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210891">
      <w:pPr>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8338A6">
        <w:rPr>
          <w:rFonts w:ascii="Times New Roman" w:hAnsi="Times New Roman" w:cs="Times New Roman"/>
          <w:b/>
          <w:sz w:val="26"/>
          <w:szCs w:val="26"/>
        </w:rPr>
        <w:t>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554615">
        <w:rPr>
          <w:rFonts w:ascii="Times New Roman" w:hAnsi="Times New Roman" w:cs="Times New Roman"/>
          <w:b/>
          <w:i/>
          <w:sz w:val="26"/>
          <w:szCs w:val="26"/>
        </w:rPr>
        <w:t xml:space="preserve">      </w:t>
      </w:r>
      <w:r w:rsidR="0051546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404501">
        <w:rPr>
          <w:rFonts w:ascii="Times New Roman" w:hAnsi="Times New Roman" w:cs="Times New Roman"/>
          <w:b/>
          <w:i/>
          <w:sz w:val="26"/>
          <w:szCs w:val="26"/>
        </w:rPr>
        <w:t>30</w:t>
      </w:r>
      <w:r w:rsidR="00515466">
        <w:rPr>
          <w:rFonts w:ascii="Times New Roman" w:hAnsi="Times New Roman" w:cs="Times New Roman"/>
          <w:b/>
          <w:i/>
          <w:sz w:val="26"/>
          <w:szCs w:val="26"/>
        </w:rPr>
        <w:t xml:space="preserve"> </w:t>
      </w:r>
      <w:r w:rsidR="008338A6">
        <w:rPr>
          <w:rFonts w:ascii="Times New Roman" w:hAnsi="Times New Roman" w:cs="Times New Roman"/>
          <w:b/>
          <w:i/>
          <w:sz w:val="26"/>
          <w:szCs w:val="26"/>
        </w:rPr>
        <w:t>а</w:t>
      </w:r>
      <w:r w:rsidR="00280A55">
        <w:rPr>
          <w:rFonts w:ascii="Times New Roman" w:hAnsi="Times New Roman" w:cs="Times New Roman"/>
          <w:b/>
          <w:i/>
          <w:sz w:val="26"/>
          <w:szCs w:val="26"/>
        </w:rPr>
        <w:t xml:space="preserve">преля </w:t>
      </w:r>
      <w:r w:rsidRPr="00587378">
        <w:rPr>
          <w:rFonts w:ascii="Times New Roman" w:hAnsi="Times New Roman" w:cs="Times New Roman"/>
          <w:b/>
          <w:i/>
          <w:sz w:val="26"/>
          <w:szCs w:val="26"/>
        </w:rPr>
        <w:t>20</w:t>
      </w:r>
      <w:r w:rsidR="0052471C">
        <w:rPr>
          <w:rFonts w:ascii="Times New Roman" w:hAnsi="Times New Roman" w:cs="Times New Roman"/>
          <w:b/>
          <w:i/>
          <w:sz w:val="26"/>
          <w:szCs w:val="26"/>
        </w:rPr>
        <w:t>20</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554615">
        <w:rPr>
          <w:rFonts w:ascii="Times New Roman" w:hAnsi="Times New Roman" w:cs="Times New Roman"/>
          <w:b/>
          <w:i/>
          <w:sz w:val="26"/>
          <w:szCs w:val="26"/>
        </w:rPr>
        <w:t>1</w:t>
      </w:r>
      <w:r w:rsidR="00404501">
        <w:rPr>
          <w:rFonts w:ascii="Times New Roman" w:hAnsi="Times New Roman" w:cs="Times New Roman"/>
          <w:b/>
          <w:i/>
          <w:sz w:val="26"/>
          <w:szCs w:val="26"/>
        </w:rPr>
        <w:t>8</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F70581" w:rsidRPr="00993083" w:rsidRDefault="00F70581" w:rsidP="00280A55">
      <w:pPr>
        <w:pStyle w:val="a3"/>
        <w:jc w:val="both"/>
        <w:rPr>
          <w:rFonts w:ascii="Times New Roman" w:hAnsi="Times New Roman" w:cs="Times New Roman"/>
          <w:sz w:val="28"/>
          <w:szCs w:val="28"/>
        </w:rPr>
      </w:pPr>
    </w:p>
    <w:p w:rsidR="00CE578D" w:rsidRPr="009D4396" w:rsidRDefault="009D4396" w:rsidP="009D4396">
      <w:pPr>
        <w:pStyle w:val="af0"/>
        <w:numPr>
          <w:ilvl w:val="0"/>
          <w:numId w:val="3"/>
        </w:numPr>
        <w:tabs>
          <w:tab w:val="left" w:pos="1110"/>
        </w:tabs>
        <w:ind w:left="0" w:firstLine="851"/>
        <w:jc w:val="both"/>
        <w:rPr>
          <w:rFonts w:ascii="Times New Roman" w:eastAsia="Times New Roman" w:hAnsi="Times New Roman" w:cs="Times New Roman"/>
          <w:b/>
          <w:sz w:val="28"/>
          <w:szCs w:val="28"/>
          <w:lang w:eastAsia="x-none"/>
        </w:rPr>
      </w:pPr>
      <w:proofErr w:type="gramStart"/>
      <w:r w:rsidRPr="009D4396">
        <w:rPr>
          <w:rFonts w:ascii="Times New Roman" w:hAnsi="Times New Roman" w:cs="Times New Roman"/>
          <w:bCs/>
          <w:sz w:val="28"/>
          <w:szCs w:val="28"/>
          <w:shd w:val="clear" w:color="auto" w:fill="FEFFFE"/>
        </w:rPr>
        <w:t>Постановление администрации</w:t>
      </w:r>
      <w:r w:rsidR="00087EE6" w:rsidRPr="009D4396">
        <w:rPr>
          <w:rFonts w:ascii="Times New Roman" w:hAnsi="Times New Roman" w:cs="Times New Roman"/>
          <w:bCs/>
          <w:sz w:val="28"/>
          <w:szCs w:val="28"/>
          <w:shd w:val="clear" w:color="auto" w:fill="FEFFFE"/>
        </w:rPr>
        <w:t xml:space="preserve"> </w:t>
      </w:r>
      <w:r w:rsidR="008338A6" w:rsidRPr="009D4396">
        <w:rPr>
          <w:rFonts w:ascii="Times New Roman" w:hAnsi="Times New Roman" w:cs="Times New Roman"/>
          <w:bCs/>
          <w:sz w:val="28"/>
          <w:szCs w:val="28"/>
          <w:shd w:val="clear" w:color="auto" w:fill="FEFFFE"/>
        </w:rPr>
        <w:t>№</w:t>
      </w:r>
      <w:r w:rsidR="00087EE6" w:rsidRPr="009D4396">
        <w:rPr>
          <w:rFonts w:ascii="Times New Roman" w:hAnsi="Times New Roman" w:cs="Times New Roman"/>
          <w:bCs/>
          <w:sz w:val="28"/>
          <w:szCs w:val="28"/>
          <w:shd w:val="clear" w:color="auto" w:fill="FEFFFE"/>
        </w:rPr>
        <w:t xml:space="preserve"> </w:t>
      </w:r>
      <w:r w:rsidR="00C55261">
        <w:rPr>
          <w:rFonts w:ascii="Times New Roman" w:hAnsi="Times New Roman" w:cs="Times New Roman"/>
          <w:bCs/>
          <w:sz w:val="28"/>
          <w:szCs w:val="28"/>
          <w:shd w:val="clear" w:color="auto" w:fill="FEFFFE"/>
        </w:rPr>
        <w:t>42</w:t>
      </w:r>
      <w:r w:rsidR="008338A6" w:rsidRPr="009D4396">
        <w:rPr>
          <w:rFonts w:ascii="Times New Roman" w:hAnsi="Times New Roman" w:cs="Times New Roman"/>
          <w:bCs/>
          <w:sz w:val="28"/>
          <w:szCs w:val="28"/>
          <w:shd w:val="clear" w:color="auto" w:fill="FEFFFE"/>
        </w:rPr>
        <w:t xml:space="preserve"> от </w:t>
      </w:r>
      <w:r w:rsidRPr="009D4396">
        <w:rPr>
          <w:rFonts w:ascii="Times New Roman" w:hAnsi="Times New Roman" w:cs="Times New Roman"/>
          <w:bCs/>
          <w:sz w:val="28"/>
          <w:szCs w:val="28"/>
          <w:shd w:val="clear" w:color="auto" w:fill="FEFFFE"/>
        </w:rPr>
        <w:t>2</w:t>
      </w:r>
      <w:r w:rsidR="00C55261">
        <w:rPr>
          <w:rFonts w:ascii="Times New Roman" w:hAnsi="Times New Roman" w:cs="Times New Roman"/>
          <w:bCs/>
          <w:sz w:val="28"/>
          <w:szCs w:val="28"/>
          <w:shd w:val="clear" w:color="auto" w:fill="FEFFFE"/>
        </w:rPr>
        <w:t>4</w:t>
      </w:r>
      <w:r w:rsidR="008338A6" w:rsidRPr="009D4396">
        <w:rPr>
          <w:rFonts w:ascii="Times New Roman" w:hAnsi="Times New Roman" w:cs="Times New Roman"/>
          <w:bCs/>
          <w:sz w:val="28"/>
          <w:szCs w:val="28"/>
          <w:shd w:val="clear" w:color="auto" w:fill="FEFFFE"/>
        </w:rPr>
        <w:t>.0</w:t>
      </w:r>
      <w:r w:rsidR="00280A55" w:rsidRPr="009D4396">
        <w:rPr>
          <w:rFonts w:ascii="Times New Roman" w:hAnsi="Times New Roman" w:cs="Times New Roman"/>
          <w:bCs/>
          <w:sz w:val="28"/>
          <w:szCs w:val="28"/>
          <w:shd w:val="clear" w:color="auto" w:fill="FEFFFE"/>
        </w:rPr>
        <w:t>4</w:t>
      </w:r>
      <w:r w:rsidR="008338A6" w:rsidRPr="009D4396">
        <w:rPr>
          <w:rFonts w:ascii="Times New Roman" w:hAnsi="Times New Roman" w:cs="Times New Roman"/>
          <w:bCs/>
          <w:sz w:val="28"/>
          <w:szCs w:val="28"/>
          <w:shd w:val="clear" w:color="auto" w:fill="FEFFFE"/>
        </w:rPr>
        <w:t>.2020 «</w:t>
      </w:r>
      <w:r w:rsidR="00C55261" w:rsidRPr="00C55261">
        <w:rPr>
          <w:rFonts w:ascii="Times New Roman" w:eastAsia="Times New Roman" w:hAnsi="Times New Roman" w:cs="Times New Roman"/>
          <w:sz w:val="28"/>
          <w:szCs w:val="28"/>
          <w:lang w:eastAsia="ru-RU"/>
        </w:rPr>
        <w:t>О плане мероприятий по подготовке объектов жилищно-коммунального хозяйства сельского поселения Светлый к работе в осенне-зимний период 2020 – 2021 годы</w:t>
      </w:r>
      <w:r w:rsidR="00554615" w:rsidRPr="009D4396">
        <w:rPr>
          <w:rFonts w:ascii="Times New Roman" w:eastAsia="Calibri" w:hAnsi="Times New Roman" w:cs="Times New Roman"/>
          <w:sz w:val="28"/>
          <w:szCs w:val="28"/>
        </w:rPr>
        <w:t>»</w:t>
      </w:r>
      <w:r w:rsidR="008338A6" w:rsidRPr="009D4396">
        <w:rPr>
          <w:rFonts w:ascii="Times New Roman" w:eastAsia="Calibri" w:hAnsi="Times New Roman" w:cs="Times New Roman"/>
          <w:sz w:val="28"/>
          <w:szCs w:val="28"/>
        </w:rPr>
        <w:t>;</w:t>
      </w:r>
      <w:r w:rsidR="00FA6453" w:rsidRPr="009D4396">
        <w:rPr>
          <w:rFonts w:ascii="Times New Roman" w:eastAsia="Calibri" w:hAnsi="Times New Roman" w:cs="Times New Roman"/>
          <w:sz w:val="28"/>
          <w:szCs w:val="28"/>
        </w:rPr>
        <w:t xml:space="preserve"> </w:t>
      </w:r>
      <w:proofErr w:type="gramEnd"/>
    </w:p>
    <w:p w:rsidR="00280A55" w:rsidRPr="00C55261" w:rsidRDefault="009D4396" w:rsidP="00C55261">
      <w:pPr>
        <w:pStyle w:val="af0"/>
        <w:numPr>
          <w:ilvl w:val="0"/>
          <w:numId w:val="3"/>
        </w:numPr>
        <w:spacing w:after="0" w:line="240" w:lineRule="auto"/>
        <w:ind w:left="0" w:firstLine="851"/>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Постановление </w:t>
      </w:r>
      <w:r w:rsidR="00C55261">
        <w:rPr>
          <w:rFonts w:ascii="Times New Roman" w:eastAsia="Calibri" w:hAnsi="Times New Roman" w:cs="Times New Roman"/>
          <w:sz w:val="28"/>
          <w:szCs w:val="28"/>
        </w:rPr>
        <w:t>администрации</w:t>
      </w:r>
      <w:r w:rsidR="00087EE6" w:rsidRPr="00087EE6">
        <w:rPr>
          <w:rFonts w:ascii="Times New Roman" w:eastAsia="Calibri" w:hAnsi="Times New Roman" w:cs="Times New Roman"/>
          <w:sz w:val="28"/>
          <w:szCs w:val="28"/>
        </w:rPr>
        <w:t xml:space="preserve"> №</w:t>
      </w:r>
      <w:r w:rsidR="00087EE6">
        <w:rPr>
          <w:rFonts w:ascii="Times New Roman" w:eastAsia="Calibri" w:hAnsi="Times New Roman" w:cs="Times New Roman"/>
          <w:sz w:val="28"/>
          <w:szCs w:val="28"/>
        </w:rPr>
        <w:t xml:space="preserve"> </w:t>
      </w:r>
      <w:r w:rsidR="00C55261">
        <w:rPr>
          <w:rFonts w:ascii="Times New Roman" w:eastAsia="Calibri" w:hAnsi="Times New Roman" w:cs="Times New Roman"/>
          <w:sz w:val="28"/>
          <w:szCs w:val="28"/>
        </w:rPr>
        <w:t>43 от 27</w:t>
      </w:r>
      <w:r w:rsidR="00087EE6" w:rsidRPr="00087EE6">
        <w:rPr>
          <w:rFonts w:ascii="Times New Roman" w:eastAsia="Calibri" w:hAnsi="Times New Roman" w:cs="Times New Roman"/>
          <w:sz w:val="28"/>
          <w:szCs w:val="28"/>
        </w:rPr>
        <w:t>.04.2020</w:t>
      </w:r>
      <w:r w:rsidR="00280A55" w:rsidRPr="00CE578D">
        <w:rPr>
          <w:rFonts w:ascii="Times New Roman" w:eastAsia="Calibri" w:hAnsi="Times New Roman" w:cs="Times New Roman"/>
          <w:sz w:val="28"/>
          <w:szCs w:val="28"/>
        </w:rPr>
        <w:t xml:space="preserve"> «</w:t>
      </w:r>
      <w:r w:rsidR="00C55261" w:rsidRPr="00C55261">
        <w:rPr>
          <w:rFonts w:ascii="Times New Roman" w:eastAsia="Calibri" w:hAnsi="Times New Roman" w:cs="Times New Roman"/>
          <w:bCs/>
          <w:sz w:val="28"/>
          <w:szCs w:val="28"/>
        </w:rPr>
        <w:t xml:space="preserve">О введении особого противопожарного режима на территории сельского поселения </w:t>
      </w:r>
      <w:proofErr w:type="gramStart"/>
      <w:r w:rsidR="00C55261" w:rsidRPr="00C55261">
        <w:rPr>
          <w:rFonts w:ascii="Times New Roman" w:eastAsia="Calibri" w:hAnsi="Times New Roman" w:cs="Times New Roman"/>
          <w:bCs/>
          <w:sz w:val="28"/>
          <w:szCs w:val="28"/>
        </w:rPr>
        <w:t>Светлый</w:t>
      </w:r>
      <w:proofErr w:type="gramEnd"/>
      <w:r w:rsidR="00280A55" w:rsidRPr="00C55261">
        <w:rPr>
          <w:rFonts w:ascii="Times New Roman" w:eastAsia="Calibri" w:hAnsi="Times New Roman" w:cs="Times New Roman"/>
          <w:sz w:val="28"/>
          <w:szCs w:val="28"/>
        </w:rPr>
        <w:t>»;</w:t>
      </w:r>
    </w:p>
    <w:p w:rsidR="00280A55" w:rsidRPr="00C55261" w:rsidRDefault="009D4396" w:rsidP="00C55261">
      <w:pPr>
        <w:pStyle w:val="af0"/>
        <w:numPr>
          <w:ilvl w:val="0"/>
          <w:numId w:val="3"/>
        </w:numPr>
        <w:spacing w:after="0" w:line="240" w:lineRule="auto"/>
        <w:ind w:left="0" w:firstLine="851"/>
        <w:rPr>
          <w:rFonts w:ascii="Times New Roman" w:eastAsia="Calibri" w:hAnsi="Times New Roman" w:cs="Times New Roman"/>
          <w:b/>
          <w:bCs/>
          <w:sz w:val="28"/>
          <w:szCs w:val="28"/>
        </w:rPr>
      </w:pPr>
      <w:r>
        <w:rPr>
          <w:rFonts w:ascii="Times New Roman" w:eastAsia="Calibri" w:hAnsi="Times New Roman" w:cs="Times New Roman"/>
          <w:sz w:val="28"/>
          <w:szCs w:val="28"/>
        </w:rPr>
        <w:t>Постановление администрации</w:t>
      </w:r>
      <w:r w:rsidR="00087EE6" w:rsidRPr="00087EE6">
        <w:rPr>
          <w:rFonts w:ascii="Times New Roman" w:eastAsia="Calibri" w:hAnsi="Times New Roman" w:cs="Times New Roman"/>
          <w:sz w:val="28"/>
          <w:szCs w:val="28"/>
        </w:rPr>
        <w:t xml:space="preserve"> №</w:t>
      </w:r>
      <w:r w:rsidR="00087EE6">
        <w:rPr>
          <w:rFonts w:ascii="Times New Roman" w:eastAsia="Calibri" w:hAnsi="Times New Roman" w:cs="Times New Roman"/>
          <w:sz w:val="28"/>
          <w:szCs w:val="28"/>
        </w:rPr>
        <w:t xml:space="preserve"> </w:t>
      </w:r>
      <w:r w:rsidR="00C55261">
        <w:rPr>
          <w:rFonts w:ascii="Times New Roman" w:eastAsia="Calibri" w:hAnsi="Times New Roman" w:cs="Times New Roman"/>
          <w:sz w:val="28"/>
          <w:szCs w:val="28"/>
        </w:rPr>
        <w:t>44</w:t>
      </w:r>
      <w:r w:rsidR="00087EE6" w:rsidRPr="00087EE6">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2</w:t>
      </w:r>
      <w:r w:rsidR="00C55261">
        <w:rPr>
          <w:rFonts w:ascii="Times New Roman" w:eastAsia="Calibri" w:hAnsi="Times New Roman" w:cs="Times New Roman"/>
          <w:sz w:val="28"/>
          <w:szCs w:val="28"/>
        </w:rPr>
        <w:t>7</w:t>
      </w:r>
      <w:r w:rsidR="00087EE6" w:rsidRPr="00087EE6">
        <w:rPr>
          <w:rFonts w:ascii="Times New Roman" w:eastAsia="Calibri" w:hAnsi="Times New Roman" w:cs="Times New Roman"/>
          <w:sz w:val="28"/>
          <w:szCs w:val="28"/>
        </w:rPr>
        <w:t xml:space="preserve">.04.2020 </w:t>
      </w:r>
      <w:r w:rsidR="00280A55" w:rsidRPr="00280A55">
        <w:rPr>
          <w:rFonts w:ascii="Times New Roman" w:eastAsia="Calibri" w:hAnsi="Times New Roman" w:cs="Times New Roman"/>
          <w:sz w:val="28"/>
          <w:szCs w:val="28"/>
        </w:rPr>
        <w:t xml:space="preserve"> «</w:t>
      </w:r>
      <w:r w:rsidR="00C55261" w:rsidRPr="00C55261">
        <w:rPr>
          <w:rFonts w:ascii="Times New Roman" w:eastAsia="Calibri" w:hAnsi="Times New Roman" w:cs="Times New Roman"/>
          <w:b/>
          <w:bCs/>
          <w:sz w:val="28"/>
          <w:szCs w:val="28"/>
        </w:rPr>
        <w:t xml:space="preserve">Об утверждении отчета администрации сельского поселения Светлый об исполнении бюджета сельского поселения Светлый за </w:t>
      </w:r>
      <w:r w:rsidR="00C55261" w:rsidRPr="00C55261">
        <w:rPr>
          <w:rFonts w:ascii="Times New Roman" w:eastAsia="Calibri" w:hAnsi="Times New Roman" w:cs="Times New Roman"/>
          <w:b/>
          <w:bCs/>
          <w:sz w:val="28"/>
          <w:szCs w:val="28"/>
          <w:lang w:val="en-US"/>
        </w:rPr>
        <w:t>I</w:t>
      </w:r>
      <w:r w:rsidR="00C55261" w:rsidRPr="00C55261">
        <w:rPr>
          <w:rFonts w:ascii="Times New Roman" w:eastAsia="Calibri" w:hAnsi="Times New Roman" w:cs="Times New Roman"/>
          <w:b/>
          <w:bCs/>
          <w:sz w:val="28"/>
          <w:szCs w:val="28"/>
        </w:rPr>
        <w:t xml:space="preserve"> </w:t>
      </w:r>
      <w:r w:rsidR="00C55261">
        <w:rPr>
          <w:rFonts w:ascii="Times New Roman" w:eastAsia="Calibri" w:hAnsi="Times New Roman" w:cs="Times New Roman"/>
          <w:b/>
          <w:bCs/>
          <w:sz w:val="28"/>
          <w:szCs w:val="28"/>
        </w:rPr>
        <w:t>квартал 2020 года</w:t>
      </w:r>
      <w:r w:rsidR="00280A55" w:rsidRPr="00C55261">
        <w:rPr>
          <w:rFonts w:ascii="Times New Roman" w:eastAsia="Calibri" w:hAnsi="Times New Roman" w:cs="Times New Roman"/>
          <w:sz w:val="28"/>
          <w:szCs w:val="28"/>
        </w:rPr>
        <w:t>»</w:t>
      </w:r>
      <w:r w:rsidR="00087EE6" w:rsidRPr="00C55261">
        <w:rPr>
          <w:rFonts w:ascii="Times New Roman" w:eastAsia="Calibri" w:hAnsi="Times New Roman" w:cs="Times New Roman"/>
          <w:sz w:val="28"/>
          <w:szCs w:val="28"/>
        </w:rPr>
        <w:t>;</w:t>
      </w:r>
    </w:p>
    <w:p w:rsidR="00087EE6" w:rsidRDefault="009D4396" w:rsidP="00C55261">
      <w:pPr>
        <w:pStyle w:val="af0"/>
        <w:numPr>
          <w:ilvl w:val="0"/>
          <w:numId w:val="3"/>
        </w:numPr>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Постановление администрации № </w:t>
      </w:r>
      <w:r w:rsidR="00C55261">
        <w:rPr>
          <w:rFonts w:ascii="Times New Roman" w:eastAsia="Calibri" w:hAnsi="Times New Roman" w:cs="Times New Roman"/>
          <w:sz w:val="28"/>
          <w:szCs w:val="28"/>
        </w:rPr>
        <w:t>45</w:t>
      </w:r>
      <w:r w:rsidR="00087EE6" w:rsidRPr="00087EE6">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2</w:t>
      </w:r>
      <w:r w:rsidR="00C55261">
        <w:rPr>
          <w:rFonts w:ascii="Times New Roman" w:eastAsia="Calibri" w:hAnsi="Times New Roman" w:cs="Times New Roman"/>
          <w:sz w:val="28"/>
          <w:szCs w:val="28"/>
        </w:rPr>
        <w:t>9</w:t>
      </w:r>
      <w:r w:rsidR="00087EE6" w:rsidRPr="00087EE6">
        <w:rPr>
          <w:rFonts w:ascii="Times New Roman" w:eastAsia="Calibri" w:hAnsi="Times New Roman" w:cs="Times New Roman"/>
          <w:sz w:val="28"/>
          <w:szCs w:val="28"/>
        </w:rPr>
        <w:t xml:space="preserve">.04.2020  </w:t>
      </w:r>
      <w:r w:rsidR="00087EE6">
        <w:rPr>
          <w:rFonts w:ascii="Times New Roman" w:eastAsia="Calibri" w:hAnsi="Times New Roman" w:cs="Times New Roman"/>
          <w:sz w:val="28"/>
          <w:szCs w:val="28"/>
        </w:rPr>
        <w:t>«</w:t>
      </w:r>
      <w:r w:rsidR="00C55261" w:rsidRPr="00C55261">
        <w:rPr>
          <w:rFonts w:ascii="Times New Roman" w:eastAsia="Calibri" w:hAnsi="Times New Roman" w:cs="Times New Roman"/>
          <w:sz w:val="28"/>
          <w:szCs w:val="28"/>
        </w:rPr>
        <w:t xml:space="preserve">О внесении изменении в постановление администрации сельского поселения </w:t>
      </w:r>
      <w:proofErr w:type="gramStart"/>
      <w:r w:rsidR="00C55261" w:rsidRPr="00C55261">
        <w:rPr>
          <w:rFonts w:ascii="Times New Roman" w:eastAsia="Calibri" w:hAnsi="Times New Roman" w:cs="Times New Roman"/>
          <w:sz w:val="28"/>
          <w:szCs w:val="28"/>
        </w:rPr>
        <w:t>Светлый</w:t>
      </w:r>
      <w:proofErr w:type="gramEnd"/>
      <w:r w:rsidR="00C55261" w:rsidRPr="00C55261">
        <w:rPr>
          <w:rFonts w:ascii="Times New Roman" w:eastAsia="Calibri" w:hAnsi="Times New Roman" w:cs="Times New Roman"/>
          <w:sz w:val="28"/>
          <w:szCs w:val="28"/>
        </w:rPr>
        <w:t xml:space="preserve"> № 1 от 25.02.2009 года «О создании Комиссии по предупреждению и ликвидации чрезвычайных ситуаций и обеспечению пожарной безопасности сельского поселен</w:t>
      </w:r>
      <w:r w:rsidR="00C55261">
        <w:rPr>
          <w:rFonts w:ascii="Times New Roman" w:eastAsia="Calibri" w:hAnsi="Times New Roman" w:cs="Times New Roman"/>
          <w:sz w:val="28"/>
          <w:szCs w:val="28"/>
        </w:rPr>
        <w:t>ия Светлый</w:t>
      </w:r>
      <w:r w:rsidRPr="009D4396">
        <w:rPr>
          <w:rFonts w:ascii="Times New Roman" w:eastAsia="Calibri" w:hAnsi="Times New Roman" w:cs="Times New Roman"/>
          <w:sz w:val="28"/>
          <w:szCs w:val="28"/>
        </w:rPr>
        <w:t>»</w:t>
      </w:r>
      <w:r w:rsidR="00087EE6" w:rsidRPr="00087EE6">
        <w:rPr>
          <w:rFonts w:ascii="Times New Roman" w:eastAsia="Calibri" w:hAnsi="Times New Roman" w:cs="Times New Roman"/>
          <w:sz w:val="28"/>
          <w:szCs w:val="28"/>
        </w:rPr>
        <w:t>»</w:t>
      </w:r>
      <w:r>
        <w:rPr>
          <w:rFonts w:ascii="Times New Roman" w:eastAsia="Calibri" w:hAnsi="Times New Roman" w:cs="Times New Roman"/>
          <w:sz w:val="28"/>
          <w:szCs w:val="28"/>
        </w:rPr>
        <w:t>;</w:t>
      </w:r>
    </w:p>
    <w:p w:rsidR="009D4396" w:rsidRDefault="00C55261" w:rsidP="00C55261">
      <w:pPr>
        <w:pStyle w:val="af0"/>
        <w:numPr>
          <w:ilvl w:val="0"/>
          <w:numId w:val="3"/>
        </w:numPr>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Решение Совета депутатов</w:t>
      </w:r>
      <w:r w:rsidR="009D4396">
        <w:rPr>
          <w:rFonts w:ascii="Times New Roman" w:eastAsia="Calibri" w:hAnsi="Times New Roman" w:cs="Times New Roman"/>
          <w:sz w:val="28"/>
          <w:szCs w:val="28"/>
        </w:rPr>
        <w:t xml:space="preserve"> № </w:t>
      </w:r>
      <w:r>
        <w:rPr>
          <w:rFonts w:ascii="Times New Roman" w:eastAsia="Calibri" w:hAnsi="Times New Roman" w:cs="Times New Roman"/>
          <w:sz w:val="28"/>
          <w:szCs w:val="28"/>
        </w:rPr>
        <w:t>92</w:t>
      </w:r>
      <w:r w:rsidR="009D4396">
        <w:rPr>
          <w:rFonts w:ascii="Times New Roman" w:eastAsia="Calibri" w:hAnsi="Times New Roman" w:cs="Times New Roman"/>
          <w:sz w:val="28"/>
          <w:szCs w:val="28"/>
        </w:rPr>
        <w:t xml:space="preserve"> от 2</w:t>
      </w:r>
      <w:r>
        <w:rPr>
          <w:rFonts w:ascii="Times New Roman" w:eastAsia="Calibri" w:hAnsi="Times New Roman" w:cs="Times New Roman"/>
          <w:sz w:val="28"/>
          <w:szCs w:val="28"/>
        </w:rPr>
        <w:t>9</w:t>
      </w:r>
      <w:r w:rsidR="009D4396">
        <w:rPr>
          <w:rFonts w:ascii="Times New Roman" w:eastAsia="Calibri" w:hAnsi="Times New Roman" w:cs="Times New Roman"/>
          <w:sz w:val="28"/>
          <w:szCs w:val="28"/>
        </w:rPr>
        <w:t>.04.2020</w:t>
      </w:r>
      <w:r w:rsidR="002565DB">
        <w:rPr>
          <w:rFonts w:ascii="Times New Roman" w:eastAsia="Calibri" w:hAnsi="Times New Roman" w:cs="Times New Roman"/>
          <w:sz w:val="28"/>
          <w:szCs w:val="28"/>
        </w:rPr>
        <w:t xml:space="preserve"> «</w:t>
      </w:r>
      <w:r w:rsidRPr="00C55261">
        <w:rPr>
          <w:rFonts w:ascii="Times New Roman" w:eastAsia="Calibri" w:hAnsi="Times New Roman" w:cs="Times New Roman"/>
          <w:sz w:val="28"/>
          <w:szCs w:val="28"/>
        </w:rPr>
        <w:t xml:space="preserve">О приостановлении действий некоторых  положений  приложения к  решению Совета депутатов сельского поселения </w:t>
      </w:r>
      <w:proofErr w:type="gramStart"/>
      <w:r w:rsidRPr="00C55261">
        <w:rPr>
          <w:rFonts w:ascii="Times New Roman" w:eastAsia="Calibri" w:hAnsi="Times New Roman" w:cs="Times New Roman"/>
          <w:sz w:val="28"/>
          <w:szCs w:val="28"/>
        </w:rPr>
        <w:t>Светлый</w:t>
      </w:r>
      <w:proofErr w:type="gramEnd"/>
      <w:r w:rsidRPr="00C55261">
        <w:rPr>
          <w:rFonts w:ascii="Times New Roman" w:eastAsia="Calibri" w:hAnsi="Times New Roman" w:cs="Times New Roman"/>
          <w:sz w:val="28"/>
          <w:szCs w:val="28"/>
        </w:rPr>
        <w:t xml:space="preserve"> от 27.04.2018 №256 «Об отдельных вопросах организации и осуществления бюджетного процес</w:t>
      </w:r>
      <w:r>
        <w:rPr>
          <w:rFonts w:ascii="Times New Roman" w:eastAsia="Calibri" w:hAnsi="Times New Roman" w:cs="Times New Roman"/>
          <w:sz w:val="28"/>
          <w:szCs w:val="28"/>
        </w:rPr>
        <w:t>са в сельском поселении Светлый»</w:t>
      </w:r>
      <w:r w:rsidR="002565DB">
        <w:rPr>
          <w:rFonts w:ascii="Times New Roman" w:eastAsia="Calibri" w:hAnsi="Times New Roman" w:cs="Times New Roman"/>
          <w:sz w:val="28"/>
          <w:szCs w:val="28"/>
        </w:rPr>
        <w:t>»;</w:t>
      </w:r>
    </w:p>
    <w:p w:rsidR="00280A55" w:rsidRDefault="00280A55" w:rsidP="00280A55">
      <w:pPr>
        <w:autoSpaceDE w:val="0"/>
        <w:autoSpaceDN w:val="0"/>
        <w:adjustRightInd w:val="0"/>
        <w:spacing w:after="0"/>
        <w:ind w:left="709" w:firstLine="425"/>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C55261" w:rsidRDefault="00C55261"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C55261" w:rsidRDefault="00C55261"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C55261" w:rsidRDefault="00C55261"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C55261" w:rsidRDefault="00C55261"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C55261" w:rsidRDefault="00C55261"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C55261" w:rsidRDefault="00C55261"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C55261" w:rsidRDefault="00C55261"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C55261" w:rsidRPr="00C55261" w:rsidRDefault="00C55261" w:rsidP="00C55261">
      <w:pPr>
        <w:tabs>
          <w:tab w:val="left" w:pos="1418"/>
        </w:tabs>
        <w:spacing w:after="0" w:line="240" w:lineRule="auto"/>
        <w:jc w:val="center"/>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lastRenderedPageBreak/>
        <w:t xml:space="preserve">АДМИНИСТРАЦИЯ </w:t>
      </w:r>
    </w:p>
    <w:p w:rsidR="00C55261" w:rsidRPr="00C55261" w:rsidRDefault="00C55261" w:rsidP="00C55261">
      <w:pPr>
        <w:spacing w:after="0" w:line="240" w:lineRule="auto"/>
        <w:jc w:val="center"/>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 xml:space="preserve">СЕЛЬСКОГО ПОСЕЛЕНИЯ </w:t>
      </w:r>
      <w:proofErr w:type="gramStart"/>
      <w:r w:rsidRPr="00C55261">
        <w:rPr>
          <w:rFonts w:ascii="Times New Roman" w:eastAsia="Times New Roman" w:hAnsi="Times New Roman" w:cs="Times New Roman"/>
          <w:sz w:val="28"/>
          <w:szCs w:val="28"/>
          <w:lang w:eastAsia="ru-RU"/>
        </w:rPr>
        <w:t>СВЕТЛЫЙ</w:t>
      </w:r>
      <w:proofErr w:type="gramEnd"/>
    </w:p>
    <w:p w:rsidR="00C55261" w:rsidRPr="00C55261" w:rsidRDefault="00C55261" w:rsidP="00C55261">
      <w:pPr>
        <w:spacing w:after="0" w:line="240" w:lineRule="auto"/>
        <w:jc w:val="center"/>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Березовского района</w:t>
      </w:r>
    </w:p>
    <w:p w:rsidR="00C55261" w:rsidRPr="00C55261" w:rsidRDefault="00C55261" w:rsidP="00C55261">
      <w:pPr>
        <w:spacing w:after="0" w:line="240" w:lineRule="auto"/>
        <w:jc w:val="center"/>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Ханты-Мансийского автономного округа-Югры</w:t>
      </w:r>
    </w:p>
    <w:p w:rsidR="00C55261" w:rsidRPr="00C55261" w:rsidRDefault="00C55261" w:rsidP="00C55261">
      <w:pPr>
        <w:spacing w:after="0" w:line="240" w:lineRule="auto"/>
        <w:jc w:val="center"/>
        <w:rPr>
          <w:rFonts w:ascii="Times New Roman" w:eastAsia="Times New Roman" w:hAnsi="Times New Roman" w:cs="Times New Roman"/>
          <w:b/>
          <w:sz w:val="28"/>
          <w:szCs w:val="28"/>
          <w:lang w:eastAsia="ru-RU"/>
        </w:rPr>
      </w:pPr>
    </w:p>
    <w:p w:rsidR="00C55261" w:rsidRPr="00C55261" w:rsidRDefault="00C55261" w:rsidP="00C55261">
      <w:pPr>
        <w:spacing w:after="0" w:line="240" w:lineRule="auto"/>
        <w:jc w:val="center"/>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ПОСТАНОВЛЕНИЕ</w:t>
      </w:r>
    </w:p>
    <w:p w:rsidR="00C55261" w:rsidRPr="00C55261" w:rsidRDefault="00C55261" w:rsidP="00C55261">
      <w:pPr>
        <w:spacing w:after="0" w:line="240" w:lineRule="auto"/>
        <w:jc w:val="center"/>
        <w:rPr>
          <w:rFonts w:ascii="Times New Roman" w:eastAsia="Times New Roman" w:hAnsi="Times New Roman" w:cs="Times New Roman"/>
          <w:b/>
          <w:sz w:val="28"/>
          <w:szCs w:val="28"/>
          <w:lang w:eastAsia="ru-RU"/>
        </w:rPr>
      </w:pPr>
    </w:p>
    <w:p w:rsidR="00C55261" w:rsidRPr="00C55261" w:rsidRDefault="00C55261" w:rsidP="00C55261">
      <w:pPr>
        <w:spacing w:after="0" w:line="240" w:lineRule="auto"/>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u w:val="single"/>
          <w:lang w:eastAsia="ru-RU"/>
        </w:rPr>
        <w:t>от 24.04.2020</w:t>
      </w:r>
      <w:r w:rsidRPr="00C55261">
        <w:rPr>
          <w:rFonts w:ascii="Times New Roman" w:eastAsia="Times New Roman" w:hAnsi="Times New Roman" w:cs="Times New Roman"/>
          <w:sz w:val="28"/>
          <w:szCs w:val="28"/>
          <w:lang w:eastAsia="ru-RU"/>
        </w:rPr>
        <w:t xml:space="preserve">                                                                            </w:t>
      </w:r>
      <w:r w:rsidRPr="00C55261">
        <w:rPr>
          <w:rFonts w:ascii="Times New Roman" w:eastAsia="Times New Roman" w:hAnsi="Times New Roman" w:cs="Times New Roman"/>
          <w:sz w:val="28"/>
          <w:szCs w:val="28"/>
          <w:lang w:eastAsia="ru-RU"/>
        </w:rPr>
        <w:tab/>
      </w:r>
      <w:r w:rsidRPr="00C55261">
        <w:rPr>
          <w:rFonts w:ascii="Times New Roman" w:eastAsia="Times New Roman" w:hAnsi="Times New Roman" w:cs="Times New Roman"/>
          <w:sz w:val="28"/>
          <w:szCs w:val="28"/>
          <w:lang w:eastAsia="ru-RU"/>
        </w:rPr>
        <w:tab/>
        <w:t xml:space="preserve">     № 42</w:t>
      </w:r>
    </w:p>
    <w:p w:rsidR="00C55261" w:rsidRPr="00C55261" w:rsidRDefault="00C55261" w:rsidP="00C55261">
      <w:pPr>
        <w:spacing w:after="0" w:line="240" w:lineRule="auto"/>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п. Светлый</w:t>
      </w:r>
    </w:p>
    <w:p w:rsidR="00C55261" w:rsidRPr="00C55261" w:rsidRDefault="00C55261" w:rsidP="00C55261">
      <w:pPr>
        <w:spacing w:after="120" w:line="240" w:lineRule="auto"/>
        <w:rPr>
          <w:rFonts w:ascii="Times New Roman" w:eastAsia="Times New Roman" w:hAnsi="Times New Roman" w:cs="Times New Roman"/>
          <w:sz w:val="20"/>
          <w:szCs w:val="20"/>
          <w:lang w:eastAsia="ru-RU"/>
        </w:rPr>
      </w:pPr>
    </w:p>
    <w:tbl>
      <w:tblPr>
        <w:tblW w:w="9648" w:type="dxa"/>
        <w:tblLook w:val="01E0" w:firstRow="1" w:lastRow="1" w:firstColumn="1" w:lastColumn="1" w:noHBand="0" w:noVBand="0"/>
      </w:tblPr>
      <w:tblGrid>
        <w:gridCol w:w="5868"/>
        <w:gridCol w:w="3780"/>
      </w:tblGrid>
      <w:tr w:rsidR="00C55261" w:rsidRPr="00C55261" w:rsidTr="00C55261">
        <w:tc>
          <w:tcPr>
            <w:tcW w:w="5868" w:type="dxa"/>
            <w:hideMark/>
          </w:tcPr>
          <w:p w:rsidR="00C55261" w:rsidRPr="00C55261" w:rsidRDefault="00C55261" w:rsidP="00C55261">
            <w:pPr>
              <w:spacing w:after="0" w:line="240" w:lineRule="auto"/>
              <w:jc w:val="both"/>
              <w:rPr>
                <w:rFonts w:ascii="Times New Roman" w:eastAsia="Times New Roman" w:hAnsi="Times New Roman" w:cs="Times New Roman"/>
                <w:b/>
                <w:sz w:val="28"/>
                <w:szCs w:val="28"/>
                <w:lang w:eastAsia="ru-RU"/>
              </w:rPr>
            </w:pPr>
            <w:proofErr w:type="gramStart"/>
            <w:r w:rsidRPr="00C55261">
              <w:rPr>
                <w:rFonts w:ascii="Times New Roman" w:eastAsia="Times New Roman" w:hAnsi="Times New Roman" w:cs="Times New Roman"/>
                <w:b/>
                <w:sz w:val="28"/>
                <w:szCs w:val="28"/>
                <w:lang w:eastAsia="ru-RU"/>
              </w:rPr>
              <w:t>О плане мероприятий по подготовке объектов жилищно-коммунального хозяйства сельского поселения Светлый к работе в осенне-зимний период 2020 – 2021 годы</w:t>
            </w:r>
            <w:proofErr w:type="gramEnd"/>
          </w:p>
        </w:tc>
        <w:tc>
          <w:tcPr>
            <w:tcW w:w="3780" w:type="dxa"/>
          </w:tcPr>
          <w:p w:rsidR="00C55261" w:rsidRPr="00C55261" w:rsidRDefault="00C55261" w:rsidP="00C55261">
            <w:pPr>
              <w:spacing w:after="0" w:line="240" w:lineRule="auto"/>
              <w:rPr>
                <w:rFonts w:ascii="Times New Roman" w:eastAsia="Times New Roman" w:hAnsi="Times New Roman" w:cs="Times New Roman"/>
                <w:sz w:val="28"/>
                <w:szCs w:val="28"/>
                <w:lang w:eastAsia="ru-RU"/>
              </w:rPr>
            </w:pPr>
          </w:p>
        </w:tc>
      </w:tr>
    </w:tbl>
    <w:p w:rsidR="00C55261" w:rsidRPr="00C55261" w:rsidRDefault="00C55261" w:rsidP="00C55261">
      <w:pPr>
        <w:spacing w:after="0" w:line="240" w:lineRule="auto"/>
        <w:rPr>
          <w:rFonts w:ascii="Times New Roman" w:eastAsia="Times New Roman" w:hAnsi="Times New Roman" w:cs="Times New Roman"/>
          <w:caps/>
          <w:sz w:val="28"/>
          <w:szCs w:val="28"/>
          <w:lang w:eastAsia="ru-RU"/>
        </w:rPr>
      </w:pPr>
    </w:p>
    <w:p w:rsidR="00C55261" w:rsidRPr="00C55261" w:rsidRDefault="00C55261" w:rsidP="00C55261">
      <w:pPr>
        <w:spacing w:after="0" w:line="240" w:lineRule="auto"/>
        <w:ind w:firstLine="709"/>
        <w:jc w:val="both"/>
        <w:rPr>
          <w:rFonts w:ascii="Times New Roman" w:eastAsia="Times New Roman" w:hAnsi="Times New Roman" w:cs="Times New Roman"/>
          <w:sz w:val="28"/>
          <w:szCs w:val="28"/>
          <w:lang w:eastAsia="ru-RU"/>
        </w:rPr>
      </w:pPr>
      <w:proofErr w:type="gramStart"/>
      <w:r w:rsidRPr="00C55261">
        <w:rPr>
          <w:rFonts w:ascii="Times New Roman" w:eastAsia="Times New Roman" w:hAnsi="Times New Roman" w:cs="Times New Roman"/>
          <w:sz w:val="28"/>
          <w:szCs w:val="28"/>
          <w:lang w:eastAsia="ru-RU"/>
        </w:rPr>
        <w:t>В целях своевременной подготовки объектов жилищно-коммунального хозяйства  сельского поселения Светлый к работе в осенне-зимний период 2020-2021 годов, руководствуясь положениями Федерального закона от 06.10.2003 №131-ФЗ «Об общих принципах организации местного самоуправления в Российской Федерации»,</w:t>
      </w:r>
      <w:proofErr w:type="gramEnd"/>
    </w:p>
    <w:p w:rsidR="00C55261" w:rsidRPr="00C55261" w:rsidRDefault="00C55261" w:rsidP="00C55261">
      <w:pPr>
        <w:spacing w:after="0" w:line="240" w:lineRule="auto"/>
        <w:ind w:firstLine="709"/>
        <w:jc w:val="center"/>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ПОСТАНОВЛЯЮ:</w:t>
      </w:r>
    </w:p>
    <w:p w:rsidR="00C55261" w:rsidRPr="00C55261" w:rsidRDefault="00C55261" w:rsidP="00C55261">
      <w:pPr>
        <w:spacing w:after="0" w:line="240" w:lineRule="auto"/>
        <w:ind w:firstLine="709"/>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1. Утвердить:</w:t>
      </w:r>
    </w:p>
    <w:p w:rsidR="00C55261" w:rsidRPr="00C55261" w:rsidRDefault="00C55261" w:rsidP="00C55261">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C55261">
        <w:rPr>
          <w:rFonts w:ascii="Times New Roman" w:eastAsia="Times New Roman" w:hAnsi="Times New Roman" w:cs="Times New Roman"/>
          <w:sz w:val="28"/>
          <w:szCs w:val="28"/>
          <w:lang w:eastAsia="ru-RU"/>
        </w:rPr>
        <w:t>мероприятия по подготовке объектов жилищно-коммунального хозяйства сельского поселения Светлый к работе в осенне-зимний период 2020 – 2021 годы согласно приложению 1;</w:t>
      </w:r>
      <w:proofErr w:type="gramEnd"/>
    </w:p>
    <w:p w:rsidR="00C55261" w:rsidRPr="00C55261" w:rsidRDefault="00C55261" w:rsidP="00C55261">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состав рабочей комиссии по оценке готовности объектов жилищно-коммунального хозяйства и электроэнергетики сельского поселения Светлый к работе в осенне-зимний период 2020 – 2021 годы согласно приложению 2.</w:t>
      </w:r>
    </w:p>
    <w:p w:rsidR="00C55261" w:rsidRPr="00C55261" w:rsidRDefault="00C55261" w:rsidP="00C55261">
      <w:pPr>
        <w:spacing w:after="0" w:line="240" w:lineRule="auto"/>
        <w:ind w:firstLine="709"/>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2. Рекомендовать ООО «</w:t>
      </w:r>
      <w:proofErr w:type="spellStart"/>
      <w:r w:rsidRPr="00C55261">
        <w:rPr>
          <w:rFonts w:ascii="Times New Roman" w:eastAsia="Times New Roman" w:hAnsi="Times New Roman" w:cs="Times New Roman"/>
          <w:sz w:val="28"/>
          <w:szCs w:val="28"/>
          <w:lang w:eastAsia="ru-RU"/>
        </w:rPr>
        <w:t>Светловское</w:t>
      </w:r>
      <w:proofErr w:type="spellEnd"/>
      <w:r w:rsidRPr="00C55261">
        <w:rPr>
          <w:rFonts w:ascii="Times New Roman" w:eastAsia="Times New Roman" w:hAnsi="Times New Roman" w:cs="Times New Roman"/>
          <w:sz w:val="28"/>
          <w:szCs w:val="28"/>
          <w:lang w:eastAsia="ru-RU"/>
        </w:rPr>
        <w:t xml:space="preserve"> коммунально-эксплуатационное управление» в соответствии с планом мероприятий приступить к выполнению работ по ремонту жилищного фонда и объектов коммунального назначения к предстоящей зимней эксплуатации:</w:t>
      </w:r>
    </w:p>
    <w:p w:rsidR="00C55261" w:rsidRPr="00C55261" w:rsidRDefault="00C55261" w:rsidP="00C55261">
      <w:pPr>
        <w:numPr>
          <w:ilvl w:val="0"/>
          <w:numId w:val="2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назначить ответственных лиц за подготовку объектов к предстоящей зимней эксплуатации;</w:t>
      </w:r>
    </w:p>
    <w:p w:rsidR="00C55261" w:rsidRPr="00C55261" w:rsidRDefault="00C55261" w:rsidP="00C55261">
      <w:pPr>
        <w:numPr>
          <w:ilvl w:val="0"/>
          <w:numId w:val="2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в срок до 25.08.2020 года завершить оформление паспортов готовности объектов жилищно-коммунального хозяйства к зимнему периоду и предоставить их в администрацию поселения;</w:t>
      </w:r>
    </w:p>
    <w:p w:rsidR="00C55261" w:rsidRPr="00C55261" w:rsidRDefault="00C55261" w:rsidP="00C55261">
      <w:pPr>
        <w:numPr>
          <w:ilvl w:val="0"/>
          <w:numId w:val="2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организовать работу по ремонту жилищного фонда к предстоящей зимней</w:t>
      </w:r>
      <w:r w:rsidRPr="00C55261">
        <w:rPr>
          <w:rFonts w:ascii="Times New Roman" w:eastAsia="Times New Roman" w:hAnsi="Times New Roman" w:cs="Times New Roman"/>
          <w:sz w:val="28"/>
          <w:szCs w:val="28"/>
          <w:lang w:eastAsia="ru-RU"/>
        </w:rPr>
        <w:tab/>
        <w:t>эксплуатации;</w:t>
      </w:r>
    </w:p>
    <w:p w:rsidR="00C55261" w:rsidRPr="00C55261" w:rsidRDefault="00C55261" w:rsidP="00C55261">
      <w:pPr>
        <w:numPr>
          <w:ilvl w:val="0"/>
          <w:numId w:val="2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в срок до 25.08.2020 года завершить оформление паспортов готовности на каждый многоквартирный дом и предоставить их в администрацию поселения;</w:t>
      </w:r>
    </w:p>
    <w:p w:rsidR="00C55261" w:rsidRPr="00C55261" w:rsidRDefault="00C55261" w:rsidP="00C55261">
      <w:pPr>
        <w:numPr>
          <w:ilvl w:val="0"/>
          <w:numId w:val="2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создать в необходимом объеме и номенклатуре резерв материально-технических ресурсов для оперативного устранения неисправностей и аварий на объектах жилищно-коммунального хозяйства в зимний период;</w:t>
      </w:r>
    </w:p>
    <w:p w:rsidR="00C55261" w:rsidRPr="00C55261" w:rsidRDefault="00C55261" w:rsidP="00C55261">
      <w:pPr>
        <w:numPr>
          <w:ilvl w:val="0"/>
          <w:numId w:val="2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 xml:space="preserve">своевременно и в полном объеме осуществлять финансирование работ, выполняемых в соответствии с утвержденными мероприятиями по </w:t>
      </w:r>
      <w:r w:rsidRPr="00C55261">
        <w:rPr>
          <w:rFonts w:ascii="Times New Roman" w:eastAsia="Times New Roman" w:hAnsi="Times New Roman" w:cs="Times New Roman"/>
          <w:sz w:val="28"/>
          <w:szCs w:val="28"/>
          <w:lang w:eastAsia="ru-RU"/>
        </w:rPr>
        <w:lastRenderedPageBreak/>
        <w:t>подготовке объектов жилищно-коммунального хозяйства к работе в осенне-зимний период 2020 – 2021 годов за счет сре</w:t>
      </w:r>
      <w:proofErr w:type="gramStart"/>
      <w:r w:rsidRPr="00C55261">
        <w:rPr>
          <w:rFonts w:ascii="Times New Roman" w:eastAsia="Times New Roman" w:hAnsi="Times New Roman" w:cs="Times New Roman"/>
          <w:sz w:val="28"/>
          <w:szCs w:val="28"/>
          <w:lang w:eastAsia="ru-RU"/>
        </w:rPr>
        <w:t>дств пр</w:t>
      </w:r>
      <w:proofErr w:type="gramEnd"/>
      <w:r w:rsidRPr="00C55261">
        <w:rPr>
          <w:rFonts w:ascii="Times New Roman" w:eastAsia="Times New Roman" w:hAnsi="Times New Roman" w:cs="Times New Roman"/>
          <w:sz w:val="28"/>
          <w:szCs w:val="28"/>
          <w:lang w:eastAsia="ru-RU"/>
        </w:rPr>
        <w:t>едприятия;</w:t>
      </w:r>
    </w:p>
    <w:p w:rsidR="00C55261" w:rsidRPr="00C55261" w:rsidRDefault="00C55261" w:rsidP="00C55261">
      <w:pPr>
        <w:numPr>
          <w:ilvl w:val="0"/>
          <w:numId w:val="2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u w:val="single"/>
          <w:lang w:eastAsia="ru-RU"/>
        </w:rPr>
        <w:t>в период с июня по ноябрь 2020 года</w:t>
      </w:r>
      <w:r w:rsidRPr="00C55261">
        <w:rPr>
          <w:rFonts w:ascii="Times New Roman" w:eastAsia="Times New Roman" w:hAnsi="Times New Roman" w:cs="Times New Roman"/>
          <w:sz w:val="28"/>
          <w:szCs w:val="28"/>
          <w:lang w:eastAsia="ru-RU"/>
        </w:rPr>
        <w:t xml:space="preserve"> представлять в администрацию поселения:</w:t>
      </w:r>
    </w:p>
    <w:p w:rsidR="00C55261" w:rsidRPr="00C55261" w:rsidRDefault="00C55261" w:rsidP="00C55261">
      <w:pPr>
        <w:numPr>
          <w:ilvl w:val="0"/>
          <w:numId w:val="25"/>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 xml:space="preserve"> </w:t>
      </w:r>
      <w:r w:rsidRPr="00C55261">
        <w:rPr>
          <w:rFonts w:ascii="Times New Roman" w:eastAsia="Times New Roman" w:hAnsi="Times New Roman" w:cs="Times New Roman"/>
          <w:sz w:val="28"/>
          <w:szCs w:val="28"/>
          <w:u w:val="single"/>
          <w:lang w:eastAsia="ru-RU"/>
        </w:rPr>
        <w:t>ежемесячно</w:t>
      </w:r>
      <w:r w:rsidRPr="00C55261">
        <w:rPr>
          <w:rFonts w:ascii="Times New Roman" w:eastAsia="Times New Roman" w:hAnsi="Times New Roman" w:cs="Times New Roman"/>
          <w:sz w:val="28"/>
          <w:szCs w:val="28"/>
          <w:lang w:eastAsia="ru-RU"/>
        </w:rPr>
        <w:t xml:space="preserve"> отчет Федерального государственного статистического наблюдения по форме 1-ЖКХ (зима) срочная;</w:t>
      </w:r>
    </w:p>
    <w:p w:rsidR="00C55261" w:rsidRPr="00C55261" w:rsidRDefault="00C55261" w:rsidP="00C55261">
      <w:pPr>
        <w:numPr>
          <w:ilvl w:val="0"/>
          <w:numId w:val="25"/>
        </w:numPr>
        <w:tabs>
          <w:tab w:val="left" w:pos="1134"/>
        </w:tabs>
        <w:spacing w:after="0" w:line="240" w:lineRule="auto"/>
        <w:ind w:left="0" w:firstLine="709"/>
        <w:contextualSpacing/>
        <w:jc w:val="both"/>
        <w:rPr>
          <w:rFonts w:ascii="Times New Roman" w:eastAsia="Times New Roman" w:hAnsi="Times New Roman" w:cs="Times New Roman"/>
          <w:sz w:val="28"/>
          <w:szCs w:val="28"/>
          <w:u w:val="single"/>
          <w:lang w:eastAsia="ru-RU"/>
        </w:rPr>
      </w:pPr>
      <w:r w:rsidRPr="00C55261">
        <w:rPr>
          <w:rFonts w:ascii="Times New Roman" w:eastAsia="Times New Roman" w:hAnsi="Times New Roman" w:cs="Times New Roman"/>
          <w:sz w:val="28"/>
          <w:szCs w:val="28"/>
          <w:u w:val="single"/>
          <w:lang w:eastAsia="ru-RU"/>
        </w:rPr>
        <w:t xml:space="preserve">ежедекадно </w:t>
      </w:r>
      <w:r w:rsidRPr="00C55261">
        <w:rPr>
          <w:rFonts w:ascii="Times New Roman" w:eastAsia="Times New Roman" w:hAnsi="Times New Roman" w:cs="Times New Roman"/>
          <w:sz w:val="28"/>
          <w:szCs w:val="28"/>
          <w:lang w:eastAsia="ru-RU"/>
        </w:rPr>
        <w:t>«информацию о выполнении планов мероприятий по подготовке объектов жилищно-коммунального хозяйства поселения к работе в осенне-зимний период 2020 – 2021 годов.</w:t>
      </w:r>
    </w:p>
    <w:p w:rsidR="00C55261" w:rsidRPr="00C55261" w:rsidRDefault="00C55261" w:rsidP="00C55261">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 xml:space="preserve">3. Заместителю главы сельского поселения </w:t>
      </w:r>
      <w:proofErr w:type="gramStart"/>
      <w:r w:rsidRPr="00C55261">
        <w:rPr>
          <w:rFonts w:ascii="Times New Roman" w:eastAsia="Times New Roman" w:hAnsi="Times New Roman" w:cs="Times New Roman"/>
          <w:sz w:val="28"/>
          <w:szCs w:val="28"/>
          <w:lang w:eastAsia="ru-RU"/>
        </w:rPr>
        <w:t>Светлый</w:t>
      </w:r>
      <w:proofErr w:type="gramEnd"/>
      <w:r w:rsidRPr="00C55261">
        <w:rPr>
          <w:rFonts w:ascii="Times New Roman" w:eastAsia="Times New Roman" w:hAnsi="Times New Roman" w:cs="Times New Roman"/>
          <w:sz w:val="28"/>
          <w:szCs w:val="28"/>
          <w:lang w:eastAsia="ru-RU"/>
        </w:rPr>
        <w:t>:</w:t>
      </w:r>
    </w:p>
    <w:p w:rsidR="00C55261" w:rsidRPr="00C55261" w:rsidRDefault="00C55261" w:rsidP="00C55261">
      <w:pPr>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в срок до 30.08.2020 года представить копии паспортов готовности в Управление по жилищно-коммунальному хозяйству администрации Березовского района;</w:t>
      </w:r>
    </w:p>
    <w:p w:rsidR="00C55261" w:rsidRPr="00C55261" w:rsidRDefault="00C55261" w:rsidP="00C55261">
      <w:pPr>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осуществлять контроль выполнения мероприятий по подготовке объектов жилищно-коммунального хозяйства к работе в осенне-зимний период 2020 – 2021 годов;</w:t>
      </w:r>
    </w:p>
    <w:p w:rsidR="00C55261" w:rsidRPr="00C55261" w:rsidRDefault="00C55261" w:rsidP="00C55261">
      <w:pPr>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 xml:space="preserve">осуществлять </w:t>
      </w:r>
      <w:proofErr w:type="gramStart"/>
      <w:r w:rsidRPr="00C55261">
        <w:rPr>
          <w:rFonts w:ascii="Times New Roman" w:eastAsia="Times New Roman" w:hAnsi="Times New Roman" w:cs="Times New Roman"/>
          <w:sz w:val="28"/>
          <w:szCs w:val="28"/>
          <w:lang w:eastAsia="ru-RU"/>
        </w:rPr>
        <w:t>контроль за</w:t>
      </w:r>
      <w:proofErr w:type="gramEnd"/>
      <w:r w:rsidRPr="00C55261">
        <w:rPr>
          <w:rFonts w:ascii="Times New Roman" w:eastAsia="Times New Roman" w:hAnsi="Times New Roman" w:cs="Times New Roman"/>
          <w:sz w:val="28"/>
          <w:szCs w:val="28"/>
          <w:lang w:eastAsia="ru-RU"/>
        </w:rPr>
        <w:t xml:space="preserve"> своевременным финансированием работ, выполняемых в соответствии с утвержденными мероприятиями по подготовке объектов жилищно-коммунального хозяйства к работе в осенне-зимний период 2020 – 2021 годов за счет средств сельского поселения Светлый;</w:t>
      </w:r>
    </w:p>
    <w:p w:rsidR="00C55261" w:rsidRPr="00C55261" w:rsidRDefault="00C55261" w:rsidP="00C55261">
      <w:pPr>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 xml:space="preserve">осуществлять </w:t>
      </w:r>
      <w:proofErr w:type="gramStart"/>
      <w:r w:rsidRPr="00C55261">
        <w:rPr>
          <w:rFonts w:ascii="Times New Roman" w:eastAsia="Times New Roman" w:hAnsi="Times New Roman" w:cs="Times New Roman"/>
          <w:sz w:val="28"/>
          <w:szCs w:val="28"/>
          <w:lang w:eastAsia="ru-RU"/>
        </w:rPr>
        <w:t>контроль за</w:t>
      </w:r>
      <w:proofErr w:type="gramEnd"/>
      <w:r w:rsidRPr="00C55261">
        <w:rPr>
          <w:rFonts w:ascii="Times New Roman" w:eastAsia="Times New Roman" w:hAnsi="Times New Roman" w:cs="Times New Roman"/>
          <w:sz w:val="28"/>
          <w:szCs w:val="28"/>
          <w:lang w:eastAsia="ru-RU"/>
        </w:rPr>
        <w:t xml:space="preserve"> проведением работ по </w:t>
      </w:r>
      <w:proofErr w:type="spellStart"/>
      <w:r w:rsidRPr="00C55261">
        <w:rPr>
          <w:rFonts w:ascii="Times New Roman" w:eastAsia="Times New Roman" w:hAnsi="Times New Roman" w:cs="Times New Roman"/>
          <w:sz w:val="28"/>
          <w:szCs w:val="28"/>
          <w:lang w:eastAsia="ru-RU"/>
        </w:rPr>
        <w:t>опрессовке</w:t>
      </w:r>
      <w:proofErr w:type="spellEnd"/>
      <w:r w:rsidRPr="00C55261">
        <w:rPr>
          <w:rFonts w:ascii="Times New Roman" w:eastAsia="Times New Roman" w:hAnsi="Times New Roman" w:cs="Times New Roman"/>
          <w:sz w:val="28"/>
          <w:szCs w:val="28"/>
          <w:lang w:eastAsia="ru-RU"/>
        </w:rPr>
        <w:t xml:space="preserve"> тепловых сетей с оформлением соответствующих актов;</w:t>
      </w:r>
    </w:p>
    <w:p w:rsidR="00C55261" w:rsidRPr="00C55261" w:rsidRDefault="00C55261" w:rsidP="00C55261">
      <w:pPr>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u w:val="single"/>
          <w:lang w:eastAsia="ru-RU"/>
        </w:rPr>
        <w:t>в период с июня по ноябрь 2020 года</w:t>
      </w:r>
      <w:r w:rsidRPr="00C55261">
        <w:rPr>
          <w:rFonts w:ascii="Times New Roman" w:eastAsia="Times New Roman" w:hAnsi="Times New Roman" w:cs="Times New Roman"/>
          <w:sz w:val="28"/>
          <w:szCs w:val="28"/>
          <w:lang w:eastAsia="ru-RU"/>
        </w:rPr>
        <w:t xml:space="preserve"> представлять в Управление по жилищно-коммунальному хозяйству администрации Березовского района:</w:t>
      </w:r>
    </w:p>
    <w:p w:rsidR="00C55261" w:rsidRPr="00C55261" w:rsidRDefault="00C55261" w:rsidP="00C55261">
      <w:pPr>
        <w:numPr>
          <w:ilvl w:val="0"/>
          <w:numId w:val="27"/>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u w:val="single"/>
          <w:lang w:eastAsia="ru-RU"/>
        </w:rPr>
        <w:t>ежемесячно</w:t>
      </w:r>
      <w:r w:rsidRPr="00C55261">
        <w:rPr>
          <w:rFonts w:ascii="Times New Roman" w:eastAsia="Times New Roman" w:hAnsi="Times New Roman" w:cs="Times New Roman"/>
          <w:sz w:val="28"/>
          <w:szCs w:val="28"/>
          <w:lang w:eastAsia="ru-RU"/>
        </w:rPr>
        <w:t xml:space="preserve"> отчет Федерального государственного статистического наблюдения по форме 1-ЖКХ (зима) срочная;</w:t>
      </w:r>
    </w:p>
    <w:p w:rsidR="00C55261" w:rsidRPr="00C55261" w:rsidRDefault="00C55261" w:rsidP="00C55261">
      <w:pPr>
        <w:numPr>
          <w:ilvl w:val="0"/>
          <w:numId w:val="27"/>
        </w:numPr>
        <w:tabs>
          <w:tab w:val="left" w:pos="1134"/>
        </w:tabs>
        <w:spacing w:after="0" w:line="240" w:lineRule="auto"/>
        <w:ind w:left="0" w:firstLine="709"/>
        <w:contextualSpacing/>
        <w:jc w:val="both"/>
        <w:rPr>
          <w:rFonts w:ascii="Times New Roman" w:eastAsia="Times New Roman" w:hAnsi="Times New Roman" w:cs="Times New Roman"/>
          <w:sz w:val="28"/>
          <w:szCs w:val="28"/>
          <w:u w:val="single"/>
          <w:lang w:eastAsia="ru-RU"/>
        </w:rPr>
      </w:pPr>
      <w:r w:rsidRPr="00C55261">
        <w:rPr>
          <w:rFonts w:ascii="Times New Roman" w:eastAsia="Times New Roman" w:hAnsi="Times New Roman" w:cs="Times New Roman"/>
          <w:sz w:val="28"/>
          <w:szCs w:val="28"/>
          <w:u w:val="single"/>
          <w:lang w:eastAsia="ru-RU"/>
        </w:rPr>
        <w:t xml:space="preserve">ежедекадно </w:t>
      </w:r>
      <w:r w:rsidRPr="00C55261">
        <w:rPr>
          <w:rFonts w:ascii="Times New Roman" w:eastAsia="Times New Roman" w:hAnsi="Times New Roman" w:cs="Times New Roman"/>
          <w:sz w:val="28"/>
          <w:szCs w:val="28"/>
          <w:lang w:eastAsia="ru-RU"/>
        </w:rPr>
        <w:t>«информацию о выполнении планов мероприятий по подготовке объектов жилищно-коммунального хозяйства поселения к работе в осенне-зимний период 2020 – 2021 годов.</w:t>
      </w:r>
    </w:p>
    <w:p w:rsidR="00C55261" w:rsidRPr="00C55261" w:rsidRDefault="00C55261" w:rsidP="00C55261">
      <w:pPr>
        <w:widowControl w:val="0"/>
        <w:spacing w:after="0" w:line="240" w:lineRule="auto"/>
        <w:ind w:right="-8" w:firstLine="709"/>
        <w:jc w:val="both"/>
        <w:rPr>
          <w:rFonts w:ascii="Times New Roman" w:eastAsia="Times New Roman" w:hAnsi="Times New Roman" w:cs="Times New Roman"/>
          <w:snapToGrid w:val="0"/>
          <w:sz w:val="28"/>
          <w:szCs w:val="28"/>
          <w:lang w:eastAsia="ru-RU"/>
        </w:rPr>
      </w:pPr>
      <w:r w:rsidRPr="00C55261">
        <w:rPr>
          <w:rFonts w:ascii="Times New Roman" w:eastAsia="Times New Roman" w:hAnsi="Times New Roman" w:cs="Times New Roman"/>
          <w:snapToGrid w:val="0"/>
          <w:sz w:val="28"/>
          <w:szCs w:val="28"/>
          <w:lang w:eastAsia="ru-RU"/>
        </w:rPr>
        <w:t>4. Настоящее постановление вступает в силу после его официального обнародования.</w:t>
      </w:r>
    </w:p>
    <w:p w:rsidR="00C55261" w:rsidRPr="00C55261" w:rsidRDefault="00C55261" w:rsidP="00C55261">
      <w:pPr>
        <w:widowControl w:val="0"/>
        <w:spacing w:after="0" w:line="240" w:lineRule="auto"/>
        <w:ind w:right="-8" w:firstLine="709"/>
        <w:jc w:val="both"/>
        <w:rPr>
          <w:rFonts w:ascii="Arial" w:eastAsia="Times New Roman" w:hAnsi="Arial" w:cs="Times New Roman"/>
          <w:snapToGrid w:val="0"/>
          <w:sz w:val="28"/>
          <w:szCs w:val="28"/>
          <w:lang w:eastAsia="ru-RU"/>
        </w:rPr>
      </w:pPr>
      <w:r w:rsidRPr="00C55261">
        <w:rPr>
          <w:rFonts w:ascii="Times New Roman" w:eastAsia="Times New Roman" w:hAnsi="Times New Roman" w:cs="Times New Roman"/>
          <w:snapToGrid w:val="0"/>
          <w:sz w:val="28"/>
          <w:szCs w:val="28"/>
          <w:lang w:eastAsia="ru-RU"/>
        </w:rPr>
        <w:t xml:space="preserve">5. </w:t>
      </w:r>
      <w:proofErr w:type="gramStart"/>
      <w:r w:rsidRPr="00C55261">
        <w:rPr>
          <w:rFonts w:ascii="Times New Roman" w:eastAsia="Times New Roman" w:hAnsi="Times New Roman" w:cs="Times New Roman"/>
          <w:snapToGrid w:val="0"/>
          <w:sz w:val="28"/>
          <w:szCs w:val="28"/>
          <w:lang w:eastAsia="ru-RU"/>
        </w:rPr>
        <w:t>Контроль за</w:t>
      </w:r>
      <w:proofErr w:type="gramEnd"/>
      <w:r w:rsidRPr="00C55261">
        <w:rPr>
          <w:rFonts w:ascii="Times New Roman" w:eastAsia="Times New Roman" w:hAnsi="Times New Roman" w:cs="Times New Roman"/>
          <w:snapToGrid w:val="0"/>
          <w:sz w:val="28"/>
          <w:szCs w:val="28"/>
          <w:lang w:eastAsia="ru-RU"/>
        </w:rPr>
        <w:t xml:space="preserve"> выполнением настоящего постановления  оставляю за собой.</w:t>
      </w:r>
    </w:p>
    <w:p w:rsidR="00C55261" w:rsidRPr="00C55261" w:rsidRDefault="00C55261" w:rsidP="00C55261">
      <w:pPr>
        <w:spacing w:after="0" w:line="240" w:lineRule="auto"/>
        <w:rPr>
          <w:rFonts w:ascii="Times New Roman" w:eastAsia="Times New Roman" w:hAnsi="Times New Roman" w:cs="Times New Roman"/>
          <w:sz w:val="28"/>
          <w:szCs w:val="28"/>
          <w:lang w:eastAsia="ru-RU"/>
        </w:rPr>
      </w:pPr>
    </w:p>
    <w:p w:rsidR="000E65DE" w:rsidRDefault="00C55261" w:rsidP="00C55261">
      <w:pPr>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 xml:space="preserve">Глава сельского поселения </w:t>
      </w:r>
      <w:proofErr w:type="gramStart"/>
      <w:r w:rsidRPr="00C55261">
        <w:rPr>
          <w:rFonts w:ascii="Times New Roman" w:eastAsia="Times New Roman" w:hAnsi="Times New Roman" w:cs="Times New Roman"/>
          <w:sz w:val="28"/>
          <w:szCs w:val="28"/>
          <w:lang w:eastAsia="ru-RU"/>
        </w:rPr>
        <w:t>Светлый</w:t>
      </w:r>
      <w:proofErr w:type="gramEnd"/>
      <w:r w:rsidRPr="00C55261">
        <w:rPr>
          <w:rFonts w:ascii="Times New Roman" w:eastAsia="Times New Roman" w:hAnsi="Times New Roman" w:cs="Times New Roman"/>
          <w:sz w:val="28"/>
          <w:szCs w:val="28"/>
          <w:lang w:eastAsia="ru-RU"/>
        </w:rPr>
        <w:tab/>
      </w:r>
      <w:r w:rsidRPr="00C55261">
        <w:rPr>
          <w:rFonts w:ascii="Times New Roman" w:eastAsia="Times New Roman" w:hAnsi="Times New Roman" w:cs="Times New Roman"/>
          <w:sz w:val="28"/>
          <w:szCs w:val="28"/>
          <w:lang w:eastAsia="ru-RU"/>
        </w:rPr>
        <w:tab/>
      </w:r>
      <w:r w:rsidRPr="00C55261">
        <w:rPr>
          <w:rFonts w:ascii="Times New Roman" w:eastAsia="Times New Roman" w:hAnsi="Times New Roman" w:cs="Times New Roman"/>
          <w:sz w:val="28"/>
          <w:szCs w:val="28"/>
          <w:lang w:eastAsia="ru-RU"/>
        </w:rPr>
        <w:tab/>
        <w:t xml:space="preserve">      </w:t>
      </w:r>
      <w:proofErr w:type="spellStart"/>
      <w:r w:rsidRPr="00C55261">
        <w:rPr>
          <w:rFonts w:ascii="Times New Roman" w:eastAsia="Times New Roman" w:hAnsi="Times New Roman" w:cs="Times New Roman"/>
          <w:sz w:val="28"/>
          <w:szCs w:val="28"/>
          <w:lang w:eastAsia="ru-RU"/>
        </w:rPr>
        <w:t>Ф.К.Шагимухаметов</w:t>
      </w:r>
      <w:proofErr w:type="spellEnd"/>
    </w:p>
    <w:p w:rsidR="000E65DE" w:rsidRDefault="000E65DE" w:rsidP="000E65DE">
      <w:pPr>
        <w:tabs>
          <w:tab w:val="left" w:pos="2512"/>
        </w:tabs>
        <w:rPr>
          <w:rFonts w:ascii="Times New Roman" w:eastAsia="Times New Roman" w:hAnsi="Times New Roman" w:cs="Times New Roman"/>
          <w:sz w:val="28"/>
          <w:szCs w:val="28"/>
          <w:lang w:eastAsia="ru-RU"/>
        </w:rPr>
        <w:sectPr w:rsidR="000E65DE">
          <w:pgSz w:w="11906" w:h="16838"/>
          <w:pgMar w:top="425" w:right="1276" w:bottom="568" w:left="1134" w:header="709" w:footer="709" w:gutter="0"/>
          <w:cols w:space="720"/>
        </w:sectPr>
      </w:pPr>
      <w:r>
        <w:rPr>
          <w:rFonts w:ascii="Times New Roman" w:eastAsia="Times New Roman" w:hAnsi="Times New Roman" w:cs="Times New Roman"/>
          <w:sz w:val="28"/>
          <w:szCs w:val="28"/>
          <w:lang w:eastAsia="ru-RU"/>
        </w:rPr>
        <w:tab/>
      </w:r>
    </w:p>
    <w:p w:rsidR="00C55261" w:rsidRPr="00C55261" w:rsidRDefault="00C55261" w:rsidP="00C55261">
      <w:pPr>
        <w:keepNext/>
        <w:spacing w:after="0" w:line="240" w:lineRule="auto"/>
        <w:jc w:val="right"/>
        <w:outlineLvl w:val="3"/>
        <w:rPr>
          <w:rFonts w:ascii="Times New Roman" w:eastAsia="Times New Roman" w:hAnsi="Times New Roman" w:cs="Times New Roman"/>
          <w:sz w:val="24"/>
          <w:szCs w:val="24"/>
          <w:lang w:eastAsia="ru-RU"/>
        </w:rPr>
      </w:pPr>
      <w:r w:rsidRPr="00C55261">
        <w:rPr>
          <w:rFonts w:ascii="Times New Roman" w:eastAsia="Times New Roman" w:hAnsi="Times New Roman" w:cs="Times New Roman"/>
          <w:sz w:val="24"/>
          <w:szCs w:val="24"/>
          <w:lang w:eastAsia="ru-RU"/>
        </w:rPr>
        <w:lastRenderedPageBreak/>
        <w:t xml:space="preserve">Приложение 1 </w:t>
      </w:r>
    </w:p>
    <w:p w:rsidR="00C55261" w:rsidRPr="00C55261" w:rsidRDefault="00C55261" w:rsidP="00C55261">
      <w:pPr>
        <w:keepNext/>
        <w:spacing w:after="0" w:line="240" w:lineRule="auto"/>
        <w:jc w:val="right"/>
        <w:outlineLvl w:val="3"/>
        <w:rPr>
          <w:rFonts w:ascii="Times New Roman" w:eastAsia="Times New Roman" w:hAnsi="Times New Roman" w:cs="Times New Roman"/>
          <w:sz w:val="24"/>
          <w:szCs w:val="24"/>
          <w:lang w:eastAsia="ru-RU"/>
        </w:rPr>
      </w:pPr>
      <w:r w:rsidRPr="00C55261">
        <w:rPr>
          <w:rFonts w:ascii="Times New Roman" w:eastAsia="Times New Roman" w:hAnsi="Times New Roman" w:cs="Times New Roman"/>
          <w:sz w:val="24"/>
          <w:szCs w:val="24"/>
          <w:lang w:eastAsia="ru-RU"/>
        </w:rPr>
        <w:t xml:space="preserve">к постановлению администрации </w:t>
      </w:r>
    </w:p>
    <w:p w:rsidR="00C55261" w:rsidRPr="00C55261" w:rsidRDefault="00C55261" w:rsidP="00C55261">
      <w:pPr>
        <w:keepNext/>
        <w:spacing w:after="0" w:line="240" w:lineRule="auto"/>
        <w:jc w:val="right"/>
        <w:outlineLvl w:val="3"/>
        <w:rPr>
          <w:rFonts w:ascii="Times New Roman" w:eastAsia="Times New Roman" w:hAnsi="Times New Roman" w:cs="Times New Roman"/>
          <w:sz w:val="24"/>
          <w:szCs w:val="24"/>
          <w:lang w:eastAsia="ru-RU"/>
        </w:rPr>
      </w:pPr>
      <w:r w:rsidRPr="00C55261">
        <w:rPr>
          <w:rFonts w:ascii="Times New Roman" w:eastAsia="Times New Roman" w:hAnsi="Times New Roman" w:cs="Times New Roman"/>
          <w:sz w:val="24"/>
          <w:szCs w:val="24"/>
          <w:lang w:eastAsia="ru-RU"/>
        </w:rPr>
        <w:t xml:space="preserve">сельского поселения </w:t>
      </w:r>
      <w:proofErr w:type="gramStart"/>
      <w:r w:rsidRPr="00C55261">
        <w:rPr>
          <w:rFonts w:ascii="Times New Roman" w:eastAsia="Times New Roman" w:hAnsi="Times New Roman" w:cs="Times New Roman"/>
          <w:sz w:val="24"/>
          <w:szCs w:val="24"/>
          <w:lang w:eastAsia="ru-RU"/>
        </w:rPr>
        <w:t>Светлый</w:t>
      </w:r>
      <w:proofErr w:type="gramEnd"/>
    </w:p>
    <w:p w:rsidR="00C55261" w:rsidRPr="00C55261" w:rsidRDefault="00C55261" w:rsidP="00C55261">
      <w:pPr>
        <w:spacing w:after="0" w:line="240" w:lineRule="auto"/>
        <w:jc w:val="right"/>
        <w:rPr>
          <w:rFonts w:ascii="Times New Roman" w:eastAsia="Times New Roman" w:hAnsi="Times New Roman" w:cs="Times New Roman"/>
          <w:sz w:val="24"/>
          <w:szCs w:val="24"/>
          <w:lang w:eastAsia="ru-RU"/>
        </w:rPr>
      </w:pPr>
      <w:r w:rsidRPr="00C55261">
        <w:rPr>
          <w:rFonts w:ascii="Times New Roman" w:eastAsia="Times New Roman" w:hAnsi="Times New Roman" w:cs="Times New Roman"/>
          <w:sz w:val="24"/>
          <w:szCs w:val="24"/>
          <w:lang w:eastAsia="ru-RU"/>
        </w:rPr>
        <w:t>от 24.04.2020 №42</w:t>
      </w:r>
    </w:p>
    <w:tbl>
      <w:tblPr>
        <w:tblW w:w="14700" w:type="dxa"/>
        <w:tblInd w:w="93" w:type="dxa"/>
        <w:tblLayout w:type="fixed"/>
        <w:tblLook w:val="04A0" w:firstRow="1" w:lastRow="0" w:firstColumn="1" w:lastColumn="0" w:noHBand="0" w:noVBand="1"/>
      </w:tblPr>
      <w:tblGrid>
        <w:gridCol w:w="685"/>
        <w:gridCol w:w="216"/>
        <w:gridCol w:w="2934"/>
        <w:gridCol w:w="216"/>
        <w:gridCol w:w="965"/>
        <w:gridCol w:w="255"/>
        <w:gridCol w:w="666"/>
        <w:gridCol w:w="216"/>
        <w:gridCol w:w="1175"/>
        <w:gridCol w:w="60"/>
        <w:gridCol w:w="163"/>
        <w:gridCol w:w="802"/>
        <w:gridCol w:w="216"/>
        <w:gridCol w:w="216"/>
        <w:gridCol w:w="1155"/>
        <w:gridCol w:w="260"/>
        <w:gridCol w:w="734"/>
        <w:gridCol w:w="59"/>
        <w:gridCol w:w="214"/>
        <w:gridCol w:w="1430"/>
        <w:gridCol w:w="214"/>
        <w:gridCol w:w="1849"/>
      </w:tblGrid>
      <w:tr w:rsidR="00C55261" w:rsidRPr="00C55261" w:rsidTr="00C55261">
        <w:trPr>
          <w:trHeight w:val="255"/>
        </w:trPr>
        <w:tc>
          <w:tcPr>
            <w:tcW w:w="14693" w:type="dxa"/>
            <w:gridSpan w:val="22"/>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ПЛАН МЕРОПРИЯТИЙ</w:t>
            </w:r>
          </w:p>
        </w:tc>
      </w:tr>
      <w:tr w:rsidR="00C55261" w:rsidRPr="00C55261" w:rsidTr="00C55261">
        <w:trPr>
          <w:trHeight w:val="255"/>
        </w:trPr>
        <w:tc>
          <w:tcPr>
            <w:tcW w:w="14693" w:type="dxa"/>
            <w:gridSpan w:val="22"/>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по подготовке  объектов жилищно-коммунального хозяйства</w:t>
            </w:r>
          </w:p>
        </w:tc>
      </w:tr>
      <w:tr w:rsidR="00C55261" w:rsidRPr="00C55261" w:rsidTr="00C55261">
        <w:trPr>
          <w:trHeight w:val="255"/>
        </w:trPr>
        <w:tc>
          <w:tcPr>
            <w:tcW w:w="14693" w:type="dxa"/>
            <w:gridSpan w:val="22"/>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xml:space="preserve">к работе в осенне-зимний период 2020-2021 </w:t>
            </w:r>
            <w:proofErr w:type="spellStart"/>
            <w:r w:rsidRPr="00C55261">
              <w:rPr>
                <w:rFonts w:ascii="Arial CYR" w:eastAsia="Times New Roman" w:hAnsi="Arial CYR" w:cs="Arial CYR"/>
                <w:b/>
                <w:bCs/>
                <w:sz w:val="20"/>
                <w:szCs w:val="20"/>
                <w:lang w:eastAsia="ru-RU"/>
              </w:rPr>
              <w:t>г.</w:t>
            </w:r>
            <w:proofErr w:type="gramStart"/>
            <w:r w:rsidRPr="00C55261">
              <w:rPr>
                <w:rFonts w:ascii="Arial CYR" w:eastAsia="Times New Roman" w:hAnsi="Arial CYR" w:cs="Arial CYR"/>
                <w:b/>
                <w:bCs/>
                <w:sz w:val="20"/>
                <w:szCs w:val="20"/>
                <w:lang w:eastAsia="ru-RU"/>
              </w:rPr>
              <w:t>г</w:t>
            </w:r>
            <w:proofErr w:type="spellEnd"/>
            <w:proofErr w:type="gramEnd"/>
            <w:r w:rsidRPr="00C55261">
              <w:rPr>
                <w:rFonts w:ascii="Arial CYR" w:eastAsia="Times New Roman" w:hAnsi="Arial CYR" w:cs="Arial CYR"/>
                <w:b/>
                <w:bCs/>
                <w:sz w:val="20"/>
                <w:szCs w:val="20"/>
                <w:lang w:eastAsia="ru-RU"/>
              </w:rPr>
              <w:t>.</w:t>
            </w:r>
          </w:p>
        </w:tc>
      </w:tr>
      <w:tr w:rsidR="00C55261" w:rsidRPr="00C55261" w:rsidTr="00C55261">
        <w:trPr>
          <w:trHeight w:val="255"/>
        </w:trPr>
        <w:tc>
          <w:tcPr>
            <w:tcW w:w="14693" w:type="dxa"/>
            <w:gridSpan w:val="22"/>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xml:space="preserve">Муниципальное образование    </w:t>
            </w:r>
            <w:proofErr w:type="spellStart"/>
            <w:r w:rsidRPr="00C55261">
              <w:rPr>
                <w:rFonts w:ascii="Arial CYR" w:eastAsia="Times New Roman" w:hAnsi="Arial CYR" w:cs="Arial CYR"/>
                <w:b/>
                <w:bCs/>
                <w:sz w:val="20"/>
                <w:szCs w:val="20"/>
                <w:u w:val="single"/>
                <w:lang w:eastAsia="ru-RU"/>
              </w:rPr>
              <w:t>п</w:t>
            </w:r>
            <w:proofErr w:type="gramStart"/>
            <w:r w:rsidRPr="00C55261">
              <w:rPr>
                <w:rFonts w:ascii="Arial CYR" w:eastAsia="Times New Roman" w:hAnsi="Arial CYR" w:cs="Arial CYR"/>
                <w:b/>
                <w:bCs/>
                <w:sz w:val="20"/>
                <w:szCs w:val="20"/>
                <w:u w:val="single"/>
                <w:lang w:eastAsia="ru-RU"/>
              </w:rPr>
              <w:t>.С</w:t>
            </w:r>
            <w:proofErr w:type="gramEnd"/>
            <w:r w:rsidRPr="00C55261">
              <w:rPr>
                <w:rFonts w:ascii="Arial CYR" w:eastAsia="Times New Roman" w:hAnsi="Arial CYR" w:cs="Arial CYR"/>
                <w:b/>
                <w:bCs/>
                <w:sz w:val="20"/>
                <w:szCs w:val="20"/>
                <w:u w:val="single"/>
                <w:lang w:eastAsia="ru-RU"/>
              </w:rPr>
              <w:t>ветлый</w:t>
            </w:r>
            <w:proofErr w:type="spellEnd"/>
          </w:p>
        </w:tc>
      </w:tr>
      <w:tr w:rsidR="00C55261" w:rsidRPr="00C55261" w:rsidTr="00C55261">
        <w:trPr>
          <w:trHeight w:val="255"/>
        </w:trPr>
        <w:tc>
          <w:tcPr>
            <w:tcW w:w="899" w:type="dxa"/>
            <w:gridSpan w:val="2"/>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noWrap/>
            <w:vAlign w:val="bottom"/>
            <w:hideMark/>
          </w:tcPr>
          <w:p w:rsidR="00C55261" w:rsidRPr="00C55261" w:rsidRDefault="00C55261" w:rsidP="00C55261">
            <w:pPr>
              <w:spacing w:after="0"/>
              <w:rPr>
                <w:rFonts w:ascii="Calibri" w:eastAsia="Calibri" w:hAnsi="Calibri" w:cs="Times New Roman"/>
              </w:rPr>
            </w:pPr>
          </w:p>
        </w:tc>
        <w:tc>
          <w:tcPr>
            <w:tcW w:w="1220" w:type="dxa"/>
            <w:gridSpan w:val="2"/>
            <w:noWrap/>
            <w:vAlign w:val="bottom"/>
            <w:hideMark/>
          </w:tcPr>
          <w:p w:rsidR="00C55261" w:rsidRPr="00C55261" w:rsidRDefault="00C55261" w:rsidP="00C55261">
            <w:pPr>
              <w:spacing w:after="0"/>
              <w:rPr>
                <w:rFonts w:ascii="Calibri" w:eastAsia="Calibri" w:hAnsi="Calibri" w:cs="Times New Roman"/>
              </w:rPr>
            </w:pPr>
          </w:p>
        </w:tc>
        <w:tc>
          <w:tcPr>
            <w:tcW w:w="882" w:type="dxa"/>
            <w:gridSpan w:val="2"/>
            <w:noWrap/>
            <w:vAlign w:val="bottom"/>
            <w:hideMark/>
          </w:tcPr>
          <w:p w:rsidR="00C55261" w:rsidRPr="00C55261" w:rsidRDefault="00C55261" w:rsidP="00C55261">
            <w:pPr>
              <w:spacing w:after="0"/>
              <w:rPr>
                <w:rFonts w:ascii="Calibri" w:eastAsia="Calibri" w:hAnsi="Calibri" w:cs="Times New Roman"/>
              </w:rPr>
            </w:pPr>
          </w:p>
        </w:tc>
        <w:tc>
          <w:tcPr>
            <w:tcW w:w="1398" w:type="dxa"/>
            <w:gridSpan w:val="3"/>
            <w:noWrap/>
            <w:vAlign w:val="bottom"/>
            <w:hideMark/>
          </w:tcPr>
          <w:p w:rsidR="00C55261" w:rsidRPr="00C55261" w:rsidRDefault="00C55261" w:rsidP="00C55261">
            <w:pPr>
              <w:spacing w:after="0"/>
              <w:rPr>
                <w:rFonts w:ascii="Calibri" w:eastAsia="Calibri" w:hAnsi="Calibri" w:cs="Times New Roman"/>
              </w:rPr>
            </w:pPr>
          </w:p>
        </w:tc>
        <w:tc>
          <w:tcPr>
            <w:tcW w:w="1234" w:type="dxa"/>
            <w:gridSpan w:val="3"/>
            <w:noWrap/>
            <w:vAlign w:val="bottom"/>
            <w:hideMark/>
          </w:tcPr>
          <w:p w:rsidR="00C55261" w:rsidRPr="00C55261" w:rsidRDefault="00C55261" w:rsidP="00C55261">
            <w:pPr>
              <w:spacing w:after="0"/>
              <w:rPr>
                <w:rFonts w:ascii="Calibri" w:eastAsia="Calibri" w:hAnsi="Calibri" w:cs="Times New Roman"/>
              </w:rPr>
            </w:pPr>
          </w:p>
        </w:tc>
        <w:tc>
          <w:tcPr>
            <w:tcW w:w="1415" w:type="dxa"/>
            <w:gridSpan w:val="2"/>
            <w:noWrap/>
            <w:vAlign w:val="bottom"/>
            <w:hideMark/>
          </w:tcPr>
          <w:p w:rsidR="00C55261" w:rsidRPr="00C55261" w:rsidRDefault="00C55261" w:rsidP="00C55261">
            <w:pPr>
              <w:spacing w:after="0"/>
              <w:rPr>
                <w:rFonts w:ascii="Calibri" w:eastAsia="Calibri" w:hAnsi="Calibri" w:cs="Times New Roman"/>
              </w:rPr>
            </w:pPr>
          </w:p>
        </w:tc>
        <w:tc>
          <w:tcPr>
            <w:tcW w:w="1007" w:type="dxa"/>
            <w:gridSpan w:val="3"/>
            <w:noWrap/>
            <w:vAlign w:val="bottom"/>
            <w:hideMark/>
          </w:tcPr>
          <w:p w:rsidR="00C55261" w:rsidRPr="00C55261" w:rsidRDefault="00C55261" w:rsidP="00C55261">
            <w:pPr>
              <w:spacing w:after="0"/>
              <w:rPr>
                <w:rFonts w:ascii="Calibri" w:eastAsia="Calibri" w:hAnsi="Calibri" w:cs="Times New Roman"/>
              </w:rPr>
            </w:pPr>
          </w:p>
        </w:tc>
        <w:tc>
          <w:tcPr>
            <w:tcW w:w="1644" w:type="dxa"/>
            <w:gridSpan w:val="2"/>
            <w:noWrap/>
            <w:vAlign w:val="bottom"/>
            <w:hideMark/>
          </w:tcPr>
          <w:p w:rsidR="00C55261" w:rsidRPr="00C55261" w:rsidRDefault="00C55261" w:rsidP="00C55261">
            <w:pPr>
              <w:spacing w:after="0"/>
              <w:rPr>
                <w:rFonts w:ascii="Calibri" w:eastAsia="Calibri" w:hAnsi="Calibri" w:cs="Times New Roman"/>
              </w:rPr>
            </w:pPr>
          </w:p>
        </w:tc>
        <w:tc>
          <w:tcPr>
            <w:tcW w:w="1846" w:type="dxa"/>
            <w:noWrap/>
            <w:vAlign w:val="bottom"/>
            <w:hideMark/>
          </w:tcPr>
          <w:p w:rsidR="00C55261" w:rsidRPr="00C55261" w:rsidRDefault="00C55261" w:rsidP="00C55261">
            <w:pPr>
              <w:spacing w:after="0"/>
              <w:rPr>
                <w:rFonts w:ascii="Calibri" w:eastAsia="Calibri" w:hAnsi="Calibri" w:cs="Times New Roman"/>
              </w:rPr>
            </w:pPr>
          </w:p>
        </w:tc>
      </w:tr>
      <w:tr w:rsidR="00C55261" w:rsidRPr="00C55261" w:rsidTr="00C55261">
        <w:trPr>
          <w:trHeight w:val="259"/>
        </w:trPr>
        <w:tc>
          <w:tcPr>
            <w:tcW w:w="8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п\</w:t>
            </w:r>
            <w:proofErr w:type="gramStart"/>
            <w:r w:rsidRPr="00C55261">
              <w:rPr>
                <w:rFonts w:ascii="Arial CYR" w:eastAsia="Times New Roman" w:hAnsi="Arial CYR" w:cs="Arial CYR"/>
                <w:sz w:val="20"/>
                <w:szCs w:val="20"/>
                <w:lang w:eastAsia="ru-RU"/>
              </w:rPr>
              <w:t>п</w:t>
            </w:r>
            <w:proofErr w:type="gramEnd"/>
          </w:p>
        </w:tc>
        <w:tc>
          <w:tcPr>
            <w:tcW w:w="31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Наименование видов работ и объектов</w:t>
            </w:r>
          </w:p>
        </w:tc>
        <w:tc>
          <w:tcPr>
            <w:tcW w:w="12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Ед. измерения</w:t>
            </w:r>
          </w:p>
        </w:tc>
        <w:tc>
          <w:tcPr>
            <w:tcW w:w="8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Кол-во</w:t>
            </w:r>
          </w:p>
        </w:tc>
        <w:tc>
          <w:tcPr>
            <w:tcW w:w="5054" w:type="dxa"/>
            <w:gridSpan w:val="11"/>
            <w:tcBorders>
              <w:top w:val="single" w:sz="4" w:space="0" w:color="auto"/>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Финансовые средства (тыс</w:t>
            </w:r>
            <w:proofErr w:type="gramStart"/>
            <w:r w:rsidRPr="00C55261">
              <w:rPr>
                <w:rFonts w:ascii="Arial CYR" w:eastAsia="Times New Roman" w:hAnsi="Arial CYR" w:cs="Arial CYR"/>
                <w:sz w:val="20"/>
                <w:szCs w:val="20"/>
                <w:lang w:eastAsia="ru-RU"/>
              </w:rPr>
              <w:t xml:space="preserve">.. </w:t>
            </w:r>
            <w:proofErr w:type="spellStart"/>
            <w:proofErr w:type="gramEnd"/>
            <w:r w:rsidRPr="00C55261">
              <w:rPr>
                <w:rFonts w:ascii="Arial CYR" w:eastAsia="Times New Roman" w:hAnsi="Arial CYR" w:cs="Arial CYR"/>
                <w:sz w:val="20"/>
                <w:szCs w:val="20"/>
                <w:lang w:eastAsia="ru-RU"/>
              </w:rPr>
              <w:t>рубл</w:t>
            </w:r>
            <w:proofErr w:type="spellEnd"/>
            <w:r w:rsidRPr="00C55261">
              <w:rPr>
                <w:rFonts w:ascii="Arial CYR" w:eastAsia="Times New Roman" w:hAnsi="Arial CYR" w:cs="Arial CYR"/>
                <w:sz w:val="20"/>
                <w:szCs w:val="20"/>
                <w:lang w:eastAsia="ru-RU"/>
              </w:rPr>
              <w:t>.)</w:t>
            </w:r>
          </w:p>
        </w:tc>
        <w:tc>
          <w:tcPr>
            <w:tcW w:w="16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Срок исполнение начало-окончание</w:t>
            </w:r>
          </w:p>
        </w:tc>
        <w:tc>
          <w:tcPr>
            <w:tcW w:w="1846" w:type="dxa"/>
            <w:vMerge w:val="restart"/>
            <w:tcBorders>
              <w:top w:val="single" w:sz="4" w:space="0" w:color="auto"/>
              <w:left w:val="single" w:sz="4" w:space="0" w:color="auto"/>
              <w:bottom w:val="single" w:sz="4" w:space="0" w:color="auto"/>
              <w:right w:val="single" w:sz="4" w:space="0" w:color="auto"/>
            </w:tcBorders>
            <w:vAlign w:val="center"/>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Ответственный    Ф.И.О.</w:t>
            </w:r>
          </w:p>
        </w:tc>
      </w:tr>
      <w:tr w:rsidR="00C55261" w:rsidRPr="00C55261" w:rsidTr="00C55261">
        <w:trPr>
          <w:trHeight w:val="144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p>
        </w:tc>
        <w:tc>
          <w:tcPr>
            <w:tcW w:w="1398"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Бюджет автономного округа</w:t>
            </w:r>
          </w:p>
        </w:tc>
        <w:tc>
          <w:tcPr>
            <w:tcW w:w="1234"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Местный бюджет</w:t>
            </w:r>
          </w:p>
        </w:tc>
        <w:tc>
          <w:tcPr>
            <w:tcW w:w="1415"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Средства предприятий</w:t>
            </w:r>
          </w:p>
        </w:tc>
        <w:tc>
          <w:tcPr>
            <w:tcW w:w="1007"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Всего</w:t>
            </w:r>
          </w:p>
        </w:tc>
        <w:tc>
          <w:tcPr>
            <w:tcW w:w="3706" w:type="dxa"/>
            <w:gridSpan w:val="2"/>
            <w:vMerge/>
            <w:tcBorders>
              <w:top w:val="single" w:sz="4" w:space="0" w:color="auto"/>
              <w:left w:val="single" w:sz="4" w:space="0" w:color="auto"/>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p>
        </w:tc>
      </w:tr>
      <w:tr w:rsidR="00C55261" w:rsidRPr="00C55261" w:rsidTr="00C55261">
        <w:trPr>
          <w:trHeight w:val="315"/>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1948" w:type="dxa"/>
            <w:gridSpan w:val="19"/>
            <w:tcBorders>
              <w:top w:val="single" w:sz="4" w:space="0" w:color="auto"/>
              <w:left w:val="nil"/>
              <w:bottom w:val="single" w:sz="4" w:space="0" w:color="auto"/>
              <w:right w:val="single" w:sz="4" w:space="0" w:color="000000"/>
            </w:tcBorders>
            <w:vAlign w:val="bottom"/>
            <w:hideMark/>
          </w:tcPr>
          <w:p w:rsidR="00C55261" w:rsidRPr="00C55261" w:rsidRDefault="00C55261" w:rsidP="00C55261">
            <w:pPr>
              <w:spacing w:after="0" w:line="240" w:lineRule="auto"/>
              <w:jc w:val="center"/>
              <w:rPr>
                <w:rFonts w:ascii="Arial CYR" w:eastAsia="Times New Roman" w:hAnsi="Arial CYR" w:cs="Arial CYR"/>
                <w:b/>
                <w:bCs/>
                <w:sz w:val="24"/>
                <w:szCs w:val="24"/>
                <w:lang w:eastAsia="ru-RU"/>
              </w:rPr>
            </w:pPr>
            <w:r w:rsidRPr="00C55261">
              <w:rPr>
                <w:rFonts w:ascii="Arial CYR" w:eastAsia="Times New Roman" w:hAnsi="Arial CYR" w:cs="Arial CYR"/>
                <w:b/>
                <w:bCs/>
                <w:sz w:val="24"/>
                <w:szCs w:val="24"/>
                <w:lang w:eastAsia="ru-RU"/>
              </w:rPr>
              <w:t>Теплоснабжение</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3148" w:type="dxa"/>
            <w:gridSpan w:val="2"/>
            <w:tcBorders>
              <w:top w:val="nil"/>
              <w:left w:val="nil"/>
              <w:bottom w:val="single" w:sz="4" w:space="0" w:color="auto"/>
              <w:right w:val="nil"/>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Капитальный ремонт сетей теплоснабжения по ул. </w:t>
            </w:r>
            <w:proofErr w:type="gramStart"/>
            <w:r w:rsidRPr="00C55261">
              <w:rPr>
                <w:rFonts w:ascii="Arial CYR" w:eastAsia="Times New Roman" w:hAnsi="Arial CYR" w:cs="Arial CYR"/>
                <w:sz w:val="20"/>
                <w:szCs w:val="20"/>
                <w:lang w:eastAsia="ru-RU"/>
              </w:rPr>
              <w:t>Дачная</w:t>
            </w:r>
            <w:proofErr w:type="gramEnd"/>
          </w:p>
        </w:tc>
        <w:tc>
          <w:tcPr>
            <w:tcW w:w="1220"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м</w:t>
            </w:r>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1430,4</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3333</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370</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01.07.20-30.09.20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Администрация </w:t>
            </w:r>
            <w:proofErr w:type="spellStart"/>
            <w:r w:rsidRPr="00C55261">
              <w:rPr>
                <w:rFonts w:ascii="Arial CYR" w:eastAsia="Times New Roman" w:hAnsi="Arial CYR" w:cs="Arial CYR"/>
                <w:sz w:val="20"/>
                <w:szCs w:val="20"/>
                <w:lang w:eastAsia="ru-RU"/>
              </w:rPr>
              <w:t>сп</w:t>
            </w:r>
            <w:proofErr w:type="spellEnd"/>
            <w:r w:rsidRPr="00C55261">
              <w:rPr>
                <w:rFonts w:ascii="Arial CYR" w:eastAsia="Times New Roman" w:hAnsi="Arial CYR" w:cs="Arial CYR"/>
                <w:sz w:val="20"/>
                <w:szCs w:val="20"/>
                <w:lang w:eastAsia="ru-RU"/>
              </w:rPr>
              <w:t>. Светлый</w:t>
            </w:r>
          </w:p>
        </w:tc>
      </w:tr>
      <w:tr w:rsidR="00C55261" w:rsidRPr="00C55261" w:rsidTr="00C55261">
        <w:trPr>
          <w:trHeight w:val="758"/>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Подготовка тепловых сетей </w:t>
            </w:r>
            <w:proofErr w:type="gramStart"/>
            <w:r w:rsidRPr="00C55261">
              <w:rPr>
                <w:rFonts w:ascii="Arial CYR" w:eastAsia="Times New Roman" w:hAnsi="Arial CYR" w:cs="Arial CYR"/>
                <w:sz w:val="20"/>
                <w:szCs w:val="20"/>
                <w:lang w:eastAsia="ru-RU"/>
              </w:rPr>
              <w:t>:У</w:t>
            </w:r>
            <w:proofErr w:type="gramEnd"/>
            <w:r w:rsidRPr="00C55261">
              <w:rPr>
                <w:rFonts w:ascii="Arial CYR" w:eastAsia="Times New Roman" w:hAnsi="Arial CYR" w:cs="Arial CYR"/>
                <w:sz w:val="20"/>
                <w:szCs w:val="20"/>
                <w:lang w:eastAsia="ru-RU"/>
              </w:rPr>
              <w:t xml:space="preserve">тепление  и </w:t>
            </w:r>
            <w:proofErr w:type="spellStart"/>
            <w:r w:rsidRPr="00C55261">
              <w:rPr>
                <w:rFonts w:ascii="Arial CYR" w:eastAsia="Times New Roman" w:hAnsi="Arial CYR" w:cs="Arial CYR"/>
                <w:sz w:val="20"/>
                <w:szCs w:val="20"/>
                <w:lang w:eastAsia="ru-RU"/>
              </w:rPr>
              <w:t>переизоляция</w:t>
            </w:r>
            <w:proofErr w:type="spellEnd"/>
            <w:r w:rsidRPr="00C55261">
              <w:rPr>
                <w:rFonts w:ascii="Arial CYR" w:eastAsia="Times New Roman" w:hAnsi="Arial CYR" w:cs="Arial CYR"/>
                <w:sz w:val="20"/>
                <w:szCs w:val="20"/>
                <w:lang w:eastAsia="ru-RU"/>
              </w:rPr>
              <w:t xml:space="preserve">  труб теплоснабжения железом</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150</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100</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right"/>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100</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01.06.20-31.07.20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задвижек в  тепловых колодцах:</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86</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8,6</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right"/>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8,6</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01.06.20 - 31.07.20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4</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3</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5</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4</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6</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5</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7</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6</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8</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7</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01.06.20-30.06.20          </w:t>
            </w:r>
            <w:r w:rsidRPr="00C55261">
              <w:rPr>
                <w:rFonts w:ascii="Arial CYR" w:eastAsia="Times New Roman" w:hAnsi="Arial CYR" w:cs="Arial CYR"/>
                <w:sz w:val="20"/>
                <w:szCs w:val="20"/>
                <w:lang w:eastAsia="ru-RU"/>
              </w:rPr>
              <w:lastRenderedPageBreak/>
              <w:t>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lastRenderedPageBreak/>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w:t>
            </w:r>
            <w:r w:rsidRPr="00C55261">
              <w:rPr>
                <w:rFonts w:ascii="Arial CYR" w:eastAsia="Times New Roman" w:hAnsi="Arial CYR" w:cs="Arial CYR"/>
                <w:sz w:val="20"/>
                <w:szCs w:val="20"/>
                <w:lang w:eastAsia="ru-RU"/>
              </w:rPr>
              <w:lastRenderedPageBreak/>
              <w:t>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lastRenderedPageBreak/>
              <w:t>9 </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8</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10</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9</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11</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11</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12</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12</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13</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13</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14</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14</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15</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14</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16</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16</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17</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17</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18 </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19</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01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631"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19</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20</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01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631"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lastRenderedPageBreak/>
              <w:t> 20</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21</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01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631"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21</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51</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01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631"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22</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52</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23</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53</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24</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54</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25</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55</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26</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56</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27</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57</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28</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67</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29</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68</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30</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34</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31</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36</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01.06.20-30.06.20          </w:t>
            </w:r>
            <w:r w:rsidRPr="00C55261">
              <w:rPr>
                <w:rFonts w:ascii="Arial CYR" w:eastAsia="Times New Roman" w:hAnsi="Arial CYR" w:cs="Arial CYR"/>
                <w:sz w:val="20"/>
                <w:szCs w:val="20"/>
                <w:lang w:eastAsia="ru-RU"/>
              </w:rPr>
              <w:lastRenderedPageBreak/>
              <w:t>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lastRenderedPageBreak/>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w:t>
            </w:r>
            <w:r w:rsidRPr="00C55261">
              <w:rPr>
                <w:rFonts w:ascii="Arial CYR" w:eastAsia="Times New Roman" w:hAnsi="Arial CYR" w:cs="Arial CYR"/>
                <w:sz w:val="20"/>
                <w:szCs w:val="20"/>
                <w:lang w:eastAsia="ru-RU"/>
              </w:rPr>
              <w:lastRenderedPageBreak/>
              <w:t>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lastRenderedPageBreak/>
              <w:t> 32</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37</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33</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42</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34</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43</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35</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44</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36</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45</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37</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58</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38</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59</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39</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60</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40</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61</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2"/>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41</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62</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44"/>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42</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63</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55"/>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lastRenderedPageBreak/>
              <w:t> 43</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64</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60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44</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65</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7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45</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66</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44"/>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46</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.Г</w:t>
            </w:r>
            <w:proofErr w:type="gramEnd"/>
            <w:r w:rsidRPr="00C55261">
              <w:rPr>
                <w:rFonts w:ascii="Arial CYR" w:eastAsia="Times New Roman" w:hAnsi="Arial CYR" w:cs="Arial CYR"/>
                <w:sz w:val="20"/>
                <w:szCs w:val="20"/>
                <w:lang w:eastAsia="ru-RU"/>
              </w:rPr>
              <w:t>азовиков</w:t>
            </w:r>
            <w:proofErr w:type="spellEnd"/>
            <w:r w:rsidRPr="00C55261">
              <w:rPr>
                <w:rFonts w:ascii="Arial CYR" w:eastAsia="Times New Roman" w:hAnsi="Arial CYR" w:cs="Arial CYR"/>
                <w:sz w:val="20"/>
                <w:szCs w:val="20"/>
                <w:lang w:eastAsia="ru-RU"/>
              </w:rPr>
              <w:t xml:space="preserve"> д 81</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55"/>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47</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Ремонт теплового колодца</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6</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40</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right"/>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40</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01.07.20 - 30.07.20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55"/>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 </w:t>
            </w: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д.15, 17, 54 </w:t>
            </w:r>
            <w:proofErr w:type="spellStart"/>
            <w:r w:rsidRPr="00C55261">
              <w:rPr>
                <w:rFonts w:ascii="Arial CYR" w:eastAsia="Times New Roman" w:hAnsi="Arial CYR" w:cs="Arial CYR"/>
                <w:sz w:val="20"/>
                <w:szCs w:val="20"/>
                <w:lang w:eastAsia="ru-RU"/>
              </w:rPr>
              <w:t>ул.Первопроходцев</w:t>
            </w:r>
            <w:proofErr w:type="spellEnd"/>
            <w:r w:rsidRPr="00C55261">
              <w:rPr>
                <w:rFonts w:ascii="Arial CYR" w:eastAsia="Times New Roman" w:hAnsi="Arial CYR" w:cs="Arial CYR"/>
                <w:sz w:val="20"/>
                <w:szCs w:val="20"/>
                <w:lang w:eastAsia="ru-RU"/>
              </w:rPr>
              <w:t xml:space="preserve"> д 43, 44, 45, 64</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right"/>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01.07.20 - 30.07.20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889"/>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48</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Проведение гидравлический испытаний системы отопления </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в 2-х трубном исполнении)</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км</w:t>
            </w:r>
          </w:p>
        </w:tc>
        <w:tc>
          <w:tcPr>
            <w:tcW w:w="882" w:type="dxa"/>
            <w:gridSpan w:val="2"/>
            <w:tcBorders>
              <w:top w:val="nil"/>
              <w:left w:val="nil"/>
              <w:bottom w:val="single" w:sz="4" w:space="0" w:color="auto"/>
              <w:right w:val="single" w:sz="4" w:space="0" w:color="auto"/>
            </w:tcBorders>
            <w:shd w:val="clear" w:color="auto" w:fill="FFFFFF"/>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7,47</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3,5</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right"/>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3,5</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01.08.20- 30.08.20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55"/>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49</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w:t>
            </w:r>
            <w:proofErr w:type="spellStart"/>
            <w:r w:rsidRPr="00C55261">
              <w:rPr>
                <w:rFonts w:ascii="Arial CYR" w:eastAsia="Times New Roman" w:hAnsi="Arial CYR" w:cs="Arial CYR"/>
                <w:sz w:val="20"/>
                <w:szCs w:val="20"/>
                <w:lang w:eastAsia="ru-RU"/>
              </w:rPr>
              <w:t>ситемы</w:t>
            </w:r>
            <w:proofErr w:type="spellEnd"/>
            <w:r w:rsidRPr="00C55261">
              <w:rPr>
                <w:rFonts w:ascii="Arial CYR" w:eastAsia="Times New Roman" w:hAnsi="Arial CYR" w:cs="Arial CYR"/>
                <w:sz w:val="20"/>
                <w:szCs w:val="20"/>
                <w:lang w:eastAsia="ru-RU"/>
              </w:rPr>
              <w:t xml:space="preserve"> теплоснабжени</w:t>
            </w:r>
            <w:proofErr w:type="gramStart"/>
            <w:r w:rsidRPr="00C55261">
              <w:rPr>
                <w:rFonts w:ascii="Arial CYR" w:eastAsia="Times New Roman" w:hAnsi="Arial CYR" w:cs="Arial CYR"/>
                <w:sz w:val="20"/>
                <w:szCs w:val="20"/>
                <w:lang w:eastAsia="ru-RU"/>
              </w:rPr>
              <w:t>я(</w:t>
            </w:r>
            <w:proofErr w:type="gramEnd"/>
            <w:r w:rsidRPr="00C55261">
              <w:rPr>
                <w:rFonts w:ascii="Arial CYR" w:eastAsia="Times New Roman" w:hAnsi="Arial CYR" w:cs="Arial CYR"/>
                <w:sz w:val="20"/>
                <w:szCs w:val="20"/>
                <w:lang w:eastAsia="ru-RU"/>
              </w:rPr>
              <w:t xml:space="preserve"> в 2-х трубном исполнении)</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км</w:t>
            </w:r>
          </w:p>
        </w:tc>
        <w:tc>
          <w:tcPr>
            <w:tcW w:w="882" w:type="dxa"/>
            <w:gridSpan w:val="2"/>
            <w:tcBorders>
              <w:top w:val="nil"/>
              <w:left w:val="nil"/>
              <w:bottom w:val="single" w:sz="4" w:space="0" w:color="auto"/>
              <w:right w:val="single" w:sz="4" w:space="0" w:color="auto"/>
            </w:tcBorders>
            <w:shd w:val="clear" w:color="auto" w:fill="FFFFFF"/>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7,47</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3,5</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right"/>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3,5</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01.08.20- 30.08.20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312"/>
        </w:trPr>
        <w:tc>
          <w:tcPr>
            <w:tcW w:w="899" w:type="dxa"/>
            <w:gridSpan w:val="2"/>
            <w:tcBorders>
              <w:top w:val="nil"/>
              <w:left w:val="single" w:sz="4" w:space="0" w:color="auto"/>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3148" w:type="dxa"/>
            <w:gridSpan w:val="2"/>
            <w:tcBorders>
              <w:top w:val="nil"/>
              <w:left w:val="nil"/>
              <w:bottom w:val="single" w:sz="4" w:space="0" w:color="auto"/>
              <w:right w:val="nil"/>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20" w:type="dxa"/>
            <w:gridSpan w:val="2"/>
            <w:tcBorders>
              <w:top w:val="nil"/>
              <w:left w:val="nil"/>
              <w:bottom w:val="single" w:sz="4" w:space="0" w:color="auto"/>
              <w:right w:val="nil"/>
            </w:tcBorders>
            <w:shd w:val="clear" w:color="auto" w:fill="FFFF00"/>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nil"/>
            </w:tcBorders>
            <w:shd w:val="clear" w:color="auto" w:fill="FFFF00"/>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nil"/>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nil"/>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nil"/>
            </w:tcBorders>
            <w:shd w:val="clear" w:color="auto" w:fill="FFFF00"/>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155,6</w:t>
            </w:r>
          </w:p>
        </w:tc>
        <w:tc>
          <w:tcPr>
            <w:tcW w:w="1007" w:type="dxa"/>
            <w:gridSpan w:val="3"/>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jc w:val="right"/>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155,6</w:t>
            </w:r>
          </w:p>
        </w:tc>
        <w:tc>
          <w:tcPr>
            <w:tcW w:w="1644"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846" w:type="dxa"/>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315"/>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0304" w:type="dxa"/>
            <w:gridSpan w:val="17"/>
            <w:tcBorders>
              <w:top w:val="single" w:sz="4" w:space="0" w:color="auto"/>
              <w:left w:val="nil"/>
              <w:bottom w:val="single" w:sz="4" w:space="0" w:color="auto"/>
              <w:right w:val="single" w:sz="4" w:space="0" w:color="000000"/>
            </w:tcBorders>
            <w:vAlign w:val="bottom"/>
            <w:hideMark/>
          </w:tcPr>
          <w:p w:rsidR="00C55261" w:rsidRPr="00C55261" w:rsidRDefault="00C55261" w:rsidP="00C55261">
            <w:pPr>
              <w:spacing w:after="0" w:line="240" w:lineRule="auto"/>
              <w:jc w:val="center"/>
              <w:rPr>
                <w:rFonts w:ascii="Arial CYR" w:eastAsia="Times New Roman" w:hAnsi="Arial CYR" w:cs="Arial CYR"/>
                <w:b/>
                <w:bCs/>
                <w:sz w:val="24"/>
                <w:szCs w:val="24"/>
                <w:lang w:eastAsia="ru-RU"/>
              </w:rPr>
            </w:pPr>
            <w:r w:rsidRPr="00C55261">
              <w:rPr>
                <w:rFonts w:ascii="Arial CYR" w:eastAsia="Times New Roman" w:hAnsi="Arial CYR" w:cs="Arial CYR"/>
                <w:b/>
                <w:bCs/>
                <w:sz w:val="24"/>
                <w:szCs w:val="24"/>
                <w:lang w:eastAsia="ru-RU"/>
              </w:rPr>
              <w:t>Водоснабжение</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765"/>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nil"/>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Капитальный ремонт сетей  холодного водоснабжения по ул. </w:t>
            </w:r>
            <w:proofErr w:type="gramStart"/>
            <w:r w:rsidRPr="00C55261">
              <w:rPr>
                <w:rFonts w:ascii="Arial CYR" w:eastAsia="Times New Roman" w:hAnsi="Arial CYR" w:cs="Arial CYR"/>
                <w:sz w:val="20"/>
                <w:szCs w:val="20"/>
                <w:lang w:eastAsia="ru-RU"/>
              </w:rPr>
              <w:t>Дачная</w:t>
            </w:r>
            <w:proofErr w:type="gramEnd"/>
          </w:p>
        </w:tc>
        <w:tc>
          <w:tcPr>
            <w:tcW w:w="1220"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м</w:t>
            </w:r>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715,2</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1667</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185</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01.07.20-.30.09-20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Администрация </w:t>
            </w:r>
            <w:proofErr w:type="spellStart"/>
            <w:r w:rsidRPr="00C55261">
              <w:rPr>
                <w:rFonts w:ascii="Arial CYR" w:eastAsia="Times New Roman" w:hAnsi="Arial CYR" w:cs="Arial CYR"/>
                <w:sz w:val="20"/>
                <w:szCs w:val="20"/>
                <w:lang w:eastAsia="ru-RU"/>
              </w:rPr>
              <w:t>сп</w:t>
            </w:r>
            <w:proofErr w:type="spellEnd"/>
            <w:r w:rsidRPr="00C55261">
              <w:rPr>
                <w:rFonts w:ascii="Arial CYR" w:eastAsia="Times New Roman" w:hAnsi="Arial CYR" w:cs="Arial CYR"/>
                <w:sz w:val="20"/>
                <w:szCs w:val="20"/>
                <w:lang w:eastAsia="ru-RU"/>
              </w:rPr>
              <w:t>. Светлый</w:t>
            </w:r>
          </w:p>
        </w:tc>
      </w:tr>
      <w:tr w:rsidR="00C55261" w:rsidRPr="00C55261" w:rsidTr="00C55261">
        <w:trPr>
          <w:trHeight w:val="93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Подготовка  сетей водоснабжения </w:t>
            </w:r>
            <w:proofErr w:type="gramStart"/>
            <w:r w:rsidRPr="00C55261">
              <w:rPr>
                <w:rFonts w:ascii="Arial CYR" w:eastAsia="Times New Roman" w:hAnsi="Arial CYR" w:cs="Arial CYR"/>
                <w:sz w:val="20"/>
                <w:szCs w:val="20"/>
                <w:lang w:eastAsia="ru-RU"/>
              </w:rPr>
              <w:t>:У</w:t>
            </w:r>
            <w:proofErr w:type="gramEnd"/>
            <w:r w:rsidRPr="00C55261">
              <w:rPr>
                <w:rFonts w:ascii="Arial CYR" w:eastAsia="Times New Roman" w:hAnsi="Arial CYR" w:cs="Arial CYR"/>
                <w:sz w:val="20"/>
                <w:szCs w:val="20"/>
                <w:lang w:eastAsia="ru-RU"/>
              </w:rPr>
              <w:t xml:space="preserve">тепление  и </w:t>
            </w:r>
            <w:proofErr w:type="spellStart"/>
            <w:r w:rsidRPr="00C55261">
              <w:rPr>
                <w:rFonts w:ascii="Arial CYR" w:eastAsia="Times New Roman" w:hAnsi="Arial CYR" w:cs="Arial CYR"/>
                <w:sz w:val="20"/>
                <w:szCs w:val="20"/>
                <w:lang w:eastAsia="ru-RU"/>
              </w:rPr>
              <w:t>переизоляция</w:t>
            </w:r>
            <w:proofErr w:type="spellEnd"/>
            <w:r w:rsidRPr="00C55261">
              <w:rPr>
                <w:rFonts w:ascii="Arial CYR" w:eastAsia="Times New Roman" w:hAnsi="Arial CYR" w:cs="Arial CYR"/>
                <w:sz w:val="20"/>
                <w:szCs w:val="20"/>
                <w:lang w:eastAsia="ru-RU"/>
              </w:rPr>
              <w:t xml:space="preserve">  труб водоснабжения железом</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м</w:t>
            </w:r>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150</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100</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100</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01.06.20-31.07.20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95"/>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Замена задвижек, отводов           ул. Набережная д 15</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6</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20,5</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20,5</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01.06.20-30.06.20          </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задвижек</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129</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8,6</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8,6</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w:t>
            </w:r>
            <w:r w:rsidRPr="00C55261">
              <w:rPr>
                <w:rFonts w:ascii="Arial CYR" w:eastAsia="Times New Roman" w:hAnsi="Arial CYR" w:cs="Arial CYR"/>
                <w:sz w:val="20"/>
                <w:szCs w:val="20"/>
                <w:lang w:eastAsia="ru-RU"/>
              </w:rPr>
              <w:lastRenderedPageBreak/>
              <w:t>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lastRenderedPageBreak/>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3</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4</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5</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6</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7</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8</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9</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11</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12</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13</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14</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14</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16</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17</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19</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20</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21</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51</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52</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63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53</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619"/>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54</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60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55</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60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56</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60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57</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60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67</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60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.Н</w:t>
            </w:r>
            <w:proofErr w:type="gramEnd"/>
            <w:r w:rsidRPr="00C55261">
              <w:rPr>
                <w:rFonts w:ascii="Arial CYR" w:eastAsia="Times New Roman" w:hAnsi="Arial CYR" w:cs="Arial CYR"/>
                <w:sz w:val="20"/>
                <w:szCs w:val="20"/>
                <w:lang w:eastAsia="ru-RU"/>
              </w:rPr>
              <w:t>абережная</w:t>
            </w:r>
            <w:proofErr w:type="spellEnd"/>
            <w:r w:rsidRPr="00C55261">
              <w:rPr>
                <w:rFonts w:ascii="Arial CYR" w:eastAsia="Times New Roman" w:hAnsi="Arial CYR" w:cs="Arial CYR"/>
                <w:sz w:val="20"/>
                <w:szCs w:val="20"/>
                <w:lang w:eastAsia="ru-RU"/>
              </w:rPr>
              <w:t xml:space="preserve"> д № 68</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60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34</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60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36</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60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37</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60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42</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60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43</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60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44</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60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45</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60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58</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60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59</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60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60</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61</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62</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63</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64</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65</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.П</w:t>
            </w:r>
            <w:proofErr w:type="gramEnd"/>
            <w:r w:rsidRPr="00C55261">
              <w:rPr>
                <w:rFonts w:ascii="Arial CYR" w:eastAsia="Times New Roman" w:hAnsi="Arial CYR" w:cs="Arial CYR"/>
                <w:sz w:val="20"/>
                <w:szCs w:val="20"/>
                <w:lang w:eastAsia="ru-RU"/>
              </w:rPr>
              <w:t>ервопроходцев</w:t>
            </w:r>
            <w:proofErr w:type="spellEnd"/>
            <w:r w:rsidRPr="00C55261">
              <w:rPr>
                <w:rFonts w:ascii="Arial CYR" w:eastAsia="Times New Roman" w:hAnsi="Arial CYR" w:cs="Arial CYR"/>
                <w:sz w:val="20"/>
                <w:szCs w:val="20"/>
                <w:lang w:eastAsia="ru-RU"/>
              </w:rPr>
              <w:t xml:space="preserve"> д 66</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ул</w:t>
            </w:r>
            <w:proofErr w:type="gramStart"/>
            <w:r w:rsidRPr="00C55261">
              <w:rPr>
                <w:rFonts w:ascii="Arial CYR" w:eastAsia="Times New Roman" w:hAnsi="Arial CYR" w:cs="Arial CYR"/>
                <w:sz w:val="20"/>
                <w:szCs w:val="20"/>
                <w:lang w:eastAsia="ru-RU"/>
              </w:rPr>
              <w:t>.Г</w:t>
            </w:r>
            <w:proofErr w:type="gramEnd"/>
            <w:r w:rsidRPr="00C55261">
              <w:rPr>
                <w:rFonts w:ascii="Arial CYR" w:eastAsia="Times New Roman" w:hAnsi="Arial CYR" w:cs="Arial CYR"/>
                <w:sz w:val="20"/>
                <w:szCs w:val="20"/>
                <w:lang w:eastAsia="ru-RU"/>
              </w:rPr>
              <w:t>азовиков</w:t>
            </w:r>
            <w:proofErr w:type="spellEnd"/>
            <w:r w:rsidRPr="00C55261">
              <w:rPr>
                <w:rFonts w:ascii="Arial CYR" w:eastAsia="Times New Roman" w:hAnsi="Arial CYR" w:cs="Arial CYR"/>
                <w:sz w:val="20"/>
                <w:szCs w:val="20"/>
                <w:lang w:eastAsia="ru-RU"/>
              </w:rPr>
              <w:t xml:space="preserve"> д 81</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882"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234"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15"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007"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0,2</w:t>
            </w:r>
          </w:p>
        </w:tc>
        <w:tc>
          <w:tcPr>
            <w:tcW w:w="1644"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01.06.20-30.06.20          01.08.20-31.08.20</w:t>
            </w:r>
          </w:p>
        </w:tc>
        <w:tc>
          <w:tcPr>
            <w:tcW w:w="1846" w:type="dxa"/>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315"/>
        </w:trPr>
        <w:tc>
          <w:tcPr>
            <w:tcW w:w="899" w:type="dxa"/>
            <w:gridSpan w:val="2"/>
            <w:tcBorders>
              <w:top w:val="nil"/>
              <w:left w:val="single" w:sz="4" w:space="0" w:color="auto"/>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3148"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20"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jc w:val="center"/>
              <w:rPr>
                <w:rFonts w:ascii="Arial CYR" w:eastAsia="Times New Roman" w:hAnsi="Arial CYR" w:cs="Arial CYR"/>
                <w:sz w:val="24"/>
                <w:szCs w:val="24"/>
                <w:lang w:eastAsia="ru-RU"/>
              </w:rPr>
            </w:pPr>
            <w:r w:rsidRPr="00C55261">
              <w:rPr>
                <w:rFonts w:ascii="Arial CYR" w:eastAsia="Times New Roman" w:hAnsi="Arial CYR" w:cs="Arial CYR"/>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jc w:val="center"/>
              <w:rPr>
                <w:rFonts w:ascii="Arial CYR" w:eastAsia="Times New Roman" w:hAnsi="Arial CYR" w:cs="Arial CYR"/>
                <w:lang w:eastAsia="ru-RU"/>
              </w:rPr>
            </w:pPr>
            <w:r w:rsidRPr="00C55261">
              <w:rPr>
                <w:rFonts w:ascii="Arial CYR" w:eastAsia="Times New Roman" w:hAnsi="Arial CYR" w:cs="Arial CYR"/>
                <w:lang w:eastAsia="ru-RU"/>
              </w:rPr>
              <w:t> </w:t>
            </w:r>
          </w:p>
        </w:tc>
        <w:tc>
          <w:tcPr>
            <w:tcW w:w="1398" w:type="dxa"/>
            <w:gridSpan w:val="3"/>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jc w:val="center"/>
              <w:rPr>
                <w:rFonts w:ascii="Arial CYR" w:eastAsia="Times New Roman" w:hAnsi="Arial CYR" w:cs="Arial CYR"/>
                <w:b/>
                <w:bCs/>
                <w:sz w:val="24"/>
                <w:szCs w:val="24"/>
                <w:lang w:eastAsia="ru-RU"/>
              </w:rPr>
            </w:pPr>
            <w:r w:rsidRPr="00C55261">
              <w:rPr>
                <w:rFonts w:ascii="Arial CYR" w:eastAsia="Times New Roman" w:hAnsi="Arial CYR" w:cs="Arial CYR"/>
                <w:b/>
                <w:bCs/>
                <w:sz w:val="24"/>
                <w:szCs w:val="24"/>
                <w:lang w:eastAsia="ru-RU"/>
              </w:rPr>
              <w:t> </w:t>
            </w:r>
          </w:p>
        </w:tc>
        <w:tc>
          <w:tcPr>
            <w:tcW w:w="1234" w:type="dxa"/>
            <w:gridSpan w:val="3"/>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jc w:val="center"/>
              <w:rPr>
                <w:rFonts w:ascii="Arial CYR" w:eastAsia="Times New Roman" w:hAnsi="Arial CYR" w:cs="Arial CYR"/>
                <w:b/>
                <w:bCs/>
                <w:sz w:val="24"/>
                <w:szCs w:val="24"/>
                <w:lang w:eastAsia="ru-RU"/>
              </w:rPr>
            </w:pPr>
            <w:r w:rsidRPr="00C55261">
              <w:rPr>
                <w:rFonts w:ascii="Arial CYR" w:eastAsia="Times New Roman" w:hAnsi="Arial CYR" w:cs="Arial CYR"/>
                <w:b/>
                <w:bCs/>
                <w:sz w:val="24"/>
                <w:szCs w:val="24"/>
                <w:lang w:eastAsia="ru-RU"/>
              </w:rPr>
              <w:t> </w:t>
            </w:r>
          </w:p>
        </w:tc>
        <w:tc>
          <w:tcPr>
            <w:tcW w:w="1415"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jc w:val="center"/>
              <w:rPr>
                <w:rFonts w:ascii="Arial CYR" w:eastAsia="Times New Roman" w:hAnsi="Arial CYR" w:cs="Arial CYR"/>
                <w:b/>
                <w:bCs/>
                <w:sz w:val="18"/>
                <w:szCs w:val="18"/>
                <w:lang w:eastAsia="ru-RU"/>
              </w:rPr>
            </w:pPr>
            <w:r w:rsidRPr="00C55261">
              <w:rPr>
                <w:rFonts w:ascii="Arial CYR" w:eastAsia="Times New Roman" w:hAnsi="Arial CYR" w:cs="Arial CYR"/>
                <w:b/>
                <w:bCs/>
                <w:sz w:val="18"/>
                <w:szCs w:val="18"/>
                <w:lang w:eastAsia="ru-RU"/>
              </w:rPr>
              <w:t>129,1</w:t>
            </w:r>
          </w:p>
        </w:tc>
        <w:tc>
          <w:tcPr>
            <w:tcW w:w="1007" w:type="dxa"/>
            <w:gridSpan w:val="3"/>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129,1</w:t>
            </w:r>
          </w:p>
        </w:tc>
        <w:tc>
          <w:tcPr>
            <w:tcW w:w="1644"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846" w:type="dxa"/>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57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794" w:type="dxa"/>
            <w:gridSpan w:val="20"/>
            <w:tcBorders>
              <w:top w:val="single" w:sz="4" w:space="0" w:color="auto"/>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ФОНД</w:t>
            </w:r>
          </w:p>
        </w:tc>
      </w:tr>
      <w:tr w:rsidR="00C55261" w:rsidRPr="00C55261" w:rsidTr="00C55261">
        <w:trPr>
          <w:trHeight w:val="619"/>
        </w:trPr>
        <w:tc>
          <w:tcPr>
            <w:tcW w:w="899" w:type="dxa"/>
            <w:gridSpan w:val="2"/>
            <w:tcBorders>
              <w:top w:val="nil"/>
              <w:left w:val="single" w:sz="4" w:space="0" w:color="auto"/>
              <w:bottom w:val="nil"/>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lastRenderedPageBreak/>
              <w:t> </w:t>
            </w: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b/>
                <w:bCs/>
                <w:i/>
                <w:iCs/>
                <w:sz w:val="20"/>
                <w:szCs w:val="20"/>
                <w:lang w:eastAsia="ru-RU"/>
              </w:rPr>
            </w:pPr>
            <w:r w:rsidRPr="00C55261">
              <w:rPr>
                <w:rFonts w:ascii="Arial CYR" w:eastAsia="Times New Roman" w:hAnsi="Arial CYR" w:cs="Arial CYR"/>
                <w:b/>
                <w:bCs/>
                <w:i/>
                <w:iCs/>
                <w:sz w:val="20"/>
                <w:szCs w:val="20"/>
                <w:lang w:eastAsia="ru-RU"/>
              </w:rPr>
              <w:t xml:space="preserve">Подготовка жилого фонда к ОЗП                          </w:t>
            </w:r>
          </w:p>
        </w:tc>
        <w:tc>
          <w:tcPr>
            <w:tcW w:w="1220"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Ед.</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right"/>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43</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64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846" w:type="dxa"/>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552"/>
        </w:trPr>
        <w:tc>
          <w:tcPr>
            <w:tcW w:w="899" w:type="dxa"/>
            <w:gridSpan w:val="2"/>
            <w:tcBorders>
              <w:top w:val="single" w:sz="4" w:space="0" w:color="auto"/>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Набережная д 3</w:t>
            </w:r>
          </w:p>
        </w:tc>
        <w:tc>
          <w:tcPr>
            <w:tcW w:w="1220"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49,3</w:t>
            </w:r>
          </w:p>
        </w:tc>
        <w:tc>
          <w:tcPr>
            <w:tcW w:w="100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49,3</w:t>
            </w:r>
          </w:p>
        </w:tc>
        <w:tc>
          <w:tcPr>
            <w:tcW w:w="164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846" w:type="dxa"/>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1118"/>
        </w:trPr>
        <w:tc>
          <w:tcPr>
            <w:tcW w:w="899" w:type="dxa"/>
            <w:gridSpan w:val="2"/>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и изоляция труб холодного, горячего водоснабжения и теплоснабжения в подъездах</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103"/>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39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44"/>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Замена входной двери в  подъезде № 1</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44"/>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Ремонт подъездов жилого дома (покраска)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40</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40</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01.07.2020г-30.08.2020г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58"/>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shd w:val="clear" w:color="auto" w:fill="FFFFFF"/>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007" w:type="dxa"/>
            <w:gridSpan w:val="3"/>
            <w:tcBorders>
              <w:top w:val="nil"/>
              <w:left w:val="nil"/>
              <w:bottom w:val="single" w:sz="4" w:space="0" w:color="auto"/>
              <w:right w:val="single" w:sz="4" w:space="0" w:color="auto"/>
            </w:tcBorders>
            <w:shd w:val="clear" w:color="auto" w:fill="FFFFFF"/>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8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Ревизия электропроводки в подъезде, установка эл. светильников с датчиком движения </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8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Набережная д 4</w:t>
            </w:r>
          </w:p>
        </w:tc>
        <w:tc>
          <w:tcPr>
            <w:tcW w:w="1220"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9,8</w:t>
            </w:r>
          </w:p>
        </w:tc>
        <w:tc>
          <w:tcPr>
            <w:tcW w:w="100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9,8</w:t>
            </w:r>
          </w:p>
        </w:tc>
        <w:tc>
          <w:tcPr>
            <w:tcW w:w="164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846" w:type="dxa"/>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1065"/>
        </w:trPr>
        <w:tc>
          <w:tcPr>
            <w:tcW w:w="899" w:type="dxa"/>
            <w:gridSpan w:val="2"/>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и изоляция труб холодного, горячего водоснабжения и теплоснабжения около подъезда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7</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69"/>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4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818"/>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8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shd w:val="clear" w:color="auto" w:fill="FFFFFF"/>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007" w:type="dxa"/>
            <w:gridSpan w:val="3"/>
            <w:tcBorders>
              <w:top w:val="nil"/>
              <w:left w:val="nil"/>
              <w:bottom w:val="single" w:sz="4" w:space="0" w:color="auto"/>
              <w:right w:val="single" w:sz="4" w:space="0" w:color="auto"/>
            </w:tcBorders>
            <w:shd w:val="clear" w:color="auto" w:fill="FFFFFF"/>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619"/>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82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93"/>
        </w:trPr>
        <w:tc>
          <w:tcPr>
            <w:tcW w:w="899" w:type="dxa"/>
            <w:gridSpan w:val="2"/>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Набережная д 11</w:t>
            </w:r>
          </w:p>
        </w:tc>
        <w:tc>
          <w:tcPr>
            <w:tcW w:w="1220"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49,8</w:t>
            </w:r>
          </w:p>
        </w:tc>
        <w:tc>
          <w:tcPr>
            <w:tcW w:w="100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49,8</w:t>
            </w:r>
          </w:p>
        </w:tc>
        <w:tc>
          <w:tcPr>
            <w:tcW w:w="164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846" w:type="dxa"/>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795"/>
        </w:trPr>
        <w:tc>
          <w:tcPr>
            <w:tcW w:w="899" w:type="dxa"/>
            <w:gridSpan w:val="2"/>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труб холодного, горячего водоснабжения и теплоснабжения в подъездах</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7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Заливка </w:t>
            </w:r>
            <w:proofErr w:type="spellStart"/>
            <w:r w:rsidRPr="00C55261">
              <w:rPr>
                <w:rFonts w:ascii="Arial CYR" w:eastAsia="Times New Roman" w:hAnsi="Arial CYR" w:cs="Arial CYR"/>
                <w:sz w:val="20"/>
                <w:szCs w:val="20"/>
                <w:lang w:eastAsia="ru-RU"/>
              </w:rPr>
              <w:t>отмостки</w:t>
            </w:r>
            <w:proofErr w:type="spellEnd"/>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7</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103"/>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32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Ремонт подъездов жилого дома (покраска)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40</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40</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01.07.2020г-30.08.2020г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852"/>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619"/>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5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Ревизия электропроводки в подъезде, установка эл. светильников с датчиком движения </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84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649"/>
        </w:trPr>
        <w:tc>
          <w:tcPr>
            <w:tcW w:w="899" w:type="dxa"/>
            <w:gridSpan w:val="2"/>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Набережная д 12</w:t>
            </w:r>
          </w:p>
        </w:tc>
        <w:tc>
          <w:tcPr>
            <w:tcW w:w="1220"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12,8</w:t>
            </w:r>
          </w:p>
        </w:tc>
        <w:tc>
          <w:tcPr>
            <w:tcW w:w="100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12,8</w:t>
            </w:r>
          </w:p>
        </w:tc>
        <w:tc>
          <w:tcPr>
            <w:tcW w:w="164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846" w:type="dxa"/>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1065"/>
        </w:trPr>
        <w:tc>
          <w:tcPr>
            <w:tcW w:w="899" w:type="dxa"/>
            <w:gridSpan w:val="2"/>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и изоляция труб холодного, горячего водоснабжения и теплоснабжения около подъезда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7</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0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64"/>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642"/>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Ремонт  крыльца 1,2 подъезда  жилого дома (покраска)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84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63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shd w:val="clear" w:color="auto" w:fill="FFFFFF"/>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007" w:type="dxa"/>
            <w:gridSpan w:val="3"/>
            <w:tcBorders>
              <w:top w:val="nil"/>
              <w:left w:val="nil"/>
              <w:bottom w:val="single" w:sz="4" w:space="0" w:color="auto"/>
              <w:right w:val="single" w:sz="4" w:space="0" w:color="auto"/>
            </w:tcBorders>
            <w:shd w:val="clear" w:color="auto" w:fill="FFFFFF"/>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8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Ревизия электропроводки в подъезде, установка эл. светильников с датчиком движения </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52"/>
        </w:trPr>
        <w:tc>
          <w:tcPr>
            <w:tcW w:w="899" w:type="dxa"/>
            <w:gridSpan w:val="2"/>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Набережная д 13</w:t>
            </w:r>
          </w:p>
        </w:tc>
        <w:tc>
          <w:tcPr>
            <w:tcW w:w="1220"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11,3</w:t>
            </w:r>
          </w:p>
        </w:tc>
        <w:tc>
          <w:tcPr>
            <w:tcW w:w="100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11,3</w:t>
            </w:r>
          </w:p>
        </w:tc>
        <w:tc>
          <w:tcPr>
            <w:tcW w:w="164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846" w:type="dxa"/>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795"/>
        </w:trPr>
        <w:tc>
          <w:tcPr>
            <w:tcW w:w="899" w:type="dxa"/>
            <w:gridSpan w:val="2"/>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труб холодного, горячего водоснабжения и теплоснабжения в подъездах</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Заливка </w:t>
            </w:r>
            <w:proofErr w:type="spellStart"/>
            <w:r w:rsidRPr="00C55261">
              <w:rPr>
                <w:rFonts w:ascii="Arial CYR" w:eastAsia="Times New Roman" w:hAnsi="Arial CYR" w:cs="Arial CYR"/>
                <w:sz w:val="20"/>
                <w:szCs w:val="20"/>
                <w:lang w:eastAsia="ru-RU"/>
              </w:rPr>
              <w:t>отмостки</w:t>
            </w:r>
            <w:proofErr w:type="spellEnd"/>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м</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10</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9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30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Покраска крыльца 1,2  подъезда жилого дома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01.07.2020г-30.08.2020г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818"/>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642"/>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shd w:val="clear" w:color="auto" w:fill="FFFFFF"/>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007" w:type="dxa"/>
            <w:gridSpan w:val="3"/>
            <w:tcBorders>
              <w:top w:val="nil"/>
              <w:left w:val="nil"/>
              <w:bottom w:val="single" w:sz="4" w:space="0" w:color="auto"/>
              <w:right w:val="single" w:sz="4" w:space="0" w:color="auto"/>
            </w:tcBorders>
            <w:shd w:val="clear" w:color="auto" w:fill="FFFFFF"/>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52"/>
        </w:trPr>
        <w:tc>
          <w:tcPr>
            <w:tcW w:w="899" w:type="dxa"/>
            <w:gridSpan w:val="2"/>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Набережная д 14</w:t>
            </w:r>
          </w:p>
        </w:tc>
        <w:tc>
          <w:tcPr>
            <w:tcW w:w="1220"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15,4</w:t>
            </w:r>
          </w:p>
        </w:tc>
        <w:tc>
          <w:tcPr>
            <w:tcW w:w="100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15,4</w:t>
            </w:r>
          </w:p>
        </w:tc>
        <w:tc>
          <w:tcPr>
            <w:tcW w:w="164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846" w:type="dxa"/>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1020"/>
        </w:trPr>
        <w:tc>
          <w:tcPr>
            <w:tcW w:w="899" w:type="dxa"/>
            <w:gridSpan w:val="2"/>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и изоляция труб холодного, горячего водоснабжения и теплоснабжения около подъезда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0,6</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0,6</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Заливка фундамента 1 подъезда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м</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15</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01.07.2020г-30.08.2020г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Ремонт  крыльца 1,2 подъезда  жилого дома (покраска)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shd w:val="clear" w:color="auto" w:fill="FFFFFF"/>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007" w:type="dxa"/>
            <w:gridSpan w:val="3"/>
            <w:tcBorders>
              <w:top w:val="nil"/>
              <w:left w:val="nil"/>
              <w:bottom w:val="single" w:sz="4" w:space="0" w:color="auto"/>
              <w:right w:val="single" w:sz="4" w:space="0" w:color="auto"/>
            </w:tcBorders>
            <w:shd w:val="clear" w:color="auto" w:fill="FFFFFF"/>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88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Ревизия электропроводки в подъезде, установка эл. светильников с датчиком движения </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w:t>
            </w:r>
            <w:r w:rsidRPr="00C55261">
              <w:rPr>
                <w:rFonts w:ascii="Arial CYR" w:eastAsia="Times New Roman" w:hAnsi="Arial CYR" w:cs="Arial CYR"/>
                <w:sz w:val="20"/>
                <w:szCs w:val="20"/>
                <w:lang w:eastAsia="ru-RU"/>
              </w:rPr>
              <w:lastRenderedPageBreak/>
              <w:t>стекол.</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lastRenderedPageBreak/>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52"/>
        </w:trPr>
        <w:tc>
          <w:tcPr>
            <w:tcW w:w="899" w:type="dxa"/>
            <w:gridSpan w:val="2"/>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Набережная д 15</w:t>
            </w:r>
          </w:p>
        </w:tc>
        <w:tc>
          <w:tcPr>
            <w:tcW w:w="1220"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7,3</w:t>
            </w:r>
          </w:p>
        </w:tc>
        <w:tc>
          <w:tcPr>
            <w:tcW w:w="100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7,3</w:t>
            </w:r>
          </w:p>
        </w:tc>
        <w:tc>
          <w:tcPr>
            <w:tcW w:w="164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846" w:type="dxa"/>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1020"/>
        </w:trPr>
        <w:tc>
          <w:tcPr>
            <w:tcW w:w="899" w:type="dxa"/>
            <w:gridSpan w:val="2"/>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и изоляция труб холодного, горячего водоснабжения и теплоснабжения около подъезда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Ремонт  ступенек на лестнице 2 подъезда жилого дома </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1,5</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1,5</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shd w:val="clear" w:color="auto" w:fill="FFFFFF"/>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007" w:type="dxa"/>
            <w:gridSpan w:val="3"/>
            <w:tcBorders>
              <w:top w:val="nil"/>
              <w:left w:val="nil"/>
              <w:bottom w:val="single" w:sz="4" w:space="0" w:color="auto"/>
              <w:right w:val="single" w:sz="4" w:space="0" w:color="auto"/>
            </w:tcBorders>
            <w:shd w:val="clear" w:color="auto" w:fill="FFFFFF"/>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93"/>
        </w:trPr>
        <w:tc>
          <w:tcPr>
            <w:tcW w:w="899" w:type="dxa"/>
            <w:gridSpan w:val="2"/>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Набережная д 16</w:t>
            </w:r>
          </w:p>
        </w:tc>
        <w:tc>
          <w:tcPr>
            <w:tcW w:w="1220"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13,8</w:t>
            </w:r>
          </w:p>
        </w:tc>
        <w:tc>
          <w:tcPr>
            <w:tcW w:w="100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13,8</w:t>
            </w:r>
          </w:p>
        </w:tc>
        <w:tc>
          <w:tcPr>
            <w:tcW w:w="164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846" w:type="dxa"/>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1020"/>
        </w:trPr>
        <w:tc>
          <w:tcPr>
            <w:tcW w:w="899" w:type="dxa"/>
            <w:gridSpan w:val="2"/>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и изоляция труб холодного, горячего водоснабжения и теплоснабжения около подъезда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7</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2,5</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2,5</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Ремонт  ступенек на лестнице 1 подъезда жилого дома </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1,5</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1,5</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Покраска крыльца 1,2  подъезда жилого дома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shd w:val="clear" w:color="auto" w:fill="FFFFFF"/>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007" w:type="dxa"/>
            <w:gridSpan w:val="3"/>
            <w:tcBorders>
              <w:top w:val="nil"/>
              <w:left w:val="nil"/>
              <w:bottom w:val="single" w:sz="4" w:space="0" w:color="auto"/>
              <w:right w:val="single" w:sz="4" w:space="0" w:color="auto"/>
            </w:tcBorders>
            <w:shd w:val="clear" w:color="auto" w:fill="FFFFFF"/>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9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Ревизия электропроводки в подъезде, установка эл. светильников с датчиком движения </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03"/>
        </w:trPr>
        <w:tc>
          <w:tcPr>
            <w:tcW w:w="899" w:type="dxa"/>
            <w:gridSpan w:val="2"/>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Набережная д 17</w:t>
            </w:r>
          </w:p>
        </w:tc>
        <w:tc>
          <w:tcPr>
            <w:tcW w:w="1220"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7,8</w:t>
            </w:r>
          </w:p>
        </w:tc>
        <w:tc>
          <w:tcPr>
            <w:tcW w:w="100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7,8</w:t>
            </w:r>
          </w:p>
        </w:tc>
        <w:tc>
          <w:tcPr>
            <w:tcW w:w="164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846" w:type="dxa"/>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765"/>
        </w:trPr>
        <w:tc>
          <w:tcPr>
            <w:tcW w:w="899" w:type="dxa"/>
            <w:gridSpan w:val="2"/>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труб холодного, горячего водоснабжения и теплоснабжения в подъездах</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3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Ревизия электропроводки в подъезде, установка эл. светильников с датчиком движения </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619"/>
        </w:trPr>
        <w:tc>
          <w:tcPr>
            <w:tcW w:w="899" w:type="dxa"/>
            <w:gridSpan w:val="2"/>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Набережная д 19</w:t>
            </w:r>
          </w:p>
        </w:tc>
        <w:tc>
          <w:tcPr>
            <w:tcW w:w="1220"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8,8</w:t>
            </w:r>
          </w:p>
        </w:tc>
        <w:tc>
          <w:tcPr>
            <w:tcW w:w="100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8,8</w:t>
            </w:r>
          </w:p>
        </w:tc>
        <w:tc>
          <w:tcPr>
            <w:tcW w:w="164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846" w:type="dxa"/>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1020"/>
        </w:trPr>
        <w:tc>
          <w:tcPr>
            <w:tcW w:w="899" w:type="dxa"/>
            <w:gridSpan w:val="2"/>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и изоляция труб холодного, горячего водоснабжения и теплоснабжения в подъездах</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Заливка фундамента 2 подъезда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м</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10</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29"/>
        </w:trPr>
        <w:tc>
          <w:tcPr>
            <w:tcW w:w="899" w:type="dxa"/>
            <w:gridSpan w:val="2"/>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Набережная д 20</w:t>
            </w:r>
          </w:p>
        </w:tc>
        <w:tc>
          <w:tcPr>
            <w:tcW w:w="1220"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12,8</w:t>
            </w:r>
          </w:p>
        </w:tc>
        <w:tc>
          <w:tcPr>
            <w:tcW w:w="100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12,8</w:t>
            </w:r>
          </w:p>
        </w:tc>
        <w:tc>
          <w:tcPr>
            <w:tcW w:w="164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846" w:type="dxa"/>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765"/>
        </w:trPr>
        <w:tc>
          <w:tcPr>
            <w:tcW w:w="899" w:type="dxa"/>
            <w:gridSpan w:val="2"/>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труб холодного, горячего водоснабжения и теплоснабжения в подъездах</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Заливка </w:t>
            </w:r>
            <w:proofErr w:type="spellStart"/>
            <w:r w:rsidRPr="00C55261">
              <w:rPr>
                <w:rFonts w:ascii="Arial CYR" w:eastAsia="Times New Roman" w:hAnsi="Arial CYR" w:cs="Arial CYR"/>
                <w:sz w:val="20"/>
                <w:szCs w:val="20"/>
                <w:lang w:eastAsia="ru-RU"/>
              </w:rPr>
              <w:t>отмостки</w:t>
            </w:r>
            <w:proofErr w:type="spellEnd"/>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м</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15</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7</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7</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642"/>
        </w:trPr>
        <w:tc>
          <w:tcPr>
            <w:tcW w:w="899" w:type="dxa"/>
            <w:gridSpan w:val="2"/>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Набережная д 21</w:t>
            </w:r>
          </w:p>
        </w:tc>
        <w:tc>
          <w:tcPr>
            <w:tcW w:w="1220"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52,3</w:t>
            </w:r>
          </w:p>
        </w:tc>
        <w:tc>
          <w:tcPr>
            <w:tcW w:w="100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52,3</w:t>
            </w:r>
          </w:p>
        </w:tc>
        <w:tc>
          <w:tcPr>
            <w:tcW w:w="1644"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846" w:type="dxa"/>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765"/>
        </w:trPr>
        <w:tc>
          <w:tcPr>
            <w:tcW w:w="899" w:type="dxa"/>
            <w:gridSpan w:val="2"/>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труб холодного, горячего водоснабжения и теплоснабжения в подъездах</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Заливка фундамента на крыльце</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м</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01.07.2020г-30.08.2020г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Замена входной двери в 1,2 подъезде</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Ремонт подъездов жилого дома (покраска)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40</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40</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01.07.2020г-30.08.2020г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Ремонт крыльца 1,2 подъезда (покраска)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01.07.2020г-30.08.2020г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84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Ревизия электропроводки в подъезде, установка эл. светильников с датчиком движения </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Первопроходцев д 34</w:t>
            </w:r>
          </w:p>
        </w:tc>
        <w:tc>
          <w:tcPr>
            <w:tcW w:w="1220"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10,8</w:t>
            </w:r>
          </w:p>
        </w:tc>
        <w:tc>
          <w:tcPr>
            <w:tcW w:w="100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10,8</w:t>
            </w:r>
          </w:p>
        </w:tc>
        <w:tc>
          <w:tcPr>
            <w:tcW w:w="164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846" w:type="dxa"/>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765"/>
        </w:trPr>
        <w:tc>
          <w:tcPr>
            <w:tcW w:w="899" w:type="dxa"/>
            <w:gridSpan w:val="2"/>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труб холодного, горячего водоснабжения и теплоснабжения в подъездах</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44"/>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Замена входной двери во 2 подъезде, установка доводчика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8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Ревизия электропроводки в подъезде, установка эл. светильников с датчиком движения </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Первопроходцев д 36</w:t>
            </w:r>
          </w:p>
        </w:tc>
        <w:tc>
          <w:tcPr>
            <w:tcW w:w="1220"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51,8</w:t>
            </w:r>
          </w:p>
        </w:tc>
        <w:tc>
          <w:tcPr>
            <w:tcW w:w="100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51,8</w:t>
            </w:r>
          </w:p>
        </w:tc>
        <w:tc>
          <w:tcPr>
            <w:tcW w:w="164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846" w:type="dxa"/>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765"/>
        </w:trPr>
        <w:tc>
          <w:tcPr>
            <w:tcW w:w="899" w:type="dxa"/>
            <w:gridSpan w:val="2"/>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труб холодного, горячего водоснабжения и теплоснабжения в подъездах</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Ремонт подъездов жилого дома (покраска)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40</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40</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01.07.2020г-30.08.2020г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Замена входной двери в 1,2 подъезде, установка доводчика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Ремонт крыльца 1,2 подъезда (покраска)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Первопроходцев д 37</w:t>
            </w:r>
          </w:p>
        </w:tc>
        <w:tc>
          <w:tcPr>
            <w:tcW w:w="1220"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5,8</w:t>
            </w:r>
          </w:p>
        </w:tc>
        <w:tc>
          <w:tcPr>
            <w:tcW w:w="100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5,8</w:t>
            </w:r>
          </w:p>
        </w:tc>
        <w:tc>
          <w:tcPr>
            <w:tcW w:w="164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846" w:type="dxa"/>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765"/>
        </w:trPr>
        <w:tc>
          <w:tcPr>
            <w:tcW w:w="899" w:type="dxa"/>
            <w:gridSpan w:val="2"/>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труб холодного, горячего водоснабжения и теплоснабжения в подъездах</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Первопроходцев д 42</w:t>
            </w:r>
          </w:p>
        </w:tc>
        <w:tc>
          <w:tcPr>
            <w:tcW w:w="1220"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7,8</w:t>
            </w:r>
          </w:p>
        </w:tc>
        <w:tc>
          <w:tcPr>
            <w:tcW w:w="100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7,8</w:t>
            </w:r>
          </w:p>
        </w:tc>
        <w:tc>
          <w:tcPr>
            <w:tcW w:w="1644"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846" w:type="dxa"/>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765"/>
        </w:trPr>
        <w:tc>
          <w:tcPr>
            <w:tcW w:w="899" w:type="dxa"/>
            <w:gridSpan w:val="2"/>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труб холодного, горячего водоснабжения и теплоснабжения в подъездах</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9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Ревизия электропроводки в подъезде, установка эл. светильников с датчиком движения </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Первопроходцев д 43</w:t>
            </w:r>
          </w:p>
        </w:tc>
        <w:tc>
          <w:tcPr>
            <w:tcW w:w="1220"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10,3</w:t>
            </w:r>
          </w:p>
        </w:tc>
        <w:tc>
          <w:tcPr>
            <w:tcW w:w="100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10,3</w:t>
            </w:r>
          </w:p>
        </w:tc>
        <w:tc>
          <w:tcPr>
            <w:tcW w:w="164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846" w:type="dxa"/>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765"/>
        </w:trPr>
        <w:tc>
          <w:tcPr>
            <w:tcW w:w="899" w:type="dxa"/>
            <w:gridSpan w:val="2"/>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труб холодного, горячего водоснабжения и теплоснабжения в подъездах</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Покраска крыльца 1,2  подъезда жилого дома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840"/>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Ревизия электропроводки в подъезде, установка эл. светильников с датчиком движения </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899" w:type="dxa"/>
            <w:gridSpan w:val="2"/>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220"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00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1846" w:type="dxa"/>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899" w:type="dxa"/>
            <w:gridSpan w:val="2"/>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8"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Первопроходцев д 44</w:t>
            </w:r>
          </w:p>
        </w:tc>
        <w:tc>
          <w:tcPr>
            <w:tcW w:w="1220"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234"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1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5,8</w:t>
            </w:r>
          </w:p>
        </w:tc>
        <w:tc>
          <w:tcPr>
            <w:tcW w:w="100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5,8</w:t>
            </w:r>
          </w:p>
        </w:tc>
        <w:tc>
          <w:tcPr>
            <w:tcW w:w="164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846" w:type="dxa"/>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765"/>
        </w:trPr>
        <w:tc>
          <w:tcPr>
            <w:tcW w:w="684" w:type="dxa"/>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труб холодного, горячего водоснабжения и теплоснабжения в подъездах</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39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025"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053"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0"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025"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53"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0"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025"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53"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0"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025"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053"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0"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025"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053"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0"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025"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053"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0"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025"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053"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0"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Первопроходцев д 45</w:t>
            </w:r>
          </w:p>
        </w:tc>
        <w:tc>
          <w:tcPr>
            <w:tcW w:w="1181"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1"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025"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5,8</w:t>
            </w:r>
          </w:p>
        </w:tc>
        <w:tc>
          <w:tcPr>
            <w:tcW w:w="1053"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5,8</w:t>
            </w:r>
          </w:p>
        </w:tc>
        <w:tc>
          <w:tcPr>
            <w:tcW w:w="164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2060"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765"/>
        </w:trPr>
        <w:tc>
          <w:tcPr>
            <w:tcW w:w="684" w:type="dxa"/>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труб холодного, горячего водоснабжения и теплоснабжения в подъездах</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39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025"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053"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0"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025"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53"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0"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025"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053"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0"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025"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053"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0"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025"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053"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0"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025"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053"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644"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0"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w:t>
            </w:r>
            <w:r w:rsidRPr="00C55261">
              <w:rPr>
                <w:rFonts w:ascii="Arial CYR" w:eastAsia="Times New Roman" w:hAnsi="Arial CYR" w:cs="Arial CYR"/>
                <w:sz w:val="20"/>
                <w:szCs w:val="20"/>
                <w:lang w:eastAsia="ru-RU"/>
              </w:rPr>
              <w:lastRenderedPageBreak/>
              <w:t>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03"/>
        </w:trPr>
        <w:tc>
          <w:tcPr>
            <w:tcW w:w="684" w:type="dxa"/>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Набережная д 51</w:t>
            </w:r>
          </w:p>
        </w:tc>
        <w:tc>
          <w:tcPr>
            <w:tcW w:w="1181"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8,8</w:t>
            </w:r>
          </w:p>
        </w:tc>
        <w:tc>
          <w:tcPr>
            <w:tcW w:w="99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8,8</w:t>
            </w:r>
          </w:p>
        </w:tc>
        <w:tc>
          <w:tcPr>
            <w:tcW w:w="170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2062"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1020"/>
        </w:trPr>
        <w:tc>
          <w:tcPr>
            <w:tcW w:w="684" w:type="dxa"/>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и изоляция труб холодного, горячего водоснабжения и теплоснабжения в подъездах</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7</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9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Ревизия электропроводки в подъезде, установка эл. светильников с датчиком движения </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78"/>
        </w:trPr>
        <w:tc>
          <w:tcPr>
            <w:tcW w:w="684" w:type="dxa"/>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Набережная д 52</w:t>
            </w:r>
          </w:p>
        </w:tc>
        <w:tc>
          <w:tcPr>
            <w:tcW w:w="1181"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5,8</w:t>
            </w:r>
          </w:p>
        </w:tc>
        <w:tc>
          <w:tcPr>
            <w:tcW w:w="99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5,8</w:t>
            </w:r>
          </w:p>
        </w:tc>
        <w:tc>
          <w:tcPr>
            <w:tcW w:w="170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2062"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765"/>
        </w:trPr>
        <w:tc>
          <w:tcPr>
            <w:tcW w:w="684" w:type="dxa"/>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труб холодного, горячего водоснабжения и теплоснабжения в подъездах</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93"/>
        </w:trPr>
        <w:tc>
          <w:tcPr>
            <w:tcW w:w="684" w:type="dxa"/>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Набережная д 53</w:t>
            </w:r>
          </w:p>
        </w:tc>
        <w:tc>
          <w:tcPr>
            <w:tcW w:w="1181"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5,8</w:t>
            </w:r>
          </w:p>
        </w:tc>
        <w:tc>
          <w:tcPr>
            <w:tcW w:w="99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5,8</w:t>
            </w:r>
          </w:p>
        </w:tc>
        <w:tc>
          <w:tcPr>
            <w:tcW w:w="170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2062"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765"/>
        </w:trPr>
        <w:tc>
          <w:tcPr>
            <w:tcW w:w="684" w:type="dxa"/>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труб холодного, горячего водоснабжения и теплоснабжения в подъездах</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7</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642"/>
        </w:trPr>
        <w:tc>
          <w:tcPr>
            <w:tcW w:w="684" w:type="dxa"/>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Набережная д 54</w:t>
            </w:r>
          </w:p>
        </w:tc>
        <w:tc>
          <w:tcPr>
            <w:tcW w:w="1181"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5,8</w:t>
            </w:r>
          </w:p>
        </w:tc>
        <w:tc>
          <w:tcPr>
            <w:tcW w:w="99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5,8</w:t>
            </w:r>
          </w:p>
        </w:tc>
        <w:tc>
          <w:tcPr>
            <w:tcW w:w="170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2062"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765"/>
        </w:trPr>
        <w:tc>
          <w:tcPr>
            <w:tcW w:w="684" w:type="dxa"/>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труб холодного, горячего водоснабжения и теплоснабжения в подъездах</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93"/>
        </w:trPr>
        <w:tc>
          <w:tcPr>
            <w:tcW w:w="684" w:type="dxa"/>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Набережная д 55</w:t>
            </w:r>
          </w:p>
        </w:tc>
        <w:tc>
          <w:tcPr>
            <w:tcW w:w="1181"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15,3</w:t>
            </w:r>
          </w:p>
        </w:tc>
        <w:tc>
          <w:tcPr>
            <w:tcW w:w="99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15,3</w:t>
            </w:r>
          </w:p>
        </w:tc>
        <w:tc>
          <w:tcPr>
            <w:tcW w:w="170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2062"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1020"/>
        </w:trPr>
        <w:tc>
          <w:tcPr>
            <w:tcW w:w="684" w:type="dxa"/>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и изоляция труб холодного, горячего водоснабжения и теплоснабжения в подъездах</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Ремонт </w:t>
            </w:r>
            <w:proofErr w:type="spellStart"/>
            <w:r w:rsidRPr="00C55261">
              <w:rPr>
                <w:rFonts w:ascii="Arial CYR" w:eastAsia="Times New Roman" w:hAnsi="Arial CYR" w:cs="Arial CYR"/>
                <w:sz w:val="20"/>
                <w:szCs w:val="20"/>
                <w:lang w:eastAsia="ru-RU"/>
              </w:rPr>
              <w:t>отмостки</w:t>
            </w:r>
            <w:proofErr w:type="spellEnd"/>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м</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15</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Покраска крыльца 1,2  подъезда жилого дома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8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Ревизия электропроводки в подъезде, установка эл. светильников с датчиком движения </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63"/>
        </w:trPr>
        <w:tc>
          <w:tcPr>
            <w:tcW w:w="684" w:type="dxa"/>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Набережная д 56</w:t>
            </w:r>
          </w:p>
        </w:tc>
        <w:tc>
          <w:tcPr>
            <w:tcW w:w="1181"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13,3</w:t>
            </w:r>
          </w:p>
        </w:tc>
        <w:tc>
          <w:tcPr>
            <w:tcW w:w="99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13,3</w:t>
            </w:r>
          </w:p>
        </w:tc>
        <w:tc>
          <w:tcPr>
            <w:tcW w:w="170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2062"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765"/>
        </w:trPr>
        <w:tc>
          <w:tcPr>
            <w:tcW w:w="684" w:type="dxa"/>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труб холодного, горячего водоснабжения и теплоснабжения в подъездах</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Заливка </w:t>
            </w:r>
            <w:proofErr w:type="spellStart"/>
            <w:r w:rsidRPr="00C55261">
              <w:rPr>
                <w:rFonts w:ascii="Arial CYR" w:eastAsia="Times New Roman" w:hAnsi="Arial CYR" w:cs="Arial CYR"/>
                <w:sz w:val="20"/>
                <w:szCs w:val="20"/>
                <w:lang w:eastAsia="ru-RU"/>
              </w:rPr>
              <w:t>отмостки</w:t>
            </w:r>
            <w:proofErr w:type="spellEnd"/>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м</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20</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8</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8</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649"/>
        </w:trPr>
        <w:tc>
          <w:tcPr>
            <w:tcW w:w="684" w:type="dxa"/>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Набережная д 57</w:t>
            </w:r>
          </w:p>
        </w:tc>
        <w:tc>
          <w:tcPr>
            <w:tcW w:w="1181"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5,3</w:t>
            </w:r>
          </w:p>
        </w:tc>
        <w:tc>
          <w:tcPr>
            <w:tcW w:w="99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5,3</w:t>
            </w:r>
          </w:p>
        </w:tc>
        <w:tc>
          <w:tcPr>
            <w:tcW w:w="1701" w:type="dxa"/>
            <w:gridSpan w:val="3"/>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2062"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765"/>
        </w:trPr>
        <w:tc>
          <w:tcPr>
            <w:tcW w:w="684" w:type="dxa"/>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труб холодного, горячего водоснабжения и теплоснабжения в подъездах</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Первопроходцев д 58</w:t>
            </w:r>
          </w:p>
        </w:tc>
        <w:tc>
          <w:tcPr>
            <w:tcW w:w="1181"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48,8</w:t>
            </w:r>
          </w:p>
        </w:tc>
        <w:tc>
          <w:tcPr>
            <w:tcW w:w="99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48,8</w:t>
            </w:r>
          </w:p>
        </w:tc>
        <w:tc>
          <w:tcPr>
            <w:tcW w:w="170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2062"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765"/>
        </w:trPr>
        <w:tc>
          <w:tcPr>
            <w:tcW w:w="684" w:type="dxa"/>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труб холодного, горячего водоснабжения и теплоснабжения в подъездах</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54"/>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4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Ремонт подъездов жилого дома (покраска)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40</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40</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Ремонт  крыльца 1,2 подъезда  жилого дома (покраска)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w:t>
            </w:r>
            <w:r w:rsidRPr="00C55261">
              <w:rPr>
                <w:rFonts w:ascii="Arial CYR" w:eastAsia="Times New Roman" w:hAnsi="Arial CYR" w:cs="Arial CYR"/>
                <w:sz w:val="20"/>
                <w:szCs w:val="20"/>
                <w:lang w:eastAsia="ru-RU"/>
              </w:rPr>
              <w:lastRenderedPageBreak/>
              <w:t>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Первопроходцев д 59</w:t>
            </w:r>
          </w:p>
        </w:tc>
        <w:tc>
          <w:tcPr>
            <w:tcW w:w="1181"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13,3</w:t>
            </w:r>
          </w:p>
        </w:tc>
        <w:tc>
          <w:tcPr>
            <w:tcW w:w="99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13,3</w:t>
            </w:r>
          </w:p>
        </w:tc>
        <w:tc>
          <w:tcPr>
            <w:tcW w:w="170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2062"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765"/>
        </w:trPr>
        <w:tc>
          <w:tcPr>
            <w:tcW w:w="684" w:type="dxa"/>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труб холодного, горячего водоснабжения и теплоснабжения в подъездах</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Заливка фундамента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м</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10</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Ремонт  крыльца 1,2 подъезда  жилого дома (покраска)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Первопроходцев д 60</w:t>
            </w:r>
          </w:p>
        </w:tc>
        <w:tc>
          <w:tcPr>
            <w:tcW w:w="1181"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45,3</w:t>
            </w:r>
          </w:p>
        </w:tc>
        <w:tc>
          <w:tcPr>
            <w:tcW w:w="99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45,3</w:t>
            </w:r>
          </w:p>
        </w:tc>
        <w:tc>
          <w:tcPr>
            <w:tcW w:w="170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2062"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765"/>
        </w:trPr>
        <w:tc>
          <w:tcPr>
            <w:tcW w:w="684" w:type="dxa"/>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труб холодного, горячего водоснабжения и теплоснабжения в подъездах</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Ремонт подъездов жилого дома (покраска)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40</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40</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Первопроходцев д 61</w:t>
            </w:r>
          </w:p>
        </w:tc>
        <w:tc>
          <w:tcPr>
            <w:tcW w:w="1181"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5,3</w:t>
            </w:r>
          </w:p>
        </w:tc>
        <w:tc>
          <w:tcPr>
            <w:tcW w:w="99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5,3</w:t>
            </w:r>
          </w:p>
        </w:tc>
        <w:tc>
          <w:tcPr>
            <w:tcW w:w="170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2062"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1020"/>
        </w:trPr>
        <w:tc>
          <w:tcPr>
            <w:tcW w:w="684" w:type="dxa"/>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и изоляция труб холодного, горячего водоснабжения и теплоснабжения около подъезда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Первопроходцев д 62</w:t>
            </w:r>
          </w:p>
        </w:tc>
        <w:tc>
          <w:tcPr>
            <w:tcW w:w="1181"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8,3</w:t>
            </w:r>
          </w:p>
        </w:tc>
        <w:tc>
          <w:tcPr>
            <w:tcW w:w="99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8,3</w:t>
            </w:r>
          </w:p>
        </w:tc>
        <w:tc>
          <w:tcPr>
            <w:tcW w:w="170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2062"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765"/>
        </w:trPr>
        <w:tc>
          <w:tcPr>
            <w:tcW w:w="684" w:type="dxa"/>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труб холодного, горячего водоснабжения и теплоснабжения около подъезда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Покраска крыльца 1,2  подъезда жилого дома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Первопроходцев д 63</w:t>
            </w:r>
          </w:p>
        </w:tc>
        <w:tc>
          <w:tcPr>
            <w:tcW w:w="1181"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12,5</w:t>
            </w:r>
          </w:p>
        </w:tc>
        <w:tc>
          <w:tcPr>
            <w:tcW w:w="99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12,5</w:t>
            </w:r>
          </w:p>
        </w:tc>
        <w:tc>
          <w:tcPr>
            <w:tcW w:w="170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2062"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765"/>
        </w:trPr>
        <w:tc>
          <w:tcPr>
            <w:tcW w:w="684" w:type="dxa"/>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труб холодного, горячего водоснабжения и теплоснабжения около подъезда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17"/>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Ремонт канализационного колодца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шт.</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7</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7</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Первопроходцев д 64</w:t>
            </w:r>
          </w:p>
        </w:tc>
        <w:tc>
          <w:tcPr>
            <w:tcW w:w="1181"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11,8</w:t>
            </w:r>
          </w:p>
        </w:tc>
        <w:tc>
          <w:tcPr>
            <w:tcW w:w="99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11,8</w:t>
            </w:r>
          </w:p>
        </w:tc>
        <w:tc>
          <w:tcPr>
            <w:tcW w:w="170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2062"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765"/>
        </w:trPr>
        <w:tc>
          <w:tcPr>
            <w:tcW w:w="684" w:type="dxa"/>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труб холодного, горячего водоснабжения и теплоснабжения около подъезда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7</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Ремонт полов во 2 подъезде. Установка доводчиков в 1,2 </w:t>
            </w:r>
            <w:proofErr w:type="spellStart"/>
            <w:r w:rsidRPr="00C55261">
              <w:rPr>
                <w:rFonts w:ascii="Arial CYR" w:eastAsia="Times New Roman" w:hAnsi="Arial CYR" w:cs="Arial CYR"/>
                <w:sz w:val="20"/>
                <w:szCs w:val="20"/>
                <w:lang w:eastAsia="ru-RU"/>
              </w:rPr>
              <w:t>подъзде</w:t>
            </w:r>
            <w:proofErr w:type="spellEnd"/>
            <w:r w:rsidRPr="00C55261">
              <w:rPr>
                <w:rFonts w:ascii="Arial CYR" w:eastAsia="Times New Roman" w:hAnsi="Arial CYR" w:cs="Arial CYR"/>
                <w:sz w:val="20"/>
                <w:szCs w:val="20"/>
                <w:lang w:eastAsia="ru-RU"/>
              </w:rPr>
              <w:t xml:space="preserve"> жилого дома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Первопроходцев д 65</w:t>
            </w:r>
          </w:p>
        </w:tc>
        <w:tc>
          <w:tcPr>
            <w:tcW w:w="1181"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921"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5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96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58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8,3</w:t>
            </w:r>
          </w:p>
        </w:tc>
        <w:tc>
          <w:tcPr>
            <w:tcW w:w="99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8,3</w:t>
            </w:r>
          </w:p>
        </w:tc>
        <w:tc>
          <w:tcPr>
            <w:tcW w:w="170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2062"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765"/>
        </w:trPr>
        <w:tc>
          <w:tcPr>
            <w:tcW w:w="684" w:type="dxa"/>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труб холодного, горячего водоснабжения и теплоснабжения около подъезда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Ремонт и покраска крыльца подъезда № 1,2 </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Первопроходцев д 66</w:t>
            </w:r>
          </w:p>
        </w:tc>
        <w:tc>
          <w:tcPr>
            <w:tcW w:w="1181"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921"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5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96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58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52,3</w:t>
            </w:r>
          </w:p>
        </w:tc>
        <w:tc>
          <w:tcPr>
            <w:tcW w:w="99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52,3</w:t>
            </w:r>
          </w:p>
        </w:tc>
        <w:tc>
          <w:tcPr>
            <w:tcW w:w="170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2062"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765"/>
        </w:trPr>
        <w:tc>
          <w:tcPr>
            <w:tcW w:w="684" w:type="dxa"/>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труб холодного, горячего водоснабжения и теплоснабжения около подъезда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Ремонт полов во 2 подъезде. Установка доводчиков в 1,2 </w:t>
            </w:r>
            <w:proofErr w:type="spellStart"/>
            <w:r w:rsidRPr="00C55261">
              <w:rPr>
                <w:rFonts w:ascii="Arial CYR" w:eastAsia="Times New Roman" w:hAnsi="Arial CYR" w:cs="Arial CYR"/>
                <w:sz w:val="20"/>
                <w:szCs w:val="20"/>
                <w:lang w:eastAsia="ru-RU"/>
              </w:rPr>
              <w:t>подъзде</w:t>
            </w:r>
            <w:proofErr w:type="spellEnd"/>
            <w:r w:rsidRPr="00C55261">
              <w:rPr>
                <w:rFonts w:ascii="Arial CYR" w:eastAsia="Times New Roman" w:hAnsi="Arial CYR" w:cs="Arial CYR"/>
                <w:sz w:val="20"/>
                <w:szCs w:val="20"/>
                <w:lang w:eastAsia="ru-RU"/>
              </w:rPr>
              <w:t xml:space="preserve"> жилого дома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Ремонт подъездов жилого дома (покраска)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40</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40</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w:t>
            </w:r>
            <w:r w:rsidRPr="00C55261">
              <w:rPr>
                <w:rFonts w:ascii="Arial CYR" w:eastAsia="Times New Roman" w:hAnsi="Arial CYR" w:cs="Arial CYR"/>
                <w:sz w:val="20"/>
                <w:szCs w:val="20"/>
                <w:lang w:eastAsia="ru-RU"/>
              </w:rPr>
              <w:lastRenderedPageBreak/>
              <w:t>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85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Ревизия электропроводки в подъезде, установка эл. светильников с датчиком движения </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78"/>
        </w:trPr>
        <w:tc>
          <w:tcPr>
            <w:tcW w:w="684" w:type="dxa"/>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Набережная д 67</w:t>
            </w:r>
          </w:p>
        </w:tc>
        <w:tc>
          <w:tcPr>
            <w:tcW w:w="1181"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921"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5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96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58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45,5</w:t>
            </w:r>
          </w:p>
        </w:tc>
        <w:tc>
          <w:tcPr>
            <w:tcW w:w="99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45,5</w:t>
            </w:r>
          </w:p>
        </w:tc>
        <w:tc>
          <w:tcPr>
            <w:tcW w:w="170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2062"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765"/>
        </w:trPr>
        <w:tc>
          <w:tcPr>
            <w:tcW w:w="684" w:type="dxa"/>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труб холодного, горячего водоснабжения и теплоснабжения около подъезда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Ремонт подъездов жилого дома (покраска)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40</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40</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44"/>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52"/>
        </w:trPr>
        <w:tc>
          <w:tcPr>
            <w:tcW w:w="684" w:type="dxa"/>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Набережная д 68</w:t>
            </w:r>
          </w:p>
        </w:tc>
        <w:tc>
          <w:tcPr>
            <w:tcW w:w="1181"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921"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5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96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58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5,5</w:t>
            </w:r>
          </w:p>
        </w:tc>
        <w:tc>
          <w:tcPr>
            <w:tcW w:w="99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5,5</w:t>
            </w:r>
          </w:p>
        </w:tc>
        <w:tc>
          <w:tcPr>
            <w:tcW w:w="170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2062"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765"/>
        </w:trPr>
        <w:tc>
          <w:tcPr>
            <w:tcW w:w="684" w:type="dxa"/>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Утепление труб холодного, горячего водоснабжения и теплоснабжения около подъезда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м</w:t>
            </w:r>
            <w:proofErr w:type="gramStart"/>
            <w:r w:rsidRPr="00C55261">
              <w:rPr>
                <w:rFonts w:ascii="Arial CYR" w:eastAsia="Times New Roman" w:hAnsi="Arial CYR" w:cs="Arial CYR"/>
                <w:sz w:val="20"/>
                <w:szCs w:val="20"/>
                <w:lang w:eastAsia="ru-RU"/>
              </w:rPr>
              <w:t>.п</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27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649"/>
        </w:trPr>
        <w:tc>
          <w:tcPr>
            <w:tcW w:w="684" w:type="dxa"/>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Набережная д 9</w:t>
            </w:r>
          </w:p>
        </w:tc>
        <w:tc>
          <w:tcPr>
            <w:tcW w:w="1181"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921"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5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96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58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11,2</w:t>
            </w:r>
          </w:p>
        </w:tc>
        <w:tc>
          <w:tcPr>
            <w:tcW w:w="99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11,2</w:t>
            </w:r>
          </w:p>
        </w:tc>
        <w:tc>
          <w:tcPr>
            <w:tcW w:w="170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2062"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1275"/>
        </w:trPr>
        <w:tc>
          <w:tcPr>
            <w:tcW w:w="684" w:type="dxa"/>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и подвальные  помещения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Покраска входных дверей в подъезд жилого дома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 и подвале</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задвижек в подвалах жилых домов.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78"/>
        </w:trPr>
        <w:tc>
          <w:tcPr>
            <w:tcW w:w="684" w:type="dxa"/>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Набережная д 7</w:t>
            </w:r>
          </w:p>
        </w:tc>
        <w:tc>
          <w:tcPr>
            <w:tcW w:w="1181"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921"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5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96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58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12,5</w:t>
            </w:r>
          </w:p>
        </w:tc>
        <w:tc>
          <w:tcPr>
            <w:tcW w:w="99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12,5</w:t>
            </w:r>
          </w:p>
        </w:tc>
        <w:tc>
          <w:tcPr>
            <w:tcW w:w="170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2062"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1275"/>
        </w:trPr>
        <w:tc>
          <w:tcPr>
            <w:tcW w:w="684" w:type="dxa"/>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и подвальные  помещения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Покраска входных дверей в подъезд жилого дома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4</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4</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 и подвале</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w:t>
            </w:r>
            <w:r w:rsidRPr="00C55261">
              <w:rPr>
                <w:rFonts w:ascii="Arial CYR" w:eastAsia="Times New Roman" w:hAnsi="Arial CYR" w:cs="Arial CYR"/>
                <w:sz w:val="20"/>
                <w:szCs w:val="20"/>
                <w:lang w:eastAsia="ru-RU"/>
              </w:rPr>
              <w:lastRenderedPageBreak/>
              <w:t>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задвижек в подвалах жилых домов.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44"/>
        </w:trPr>
        <w:tc>
          <w:tcPr>
            <w:tcW w:w="684" w:type="dxa"/>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Набережная д 5</w:t>
            </w:r>
          </w:p>
        </w:tc>
        <w:tc>
          <w:tcPr>
            <w:tcW w:w="1181"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921"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5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96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58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11,5</w:t>
            </w:r>
          </w:p>
        </w:tc>
        <w:tc>
          <w:tcPr>
            <w:tcW w:w="99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11,5</w:t>
            </w:r>
          </w:p>
        </w:tc>
        <w:tc>
          <w:tcPr>
            <w:tcW w:w="170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2062"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1275"/>
        </w:trPr>
        <w:tc>
          <w:tcPr>
            <w:tcW w:w="684" w:type="dxa"/>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и подвальные  помещения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Покраска входных дверей в подъезд жилого дома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 и подвале</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задвижек в подвалах жилых домов.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7</w:t>
            </w: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63"/>
        </w:trPr>
        <w:tc>
          <w:tcPr>
            <w:tcW w:w="684" w:type="dxa"/>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Набережная д 6</w:t>
            </w:r>
          </w:p>
        </w:tc>
        <w:tc>
          <w:tcPr>
            <w:tcW w:w="1181"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13,5</w:t>
            </w:r>
          </w:p>
        </w:tc>
        <w:tc>
          <w:tcPr>
            <w:tcW w:w="99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13,5</w:t>
            </w:r>
          </w:p>
        </w:tc>
        <w:tc>
          <w:tcPr>
            <w:tcW w:w="170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2062"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1275"/>
        </w:trPr>
        <w:tc>
          <w:tcPr>
            <w:tcW w:w="684" w:type="dxa"/>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и подвальные  помещения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Покраска входных дверей в подъезд жилого дома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 и подвале</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задвижек в подвалах жилых домов.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480"/>
        </w:trPr>
        <w:tc>
          <w:tcPr>
            <w:tcW w:w="684" w:type="dxa"/>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Набережная д 8</w:t>
            </w:r>
          </w:p>
        </w:tc>
        <w:tc>
          <w:tcPr>
            <w:tcW w:w="1181"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13,5</w:t>
            </w:r>
          </w:p>
        </w:tc>
        <w:tc>
          <w:tcPr>
            <w:tcW w:w="99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13,5</w:t>
            </w:r>
          </w:p>
        </w:tc>
        <w:tc>
          <w:tcPr>
            <w:tcW w:w="1701" w:type="dxa"/>
            <w:gridSpan w:val="3"/>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2062"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1275"/>
        </w:trPr>
        <w:tc>
          <w:tcPr>
            <w:tcW w:w="684" w:type="dxa"/>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и подвальные  помещения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Покраска входных дверей в подъезд жилого дома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 и подвале</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задвижек в подвалах жилых домов.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70"/>
        </w:trPr>
        <w:tc>
          <w:tcPr>
            <w:tcW w:w="684" w:type="dxa"/>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Газовиков д 81</w:t>
            </w:r>
          </w:p>
        </w:tc>
        <w:tc>
          <w:tcPr>
            <w:tcW w:w="1181"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921"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45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96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158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17,2</w:t>
            </w:r>
          </w:p>
        </w:tc>
        <w:tc>
          <w:tcPr>
            <w:tcW w:w="99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17,2</w:t>
            </w:r>
          </w:p>
        </w:tc>
        <w:tc>
          <w:tcPr>
            <w:tcW w:w="170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 </w:t>
            </w:r>
          </w:p>
        </w:tc>
        <w:tc>
          <w:tcPr>
            <w:tcW w:w="2062"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1275"/>
        </w:trPr>
        <w:tc>
          <w:tcPr>
            <w:tcW w:w="684" w:type="dxa"/>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и подвальные  помещения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39"/>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Обработка и дезинфекция повальных помещений противогрибковыми средствами</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701"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Покраска входных дверей в подъезд жилого дома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4</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4</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701"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Промывка и </w:t>
            </w:r>
            <w:proofErr w:type="spellStart"/>
            <w:r w:rsidRPr="00C55261">
              <w:rPr>
                <w:rFonts w:ascii="Arial CYR" w:eastAsia="Times New Roman" w:hAnsi="Arial CYR" w:cs="Arial CYR"/>
                <w:sz w:val="20"/>
                <w:szCs w:val="20"/>
                <w:lang w:eastAsia="ru-RU"/>
              </w:rPr>
              <w:t>опресовка</w:t>
            </w:r>
            <w:proofErr w:type="spellEnd"/>
            <w:r w:rsidRPr="00C55261">
              <w:rPr>
                <w:rFonts w:ascii="Arial CYR" w:eastAsia="Times New Roman" w:hAnsi="Arial CYR" w:cs="Arial CYR"/>
                <w:sz w:val="20"/>
                <w:szCs w:val="20"/>
                <w:lang w:eastAsia="ru-RU"/>
              </w:rPr>
              <w:t xml:space="preserve"> системы отопления</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3</w:t>
            </w:r>
          </w:p>
        </w:tc>
        <w:tc>
          <w:tcPr>
            <w:tcW w:w="1701"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 и подвале</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2</w:t>
            </w:r>
          </w:p>
        </w:tc>
        <w:tc>
          <w:tcPr>
            <w:tcW w:w="1701"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задвижек в подвалах жилых домов.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proofErr w:type="spellStart"/>
            <w:proofErr w:type="gramStart"/>
            <w:r w:rsidRPr="00C55261">
              <w:rPr>
                <w:rFonts w:ascii="Arial CYR" w:eastAsia="Times New Roman" w:hAnsi="Arial CYR" w:cs="Arial CYR"/>
                <w:sz w:val="20"/>
                <w:szCs w:val="20"/>
                <w:lang w:eastAsia="ru-RU"/>
              </w:rPr>
              <w:t>шт</w:t>
            </w:r>
            <w:proofErr w:type="spellEnd"/>
            <w:proofErr w:type="gramEnd"/>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5</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01.08.2020г-30.08.2020г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nil"/>
              <w:right w:val="single" w:sz="4" w:space="0" w:color="auto"/>
            </w:tcBorders>
            <w:shd w:val="clear" w:color="auto" w:fill="FFFF00"/>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Жилой дом по ул. Первопроходцев д 35</w:t>
            </w:r>
          </w:p>
        </w:tc>
        <w:tc>
          <w:tcPr>
            <w:tcW w:w="1181"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2,8</w:t>
            </w:r>
          </w:p>
        </w:tc>
        <w:tc>
          <w:tcPr>
            <w:tcW w:w="994" w:type="dxa"/>
            <w:gridSpan w:val="2"/>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2,8</w:t>
            </w:r>
          </w:p>
        </w:tc>
        <w:tc>
          <w:tcPr>
            <w:tcW w:w="1701" w:type="dxa"/>
            <w:gridSpan w:val="3"/>
            <w:tcBorders>
              <w:top w:val="nil"/>
              <w:left w:val="nil"/>
              <w:bottom w:val="single" w:sz="4" w:space="0" w:color="auto"/>
              <w:right w:val="single" w:sz="4" w:space="0" w:color="auto"/>
            </w:tcBorders>
            <w:shd w:val="clear" w:color="auto" w:fill="FFFF00"/>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2062" w:type="dxa"/>
            <w:gridSpan w:val="2"/>
            <w:tcBorders>
              <w:top w:val="nil"/>
              <w:left w:val="nil"/>
              <w:bottom w:val="single" w:sz="4" w:space="0" w:color="auto"/>
              <w:right w:val="single" w:sz="4" w:space="0" w:color="auto"/>
            </w:tcBorders>
            <w:shd w:val="clear" w:color="auto" w:fill="FFFF00"/>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1035"/>
        </w:trPr>
        <w:tc>
          <w:tcPr>
            <w:tcW w:w="684" w:type="dxa"/>
            <w:tcBorders>
              <w:top w:val="single" w:sz="4" w:space="0" w:color="auto"/>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входах на чердачные помещения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102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наличия  замков на коробах общедомовых приборов учета водоснабжения  и при необходимости установка новых замков.</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0,3</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чердачных помещений и по необходимости очистка от мусора</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0,7</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51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Ревизия электропроводки в подъезде</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01.06.2020г-30.06.2020г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76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rPr>
                <w:rFonts w:ascii="Calibri" w:eastAsia="Calibri" w:hAnsi="Calibri" w:cs="Times New Roman"/>
              </w:rPr>
            </w:pPr>
          </w:p>
        </w:tc>
        <w:tc>
          <w:tcPr>
            <w:tcW w:w="3147" w:type="dxa"/>
            <w:gridSpan w:val="2"/>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Проверка остекления в оконных блоках в подъездах</w:t>
            </w:r>
            <w:proofErr w:type="gramStart"/>
            <w:r w:rsidRPr="00C55261">
              <w:rPr>
                <w:rFonts w:ascii="Arial CYR" w:eastAsia="Times New Roman" w:hAnsi="Arial CYR" w:cs="Arial CYR"/>
                <w:sz w:val="20"/>
                <w:szCs w:val="20"/>
                <w:lang w:eastAsia="ru-RU"/>
              </w:rPr>
              <w:t xml:space="preserve"> ,</w:t>
            </w:r>
            <w:proofErr w:type="gramEnd"/>
            <w:r w:rsidRPr="00C55261">
              <w:rPr>
                <w:rFonts w:ascii="Arial CYR" w:eastAsia="Times New Roman" w:hAnsi="Arial CYR" w:cs="Arial CYR"/>
                <w:sz w:val="20"/>
                <w:szCs w:val="20"/>
                <w:lang w:eastAsia="ru-RU"/>
              </w:rPr>
              <w:t xml:space="preserve"> при необходимости  замена стекол.</w:t>
            </w:r>
          </w:p>
        </w:tc>
        <w:tc>
          <w:tcPr>
            <w:tcW w:w="118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0,5</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01.07.2020г-31.07.2020г</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25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3147" w:type="dxa"/>
            <w:gridSpan w:val="2"/>
            <w:tcBorders>
              <w:top w:val="nil"/>
              <w:left w:val="nil"/>
              <w:bottom w:val="single" w:sz="4" w:space="0" w:color="auto"/>
              <w:right w:val="nil"/>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181" w:type="dxa"/>
            <w:gridSpan w:val="2"/>
            <w:tcBorders>
              <w:top w:val="nil"/>
              <w:left w:val="nil"/>
              <w:bottom w:val="single" w:sz="4" w:space="0" w:color="auto"/>
              <w:right w:val="nil"/>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21" w:type="dxa"/>
            <w:gridSpan w:val="2"/>
            <w:tcBorders>
              <w:top w:val="nil"/>
              <w:left w:val="nil"/>
              <w:bottom w:val="single" w:sz="4" w:space="0" w:color="auto"/>
              <w:right w:val="nil"/>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451" w:type="dxa"/>
            <w:gridSpan w:val="3"/>
            <w:tcBorders>
              <w:top w:val="nil"/>
              <w:left w:val="nil"/>
              <w:bottom w:val="single" w:sz="4" w:space="0" w:color="auto"/>
              <w:right w:val="nil"/>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65"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701"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315"/>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7665" w:type="dxa"/>
            <w:gridSpan w:val="11"/>
            <w:tcBorders>
              <w:top w:val="single" w:sz="4" w:space="0" w:color="auto"/>
              <w:left w:val="nil"/>
              <w:bottom w:val="single" w:sz="4" w:space="0" w:color="auto"/>
              <w:right w:val="single" w:sz="4" w:space="0" w:color="000000"/>
            </w:tcBorders>
            <w:vAlign w:val="bottom"/>
            <w:hideMark/>
          </w:tcPr>
          <w:p w:rsidR="00C55261" w:rsidRPr="00C55261" w:rsidRDefault="00C55261" w:rsidP="00C55261">
            <w:pPr>
              <w:spacing w:after="0" w:line="240" w:lineRule="auto"/>
              <w:jc w:val="center"/>
              <w:rPr>
                <w:rFonts w:ascii="Arial CYR" w:eastAsia="Times New Roman" w:hAnsi="Arial CYR" w:cs="Arial CYR"/>
                <w:b/>
                <w:bCs/>
                <w:sz w:val="24"/>
                <w:szCs w:val="24"/>
                <w:lang w:eastAsia="ru-RU"/>
              </w:rPr>
            </w:pPr>
            <w:r w:rsidRPr="00C55261">
              <w:rPr>
                <w:rFonts w:ascii="Arial CYR" w:eastAsia="Times New Roman" w:hAnsi="Arial CYR" w:cs="Arial CYR"/>
                <w:b/>
                <w:bCs/>
                <w:sz w:val="24"/>
                <w:szCs w:val="24"/>
                <w:lang w:eastAsia="ru-RU"/>
              </w:rPr>
              <w:t>Аварийно-</w:t>
            </w:r>
            <w:proofErr w:type="spellStart"/>
            <w:r w:rsidRPr="00C55261">
              <w:rPr>
                <w:rFonts w:ascii="Arial CYR" w:eastAsia="Times New Roman" w:hAnsi="Arial CYR" w:cs="Arial CYR"/>
                <w:b/>
                <w:bCs/>
                <w:sz w:val="24"/>
                <w:szCs w:val="24"/>
                <w:lang w:eastAsia="ru-RU"/>
              </w:rPr>
              <w:t>востановительный</w:t>
            </w:r>
            <w:proofErr w:type="spellEnd"/>
            <w:r w:rsidRPr="00C55261">
              <w:rPr>
                <w:rFonts w:ascii="Arial CYR" w:eastAsia="Times New Roman" w:hAnsi="Arial CYR" w:cs="Arial CYR"/>
                <w:b/>
                <w:bCs/>
                <w:sz w:val="24"/>
                <w:szCs w:val="24"/>
                <w:lang w:eastAsia="ru-RU"/>
              </w:rPr>
              <w:t xml:space="preserve"> запас</w:t>
            </w:r>
          </w:p>
        </w:tc>
        <w:tc>
          <w:tcPr>
            <w:tcW w:w="1587" w:type="dxa"/>
            <w:gridSpan w:val="3"/>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994" w:type="dxa"/>
            <w:gridSpan w:val="2"/>
            <w:tcBorders>
              <w:top w:val="nil"/>
              <w:left w:val="nil"/>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701" w:type="dxa"/>
            <w:gridSpan w:val="3"/>
            <w:tcBorders>
              <w:top w:val="nil"/>
              <w:left w:val="nil"/>
              <w:bottom w:val="single" w:sz="4" w:space="0" w:color="auto"/>
              <w:right w:val="single" w:sz="4" w:space="0" w:color="auto"/>
            </w:tcBorders>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2062" w:type="dxa"/>
            <w:gridSpan w:val="2"/>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r w:rsidR="00C55261" w:rsidRPr="00C55261" w:rsidTr="00C55261">
        <w:trPr>
          <w:trHeight w:val="930"/>
        </w:trPr>
        <w:tc>
          <w:tcPr>
            <w:tcW w:w="684" w:type="dxa"/>
            <w:tcBorders>
              <w:top w:val="nil"/>
              <w:left w:val="single" w:sz="4" w:space="0" w:color="auto"/>
              <w:bottom w:val="single" w:sz="4" w:space="0" w:color="auto"/>
              <w:right w:val="single" w:sz="4" w:space="0" w:color="auto"/>
            </w:tcBorders>
            <w:shd w:val="clear" w:color="auto" w:fill="FFFFFF"/>
            <w:noWrap/>
            <w:vAlign w:val="bottom"/>
            <w:hideMark/>
          </w:tcPr>
          <w:p w:rsidR="00C55261" w:rsidRPr="00C55261" w:rsidRDefault="00C55261" w:rsidP="00C55261">
            <w:pPr>
              <w:spacing w:after="0"/>
              <w:rPr>
                <w:rFonts w:ascii="Calibri" w:eastAsia="Calibri" w:hAnsi="Calibri" w:cs="Times New Roman"/>
              </w:rPr>
            </w:pPr>
          </w:p>
        </w:tc>
        <w:tc>
          <w:tcPr>
            <w:tcW w:w="3363" w:type="dxa"/>
            <w:gridSpan w:val="3"/>
            <w:tcBorders>
              <w:top w:val="nil"/>
              <w:left w:val="nil"/>
              <w:bottom w:val="single" w:sz="4" w:space="0" w:color="auto"/>
              <w:right w:val="single" w:sz="4" w:space="0" w:color="auto"/>
            </w:tcBorders>
            <w:shd w:val="clear" w:color="auto" w:fill="FFFFFF"/>
            <w:vAlign w:val="center"/>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Поддержание аварийного запаса материально-технических ресурсов </w:t>
            </w:r>
          </w:p>
        </w:tc>
        <w:tc>
          <w:tcPr>
            <w:tcW w:w="1220" w:type="dxa"/>
            <w:gridSpan w:val="2"/>
            <w:tcBorders>
              <w:top w:val="nil"/>
              <w:left w:val="nil"/>
              <w:bottom w:val="single" w:sz="4" w:space="0" w:color="auto"/>
              <w:right w:val="single" w:sz="4" w:space="0" w:color="auto"/>
            </w:tcBorders>
            <w:shd w:val="clear" w:color="auto" w:fill="FFFFFF"/>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82" w:type="dxa"/>
            <w:gridSpan w:val="2"/>
            <w:tcBorders>
              <w:top w:val="nil"/>
              <w:left w:val="nil"/>
              <w:bottom w:val="single" w:sz="4" w:space="0" w:color="auto"/>
              <w:right w:val="single" w:sz="4" w:space="0" w:color="auto"/>
            </w:tcBorders>
            <w:shd w:val="clear" w:color="auto" w:fill="FFFFFF"/>
            <w:noWrap/>
            <w:vAlign w:val="bottom"/>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shd w:val="clear" w:color="auto" w:fill="FFFFFF"/>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802" w:type="dxa"/>
            <w:tcBorders>
              <w:top w:val="nil"/>
              <w:left w:val="nil"/>
              <w:bottom w:val="single" w:sz="4" w:space="0" w:color="auto"/>
              <w:right w:val="single" w:sz="4" w:space="0" w:color="auto"/>
            </w:tcBorders>
            <w:shd w:val="clear" w:color="auto" w:fill="FFFFFF"/>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587" w:type="dxa"/>
            <w:gridSpan w:val="3"/>
            <w:tcBorders>
              <w:top w:val="nil"/>
              <w:left w:val="nil"/>
              <w:bottom w:val="single" w:sz="4" w:space="0" w:color="auto"/>
              <w:right w:val="single" w:sz="4" w:space="0" w:color="auto"/>
            </w:tcBorders>
            <w:noWrap/>
            <w:vAlign w:val="center"/>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100</w:t>
            </w:r>
          </w:p>
        </w:tc>
        <w:tc>
          <w:tcPr>
            <w:tcW w:w="994" w:type="dxa"/>
            <w:gridSpan w:val="2"/>
            <w:tcBorders>
              <w:top w:val="nil"/>
              <w:left w:val="nil"/>
              <w:bottom w:val="single" w:sz="4" w:space="0" w:color="auto"/>
              <w:right w:val="single" w:sz="4" w:space="0" w:color="auto"/>
            </w:tcBorders>
            <w:shd w:val="clear" w:color="auto" w:fill="FFFFFF"/>
            <w:noWrap/>
            <w:vAlign w:val="center"/>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100</w:t>
            </w:r>
          </w:p>
        </w:tc>
        <w:tc>
          <w:tcPr>
            <w:tcW w:w="1701" w:type="dxa"/>
            <w:gridSpan w:val="3"/>
            <w:tcBorders>
              <w:top w:val="nil"/>
              <w:left w:val="nil"/>
              <w:bottom w:val="single" w:sz="4" w:space="0" w:color="auto"/>
              <w:right w:val="single" w:sz="4" w:space="0" w:color="auto"/>
            </w:tcBorders>
            <w:shd w:val="clear" w:color="auto" w:fill="FFFFFF"/>
            <w:vAlign w:val="center"/>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01.09.2020-31.12.2020г</w:t>
            </w:r>
          </w:p>
        </w:tc>
        <w:tc>
          <w:tcPr>
            <w:tcW w:w="2062" w:type="dxa"/>
            <w:gridSpan w:val="2"/>
            <w:tcBorders>
              <w:top w:val="nil"/>
              <w:left w:val="nil"/>
              <w:bottom w:val="single" w:sz="4" w:space="0" w:color="auto"/>
              <w:right w:val="single" w:sz="4" w:space="0" w:color="auto"/>
            </w:tcBorders>
            <w:shd w:val="clear" w:color="auto" w:fill="FFFFFF"/>
            <w:vAlign w:val="center"/>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xml:space="preserve">Директор ООО "СКЭУ" </w:t>
            </w:r>
            <w:proofErr w:type="spellStart"/>
            <w:r w:rsidRPr="00C55261">
              <w:rPr>
                <w:rFonts w:ascii="Arial CYR" w:eastAsia="Times New Roman" w:hAnsi="Arial CYR" w:cs="Arial CYR"/>
                <w:sz w:val="20"/>
                <w:szCs w:val="20"/>
                <w:lang w:eastAsia="ru-RU"/>
              </w:rPr>
              <w:t>Цуканова</w:t>
            </w:r>
            <w:proofErr w:type="spellEnd"/>
            <w:r w:rsidRPr="00C55261">
              <w:rPr>
                <w:rFonts w:ascii="Arial CYR" w:eastAsia="Times New Roman" w:hAnsi="Arial CYR" w:cs="Arial CYR"/>
                <w:sz w:val="20"/>
                <w:szCs w:val="20"/>
                <w:lang w:eastAsia="ru-RU"/>
              </w:rPr>
              <w:t xml:space="preserve"> С.А.</w:t>
            </w:r>
          </w:p>
        </w:tc>
      </w:tr>
      <w:tr w:rsidR="00C55261" w:rsidRPr="00C55261" w:rsidTr="00C55261">
        <w:trPr>
          <w:trHeight w:val="960"/>
        </w:trPr>
        <w:tc>
          <w:tcPr>
            <w:tcW w:w="684" w:type="dxa"/>
            <w:tcBorders>
              <w:top w:val="nil"/>
              <w:left w:val="single" w:sz="4" w:space="0" w:color="auto"/>
              <w:bottom w:val="single" w:sz="4" w:space="0" w:color="auto"/>
              <w:right w:val="single" w:sz="4" w:space="0" w:color="auto"/>
            </w:tcBorders>
            <w:noWrap/>
            <w:vAlign w:val="bottom"/>
            <w:hideMark/>
          </w:tcPr>
          <w:p w:rsidR="00C55261" w:rsidRPr="00C55261" w:rsidRDefault="00C55261" w:rsidP="00C55261">
            <w:pPr>
              <w:spacing w:after="0" w:line="240" w:lineRule="auto"/>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3363" w:type="dxa"/>
            <w:gridSpan w:val="3"/>
            <w:tcBorders>
              <w:top w:val="nil"/>
              <w:left w:val="nil"/>
              <w:bottom w:val="single" w:sz="4" w:space="0" w:color="auto"/>
              <w:right w:val="single" w:sz="4" w:space="0" w:color="auto"/>
            </w:tcBorders>
            <w:vAlign w:val="center"/>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ИТОГО</w:t>
            </w:r>
            <w:proofErr w:type="gramStart"/>
            <w:r w:rsidRPr="00C55261">
              <w:rPr>
                <w:rFonts w:ascii="Arial CYR" w:eastAsia="Times New Roman" w:hAnsi="Arial CYR" w:cs="Arial CYR"/>
                <w:b/>
                <w:bCs/>
                <w:sz w:val="20"/>
                <w:szCs w:val="20"/>
                <w:lang w:eastAsia="ru-RU"/>
              </w:rPr>
              <w:t xml:space="preserve"> :</w:t>
            </w:r>
            <w:proofErr w:type="gramEnd"/>
            <w:r w:rsidRPr="00C55261">
              <w:rPr>
                <w:rFonts w:ascii="Arial CYR" w:eastAsia="Times New Roman" w:hAnsi="Arial CYR" w:cs="Arial CYR"/>
                <w:b/>
                <w:bCs/>
                <w:sz w:val="20"/>
                <w:szCs w:val="20"/>
                <w:lang w:eastAsia="ru-RU"/>
              </w:rPr>
              <w:t xml:space="preserve"> Финансовые средства для подготовки ЖКХ к ОЗП 2020 - 2021 гг.</w:t>
            </w:r>
          </w:p>
        </w:tc>
        <w:tc>
          <w:tcPr>
            <w:tcW w:w="1220" w:type="dxa"/>
            <w:gridSpan w:val="2"/>
            <w:tcBorders>
              <w:top w:val="nil"/>
              <w:left w:val="nil"/>
              <w:bottom w:val="single" w:sz="4" w:space="0" w:color="auto"/>
              <w:right w:val="single" w:sz="4" w:space="0" w:color="auto"/>
            </w:tcBorders>
            <w:noWrap/>
            <w:vAlign w:val="center"/>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proofErr w:type="spellStart"/>
            <w:r w:rsidRPr="00C55261">
              <w:rPr>
                <w:rFonts w:ascii="Arial CYR" w:eastAsia="Times New Roman" w:hAnsi="Arial CYR" w:cs="Arial CYR"/>
                <w:sz w:val="20"/>
                <w:szCs w:val="20"/>
                <w:lang w:eastAsia="ru-RU"/>
              </w:rPr>
              <w:t>тыс</w:t>
            </w:r>
            <w:proofErr w:type="gramStart"/>
            <w:r w:rsidRPr="00C55261">
              <w:rPr>
                <w:rFonts w:ascii="Arial CYR" w:eastAsia="Times New Roman" w:hAnsi="Arial CYR" w:cs="Arial CYR"/>
                <w:sz w:val="20"/>
                <w:szCs w:val="20"/>
                <w:lang w:eastAsia="ru-RU"/>
              </w:rPr>
              <w:t>.р</w:t>
            </w:r>
            <w:proofErr w:type="gramEnd"/>
            <w:r w:rsidRPr="00C55261">
              <w:rPr>
                <w:rFonts w:ascii="Arial CYR" w:eastAsia="Times New Roman" w:hAnsi="Arial CYR" w:cs="Arial CYR"/>
                <w:sz w:val="20"/>
                <w:szCs w:val="20"/>
                <w:lang w:eastAsia="ru-RU"/>
              </w:rPr>
              <w:t>убл</w:t>
            </w:r>
            <w:proofErr w:type="spellEnd"/>
            <w:r w:rsidRPr="00C55261">
              <w:rPr>
                <w:rFonts w:ascii="Arial CYR" w:eastAsia="Times New Roman" w:hAnsi="Arial CYR" w:cs="Arial CYR"/>
                <w:sz w:val="20"/>
                <w:szCs w:val="20"/>
                <w:lang w:eastAsia="ru-RU"/>
              </w:rPr>
              <w:t>.</w:t>
            </w:r>
          </w:p>
        </w:tc>
        <w:tc>
          <w:tcPr>
            <w:tcW w:w="882" w:type="dxa"/>
            <w:gridSpan w:val="2"/>
            <w:tcBorders>
              <w:top w:val="nil"/>
              <w:left w:val="nil"/>
              <w:bottom w:val="single" w:sz="4" w:space="0" w:color="auto"/>
              <w:right w:val="single" w:sz="4" w:space="0" w:color="auto"/>
            </w:tcBorders>
            <w:noWrap/>
            <w:vAlign w:val="center"/>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1398" w:type="dxa"/>
            <w:gridSpan w:val="3"/>
            <w:tcBorders>
              <w:top w:val="nil"/>
              <w:left w:val="nil"/>
              <w:bottom w:val="single" w:sz="4" w:space="0" w:color="auto"/>
              <w:right w:val="single" w:sz="4" w:space="0" w:color="auto"/>
            </w:tcBorders>
            <w:noWrap/>
            <w:vAlign w:val="center"/>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5000</w:t>
            </w:r>
          </w:p>
        </w:tc>
        <w:tc>
          <w:tcPr>
            <w:tcW w:w="802" w:type="dxa"/>
            <w:tcBorders>
              <w:top w:val="nil"/>
              <w:left w:val="nil"/>
              <w:bottom w:val="single" w:sz="4" w:space="0" w:color="auto"/>
              <w:right w:val="single" w:sz="4" w:space="0" w:color="auto"/>
            </w:tcBorders>
            <w:noWrap/>
            <w:vAlign w:val="center"/>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555</w:t>
            </w:r>
          </w:p>
        </w:tc>
        <w:tc>
          <w:tcPr>
            <w:tcW w:w="1587" w:type="dxa"/>
            <w:gridSpan w:val="3"/>
            <w:tcBorders>
              <w:top w:val="nil"/>
              <w:left w:val="nil"/>
              <w:bottom w:val="single" w:sz="4" w:space="0" w:color="auto"/>
              <w:right w:val="single" w:sz="4" w:space="0" w:color="auto"/>
            </w:tcBorders>
            <w:noWrap/>
            <w:vAlign w:val="center"/>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1133,2</w:t>
            </w:r>
          </w:p>
        </w:tc>
        <w:tc>
          <w:tcPr>
            <w:tcW w:w="994" w:type="dxa"/>
            <w:gridSpan w:val="2"/>
            <w:tcBorders>
              <w:top w:val="nil"/>
              <w:left w:val="nil"/>
              <w:bottom w:val="single" w:sz="4" w:space="0" w:color="auto"/>
              <w:right w:val="single" w:sz="4" w:space="0" w:color="auto"/>
            </w:tcBorders>
            <w:noWrap/>
            <w:vAlign w:val="center"/>
            <w:hideMark/>
          </w:tcPr>
          <w:p w:rsidR="00C55261" w:rsidRPr="00C55261" w:rsidRDefault="00C55261" w:rsidP="00C55261">
            <w:pPr>
              <w:spacing w:after="0" w:line="240" w:lineRule="auto"/>
              <w:jc w:val="center"/>
              <w:rPr>
                <w:rFonts w:ascii="Arial CYR" w:eastAsia="Times New Roman" w:hAnsi="Arial CYR" w:cs="Arial CYR"/>
                <w:b/>
                <w:bCs/>
                <w:sz w:val="20"/>
                <w:szCs w:val="20"/>
                <w:lang w:eastAsia="ru-RU"/>
              </w:rPr>
            </w:pPr>
            <w:r w:rsidRPr="00C55261">
              <w:rPr>
                <w:rFonts w:ascii="Arial CYR" w:eastAsia="Times New Roman" w:hAnsi="Arial CYR" w:cs="Arial CYR"/>
                <w:b/>
                <w:bCs/>
                <w:sz w:val="20"/>
                <w:szCs w:val="20"/>
                <w:lang w:eastAsia="ru-RU"/>
              </w:rPr>
              <w:t>1133,2</w:t>
            </w:r>
          </w:p>
        </w:tc>
        <w:tc>
          <w:tcPr>
            <w:tcW w:w="1701" w:type="dxa"/>
            <w:gridSpan w:val="3"/>
            <w:tcBorders>
              <w:top w:val="nil"/>
              <w:left w:val="nil"/>
              <w:bottom w:val="single" w:sz="4" w:space="0" w:color="auto"/>
              <w:right w:val="single" w:sz="4" w:space="0" w:color="auto"/>
            </w:tcBorders>
            <w:noWrap/>
            <w:vAlign w:val="center"/>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c>
          <w:tcPr>
            <w:tcW w:w="2062" w:type="dxa"/>
            <w:gridSpan w:val="2"/>
            <w:tcBorders>
              <w:top w:val="nil"/>
              <w:left w:val="nil"/>
              <w:bottom w:val="single" w:sz="4" w:space="0" w:color="auto"/>
              <w:right w:val="single" w:sz="4" w:space="0" w:color="auto"/>
            </w:tcBorders>
            <w:noWrap/>
            <w:vAlign w:val="center"/>
            <w:hideMark/>
          </w:tcPr>
          <w:p w:rsidR="00C55261" w:rsidRPr="00C55261" w:rsidRDefault="00C55261" w:rsidP="00C55261">
            <w:pPr>
              <w:spacing w:after="0" w:line="240" w:lineRule="auto"/>
              <w:jc w:val="center"/>
              <w:rPr>
                <w:rFonts w:ascii="Arial CYR" w:eastAsia="Times New Roman" w:hAnsi="Arial CYR" w:cs="Arial CYR"/>
                <w:sz w:val="20"/>
                <w:szCs w:val="20"/>
                <w:lang w:eastAsia="ru-RU"/>
              </w:rPr>
            </w:pPr>
            <w:r w:rsidRPr="00C55261">
              <w:rPr>
                <w:rFonts w:ascii="Arial CYR" w:eastAsia="Times New Roman" w:hAnsi="Arial CYR" w:cs="Arial CYR"/>
                <w:sz w:val="20"/>
                <w:szCs w:val="20"/>
                <w:lang w:eastAsia="ru-RU"/>
              </w:rPr>
              <w:t> </w:t>
            </w:r>
          </w:p>
        </w:tc>
      </w:tr>
    </w:tbl>
    <w:p w:rsidR="000E65DE" w:rsidRPr="000E65DE" w:rsidRDefault="000E65DE" w:rsidP="000E65DE">
      <w:pPr>
        <w:spacing w:after="0" w:line="240" w:lineRule="auto"/>
        <w:jc w:val="both"/>
        <w:rPr>
          <w:rFonts w:ascii="Times New Roman" w:eastAsia="Times New Roman" w:hAnsi="Times New Roman" w:cs="Times New Roman"/>
          <w:sz w:val="20"/>
          <w:szCs w:val="20"/>
          <w:lang w:eastAsia="ru-RU"/>
        </w:rPr>
      </w:pPr>
      <w:r w:rsidRPr="000E65DE">
        <w:rPr>
          <w:rFonts w:ascii="Times New Roman" w:eastAsia="Times New Roman" w:hAnsi="Times New Roman" w:cs="Times New Roman"/>
          <w:sz w:val="20"/>
          <w:szCs w:val="20"/>
          <w:lang w:eastAsia="ru-RU"/>
        </w:rPr>
        <w:tab/>
      </w:r>
    </w:p>
    <w:p w:rsidR="000E65DE" w:rsidRPr="000E65DE" w:rsidRDefault="000E65DE" w:rsidP="000E65DE">
      <w:pPr>
        <w:spacing w:after="0" w:line="240" w:lineRule="auto"/>
        <w:jc w:val="both"/>
        <w:rPr>
          <w:rFonts w:ascii="Times New Roman" w:eastAsia="Times New Roman" w:hAnsi="Times New Roman" w:cs="Times New Roman"/>
          <w:sz w:val="20"/>
          <w:szCs w:val="20"/>
          <w:lang w:eastAsia="ru-RU"/>
        </w:rPr>
      </w:pP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p>
    <w:p w:rsidR="000E65DE" w:rsidRPr="000E65DE" w:rsidRDefault="000E65DE" w:rsidP="000E65DE">
      <w:pPr>
        <w:spacing w:after="0" w:line="240" w:lineRule="auto"/>
        <w:jc w:val="both"/>
        <w:rPr>
          <w:rFonts w:ascii="Times New Roman" w:eastAsia="Times New Roman" w:hAnsi="Times New Roman" w:cs="Times New Roman"/>
          <w:sz w:val="20"/>
          <w:szCs w:val="20"/>
          <w:lang w:eastAsia="ru-RU"/>
        </w:rPr>
      </w:pPr>
    </w:p>
    <w:p w:rsidR="000E65DE" w:rsidRPr="000E65DE" w:rsidRDefault="000E65DE" w:rsidP="000E65DE">
      <w:pPr>
        <w:spacing w:after="0" w:line="240" w:lineRule="auto"/>
        <w:jc w:val="both"/>
        <w:rPr>
          <w:rFonts w:ascii="Times New Roman" w:eastAsia="Times New Roman" w:hAnsi="Times New Roman" w:cs="Times New Roman"/>
          <w:sz w:val="20"/>
          <w:szCs w:val="20"/>
          <w:lang w:eastAsia="ru-RU"/>
        </w:rPr>
      </w:pPr>
    </w:p>
    <w:p w:rsidR="000E65DE" w:rsidRPr="000E65DE" w:rsidRDefault="000E65DE" w:rsidP="000E65DE">
      <w:pPr>
        <w:spacing w:after="0" w:line="240" w:lineRule="auto"/>
        <w:jc w:val="both"/>
        <w:rPr>
          <w:rFonts w:ascii="Times New Roman" w:eastAsia="Times New Roman" w:hAnsi="Times New Roman" w:cs="Times New Roman"/>
          <w:sz w:val="20"/>
          <w:szCs w:val="20"/>
          <w:lang w:eastAsia="ru-RU"/>
        </w:rPr>
      </w:pP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p>
    <w:p w:rsidR="000E65DE" w:rsidRDefault="00C55261" w:rsidP="000E65DE">
      <w:pPr>
        <w:spacing w:after="0" w:line="240" w:lineRule="auto"/>
        <w:jc w:val="both"/>
        <w:rPr>
          <w:rFonts w:ascii="Times New Roman" w:eastAsia="Times New Roman" w:hAnsi="Times New Roman" w:cs="Times New Roman"/>
          <w:sz w:val="20"/>
          <w:szCs w:val="20"/>
          <w:lang w:eastAsia="ru-RU"/>
        </w:rPr>
        <w:sectPr w:rsidR="000E65DE" w:rsidSect="00C55261">
          <w:pgSz w:w="16838" w:h="11906" w:orient="landscape"/>
          <w:pgMar w:top="568" w:right="425" w:bottom="567" w:left="851" w:header="709" w:footer="709" w:gutter="0"/>
          <w:cols w:space="720"/>
        </w:sectPr>
      </w:pPr>
      <w:r>
        <w:rPr>
          <w:rFonts w:ascii="Times New Roman" w:eastAsia="Times New Roman" w:hAnsi="Times New Roman" w:cs="Times New Roman"/>
          <w:sz w:val="20"/>
          <w:szCs w:val="20"/>
          <w:lang w:eastAsia="ru-RU"/>
        </w:rPr>
        <w:tab/>
      </w:r>
      <w:r w:rsidR="000E65DE" w:rsidRPr="000E65DE">
        <w:rPr>
          <w:rFonts w:ascii="Times New Roman" w:eastAsia="Times New Roman" w:hAnsi="Times New Roman" w:cs="Times New Roman"/>
          <w:sz w:val="20"/>
          <w:szCs w:val="20"/>
          <w:lang w:eastAsia="ru-RU"/>
        </w:rPr>
        <w:tab/>
      </w:r>
      <w:r w:rsidR="000E65DE" w:rsidRPr="000E65DE">
        <w:rPr>
          <w:rFonts w:ascii="Times New Roman" w:eastAsia="Times New Roman" w:hAnsi="Times New Roman" w:cs="Times New Roman"/>
          <w:sz w:val="20"/>
          <w:szCs w:val="20"/>
          <w:lang w:eastAsia="ru-RU"/>
        </w:rPr>
        <w:tab/>
      </w:r>
      <w:r w:rsidR="000E65DE" w:rsidRPr="000E65DE">
        <w:rPr>
          <w:rFonts w:ascii="Times New Roman" w:eastAsia="Times New Roman" w:hAnsi="Times New Roman" w:cs="Times New Roman"/>
          <w:sz w:val="20"/>
          <w:szCs w:val="20"/>
          <w:lang w:eastAsia="ru-RU"/>
        </w:rPr>
        <w:tab/>
      </w:r>
    </w:p>
    <w:p w:rsidR="00C55261" w:rsidRPr="00C55261" w:rsidRDefault="00C55261" w:rsidP="00C55261">
      <w:pPr>
        <w:keepNext/>
        <w:spacing w:after="0" w:line="240" w:lineRule="auto"/>
        <w:jc w:val="right"/>
        <w:outlineLvl w:val="3"/>
        <w:rPr>
          <w:rFonts w:ascii="Times New Roman" w:eastAsia="Times New Roman" w:hAnsi="Times New Roman" w:cs="Times New Roman"/>
          <w:sz w:val="24"/>
          <w:szCs w:val="24"/>
          <w:lang w:eastAsia="ru-RU"/>
        </w:rPr>
      </w:pPr>
      <w:r w:rsidRPr="00C55261">
        <w:rPr>
          <w:rFonts w:ascii="Times New Roman" w:eastAsia="Times New Roman" w:hAnsi="Times New Roman" w:cs="Times New Roman"/>
          <w:sz w:val="24"/>
          <w:szCs w:val="24"/>
          <w:lang w:eastAsia="ru-RU"/>
        </w:rPr>
        <w:lastRenderedPageBreak/>
        <w:t xml:space="preserve">Приложение 2 </w:t>
      </w:r>
    </w:p>
    <w:p w:rsidR="00C55261" w:rsidRPr="00C55261" w:rsidRDefault="00C55261" w:rsidP="00C55261">
      <w:pPr>
        <w:keepNext/>
        <w:spacing w:after="0" w:line="240" w:lineRule="auto"/>
        <w:jc w:val="right"/>
        <w:outlineLvl w:val="3"/>
        <w:rPr>
          <w:rFonts w:ascii="Times New Roman" w:eastAsia="Times New Roman" w:hAnsi="Times New Roman" w:cs="Times New Roman"/>
          <w:sz w:val="24"/>
          <w:szCs w:val="24"/>
          <w:lang w:eastAsia="ru-RU"/>
        </w:rPr>
      </w:pPr>
      <w:r w:rsidRPr="00C55261">
        <w:rPr>
          <w:rFonts w:ascii="Times New Roman" w:eastAsia="Times New Roman" w:hAnsi="Times New Roman" w:cs="Times New Roman"/>
          <w:sz w:val="24"/>
          <w:szCs w:val="24"/>
          <w:lang w:eastAsia="ru-RU"/>
        </w:rPr>
        <w:t xml:space="preserve">к постановлению администрации </w:t>
      </w:r>
    </w:p>
    <w:p w:rsidR="00C55261" w:rsidRPr="00C55261" w:rsidRDefault="00C55261" w:rsidP="00C55261">
      <w:pPr>
        <w:keepNext/>
        <w:spacing w:after="0" w:line="240" w:lineRule="auto"/>
        <w:jc w:val="right"/>
        <w:outlineLvl w:val="3"/>
        <w:rPr>
          <w:rFonts w:ascii="Times New Roman" w:eastAsia="Times New Roman" w:hAnsi="Times New Roman" w:cs="Times New Roman"/>
          <w:sz w:val="24"/>
          <w:szCs w:val="24"/>
          <w:lang w:eastAsia="ru-RU"/>
        </w:rPr>
      </w:pPr>
      <w:r w:rsidRPr="00C55261">
        <w:rPr>
          <w:rFonts w:ascii="Times New Roman" w:eastAsia="Times New Roman" w:hAnsi="Times New Roman" w:cs="Times New Roman"/>
          <w:sz w:val="24"/>
          <w:szCs w:val="24"/>
          <w:lang w:eastAsia="ru-RU"/>
        </w:rPr>
        <w:t xml:space="preserve">сельского поселения </w:t>
      </w:r>
      <w:proofErr w:type="gramStart"/>
      <w:r w:rsidRPr="00C55261">
        <w:rPr>
          <w:rFonts w:ascii="Times New Roman" w:eastAsia="Times New Roman" w:hAnsi="Times New Roman" w:cs="Times New Roman"/>
          <w:sz w:val="24"/>
          <w:szCs w:val="24"/>
          <w:lang w:eastAsia="ru-RU"/>
        </w:rPr>
        <w:t>Светлый</w:t>
      </w:r>
      <w:proofErr w:type="gramEnd"/>
    </w:p>
    <w:p w:rsidR="00C55261" w:rsidRPr="00C55261" w:rsidRDefault="00C55261" w:rsidP="00C55261">
      <w:pPr>
        <w:spacing w:after="0" w:line="240" w:lineRule="auto"/>
        <w:jc w:val="right"/>
        <w:rPr>
          <w:rFonts w:ascii="Times New Roman" w:eastAsia="Times New Roman" w:hAnsi="Times New Roman" w:cs="Times New Roman"/>
          <w:sz w:val="24"/>
          <w:szCs w:val="24"/>
          <w:lang w:eastAsia="ru-RU"/>
        </w:rPr>
      </w:pPr>
      <w:r w:rsidRPr="00C55261">
        <w:rPr>
          <w:rFonts w:ascii="Times New Roman" w:eastAsia="Times New Roman" w:hAnsi="Times New Roman" w:cs="Times New Roman"/>
          <w:sz w:val="24"/>
          <w:szCs w:val="24"/>
          <w:lang w:eastAsia="ru-RU"/>
        </w:rPr>
        <w:t>от 24.04.2020 № 42</w:t>
      </w:r>
    </w:p>
    <w:p w:rsidR="00C55261" w:rsidRPr="00C55261" w:rsidRDefault="00C55261" w:rsidP="00C55261">
      <w:pPr>
        <w:spacing w:after="0" w:line="240" w:lineRule="auto"/>
        <w:jc w:val="right"/>
        <w:rPr>
          <w:rFonts w:ascii="Times New Roman" w:eastAsia="Times New Roman" w:hAnsi="Times New Roman" w:cs="Times New Roman"/>
          <w:sz w:val="28"/>
          <w:szCs w:val="28"/>
          <w:lang w:eastAsia="ru-RU"/>
        </w:rPr>
      </w:pPr>
    </w:p>
    <w:p w:rsidR="00C55261" w:rsidRPr="00C55261" w:rsidRDefault="00C55261" w:rsidP="00C55261">
      <w:pPr>
        <w:spacing w:after="0" w:line="240" w:lineRule="auto"/>
        <w:jc w:val="center"/>
        <w:rPr>
          <w:rFonts w:ascii="Times New Roman" w:eastAsia="Times New Roman" w:hAnsi="Times New Roman" w:cs="Times New Roman"/>
          <w:sz w:val="28"/>
          <w:szCs w:val="28"/>
          <w:lang w:eastAsia="ru-RU"/>
        </w:rPr>
      </w:pPr>
    </w:p>
    <w:p w:rsidR="00C55261" w:rsidRPr="00C55261" w:rsidRDefault="00C55261" w:rsidP="00C55261">
      <w:pPr>
        <w:spacing w:after="0" w:line="240" w:lineRule="auto"/>
        <w:jc w:val="center"/>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СОСТАВ</w:t>
      </w:r>
    </w:p>
    <w:p w:rsidR="00C55261" w:rsidRPr="00C55261" w:rsidRDefault="00C55261" w:rsidP="00C55261">
      <w:pPr>
        <w:spacing w:after="0" w:line="240" w:lineRule="auto"/>
        <w:jc w:val="center"/>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 xml:space="preserve">рабочей комиссии по оценке готовности объектов жилищно-коммунального хозяйства и электроэнергетики сельского поселения </w:t>
      </w:r>
      <w:proofErr w:type="gramStart"/>
      <w:r w:rsidRPr="00C55261">
        <w:rPr>
          <w:rFonts w:ascii="Times New Roman" w:eastAsia="Times New Roman" w:hAnsi="Times New Roman" w:cs="Times New Roman"/>
          <w:sz w:val="28"/>
          <w:szCs w:val="28"/>
          <w:lang w:eastAsia="ru-RU"/>
        </w:rPr>
        <w:t>Светлый</w:t>
      </w:r>
      <w:proofErr w:type="gramEnd"/>
      <w:r w:rsidRPr="00C55261">
        <w:rPr>
          <w:rFonts w:ascii="Times New Roman" w:eastAsia="Times New Roman" w:hAnsi="Times New Roman" w:cs="Times New Roman"/>
          <w:sz w:val="28"/>
          <w:szCs w:val="28"/>
          <w:lang w:eastAsia="ru-RU"/>
        </w:rPr>
        <w:t xml:space="preserve"> </w:t>
      </w:r>
    </w:p>
    <w:p w:rsidR="00C55261" w:rsidRPr="00C55261" w:rsidRDefault="00C55261" w:rsidP="00C55261">
      <w:pPr>
        <w:spacing w:after="0" w:line="240" w:lineRule="auto"/>
        <w:jc w:val="center"/>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к работе в осенне-зимний период 2019-2020 годов</w:t>
      </w:r>
    </w:p>
    <w:p w:rsidR="00C55261" w:rsidRPr="00C55261" w:rsidRDefault="00C55261" w:rsidP="00C55261">
      <w:pPr>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3348"/>
        <w:gridCol w:w="6399"/>
      </w:tblGrid>
      <w:tr w:rsidR="00C55261" w:rsidRPr="00C55261" w:rsidTr="00C55261">
        <w:tc>
          <w:tcPr>
            <w:tcW w:w="3348" w:type="dxa"/>
            <w:hideMark/>
          </w:tcPr>
          <w:p w:rsidR="00C55261" w:rsidRPr="00C55261" w:rsidRDefault="00C55261" w:rsidP="00C55261">
            <w:pPr>
              <w:spacing w:after="0" w:line="240" w:lineRule="auto"/>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Тодорова Е.Н.</w:t>
            </w:r>
          </w:p>
        </w:tc>
        <w:tc>
          <w:tcPr>
            <w:tcW w:w="6399" w:type="dxa"/>
            <w:hideMark/>
          </w:tcPr>
          <w:p w:rsidR="00C55261" w:rsidRPr="00C55261" w:rsidRDefault="00C55261" w:rsidP="00C55261">
            <w:pPr>
              <w:numPr>
                <w:ilvl w:val="0"/>
                <w:numId w:val="28"/>
              </w:numPr>
              <w:spacing w:after="0" w:line="240" w:lineRule="auto"/>
              <w:contextualSpacing/>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Председатель комиссии, заместитель главы сельского поселения Светлый</w:t>
            </w:r>
          </w:p>
        </w:tc>
      </w:tr>
      <w:tr w:rsidR="00C55261" w:rsidRPr="00C55261" w:rsidTr="00C55261">
        <w:tc>
          <w:tcPr>
            <w:tcW w:w="3348" w:type="dxa"/>
          </w:tcPr>
          <w:p w:rsidR="00C55261" w:rsidRPr="00C55261" w:rsidRDefault="00C55261" w:rsidP="00C55261">
            <w:pPr>
              <w:spacing w:after="0" w:line="240" w:lineRule="auto"/>
              <w:jc w:val="both"/>
              <w:rPr>
                <w:rFonts w:ascii="Times New Roman" w:eastAsia="Times New Roman" w:hAnsi="Times New Roman" w:cs="Times New Roman"/>
                <w:sz w:val="28"/>
                <w:szCs w:val="28"/>
                <w:lang w:eastAsia="ru-RU"/>
              </w:rPr>
            </w:pPr>
          </w:p>
        </w:tc>
        <w:tc>
          <w:tcPr>
            <w:tcW w:w="6399" w:type="dxa"/>
          </w:tcPr>
          <w:p w:rsidR="00C55261" w:rsidRPr="00C55261" w:rsidRDefault="00C55261" w:rsidP="00C55261">
            <w:pPr>
              <w:spacing w:after="0" w:line="240" w:lineRule="auto"/>
              <w:ind w:left="720"/>
              <w:contextualSpacing/>
              <w:jc w:val="both"/>
              <w:rPr>
                <w:rFonts w:ascii="Times New Roman" w:eastAsia="Times New Roman" w:hAnsi="Times New Roman" w:cs="Times New Roman"/>
                <w:sz w:val="28"/>
                <w:szCs w:val="28"/>
                <w:lang w:eastAsia="ru-RU"/>
              </w:rPr>
            </w:pPr>
          </w:p>
        </w:tc>
      </w:tr>
      <w:tr w:rsidR="00C55261" w:rsidRPr="00C55261" w:rsidTr="00C55261">
        <w:tc>
          <w:tcPr>
            <w:tcW w:w="3348" w:type="dxa"/>
          </w:tcPr>
          <w:p w:rsidR="00C55261" w:rsidRPr="00C55261" w:rsidRDefault="00C55261" w:rsidP="00C55261">
            <w:pPr>
              <w:spacing w:after="0" w:line="240" w:lineRule="auto"/>
              <w:jc w:val="both"/>
              <w:rPr>
                <w:rFonts w:ascii="Times New Roman" w:eastAsia="Times New Roman" w:hAnsi="Times New Roman" w:cs="Times New Roman"/>
                <w:sz w:val="28"/>
                <w:szCs w:val="28"/>
                <w:lang w:eastAsia="ru-RU"/>
              </w:rPr>
            </w:pPr>
          </w:p>
        </w:tc>
        <w:tc>
          <w:tcPr>
            <w:tcW w:w="6399" w:type="dxa"/>
          </w:tcPr>
          <w:p w:rsidR="00C55261" w:rsidRPr="00C55261" w:rsidRDefault="00C55261" w:rsidP="00C55261">
            <w:pPr>
              <w:spacing w:after="0" w:line="240" w:lineRule="auto"/>
              <w:jc w:val="both"/>
              <w:rPr>
                <w:rFonts w:ascii="Times New Roman" w:eastAsia="Times New Roman" w:hAnsi="Times New Roman" w:cs="Times New Roman"/>
                <w:sz w:val="28"/>
                <w:szCs w:val="28"/>
                <w:lang w:eastAsia="ru-RU"/>
              </w:rPr>
            </w:pPr>
          </w:p>
        </w:tc>
      </w:tr>
      <w:tr w:rsidR="00C55261" w:rsidRPr="00C55261" w:rsidTr="00C55261">
        <w:tc>
          <w:tcPr>
            <w:tcW w:w="3348" w:type="dxa"/>
            <w:hideMark/>
          </w:tcPr>
          <w:p w:rsidR="00C55261" w:rsidRPr="00C55261" w:rsidRDefault="00C55261" w:rsidP="00C55261">
            <w:pPr>
              <w:spacing w:after="0" w:line="240" w:lineRule="auto"/>
              <w:jc w:val="both"/>
              <w:rPr>
                <w:rFonts w:ascii="Times New Roman" w:eastAsia="Times New Roman" w:hAnsi="Times New Roman" w:cs="Times New Roman"/>
                <w:sz w:val="28"/>
                <w:szCs w:val="28"/>
                <w:lang w:eastAsia="ru-RU"/>
              </w:rPr>
            </w:pPr>
            <w:proofErr w:type="spellStart"/>
            <w:r w:rsidRPr="00C55261">
              <w:rPr>
                <w:rFonts w:ascii="Times New Roman" w:eastAsia="Times New Roman" w:hAnsi="Times New Roman" w:cs="Times New Roman"/>
                <w:sz w:val="28"/>
                <w:szCs w:val="28"/>
                <w:lang w:eastAsia="ru-RU"/>
              </w:rPr>
              <w:t>Цуканова</w:t>
            </w:r>
            <w:proofErr w:type="spellEnd"/>
            <w:r w:rsidRPr="00C55261">
              <w:rPr>
                <w:rFonts w:ascii="Times New Roman" w:eastAsia="Times New Roman" w:hAnsi="Times New Roman" w:cs="Times New Roman"/>
                <w:sz w:val="28"/>
                <w:szCs w:val="28"/>
                <w:lang w:eastAsia="ru-RU"/>
              </w:rPr>
              <w:t xml:space="preserve"> С.А.</w:t>
            </w:r>
          </w:p>
        </w:tc>
        <w:tc>
          <w:tcPr>
            <w:tcW w:w="6399" w:type="dxa"/>
          </w:tcPr>
          <w:p w:rsidR="00C55261" w:rsidRPr="00C55261" w:rsidRDefault="00C55261" w:rsidP="00C55261">
            <w:pPr>
              <w:numPr>
                <w:ilvl w:val="0"/>
                <w:numId w:val="29"/>
              </w:numPr>
              <w:spacing w:after="0" w:line="240" w:lineRule="auto"/>
              <w:contextualSpacing/>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директор ООО «</w:t>
            </w:r>
            <w:proofErr w:type="spellStart"/>
            <w:r w:rsidRPr="00C55261">
              <w:rPr>
                <w:rFonts w:ascii="Times New Roman" w:eastAsia="Times New Roman" w:hAnsi="Times New Roman" w:cs="Times New Roman"/>
                <w:sz w:val="28"/>
                <w:szCs w:val="28"/>
                <w:lang w:eastAsia="ru-RU"/>
              </w:rPr>
              <w:t>Светловское</w:t>
            </w:r>
            <w:proofErr w:type="spellEnd"/>
            <w:r w:rsidRPr="00C55261">
              <w:rPr>
                <w:rFonts w:ascii="Times New Roman" w:eastAsia="Times New Roman" w:hAnsi="Times New Roman" w:cs="Times New Roman"/>
                <w:sz w:val="28"/>
                <w:szCs w:val="28"/>
                <w:lang w:eastAsia="ru-RU"/>
              </w:rPr>
              <w:t xml:space="preserve"> коммунально-эксплуатационное управление»</w:t>
            </w:r>
          </w:p>
          <w:p w:rsidR="00C55261" w:rsidRPr="00C55261" w:rsidRDefault="00C55261" w:rsidP="00C55261">
            <w:pPr>
              <w:spacing w:after="0" w:line="240" w:lineRule="auto"/>
              <w:ind w:left="720"/>
              <w:contextualSpacing/>
              <w:jc w:val="both"/>
              <w:rPr>
                <w:rFonts w:ascii="Times New Roman" w:eastAsia="Times New Roman" w:hAnsi="Times New Roman" w:cs="Times New Roman"/>
                <w:sz w:val="28"/>
                <w:szCs w:val="28"/>
                <w:lang w:eastAsia="ru-RU"/>
              </w:rPr>
            </w:pPr>
          </w:p>
        </w:tc>
      </w:tr>
      <w:tr w:rsidR="00C55261" w:rsidRPr="00C55261" w:rsidTr="00C55261">
        <w:tc>
          <w:tcPr>
            <w:tcW w:w="3348" w:type="dxa"/>
            <w:hideMark/>
          </w:tcPr>
          <w:p w:rsidR="00C55261" w:rsidRPr="00C55261" w:rsidRDefault="00C55261" w:rsidP="00C55261">
            <w:pPr>
              <w:spacing w:after="0" w:line="240" w:lineRule="auto"/>
              <w:jc w:val="both"/>
              <w:rPr>
                <w:rFonts w:ascii="Times New Roman" w:eastAsia="Times New Roman" w:hAnsi="Times New Roman" w:cs="Times New Roman"/>
                <w:sz w:val="28"/>
                <w:szCs w:val="28"/>
                <w:lang w:eastAsia="ru-RU"/>
              </w:rPr>
            </w:pPr>
            <w:proofErr w:type="spellStart"/>
            <w:r w:rsidRPr="00C55261">
              <w:rPr>
                <w:rFonts w:ascii="Times New Roman" w:eastAsia="Times New Roman" w:hAnsi="Times New Roman" w:cs="Times New Roman"/>
                <w:sz w:val="28"/>
                <w:szCs w:val="28"/>
                <w:lang w:eastAsia="ru-RU"/>
              </w:rPr>
              <w:t>Бернад</w:t>
            </w:r>
            <w:proofErr w:type="spellEnd"/>
            <w:r w:rsidRPr="00C55261">
              <w:rPr>
                <w:rFonts w:ascii="Times New Roman" w:eastAsia="Times New Roman" w:hAnsi="Times New Roman" w:cs="Times New Roman"/>
                <w:sz w:val="28"/>
                <w:szCs w:val="28"/>
                <w:lang w:eastAsia="ru-RU"/>
              </w:rPr>
              <w:t xml:space="preserve"> И.В.</w:t>
            </w:r>
          </w:p>
        </w:tc>
        <w:tc>
          <w:tcPr>
            <w:tcW w:w="6399" w:type="dxa"/>
          </w:tcPr>
          <w:p w:rsidR="00C55261" w:rsidRPr="00C55261" w:rsidRDefault="00C55261" w:rsidP="00C55261">
            <w:pPr>
              <w:numPr>
                <w:ilvl w:val="0"/>
                <w:numId w:val="29"/>
              </w:numPr>
              <w:spacing w:after="0" w:line="240" w:lineRule="auto"/>
              <w:contextualSpacing/>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заместитель начальника Пунгинского ЛПУ МГ по быту (по согласованию)</w:t>
            </w:r>
          </w:p>
          <w:p w:rsidR="00C55261" w:rsidRPr="00C55261" w:rsidRDefault="00C55261" w:rsidP="00C55261">
            <w:pPr>
              <w:spacing w:after="0" w:line="240" w:lineRule="auto"/>
              <w:ind w:left="720"/>
              <w:contextualSpacing/>
              <w:jc w:val="both"/>
              <w:rPr>
                <w:rFonts w:ascii="Times New Roman" w:eastAsia="Times New Roman" w:hAnsi="Times New Roman" w:cs="Times New Roman"/>
                <w:sz w:val="28"/>
                <w:szCs w:val="28"/>
                <w:lang w:eastAsia="ru-RU"/>
              </w:rPr>
            </w:pPr>
          </w:p>
        </w:tc>
      </w:tr>
      <w:tr w:rsidR="00C55261" w:rsidRPr="00C55261" w:rsidTr="00C55261">
        <w:tc>
          <w:tcPr>
            <w:tcW w:w="3348" w:type="dxa"/>
            <w:hideMark/>
          </w:tcPr>
          <w:p w:rsidR="00C55261" w:rsidRPr="00C55261" w:rsidRDefault="00C55261" w:rsidP="00C55261">
            <w:pPr>
              <w:spacing w:after="0" w:line="240" w:lineRule="auto"/>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Колесников М.Б.</w:t>
            </w:r>
          </w:p>
        </w:tc>
        <w:tc>
          <w:tcPr>
            <w:tcW w:w="6399" w:type="dxa"/>
          </w:tcPr>
          <w:p w:rsidR="00C55261" w:rsidRPr="00C55261" w:rsidRDefault="00C55261" w:rsidP="00C55261">
            <w:pPr>
              <w:numPr>
                <w:ilvl w:val="0"/>
                <w:numId w:val="29"/>
              </w:numPr>
              <w:spacing w:after="0" w:line="240" w:lineRule="auto"/>
              <w:contextualSpacing/>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начальник службы электро-водоснабжения Пунгинского ЛПУ МГ (по согласованию)</w:t>
            </w:r>
          </w:p>
          <w:p w:rsidR="00C55261" w:rsidRPr="00C55261" w:rsidRDefault="00C55261" w:rsidP="00C55261">
            <w:pPr>
              <w:spacing w:after="0" w:line="240" w:lineRule="auto"/>
              <w:ind w:left="720"/>
              <w:contextualSpacing/>
              <w:jc w:val="both"/>
              <w:rPr>
                <w:rFonts w:ascii="Times New Roman" w:eastAsia="Times New Roman" w:hAnsi="Times New Roman" w:cs="Times New Roman"/>
                <w:sz w:val="28"/>
                <w:szCs w:val="28"/>
                <w:lang w:eastAsia="ru-RU"/>
              </w:rPr>
            </w:pPr>
          </w:p>
        </w:tc>
      </w:tr>
      <w:tr w:rsidR="00C55261" w:rsidRPr="00C55261" w:rsidTr="00C55261">
        <w:tc>
          <w:tcPr>
            <w:tcW w:w="3348" w:type="dxa"/>
            <w:hideMark/>
          </w:tcPr>
          <w:p w:rsidR="00C55261" w:rsidRPr="00C55261" w:rsidRDefault="00C55261" w:rsidP="00C55261">
            <w:pPr>
              <w:spacing w:after="0" w:line="240" w:lineRule="auto"/>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Бобылева Л.В.</w:t>
            </w:r>
          </w:p>
        </w:tc>
        <w:tc>
          <w:tcPr>
            <w:tcW w:w="6399" w:type="dxa"/>
          </w:tcPr>
          <w:p w:rsidR="00C55261" w:rsidRPr="00C55261" w:rsidRDefault="00C55261" w:rsidP="00C55261">
            <w:pPr>
              <w:numPr>
                <w:ilvl w:val="0"/>
                <w:numId w:val="29"/>
              </w:numPr>
              <w:spacing w:after="0" w:line="240" w:lineRule="auto"/>
              <w:contextualSpacing/>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заместитель руководителя Службы жилищного и строительного надзора ХМАО-Югры, начальник Березовского отдела инспектирования (по согласованию)</w:t>
            </w:r>
          </w:p>
          <w:p w:rsidR="00C55261" w:rsidRPr="00C55261" w:rsidRDefault="00C55261" w:rsidP="00C55261">
            <w:pPr>
              <w:spacing w:after="0" w:line="240" w:lineRule="auto"/>
              <w:ind w:left="720"/>
              <w:contextualSpacing/>
              <w:jc w:val="both"/>
              <w:rPr>
                <w:rFonts w:ascii="Times New Roman" w:eastAsia="Times New Roman" w:hAnsi="Times New Roman" w:cs="Times New Roman"/>
                <w:sz w:val="28"/>
                <w:szCs w:val="28"/>
                <w:lang w:eastAsia="ru-RU"/>
              </w:rPr>
            </w:pPr>
          </w:p>
        </w:tc>
      </w:tr>
      <w:tr w:rsidR="00C55261" w:rsidRPr="00C55261" w:rsidTr="00C55261">
        <w:tc>
          <w:tcPr>
            <w:tcW w:w="3348" w:type="dxa"/>
            <w:hideMark/>
          </w:tcPr>
          <w:p w:rsidR="00C55261" w:rsidRPr="00C55261" w:rsidRDefault="00C55261" w:rsidP="00C55261">
            <w:pPr>
              <w:spacing w:after="0" w:line="240" w:lineRule="auto"/>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 xml:space="preserve">Представитель Северо-Уральского управления </w:t>
            </w:r>
            <w:proofErr w:type="spellStart"/>
            <w:r w:rsidRPr="00C55261">
              <w:rPr>
                <w:rFonts w:ascii="Times New Roman" w:eastAsia="Times New Roman" w:hAnsi="Times New Roman" w:cs="Times New Roman"/>
                <w:sz w:val="28"/>
                <w:szCs w:val="28"/>
                <w:lang w:eastAsia="ru-RU"/>
              </w:rPr>
              <w:t>Ростехнадзора</w:t>
            </w:r>
            <w:proofErr w:type="spellEnd"/>
            <w:r w:rsidRPr="00C55261">
              <w:rPr>
                <w:rFonts w:ascii="Times New Roman" w:eastAsia="Times New Roman" w:hAnsi="Times New Roman" w:cs="Times New Roman"/>
                <w:sz w:val="28"/>
                <w:szCs w:val="28"/>
                <w:lang w:eastAsia="ru-RU"/>
              </w:rPr>
              <w:t xml:space="preserve"> </w:t>
            </w:r>
          </w:p>
        </w:tc>
        <w:tc>
          <w:tcPr>
            <w:tcW w:w="6399" w:type="dxa"/>
            <w:hideMark/>
          </w:tcPr>
          <w:p w:rsidR="00C55261" w:rsidRPr="00C55261" w:rsidRDefault="00C55261" w:rsidP="00C55261">
            <w:pPr>
              <w:numPr>
                <w:ilvl w:val="0"/>
                <w:numId w:val="29"/>
              </w:numPr>
              <w:spacing w:after="0" w:line="240" w:lineRule="auto"/>
              <w:contextualSpacing/>
              <w:jc w:val="both"/>
              <w:rPr>
                <w:rFonts w:ascii="Times New Roman" w:eastAsia="Times New Roman" w:hAnsi="Times New Roman" w:cs="Times New Roman"/>
                <w:sz w:val="28"/>
                <w:szCs w:val="28"/>
                <w:lang w:eastAsia="ru-RU"/>
              </w:rPr>
            </w:pPr>
            <w:r w:rsidRPr="00C55261">
              <w:rPr>
                <w:rFonts w:ascii="Times New Roman" w:eastAsia="Times New Roman" w:hAnsi="Times New Roman" w:cs="Times New Roman"/>
                <w:sz w:val="28"/>
                <w:szCs w:val="28"/>
                <w:lang w:eastAsia="ru-RU"/>
              </w:rPr>
              <w:t>(по согласованию)</w:t>
            </w:r>
          </w:p>
        </w:tc>
      </w:tr>
    </w:tbl>
    <w:p w:rsidR="00C55261" w:rsidRPr="00C55261" w:rsidRDefault="00C55261" w:rsidP="00C55261">
      <w:pPr>
        <w:spacing w:after="0" w:line="240" w:lineRule="auto"/>
        <w:rPr>
          <w:rFonts w:ascii="Times New Roman" w:eastAsia="Times New Roman" w:hAnsi="Times New Roman" w:cs="Times New Roman"/>
          <w:sz w:val="28"/>
          <w:szCs w:val="28"/>
          <w:lang w:eastAsia="ru-RU"/>
        </w:rPr>
        <w:sectPr w:rsidR="00C55261" w:rsidRPr="00C55261">
          <w:pgSz w:w="11906" w:h="16838"/>
          <w:pgMar w:top="851" w:right="851" w:bottom="709" w:left="992" w:header="709" w:footer="709" w:gutter="0"/>
          <w:cols w:space="720"/>
        </w:sectPr>
      </w:pPr>
    </w:p>
    <w:p w:rsidR="000E65DE" w:rsidRPr="000E65DE" w:rsidRDefault="000E65DE" w:rsidP="000E65DE">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0E65DE" w:rsidRPr="000E65DE" w:rsidRDefault="000E65DE" w:rsidP="000E65DE">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8B77DD" w:rsidRPr="008B77DD" w:rsidRDefault="008B77DD" w:rsidP="008B77DD">
      <w:pPr>
        <w:tabs>
          <w:tab w:val="left" w:pos="3285"/>
          <w:tab w:val="center" w:pos="4677"/>
        </w:tabs>
        <w:spacing w:after="0" w:line="240" w:lineRule="auto"/>
        <w:jc w:val="center"/>
        <w:rPr>
          <w:rFonts w:ascii="Times New Roman" w:eastAsia="Times New Roman" w:hAnsi="Times New Roman" w:cs="Times New Roman"/>
          <w:sz w:val="28"/>
          <w:szCs w:val="28"/>
          <w:lang w:eastAsia="ru-RU"/>
        </w:rPr>
      </w:pPr>
      <w:r w:rsidRPr="008B77DD">
        <w:rPr>
          <w:rFonts w:ascii="Times New Roman" w:eastAsia="Times New Roman" w:hAnsi="Times New Roman" w:cs="Times New Roman"/>
          <w:sz w:val="28"/>
          <w:szCs w:val="28"/>
          <w:lang w:eastAsia="ru-RU"/>
        </w:rPr>
        <w:t>АДМИНИСТРАЦИЯ</w:t>
      </w:r>
    </w:p>
    <w:p w:rsidR="008B77DD" w:rsidRPr="008B77DD" w:rsidRDefault="008B77DD" w:rsidP="008B77DD">
      <w:pPr>
        <w:spacing w:after="0" w:line="240" w:lineRule="auto"/>
        <w:jc w:val="center"/>
        <w:rPr>
          <w:rFonts w:ascii="Times New Roman" w:eastAsia="Times New Roman" w:hAnsi="Times New Roman" w:cs="Times New Roman"/>
          <w:sz w:val="28"/>
          <w:szCs w:val="28"/>
          <w:lang w:eastAsia="ru-RU"/>
        </w:rPr>
      </w:pPr>
      <w:r w:rsidRPr="008B77DD">
        <w:rPr>
          <w:rFonts w:ascii="Times New Roman" w:eastAsia="Times New Roman" w:hAnsi="Times New Roman" w:cs="Times New Roman"/>
          <w:sz w:val="28"/>
          <w:szCs w:val="28"/>
          <w:lang w:eastAsia="ru-RU"/>
        </w:rPr>
        <w:t xml:space="preserve">СЕЛЬСКОГО ПОСЕЛЕНИЯ </w:t>
      </w:r>
      <w:proofErr w:type="gramStart"/>
      <w:r w:rsidRPr="008B77DD">
        <w:rPr>
          <w:rFonts w:ascii="Times New Roman" w:eastAsia="Times New Roman" w:hAnsi="Times New Roman" w:cs="Times New Roman"/>
          <w:sz w:val="28"/>
          <w:szCs w:val="28"/>
          <w:lang w:eastAsia="ru-RU"/>
        </w:rPr>
        <w:t>СВЕТЛЫЙ</w:t>
      </w:r>
      <w:proofErr w:type="gramEnd"/>
    </w:p>
    <w:p w:rsidR="008B77DD" w:rsidRPr="008B77DD" w:rsidRDefault="008B77DD" w:rsidP="008B77DD">
      <w:pPr>
        <w:spacing w:after="0" w:line="240" w:lineRule="auto"/>
        <w:jc w:val="center"/>
        <w:rPr>
          <w:rFonts w:ascii="Times New Roman" w:eastAsia="Times New Roman" w:hAnsi="Times New Roman" w:cs="Times New Roman"/>
          <w:sz w:val="28"/>
          <w:szCs w:val="28"/>
          <w:lang w:eastAsia="ru-RU"/>
        </w:rPr>
      </w:pPr>
      <w:r w:rsidRPr="008B77DD">
        <w:rPr>
          <w:rFonts w:ascii="Times New Roman" w:eastAsia="Times New Roman" w:hAnsi="Times New Roman" w:cs="Times New Roman"/>
          <w:sz w:val="28"/>
          <w:szCs w:val="28"/>
          <w:lang w:eastAsia="ru-RU"/>
        </w:rPr>
        <w:t>Березовского района</w:t>
      </w:r>
    </w:p>
    <w:p w:rsidR="008B77DD" w:rsidRPr="008B77DD" w:rsidRDefault="008B77DD" w:rsidP="008B77DD">
      <w:pPr>
        <w:spacing w:after="0" w:line="240" w:lineRule="auto"/>
        <w:jc w:val="center"/>
        <w:rPr>
          <w:rFonts w:ascii="Times New Roman" w:eastAsia="Times New Roman" w:hAnsi="Times New Roman" w:cs="Times New Roman"/>
          <w:sz w:val="28"/>
          <w:szCs w:val="28"/>
          <w:lang w:eastAsia="ru-RU"/>
        </w:rPr>
      </w:pPr>
      <w:r w:rsidRPr="008B77DD">
        <w:rPr>
          <w:rFonts w:ascii="Times New Roman" w:eastAsia="Times New Roman" w:hAnsi="Times New Roman" w:cs="Times New Roman"/>
          <w:sz w:val="28"/>
          <w:szCs w:val="28"/>
          <w:lang w:eastAsia="ru-RU"/>
        </w:rPr>
        <w:t>Ханты-Мансийского автономного округа-Югры</w:t>
      </w:r>
    </w:p>
    <w:p w:rsidR="008B77DD" w:rsidRPr="008B77DD" w:rsidRDefault="008B77DD" w:rsidP="008B77DD">
      <w:pPr>
        <w:spacing w:after="0" w:line="240" w:lineRule="auto"/>
        <w:jc w:val="center"/>
        <w:rPr>
          <w:rFonts w:ascii="Times New Roman" w:eastAsia="Times New Roman" w:hAnsi="Times New Roman" w:cs="Times New Roman"/>
          <w:sz w:val="28"/>
          <w:szCs w:val="28"/>
          <w:lang w:eastAsia="ru-RU"/>
        </w:rPr>
      </w:pPr>
    </w:p>
    <w:p w:rsidR="008B77DD" w:rsidRPr="008B77DD" w:rsidRDefault="008B77DD" w:rsidP="008B77DD">
      <w:pPr>
        <w:spacing w:after="0" w:line="240" w:lineRule="auto"/>
        <w:ind w:right="564"/>
        <w:jc w:val="center"/>
        <w:rPr>
          <w:rFonts w:ascii="Times New Roman" w:eastAsia="Times New Roman" w:hAnsi="Times New Roman" w:cs="Times New Roman"/>
          <w:sz w:val="28"/>
          <w:szCs w:val="28"/>
          <w:lang w:eastAsia="ru-RU"/>
        </w:rPr>
      </w:pPr>
      <w:r w:rsidRPr="008B77DD">
        <w:rPr>
          <w:rFonts w:ascii="Times New Roman" w:eastAsia="Times New Roman" w:hAnsi="Times New Roman" w:cs="Times New Roman"/>
          <w:sz w:val="28"/>
          <w:szCs w:val="28"/>
          <w:lang w:eastAsia="ru-RU"/>
        </w:rPr>
        <w:t>ПОСТАНОВЛЕНИЕ</w:t>
      </w:r>
    </w:p>
    <w:p w:rsidR="008B77DD" w:rsidRPr="008B77DD" w:rsidRDefault="008B77DD" w:rsidP="008B77DD">
      <w:pPr>
        <w:spacing w:after="0" w:line="240" w:lineRule="auto"/>
        <w:jc w:val="center"/>
        <w:rPr>
          <w:rFonts w:ascii="Times New Roman" w:eastAsia="Times New Roman" w:hAnsi="Times New Roman" w:cs="Times New Roman"/>
          <w:sz w:val="28"/>
          <w:szCs w:val="28"/>
          <w:lang w:eastAsia="ru-RU"/>
        </w:rPr>
      </w:pPr>
    </w:p>
    <w:p w:rsidR="008B77DD" w:rsidRPr="008B77DD" w:rsidRDefault="008B77DD" w:rsidP="008B77DD">
      <w:pPr>
        <w:spacing w:after="0" w:line="240" w:lineRule="auto"/>
        <w:jc w:val="center"/>
        <w:rPr>
          <w:rFonts w:ascii="Times New Roman" w:eastAsia="Times New Roman" w:hAnsi="Times New Roman" w:cs="Times New Roman"/>
          <w:sz w:val="28"/>
          <w:szCs w:val="28"/>
          <w:lang w:eastAsia="ru-RU"/>
        </w:rPr>
      </w:pPr>
    </w:p>
    <w:p w:rsidR="008B77DD" w:rsidRPr="008B77DD" w:rsidRDefault="008B77DD" w:rsidP="008B77DD">
      <w:pPr>
        <w:spacing w:after="0" w:line="240" w:lineRule="auto"/>
        <w:jc w:val="both"/>
        <w:rPr>
          <w:rFonts w:ascii="Times New Roman" w:eastAsia="Times New Roman" w:hAnsi="Times New Roman" w:cs="Times New Roman"/>
          <w:sz w:val="28"/>
          <w:szCs w:val="28"/>
          <w:lang w:eastAsia="ru-RU"/>
        </w:rPr>
      </w:pPr>
      <w:r w:rsidRPr="008B77DD">
        <w:rPr>
          <w:rFonts w:ascii="Times New Roman" w:eastAsia="Times New Roman" w:hAnsi="Times New Roman" w:cs="Times New Roman"/>
          <w:sz w:val="28"/>
          <w:szCs w:val="28"/>
          <w:u w:val="single"/>
          <w:lang w:eastAsia="ru-RU"/>
        </w:rPr>
        <w:t>от 27.04.2020</w:t>
      </w:r>
      <w:r w:rsidRPr="008B77DD">
        <w:rPr>
          <w:rFonts w:ascii="Times New Roman" w:eastAsia="Times New Roman" w:hAnsi="Times New Roman" w:cs="Times New Roman"/>
          <w:sz w:val="28"/>
          <w:szCs w:val="28"/>
          <w:lang w:eastAsia="ru-RU"/>
        </w:rPr>
        <w:t xml:space="preserve">                                                                                             № 43 </w:t>
      </w:r>
    </w:p>
    <w:p w:rsidR="008B77DD" w:rsidRPr="008B77DD" w:rsidRDefault="008B77DD" w:rsidP="008B77DD">
      <w:pPr>
        <w:spacing w:after="0" w:line="240" w:lineRule="auto"/>
        <w:jc w:val="both"/>
        <w:rPr>
          <w:rFonts w:ascii="Times New Roman" w:eastAsia="Times New Roman" w:hAnsi="Times New Roman" w:cs="Times New Roman"/>
          <w:sz w:val="28"/>
          <w:szCs w:val="28"/>
          <w:lang w:eastAsia="ru-RU"/>
        </w:rPr>
      </w:pPr>
      <w:r w:rsidRPr="008B77DD">
        <w:rPr>
          <w:rFonts w:ascii="Times New Roman" w:eastAsia="Times New Roman" w:hAnsi="Times New Roman" w:cs="Times New Roman"/>
          <w:sz w:val="28"/>
          <w:szCs w:val="28"/>
          <w:lang w:eastAsia="ru-RU"/>
        </w:rPr>
        <w:t>п. Светлый</w:t>
      </w:r>
    </w:p>
    <w:p w:rsidR="008B77DD" w:rsidRPr="008B77DD" w:rsidRDefault="008B77DD" w:rsidP="008B77DD">
      <w:pPr>
        <w:autoSpaceDE w:val="0"/>
        <w:autoSpaceDN w:val="0"/>
        <w:adjustRightInd w:val="0"/>
        <w:spacing w:after="0" w:line="240" w:lineRule="auto"/>
        <w:ind w:right="3235"/>
        <w:jc w:val="both"/>
        <w:rPr>
          <w:rFonts w:ascii="Times New Roman" w:eastAsia="Calibri" w:hAnsi="Times New Roman" w:cs="Times New Roman"/>
          <w:b/>
          <w:sz w:val="28"/>
          <w:szCs w:val="28"/>
        </w:rPr>
      </w:pPr>
    </w:p>
    <w:p w:rsidR="008B77DD" w:rsidRPr="008B77DD" w:rsidRDefault="008B77DD" w:rsidP="008B77DD">
      <w:pPr>
        <w:spacing w:after="0" w:line="240" w:lineRule="auto"/>
        <w:ind w:right="-709"/>
        <w:rPr>
          <w:rFonts w:ascii="Times New Roman" w:eastAsia="Times New Roman" w:hAnsi="Times New Roman" w:cs="Times New Roman"/>
          <w:sz w:val="28"/>
          <w:szCs w:val="28"/>
          <w:highlight w:val="yellow"/>
          <w:lang w:eastAsia="ru-RU"/>
        </w:rPr>
      </w:pPr>
    </w:p>
    <w:p w:rsidR="008B77DD" w:rsidRPr="008B77DD" w:rsidRDefault="008B77DD" w:rsidP="008B77DD">
      <w:pPr>
        <w:spacing w:after="0" w:line="240" w:lineRule="auto"/>
        <w:ind w:left="284"/>
        <w:rPr>
          <w:rFonts w:ascii="Times New Roman" w:eastAsia="Times New Roman" w:hAnsi="Times New Roman" w:cs="Times New Roman"/>
          <w:b/>
          <w:sz w:val="28"/>
          <w:szCs w:val="28"/>
          <w:lang w:eastAsia="ru-RU"/>
        </w:rPr>
      </w:pPr>
      <w:r w:rsidRPr="008B77DD">
        <w:rPr>
          <w:rFonts w:ascii="Times New Roman" w:eastAsia="Times New Roman" w:hAnsi="Times New Roman" w:cs="Times New Roman"/>
          <w:b/>
          <w:sz w:val="28"/>
          <w:szCs w:val="28"/>
          <w:lang w:eastAsia="ru-RU"/>
        </w:rPr>
        <w:t xml:space="preserve">О введении </w:t>
      </w:r>
      <w:proofErr w:type="gramStart"/>
      <w:r w:rsidRPr="008B77DD">
        <w:rPr>
          <w:rFonts w:ascii="Times New Roman" w:eastAsia="Times New Roman" w:hAnsi="Times New Roman" w:cs="Times New Roman"/>
          <w:b/>
          <w:sz w:val="28"/>
          <w:szCs w:val="28"/>
          <w:lang w:eastAsia="ru-RU"/>
        </w:rPr>
        <w:t>особого</w:t>
      </w:r>
      <w:proofErr w:type="gramEnd"/>
      <w:r w:rsidRPr="008B77DD">
        <w:rPr>
          <w:rFonts w:ascii="Times New Roman" w:eastAsia="Times New Roman" w:hAnsi="Times New Roman" w:cs="Times New Roman"/>
          <w:b/>
          <w:sz w:val="28"/>
          <w:szCs w:val="28"/>
          <w:lang w:eastAsia="ru-RU"/>
        </w:rPr>
        <w:t xml:space="preserve"> противопожарного </w:t>
      </w:r>
    </w:p>
    <w:p w:rsidR="008B77DD" w:rsidRPr="008B77DD" w:rsidRDefault="008B77DD" w:rsidP="008B77DD">
      <w:pPr>
        <w:spacing w:after="0" w:line="240" w:lineRule="auto"/>
        <w:ind w:left="284" w:right="281"/>
        <w:rPr>
          <w:rFonts w:ascii="Times New Roman" w:eastAsia="Times New Roman" w:hAnsi="Times New Roman" w:cs="Times New Roman"/>
          <w:b/>
          <w:sz w:val="28"/>
          <w:szCs w:val="28"/>
          <w:lang w:eastAsia="ru-RU"/>
        </w:rPr>
      </w:pPr>
      <w:r w:rsidRPr="008B77DD">
        <w:rPr>
          <w:rFonts w:ascii="Times New Roman" w:eastAsia="Times New Roman" w:hAnsi="Times New Roman" w:cs="Times New Roman"/>
          <w:b/>
          <w:sz w:val="28"/>
          <w:szCs w:val="28"/>
          <w:lang w:eastAsia="ru-RU"/>
        </w:rPr>
        <w:t xml:space="preserve">режима на территории сельского поселения </w:t>
      </w:r>
      <w:proofErr w:type="gramStart"/>
      <w:r w:rsidRPr="008B77DD">
        <w:rPr>
          <w:rFonts w:ascii="Times New Roman" w:eastAsia="Times New Roman" w:hAnsi="Times New Roman" w:cs="Times New Roman"/>
          <w:b/>
          <w:sz w:val="28"/>
          <w:szCs w:val="28"/>
          <w:lang w:eastAsia="ru-RU"/>
        </w:rPr>
        <w:t>Светлый</w:t>
      </w:r>
      <w:proofErr w:type="gramEnd"/>
      <w:r w:rsidRPr="008B77DD">
        <w:rPr>
          <w:rFonts w:ascii="Times New Roman" w:eastAsia="Times New Roman" w:hAnsi="Times New Roman" w:cs="Times New Roman"/>
          <w:b/>
          <w:sz w:val="28"/>
          <w:szCs w:val="28"/>
          <w:lang w:eastAsia="ru-RU"/>
        </w:rPr>
        <w:t xml:space="preserve"> </w:t>
      </w:r>
    </w:p>
    <w:p w:rsidR="008B77DD" w:rsidRPr="008B77DD" w:rsidRDefault="008B77DD" w:rsidP="008B77DD">
      <w:pPr>
        <w:spacing w:after="0" w:line="240" w:lineRule="auto"/>
        <w:ind w:left="284" w:right="281"/>
        <w:rPr>
          <w:rFonts w:ascii="Times New Roman" w:eastAsia="Times New Roman" w:hAnsi="Times New Roman" w:cs="Times New Roman"/>
          <w:b/>
          <w:sz w:val="28"/>
          <w:szCs w:val="28"/>
          <w:lang w:eastAsia="ru-RU"/>
        </w:rPr>
      </w:pPr>
    </w:p>
    <w:p w:rsidR="008B77DD" w:rsidRPr="008B77DD" w:rsidRDefault="008B77DD" w:rsidP="008B77DD">
      <w:pPr>
        <w:spacing w:after="0" w:line="240" w:lineRule="auto"/>
        <w:ind w:left="284" w:right="281" w:firstLine="567"/>
        <w:jc w:val="both"/>
        <w:rPr>
          <w:rFonts w:ascii="Times New Roman" w:eastAsia="Times New Roman" w:hAnsi="Times New Roman" w:cs="Times New Roman"/>
          <w:sz w:val="28"/>
          <w:szCs w:val="28"/>
          <w:lang w:eastAsia="ru-RU"/>
        </w:rPr>
      </w:pPr>
      <w:r w:rsidRPr="008B77DD">
        <w:rPr>
          <w:rFonts w:ascii="Times New Roman" w:eastAsia="Times New Roman" w:hAnsi="Times New Roman" w:cs="Times New Roman"/>
          <w:color w:val="000000"/>
          <w:sz w:val="28"/>
          <w:szCs w:val="28"/>
          <w:shd w:val="clear" w:color="auto" w:fill="FFFFFF"/>
          <w:lang w:eastAsia="ru-RU"/>
        </w:rPr>
        <w:t>В соответствии со статьей 30 Федерального закона от 21.12.1994 № 69-ФЗ «О пожарной безопасности», постановлением Правительства Российской Федерации от 25.04.2012 № 390 «О противопожарном режиме», постановлением Правительства Ханты-Мансийского автономного округа – Югры от 27.08.2011 № 312-п «О порядке введения особого противопожарного режима на территории Ханты-Мансийс</w:t>
      </w:r>
      <w:r>
        <w:rPr>
          <w:rFonts w:ascii="Times New Roman" w:eastAsia="Times New Roman" w:hAnsi="Times New Roman" w:cs="Times New Roman"/>
          <w:color w:val="000000"/>
          <w:sz w:val="28"/>
          <w:szCs w:val="28"/>
          <w:shd w:val="clear" w:color="auto" w:fill="FFFFFF"/>
          <w:lang w:eastAsia="ru-RU"/>
        </w:rPr>
        <w:t>кого автономного округа – Югры»</w:t>
      </w:r>
      <w:r w:rsidRPr="008B77DD">
        <w:rPr>
          <w:rFonts w:ascii="Times New Roman" w:eastAsia="Times New Roman" w:hAnsi="Times New Roman" w:cs="Times New Roman"/>
          <w:color w:val="000000"/>
          <w:sz w:val="28"/>
          <w:szCs w:val="28"/>
          <w:shd w:val="clear" w:color="auto" w:fill="FFFFFF"/>
          <w:lang w:eastAsia="ru-RU"/>
        </w:rPr>
        <w:t>:</w:t>
      </w:r>
    </w:p>
    <w:p w:rsidR="008B77DD" w:rsidRPr="008B77DD" w:rsidRDefault="008B77DD" w:rsidP="008B77DD">
      <w:pPr>
        <w:spacing w:after="0" w:line="240" w:lineRule="auto"/>
        <w:ind w:left="284" w:firstLine="567"/>
        <w:jc w:val="both"/>
        <w:rPr>
          <w:rFonts w:ascii="Times New Roman" w:eastAsia="Times New Roman" w:hAnsi="Times New Roman" w:cs="Times New Roman"/>
          <w:sz w:val="28"/>
          <w:szCs w:val="24"/>
          <w:lang w:eastAsia="ru-RU"/>
        </w:rPr>
      </w:pPr>
    </w:p>
    <w:p w:rsidR="008B77DD" w:rsidRPr="008B77DD" w:rsidRDefault="008B77DD" w:rsidP="008B77DD">
      <w:pPr>
        <w:spacing w:after="0" w:line="240" w:lineRule="auto"/>
        <w:ind w:left="284" w:firstLine="567"/>
        <w:jc w:val="center"/>
        <w:rPr>
          <w:rFonts w:ascii="Times New Roman" w:eastAsia="Times New Roman" w:hAnsi="Times New Roman" w:cs="Times New Roman"/>
          <w:sz w:val="28"/>
          <w:szCs w:val="24"/>
          <w:lang w:eastAsia="ru-RU"/>
        </w:rPr>
      </w:pPr>
      <w:r w:rsidRPr="008B77DD">
        <w:rPr>
          <w:rFonts w:ascii="Times New Roman" w:eastAsia="Times New Roman" w:hAnsi="Times New Roman" w:cs="Times New Roman"/>
          <w:sz w:val="28"/>
          <w:szCs w:val="24"/>
          <w:lang w:eastAsia="ru-RU"/>
        </w:rPr>
        <w:t>ПОСТАНОВЛЯЮ:</w:t>
      </w:r>
    </w:p>
    <w:p w:rsidR="008B77DD" w:rsidRPr="008B77DD" w:rsidRDefault="008B77DD" w:rsidP="008B77DD">
      <w:pPr>
        <w:spacing w:after="0" w:line="240" w:lineRule="auto"/>
        <w:ind w:left="284" w:firstLine="567"/>
        <w:jc w:val="center"/>
        <w:rPr>
          <w:rFonts w:ascii="Times New Roman" w:eastAsia="Times New Roman" w:hAnsi="Times New Roman" w:cs="Times New Roman"/>
          <w:sz w:val="28"/>
          <w:szCs w:val="24"/>
          <w:lang w:eastAsia="ru-RU"/>
        </w:rPr>
      </w:pPr>
    </w:p>
    <w:p w:rsidR="008B77DD" w:rsidRPr="008B77DD" w:rsidRDefault="008B77DD" w:rsidP="008B77DD">
      <w:pPr>
        <w:spacing w:after="0" w:line="240" w:lineRule="auto"/>
        <w:ind w:left="284" w:firstLine="567"/>
        <w:jc w:val="both"/>
        <w:rPr>
          <w:rFonts w:ascii="Times New Roman" w:eastAsia="Times New Roman" w:hAnsi="Times New Roman" w:cs="Times New Roman"/>
          <w:sz w:val="28"/>
          <w:szCs w:val="24"/>
          <w:lang w:eastAsia="ru-RU"/>
        </w:rPr>
      </w:pPr>
      <w:r w:rsidRPr="008B77DD">
        <w:rPr>
          <w:rFonts w:ascii="Times New Roman" w:eastAsia="Times New Roman" w:hAnsi="Times New Roman" w:cs="Times New Roman"/>
          <w:sz w:val="28"/>
          <w:szCs w:val="24"/>
          <w:lang w:eastAsia="ru-RU"/>
        </w:rPr>
        <w:t>1. Ввести на территории сельского поселения Светлый особый противопожарный режим с 01.05.2020 по 11.05.2020 года.</w:t>
      </w:r>
    </w:p>
    <w:p w:rsidR="008B77DD" w:rsidRPr="008B77DD" w:rsidRDefault="008B77DD" w:rsidP="008B77DD">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8B77DD">
        <w:rPr>
          <w:rFonts w:ascii="Times New Roman" w:eastAsia="Times New Roman" w:hAnsi="Times New Roman" w:cs="Times New Roman"/>
          <w:sz w:val="28"/>
          <w:szCs w:val="24"/>
          <w:lang w:eastAsia="ru-RU"/>
        </w:rPr>
        <w:t xml:space="preserve">2. </w:t>
      </w:r>
      <w:r w:rsidRPr="008B77DD">
        <w:rPr>
          <w:rFonts w:ascii="Times New Roman" w:eastAsia="Times New Roman" w:hAnsi="Times New Roman" w:cs="Times New Roman"/>
          <w:color w:val="000000"/>
          <w:sz w:val="28"/>
          <w:szCs w:val="28"/>
          <w:lang w:eastAsia="ru-RU"/>
        </w:rPr>
        <w:t xml:space="preserve">Утвердить дополнительные противопожарные мероприятия на территории сельского поселения </w:t>
      </w:r>
      <w:proofErr w:type="gramStart"/>
      <w:r w:rsidRPr="008B77DD">
        <w:rPr>
          <w:rFonts w:ascii="Times New Roman" w:eastAsia="Times New Roman" w:hAnsi="Times New Roman" w:cs="Times New Roman"/>
          <w:color w:val="000000"/>
          <w:sz w:val="28"/>
          <w:szCs w:val="28"/>
          <w:lang w:eastAsia="ru-RU"/>
        </w:rPr>
        <w:t>Светлый</w:t>
      </w:r>
      <w:proofErr w:type="gramEnd"/>
      <w:r w:rsidRPr="008B77DD">
        <w:rPr>
          <w:rFonts w:ascii="Times New Roman" w:eastAsia="Times New Roman" w:hAnsi="Times New Roman" w:cs="Times New Roman"/>
          <w:color w:val="000000"/>
          <w:sz w:val="28"/>
          <w:szCs w:val="28"/>
          <w:lang w:eastAsia="ru-RU"/>
        </w:rPr>
        <w:t xml:space="preserve"> согласно приложению № 1.</w:t>
      </w:r>
    </w:p>
    <w:p w:rsidR="008B77DD" w:rsidRPr="008B77DD" w:rsidRDefault="008B77DD" w:rsidP="008B77DD">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8B77DD">
        <w:rPr>
          <w:rFonts w:ascii="Times New Roman" w:eastAsia="Times New Roman" w:hAnsi="Times New Roman" w:cs="Times New Roman"/>
          <w:color w:val="000000"/>
          <w:sz w:val="28"/>
          <w:szCs w:val="28"/>
          <w:lang w:eastAsia="ru-RU"/>
        </w:rPr>
        <w:t>3.​  Рекомендовать руководителям предприятий, организаций и учреждений независимо от организационно-правовой формы и вида собственности:</w:t>
      </w:r>
    </w:p>
    <w:p w:rsidR="008B77DD" w:rsidRPr="008B77DD" w:rsidRDefault="008B77DD" w:rsidP="008B77D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8B77DD">
        <w:rPr>
          <w:rFonts w:ascii="Times New Roman" w:eastAsia="Times New Roman" w:hAnsi="Times New Roman" w:cs="Times New Roman"/>
          <w:color w:val="000000"/>
          <w:sz w:val="28"/>
          <w:szCs w:val="28"/>
          <w:lang w:eastAsia="ru-RU"/>
        </w:rPr>
        <w:t>3.1.​ Провести внеплановые противопожарные инструктажи с целью доведения до работников организаций обстановки с пожарами и мер пожарной безопасности при эксплуатации электрооборудования, газового оборудования, печного отопления, а также возможных последствий неосторожного обращения с огнем, в том числе при курении в жилых помещениях, при использовании пиротехнической продукции.</w:t>
      </w:r>
    </w:p>
    <w:p w:rsidR="008B77DD" w:rsidRPr="008B77DD" w:rsidRDefault="008B77DD" w:rsidP="008B77D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8B77DD">
        <w:rPr>
          <w:rFonts w:ascii="Times New Roman" w:eastAsia="Times New Roman" w:hAnsi="Times New Roman" w:cs="Times New Roman"/>
          <w:color w:val="000000"/>
          <w:sz w:val="28"/>
          <w:szCs w:val="28"/>
          <w:lang w:eastAsia="ru-RU"/>
        </w:rPr>
        <w:t>3.2.​ Провести проверку противопожарного состояния собственных объектов и принять меры к устранению выявленных нарушений.</w:t>
      </w:r>
    </w:p>
    <w:p w:rsidR="008B77DD" w:rsidRPr="008B77DD" w:rsidRDefault="008B77DD" w:rsidP="008B77D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8B77DD">
        <w:rPr>
          <w:rFonts w:ascii="Times New Roman" w:eastAsia="Times New Roman" w:hAnsi="Times New Roman" w:cs="Times New Roman"/>
          <w:color w:val="000000"/>
          <w:sz w:val="28"/>
          <w:szCs w:val="28"/>
          <w:lang w:eastAsia="ru-RU"/>
        </w:rPr>
        <w:t>3.3.​ Обеспечить помещения необходимым количеством первичных средств пожаротушения.</w:t>
      </w:r>
    </w:p>
    <w:p w:rsidR="008B77DD" w:rsidRPr="008B77DD" w:rsidRDefault="008B77DD" w:rsidP="008B77D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8B77DD">
        <w:rPr>
          <w:rFonts w:ascii="Times New Roman" w:eastAsia="Times New Roman" w:hAnsi="Times New Roman" w:cs="Times New Roman"/>
          <w:color w:val="000000"/>
          <w:sz w:val="28"/>
          <w:szCs w:val="28"/>
          <w:lang w:eastAsia="ru-RU"/>
        </w:rPr>
        <w:lastRenderedPageBreak/>
        <w:t>3.4.​ Организовать мероприятия по обеспечению беспрепятственных подъездов спецтехники к зданиям, строениям и сооружениям, а также к источникам противопожарного водоснабжения на подведомственных территориях.</w:t>
      </w:r>
    </w:p>
    <w:p w:rsidR="008B77DD" w:rsidRPr="008B77DD" w:rsidRDefault="008B77DD" w:rsidP="008B77D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8B77DD">
        <w:rPr>
          <w:rFonts w:ascii="Times New Roman" w:eastAsia="Times New Roman" w:hAnsi="Times New Roman" w:cs="Times New Roman"/>
          <w:color w:val="000000"/>
          <w:sz w:val="28"/>
          <w:szCs w:val="28"/>
          <w:lang w:eastAsia="ru-RU"/>
        </w:rPr>
        <w:t>3.5.​ Привести в исправное состояние имеющуюся на балансе механизированную и приспособленную технику для подвоза воды и обеспечить ее круглосуточное дежурство.</w:t>
      </w:r>
    </w:p>
    <w:p w:rsidR="008B77DD" w:rsidRPr="008B77DD" w:rsidRDefault="008B77DD" w:rsidP="008B77DD">
      <w:pPr>
        <w:spacing w:after="0" w:line="240" w:lineRule="auto"/>
        <w:ind w:left="284" w:firstLine="567"/>
        <w:jc w:val="both"/>
        <w:rPr>
          <w:rFonts w:ascii="Times New Roman" w:eastAsia="Times New Roman" w:hAnsi="Times New Roman" w:cs="Times New Roman"/>
          <w:sz w:val="28"/>
          <w:szCs w:val="24"/>
          <w:lang w:eastAsia="ru-RU"/>
        </w:rPr>
      </w:pPr>
      <w:r w:rsidRPr="008B77DD">
        <w:rPr>
          <w:rFonts w:ascii="Times New Roman" w:eastAsia="Times New Roman" w:hAnsi="Times New Roman" w:cs="Times New Roman"/>
          <w:sz w:val="28"/>
          <w:szCs w:val="24"/>
          <w:lang w:eastAsia="ru-RU"/>
        </w:rPr>
        <w:t>4.</w:t>
      </w:r>
      <w:r w:rsidRPr="008B77DD">
        <w:rPr>
          <w:rFonts w:ascii="Times New Roman" w:eastAsia="Times New Roman" w:hAnsi="Times New Roman" w:cs="Times New Roman"/>
          <w:sz w:val="28"/>
          <w:szCs w:val="24"/>
          <w:lang w:eastAsia="ru-RU"/>
        </w:rPr>
        <w:tab/>
        <w:t>Настоящее постановление вступает в силу после его подписания.</w:t>
      </w:r>
    </w:p>
    <w:p w:rsidR="008B77DD" w:rsidRPr="008B77DD" w:rsidRDefault="008B77DD" w:rsidP="008B77DD">
      <w:pPr>
        <w:spacing w:after="0" w:line="240" w:lineRule="auto"/>
        <w:ind w:left="284" w:firstLine="567"/>
        <w:jc w:val="both"/>
        <w:rPr>
          <w:rFonts w:ascii="Times New Roman" w:eastAsia="Times New Roman" w:hAnsi="Times New Roman" w:cs="Times New Roman"/>
          <w:sz w:val="28"/>
          <w:szCs w:val="24"/>
          <w:lang w:eastAsia="ru-RU"/>
        </w:rPr>
      </w:pPr>
      <w:r w:rsidRPr="008B77DD">
        <w:rPr>
          <w:rFonts w:ascii="Times New Roman" w:eastAsia="Times New Roman" w:hAnsi="Times New Roman" w:cs="Times New Roman"/>
          <w:sz w:val="28"/>
          <w:szCs w:val="24"/>
          <w:lang w:eastAsia="ru-RU"/>
        </w:rPr>
        <w:t>5.</w:t>
      </w:r>
      <w:r w:rsidRPr="008B77DD">
        <w:rPr>
          <w:rFonts w:ascii="Times New Roman" w:eastAsia="Times New Roman" w:hAnsi="Times New Roman" w:cs="Times New Roman"/>
          <w:sz w:val="28"/>
          <w:szCs w:val="24"/>
          <w:lang w:eastAsia="ru-RU"/>
        </w:rPr>
        <w:tab/>
      </w:r>
      <w:proofErr w:type="gramStart"/>
      <w:r w:rsidRPr="008B77DD">
        <w:rPr>
          <w:rFonts w:ascii="Times New Roman" w:eastAsia="Times New Roman" w:hAnsi="Times New Roman" w:cs="Times New Roman"/>
          <w:sz w:val="28"/>
          <w:szCs w:val="24"/>
          <w:lang w:eastAsia="ru-RU"/>
        </w:rPr>
        <w:t>Контроль за</w:t>
      </w:r>
      <w:proofErr w:type="gramEnd"/>
      <w:r w:rsidRPr="008B77DD">
        <w:rPr>
          <w:rFonts w:ascii="Times New Roman" w:eastAsia="Times New Roman" w:hAnsi="Times New Roman" w:cs="Times New Roman"/>
          <w:sz w:val="28"/>
          <w:szCs w:val="24"/>
          <w:lang w:eastAsia="ru-RU"/>
        </w:rPr>
        <w:t xml:space="preserve"> выполнением постановления оставляю за собой. </w:t>
      </w:r>
    </w:p>
    <w:p w:rsidR="008B77DD" w:rsidRPr="008B77DD" w:rsidRDefault="008B77DD" w:rsidP="008B77DD">
      <w:pPr>
        <w:spacing w:after="0" w:line="240" w:lineRule="auto"/>
        <w:ind w:firstLine="567"/>
        <w:jc w:val="both"/>
        <w:rPr>
          <w:rFonts w:ascii="Times New Roman" w:eastAsia="Times New Roman" w:hAnsi="Times New Roman" w:cs="Times New Roman"/>
          <w:sz w:val="28"/>
          <w:szCs w:val="24"/>
          <w:lang w:eastAsia="ru-RU"/>
        </w:rPr>
      </w:pPr>
    </w:p>
    <w:p w:rsidR="008B77DD" w:rsidRPr="008B77DD" w:rsidRDefault="008B77DD" w:rsidP="008B77DD">
      <w:pPr>
        <w:spacing w:after="0" w:line="240" w:lineRule="auto"/>
        <w:ind w:firstLine="567"/>
        <w:jc w:val="both"/>
        <w:rPr>
          <w:rFonts w:ascii="Times New Roman" w:eastAsia="Times New Roman" w:hAnsi="Times New Roman" w:cs="Times New Roman"/>
          <w:sz w:val="28"/>
          <w:szCs w:val="24"/>
          <w:lang w:eastAsia="ru-RU"/>
        </w:rPr>
      </w:pPr>
    </w:p>
    <w:p w:rsidR="008B77DD" w:rsidRPr="008B77DD" w:rsidRDefault="008B77DD" w:rsidP="008B77DD">
      <w:pPr>
        <w:spacing w:after="0" w:line="240" w:lineRule="auto"/>
        <w:ind w:firstLine="567"/>
        <w:jc w:val="both"/>
        <w:rPr>
          <w:rFonts w:ascii="Times New Roman" w:eastAsia="Times New Roman" w:hAnsi="Times New Roman" w:cs="Times New Roman"/>
          <w:sz w:val="28"/>
          <w:szCs w:val="24"/>
          <w:lang w:eastAsia="ru-RU"/>
        </w:rPr>
      </w:pPr>
    </w:p>
    <w:p w:rsidR="008B77DD" w:rsidRPr="008B77DD" w:rsidRDefault="008B77DD" w:rsidP="008B77DD">
      <w:pPr>
        <w:spacing w:after="0" w:line="240" w:lineRule="auto"/>
        <w:ind w:firstLine="567"/>
        <w:jc w:val="both"/>
        <w:rPr>
          <w:rFonts w:ascii="Times New Roman" w:eastAsia="Times New Roman" w:hAnsi="Times New Roman" w:cs="Times New Roman"/>
          <w:sz w:val="28"/>
          <w:szCs w:val="24"/>
          <w:lang w:eastAsia="ru-RU"/>
        </w:rPr>
      </w:pPr>
      <w:r w:rsidRPr="008B77DD">
        <w:rPr>
          <w:rFonts w:ascii="Times New Roman" w:eastAsia="Times New Roman" w:hAnsi="Times New Roman" w:cs="Times New Roman"/>
          <w:sz w:val="28"/>
          <w:szCs w:val="24"/>
          <w:lang w:eastAsia="ru-RU"/>
        </w:rPr>
        <w:t xml:space="preserve">Глава поселения                                                Ф.К. Шагимухаметов                                                 </w:t>
      </w:r>
    </w:p>
    <w:p w:rsidR="008B77DD" w:rsidRPr="008B77DD" w:rsidRDefault="008B77DD" w:rsidP="008B77DD">
      <w:pPr>
        <w:spacing w:after="120"/>
        <w:ind w:firstLine="567"/>
        <w:jc w:val="both"/>
        <w:rPr>
          <w:rFonts w:ascii="Times New Roman" w:eastAsia="Times New Roman" w:hAnsi="Times New Roman" w:cs="Times New Roman"/>
          <w:sz w:val="28"/>
          <w:szCs w:val="24"/>
          <w:lang w:eastAsia="ru-RU"/>
        </w:rPr>
      </w:pPr>
    </w:p>
    <w:p w:rsidR="008B77DD" w:rsidRPr="008B77DD" w:rsidRDefault="008B77DD" w:rsidP="008B77DD">
      <w:pPr>
        <w:rPr>
          <w:rFonts w:ascii="Times New Roman" w:eastAsia="Times New Roman" w:hAnsi="Times New Roman" w:cs="Times New Roman"/>
          <w:sz w:val="24"/>
          <w:szCs w:val="24"/>
          <w:lang w:eastAsia="ru-RU"/>
        </w:rPr>
      </w:pPr>
      <w:r w:rsidRPr="008B77DD">
        <w:rPr>
          <w:rFonts w:ascii="Times New Roman" w:eastAsia="Times New Roman" w:hAnsi="Times New Roman" w:cs="Times New Roman"/>
          <w:sz w:val="24"/>
          <w:szCs w:val="24"/>
          <w:lang w:eastAsia="ru-RU"/>
        </w:rPr>
        <w:t xml:space="preserve"> </w:t>
      </w:r>
    </w:p>
    <w:p w:rsidR="008B77DD" w:rsidRPr="008B77DD" w:rsidRDefault="008B77DD" w:rsidP="008B77DD">
      <w:pPr>
        <w:rPr>
          <w:rFonts w:ascii="Times New Roman" w:eastAsia="Times New Roman" w:hAnsi="Times New Roman" w:cs="Times New Roman"/>
          <w:sz w:val="24"/>
          <w:szCs w:val="24"/>
          <w:lang w:eastAsia="ru-RU"/>
        </w:rPr>
      </w:pPr>
    </w:p>
    <w:p w:rsidR="008B77DD" w:rsidRPr="008B77DD" w:rsidRDefault="008B77DD" w:rsidP="008B77DD">
      <w:pPr>
        <w:rPr>
          <w:rFonts w:ascii="Times New Roman" w:eastAsia="Times New Roman" w:hAnsi="Times New Roman" w:cs="Times New Roman"/>
          <w:sz w:val="24"/>
          <w:szCs w:val="24"/>
          <w:lang w:eastAsia="ru-RU"/>
        </w:rPr>
      </w:pPr>
    </w:p>
    <w:p w:rsidR="008B77DD" w:rsidRPr="008B77DD" w:rsidRDefault="008B77DD" w:rsidP="008B77DD">
      <w:pPr>
        <w:rPr>
          <w:rFonts w:ascii="Times New Roman" w:eastAsia="Times New Roman" w:hAnsi="Times New Roman" w:cs="Times New Roman"/>
          <w:sz w:val="24"/>
          <w:szCs w:val="24"/>
          <w:lang w:eastAsia="ru-RU"/>
        </w:rPr>
      </w:pPr>
    </w:p>
    <w:p w:rsidR="008B77DD" w:rsidRPr="008B77DD" w:rsidRDefault="008B77DD" w:rsidP="008B77DD">
      <w:pPr>
        <w:rPr>
          <w:rFonts w:ascii="Times New Roman" w:eastAsia="Times New Roman" w:hAnsi="Times New Roman" w:cs="Times New Roman"/>
          <w:sz w:val="24"/>
          <w:szCs w:val="24"/>
          <w:lang w:eastAsia="ru-RU"/>
        </w:rPr>
      </w:pPr>
    </w:p>
    <w:p w:rsidR="008B77DD" w:rsidRPr="008B77DD" w:rsidRDefault="008B77DD" w:rsidP="008B77DD">
      <w:pPr>
        <w:rPr>
          <w:rFonts w:ascii="Times New Roman" w:eastAsia="Times New Roman" w:hAnsi="Times New Roman" w:cs="Times New Roman"/>
          <w:sz w:val="24"/>
          <w:szCs w:val="24"/>
          <w:lang w:eastAsia="ru-RU"/>
        </w:rPr>
      </w:pPr>
    </w:p>
    <w:p w:rsidR="008B77DD" w:rsidRPr="008B77DD" w:rsidRDefault="008B77DD" w:rsidP="008B77DD">
      <w:pPr>
        <w:rPr>
          <w:rFonts w:ascii="Times New Roman" w:eastAsia="Times New Roman" w:hAnsi="Times New Roman" w:cs="Times New Roman"/>
          <w:sz w:val="24"/>
          <w:szCs w:val="24"/>
          <w:lang w:eastAsia="ru-RU"/>
        </w:rPr>
      </w:pPr>
    </w:p>
    <w:p w:rsidR="008B77DD" w:rsidRPr="008B77DD" w:rsidRDefault="008B77DD" w:rsidP="008B77DD">
      <w:pPr>
        <w:rPr>
          <w:rFonts w:ascii="Times New Roman" w:eastAsia="Times New Roman" w:hAnsi="Times New Roman" w:cs="Times New Roman"/>
          <w:sz w:val="24"/>
          <w:szCs w:val="24"/>
          <w:lang w:eastAsia="ru-RU"/>
        </w:rPr>
      </w:pPr>
    </w:p>
    <w:p w:rsidR="008B77DD" w:rsidRPr="008B77DD" w:rsidRDefault="008B77DD" w:rsidP="008B77DD">
      <w:pPr>
        <w:rPr>
          <w:rFonts w:ascii="Times New Roman" w:eastAsia="Times New Roman" w:hAnsi="Times New Roman" w:cs="Times New Roman"/>
          <w:sz w:val="24"/>
          <w:szCs w:val="24"/>
          <w:lang w:eastAsia="ru-RU"/>
        </w:rPr>
      </w:pPr>
    </w:p>
    <w:p w:rsidR="008B77DD" w:rsidRPr="008B77DD" w:rsidRDefault="008B77DD" w:rsidP="008B77DD">
      <w:pPr>
        <w:rPr>
          <w:rFonts w:ascii="Times New Roman" w:eastAsia="Times New Roman" w:hAnsi="Times New Roman" w:cs="Times New Roman"/>
          <w:sz w:val="24"/>
          <w:szCs w:val="24"/>
          <w:lang w:eastAsia="ru-RU"/>
        </w:rPr>
      </w:pPr>
    </w:p>
    <w:p w:rsidR="008B77DD" w:rsidRPr="008B77DD" w:rsidRDefault="008B77DD" w:rsidP="008B77DD">
      <w:pPr>
        <w:rPr>
          <w:rFonts w:ascii="Times New Roman" w:eastAsia="Times New Roman" w:hAnsi="Times New Roman" w:cs="Times New Roman"/>
          <w:sz w:val="24"/>
          <w:szCs w:val="24"/>
          <w:lang w:eastAsia="ru-RU"/>
        </w:rPr>
      </w:pPr>
    </w:p>
    <w:p w:rsidR="008B77DD" w:rsidRPr="008B77DD" w:rsidRDefault="008B77DD" w:rsidP="008B77DD">
      <w:pPr>
        <w:rPr>
          <w:rFonts w:ascii="Times New Roman" w:eastAsia="Times New Roman" w:hAnsi="Times New Roman" w:cs="Times New Roman"/>
          <w:sz w:val="24"/>
          <w:szCs w:val="24"/>
          <w:lang w:eastAsia="ru-RU"/>
        </w:rPr>
      </w:pPr>
    </w:p>
    <w:p w:rsidR="008B77DD" w:rsidRPr="008B77DD" w:rsidRDefault="008B77DD" w:rsidP="008B77DD">
      <w:pPr>
        <w:rPr>
          <w:rFonts w:ascii="Times New Roman" w:eastAsia="Times New Roman" w:hAnsi="Times New Roman" w:cs="Times New Roman"/>
          <w:sz w:val="24"/>
          <w:szCs w:val="24"/>
          <w:lang w:eastAsia="ru-RU"/>
        </w:rPr>
      </w:pPr>
    </w:p>
    <w:p w:rsidR="008B77DD" w:rsidRPr="008B77DD" w:rsidRDefault="008B77DD" w:rsidP="008B77DD">
      <w:pPr>
        <w:rPr>
          <w:rFonts w:ascii="Times New Roman" w:eastAsia="Times New Roman" w:hAnsi="Times New Roman" w:cs="Times New Roman"/>
          <w:sz w:val="24"/>
          <w:szCs w:val="24"/>
          <w:lang w:eastAsia="ru-RU"/>
        </w:rPr>
      </w:pPr>
    </w:p>
    <w:p w:rsidR="008B77DD" w:rsidRPr="008B77DD" w:rsidRDefault="008B77DD" w:rsidP="008B77DD">
      <w:pPr>
        <w:rPr>
          <w:rFonts w:ascii="Times New Roman" w:eastAsia="Times New Roman" w:hAnsi="Times New Roman" w:cs="Times New Roman"/>
          <w:sz w:val="24"/>
          <w:szCs w:val="24"/>
          <w:lang w:eastAsia="ru-RU"/>
        </w:rPr>
      </w:pPr>
    </w:p>
    <w:p w:rsidR="008B77DD" w:rsidRPr="008B77DD" w:rsidRDefault="008B77DD" w:rsidP="008B77DD">
      <w:pPr>
        <w:rPr>
          <w:rFonts w:ascii="Times New Roman" w:eastAsia="Times New Roman" w:hAnsi="Times New Roman" w:cs="Times New Roman"/>
          <w:sz w:val="24"/>
          <w:szCs w:val="24"/>
          <w:lang w:eastAsia="ru-RU"/>
        </w:rPr>
      </w:pPr>
    </w:p>
    <w:p w:rsidR="008B77DD" w:rsidRPr="008B77DD" w:rsidRDefault="008B77DD" w:rsidP="008B77DD">
      <w:pPr>
        <w:rPr>
          <w:rFonts w:ascii="Times New Roman" w:eastAsia="Times New Roman" w:hAnsi="Times New Roman" w:cs="Times New Roman"/>
          <w:sz w:val="24"/>
          <w:szCs w:val="24"/>
          <w:lang w:eastAsia="ru-RU"/>
        </w:rPr>
      </w:pPr>
    </w:p>
    <w:p w:rsidR="008B77DD" w:rsidRPr="008B77DD" w:rsidRDefault="008B77DD" w:rsidP="008B77DD">
      <w:pPr>
        <w:rPr>
          <w:rFonts w:ascii="Times New Roman" w:eastAsia="Times New Roman" w:hAnsi="Times New Roman" w:cs="Times New Roman"/>
          <w:sz w:val="24"/>
          <w:szCs w:val="24"/>
          <w:lang w:eastAsia="ru-RU"/>
        </w:rPr>
      </w:pPr>
    </w:p>
    <w:p w:rsidR="008B77DD" w:rsidRDefault="008B77DD" w:rsidP="008B77DD">
      <w:pPr>
        <w:shd w:val="clear" w:color="auto" w:fill="FFFFFF"/>
        <w:spacing w:before="100" w:beforeAutospacing="1" w:after="100" w:afterAutospacing="1" w:line="240" w:lineRule="auto"/>
        <w:ind w:left="5953"/>
        <w:jc w:val="right"/>
        <w:rPr>
          <w:rFonts w:ascii="Times New Roman" w:eastAsia="Times New Roman" w:hAnsi="Times New Roman" w:cs="Times New Roman"/>
          <w:color w:val="000000"/>
          <w:sz w:val="24"/>
          <w:szCs w:val="24"/>
          <w:lang w:eastAsia="ru-RU"/>
        </w:rPr>
      </w:pPr>
    </w:p>
    <w:p w:rsidR="008B77DD" w:rsidRDefault="008B77DD" w:rsidP="008B77DD">
      <w:pPr>
        <w:shd w:val="clear" w:color="auto" w:fill="FFFFFF"/>
        <w:spacing w:before="100" w:beforeAutospacing="1" w:after="100" w:afterAutospacing="1" w:line="240" w:lineRule="auto"/>
        <w:ind w:left="5953"/>
        <w:jc w:val="right"/>
        <w:rPr>
          <w:rFonts w:ascii="Times New Roman" w:eastAsia="Times New Roman" w:hAnsi="Times New Roman" w:cs="Times New Roman"/>
          <w:color w:val="000000"/>
          <w:sz w:val="24"/>
          <w:szCs w:val="24"/>
          <w:lang w:eastAsia="ru-RU"/>
        </w:rPr>
      </w:pPr>
    </w:p>
    <w:p w:rsidR="008B77DD" w:rsidRDefault="008B77DD" w:rsidP="008B77DD">
      <w:pPr>
        <w:shd w:val="clear" w:color="auto" w:fill="FFFFFF"/>
        <w:spacing w:before="100" w:beforeAutospacing="1" w:after="100" w:afterAutospacing="1" w:line="240" w:lineRule="auto"/>
        <w:ind w:left="5953"/>
        <w:jc w:val="right"/>
        <w:rPr>
          <w:rFonts w:ascii="Times New Roman" w:eastAsia="Times New Roman" w:hAnsi="Times New Roman" w:cs="Times New Roman"/>
          <w:color w:val="000000"/>
          <w:sz w:val="24"/>
          <w:szCs w:val="24"/>
          <w:lang w:eastAsia="ru-RU"/>
        </w:rPr>
      </w:pPr>
    </w:p>
    <w:p w:rsidR="008B77DD" w:rsidRPr="008B77DD" w:rsidRDefault="008B77DD" w:rsidP="008B77DD">
      <w:pPr>
        <w:shd w:val="clear" w:color="auto" w:fill="FFFFFF"/>
        <w:spacing w:after="0" w:line="240" w:lineRule="auto"/>
        <w:ind w:left="5953"/>
        <w:jc w:val="right"/>
        <w:rPr>
          <w:rFonts w:ascii="Times New Roman" w:eastAsia="Times New Roman" w:hAnsi="Times New Roman" w:cs="Times New Roman"/>
          <w:color w:val="000000"/>
          <w:sz w:val="24"/>
          <w:szCs w:val="24"/>
          <w:lang w:eastAsia="ru-RU"/>
        </w:rPr>
      </w:pPr>
      <w:r w:rsidRPr="008B77DD">
        <w:rPr>
          <w:rFonts w:ascii="Times New Roman" w:eastAsia="Times New Roman" w:hAnsi="Times New Roman" w:cs="Times New Roman"/>
          <w:color w:val="000000"/>
          <w:sz w:val="24"/>
          <w:szCs w:val="24"/>
          <w:lang w:eastAsia="ru-RU"/>
        </w:rPr>
        <w:lastRenderedPageBreak/>
        <w:t>Приложение № 1</w:t>
      </w:r>
    </w:p>
    <w:p w:rsidR="008B77DD" w:rsidRPr="008B77DD" w:rsidRDefault="008B77DD" w:rsidP="008B77DD">
      <w:pPr>
        <w:shd w:val="clear" w:color="auto" w:fill="FFFFFF"/>
        <w:spacing w:after="0" w:line="240" w:lineRule="auto"/>
        <w:ind w:left="5953"/>
        <w:jc w:val="right"/>
        <w:rPr>
          <w:rFonts w:ascii="Times New Roman" w:eastAsia="Times New Roman" w:hAnsi="Times New Roman" w:cs="Times New Roman"/>
          <w:color w:val="000000"/>
          <w:sz w:val="24"/>
          <w:szCs w:val="24"/>
          <w:lang w:eastAsia="ru-RU"/>
        </w:rPr>
      </w:pPr>
      <w:r w:rsidRPr="008B77DD">
        <w:rPr>
          <w:rFonts w:ascii="Times New Roman" w:eastAsia="Times New Roman" w:hAnsi="Times New Roman" w:cs="Times New Roman"/>
          <w:color w:val="000000"/>
          <w:sz w:val="24"/>
          <w:szCs w:val="24"/>
          <w:lang w:eastAsia="ru-RU"/>
        </w:rPr>
        <w:t xml:space="preserve">к постановлению администрации сельского поселения </w:t>
      </w:r>
      <w:proofErr w:type="gramStart"/>
      <w:r w:rsidRPr="008B77DD">
        <w:rPr>
          <w:rFonts w:ascii="Times New Roman" w:eastAsia="Times New Roman" w:hAnsi="Times New Roman" w:cs="Times New Roman"/>
          <w:color w:val="000000"/>
          <w:sz w:val="24"/>
          <w:szCs w:val="24"/>
          <w:lang w:eastAsia="ru-RU"/>
        </w:rPr>
        <w:t>Светлый</w:t>
      </w:r>
      <w:proofErr w:type="gramEnd"/>
    </w:p>
    <w:p w:rsidR="008B77DD" w:rsidRPr="008B77DD" w:rsidRDefault="008B77DD" w:rsidP="008B77DD">
      <w:pPr>
        <w:shd w:val="clear" w:color="auto" w:fill="FFFFFF"/>
        <w:spacing w:after="0" w:line="240" w:lineRule="auto"/>
        <w:ind w:left="5953"/>
        <w:jc w:val="right"/>
        <w:rPr>
          <w:rFonts w:ascii="Times New Roman" w:eastAsia="Times New Roman" w:hAnsi="Times New Roman" w:cs="Times New Roman"/>
          <w:color w:val="000000"/>
          <w:sz w:val="24"/>
          <w:szCs w:val="24"/>
          <w:lang w:eastAsia="ru-RU"/>
        </w:rPr>
      </w:pPr>
      <w:r w:rsidRPr="008B77DD">
        <w:rPr>
          <w:rFonts w:ascii="Times New Roman" w:eastAsia="Times New Roman" w:hAnsi="Times New Roman" w:cs="Times New Roman"/>
          <w:color w:val="000000"/>
          <w:sz w:val="24"/>
          <w:szCs w:val="24"/>
          <w:lang w:eastAsia="ru-RU"/>
        </w:rPr>
        <w:t>«27» апреля 2020 г. № 43</w:t>
      </w:r>
    </w:p>
    <w:p w:rsidR="008B77DD" w:rsidRPr="008B77DD" w:rsidRDefault="008B77DD" w:rsidP="008B77D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B77DD">
        <w:rPr>
          <w:rFonts w:ascii="Times New Roman" w:eastAsia="Times New Roman" w:hAnsi="Times New Roman" w:cs="Times New Roman"/>
          <w:b/>
          <w:bCs/>
          <w:color w:val="000000"/>
          <w:sz w:val="28"/>
          <w:szCs w:val="28"/>
          <w:lang w:eastAsia="ru-RU"/>
        </w:rPr>
        <w:t>Перечень</w:t>
      </w:r>
    </w:p>
    <w:p w:rsidR="008B77DD" w:rsidRPr="008B77DD" w:rsidRDefault="008B77DD" w:rsidP="008B77D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B77DD">
        <w:rPr>
          <w:rFonts w:ascii="Times New Roman" w:eastAsia="Times New Roman" w:hAnsi="Times New Roman" w:cs="Times New Roman"/>
          <w:b/>
          <w:bCs/>
          <w:color w:val="000000"/>
          <w:sz w:val="28"/>
          <w:szCs w:val="28"/>
          <w:lang w:eastAsia="ru-RU"/>
        </w:rPr>
        <w:t>рекомендуемых дополнительных противопожарных мероприятий на период действия особого противопожарного режима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37"/>
        <w:gridCol w:w="10151"/>
      </w:tblGrid>
      <w:tr w:rsidR="008B77DD" w:rsidRPr="008B77DD" w:rsidTr="008B77DD">
        <w:trPr>
          <w:trHeight w:val="494"/>
          <w:tblHeader/>
        </w:trPr>
        <w:tc>
          <w:tcPr>
            <w:tcW w:w="6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77DD" w:rsidRPr="008B77DD" w:rsidRDefault="008B77DD" w:rsidP="008B77DD">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8B77DD">
              <w:rPr>
                <w:rFonts w:ascii="Times New Roman" w:eastAsia="Times New Roman" w:hAnsi="Times New Roman" w:cs="Times New Roman"/>
                <w:b/>
                <w:bCs/>
                <w:color w:val="000000"/>
                <w:sz w:val="28"/>
                <w:szCs w:val="28"/>
                <w:lang w:eastAsia="ru-RU"/>
              </w:rPr>
              <w:t>№</w:t>
            </w:r>
          </w:p>
          <w:p w:rsidR="008B77DD" w:rsidRPr="008B77DD" w:rsidRDefault="008B77DD" w:rsidP="008B77DD">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roofErr w:type="gramStart"/>
            <w:r w:rsidRPr="008B77DD">
              <w:rPr>
                <w:rFonts w:ascii="Times New Roman" w:eastAsia="Times New Roman" w:hAnsi="Times New Roman" w:cs="Times New Roman"/>
                <w:b/>
                <w:bCs/>
                <w:color w:val="000000"/>
                <w:sz w:val="28"/>
                <w:szCs w:val="28"/>
                <w:lang w:eastAsia="ru-RU"/>
              </w:rPr>
              <w:t>п</w:t>
            </w:r>
            <w:proofErr w:type="gramEnd"/>
            <w:r w:rsidRPr="008B77DD">
              <w:rPr>
                <w:rFonts w:ascii="Times New Roman" w:eastAsia="Times New Roman" w:hAnsi="Times New Roman" w:cs="Times New Roman"/>
                <w:b/>
                <w:bCs/>
                <w:color w:val="000000"/>
                <w:sz w:val="28"/>
                <w:szCs w:val="28"/>
                <w:lang w:eastAsia="ru-RU"/>
              </w:rPr>
              <w:t>/п</w:t>
            </w:r>
          </w:p>
        </w:tc>
        <w:tc>
          <w:tcPr>
            <w:tcW w:w="101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77DD" w:rsidRPr="008B77DD" w:rsidRDefault="008B77DD" w:rsidP="008B77DD">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8B77DD">
              <w:rPr>
                <w:rFonts w:ascii="Times New Roman" w:eastAsia="Times New Roman" w:hAnsi="Times New Roman" w:cs="Times New Roman"/>
                <w:b/>
                <w:bCs/>
                <w:color w:val="000000"/>
                <w:sz w:val="28"/>
                <w:szCs w:val="28"/>
                <w:lang w:eastAsia="ru-RU"/>
              </w:rPr>
              <w:t>Мероприятия</w:t>
            </w:r>
          </w:p>
        </w:tc>
      </w:tr>
      <w:tr w:rsidR="008B77DD" w:rsidRPr="008B77DD" w:rsidTr="008B77DD">
        <w:tc>
          <w:tcPr>
            <w:tcW w:w="6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77DD" w:rsidRPr="008B77DD" w:rsidRDefault="008B77DD" w:rsidP="008B77DD">
            <w:pPr>
              <w:spacing w:before="100" w:beforeAutospacing="1" w:after="100" w:afterAutospacing="1" w:line="240" w:lineRule="auto"/>
              <w:ind w:left="720" w:hanging="606"/>
              <w:jc w:val="both"/>
              <w:rPr>
                <w:rFonts w:ascii="Times New Roman" w:eastAsia="Times New Roman" w:hAnsi="Times New Roman" w:cs="Times New Roman"/>
                <w:color w:val="000000"/>
                <w:sz w:val="28"/>
                <w:szCs w:val="28"/>
                <w:lang w:eastAsia="ru-RU"/>
              </w:rPr>
            </w:pPr>
            <w:r w:rsidRPr="008B77DD">
              <w:rPr>
                <w:rFonts w:ascii="Times New Roman" w:eastAsia="Times New Roman" w:hAnsi="Times New Roman" w:cs="Times New Roman"/>
                <w:color w:val="000000"/>
                <w:sz w:val="28"/>
                <w:szCs w:val="28"/>
                <w:lang w:eastAsia="ru-RU"/>
              </w:rPr>
              <w:t>1.​ </w:t>
            </w:r>
          </w:p>
        </w:tc>
        <w:tc>
          <w:tcPr>
            <w:tcW w:w="101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77DD" w:rsidRPr="008B77DD" w:rsidRDefault="008B77DD" w:rsidP="008B77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B77DD">
              <w:rPr>
                <w:rFonts w:ascii="Times New Roman" w:eastAsia="Times New Roman" w:hAnsi="Times New Roman" w:cs="Times New Roman"/>
                <w:color w:val="000000"/>
                <w:sz w:val="28"/>
                <w:szCs w:val="28"/>
                <w:lang w:eastAsia="ru-RU"/>
              </w:rPr>
              <w:t>Организация доведения до сведения руководителей и максимально возможного количества работников (персонала) предприятий, организаций и учреждений независимо от организационно-правовой формы и вида собственности (далее – организации) информации о мерах пожарной безопасности.</w:t>
            </w:r>
          </w:p>
        </w:tc>
      </w:tr>
      <w:tr w:rsidR="008B77DD" w:rsidRPr="008B77DD" w:rsidTr="008B77DD">
        <w:tc>
          <w:tcPr>
            <w:tcW w:w="6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77DD" w:rsidRPr="008B77DD" w:rsidRDefault="008B77DD" w:rsidP="008B77DD">
            <w:pPr>
              <w:spacing w:before="100" w:beforeAutospacing="1" w:after="100" w:afterAutospacing="1" w:line="240" w:lineRule="auto"/>
              <w:ind w:left="720" w:hanging="606"/>
              <w:jc w:val="center"/>
              <w:rPr>
                <w:rFonts w:ascii="Times New Roman" w:eastAsia="Times New Roman" w:hAnsi="Times New Roman" w:cs="Times New Roman"/>
                <w:color w:val="000000"/>
                <w:sz w:val="28"/>
                <w:szCs w:val="28"/>
                <w:lang w:eastAsia="ru-RU"/>
              </w:rPr>
            </w:pPr>
            <w:r w:rsidRPr="008B77DD">
              <w:rPr>
                <w:rFonts w:ascii="Times New Roman" w:eastAsia="Times New Roman" w:hAnsi="Times New Roman" w:cs="Times New Roman"/>
                <w:color w:val="000000"/>
                <w:sz w:val="28"/>
                <w:szCs w:val="28"/>
                <w:lang w:eastAsia="ru-RU"/>
              </w:rPr>
              <w:t>2.​ </w:t>
            </w:r>
          </w:p>
        </w:tc>
        <w:tc>
          <w:tcPr>
            <w:tcW w:w="101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77DD" w:rsidRPr="008B77DD" w:rsidRDefault="008B77DD" w:rsidP="008B77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B77DD">
              <w:rPr>
                <w:rFonts w:ascii="Times New Roman" w:eastAsia="Times New Roman" w:hAnsi="Times New Roman" w:cs="Times New Roman"/>
                <w:color w:val="000000"/>
                <w:sz w:val="28"/>
                <w:szCs w:val="28"/>
                <w:lang w:eastAsia="ru-RU"/>
              </w:rPr>
              <w:t>Организация доведения до сведения населения информации об обстановке с пожарами и гибелью людей на территории автономного округа, основных причинах их возникновения, освещение происшедших пожаров с гибелью людей, порядка вызова подразделений пожарной охраны.</w:t>
            </w:r>
          </w:p>
        </w:tc>
      </w:tr>
      <w:tr w:rsidR="008B77DD" w:rsidRPr="008B77DD" w:rsidTr="008B77DD">
        <w:tc>
          <w:tcPr>
            <w:tcW w:w="6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77DD" w:rsidRPr="008B77DD" w:rsidRDefault="008B77DD" w:rsidP="008B77DD">
            <w:pPr>
              <w:spacing w:before="100" w:beforeAutospacing="1" w:after="100" w:afterAutospacing="1" w:line="240" w:lineRule="auto"/>
              <w:ind w:left="720" w:hanging="606"/>
              <w:jc w:val="center"/>
              <w:rPr>
                <w:rFonts w:ascii="Times New Roman" w:eastAsia="Times New Roman" w:hAnsi="Times New Roman" w:cs="Times New Roman"/>
                <w:color w:val="000000"/>
                <w:sz w:val="28"/>
                <w:szCs w:val="28"/>
                <w:lang w:eastAsia="ru-RU"/>
              </w:rPr>
            </w:pPr>
            <w:r w:rsidRPr="008B77DD">
              <w:rPr>
                <w:rFonts w:ascii="Times New Roman" w:eastAsia="Times New Roman" w:hAnsi="Times New Roman" w:cs="Times New Roman"/>
                <w:color w:val="000000"/>
                <w:sz w:val="28"/>
                <w:szCs w:val="28"/>
                <w:lang w:eastAsia="ru-RU"/>
              </w:rPr>
              <w:t>3.​ </w:t>
            </w:r>
          </w:p>
        </w:tc>
        <w:tc>
          <w:tcPr>
            <w:tcW w:w="101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77DD" w:rsidRPr="008B77DD" w:rsidRDefault="008B77DD" w:rsidP="008B77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B77DD">
              <w:rPr>
                <w:rFonts w:ascii="Times New Roman" w:eastAsia="Times New Roman" w:hAnsi="Times New Roman" w:cs="Times New Roman"/>
                <w:color w:val="000000"/>
                <w:sz w:val="28"/>
                <w:szCs w:val="28"/>
                <w:lang w:eastAsia="ru-RU"/>
              </w:rPr>
              <w:t>Организация проведения профилактических рейдов по местам проживания неблагополучных и многодетных семей, с целью проведения разъяснительных бесед по вопросам соблюдения требований пожарной безопасности, порядка вызова подразделений пожарной охраны и вручения памяток</w:t>
            </w:r>
          </w:p>
        </w:tc>
      </w:tr>
      <w:tr w:rsidR="008B77DD" w:rsidRPr="008B77DD" w:rsidTr="008B77DD">
        <w:tc>
          <w:tcPr>
            <w:tcW w:w="6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77DD" w:rsidRPr="008B77DD" w:rsidRDefault="008B77DD" w:rsidP="008B77DD">
            <w:pPr>
              <w:spacing w:before="100" w:beforeAutospacing="1" w:after="100" w:afterAutospacing="1" w:line="240" w:lineRule="auto"/>
              <w:ind w:left="720" w:hanging="606"/>
              <w:jc w:val="center"/>
              <w:rPr>
                <w:rFonts w:ascii="Times New Roman" w:eastAsia="Times New Roman" w:hAnsi="Times New Roman" w:cs="Times New Roman"/>
                <w:color w:val="000000"/>
                <w:sz w:val="28"/>
                <w:szCs w:val="28"/>
                <w:lang w:eastAsia="ru-RU"/>
              </w:rPr>
            </w:pPr>
            <w:r w:rsidRPr="008B77DD">
              <w:rPr>
                <w:rFonts w:ascii="Times New Roman" w:eastAsia="Times New Roman" w:hAnsi="Times New Roman" w:cs="Times New Roman"/>
                <w:color w:val="000000"/>
                <w:sz w:val="28"/>
                <w:szCs w:val="28"/>
                <w:lang w:eastAsia="ru-RU"/>
              </w:rPr>
              <w:t>4.​ </w:t>
            </w:r>
          </w:p>
        </w:tc>
        <w:tc>
          <w:tcPr>
            <w:tcW w:w="101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77DD" w:rsidRPr="008B77DD" w:rsidRDefault="008B77DD" w:rsidP="008B77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B77DD">
              <w:rPr>
                <w:rFonts w:ascii="Times New Roman" w:eastAsia="Times New Roman" w:hAnsi="Times New Roman" w:cs="Times New Roman"/>
                <w:color w:val="000000"/>
                <w:sz w:val="28"/>
                <w:szCs w:val="28"/>
                <w:lang w:eastAsia="ru-RU"/>
              </w:rPr>
              <w:t>Проведение профилактических рейдов по жилым домам, признанным в установленном порядке непригодными для проживания и расселённым, направленные на недопущение пребывания в них лиц без определённого места жительства и иных категорий граждан, ведущих антисоциальный образ жизни, а также самовольного подключения обесточенных помещений в данных домах к линиям электропередач, электросетям</w:t>
            </w:r>
          </w:p>
        </w:tc>
      </w:tr>
      <w:tr w:rsidR="008B77DD" w:rsidRPr="008B77DD" w:rsidTr="008B77DD">
        <w:tc>
          <w:tcPr>
            <w:tcW w:w="6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77DD" w:rsidRPr="008B77DD" w:rsidRDefault="008B77DD" w:rsidP="008B77DD">
            <w:pPr>
              <w:spacing w:before="100" w:beforeAutospacing="1" w:after="100" w:afterAutospacing="1" w:line="240" w:lineRule="auto"/>
              <w:ind w:left="720" w:hanging="606"/>
              <w:jc w:val="center"/>
              <w:rPr>
                <w:rFonts w:ascii="Times New Roman" w:eastAsia="Times New Roman" w:hAnsi="Times New Roman" w:cs="Times New Roman"/>
                <w:color w:val="000000"/>
                <w:sz w:val="28"/>
                <w:szCs w:val="28"/>
                <w:lang w:eastAsia="ru-RU"/>
              </w:rPr>
            </w:pPr>
            <w:r w:rsidRPr="008B77DD">
              <w:rPr>
                <w:rFonts w:ascii="Times New Roman" w:eastAsia="Times New Roman" w:hAnsi="Times New Roman" w:cs="Times New Roman"/>
                <w:color w:val="000000"/>
                <w:sz w:val="28"/>
                <w:szCs w:val="28"/>
                <w:lang w:eastAsia="ru-RU"/>
              </w:rPr>
              <w:t>5.​ </w:t>
            </w:r>
          </w:p>
        </w:tc>
        <w:tc>
          <w:tcPr>
            <w:tcW w:w="101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77DD" w:rsidRPr="008B77DD" w:rsidRDefault="008B77DD" w:rsidP="008B77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B77DD">
              <w:rPr>
                <w:rFonts w:ascii="Times New Roman" w:eastAsia="Times New Roman" w:hAnsi="Times New Roman" w:cs="Times New Roman"/>
                <w:color w:val="000000"/>
                <w:sz w:val="28"/>
                <w:szCs w:val="28"/>
                <w:lang w:eastAsia="ru-RU"/>
              </w:rPr>
              <w:t>Организация автомобильного патрулирования районов с наибольшей плотностью застройки многоквартирными жилыми домами с низкой противопожарной устойчивостью в ночное время с целью выявления пожаров (загораний) на ранней стадии и своевременного вызова подразделений пожарной охраны.</w:t>
            </w:r>
          </w:p>
        </w:tc>
      </w:tr>
      <w:tr w:rsidR="008B77DD" w:rsidRPr="008B77DD" w:rsidTr="008B77DD">
        <w:tc>
          <w:tcPr>
            <w:tcW w:w="6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77DD" w:rsidRPr="008B77DD" w:rsidRDefault="008B77DD" w:rsidP="008B77DD">
            <w:pPr>
              <w:spacing w:before="100" w:beforeAutospacing="1" w:after="100" w:afterAutospacing="1" w:line="240" w:lineRule="auto"/>
              <w:ind w:left="720" w:hanging="606"/>
              <w:jc w:val="center"/>
              <w:rPr>
                <w:rFonts w:ascii="Times New Roman" w:eastAsia="Times New Roman" w:hAnsi="Times New Roman" w:cs="Times New Roman"/>
                <w:color w:val="000000"/>
                <w:sz w:val="28"/>
                <w:szCs w:val="28"/>
                <w:lang w:eastAsia="ru-RU"/>
              </w:rPr>
            </w:pPr>
            <w:r w:rsidRPr="008B77DD">
              <w:rPr>
                <w:rFonts w:ascii="Times New Roman" w:eastAsia="Times New Roman" w:hAnsi="Times New Roman" w:cs="Times New Roman"/>
                <w:color w:val="000000"/>
                <w:sz w:val="28"/>
                <w:szCs w:val="28"/>
                <w:lang w:eastAsia="ru-RU"/>
              </w:rPr>
              <w:t>6.​ </w:t>
            </w:r>
          </w:p>
        </w:tc>
        <w:tc>
          <w:tcPr>
            <w:tcW w:w="101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77DD" w:rsidRPr="008B77DD" w:rsidRDefault="008B77DD" w:rsidP="008B77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B77DD">
              <w:rPr>
                <w:rFonts w:ascii="Times New Roman" w:eastAsia="Times New Roman" w:hAnsi="Times New Roman" w:cs="Times New Roman"/>
                <w:color w:val="000000"/>
                <w:sz w:val="28"/>
                <w:szCs w:val="28"/>
                <w:lang w:eastAsia="ru-RU"/>
              </w:rPr>
              <w:t xml:space="preserve">Проведение профилактических рейдов по многоквартирным жилым домам, </w:t>
            </w:r>
            <w:proofErr w:type="spellStart"/>
            <w:r w:rsidRPr="008B77DD">
              <w:rPr>
                <w:rFonts w:ascii="Times New Roman" w:eastAsia="Times New Roman" w:hAnsi="Times New Roman" w:cs="Times New Roman"/>
                <w:color w:val="000000"/>
                <w:sz w:val="28"/>
                <w:szCs w:val="28"/>
                <w:lang w:eastAsia="ru-RU"/>
              </w:rPr>
              <w:t>подворовых</w:t>
            </w:r>
            <w:proofErr w:type="spellEnd"/>
            <w:r w:rsidRPr="008B77DD">
              <w:rPr>
                <w:rFonts w:ascii="Times New Roman" w:eastAsia="Times New Roman" w:hAnsi="Times New Roman" w:cs="Times New Roman"/>
                <w:color w:val="000000"/>
                <w:sz w:val="28"/>
                <w:szCs w:val="28"/>
                <w:lang w:eastAsia="ru-RU"/>
              </w:rPr>
              <w:t xml:space="preserve"> обходов, с распространением тематических памяток о мерах пожарной безопасности, порядке действий в случае возникновения пожара, вызова подразделений пожарной охраны</w:t>
            </w:r>
          </w:p>
        </w:tc>
      </w:tr>
      <w:tr w:rsidR="008B77DD" w:rsidRPr="008B77DD" w:rsidTr="008B77DD">
        <w:tc>
          <w:tcPr>
            <w:tcW w:w="6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77DD" w:rsidRPr="008B77DD" w:rsidRDefault="008B77DD" w:rsidP="008B77DD">
            <w:pPr>
              <w:spacing w:before="100" w:beforeAutospacing="1" w:after="100" w:afterAutospacing="1" w:line="240" w:lineRule="auto"/>
              <w:ind w:left="720" w:hanging="606"/>
              <w:jc w:val="center"/>
              <w:rPr>
                <w:rFonts w:ascii="Times New Roman" w:eastAsia="Times New Roman" w:hAnsi="Times New Roman" w:cs="Times New Roman"/>
                <w:color w:val="000000"/>
                <w:sz w:val="28"/>
                <w:szCs w:val="28"/>
                <w:lang w:eastAsia="ru-RU"/>
              </w:rPr>
            </w:pPr>
            <w:r w:rsidRPr="008B77DD">
              <w:rPr>
                <w:rFonts w:ascii="Times New Roman" w:eastAsia="Times New Roman" w:hAnsi="Times New Roman" w:cs="Times New Roman"/>
                <w:color w:val="000000"/>
                <w:sz w:val="28"/>
                <w:szCs w:val="28"/>
                <w:lang w:eastAsia="ru-RU"/>
              </w:rPr>
              <w:t>7.​ </w:t>
            </w:r>
          </w:p>
        </w:tc>
        <w:tc>
          <w:tcPr>
            <w:tcW w:w="101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77DD" w:rsidRPr="008B77DD" w:rsidRDefault="008B77DD" w:rsidP="008B77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B77DD">
              <w:rPr>
                <w:rFonts w:ascii="Times New Roman" w:eastAsia="Times New Roman" w:hAnsi="Times New Roman" w:cs="Times New Roman"/>
                <w:color w:val="000000"/>
                <w:sz w:val="28"/>
                <w:szCs w:val="28"/>
                <w:lang w:eastAsia="ru-RU"/>
              </w:rPr>
              <w:t>Организация размещения на объектах защиты актуальной информации о мерах пожарной безопасности (в том числе о происшедших пожарах, требованиях пожарной безопасности при проведении мероприятий с массовым пребыванием людей, правилах применения пиротехнических изделий, исключении применения открытого огня, использовании электроприборов и электрооборудования и пр.).</w:t>
            </w:r>
          </w:p>
        </w:tc>
      </w:tr>
    </w:tbl>
    <w:p w:rsidR="008B77DD" w:rsidRPr="008B77DD" w:rsidRDefault="008B77DD" w:rsidP="008B77DD">
      <w:pPr>
        <w:rPr>
          <w:rFonts w:ascii="Times New Roman" w:eastAsia="Times New Roman" w:hAnsi="Times New Roman" w:cs="Times New Roman"/>
          <w:sz w:val="28"/>
          <w:szCs w:val="28"/>
          <w:lang w:eastAsia="ru-RU"/>
        </w:rPr>
      </w:pPr>
    </w:p>
    <w:p w:rsidR="000E65DE" w:rsidRDefault="000E65DE" w:rsidP="008B77DD">
      <w:pPr>
        <w:widowControl w:val="0"/>
        <w:suppressAutoHyphens/>
        <w:spacing w:after="0" w:line="240" w:lineRule="auto"/>
        <w:rPr>
          <w:rFonts w:ascii="Times New Roman" w:eastAsia="Times New Roman" w:hAnsi="Times New Roman" w:cs="Times New Roman"/>
          <w:sz w:val="28"/>
          <w:szCs w:val="28"/>
          <w:lang w:eastAsia="ru-RU"/>
        </w:rPr>
      </w:pPr>
    </w:p>
    <w:p w:rsidR="008B77DD" w:rsidRPr="000E65DE" w:rsidRDefault="008B77DD" w:rsidP="008B77DD">
      <w:pPr>
        <w:widowControl w:val="0"/>
        <w:suppressAutoHyphens/>
        <w:spacing w:after="0" w:line="240" w:lineRule="auto"/>
        <w:rPr>
          <w:rFonts w:ascii="Times New Roman" w:eastAsia="Calibri" w:hAnsi="Times New Roman" w:cs="Times New Roman"/>
          <w:b/>
          <w:bCs/>
          <w:kern w:val="2"/>
          <w:sz w:val="28"/>
          <w:szCs w:val="28"/>
          <w:lang w:eastAsia="ru-RU"/>
        </w:rPr>
      </w:pPr>
    </w:p>
    <w:p w:rsidR="008B77DD" w:rsidRPr="008B77DD" w:rsidRDefault="008B77DD" w:rsidP="008B77DD">
      <w:pPr>
        <w:spacing w:before="10" w:after="10" w:line="120" w:lineRule="atLeast"/>
        <w:jc w:val="center"/>
        <w:rPr>
          <w:rFonts w:ascii="Times New Roman" w:eastAsia="Times New Roman" w:hAnsi="Times New Roman" w:cs="Times New Roman"/>
          <w:sz w:val="28"/>
          <w:szCs w:val="28"/>
          <w:lang w:eastAsia="ar-SA"/>
        </w:rPr>
      </w:pPr>
      <w:r w:rsidRPr="008B77DD">
        <w:rPr>
          <w:rFonts w:ascii="Times New Roman" w:eastAsia="Times New Roman" w:hAnsi="Times New Roman" w:cs="Times New Roman"/>
          <w:sz w:val="28"/>
          <w:szCs w:val="28"/>
          <w:lang w:eastAsia="ar-SA"/>
        </w:rPr>
        <w:lastRenderedPageBreak/>
        <w:t>АДМИНИСТРАЦИЯ</w:t>
      </w:r>
    </w:p>
    <w:p w:rsidR="008B77DD" w:rsidRPr="008B77DD" w:rsidRDefault="008B77DD" w:rsidP="008B77DD">
      <w:pPr>
        <w:suppressAutoHyphens/>
        <w:spacing w:before="10" w:after="10" w:line="120" w:lineRule="atLeast"/>
        <w:jc w:val="center"/>
        <w:rPr>
          <w:rFonts w:ascii="Times New Roman" w:eastAsia="Times New Roman" w:hAnsi="Times New Roman" w:cs="Times New Roman"/>
          <w:b/>
          <w:bCs/>
          <w:sz w:val="28"/>
          <w:szCs w:val="28"/>
          <w:lang w:eastAsia="ar-SA"/>
        </w:rPr>
      </w:pPr>
      <w:r w:rsidRPr="008B77DD">
        <w:rPr>
          <w:rFonts w:ascii="Times New Roman" w:eastAsia="Times New Roman" w:hAnsi="Times New Roman" w:cs="Times New Roman"/>
          <w:sz w:val="28"/>
          <w:szCs w:val="28"/>
          <w:lang w:eastAsia="ar-SA"/>
        </w:rPr>
        <w:t xml:space="preserve">СЕЛЬСКОГО ПОСЕЛЕНИЯ </w:t>
      </w:r>
      <w:proofErr w:type="gramStart"/>
      <w:r w:rsidRPr="008B77DD">
        <w:rPr>
          <w:rFonts w:ascii="Times New Roman" w:eastAsia="Times New Roman" w:hAnsi="Times New Roman" w:cs="Times New Roman"/>
          <w:sz w:val="28"/>
          <w:szCs w:val="28"/>
          <w:lang w:eastAsia="ar-SA"/>
        </w:rPr>
        <w:t>СВЕТЛЫЙ</w:t>
      </w:r>
      <w:proofErr w:type="gramEnd"/>
    </w:p>
    <w:p w:rsidR="008B77DD" w:rsidRPr="008B77DD" w:rsidRDefault="008B77DD" w:rsidP="008B77DD">
      <w:pPr>
        <w:suppressAutoHyphens/>
        <w:spacing w:before="10" w:after="10" w:line="120" w:lineRule="atLeast"/>
        <w:jc w:val="center"/>
        <w:rPr>
          <w:rFonts w:ascii="Times New Roman" w:eastAsia="Times New Roman" w:hAnsi="Times New Roman" w:cs="Times New Roman"/>
          <w:sz w:val="28"/>
          <w:szCs w:val="28"/>
          <w:lang w:eastAsia="ar-SA"/>
        </w:rPr>
      </w:pPr>
      <w:r w:rsidRPr="008B77DD">
        <w:rPr>
          <w:rFonts w:ascii="Times New Roman" w:eastAsia="Times New Roman" w:hAnsi="Times New Roman" w:cs="Times New Roman"/>
          <w:sz w:val="28"/>
          <w:szCs w:val="28"/>
          <w:lang w:eastAsia="ar-SA"/>
        </w:rPr>
        <w:t>Березовского района</w:t>
      </w:r>
    </w:p>
    <w:p w:rsidR="008B77DD" w:rsidRPr="008B77DD" w:rsidRDefault="008B77DD" w:rsidP="008B77DD">
      <w:pPr>
        <w:suppressAutoHyphens/>
        <w:spacing w:before="10" w:after="10" w:line="120" w:lineRule="atLeast"/>
        <w:jc w:val="center"/>
        <w:rPr>
          <w:rFonts w:ascii="Times New Roman" w:eastAsia="Times New Roman" w:hAnsi="Times New Roman" w:cs="Times New Roman"/>
          <w:sz w:val="28"/>
          <w:szCs w:val="28"/>
          <w:lang w:eastAsia="ar-SA"/>
        </w:rPr>
      </w:pPr>
      <w:r w:rsidRPr="008B77DD">
        <w:rPr>
          <w:rFonts w:ascii="Times New Roman" w:eastAsia="Times New Roman" w:hAnsi="Times New Roman" w:cs="Times New Roman"/>
          <w:sz w:val="28"/>
          <w:szCs w:val="28"/>
          <w:lang w:eastAsia="ar-SA"/>
        </w:rPr>
        <w:t>Ханты-Мансийского автономного округа – Югры</w:t>
      </w:r>
    </w:p>
    <w:p w:rsidR="008B77DD" w:rsidRPr="008B77DD" w:rsidRDefault="008B77DD" w:rsidP="008B77DD">
      <w:pPr>
        <w:suppressAutoHyphens/>
        <w:spacing w:before="10" w:after="10" w:line="120" w:lineRule="atLeast"/>
        <w:jc w:val="center"/>
        <w:rPr>
          <w:rFonts w:ascii="Times New Roman" w:eastAsia="Times New Roman" w:hAnsi="Times New Roman" w:cs="Times New Roman"/>
          <w:b/>
          <w:bCs/>
          <w:sz w:val="28"/>
          <w:szCs w:val="28"/>
          <w:lang w:eastAsia="ar-SA"/>
        </w:rPr>
      </w:pPr>
    </w:p>
    <w:p w:rsidR="008B77DD" w:rsidRPr="008B77DD" w:rsidRDefault="008B77DD" w:rsidP="008B77DD">
      <w:pPr>
        <w:suppressAutoHyphens/>
        <w:spacing w:before="10" w:after="10" w:line="120" w:lineRule="atLeast"/>
        <w:jc w:val="center"/>
        <w:rPr>
          <w:rFonts w:ascii="Times New Roman" w:eastAsia="Times New Roman" w:hAnsi="Times New Roman" w:cs="Times New Roman"/>
          <w:sz w:val="28"/>
          <w:szCs w:val="28"/>
          <w:lang w:eastAsia="ar-SA"/>
        </w:rPr>
      </w:pPr>
      <w:r w:rsidRPr="008B77DD">
        <w:rPr>
          <w:rFonts w:ascii="Times New Roman" w:eastAsia="Times New Roman" w:hAnsi="Times New Roman" w:cs="Times New Roman"/>
          <w:sz w:val="28"/>
          <w:szCs w:val="28"/>
          <w:lang w:eastAsia="ar-SA"/>
        </w:rPr>
        <w:t>ПОСТАНОВЛЕНИЕ</w:t>
      </w:r>
    </w:p>
    <w:p w:rsidR="008B77DD" w:rsidRPr="008B77DD" w:rsidRDefault="008B77DD" w:rsidP="008B77DD">
      <w:pPr>
        <w:suppressAutoHyphens/>
        <w:spacing w:after="0" w:line="240" w:lineRule="auto"/>
        <w:jc w:val="both"/>
        <w:rPr>
          <w:rFonts w:ascii="Times New Roman" w:eastAsia="Times New Roman" w:hAnsi="Times New Roman" w:cs="Times New Roman"/>
          <w:sz w:val="28"/>
          <w:szCs w:val="28"/>
          <w:lang w:eastAsia="ar-SA"/>
        </w:rPr>
      </w:pPr>
      <w:r w:rsidRPr="008B77DD">
        <w:rPr>
          <w:rFonts w:ascii="Times New Roman" w:eastAsia="Times New Roman" w:hAnsi="Times New Roman" w:cs="Times New Roman"/>
          <w:sz w:val="28"/>
          <w:szCs w:val="28"/>
          <w:u w:val="single"/>
          <w:lang w:eastAsia="ar-SA"/>
        </w:rPr>
        <w:t>от 27.04.2020</w:t>
      </w:r>
      <w:r w:rsidRPr="008B77DD">
        <w:rPr>
          <w:rFonts w:ascii="Times New Roman" w:eastAsia="Times New Roman" w:hAnsi="Times New Roman" w:cs="Times New Roman"/>
          <w:sz w:val="28"/>
          <w:szCs w:val="28"/>
          <w:lang w:eastAsia="ar-SA"/>
        </w:rPr>
        <w:tab/>
      </w:r>
      <w:r w:rsidRPr="008B77DD">
        <w:rPr>
          <w:rFonts w:ascii="Times New Roman" w:eastAsia="Times New Roman" w:hAnsi="Times New Roman" w:cs="Times New Roman"/>
          <w:sz w:val="28"/>
          <w:szCs w:val="28"/>
          <w:lang w:eastAsia="ar-SA"/>
        </w:rPr>
        <w:tab/>
      </w:r>
      <w:r w:rsidRPr="008B77DD">
        <w:rPr>
          <w:rFonts w:ascii="Times New Roman" w:eastAsia="Times New Roman" w:hAnsi="Times New Roman" w:cs="Times New Roman"/>
          <w:sz w:val="28"/>
          <w:szCs w:val="28"/>
          <w:lang w:eastAsia="ar-SA"/>
        </w:rPr>
        <w:tab/>
      </w:r>
      <w:r w:rsidRPr="008B77DD">
        <w:rPr>
          <w:rFonts w:ascii="Times New Roman" w:eastAsia="Times New Roman" w:hAnsi="Times New Roman" w:cs="Times New Roman"/>
          <w:sz w:val="28"/>
          <w:szCs w:val="28"/>
          <w:lang w:eastAsia="ar-SA"/>
        </w:rPr>
        <w:tab/>
      </w:r>
      <w:r w:rsidRPr="008B77DD">
        <w:rPr>
          <w:rFonts w:ascii="Times New Roman" w:eastAsia="Times New Roman" w:hAnsi="Times New Roman" w:cs="Times New Roman"/>
          <w:sz w:val="28"/>
          <w:szCs w:val="28"/>
          <w:lang w:eastAsia="ar-SA"/>
        </w:rPr>
        <w:tab/>
      </w:r>
      <w:r w:rsidRPr="008B77DD">
        <w:rPr>
          <w:rFonts w:ascii="Times New Roman" w:eastAsia="Times New Roman" w:hAnsi="Times New Roman" w:cs="Times New Roman"/>
          <w:sz w:val="28"/>
          <w:szCs w:val="28"/>
          <w:lang w:eastAsia="ar-SA"/>
        </w:rPr>
        <w:tab/>
      </w:r>
      <w:r w:rsidRPr="008B77DD">
        <w:rPr>
          <w:rFonts w:ascii="Times New Roman" w:eastAsia="Times New Roman" w:hAnsi="Times New Roman" w:cs="Times New Roman"/>
          <w:sz w:val="28"/>
          <w:szCs w:val="28"/>
          <w:lang w:eastAsia="ar-SA"/>
        </w:rPr>
        <w:tab/>
      </w:r>
      <w:r w:rsidRPr="008B77DD">
        <w:rPr>
          <w:rFonts w:ascii="Times New Roman" w:eastAsia="Times New Roman" w:hAnsi="Times New Roman" w:cs="Times New Roman"/>
          <w:sz w:val="28"/>
          <w:szCs w:val="28"/>
          <w:lang w:eastAsia="ar-SA"/>
        </w:rPr>
        <w:tab/>
      </w:r>
      <w:r w:rsidRPr="008B77DD">
        <w:rPr>
          <w:rFonts w:ascii="Times New Roman" w:eastAsia="Times New Roman" w:hAnsi="Times New Roman" w:cs="Times New Roman"/>
          <w:sz w:val="28"/>
          <w:szCs w:val="28"/>
          <w:lang w:eastAsia="ar-SA"/>
        </w:rPr>
        <w:tab/>
      </w:r>
      <w:r w:rsidRPr="008B77DD">
        <w:rPr>
          <w:rFonts w:ascii="Times New Roman" w:eastAsia="Times New Roman" w:hAnsi="Times New Roman" w:cs="Times New Roman"/>
          <w:sz w:val="28"/>
          <w:szCs w:val="28"/>
          <w:lang w:eastAsia="ar-SA"/>
        </w:rPr>
        <w:tab/>
      </w:r>
      <w:r w:rsidRPr="008B77DD">
        <w:rPr>
          <w:rFonts w:ascii="Times New Roman" w:eastAsia="Times New Roman" w:hAnsi="Times New Roman" w:cs="Times New Roman"/>
          <w:sz w:val="28"/>
          <w:szCs w:val="28"/>
          <w:lang w:eastAsia="ar-SA"/>
        </w:rPr>
        <w:tab/>
        <w:t>№ 44</w:t>
      </w:r>
    </w:p>
    <w:p w:rsidR="008B77DD" w:rsidRPr="008B77DD" w:rsidRDefault="008B77DD" w:rsidP="008B77DD">
      <w:pPr>
        <w:suppressAutoHyphens/>
        <w:spacing w:after="0" w:line="240" w:lineRule="auto"/>
        <w:jc w:val="both"/>
        <w:rPr>
          <w:rFonts w:ascii="Times New Roman" w:eastAsia="Times New Roman" w:hAnsi="Times New Roman" w:cs="Times New Roman"/>
          <w:sz w:val="28"/>
          <w:szCs w:val="28"/>
          <w:lang w:eastAsia="ar-SA"/>
        </w:rPr>
      </w:pPr>
      <w:r w:rsidRPr="008B77DD">
        <w:rPr>
          <w:rFonts w:ascii="Times New Roman" w:eastAsia="Times New Roman" w:hAnsi="Times New Roman" w:cs="Times New Roman"/>
          <w:sz w:val="28"/>
          <w:szCs w:val="28"/>
          <w:lang w:eastAsia="ar-SA"/>
        </w:rPr>
        <w:t>п. Светлый</w:t>
      </w:r>
    </w:p>
    <w:p w:rsidR="008B77DD" w:rsidRPr="008B77DD" w:rsidRDefault="008B77DD" w:rsidP="008B77DD">
      <w:pPr>
        <w:suppressAutoHyphens/>
        <w:spacing w:after="0" w:line="240" w:lineRule="auto"/>
        <w:jc w:val="both"/>
        <w:rPr>
          <w:rFonts w:ascii="Times New Roman" w:eastAsia="Times New Roman" w:hAnsi="Times New Roman" w:cs="Times New Roman"/>
          <w:sz w:val="28"/>
          <w:szCs w:val="28"/>
          <w:lang w:eastAsia="ar-SA"/>
        </w:rPr>
      </w:pPr>
    </w:p>
    <w:p w:rsidR="008B77DD" w:rsidRPr="008B77DD" w:rsidRDefault="008B77DD" w:rsidP="008B77DD">
      <w:pPr>
        <w:suppressAutoHyphens/>
        <w:spacing w:after="0" w:line="240" w:lineRule="auto"/>
        <w:ind w:right="5387"/>
        <w:jc w:val="both"/>
        <w:rPr>
          <w:rFonts w:ascii="Times New Roman" w:eastAsia="Times New Roman" w:hAnsi="Times New Roman" w:cs="Times New Roman"/>
          <w:b/>
          <w:bCs/>
          <w:sz w:val="28"/>
          <w:szCs w:val="28"/>
          <w:lang w:eastAsia="ar-SA"/>
        </w:rPr>
      </w:pPr>
      <w:r w:rsidRPr="008B77DD">
        <w:rPr>
          <w:rFonts w:ascii="Times New Roman" w:eastAsia="Times New Roman" w:hAnsi="Times New Roman" w:cs="Times New Roman"/>
          <w:b/>
          <w:bCs/>
          <w:sz w:val="28"/>
          <w:szCs w:val="28"/>
          <w:lang w:eastAsia="ar-SA"/>
        </w:rPr>
        <w:t xml:space="preserve">Об утверждении отчета администрации сельского поселения Светлый об исполнении бюджета сельского поселения Светлый за </w:t>
      </w:r>
      <w:r w:rsidRPr="008B77DD">
        <w:rPr>
          <w:rFonts w:ascii="Times New Roman" w:eastAsia="Times New Roman" w:hAnsi="Times New Roman" w:cs="Times New Roman"/>
          <w:b/>
          <w:bCs/>
          <w:sz w:val="28"/>
          <w:szCs w:val="28"/>
          <w:lang w:val="en-US" w:eastAsia="ar-SA"/>
        </w:rPr>
        <w:t>I</w:t>
      </w:r>
      <w:r w:rsidRPr="008B77DD">
        <w:rPr>
          <w:rFonts w:ascii="Times New Roman" w:eastAsia="Times New Roman" w:hAnsi="Times New Roman" w:cs="Times New Roman"/>
          <w:b/>
          <w:bCs/>
          <w:sz w:val="28"/>
          <w:szCs w:val="28"/>
          <w:lang w:eastAsia="ar-SA"/>
        </w:rPr>
        <w:t xml:space="preserve"> квартал 2020 года </w:t>
      </w:r>
    </w:p>
    <w:p w:rsidR="008B77DD" w:rsidRPr="008B77DD" w:rsidRDefault="008B77DD" w:rsidP="008B77DD">
      <w:pPr>
        <w:suppressAutoHyphens/>
        <w:spacing w:after="0" w:line="240" w:lineRule="auto"/>
        <w:jc w:val="both"/>
        <w:rPr>
          <w:rFonts w:ascii="Times New Roman" w:eastAsia="Times New Roman" w:hAnsi="Times New Roman" w:cs="Times New Roman"/>
          <w:b/>
          <w:bCs/>
          <w:sz w:val="28"/>
          <w:szCs w:val="28"/>
          <w:lang w:eastAsia="ar-SA"/>
        </w:rPr>
      </w:pPr>
    </w:p>
    <w:p w:rsidR="008B77DD" w:rsidRPr="008B77DD" w:rsidRDefault="008B77DD" w:rsidP="008B77DD">
      <w:pPr>
        <w:tabs>
          <w:tab w:val="left" w:pos="0"/>
        </w:tabs>
        <w:spacing w:after="0" w:line="240" w:lineRule="auto"/>
        <w:ind w:firstLine="720"/>
        <w:jc w:val="both"/>
        <w:rPr>
          <w:rFonts w:ascii="Times New Roman" w:eastAsia="Times New Roman" w:hAnsi="Times New Roman" w:cs="Times New Roman"/>
          <w:sz w:val="28"/>
          <w:szCs w:val="28"/>
          <w:lang w:eastAsia="ar-SA"/>
        </w:rPr>
      </w:pPr>
      <w:r w:rsidRPr="008B77DD">
        <w:rPr>
          <w:rFonts w:ascii="Times New Roman" w:eastAsia="Times New Roman" w:hAnsi="Times New Roman" w:cs="Times New Roman"/>
          <w:sz w:val="28"/>
          <w:szCs w:val="28"/>
          <w:lang w:eastAsia="ar-SA"/>
        </w:rPr>
        <w:t xml:space="preserve">В  соответствии с п. 5 статьи 264.2 Бюджетного Кодекса Российской Федерации, уставом сельского поселения </w:t>
      </w:r>
      <w:proofErr w:type="gramStart"/>
      <w:r w:rsidRPr="008B77DD">
        <w:rPr>
          <w:rFonts w:ascii="Times New Roman" w:eastAsia="Times New Roman" w:hAnsi="Times New Roman" w:cs="Times New Roman"/>
          <w:sz w:val="28"/>
          <w:szCs w:val="28"/>
          <w:lang w:eastAsia="ar-SA"/>
        </w:rPr>
        <w:t>Светлый</w:t>
      </w:r>
      <w:proofErr w:type="gramEnd"/>
      <w:r w:rsidRPr="008B77DD">
        <w:rPr>
          <w:rFonts w:ascii="Times New Roman" w:eastAsia="Times New Roman" w:hAnsi="Times New Roman" w:cs="Times New Roman"/>
          <w:sz w:val="28"/>
          <w:szCs w:val="28"/>
          <w:lang w:eastAsia="ar-SA"/>
        </w:rPr>
        <w:t xml:space="preserve"> и на основании бухгалтерской отчетности по итогам 1 квартала 2020 года:</w:t>
      </w:r>
    </w:p>
    <w:p w:rsidR="008B77DD" w:rsidRPr="008B77DD" w:rsidRDefault="008B77DD" w:rsidP="008B77DD">
      <w:pPr>
        <w:suppressAutoHyphens/>
        <w:spacing w:after="0" w:line="240" w:lineRule="auto"/>
        <w:jc w:val="both"/>
        <w:rPr>
          <w:rFonts w:ascii="Times New Roman" w:eastAsia="Times New Roman" w:hAnsi="Times New Roman" w:cs="Times New Roman"/>
          <w:sz w:val="28"/>
          <w:szCs w:val="28"/>
          <w:lang w:eastAsia="ar-SA"/>
        </w:rPr>
      </w:pPr>
    </w:p>
    <w:p w:rsidR="008B77DD" w:rsidRPr="008B77DD" w:rsidRDefault="008B77DD" w:rsidP="008B77DD">
      <w:pPr>
        <w:suppressAutoHyphens/>
        <w:spacing w:after="0" w:line="240" w:lineRule="auto"/>
        <w:jc w:val="center"/>
        <w:rPr>
          <w:rFonts w:ascii="Times New Roman" w:eastAsia="Times New Roman" w:hAnsi="Times New Roman" w:cs="Times New Roman"/>
          <w:sz w:val="28"/>
          <w:szCs w:val="28"/>
          <w:lang w:eastAsia="ar-SA"/>
        </w:rPr>
      </w:pPr>
      <w:r w:rsidRPr="008B77DD">
        <w:rPr>
          <w:rFonts w:ascii="Times New Roman" w:eastAsia="Times New Roman" w:hAnsi="Times New Roman" w:cs="Times New Roman"/>
          <w:sz w:val="28"/>
          <w:szCs w:val="28"/>
          <w:lang w:eastAsia="ar-SA"/>
        </w:rPr>
        <w:t>ПОСТАНОВЛЯЮ:</w:t>
      </w:r>
    </w:p>
    <w:p w:rsidR="008B77DD" w:rsidRPr="008B77DD" w:rsidRDefault="008B77DD" w:rsidP="008B77DD">
      <w:pPr>
        <w:suppressAutoHyphens/>
        <w:spacing w:after="0" w:line="240" w:lineRule="auto"/>
        <w:jc w:val="center"/>
        <w:rPr>
          <w:rFonts w:ascii="Times New Roman" w:eastAsia="Times New Roman" w:hAnsi="Times New Roman" w:cs="Times New Roman"/>
          <w:sz w:val="28"/>
          <w:szCs w:val="28"/>
          <w:lang w:eastAsia="ar-SA"/>
        </w:rPr>
      </w:pPr>
    </w:p>
    <w:p w:rsidR="008B77DD" w:rsidRPr="008B77DD" w:rsidRDefault="008B77DD" w:rsidP="008B77DD">
      <w:pPr>
        <w:numPr>
          <w:ilvl w:val="0"/>
          <w:numId w:val="30"/>
        </w:numPr>
        <w:tabs>
          <w:tab w:val="left" w:pos="0"/>
          <w:tab w:val="left" w:pos="709"/>
          <w:tab w:val="left" w:pos="840"/>
        </w:tabs>
        <w:suppressAutoHyphens/>
        <w:spacing w:after="0" w:line="240" w:lineRule="auto"/>
        <w:ind w:left="0" w:firstLine="720"/>
        <w:jc w:val="both"/>
        <w:rPr>
          <w:rFonts w:ascii="Times New Roman" w:eastAsia="Times New Roman" w:hAnsi="Times New Roman" w:cs="Times New Roman"/>
          <w:sz w:val="28"/>
          <w:szCs w:val="28"/>
          <w:lang w:eastAsia="ar-SA"/>
        </w:rPr>
      </w:pPr>
      <w:r w:rsidRPr="008B77DD">
        <w:rPr>
          <w:rFonts w:ascii="Times New Roman" w:eastAsia="Times New Roman" w:hAnsi="Times New Roman" w:cs="Times New Roman"/>
          <w:sz w:val="28"/>
          <w:szCs w:val="28"/>
          <w:lang w:eastAsia="ar-SA"/>
        </w:rPr>
        <w:t>Утвердить отчет об исполнении бюджета сельского поселения Светлый за 1 квартал 2020 года согласно приложению к настоящему постановлению:</w:t>
      </w:r>
    </w:p>
    <w:p w:rsidR="008B77DD" w:rsidRPr="008B77DD" w:rsidRDefault="008B77DD" w:rsidP="008B77DD">
      <w:pPr>
        <w:tabs>
          <w:tab w:val="left" w:pos="0"/>
          <w:tab w:val="left" w:pos="709"/>
          <w:tab w:val="left" w:pos="840"/>
        </w:tabs>
        <w:spacing w:after="0" w:line="240" w:lineRule="auto"/>
        <w:jc w:val="both"/>
        <w:rPr>
          <w:rFonts w:ascii="Times New Roman" w:eastAsia="Times New Roman" w:hAnsi="Times New Roman" w:cs="Times New Roman"/>
          <w:sz w:val="28"/>
          <w:szCs w:val="28"/>
          <w:lang w:eastAsia="ar-SA"/>
        </w:rPr>
      </w:pPr>
      <w:r w:rsidRPr="008B77DD">
        <w:rPr>
          <w:rFonts w:ascii="Times New Roman" w:eastAsia="Times New Roman" w:hAnsi="Times New Roman" w:cs="Times New Roman"/>
          <w:sz w:val="28"/>
          <w:szCs w:val="28"/>
          <w:lang w:eastAsia="ar-SA"/>
        </w:rPr>
        <w:tab/>
        <w:t xml:space="preserve">по доходам в сумме 7 672,9 тыс. рублей; </w:t>
      </w:r>
    </w:p>
    <w:p w:rsidR="008B77DD" w:rsidRPr="008B77DD" w:rsidRDefault="008B77DD" w:rsidP="008B77DD">
      <w:pPr>
        <w:tabs>
          <w:tab w:val="left" w:pos="0"/>
          <w:tab w:val="left" w:pos="709"/>
          <w:tab w:val="left" w:pos="840"/>
        </w:tabs>
        <w:spacing w:after="0" w:line="240" w:lineRule="auto"/>
        <w:jc w:val="both"/>
        <w:rPr>
          <w:rFonts w:ascii="Times New Roman" w:eastAsia="Times New Roman" w:hAnsi="Times New Roman" w:cs="Times New Roman"/>
          <w:sz w:val="28"/>
          <w:szCs w:val="28"/>
          <w:lang w:eastAsia="ar-SA"/>
        </w:rPr>
      </w:pPr>
      <w:r w:rsidRPr="008B77DD">
        <w:rPr>
          <w:rFonts w:ascii="Times New Roman" w:eastAsia="Times New Roman" w:hAnsi="Times New Roman" w:cs="Times New Roman"/>
          <w:sz w:val="28"/>
          <w:szCs w:val="28"/>
          <w:lang w:eastAsia="ar-SA"/>
        </w:rPr>
        <w:tab/>
        <w:t>по расходам в сумме 8 280,4 тыс. рублей;</w:t>
      </w:r>
    </w:p>
    <w:p w:rsidR="008B77DD" w:rsidRPr="008B77DD" w:rsidRDefault="008B77DD" w:rsidP="008B77DD">
      <w:pPr>
        <w:tabs>
          <w:tab w:val="left" w:pos="0"/>
          <w:tab w:val="left" w:pos="709"/>
          <w:tab w:val="left" w:pos="840"/>
        </w:tabs>
        <w:spacing w:after="0" w:line="240" w:lineRule="auto"/>
        <w:jc w:val="both"/>
        <w:rPr>
          <w:rFonts w:ascii="Times New Roman" w:eastAsia="Times New Roman" w:hAnsi="Times New Roman" w:cs="Times New Roman"/>
          <w:sz w:val="28"/>
          <w:szCs w:val="28"/>
          <w:lang w:eastAsia="ar-SA"/>
        </w:rPr>
      </w:pPr>
      <w:r w:rsidRPr="008B77DD">
        <w:rPr>
          <w:rFonts w:ascii="Times New Roman" w:eastAsia="Times New Roman" w:hAnsi="Times New Roman" w:cs="Times New Roman"/>
          <w:sz w:val="28"/>
          <w:szCs w:val="28"/>
          <w:lang w:eastAsia="ar-SA"/>
        </w:rPr>
        <w:tab/>
        <w:t>по источникам финансирования дефицита бюджета в сумме 607,5 тыс. рублей.</w:t>
      </w:r>
    </w:p>
    <w:p w:rsidR="008B77DD" w:rsidRPr="008B77DD" w:rsidRDefault="008B77DD" w:rsidP="008B77DD">
      <w:pPr>
        <w:numPr>
          <w:ilvl w:val="0"/>
          <w:numId w:val="30"/>
        </w:numPr>
        <w:tabs>
          <w:tab w:val="left" w:pos="0"/>
          <w:tab w:val="left" w:pos="840"/>
        </w:tabs>
        <w:suppressAutoHyphens/>
        <w:spacing w:after="0" w:line="240" w:lineRule="auto"/>
        <w:ind w:left="0" w:firstLine="720"/>
        <w:jc w:val="both"/>
        <w:rPr>
          <w:rFonts w:ascii="Times New Roman" w:eastAsia="Times New Roman" w:hAnsi="Times New Roman" w:cs="Times New Roman"/>
          <w:sz w:val="28"/>
          <w:szCs w:val="28"/>
          <w:lang w:eastAsia="ar-SA"/>
        </w:rPr>
      </w:pPr>
      <w:proofErr w:type="gramStart"/>
      <w:r w:rsidRPr="008B77DD">
        <w:rPr>
          <w:rFonts w:ascii="Times New Roman" w:eastAsia="Times New Roman" w:hAnsi="Times New Roman" w:cs="Times New Roman"/>
          <w:sz w:val="28"/>
          <w:szCs w:val="28"/>
          <w:lang w:eastAsia="ar-SA"/>
        </w:rPr>
        <w:t>Разместить информацию</w:t>
      </w:r>
      <w:proofErr w:type="gramEnd"/>
      <w:r w:rsidRPr="008B77DD">
        <w:rPr>
          <w:rFonts w:ascii="Times New Roman" w:eastAsia="Times New Roman" w:hAnsi="Times New Roman" w:cs="Times New Roman"/>
          <w:sz w:val="28"/>
          <w:szCs w:val="28"/>
          <w:lang w:eastAsia="ar-SA"/>
        </w:rPr>
        <w:t xml:space="preserve"> об исполнении бюджета сельского поселения Светлый за </w:t>
      </w:r>
      <w:r w:rsidRPr="008B77DD">
        <w:rPr>
          <w:rFonts w:ascii="Times New Roman" w:eastAsia="Times New Roman" w:hAnsi="Times New Roman" w:cs="Times New Roman"/>
          <w:sz w:val="28"/>
          <w:szCs w:val="28"/>
          <w:lang w:val="en-US" w:eastAsia="ar-SA"/>
        </w:rPr>
        <w:t>I</w:t>
      </w:r>
      <w:r w:rsidRPr="008B77DD">
        <w:rPr>
          <w:rFonts w:ascii="Times New Roman" w:eastAsia="Times New Roman" w:hAnsi="Times New Roman" w:cs="Times New Roman"/>
          <w:sz w:val="28"/>
          <w:szCs w:val="28"/>
          <w:lang w:eastAsia="ar-SA"/>
        </w:rPr>
        <w:t xml:space="preserve"> квартала 2020 года на официальном сайте администрации сельского поселения Светлый в сети интернет  </w:t>
      </w:r>
      <w:hyperlink r:id="rId9" w:history="1">
        <w:r w:rsidRPr="008B77DD">
          <w:rPr>
            <w:rFonts w:ascii="Times New Roman" w:eastAsia="Times New Roman" w:hAnsi="Times New Roman" w:cs="Times New Roman"/>
            <w:color w:val="0000FF"/>
            <w:sz w:val="28"/>
            <w:szCs w:val="28"/>
            <w:u w:val="single"/>
            <w:lang w:val="en-US" w:eastAsia="ar-SA"/>
          </w:rPr>
          <w:t>www</w:t>
        </w:r>
        <w:r w:rsidRPr="008B77DD">
          <w:rPr>
            <w:rFonts w:ascii="Times New Roman" w:eastAsia="Times New Roman" w:hAnsi="Times New Roman" w:cs="Times New Roman"/>
            <w:color w:val="0000FF"/>
            <w:sz w:val="28"/>
            <w:szCs w:val="28"/>
            <w:u w:val="single"/>
            <w:lang w:eastAsia="ar-SA"/>
          </w:rPr>
          <w:t>.</w:t>
        </w:r>
        <w:proofErr w:type="spellStart"/>
        <w:r w:rsidRPr="008B77DD">
          <w:rPr>
            <w:rFonts w:ascii="Times New Roman" w:eastAsia="Times New Roman" w:hAnsi="Times New Roman" w:cs="Times New Roman"/>
            <w:color w:val="0000FF"/>
            <w:sz w:val="28"/>
            <w:szCs w:val="28"/>
            <w:u w:val="single"/>
            <w:lang w:eastAsia="ar-SA"/>
          </w:rPr>
          <w:t>admsvetly</w:t>
        </w:r>
        <w:proofErr w:type="spellEnd"/>
        <w:r w:rsidRPr="008B77DD">
          <w:rPr>
            <w:rFonts w:ascii="Times New Roman" w:eastAsia="Times New Roman" w:hAnsi="Times New Roman" w:cs="Times New Roman"/>
            <w:color w:val="0000FF"/>
            <w:sz w:val="28"/>
            <w:szCs w:val="28"/>
            <w:u w:val="single"/>
            <w:lang w:eastAsia="ar-SA"/>
          </w:rPr>
          <w:t>.</w:t>
        </w:r>
        <w:proofErr w:type="spellStart"/>
        <w:r w:rsidRPr="008B77DD">
          <w:rPr>
            <w:rFonts w:ascii="Times New Roman" w:eastAsia="Times New Roman" w:hAnsi="Times New Roman" w:cs="Times New Roman"/>
            <w:color w:val="0000FF"/>
            <w:sz w:val="28"/>
            <w:szCs w:val="28"/>
            <w:u w:val="single"/>
            <w:lang w:val="en-US" w:eastAsia="ar-SA"/>
          </w:rPr>
          <w:t>ru</w:t>
        </w:r>
        <w:proofErr w:type="spellEnd"/>
      </w:hyperlink>
    </w:p>
    <w:p w:rsidR="008B77DD" w:rsidRPr="008B77DD" w:rsidRDefault="008B77DD" w:rsidP="008B77DD">
      <w:pPr>
        <w:numPr>
          <w:ilvl w:val="0"/>
          <w:numId w:val="30"/>
        </w:numPr>
        <w:tabs>
          <w:tab w:val="left" w:pos="0"/>
          <w:tab w:val="left" w:pos="840"/>
        </w:tabs>
        <w:suppressAutoHyphens/>
        <w:spacing w:after="0" w:line="240" w:lineRule="auto"/>
        <w:ind w:left="0" w:firstLine="720"/>
        <w:jc w:val="both"/>
        <w:rPr>
          <w:rFonts w:ascii="Times New Roman" w:eastAsia="Times New Roman" w:hAnsi="Times New Roman" w:cs="Times New Roman"/>
          <w:sz w:val="28"/>
          <w:szCs w:val="28"/>
          <w:lang w:eastAsia="ar-SA"/>
        </w:rPr>
      </w:pPr>
      <w:r w:rsidRPr="008B77DD">
        <w:rPr>
          <w:rFonts w:ascii="Times New Roman" w:eastAsia="Times New Roman" w:hAnsi="Times New Roman" w:cs="Times New Roman"/>
          <w:sz w:val="28"/>
          <w:szCs w:val="28"/>
          <w:lang w:eastAsia="ar-SA"/>
        </w:rPr>
        <w:t>Настоящее постановление вступает в силу после его подписания и подлежит официальному обнародованию.</w:t>
      </w:r>
    </w:p>
    <w:p w:rsidR="008B77DD" w:rsidRPr="008B77DD" w:rsidRDefault="008B77DD" w:rsidP="008B77DD">
      <w:pPr>
        <w:tabs>
          <w:tab w:val="left" w:pos="0"/>
        </w:tabs>
        <w:spacing w:after="0" w:line="240" w:lineRule="auto"/>
        <w:ind w:firstLine="709"/>
        <w:jc w:val="both"/>
        <w:rPr>
          <w:rFonts w:ascii="Times New Roman" w:eastAsia="Times New Roman" w:hAnsi="Times New Roman" w:cs="Times New Roman"/>
          <w:sz w:val="28"/>
          <w:szCs w:val="28"/>
          <w:lang w:eastAsia="ar-SA"/>
        </w:rPr>
      </w:pPr>
      <w:r w:rsidRPr="008B77DD">
        <w:rPr>
          <w:rFonts w:ascii="Times New Roman" w:eastAsia="Times New Roman" w:hAnsi="Times New Roman" w:cs="Times New Roman"/>
          <w:sz w:val="28"/>
          <w:szCs w:val="28"/>
          <w:lang w:eastAsia="ar-SA"/>
        </w:rPr>
        <w:t>4. Направить настоящее постановление в Контрольно-счетную палату Березовского района и Совет депутатов сельского поселения Светлый.</w:t>
      </w:r>
    </w:p>
    <w:p w:rsidR="008B77DD" w:rsidRPr="008B77DD" w:rsidRDefault="008B77DD" w:rsidP="008B77DD">
      <w:pPr>
        <w:tabs>
          <w:tab w:val="left" w:pos="0"/>
          <w:tab w:val="left" w:pos="709"/>
        </w:tabs>
        <w:spacing w:after="0" w:line="240" w:lineRule="auto"/>
        <w:ind w:left="709"/>
        <w:jc w:val="both"/>
        <w:rPr>
          <w:rFonts w:ascii="Times New Roman" w:eastAsia="Times New Roman" w:hAnsi="Times New Roman" w:cs="Times New Roman"/>
          <w:sz w:val="28"/>
          <w:szCs w:val="28"/>
          <w:lang w:eastAsia="ar-SA"/>
        </w:rPr>
      </w:pPr>
      <w:r w:rsidRPr="008B77DD">
        <w:rPr>
          <w:rFonts w:ascii="Times New Roman" w:eastAsia="Times New Roman" w:hAnsi="Times New Roman" w:cs="Times New Roman"/>
          <w:sz w:val="28"/>
          <w:szCs w:val="28"/>
          <w:lang w:eastAsia="ar-SA"/>
        </w:rPr>
        <w:t xml:space="preserve">5. </w:t>
      </w:r>
      <w:proofErr w:type="gramStart"/>
      <w:r w:rsidRPr="008B77DD">
        <w:rPr>
          <w:rFonts w:ascii="Times New Roman" w:eastAsia="Times New Roman" w:hAnsi="Times New Roman" w:cs="Times New Roman"/>
          <w:sz w:val="28"/>
          <w:szCs w:val="28"/>
          <w:lang w:eastAsia="ar-SA"/>
        </w:rPr>
        <w:t>Контроль за</w:t>
      </w:r>
      <w:proofErr w:type="gramEnd"/>
      <w:r w:rsidRPr="008B77DD">
        <w:rPr>
          <w:rFonts w:ascii="Times New Roman" w:eastAsia="Times New Roman" w:hAnsi="Times New Roman" w:cs="Times New Roman"/>
          <w:sz w:val="28"/>
          <w:szCs w:val="28"/>
          <w:lang w:eastAsia="ar-SA"/>
        </w:rPr>
        <w:t xml:space="preserve"> выполнением постановления оставляю за собой.</w:t>
      </w:r>
    </w:p>
    <w:p w:rsidR="008B77DD" w:rsidRPr="008B77DD" w:rsidRDefault="008B77DD" w:rsidP="008B77DD">
      <w:pPr>
        <w:spacing w:after="0" w:line="240" w:lineRule="auto"/>
        <w:jc w:val="both"/>
        <w:rPr>
          <w:rFonts w:ascii="Times New Roman" w:eastAsia="Times New Roman" w:hAnsi="Times New Roman" w:cs="Times New Roman"/>
          <w:sz w:val="28"/>
          <w:szCs w:val="28"/>
          <w:lang w:eastAsia="ar-SA"/>
        </w:rPr>
      </w:pPr>
    </w:p>
    <w:p w:rsidR="008B77DD" w:rsidRPr="008B77DD" w:rsidRDefault="008B77DD" w:rsidP="008B77DD">
      <w:pPr>
        <w:spacing w:after="0" w:line="240" w:lineRule="auto"/>
        <w:jc w:val="both"/>
        <w:rPr>
          <w:rFonts w:ascii="Times New Roman" w:eastAsia="Times New Roman" w:hAnsi="Times New Roman" w:cs="Times New Roman"/>
          <w:sz w:val="28"/>
          <w:szCs w:val="28"/>
          <w:lang w:eastAsia="ar-SA"/>
        </w:rPr>
      </w:pPr>
    </w:p>
    <w:p w:rsidR="008B77DD" w:rsidRPr="008B77DD" w:rsidRDefault="008B77DD" w:rsidP="008B77DD">
      <w:pPr>
        <w:spacing w:after="0" w:line="240" w:lineRule="auto"/>
        <w:jc w:val="both"/>
        <w:rPr>
          <w:rFonts w:ascii="Times New Roman" w:eastAsia="Times New Roman" w:hAnsi="Times New Roman" w:cs="Times New Roman"/>
          <w:sz w:val="28"/>
          <w:szCs w:val="28"/>
          <w:lang w:eastAsia="ar-SA"/>
        </w:rPr>
      </w:pPr>
    </w:p>
    <w:p w:rsidR="008B77DD" w:rsidRPr="008B77DD" w:rsidRDefault="008B77DD" w:rsidP="008B77DD">
      <w:pPr>
        <w:suppressAutoHyphens/>
        <w:spacing w:after="0" w:line="240" w:lineRule="auto"/>
        <w:jc w:val="both"/>
        <w:rPr>
          <w:rFonts w:ascii="Times New Roman" w:eastAsia="Times New Roman" w:hAnsi="Times New Roman" w:cs="Times New Roman"/>
          <w:sz w:val="28"/>
          <w:szCs w:val="28"/>
          <w:lang w:eastAsia="ar-SA"/>
        </w:rPr>
      </w:pPr>
      <w:r w:rsidRPr="008B77DD">
        <w:rPr>
          <w:rFonts w:ascii="Times New Roman" w:eastAsia="Times New Roman" w:hAnsi="Times New Roman" w:cs="Times New Roman"/>
          <w:sz w:val="28"/>
          <w:szCs w:val="28"/>
          <w:lang w:eastAsia="ar-SA"/>
        </w:rPr>
        <w:t xml:space="preserve"> Глава поселения        </w:t>
      </w:r>
      <w:r w:rsidRPr="008B77DD">
        <w:rPr>
          <w:rFonts w:ascii="Times New Roman" w:eastAsia="Times New Roman" w:hAnsi="Times New Roman" w:cs="Times New Roman"/>
          <w:sz w:val="28"/>
          <w:szCs w:val="28"/>
          <w:lang w:eastAsia="ar-SA"/>
        </w:rPr>
        <w:tab/>
      </w:r>
      <w:r w:rsidRPr="008B77DD">
        <w:rPr>
          <w:rFonts w:ascii="Times New Roman" w:eastAsia="Times New Roman" w:hAnsi="Times New Roman" w:cs="Times New Roman"/>
          <w:sz w:val="28"/>
          <w:szCs w:val="28"/>
          <w:lang w:eastAsia="ar-SA"/>
        </w:rPr>
        <w:tab/>
      </w:r>
      <w:r w:rsidRPr="008B77DD">
        <w:rPr>
          <w:rFonts w:ascii="Times New Roman" w:eastAsia="Times New Roman" w:hAnsi="Times New Roman" w:cs="Times New Roman"/>
          <w:sz w:val="28"/>
          <w:szCs w:val="28"/>
          <w:lang w:eastAsia="ar-SA"/>
        </w:rPr>
        <w:tab/>
        <w:t xml:space="preserve">                                       Ф.К. Шагимухаметов</w:t>
      </w:r>
    </w:p>
    <w:p w:rsidR="008B77DD" w:rsidRDefault="000E65DE" w:rsidP="000E65DE">
      <w:pPr>
        <w:spacing w:after="0" w:line="240" w:lineRule="auto"/>
        <w:jc w:val="both"/>
        <w:rPr>
          <w:rFonts w:ascii="Times New Roman" w:eastAsia="Times New Roman" w:hAnsi="Times New Roman" w:cs="Times New Roman"/>
          <w:sz w:val="20"/>
          <w:szCs w:val="20"/>
          <w:lang w:eastAsia="ru-RU"/>
        </w:rPr>
        <w:sectPr w:rsidR="008B77DD" w:rsidSect="008B77DD">
          <w:pgSz w:w="11906" w:h="16838"/>
          <w:pgMar w:top="425" w:right="424" w:bottom="851" w:left="568" w:header="709" w:footer="709" w:gutter="0"/>
          <w:cols w:space="720"/>
          <w:docGrid w:linePitch="299"/>
        </w:sectPr>
      </w:pPr>
      <w:r w:rsidRPr="000E65DE">
        <w:rPr>
          <w:rFonts w:ascii="Times New Roman" w:eastAsia="Times New Roman" w:hAnsi="Times New Roman" w:cs="Times New Roman"/>
          <w:sz w:val="20"/>
          <w:szCs w:val="20"/>
          <w:lang w:eastAsia="ru-RU"/>
        </w:rPr>
        <w:tab/>
      </w:r>
    </w:p>
    <w:p w:rsidR="008B77DD" w:rsidRPr="008B77DD" w:rsidRDefault="008B77DD" w:rsidP="008B77DD">
      <w:pPr>
        <w:spacing w:after="0" w:line="240" w:lineRule="auto"/>
        <w:ind w:left="4956"/>
        <w:jc w:val="right"/>
        <w:rPr>
          <w:rFonts w:ascii="Times New Roman" w:eastAsia="Times New Roman" w:hAnsi="Times New Roman" w:cs="Times New Roman"/>
          <w:lang w:eastAsia="ru-RU"/>
        </w:rPr>
      </w:pPr>
      <w:r w:rsidRPr="008B77DD">
        <w:rPr>
          <w:rFonts w:ascii="Times New Roman" w:eastAsia="Times New Roman" w:hAnsi="Times New Roman" w:cs="Times New Roman"/>
          <w:sz w:val="20"/>
          <w:szCs w:val="20"/>
          <w:lang w:eastAsia="ru-RU"/>
        </w:rPr>
        <w:lastRenderedPageBreak/>
        <w:tab/>
      </w:r>
      <w:r w:rsidRPr="008B77DD">
        <w:rPr>
          <w:rFonts w:ascii="Times New Roman" w:eastAsia="Times New Roman" w:hAnsi="Times New Roman" w:cs="Times New Roman"/>
          <w:lang w:eastAsia="ru-RU"/>
        </w:rPr>
        <w:t>Приложение</w:t>
      </w:r>
    </w:p>
    <w:p w:rsidR="008B77DD" w:rsidRPr="008B77DD" w:rsidRDefault="008B77DD" w:rsidP="008B77DD">
      <w:pPr>
        <w:spacing w:after="0" w:line="240" w:lineRule="auto"/>
        <w:ind w:left="4956"/>
        <w:jc w:val="right"/>
        <w:rPr>
          <w:rFonts w:ascii="Times New Roman" w:eastAsia="Times New Roman" w:hAnsi="Times New Roman" w:cs="Times New Roman"/>
          <w:lang w:eastAsia="ru-RU"/>
        </w:rPr>
      </w:pPr>
      <w:r w:rsidRPr="008B77DD">
        <w:rPr>
          <w:rFonts w:ascii="Times New Roman" w:eastAsia="Times New Roman" w:hAnsi="Times New Roman" w:cs="Times New Roman"/>
          <w:lang w:eastAsia="ru-RU"/>
        </w:rPr>
        <w:t xml:space="preserve">к постановлению администрации </w:t>
      </w:r>
    </w:p>
    <w:p w:rsidR="008B77DD" w:rsidRPr="008B77DD" w:rsidRDefault="008B77DD" w:rsidP="008B77DD">
      <w:pPr>
        <w:spacing w:after="0" w:line="240" w:lineRule="auto"/>
        <w:ind w:left="4956"/>
        <w:jc w:val="right"/>
        <w:rPr>
          <w:rFonts w:ascii="Times New Roman" w:eastAsia="Times New Roman" w:hAnsi="Times New Roman" w:cs="Times New Roman"/>
          <w:lang w:eastAsia="ru-RU"/>
        </w:rPr>
      </w:pPr>
      <w:r w:rsidRPr="008B77DD">
        <w:rPr>
          <w:rFonts w:ascii="Times New Roman" w:eastAsia="Times New Roman" w:hAnsi="Times New Roman" w:cs="Times New Roman"/>
          <w:lang w:eastAsia="ru-RU"/>
        </w:rPr>
        <w:t xml:space="preserve">сельского поселения </w:t>
      </w:r>
      <w:proofErr w:type="gramStart"/>
      <w:r w:rsidRPr="008B77DD">
        <w:rPr>
          <w:rFonts w:ascii="Times New Roman" w:eastAsia="Times New Roman" w:hAnsi="Times New Roman" w:cs="Times New Roman"/>
          <w:lang w:eastAsia="ru-RU"/>
        </w:rPr>
        <w:t>Светлый</w:t>
      </w:r>
      <w:proofErr w:type="gramEnd"/>
    </w:p>
    <w:p w:rsidR="008B77DD" w:rsidRPr="008B77DD" w:rsidRDefault="008B77DD" w:rsidP="008B77DD">
      <w:pPr>
        <w:spacing w:after="0" w:line="240" w:lineRule="auto"/>
        <w:ind w:left="4956"/>
        <w:jc w:val="right"/>
        <w:rPr>
          <w:rFonts w:ascii="Times New Roman" w:eastAsia="Times New Roman" w:hAnsi="Times New Roman" w:cs="Times New Roman"/>
          <w:lang w:eastAsia="ru-RU"/>
        </w:rPr>
      </w:pPr>
      <w:r w:rsidRPr="008B77DD">
        <w:rPr>
          <w:rFonts w:ascii="Times New Roman" w:eastAsia="Times New Roman" w:hAnsi="Times New Roman" w:cs="Times New Roman"/>
          <w:lang w:eastAsia="ru-RU"/>
        </w:rPr>
        <w:t>от 27.04.2020 г. №44</w:t>
      </w:r>
    </w:p>
    <w:p w:rsidR="008B77DD" w:rsidRPr="008B77DD" w:rsidRDefault="008B77DD" w:rsidP="008B77DD">
      <w:pPr>
        <w:spacing w:after="0" w:line="240" w:lineRule="auto"/>
        <w:ind w:left="560"/>
        <w:jc w:val="right"/>
        <w:rPr>
          <w:rFonts w:ascii="Times New Roman" w:eastAsia="Times New Roman" w:hAnsi="Times New Roman" w:cs="Times New Roman"/>
          <w:lang w:eastAsia="ru-RU"/>
        </w:rPr>
      </w:pPr>
    </w:p>
    <w:p w:rsidR="008B77DD" w:rsidRPr="008B77DD" w:rsidRDefault="008B77DD" w:rsidP="008B77DD">
      <w:pPr>
        <w:tabs>
          <w:tab w:val="left" w:pos="3373"/>
          <w:tab w:val="left" w:pos="6453"/>
        </w:tabs>
        <w:spacing w:after="0" w:line="240" w:lineRule="auto"/>
        <w:ind w:left="93"/>
        <w:jc w:val="center"/>
        <w:rPr>
          <w:rFonts w:ascii="Times New Roman" w:eastAsia="Times New Roman" w:hAnsi="Times New Roman" w:cs="Times New Roman"/>
          <w:sz w:val="28"/>
          <w:szCs w:val="28"/>
          <w:lang w:eastAsia="ru-RU"/>
        </w:rPr>
      </w:pPr>
      <w:r w:rsidRPr="008B77DD">
        <w:rPr>
          <w:rFonts w:ascii="Times New Roman" w:eastAsia="Times New Roman" w:hAnsi="Times New Roman" w:cs="Times New Roman"/>
          <w:sz w:val="28"/>
          <w:szCs w:val="28"/>
          <w:lang w:eastAsia="ru-RU"/>
        </w:rPr>
        <w:t xml:space="preserve">ИСПОЛНЕНИЕ БЮДЖЕТА СЕЛЬСКОГО ПОСЕЛЕНИЯ </w:t>
      </w:r>
      <w:proofErr w:type="gramStart"/>
      <w:r w:rsidRPr="008B77DD">
        <w:rPr>
          <w:rFonts w:ascii="Times New Roman" w:eastAsia="Times New Roman" w:hAnsi="Times New Roman" w:cs="Times New Roman"/>
          <w:sz w:val="28"/>
          <w:szCs w:val="28"/>
          <w:lang w:eastAsia="ru-RU"/>
        </w:rPr>
        <w:t>СВЕТЛЫЙ</w:t>
      </w:r>
      <w:proofErr w:type="gramEnd"/>
      <w:r w:rsidRPr="008B77DD">
        <w:rPr>
          <w:rFonts w:ascii="Times New Roman" w:eastAsia="Times New Roman" w:hAnsi="Times New Roman" w:cs="Times New Roman"/>
          <w:sz w:val="28"/>
          <w:szCs w:val="28"/>
          <w:lang w:eastAsia="ru-RU"/>
        </w:rPr>
        <w:t xml:space="preserve"> </w:t>
      </w:r>
    </w:p>
    <w:p w:rsidR="008B77DD" w:rsidRPr="008B77DD" w:rsidRDefault="008B77DD" w:rsidP="008B77DD">
      <w:pPr>
        <w:tabs>
          <w:tab w:val="left" w:pos="3373"/>
          <w:tab w:val="left" w:pos="6453"/>
        </w:tabs>
        <w:spacing w:after="0" w:line="240" w:lineRule="auto"/>
        <w:ind w:left="93"/>
        <w:jc w:val="center"/>
        <w:rPr>
          <w:rFonts w:ascii="Times New Roman" w:eastAsia="Times New Roman" w:hAnsi="Times New Roman" w:cs="Times New Roman"/>
          <w:sz w:val="28"/>
          <w:szCs w:val="28"/>
          <w:lang w:eastAsia="ru-RU"/>
        </w:rPr>
      </w:pPr>
      <w:r w:rsidRPr="008B77DD">
        <w:rPr>
          <w:rFonts w:ascii="Times New Roman" w:eastAsia="Times New Roman" w:hAnsi="Times New Roman" w:cs="Times New Roman"/>
          <w:sz w:val="28"/>
          <w:szCs w:val="28"/>
          <w:lang w:eastAsia="ru-RU"/>
        </w:rPr>
        <w:t xml:space="preserve">за </w:t>
      </w:r>
      <w:r w:rsidRPr="008B77DD">
        <w:rPr>
          <w:rFonts w:ascii="Times New Roman" w:eastAsia="Times New Roman" w:hAnsi="Times New Roman" w:cs="Times New Roman"/>
          <w:color w:val="0D0D0D"/>
          <w:sz w:val="28"/>
          <w:szCs w:val="28"/>
          <w:lang w:eastAsia="ru-RU"/>
        </w:rPr>
        <w:t xml:space="preserve">1 квартал </w:t>
      </w:r>
      <w:r w:rsidRPr="008B77DD">
        <w:rPr>
          <w:rFonts w:ascii="Times New Roman" w:eastAsia="Times New Roman" w:hAnsi="Times New Roman" w:cs="Times New Roman"/>
          <w:sz w:val="28"/>
          <w:szCs w:val="28"/>
          <w:lang w:eastAsia="ru-RU"/>
        </w:rPr>
        <w:t>2020 года</w:t>
      </w:r>
    </w:p>
    <w:p w:rsidR="008B77DD" w:rsidRPr="008B77DD" w:rsidRDefault="008B77DD" w:rsidP="008B77DD">
      <w:pPr>
        <w:numPr>
          <w:ilvl w:val="0"/>
          <w:numId w:val="39"/>
        </w:numPr>
        <w:tabs>
          <w:tab w:val="left" w:pos="3373"/>
          <w:tab w:val="left" w:pos="6453"/>
        </w:tabs>
        <w:suppressAutoHyphens/>
        <w:spacing w:after="0" w:line="240" w:lineRule="auto"/>
        <w:contextualSpacing/>
        <w:jc w:val="center"/>
        <w:rPr>
          <w:rFonts w:ascii="Times New Roman" w:eastAsia="Times New Roman" w:hAnsi="Times New Roman" w:cs="Times New Roman"/>
          <w:sz w:val="28"/>
          <w:szCs w:val="28"/>
          <w:lang w:eastAsia="ru-RU"/>
        </w:rPr>
      </w:pPr>
      <w:r w:rsidRPr="008B77DD">
        <w:rPr>
          <w:rFonts w:ascii="Times New Roman" w:eastAsia="Times New Roman" w:hAnsi="Times New Roman" w:cs="Times New Roman"/>
          <w:sz w:val="28"/>
          <w:szCs w:val="28"/>
          <w:lang w:eastAsia="ru-RU"/>
        </w:rPr>
        <w:t>Доходы бюджета</w:t>
      </w:r>
    </w:p>
    <w:p w:rsidR="008B77DD" w:rsidRPr="008B77DD" w:rsidRDefault="008B77DD" w:rsidP="008B77DD">
      <w:pPr>
        <w:suppressAutoHyphens/>
        <w:spacing w:after="0" w:line="240" w:lineRule="auto"/>
        <w:jc w:val="both"/>
        <w:rPr>
          <w:rFonts w:ascii="Times New Roman" w:eastAsia="Times New Roman" w:hAnsi="Times New Roman" w:cs="Times New Roman"/>
          <w:sz w:val="28"/>
          <w:szCs w:val="28"/>
          <w:lang w:eastAsia="ar-SA"/>
        </w:rPr>
      </w:pPr>
    </w:p>
    <w:tbl>
      <w:tblPr>
        <w:tblW w:w="15668" w:type="dxa"/>
        <w:tblInd w:w="93" w:type="dxa"/>
        <w:tblLook w:val="04A0" w:firstRow="1" w:lastRow="0" w:firstColumn="1" w:lastColumn="0" w:noHBand="0" w:noVBand="1"/>
      </w:tblPr>
      <w:tblGrid>
        <w:gridCol w:w="3360"/>
        <w:gridCol w:w="601"/>
        <w:gridCol w:w="483"/>
        <w:gridCol w:w="1365"/>
        <w:gridCol w:w="573"/>
        <w:gridCol w:w="483"/>
        <w:gridCol w:w="1372"/>
        <w:gridCol w:w="1660"/>
        <w:gridCol w:w="1175"/>
        <w:gridCol w:w="1276"/>
        <w:gridCol w:w="1660"/>
        <w:gridCol w:w="1660"/>
      </w:tblGrid>
      <w:tr w:rsidR="008B77DD" w:rsidRPr="008B77DD" w:rsidTr="00F02F3C">
        <w:trPr>
          <w:trHeight w:val="222"/>
        </w:trPr>
        <w:tc>
          <w:tcPr>
            <w:tcW w:w="3360"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Наименование показателя</w:t>
            </w:r>
          </w:p>
        </w:tc>
        <w:tc>
          <w:tcPr>
            <w:tcW w:w="601" w:type="dxa"/>
            <w:vMerge w:val="restart"/>
            <w:tcBorders>
              <w:top w:val="single" w:sz="4" w:space="0" w:color="000000"/>
              <w:left w:val="single" w:sz="4" w:space="0" w:color="000000"/>
              <w:bottom w:val="single" w:sz="4" w:space="0" w:color="000000"/>
              <w:right w:val="single" w:sz="4" w:space="0" w:color="000000"/>
            </w:tcBorders>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Код</w:t>
            </w:r>
            <w:r w:rsidRPr="008B77DD">
              <w:rPr>
                <w:rFonts w:ascii="Arial" w:eastAsia="Times New Roman" w:hAnsi="Arial" w:cs="Arial"/>
                <w:sz w:val="16"/>
                <w:szCs w:val="16"/>
                <w:lang w:eastAsia="ru-RU"/>
              </w:rPr>
              <w:br/>
            </w:r>
            <w:proofErr w:type="spellStart"/>
            <w:r w:rsidRPr="008B77DD">
              <w:rPr>
                <w:rFonts w:ascii="Arial" w:eastAsia="Times New Roman" w:hAnsi="Arial" w:cs="Arial"/>
                <w:sz w:val="16"/>
                <w:szCs w:val="16"/>
                <w:lang w:eastAsia="ru-RU"/>
              </w:rPr>
              <w:t>стр</w:t>
            </w:r>
            <w:proofErr w:type="gramStart"/>
            <w:r w:rsidRPr="008B77DD">
              <w:rPr>
                <w:rFonts w:ascii="Arial" w:eastAsia="Times New Roman" w:hAnsi="Arial" w:cs="Arial"/>
                <w:sz w:val="16"/>
                <w:szCs w:val="16"/>
                <w:lang w:eastAsia="ru-RU"/>
              </w:rPr>
              <w:t>о</w:t>
            </w:r>
            <w:proofErr w:type="spellEnd"/>
            <w:r w:rsidRPr="008B77DD">
              <w:rPr>
                <w:rFonts w:ascii="Arial" w:eastAsia="Times New Roman" w:hAnsi="Arial" w:cs="Arial"/>
                <w:sz w:val="16"/>
                <w:szCs w:val="16"/>
                <w:lang w:eastAsia="ru-RU"/>
              </w:rPr>
              <w:t>-</w:t>
            </w:r>
            <w:proofErr w:type="gramEnd"/>
            <w:r w:rsidRPr="008B77DD">
              <w:rPr>
                <w:rFonts w:ascii="Arial" w:eastAsia="Times New Roman" w:hAnsi="Arial" w:cs="Arial"/>
                <w:sz w:val="16"/>
                <w:szCs w:val="16"/>
                <w:lang w:eastAsia="ru-RU"/>
              </w:rPr>
              <w:br/>
            </w:r>
            <w:proofErr w:type="spellStart"/>
            <w:r w:rsidRPr="008B77DD">
              <w:rPr>
                <w:rFonts w:ascii="Arial" w:eastAsia="Times New Roman" w:hAnsi="Arial" w:cs="Arial"/>
                <w:sz w:val="16"/>
                <w:szCs w:val="16"/>
                <w:lang w:eastAsia="ru-RU"/>
              </w:rPr>
              <w:t>ки</w:t>
            </w:r>
            <w:proofErr w:type="spellEnd"/>
          </w:p>
        </w:tc>
        <w:tc>
          <w:tcPr>
            <w:tcW w:w="2904" w:type="dxa"/>
            <w:gridSpan w:val="4"/>
            <w:vMerge w:val="restart"/>
            <w:tcBorders>
              <w:top w:val="single" w:sz="4" w:space="0" w:color="000000"/>
              <w:left w:val="single" w:sz="4" w:space="0" w:color="000000"/>
              <w:bottom w:val="nil"/>
              <w:right w:val="nil"/>
            </w:tcBorders>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Код дохода</w:t>
            </w:r>
            <w:r w:rsidRPr="008B77DD">
              <w:rPr>
                <w:rFonts w:ascii="Arial" w:eastAsia="Times New Roman" w:hAnsi="Arial" w:cs="Arial"/>
                <w:sz w:val="16"/>
                <w:szCs w:val="16"/>
                <w:lang w:eastAsia="ru-RU"/>
              </w:rPr>
              <w:br/>
              <w:t>по бюджетной классификации</w:t>
            </w:r>
          </w:p>
        </w:tc>
        <w:tc>
          <w:tcPr>
            <w:tcW w:w="1372" w:type="dxa"/>
            <w:vMerge w:val="restart"/>
            <w:tcBorders>
              <w:top w:val="single" w:sz="4" w:space="0" w:color="000000"/>
              <w:left w:val="single" w:sz="4" w:space="0" w:color="000000"/>
              <w:bottom w:val="single" w:sz="4" w:space="0" w:color="000000"/>
              <w:right w:val="single" w:sz="4" w:space="0" w:color="000000"/>
            </w:tcBorders>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Утвержденные бюджетные назначения</w:t>
            </w:r>
          </w:p>
        </w:tc>
        <w:tc>
          <w:tcPr>
            <w:tcW w:w="5771" w:type="dxa"/>
            <w:gridSpan w:val="4"/>
            <w:tcBorders>
              <w:top w:val="single" w:sz="4" w:space="0" w:color="000000"/>
              <w:left w:val="nil"/>
              <w:bottom w:val="single" w:sz="4" w:space="0" w:color="000000"/>
              <w:right w:val="single" w:sz="4" w:space="0" w:color="000000"/>
            </w:tcBorders>
            <w:noWrap/>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Исполнено</w:t>
            </w:r>
          </w:p>
        </w:tc>
        <w:tc>
          <w:tcPr>
            <w:tcW w:w="1660" w:type="dxa"/>
            <w:tcBorders>
              <w:top w:val="single" w:sz="4" w:space="0" w:color="000000"/>
              <w:left w:val="nil"/>
              <w:bottom w:val="nil"/>
              <w:right w:val="single" w:sz="4" w:space="0" w:color="000000"/>
            </w:tcBorders>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Неисполненные</w:t>
            </w:r>
          </w:p>
        </w:tc>
      </w:tr>
      <w:tr w:rsidR="008B77DD" w:rsidRPr="008B77DD" w:rsidTr="00F02F3C">
        <w:trPr>
          <w:trHeight w:val="439"/>
        </w:trPr>
        <w:tc>
          <w:tcPr>
            <w:tcW w:w="3360" w:type="dxa"/>
            <w:vMerge/>
            <w:tcBorders>
              <w:top w:val="single" w:sz="4" w:space="0" w:color="000000"/>
              <w:left w:val="single" w:sz="4" w:space="0" w:color="000000"/>
              <w:bottom w:val="single" w:sz="4" w:space="0" w:color="000000"/>
              <w:right w:val="single" w:sz="4" w:space="0" w:color="000000"/>
            </w:tcBorders>
            <w:vAlign w:val="center"/>
            <w:hideMark/>
          </w:tcPr>
          <w:p w:rsidR="008B77DD" w:rsidRPr="008B77DD" w:rsidRDefault="008B77DD" w:rsidP="008B77DD">
            <w:pPr>
              <w:spacing w:after="0" w:line="240" w:lineRule="auto"/>
              <w:rPr>
                <w:rFonts w:ascii="Arial" w:eastAsia="Times New Roman" w:hAnsi="Arial" w:cs="Arial"/>
                <w:sz w:val="16"/>
                <w:szCs w:val="16"/>
                <w:lang w:eastAsia="ru-RU"/>
              </w:rPr>
            </w:pPr>
          </w:p>
        </w:tc>
        <w:tc>
          <w:tcPr>
            <w:tcW w:w="601" w:type="dxa"/>
            <w:vMerge/>
            <w:tcBorders>
              <w:top w:val="single" w:sz="4" w:space="0" w:color="000000"/>
              <w:left w:val="single" w:sz="4" w:space="0" w:color="000000"/>
              <w:bottom w:val="single" w:sz="4" w:space="0" w:color="000000"/>
              <w:right w:val="single" w:sz="4" w:space="0" w:color="000000"/>
            </w:tcBorders>
            <w:vAlign w:val="center"/>
            <w:hideMark/>
          </w:tcPr>
          <w:p w:rsidR="008B77DD" w:rsidRPr="008B77DD" w:rsidRDefault="008B77DD" w:rsidP="008B77DD">
            <w:pPr>
              <w:spacing w:after="0" w:line="240" w:lineRule="auto"/>
              <w:rPr>
                <w:rFonts w:ascii="Arial" w:eastAsia="Times New Roman" w:hAnsi="Arial" w:cs="Arial"/>
                <w:sz w:val="16"/>
                <w:szCs w:val="16"/>
                <w:lang w:eastAsia="ru-RU"/>
              </w:rPr>
            </w:pPr>
          </w:p>
        </w:tc>
        <w:tc>
          <w:tcPr>
            <w:tcW w:w="2904" w:type="dxa"/>
            <w:gridSpan w:val="4"/>
            <w:vMerge/>
            <w:tcBorders>
              <w:top w:val="single" w:sz="4" w:space="0" w:color="000000"/>
              <w:left w:val="single" w:sz="4" w:space="0" w:color="000000"/>
              <w:bottom w:val="nil"/>
              <w:right w:val="nil"/>
            </w:tcBorders>
            <w:vAlign w:val="center"/>
            <w:hideMark/>
          </w:tcPr>
          <w:p w:rsidR="008B77DD" w:rsidRPr="008B77DD" w:rsidRDefault="008B77DD" w:rsidP="008B77DD">
            <w:pPr>
              <w:spacing w:after="0" w:line="240" w:lineRule="auto"/>
              <w:rPr>
                <w:rFonts w:ascii="Arial" w:eastAsia="Times New Roman" w:hAnsi="Arial" w:cs="Arial"/>
                <w:sz w:val="16"/>
                <w:szCs w:val="16"/>
                <w:lang w:eastAsia="ru-RU"/>
              </w:rPr>
            </w:pP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8B77DD" w:rsidRPr="008B77DD" w:rsidRDefault="008B77DD" w:rsidP="008B77DD">
            <w:pPr>
              <w:spacing w:after="0" w:line="240" w:lineRule="auto"/>
              <w:rPr>
                <w:rFonts w:ascii="Arial" w:eastAsia="Times New Roman" w:hAnsi="Arial" w:cs="Arial"/>
                <w:sz w:val="16"/>
                <w:szCs w:val="16"/>
                <w:lang w:eastAsia="ru-RU"/>
              </w:rPr>
            </w:pPr>
          </w:p>
        </w:tc>
        <w:tc>
          <w:tcPr>
            <w:tcW w:w="1660" w:type="dxa"/>
            <w:tcBorders>
              <w:top w:val="nil"/>
              <w:left w:val="nil"/>
              <w:bottom w:val="single" w:sz="4" w:space="0" w:color="000000"/>
              <w:right w:val="single" w:sz="4" w:space="0" w:color="000000"/>
            </w:tcBorders>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через финансовые органы</w:t>
            </w:r>
          </w:p>
        </w:tc>
        <w:tc>
          <w:tcPr>
            <w:tcW w:w="1175" w:type="dxa"/>
            <w:tcBorders>
              <w:top w:val="nil"/>
              <w:left w:val="nil"/>
              <w:bottom w:val="single" w:sz="4" w:space="0" w:color="000000"/>
              <w:right w:val="single" w:sz="4" w:space="0" w:color="000000"/>
            </w:tcBorders>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через банковские счета</w:t>
            </w:r>
          </w:p>
        </w:tc>
        <w:tc>
          <w:tcPr>
            <w:tcW w:w="1276" w:type="dxa"/>
            <w:tcBorders>
              <w:top w:val="nil"/>
              <w:left w:val="nil"/>
              <w:bottom w:val="single" w:sz="4" w:space="0" w:color="000000"/>
              <w:right w:val="single" w:sz="4" w:space="0" w:color="000000"/>
            </w:tcBorders>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некассовые операции</w:t>
            </w:r>
          </w:p>
        </w:tc>
        <w:tc>
          <w:tcPr>
            <w:tcW w:w="1660" w:type="dxa"/>
            <w:tcBorders>
              <w:top w:val="nil"/>
              <w:left w:val="nil"/>
              <w:bottom w:val="single" w:sz="4" w:space="0" w:color="000000"/>
              <w:right w:val="single" w:sz="4" w:space="0" w:color="000000"/>
            </w:tcBorders>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итого</w:t>
            </w:r>
          </w:p>
        </w:tc>
        <w:tc>
          <w:tcPr>
            <w:tcW w:w="1660" w:type="dxa"/>
            <w:tcBorders>
              <w:top w:val="nil"/>
              <w:left w:val="nil"/>
              <w:bottom w:val="single" w:sz="4" w:space="0" w:color="000000"/>
              <w:right w:val="single" w:sz="4" w:space="0" w:color="000000"/>
            </w:tcBorders>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назначения</w:t>
            </w:r>
          </w:p>
        </w:tc>
      </w:tr>
      <w:tr w:rsidR="008B77DD" w:rsidRPr="008B77DD" w:rsidTr="00F02F3C">
        <w:trPr>
          <w:trHeight w:val="222"/>
        </w:trPr>
        <w:tc>
          <w:tcPr>
            <w:tcW w:w="3360" w:type="dxa"/>
            <w:tcBorders>
              <w:top w:val="nil"/>
              <w:left w:val="single" w:sz="4" w:space="0" w:color="000000"/>
              <w:bottom w:val="single" w:sz="4" w:space="0" w:color="000000"/>
              <w:right w:val="nil"/>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w:t>
            </w:r>
          </w:p>
        </w:tc>
        <w:tc>
          <w:tcPr>
            <w:tcW w:w="2904" w:type="dxa"/>
            <w:gridSpan w:val="4"/>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3</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4</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5</w:t>
            </w:r>
          </w:p>
        </w:tc>
        <w:tc>
          <w:tcPr>
            <w:tcW w:w="117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9</w:t>
            </w:r>
          </w:p>
        </w:tc>
      </w:tr>
      <w:tr w:rsidR="008B77DD" w:rsidRPr="008B77DD" w:rsidTr="00F02F3C">
        <w:trPr>
          <w:trHeight w:val="240"/>
        </w:trPr>
        <w:tc>
          <w:tcPr>
            <w:tcW w:w="3360" w:type="dxa"/>
            <w:tcBorders>
              <w:top w:val="single" w:sz="4" w:space="0" w:color="000000"/>
              <w:left w:val="single" w:sz="4" w:space="0" w:color="000000"/>
              <w:bottom w:val="nil"/>
              <w:right w:val="nil"/>
            </w:tcBorders>
            <w:noWrap/>
            <w:hideMark/>
          </w:tcPr>
          <w:p w:rsidR="008B77DD" w:rsidRPr="008B77DD" w:rsidRDefault="008B77DD" w:rsidP="008B77DD">
            <w:pPr>
              <w:spacing w:after="0" w:line="240" w:lineRule="auto"/>
              <w:rPr>
                <w:rFonts w:ascii="Arial" w:eastAsia="Times New Roman" w:hAnsi="Arial" w:cs="Arial"/>
                <w:sz w:val="18"/>
                <w:szCs w:val="18"/>
                <w:lang w:eastAsia="ru-RU"/>
              </w:rPr>
            </w:pPr>
            <w:r w:rsidRPr="008B77DD">
              <w:rPr>
                <w:rFonts w:ascii="Arial" w:eastAsia="Times New Roman" w:hAnsi="Arial" w:cs="Arial"/>
                <w:sz w:val="18"/>
                <w:szCs w:val="18"/>
                <w:lang w:eastAsia="ru-RU"/>
              </w:rPr>
              <w:t>Доходы бюджета — всего</w:t>
            </w:r>
          </w:p>
        </w:tc>
        <w:tc>
          <w:tcPr>
            <w:tcW w:w="601" w:type="dxa"/>
            <w:tcBorders>
              <w:top w:val="single" w:sz="8" w:space="0" w:color="000000"/>
              <w:left w:val="single" w:sz="8" w:space="0" w:color="000000"/>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010</w:t>
            </w:r>
          </w:p>
        </w:tc>
        <w:tc>
          <w:tcPr>
            <w:tcW w:w="2904" w:type="dxa"/>
            <w:gridSpan w:val="4"/>
            <w:tcBorders>
              <w:top w:val="single" w:sz="8"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372" w:type="dxa"/>
            <w:tcBorders>
              <w:top w:val="single" w:sz="8"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35 338 638,00</w:t>
            </w:r>
          </w:p>
        </w:tc>
        <w:tc>
          <w:tcPr>
            <w:tcW w:w="1660" w:type="dxa"/>
            <w:tcBorders>
              <w:top w:val="single" w:sz="8"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7 672 933,83</w:t>
            </w:r>
          </w:p>
        </w:tc>
        <w:tc>
          <w:tcPr>
            <w:tcW w:w="1175" w:type="dxa"/>
            <w:tcBorders>
              <w:top w:val="single" w:sz="8"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single" w:sz="8"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single" w:sz="8"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7 672 933,83</w:t>
            </w:r>
          </w:p>
        </w:tc>
        <w:tc>
          <w:tcPr>
            <w:tcW w:w="1660" w:type="dxa"/>
            <w:tcBorders>
              <w:top w:val="single" w:sz="8" w:space="0" w:color="000000"/>
              <w:left w:val="nil"/>
              <w:bottom w:val="single" w:sz="4" w:space="0" w:color="000000"/>
              <w:right w:val="single" w:sz="8"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r>
      <w:tr w:rsidR="008B77DD" w:rsidRPr="008B77DD" w:rsidTr="00F02F3C">
        <w:trPr>
          <w:trHeight w:val="222"/>
        </w:trPr>
        <w:tc>
          <w:tcPr>
            <w:tcW w:w="3360" w:type="dxa"/>
            <w:tcBorders>
              <w:top w:val="single" w:sz="4" w:space="0" w:color="000000"/>
              <w:left w:val="single" w:sz="4" w:space="0" w:color="000000"/>
              <w:bottom w:val="nil"/>
              <w:right w:val="nil"/>
            </w:tcBorders>
            <w:noWrap/>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в том числе:</w:t>
            </w:r>
          </w:p>
        </w:tc>
        <w:tc>
          <w:tcPr>
            <w:tcW w:w="601" w:type="dxa"/>
            <w:tcBorders>
              <w:top w:val="nil"/>
              <w:left w:val="single" w:sz="8" w:space="0" w:color="000000"/>
              <w:bottom w:val="nil"/>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nil"/>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1365" w:type="dxa"/>
            <w:tcBorders>
              <w:top w:val="nil"/>
              <w:left w:val="nil"/>
              <w:bottom w:val="single" w:sz="4" w:space="0" w:color="000000"/>
              <w:right w:val="nil"/>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573" w:type="dxa"/>
            <w:tcBorders>
              <w:top w:val="nil"/>
              <w:left w:val="nil"/>
              <w:bottom w:val="single" w:sz="4" w:space="0" w:color="000000"/>
              <w:right w:val="nil"/>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117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1660"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r>
      <w:tr w:rsidR="008B77DD" w:rsidRPr="008B77DD" w:rsidTr="00F02F3C">
        <w:trPr>
          <w:trHeight w:val="1834"/>
        </w:trPr>
        <w:tc>
          <w:tcPr>
            <w:tcW w:w="336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proofErr w:type="gramStart"/>
            <w:r w:rsidRPr="008B77DD">
              <w:rPr>
                <w:rFonts w:ascii="Arial" w:eastAsia="Times New Roman" w:hAnsi="Arial" w:cs="Arial"/>
                <w:sz w:val="16"/>
                <w:szCs w:val="16"/>
                <w:lang w:eastAsia="ru-RU"/>
              </w:rPr>
              <w:t>Налог на доходы физических лиц с доходов, источником которых является налоговый агент, в отношении которых исчисление и уплата налога осуществляется в соответствии со статьями 227, 227.1 и 228 Налогового кодекса Российской Федерации (перерасчеты, недоимка и задолженность по соответствующему платежу, в том числе по отмененному)</w:t>
            </w:r>
            <w:proofErr w:type="gramEnd"/>
          </w:p>
        </w:tc>
        <w:tc>
          <w:tcPr>
            <w:tcW w:w="601" w:type="dxa"/>
            <w:tcBorders>
              <w:top w:val="single" w:sz="4" w:space="0" w:color="000000"/>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182</w:t>
            </w:r>
          </w:p>
        </w:tc>
        <w:tc>
          <w:tcPr>
            <w:tcW w:w="1365"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1010201001</w:t>
            </w:r>
          </w:p>
        </w:tc>
        <w:tc>
          <w:tcPr>
            <w:tcW w:w="57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1000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17 899 400,00</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4 972 498,87</w:t>
            </w:r>
          </w:p>
        </w:tc>
        <w:tc>
          <w:tcPr>
            <w:tcW w:w="117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4 972 498,87</w:t>
            </w:r>
          </w:p>
        </w:tc>
        <w:tc>
          <w:tcPr>
            <w:tcW w:w="1660"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12 926 901,13</w:t>
            </w:r>
          </w:p>
        </w:tc>
      </w:tr>
      <w:tr w:rsidR="008B77DD" w:rsidRPr="008B77DD" w:rsidTr="00F02F3C">
        <w:trPr>
          <w:trHeight w:val="2116"/>
        </w:trPr>
        <w:tc>
          <w:tcPr>
            <w:tcW w:w="336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proofErr w:type="gramStart"/>
            <w:r w:rsidRPr="008B77DD">
              <w:rPr>
                <w:rFonts w:ascii="Arial" w:eastAsia="Times New Roman" w:hAnsi="Arial" w:cs="Arial"/>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 (перерасчеты, недоимка и задолженность по соответствующему платежу, в том числе по отмененному)</w:t>
            </w:r>
            <w:proofErr w:type="gramEnd"/>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182</w:t>
            </w:r>
          </w:p>
        </w:tc>
        <w:tc>
          <w:tcPr>
            <w:tcW w:w="1365"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1010203001</w:t>
            </w:r>
          </w:p>
        </w:tc>
        <w:tc>
          <w:tcPr>
            <w:tcW w:w="57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1000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322,87</w:t>
            </w:r>
          </w:p>
        </w:tc>
        <w:tc>
          <w:tcPr>
            <w:tcW w:w="117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322,87</w:t>
            </w:r>
          </w:p>
        </w:tc>
        <w:tc>
          <w:tcPr>
            <w:tcW w:w="1660"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r>
      <w:tr w:rsidR="008B77DD" w:rsidRPr="008B77DD" w:rsidTr="00F02F3C">
        <w:trPr>
          <w:trHeight w:val="1537"/>
        </w:trPr>
        <w:tc>
          <w:tcPr>
            <w:tcW w:w="3360" w:type="dxa"/>
            <w:tcBorders>
              <w:top w:val="single" w:sz="4" w:space="0" w:color="000000"/>
              <w:left w:val="single" w:sz="4" w:space="0" w:color="000000"/>
              <w:bottom w:val="single" w:sz="4" w:space="0" w:color="auto"/>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1" w:type="dxa"/>
            <w:tcBorders>
              <w:top w:val="nil"/>
              <w:left w:val="single" w:sz="4" w:space="0" w:color="000000"/>
              <w:bottom w:val="single" w:sz="4" w:space="0" w:color="auto"/>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auto"/>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100</w:t>
            </w:r>
          </w:p>
        </w:tc>
        <w:tc>
          <w:tcPr>
            <w:tcW w:w="1365" w:type="dxa"/>
            <w:tcBorders>
              <w:top w:val="single" w:sz="4" w:space="0" w:color="000000"/>
              <w:left w:val="nil"/>
              <w:bottom w:val="single" w:sz="4" w:space="0" w:color="auto"/>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1030223101</w:t>
            </w:r>
          </w:p>
        </w:tc>
        <w:tc>
          <w:tcPr>
            <w:tcW w:w="573" w:type="dxa"/>
            <w:tcBorders>
              <w:top w:val="nil"/>
              <w:left w:val="nil"/>
              <w:bottom w:val="single" w:sz="4" w:space="0" w:color="auto"/>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0000</w:t>
            </w:r>
          </w:p>
        </w:tc>
        <w:tc>
          <w:tcPr>
            <w:tcW w:w="483" w:type="dxa"/>
            <w:tcBorders>
              <w:top w:val="nil"/>
              <w:left w:val="nil"/>
              <w:bottom w:val="single" w:sz="4" w:space="0" w:color="auto"/>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110</w:t>
            </w:r>
          </w:p>
        </w:tc>
        <w:tc>
          <w:tcPr>
            <w:tcW w:w="1372" w:type="dxa"/>
            <w:tcBorders>
              <w:top w:val="nil"/>
              <w:left w:val="nil"/>
              <w:bottom w:val="single" w:sz="4" w:space="0" w:color="auto"/>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910 300,00</w:t>
            </w:r>
          </w:p>
        </w:tc>
        <w:tc>
          <w:tcPr>
            <w:tcW w:w="1660" w:type="dxa"/>
            <w:tcBorders>
              <w:top w:val="nil"/>
              <w:left w:val="nil"/>
              <w:bottom w:val="single" w:sz="4" w:space="0" w:color="auto"/>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196 185,58</w:t>
            </w:r>
          </w:p>
        </w:tc>
        <w:tc>
          <w:tcPr>
            <w:tcW w:w="1175" w:type="dxa"/>
            <w:tcBorders>
              <w:top w:val="nil"/>
              <w:left w:val="nil"/>
              <w:bottom w:val="single" w:sz="4" w:space="0" w:color="auto"/>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nil"/>
              <w:left w:val="nil"/>
              <w:bottom w:val="single" w:sz="4" w:space="0" w:color="auto"/>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auto"/>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196 185,58</w:t>
            </w:r>
          </w:p>
        </w:tc>
        <w:tc>
          <w:tcPr>
            <w:tcW w:w="1660" w:type="dxa"/>
            <w:tcBorders>
              <w:top w:val="nil"/>
              <w:left w:val="nil"/>
              <w:bottom w:val="single" w:sz="4" w:space="0" w:color="auto"/>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714 114,42</w:t>
            </w:r>
          </w:p>
        </w:tc>
      </w:tr>
      <w:tr w:rsidR="008B77DD" w:rsidRPr="008B77DD" w:rsidTr="00F02F3C">
        <w:trPr>
          <w:trHeight w:val="1687"/>
        </w:trPr>
        <w:tc>
          <w:tcPr>
            <w:tcW w:w="3360" w:type="dxa"/>
            <w:tcBorders>
              <w:top w:val="single" w:sz="4" w:space="0" w:color="auto"/>
              <w:left w:val="single" w:sz="4" w:space="0" w:color="auto"/>
              <w:bottom w:val="single" w:sz="4" w:space="0" w:color="auto"/>
              <w:right w:val="single" w:sz="4" w:space="0" w:color="auto"/>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lastRenderedPageBreak/>
              <w:t>Доходы от уплаты акцизов на моторные масла для дизельных и (или) карбюраторных (</w:t>
            </w:r>
            <w:proofErr w:type="spellStart"/>
            <w:r w:rsidRPr="008B77DD">
              <w:rPr>
                <w:rFonts w:ascii="Arial" w:eastAsia="Times New Roman" w:hAnsi="Arial" w:cs="Arial"/>
                <w:sz w:val="16"/>
                <w:szCs w:val="16"/>
                <w:lang w:eastAsia="ru-RU"/>
              </w:rPr>
              <w:t>инжекторных</w:t>
            </w:r>
            <w:proofErr w:type="spellEnd"/>
            <w:r w:rsidRPr="008B77DD">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1"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100</w:t>
            </w:r>
          </w:p>
        </w:tc>
        <w:tc>
          <w:tcPr>
            <w:tcW w:w="1365"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1030224101</w:t>
            </w:r>
          </w:p>
        </w:tc>
        <w:tc>
          <w:tcPr>
            <w:tcW w:w="57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0000</w:t>
            </w:r>
          </w:p>
        </w:tc>
        <w:tc>
          <w:tcPr>
            <w:tcW w:w="48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110</w:t>
            </w:r>
          </w:p>
        </w:tc>
        <w:tc>
          <w:tcPr>
            <w:tcW w:w="1372"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4 700,00</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1 278,93</w:t>
            </w:r>
          </w:p>
        </w:tc>
        <w:tc>
          <w:tcPr>
            <w:tcW w:w="1175"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1 278,93</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3 421,07</w:t>
            </w:r>
          </w:p>
        </w:tc>
      </w:tr>
      <w:tr w:rsidR="008B77DD" w:rsidRPr="008B77DD" w:rsidTr="00F02F3C">
        <w:trPr>
          <w:trHeight w:val="1435"/>
        </w:trPr>
        <w:tc>
          <w:tcPr>
            <w:tcW w:w="3360" w:type="dxa"/>
            <w:tcBorders>
              <w:top w:val="single" w:sz="4" w:space="0" w:color="auto"/>
              <w:left w:val="single" w:sz="4" w:space="0" w:color="auto"/>
              <w:bottom w:val="single" w:sz="4" w:space="0" w:color="auto"/>
              <w:right w:val="single" w:sz="4" w:space="0" w:color="auto"/>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1"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100</w:t>
            </w:r>
          </w:p>
        </w:tc>
        <w:tc>
          <w:tcPr>
            <w:tcW w:w="1365"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1030225101</w:t>
            </w:r>
          </w:p>
        </w:tc>
        <w:tc>
          <w:tcPr>
            <w:tcW w:w="57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0000</w:t>
            </w:r>
          </w:p>
        </w:tc>
        <w:tc>
          <w:tcPr>
            <w:tcW w:w="48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110</w:t>
            </w:r>
          </w:p>
        </w:tc>
        <w:tc>
          <w:tcPr>
            <w:tcW w:w="1372"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1 188 900,00</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275 356,90</w:t>
            </w:r>
          </w:p>
        </w:tc>
        <w:tc>
          <w:tcPr>
            <w:tcW w:w="1175"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275 356,90</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913 543,10</w:t>
            </w:r>
          </w:p>
        </w:tc>
      </w:tr>
      <w:tr w:rsidR="008B77DD" w:rsidRPr="008B77DD" w:rsidTr="00F02F3C">
        <w:trPr>
          <w:trHeight w:val="1503"/>
        </w:trPr>
        <w:tc>
          <w:tcPr>
            <w:tcW w:w="3360" w:type="dxa"/>
            <w:tcBorders>
              <w:top w:val="single" w:sz="4" w:space="0" w:color="auto"/>
              <w:left w:val="single" w:sz="4" w:space="0" w:color="auto"/>
              <w:bottom w:val="single" w:sz="4" w:space="0" w:color="auto"/>
              <w:right w:val="single" w:sz="4" w:space="0" w:color="auto"/>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1"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100</w:t>
            </w:r>
          </w:p>
        </w:tc>
        <w:tc>
          <w:tcPr>
            <w:tcW w:w="1365"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1030226001</w:t>
            </w:r>
          </w:p>
        </w:tc>
        <w:tc>
          <w:tcPr>
            <w:tcW w:w="57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0000</w:t>
            </w:r>
          </w:p>
        </w:tc>
        <w:tc>
          <w:tcPr>
            <w:tcW w:w="48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110</w:t>
            </w:r>
          </w:p>
        </w:tc>
        <w:tc>
          <w:tcPr>
            <w:tcW w:w="1372"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-40 523,50</w:t>
            </w:r>
          </w:p>
        </w:tc>
        <w:tc>
          <w:tcPr>
            <w:tcW w:w="1175"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-40 523,50</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r>
      <w:tr w:rsidR="008B77DD" w:rsidRPr="008B77DD" w:rsidTr="00F02F3C">
        <w:trPr>
          <w:trHeight w:val="1539"/>
        </w:trPr>
        <w:tc>
          <w:tcPr>
            <w:tcW w:w="3360" w:type="dxa"/>
            <w:tcBorders>
              <w:top w:val="single" w:sz="4" w:space="0" w:color="auto"/>
              <w:left w:val="single" w:sz="4" w:space="0" w:color="auto"/>
              <w:bottom w:val="single" w:sz="4" w:space="0" w:color="auto"/>
              <w:right w:val="single" w:sz="4" w:space="0" w:color="auto"/>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1"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100</w:t>
            </w:r>
          </w:p>
        </w:tc>
        <w:tc>
          <w:tcPr>
            <w:tcW w:w="1365"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1030226101</w:t>
            </w:r>
          </w:p>
        </w:tc>
        <w:tc>
          <w:tcPr>
            <w:tcW w:w="57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0000</w:t>
            </w:r>
          </w:p>
        </w:tc>
        <w:tc>
          <w:tcPr>
            <w:tcW w:w="48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110</w:t>
            </w:r>
          </w:p>
        </w:tc>
        <w:tc>
          <w:tcPr>
            <w:tcW w:w="1372"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-117 500,00</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175"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-117 500,00</w:t>
            </w:r>
          </w:p>
        </w:tc>
      </w:tr>
      <w:tr w:rsidR="008B77DD" w:rsidRPr="008B77DD" w:rsidTr="00F02F3C">
        <w:trPr>
          <w:trHeight w:val="1265"/>
        </w:trPr>
        <w:tc>
          <w:tcPr>
            <w:tcW w:w="3360" w:type="dxa"/>
            <w:tcBorders>
              <w:top w:val="single" w:sz="4" w:space="0" w:color="auto"/>
              <w:left w:val="single" w:sz="4" w:space="0" w:color="auto"/>
              <w:bottom w:val="single" w:sz="4" w:space="0" w:color="auto"/>
              <w:right w:val="single" w:sz="4" w:space="0" w:color="auto"/>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proofErr w:type="gramStart"/>
            <w:r w:rsidRPr="008B77DD">
              <w:rPr>
                <w:rFonts w:ascii="Arial" w:eastAsia="Times New Roman" w:hAnsi="Arial" w:cs="Arial"/>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(перерасчеты, недоимка и задолженность по соответствующему платежу, в том числе по отмененному)</w:t>
            </w:r>
            <w:proofErr w:type="gramEnd"/>
          </w:p>
        </w:tc>
        <w:tc>
          <w:tcPr>
            <w:tcW w:w="601"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182</w:t>
            </w:r>
          </w:p>
        </w:tc>
        <w:tc>
          <w:tcPr>
            <w:tcW w:w="1365"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1060103010</w:t>
            </w:r>
          </w:p>
        </w:tc>
        <w:tc>
          <w:tcPr>
            <w:tcW w:w="57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1000</w:t>
            </w:r>
          </w:p>
        </w:tc>
        <w:tc>
          <w:tcPr>
            <w:tcW w:w="48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110</w:t>
            </w:r>
          </w:p>
        </w:tc>
        <w:tc>
          <w:tcPr>
            <w:tcW w:w="1372"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280 000,00</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52 919,75</w:t>
            </w:r>
          </w:p>
        </w:tc>
        <w:tc>
          <w:tcPr>
            <w:tcW w:w="1175"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52 919,75</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227 080,25</w:t>
            </w:r>
          </w:p>
        </w:tc>
      </w:tr>
      <w:tr w:rsidR="008B77DD" w:rsidRPr="008B77DD" w:rsidTr="00F02F3C">
        <w:trPr>
          <w:trHeight w:val="802"/>
        </w:trPr>
        <w:tc>
          <w:tcPr>
            <w:tcW w:w="3360" w:type="dxa"/>
            <w:tcBorders>
              <w:top w:val="single" w:sz="4" w:space="0" w:color="auto"/>
              <w:left w:val="single" w:sz="4" w:space="0" w:color="auto"/>
              <w:bottom w:val="single" w:sz="4" w:space="0" w:color="auto"/>
              <w:right w:val="single" w:sz="4" w:space="0" w:color="auto"/>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proofErr w:type="gramStart"/>
            <w:r w:rsidRPr="008B77DD">
              <w:rPr>
                <w:rFonts w:ascii="Arial" w:eastAsia="Times New Roman" w:hAnsi="Arial" w:cs="Arial"/>
                <w:sz w:val="16"/>
                <w:szCs w:val="16"/>
                <w:lang w:eastAsia="ru-RU"/>
              </w:rPr>
              <w:t>НАЛОГИ НА ИМУЩЕСТВО (перерасчеты, недоимка и задолженность по соответствующему платежу, в том числе по отмененному)</w:t>
            </w:r>
            <w:proofErr w:type="gramEnd"/>
          </w:p>
        </w:tc>
        <w:tc>
          <w:tcPr>
            <w:tcW w:w="601"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182</w:t>
            </w:r>
          </w:p>
        </w:tc>
        <w:tc>
          <w:tcPr>
            <w:tcW w:w="1365"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1060401102</w:t>
            </w:r>
          </w:p>
        </w:tc>
        <w:tc>
          <w:tcPr>
            <w:tcW w:w="57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1000</w:t>
            </w:r>
          </w:p>
        </w:tc>
        <w:tc>
          <w:tcPr>
            <w:tcW w:w="48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110</w:t>
            </w:r>
          </w:p>
        </w:tc>
        <w:tc>
          <w:tcPr>
            <w:tcW w:w="1372"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2 400,00</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940,24</w:t>
            </w:r>
          </w:p>
        </w:tc>
        <w:tc>
          <w:tcPr>
            <w:tcW w:w="1175"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940,24</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1 459,76</w:t>
            </w:r>
          </w:p>
        </w:tc>
      </w:tr>
      <w:tr w:rsidR="008B77DD" w:rsidRPr="008B77DD" w:rsidTr="00F02F3C">
        <w:trPr>
          <w:trHeight w:val="700"/>
        </w:trPr>
        <w:tc>
          <w:tcPr>
            <w:tcW w:w="3360" w:type="dxa"/>
            <w:tcBorders>
              <w:top w:val="single" w:sz="4" w:space="0" w:color="auto"/>
              <w:left w:val="single" w:sz="4" w:space="0" w:color="auto"/>
              <w:bottom w:val="single" w:sz="4" w:space="0" w:color="auto"/>
              <w:right w:val="single" w:sz="4" w:space="0" w:color="auto"/>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proofErr w:type="gramStart"/>
            <w:r w:rsidRPr="008B77DD">
              <w:rPr>
                <w:rFonts w:ascii="Arial" w:eastAsia="Times New Roman" w:hAnsi="Arial" w:cs="Arial"/>
                <w:sz w:val="16"/>
                <w:szCs w:val="16"/>
                <w:lang w:eastAsia="ru-RU"/>
              </w:rPr>
              <w:t>Транспортный налог (перерасчеты, недоимка и задолженность по соответствующему платежу, в том числе по отмененному)</w:t>
            </w:r>
            <w:proofErr w:type="gramEnd"/>
          </w:p>
        </w:tc>
        <w:tc>
          <w:tcPr>
            <w:tcW w:w="601"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182</w:t>
            </w:r>
          </w:p>
        </w:tc>
        <w:tc>
          <w:tcPr>
            <w:tcW w:w="1365"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1060401202</w:t>
            </w:r>
          </w:p>
        </w:tc>
        <w:tc>
          <w:tcPr>
            <w:tcW w:w="57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1000</w:t>
            </w:r>
          </w:p>
        </w:tc>
        <w:tc>
          <w:tcPr>
            <w:tcW w:w="48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110</w:t>
            </w:r>
          </w:p>
        </w:tc>
        <w:tc>
          <w:tcPr>
            <w:tcW w:w="1372"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55 000,00</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6 116,44</w:t>
            </w:r>
          </w:p>
        </w:tc>
        <w:tc>
          <w:tcPr>
            <w:tcW w:w="1175"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6 116,44</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48 883,56</w:t>
            </w:r>
          </w:p>
        </w:tc>
      </w:tr>
      <w:tr w:rsidR="008B77DD" w:rsidRPr="008B77DD" w:rsidTr="00F02F3C">
        <w:trPr>
          <w:trHeight w:val="439"/>
        </w:trPr>
        <w:tc>
          <w:tcPr>
            <w:tcW w:w="3360" w:type="dxa"/>
            <w:tcBorders>
              <w:top w:val="single" w:sz="4" w:space="0" w:color="auto"/>
              <w:left w:val="single" w:sz="4" w:space="0" w:color="auto"/>
              <w:bottom w:val="single" w:sz="4" w:space="0" w:color="auto"/>
              <w:right w:val="single" w:sz="4" w:space="0" w:color="auto"/>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Транспортный налог (пени по соответствующему платежу)</w:t>
            </w:r>
          </w:p>
        </w:tc>
        <w:tc>
          <w:tcPr>
            <w:tcW w:w="601"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182</w:t>
            </w:r>
          </w:p>
        </w:tc>
        <w:tc>
          <w:tcPr>
            <w:tcW w:w="1365"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1060401202</w:t>
            </w:r>
          </w:p>
        </w:tc>
        <w:tc>
          <w:tcPr>
            <w:tcW w:w="57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2100</w:t>
            </w:r>
          </w:p>
        </w:tc>
        <w:tc>
          <w:tcPr>
            <w:tcW w:w="48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110</w:t>
            </w:r>
          </w:p>
        </w:tc>
        <w:tc>
          <w:tcPr>
            <w:tcW w:w="1372"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656,38</w:t>
            </w:r>
          </w:p>
        </w:tc>
        <w:tc>
          <w:tcPr>
            <w:tcW w:w="1175"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656,38</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r>
      <w:tr w:rsidR="008B77DD" w:rsidRPr="008B77DD" w:rsidTr="00F02F3C">
        <w:trPr>
          <w:trHeight w:val="1120"/>
        </w:trPr>
        <w:tc>
          <w:tcPr>
            <w:tcW w:w="3360" w:type="dxa"/>
            <w:tcBorders>
              <w:top w:val="single" w:sz="4" w:space="0" w:color="auto"/>
              <w:left w:val="single" w:sz="4" w:space="0" w:color="000000"/>
              <w:bottom w:val="single" w:sz="4" w:space="0" w:color="auto"/>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proofErr w:type="gramStart"/>
            <w:r w:rsidRPr="008B77DD">
              <w:rPr>
                <w:rFonts w:ascii="Arial" w:eastAsia="Times New Roman" w:hAnsi="Arial" w:cs="Arial"/>
                <w:sz w:val="16"/>
                <w:szCs w:val="16"/>
                <w:lang w:eastAsia="ru-RU"/>
              </w:rPr>
              <w:t>Земельный налог с организаций, обладающих земельным участком, расположенным в границах сельских поселений (перерасчеты, недоимка и задолженность по соответствующему платежу, в том числе по отмененному)</w:t>
            </w:r>
            <w:proofErr w:type="gramEnd"/>
          </w:p>
        </w:tc>
        <w:tc>
          <w:tcPr>
            <w:tcW w:w="601" w:type="dxa"/>
            <w:tcBorders>
              <w:top w:val="single" w:sz="4" w:space="0" w:color="auto"/>
              <w:left w:val="single" w:sz="4" w:space="0" w:color="000000"/>
              <w:bottom w:val="single" w:sz="4" w:space="0" w:color="auto"/>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auto"/>
              <w:left w:val="nil"/>
              <w:bottom w:val="single" w:sz="4" w:space="0" w:color="auto"/>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182</w:t>
            </w:r>
          </w:p>
        </w:tc>
        <w:tc>
          <w:tcPr>
            <w:tcW w:w="1365" w:type="dxa"/>
            <w:tcBorders>
              <w:top w:val="single" w:sz="4" w:space="0" w:color="auto"/>
              <w:left w:val="nil"/>
              <w:bottom w:val="single" w:sz="4" w:space="0" w:color="auto"/>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1060603310</w:t>
            </w:r>
          </w:p>
        </w:tc>
        <w:tc>
          <w:tcPr>
            <w:tcW w:w="573" w:type="dxa"/>
            <w:tcBorders>
              <w:top w:val="single" w:sz="4" w:space="0" w:color="auto"/>
              <w:left w:val="nil"/>
              <w:bottom w:val="single" w:sz="4" w:space="0" w:color="auto"/>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1000</w:t>
            </w:r>
          </w:p>
        </w:tc>
        <w:tc>
          <w:tcPr>
            <w:tcW w:w="483" w:type="dxa"/>
            <w:tcBorders>
              <w:top w:val="single" w:sz="4" w:space="0" w:color="auto"/>
              <w:left w:val="nil"/>
              <w:bottom w:val="single" w:sz="4" w:space="0" w:color="auto"/>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110</w:t>
            </w:r>
          </w:p>
        </w:tc>
        <w:tc>
          <w:tcPr>
            <w:tcW w:w="1372" w:type="dxa"/>
            <w:tcBorders>
              <w:top w:val="single" w:sz="4" w:space="0" w:color="auto"/>
              <w:left w:val="nil"/>
              <w:bottom w:val="single" w:sz="4" w:space="0" w:color="auto"/>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110 000,00</w:t>
            </w:r>
          </w:p>
        </w:tc>
        <w:tc>
          <w:tcPr>
            <w:tcW w:w="1660" w:type="dxa"/>
            <w:tcBorders>
              <w:top w:val="single" w:sz="4" w:space="0" w:color="auto"/>
              <w:left w:val="nil"/>
              <w:bottom w:val="single" w:sz="4" w:space="0" w:color="auto"/>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35 239,06</w:t>
            </w:r>
          </w:p>
        </w:tc>
        <w:tc>
          <w:tcPr>
            <w:tcW w:w="1175" w:type="dxa"/>
            <w:tcBorders>
              <w:top w:val="single" w:sz="4" w:space="0" w:color="auto"/>
              <w:left w:val="nil"/>
              <w:bottom w:val="single" w:sz="4" w:space="0" w:color="auto"/>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single" w:sz="4" w:space="0" w:color="auto"/>
              <w:left w:val="nil"/>
              <w:bottom w:val="single" w:sz="4" w:space="0" w:color="auto"/>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single" w:sz="4" w:space="0" w:color="auto"/>
              <w:left w:val="nil"/>
              <w:bottom w:val="single" w:sz="4" w:space="0" w:color="auto"/>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35 239,06</w:t>
            </w:r>
          </w:p>
        </w:tc>
        <w:tc>
          <w:tcPr>
            <w:tcW w:w="1660" w:type="dxa"/>
            <w:tcBorders>
              <w:top w:val="single" w:sz="4" w:space="0" w:color="auto"/>
              <w:left w:val="nil"/>
              <w:bottom w:val="single" w:sz="4" w:space="0" w:color="auto"/>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74 760,94</w:t>
            </w:r>
          </w:p>
        </w:tc>
      </w:tr>
      <w:tr w:rsidR="008B77DD" w:rsidRPr="008B77DD" w:rsidTr="00F02F3C">
        <w:trPr>
          <w:trHeight w:val="1120"/>
        </w:trPr>
        <w:tc>
          <w:tcPr>
            <w:tcW w:w="3360" w:type="dxa"/>
            <w:tcBorders>
              <w:top w:val="single" w:sz="4" w:space="0" w:color="auto"/>
              <w:left w:val="single" w:sz="4" w:space="0" w:color="auto"/>
              <w:bottom w:val="single" w:sz="4" w:space="0" w:color="auto"/>
              <w:right w:val="single" w:sz="4" w:space="0" w:color="auto"/>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proofErr w:type="gramStart"/>
            <w:r w:rsidRPr="008B77DD">
              <w:rPr>
                <w:rFonts w:ascii="Arial" w:eastAsia="Times New Roman" w:hAnsi="Arial" w:cs="Arial"/>
                <w:sz w:val="16"/>
                <w:szCs w:val="16"/>
                <w:lang w:eastAsia="ru-RU"/>
              </w:rPr>
              <w:lastRenderedPageBreak/>
              <w:t>Земельный налог с физических лиц, обладающих земельным участком, расположенным в границах сельских поселений (перерасчеты, недоимка и задолженность по соответствующему платежу, в том числе по отмененному)</w:t>
            </w:r>
            <w:proofErr w:type="gramEnd"/>
          </w:p>
        </w:tc>
        <w:tc>
          <w:tcPr>
            <w:tcW w:w="601"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182</w:t>
            </w:r>
          </w:p>
        </w:tc>
        <w:tc>
          <w:tcPr>
            <w:tcW w:w="1365"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1060604310</w:t>
            </w:r>
          </w:p>
        </w:tc>
        <w:tc>
          <w:tcPr>
            <w:tcW w:w="57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1000</w:t>
            </w:r>
          </w:p>
        </w:tc>
        <w:tc>
          <w:tcPr>
            <w:tcW w:w="48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110</w:t>
            </w:r>
          </w:p>
        </w:tc>
        <w:tc>
          <w:tcPr>
            <w:tcW w:w="1372"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15 500,00</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3 393,33</w:t>
            </w:r>
          </w:p>
        </w:tc>
        <w:tc>
          <w:tcPr>
            <w:tcW w:w="1175"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3 393,33</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12 106,67</w:t>
            </w:r>
          </w:p>
        </w:tc>
      </w:tr>
      <w:tr w:rsidR="008B77DD" w:rsidRPr="008B77DD" w:rsidTr="00F02F3C">
        <w:trPr>
          <w:trHeight w:val="1255"/>
        </w:trPr>
        <w:tc>
          <w:tcPr>
            <w:tcW w:w="3360" w:type="dxa"/>
            <w:tcBorders>
              <w:top w:val="single" w:sz="4" w:space="0" w:color="auto"/>
              <w:left w:val="single" w:sz="4" w:space="0" w:color="auto"/>
              <w:bottom w:val="single" w:sz="4" w:space="0" w:color="auto"/>
              <w:right w:val="single" w:sz="4" w:space="0" w:color="auto"/>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01"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1365"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1080402001</w:t>
            </w:r>
          </w:p>
        </w:tc>
        <w:tc>
          <w:tcPr>
            <w:tcW w:w="57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0000</w:t>
            </w:r>
          </w:p>
        </w:tc>
        <w:tc>
          <w:tcPr>
            <w:tcW w:w="48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110</w:t>
            </w:r>
          </w:p>
        </w:tc>
        <w:tc>
          <w:tcPr>
            <w:tcW w:w="1372"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40 000,00</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175"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40 000,00</w:t>
            </w:r>
          </w:p>
        </w:tc>
      </w:tr>
      <w:tr w:rsidR="008B77DD" w:rsidRPr="008B77DD" w:rsidTr="00F02F3C">
        <w:trPr>
          <w:trHeight w:val="1806"/>
        </w:trPr>
        <w:tc>
          <w:tcPr>
            <w:tcW w:w="3360" w:type="dxa"/>
            <w:tcBorders>
              <w:top w:val="single" w:sz="4" w:space="0" w:color="auto"/>
              <w:left w:val="single" w:sz="4" w:space="0" w:color="auto"/>
              <w:bottom w:val="single" w:sz="4" w:space="0" w:color="auto"/>
              <w:right w:val="single" w:sz="4" w:space="0" w:color="auto"/>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proofErr w:type="gramStart"/>
            <w:r w:rsidRPr="008B77DD">
              <w:rPr>
                <w:rFonts w:ascii="Arial" w:eastAsia="Times New Roman" w:hAnsi="Arial" w:cs="Arial"/>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(перерасчеты, недоимка и задолженность по соответствующему платежу, в том числе по отмененному)</w:t>
            </w:r>
            <w:proofErr w:type="gramEnd"/>
          </w:p>
        </w:tc>
        <w:tc>
          <w:tcPr>
            <w:tcW w:w="601"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1365"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1080402001</w:t>
            </w:r>
          </w:p>
        </w:tc>
        <w:tc>
          <w:tcPr>
            <w:tcW w:w="57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1000</w:t>
            </w:r>
          </w:p>
        </w:tc>
        <w:tc>
          <w:tcPr>
            <w:tcW w:w="48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110</w:t>
            </w:r>
          </w:p>
        </w:tc>
        <w:tc>
          <w:tcPr>
            <w:tcW w:w="1372"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10 440,00</w:t>
            </w:r>
          </w:p>
        </w:tc>
        <w:tc>
          <w:tcPr>
            <w:tcW w:w="1175"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10 440,00</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r>
      <w:tr w:rsidR="008B77DD" w:rsidRPr="008B77DD" w:rsidTr="00F02F3C">
        <w:trPr>
          <w:trHeight w:val="1238"/>
        </w:trPr>
        <w:tc>
          <w:tcPr>
            <w:tcW w:w="3360" w:type="dxa"/>
            <w:tcBorders>
              <w:top w:val="single" w:sz="4" w:space="0" w:color="auto"/>
              <w:left w:val="single" w:sz="4" w:space="0" w:color="auto"/>
              <w:bottom w:val="single" w:sz="4" w:space="0" w:color="auto"/>
              <w:right w:val="single" w:sz="4" w:space="0" w:color="auto"/>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01"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1365"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1110503510</w:t>
            </w:r>
          </w:p>
        </w:tc>
        <w:tc>
          <w:tcPr>
            <w:tcW w:w="57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0000</w:t>
            </w:r>
          </w:p>
        </w:tc>
        <w:tc>
          <w:tcPr>
            <w:tcW w:w="483"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120</w:t>
            </w:r>
          </w:p>
        </w:tc>
        <w:tc>
          <w:tcPr>
            <w:tcW w:w="1372"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1 352 000,00</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475 803,02</w:t>
            </w:r>
          </w:p>
        </w:tc>
        <w:tc>
          <w:tcPr>
            <w:tcW w:w="1175"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475 803,02</w:t>
            </w:r>
          </w:p>
        </w:tc>
        <w:tc>
          <w:tcPr>
            <w:tcW w:w="1660" w:type="dxa"/>
            <w:tcBorders>
              <w:top w:val="single" w:sz="4" w:space="0" w:color="auto"/>
              <w:left w:val="single" w:sz="4" w:space="0" w:color="auto"/>
              <w:bottom w:val="single" w:sz="4" w:space="0" w:color="auto"/>
              <w:right w:val="single" w:sz="4" w:space="0" w:color="auto"/>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876 196,98</w:t>
            </w:r>
          </w:p>
        </w:tc>
      </w:tr>
      <w:tr w:rsidR="008B77DD" w:rsidRPr="008B77DD" w:rsidTr="00F02F3C">
        <w:trPr>
          <w:trHeight w:val="1433"/>
        </w:trPr>
        <w:tc>
          <w:tcPr>
            <w:tcW w:w="3360" w:type="dxa"/>
            <w:tcBorders>
              <w:top w:val="single" w:sz="4" w:space="0" w:color="auto"/>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01" w:type="dxa"/>
            <w:tcBorders>
              <w:top w:val="single" w:sz="4" w:space="0" w:color="auto"/>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auto"/>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1365" w:type="dxa"/>
            <w:tcBorders>
              <w:top w:val="single" w:sz="4" w:space="0" w:color="auto"/>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1110904510</w:t>
            </w:r>
          </w:p>
        </w:tc>
        <w:tc>
          <w:tcPr>
            <w:tcW w:w="573" w:type="dxa"/>
            <w:tcBorders>
              <w:top w:val="single" w:sz="4" w:space="0" w:color="auto"/>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0000</w:t>
            </w:r>
          </w:p>
        </w:tc>
        <w:tc>
          <w:tcPr>
            <w:tcW w:w="483" w:type="dxa"/>
            <w:tcBorders>
              <w:top w:val="single" w:sz="4" w:space="0" w:color="auto"/>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120</w:t>
            </w:r>
          </w:p>
        </w:tc>
        <w:tc>
          <w:tcPr>
            <w:tcW w:w="1372" w:type="dxa"/>
            <w:tcBorders>
              <w:top w:val="single" w:sz="4" w:space="0" w:color="auto"/>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367 200,00</w:t>
            </w:r>
          </w:p>
        </w:tc>
        <w:tc>
          <w:tcPr>
            <w:tcW w:w="1660" w:type="dxa"/>
            <w:tcBorders>
              <w:top w:val="single" w:sz="4" w:space="0" w:color="auto"/>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53 169,34</w:t>
            </w:r>
          </w:p>
        </w:tc>
        <w:tc>
          <w:tcPr>
            <w:tcW w:w="1175" w:type="dxa"/>
            <w:tcBorders>
              <w:top w:val="single" w:sz="4" w:space="0" w:color="auto"/>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single" w:sz="4" w:space="0" w:color="auto"/>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single" w:sz="4" w:space="0" w:color="auto"/>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53 169,34</w:t>
            </w:r>
          </w:p>
        </w:tc>
        <w:tc>
          <w:tcPr>
            <w:tcW w:w="1660" w:type="dxa"/>
            <w:tcBorders>
              <w:top w:val="single" w:sz="4" w:space="0" w:color="auto"/>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314 030,66</w:t>
            </w:r>
          </w:p>
        </w:tc>
      </w:tr>
      <w:tr w:rsidR="008B77DD" w:rsidRPr="008B77DD" w:rsidTr="00F02F3C">
        <w:trPr>
          <w:trHeight w:val="439"/>
        </w:trPr>
        <w:tc>
          <w:tcPr>
            <w:tcW w:w="336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Прочие доходы от компенсации затрат бюджетов сельских поселений</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1365"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1130299510</w:t>
            </w:r>
          </w:p>
        </w:tc>
        <w:tc>
          <w:tcPr>
            <w:tcW w:w="57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0000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130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332,08</w:t>
            </w:r>
          </w:p>
        </w:tc>
        <w:tc>
          <w:tcPr>
            <w:tcW w:w="117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332,08</w:t>
            </w:r>
          </w:p>
        </w:tc>
        <w:tc>
          <w:tcPr>
            <w:tcW w:w="1660"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r>
      <w:tr w:rsidR="008B77DD" w:rsidRPr="008B77DD" w:rsidTr="00F02F3C">
        <w:trPr>
          <w:trHeight w:val="882"/>
        </w:trPr>
        <w:tc>
          <w:tcPr>
            <w:tcW w:w="336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1365"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1150205010</w:t>
            </w:r>
          </w:p>
        </w:tc>
        <w:tc>
          <w:tcPr>
            <w:tcW w:w="57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0000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140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13 400,00</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4 801,68</w:t>
            </w:r>
          </w:p>
        </w:tc>
        <w:tc>
          <w:tcPr>
            <w:tcW w:w="117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4 801,68</w:t>
            </w:r>
          </w:p>
        </w:tc>
        <w:tc>
          <w:tcPr>
            <w:tcW w:w="1660"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8 598,32</w:t>
            </w:r>
          </w:p>
        </w:tc>
      </w:tr>
      <w:tr w:rsidR="008B77DD" w:rsidRPr="008B77DD" w:rsidTr="00F02F3C">
        <w:trPr>
          <w:trHeight w:val="660"/>
        </w:trPr>
        <w:tc>
          <w:tcPr>
            <w:tcW w:w="336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Невыясненные поступления, зачисляемые в бюджеты сельских поселений</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1365"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1170105010</w:t>
            </w:r>
          </w:p>
        </w:tc>
        <w:tc>
          <w:tcPr>
            <w:tcW w:w="57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0000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180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600,00</w:t>
            </w:r>
          </w:p>
        </w:tc>
        <w:tc>
          <w:tcPr>
            <w:tcW w:w="117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600,00</w:t>
            </w:r>
          </w:p>
        </w:tc>
        <w:tc>
          <w:tcPr>
            <w:tcW w:w="1660"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r>
      <w:tr w:rsidR="008B77DD" w:rsidRPr="008B77DD" w:rsidTr="00F02F3C">
        <w:trPr>
          <w:trHeight w:val="660"/>
        </w:trPr>
        <w:tc>
          <w:tcPr>
            <w:tcW w:w="336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Дотации бюджетам сельских поселений на выравнивание бюджетной обеспеченности</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1365"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2021500110</w:t>
            </w:r>
          </w:p>
        </w:tc>
        <w:tc>
          <w:tcPr>
            <w:tcW w:w="57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0000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150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7 718 900,00</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1 543 750,00</w:t>
            </w:r>
          </w:p>
        </w:tc>
        <w:tc>
          <w:tcPr>
            <w:tcW w:w="117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1 543 750,00</w:t>
            </w:r>
          </w:p>
        </w:tc>
        <w:tc>
          <w:tcPr>
            <w:tcW w:w="1660"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6 175 150,00</w:t>
            </w:r>
          </w:p>
        </w:tc>
      </w:tr>
      <w:tr w:rsidR="008B77DD" w:rsidRPr="008B77DD" w:rsidTr="00F02F3C">
        <w:trPr>
          <w:trHeight w:val="882"/>
        </w:trPr>
        <w:tc>
          <w:tcPr>
            <w:tcW w:w="336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1365"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2023002410</w:t>
            </w:r>
          </w:p>
        </w:tc>
        <w:tc>
          <w:tcPr>
            <w:tcW w:w="57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0000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150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17 188,00</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17 188,00</w:t>
            </w:r>
          </w:p>
        </w:tc>
        <w:tc>
          <w:tcPr>
            <w:tcW w:w="117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17 188,00</w:t>
            </w:r>
          </w:p>
        </w:tc>
        <w:tc>
          <w:tcPr>
            <w:tcW w:w="1660"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r>
      <w:tr w:rsidR="008B77DD" w:rsidRPr="008B77DD" w:rsidTr="00F02F3C">
        <w:trPr>
          <w:trHeight w:val="1122"/>
        </w:trPr>
        <w:tc>
          <w:tcPr>
            <w:tcW w:w="336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1365"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2023511810</w:t>
            </w:r>
          </w:p>
        </w:tc>
        <w:tc>
          <w:tcPr>
            <w:tcW w:w="57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0000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150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438 000,00</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60 464,86</w:t>
            </w:r>
          </w:p>
        </w:tc>
        <w:tc>
          <w:tcPr>
            <w:tcW w:w="117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60 464,86</w:t>
            </w:r>
          </w:p>
        </w:tc>
        <w:tc>
          <w:tcPr>
            <w:tcW w:w="1660"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377 535,14</w:t>
            </w:r>
          </w:p>
        </w:tc>
      </w:tr>
      <w:tr w:rsidR="008B77DD" w:rsidRPr="008B77DD" w:rsidTr="00F02F3C">
        <w:trPr>
          <w:trHeight w:val="882"/>
        </w:trPr>
        <w:tc>
          <w:tcPr>
            <w:tcW w:w="336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1365"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2023593010</w:t>
            </w:r>
          </w:p>
        </w:tc>
        <w:tc>
          <w:tcPr>
            <w:tcW w:w="57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0000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150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8 000,00</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2 000,00</w:t>
            </w:r>
          </w:p>
        </w:tc>
        <w:tc>
          <w:tcPr>
            <w:tcW w:w="117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2 000,00</w:t>
            </w:r>
          </w:p>
        </w:tc>
        <w:tc>
          <w:tcPr>
            <w:tcW w:w="1660"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6 000,00</w:t>
            </w:r>
          </w:p>
        </w:tc>
      </w:tr>
      <w:tr w:rsidR="008B77DD" w:rsidRPr="008B77DD" w:rsidTr="00F02F3C">
        <w:trPr>
          <w:trHeight w:val="660"/>
        </w:trPr>
        <w:tc>
          <w:tcPr>
            <w:tcW w:w="336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Прочие межбюджетные трансферты, передаваемые бюджетам сельских поселений</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1365"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2024999910</w:t>
            </w:r>
          </w:p>
        </w:tc>
        <w:tc>
          <w:tcPr>
            <w:tcW w:w="57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0000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150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5 035 250,00</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17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5 035 250,00</w:t>
            </w:r>
          </w:p>
        </w:tc>
      </w:tr>
    </w:tbl>
    <w:p w:rsidR="008B77DD" w:rsidRPr="008B77DD" w:rsidRDefault="008B77DD" w:rsidP="008B77DD">
      <w:pPr>
        <w:suppressAutoHyphens/>
        <w:spacing w:after="0" w:line="240" w:lineRule="auto"/>
        <w:jc w:val="both"/>
        <w:rPr>
          <w:rFonts w:ascii="Times New Roman" w:eastAsia="Times New Roman" w:hAnsi="Times New Roman" w:cs="Times New Roman"/>
          <w:sz w:val="28"/>
          <w:szCs w:val="28"/>
          <w:lang w:eastAsia="ar-SA"/>
        </w:rPr>
      </w:pPr>
    </w:p>
    <w:p w:rsidR="008B77DD" w:rsidRPr="008B77DD" w:rsidRDefault="008B77DD" w:rsidP="008B77DD">
      <w:pPr>
        <w:suppressAutoHyphens/>
        <w:spacing w:after="0" w:line="240" w:lineRule="auto"/>
        <w:ind w:firstLine="708"/>
        <w:jc w:val="center"/>
        <w:rPr>
          <w:rFonts w:ascii="Times New Roman" w:eastAsia="Times New Roman" w:hAnsi="Times New Roman" w:cs="Times New Roman"/>
          <w:sz w:val="28"/>
          <w:szCs w:val="28"/>
          <w:lang w:eastAsia="ar-SA"/>
        </w:rPr>
      </w:pPr>
      <w:r w:rsidRPr="008B77DD">
        <w:rPr>
          <w:rFonts w:ascii="Times New Roman" w:eastAsia="Times New Roman" w:hAnsi="Times New Roman" w:cs="Times New Roman"/>
          <w:sz w:val="28"/>
          <w:szCs w:val="28"/>
          <w:lang w:eastAsia="ar-SA"/>
        </w:rPr>
        <w:t>2. Расходы бюджета</w:t>
      </w:r>
    </w:p>
    <w:p w:rsidR="008B77DD" w:rsidRPr="008B77DD" w:rsidRDefault="008B77DD" w:rsidP="008B77DD">
      <w:pPr>
        <w:suppressAutoHyphens/>
        <w:spacing w:after="0" w:line="240" w:lineRule="auto"/>
        <w:jc w:val="both"/>
        <w:rPr>
          <w:rFonts w:ascii="Times New Roman" w:eastAsia="Times New Roman" w:hAnsi="Times New Roman" w:cs="Times New Roman"/>
          <w:sz w:val="28"/>
          <w:szCs w:val="28"/>
          <w:lang w:eastAsia="ar-SA"/>
        </w:rPr>
      </w:pPr>
    </w:p>
    <w:tbl>
      <w:tblPr>
        <w:tblW w:w="16090" w:type="dxa"/>
        <w:tblInd w:w="93" w:type="dxa"/>
        <w:tblLayout w:type="fixed"/>
        <w:tblLook w:val="04A0" w:firstRow="1" w:lastRow="0" w:firstColumn="1" w:lastColumn="0" w:noHBand="0" w:noVBand="1"/>
      </w:tblPr>
      <w:tblGrid>
        <w:gridCol w:w="2850"/>
        <w:gridCol w:w="601"/>
        <w:gridCol w:w="483"/>
        <w:gridCol w:w="572"/>
        <w:gridCol w:w="684"/>
        <w:gridCol w:w="723"/>
        <w:gridCol w:w="483"/>
        <w:gridCol w:w="1331"/>
        <w:gridCol w:w="1372"/>
        <w:gridCol w:w="1276"/>
        <w:gridCol w:w="895"/>
        <w:gridCol w:w="851"/>
        <w:gridCol w:w="1417"/>
        <w:gridCol w:w="1276"/>
        <w:gridCol w:w="1276"/>
      </w:tblGrid>
      <w:tr w:rsidR="008B77DD" w:rsidRPr="008B77DD" w:rsidTr="00F02F3C">
        <w:trPr>
          <w:trHeight w:val="222"/>
        </w:trPr>
        <w:tc>
          <w:tcPr>
            <w:tcW w:w="2850"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Наименование показателя</w:t>
            </w:r>
          </w:p>
        </w:tc>
        <w:tc>
          <w:tcPr>
            <w:tcW w:w="601" w:type="dxa"/>
            <w:vMerge w:val="restart"/>
            <w:tcBorders>
              <w:top w:val="single" w:sz="4" w:space="0" w:color="000000"/>
              <w:left w:val="single" w:sz="4" w:space="0" w:color="000000"/>
              <w:bottom w:val="single" w:sz="4" w:space="0" w:color="000000"/>
              <w:right w:val="single" w:sz="4" w:space="0" w:color="000000"/>
            </w:tcBorders>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Код</w:t>
            </w:r>
            <w:r w:rsidRPr="008B77DD">
              <w:rPr>
                <w:rFonts w:ascii="Arial" w:eastAsia="Times New Roman" w:hAnsi="Arial" w:cs="Arial"/>
                <w:sz w:val="16"/>
                <w:szCs w:val="16"/>
                <w:lang w:eastAsia="ru-RU"/>
              </w:rPr>
              <w:br/>
            </w:r>
            <w:proofErr w:type="spellStart"/>
            <w:r w:rsidRPr="008B77DD">
              <w:rPr>
                <w:rFonts w:ascii="Arial" w:eastAsia="Times New Roman" w:hAnsi="Arial" w:cs="Arial"/>
                <w:sz w:val="16"/>
                <w:szCs w:val="16"/>
                <w:lang w:eastAsia="ru-RU"/>
              </w:rPr>
              <w:t>стр</w:t>
            </w:r>
            <w:proofErr w:type="gramStart"/>
            <w:r w:rsidRPr="008B77DD">
              <w:rPr>
                <w:rFonts w:ascii="Arial" w:eastAsia="Times New Roman" w:hAnsi="Arial" w:cs="Arial"/>
                <w:sz w:val="16"/>
                <w:szCs w:val="16"/>
                <w:lang w:eastAsia="ru-RU"/>
              </w:rPr>
              <w:t>о</w:t>
            </w:r>
            <w:proofErr w:type="spellEnd"/>
            <w:r w:rsidRPr="008B77DD">
              <w:rPr>
                <w:rFonts w:ascii="Arial" w:eastAsia="Times New Roman" w:hAnsi="Arial" w:cs="Arial"/>
                <w:sz w:val="16"/>
                <w:szCs w:val="16"/>
                <w:lang w:eastAsia="ru-RU"/>
              </w:rPr>
              <w:t>-</w:t>
            </w:r>
            <w:proofErr w:type="gramEnd"/>
            <w:r w:rsidRPr="008B77DD">
              <w:rPr>
                <w:rFonts w:ascii="Arial" w:eastAsia="Times New Roman" w:hAnsi="Arial" w:cs="Arial"/>
                <w:sz w:val="16"/>
                <w:szCs w:val="16"/>
                <w:lang w:eastAsia="ru-RU"/>
              </w:rPr>
              <w:br/>
            </w:r>
            <w:proofErr w:type="spellStart"/>
            <w:r w:rsidRPr="008B77DD">
              <w:rPr>
                <w:rFonts w:ascii="Arial" w:eastAsia="Times New Roman" w:hAnsi="Arial" w:cs="Arial"/>
                <w:sz w:val="16"/>
                <w:szCs w:val="16"/>
                <w:lang w:eastAsia="ru-RU"/>
              </w:rPr>
              <w:t>ки</w:t>
            </w:r>
            <w:proofErr w:type="spellEnd"/>
          </w:p>
        </w:tc>
        <w:tc>
          <w:tcPr>
            <w:tcW w:w="2945" w:type="dxa"/>
            <w:gridSpan w:val="5"/>
            <w:vMerge w:val="restart"/>
            <w:tcBorders>
              <w:top w:val="single" w:sz="4" w:space="0" w:color="000000"/>
              <w:left w:val="single" w:sz="4" w:space="0" w:color="000000"/>
              <w:bottom w:val="nil"/>
              <w:right w:val="nil"/>
            </w:tcBorders>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Код расхода</w:t>
            </w:r>
            <w:r w:rsidRPr="008B77DD">
              <w:rPr>
                <w:rFonts w:ascii="Arial" w:eastAsia="Times New Roman" w:hAnsi="Arial" w:cs="Arial"/>
                <w:sz w:val="16"/>
                <w:szCs w:val="16"/>
                <w:lang w:eastAsia="ru-RU"/>
              </w:rPr>
              <w:br/>
              <w:t>по бюджетной классификации</w:t>
            </w:r>
          </w:p>
        </w:tc>
        <w:tc>
          <w:tcPr>
            <w:tcW w:w="1331" w:type="dxa"/>
            <w:vMerge w:val="restart"/>
            <w:tcBorders>
              <w:top w:val="single" w:sz="4" w:space="0" w:color="000000"/>
              <w:left w:val="single" w:sz="4" w:space="0" w:color="000000"/>
              <w:bottom w:val="single" w:sz="4" w:space="0" w:color="000000"/>
              <w:right w:val="single" w:sz="4" w:space="0" w:color="000000"/>
            </w:tcBorders>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Утвержденные бюджетные назначения</w:t>
            </w:r>
          </w:p>
        </w:tc>
        <w:tc>
          <w:tcPr>
            <w:tcW w:w="1372" w:type="dxa"/>
            <w:vMerge w:val="restart"/>
            <w:tcBorders>
              <w:top w:val="single" w:sz="4" w:space="0" w:color="000000"/>
              <w:left w:val="single" w:sz="4" w:space="0" w:color="000000"/>
              <w:bottom w:val="single" w:sz="4" w:space="0" w:color="000000"/>
              <w:right w:val="single" w:sz="4" w:space="0" w:color="000000"/>
            </w:tcBorders>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Лимиты бюджетных обязательств</w:t>
            </w:r>
          </w:p>
        </w:tc>
        <w:tc>
          <w:tcPr>
            <w:tcW w:w="4439" w:type="dxa"/>
            <w:gridSpan w:val="4"/>
            <w:tcBorders>
              <w:top w:val="single" w:sz="4" w:space="0" w:color="000000"/>
              <w:left w:val="nil"/>
              <w:bottom w:val="single" w:sz="4" w:space="0" w:color="000000"/>
              <w:right w:val="single" w:sz="4" w:space="0" w:color="000000"/>
            </w:tcBorders>
            <w:noWrap/>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Исполнено</w:t>
            </w:r>
          </w:p>
        </w:tc>
        <w:tc>
          <w:tcPr>
            <w:tcW w:w="2552" w:type="dxa"/>
            <w:gridSpan w:val="2"/>
            <w:tcBorders>
              <w:top w:val="single" w:sz="4" w:space="0" w:color="000000"/>
              <w:left w:val="nil"/>
              <w:bottom w:val="nil"/>
              <w:right w:val="single" w:sz="4" w:space="0" w:color="000000"/>
            </w:tcBorders>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Неисполненные назначения</w:t>
            </w:r>
          </w:p>
        </w:tc>
      </w:tr>
      <w:tr w:rsidR="008B77DD" w:rsidRPr="008B77DD" w:rsidTr="00F02F3C">
        <w:trPr>
          <w:trHeight w:val="660"/>
        </w:trPr>
        <w:tc>
          <w:tcPr>
            <w:tcW w:w="2850" w:type="dxa"/>
            <w:vMerge/>
            <w:tcBorders>
              <w:top w:val="single" w:sz="4" w:space="0" w:color="000000"/>
              <w:left w:val="single" w:sz="4" w:space="0" w:color="000000"/>
              <w:bottom w:val="single" w:sz="4" w:space="0" w:color="000000"/>
              <w:right w:val="single" w:sz="4" w:space="0" w:color="000000"/>
            </w:tcBorders>
            <w:vAlign w:val="center"/>
            <w:hideMark/>
          </w:tcPr>
          <w:p w:rsidR="008B77DD" w:rsidRPr="008B77DD" w:rsidRDefault="008B77DD" w:rsidP="008B77DD">
            <w:pPr>
              <w:spacing w:after="0" w:line="240" w:lineRule="auto"/>
              <w:rPr>
                <w:rFonts w:ascii="Arial" w:eastAsia="Times New Roman" w:hAnsi="Arial" w:cs="Arial"/>
                <w:sz w:val="16"/>
                <w:szCs w:val="16"/>
                <w:lang w:eastAsia="ru-RU"/>
              </w:rPr>
            </w:pPr>
          </w:p>
        </w:tc>
        <w:tc>
          <w:tcPr>
            <w:tcW w:w="601" w:type="dxa"/>
            <w:vMerge/>
            <w:tcBorders>
              <w:top w:val="single" w:sz="4" w:space="0" w:color="000000"/>
              <w:left w:val="single" w:sz="4" w:space="0" w:color="000000"/>
              <w:bottom w:val="single" w:sz="4" w:space="0" w:color="000000"/>
              <w:right w:val="single" w:sz="4" w:space="0" w:color="000000"/>
            </w:tcBorders>
            <w:vAlign w:val="center"/>
            <w:hideMark/>
          </w:tcPr>
          <w:p w:rsidR="008B77DD" w:rsidRPr="008B77DD" w:rsidRDefault="008B77DD" w:rsidP="008B77DD">
            <w:pPr>
              <w:spacing w:after="0" w:line="240" w:lineRule="auto"/>
              <w:rPr>
                <w:rFonts w:ascii="Arial" w:eastAsia="Times New Roman" w:hAnsi="Arial" w:cs="Arial"/>
                <w:sz w:val="16"/>
                <w:szCs w:val="16"/>
                <w:lang w:eastAsia="ru-RU"/>
              </w:rPr>
            </w:pPr>
          </w:p>
        </w:tc>
        <w:tc>
          <w:tcPr>
            <w:tcW w:w="2945" w:type="dxa"/>
            <w:gridSpan w:val="5"/>
            <w:vMerge/>
            <w:tcBorders>
              <w:top w:val="single" w:sz="4" w:space="0" w:color="000000"/>
              <w:left w:val="single" w:sz="4" w:space="0" w:color="000000"/>
              <w:bottom w:val="nil"/>
              <w:right w:val="nil"/>
            </w:tcBorders>
            <w:vAlign w:val="center"/>
            <w:hideMark/>
          </w:tcPr>
          <w:p w:rsidR="008B77DD" w:rsidRPr="008B77DD" w:rsidRDefault="008B77DD" w:rsidP="008B77DD">
            <w:pPr>
              <w:spacing w:after="0" w:line="240" w:lineRule="auto"/>
              <w:rPr>
                <w:rFonts w:ascii="Arial" w:eastAsia="Times New Roman" w:hAnsi="Arial" w:cs="Arial"/>
                <w:sz w:val="16"/>
                <w:szCs w:val="16"/>
                <w:lang w:eastAsia="ru-RU"/>
              </w:rPr>
            </w:pPr>
          </w:p>
        </w:tc>
        <w:tc>
          <w:tcPr>
            <w:tcW w:w="1331" w:type="dxa"/>
            <w:vMerge/>
            <w:tcBorders>
              <w:top w:val="single" w:sz="4" w:space="0" w:color="000000"/>
              <w:left w:val="single" w:sz="4" w:space="0" w:color="000000"/>
              <w:bottom w:val="single" w:sz="4" w:space="0" w:color="000000"/>
              <w:right w:val="single" w:sz="4" w:space="0" w:color="000000"/>
            </w:tcBorders>
            <w:vAlign w:val="center"/>
            <w:hideMark/>
          </w:tcPr>
          <w:p w:rsidR="008B77DD" w:rsidRPr="008B77DD" w:rsidRDefault="008B77DD" w:rsidP="008B77DD">
            <w:pPr>
              <w:spacing w:after="0" w:line="240" w:lineRule="auto"/>
              <w:rPr>
                <w:rFonts w:ascii="Arial" w:eastAsia="Times New Roman" w:hAnsi="Arial" w:cs="Arial"/>
                <w:sz w:val="16"/>
                <w:szCs w:val="16"/>
                <w:lang w:eastAsia="ru-RU"/>
              </w:rPr>
            </w:pP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8B77DD" w:rsidRPr="008B77DD" w:rsidRDefault="008B77DD" w:rsidP="008B77DD">
            <w:pPr>
              <w:spacing w:after="0" w:line="240" w:lineRule="auto"/>
              <w:rPr>
                <w:rFonts w:ascii="Arial" w:eastAsia="Times New Roman" w:hAnsi="Arial" w:cs="Arial"/>
                <w:sz w:val="16"/>
                <w:szCs w:val="16"/>
                <w:lang w:eastAsia="ru-RU"/>
              </w:rPr>
            </w:pPr>
          </w:p>
        </w:tc>
        <w:tc>
          <w:tcPr>
            <w:tcW w:w="1276" w:type="dxa"/>
            <w:tcBorders>
              <w:top w:val="nil"/>
              <w:left w:val="nil"/>
              <w:bottom w:val="single" w:sz="4" w:space="0" w:color="000000"/>
              <w:right w:val="single" w:sz="4" w:space="0" w:color="000000"/>
            </w:tcBorders>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через финансовые органы</w:t>
            </w:r>
          </w:p>
        </w:tc>
        <w:tc>
          <w:tcPr>
            <w:tcW w:w="895" w:type="dxa"/>
            <w:tcBorders>
              <w:top w:val="nil"/>
              <w:left w:val="nil"/>
              <w:bottom w:val="single" w:sz="4" w:space="0" w:color="000000"/>
              <w:right w:val="single" w:sz="4" w:space="0" w:color="000000"/>
            </w:tcBorders>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через банковские счета</w:t>
            </w:r>
          </w:p>
        </w:tc>
        <w:tc>
          <w:tcPr>
            <w:tcW w:w="851" w:type="dxa"/>
            <w:tcBorders>
              <w:top w:val="nil"/>
              <w:left w:val="nil"/>
              <w:bottom w:val="single" w:sz="4" w:space="0" w:color="000000"/>
              <w:right w:val="single" w:sz="4" w:space="0" w:color="000000"/>
            </w:tcBorders>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некассовые операции</w:t>
            </w:r>
          </w:p>
        </w:tc>
        <w:tc>
          <w:tcPr>
            <w:tcW w:w="1417" w:type="dxa"/>
            <w:tcBorders>
              <w:top w:val="nil"/>
              <w:left w:val="nil"/>
              <w:bottom w:val="single" w:sz="4" w:space="0" w:color="000000"/>
              <w:right w:val="single" w:sz="4" w:space="0" w:color="000000"/>
            </w:tcBorders>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итого</w:t>
            </w:r>
          </w:p>
        </w:tc>
        <w:tc>
          <w:tcPr>
            <w:tcW w:w="1276" w:type="dxa"/>
            <w:tcBorders>
              <w:top w:val="single" w:sz="4" w:space="0" w:color="000000"/>
              <w:left w:val="nil"/>
              <w:bottom w:val="single" w:sz="4" w:space="0" w:color="000000"/>
              <w:right w:val="single" w:sz="4" w:space="0" w:color="000000"/>
            </w:tcBorders>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по ассигнованиям</w:t>
            </w:r>
          </w:p>
        </w:tc>
        <w:tc>
          <w:tcPr>
            <w:tcW w:w="1276" w:type="dxa"/>
            <w:tcBorders>
              <w:top w:val="single" w:sz="4" w:space="0" w:color="000000"/>
              <w:left w:val="nil"/>
              <w:bottom w:val="single" w:sz="4" w:space="0" w:color="000000"/>
              <w:right w:val="single" w:sz="4" w:space="0" w:color="000000"/>
            </w:tcBorders>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по лимитам бюджетных обязательств</w:t>
            </w:r>
          </w:p>
        </w:tc>
      </w:tr>
      <w:tr w:rsidR="008B77DD" w:rsidRPr="008B77DD" w:rsidTr="00F02F3C">
        <w:trPr>
          <w:trHeight w:val="222"/>
        </w:trPr>
        <w:tc>
          <w:tcPr>
            <w:tcW w:w="2850" w:type="dxa"/>
            <w:tcBorders>
              <w:top w:val="nil"/>
              <w:left w:val="single" w:sz="4" w:space="0" w:color="000000"/>
              <w:bottom w:val="single" w:sz="4" w:space="0" w:color="000000"/>
              <w:right w:val="nil"/>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w:t>
            </w:r>
          </w:p>
        </w:tc>
        <w:tc>
          <w:tcPr>
            <w:tcW w:w="2945" w:type="dxa"/>
            <w:gridSpan w:val="5"/>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3</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4</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5</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9</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w:t>
            </w:r>
          </w:p>
        </w:tc>
      </w:tr>
      <w:tr w:rsidR="008B77DD" w:rsidRPr="008B77DD" w:rsidTr="00F02F3C">
        <w:trPr>
          <w:trHeight w:val="240"/>
        </w:trPr>
        <w:tc>
          <w:tcPr>
            <w:tcW w:w="2850" w:type="dxa"/>
            <w:tcBorders>
              <w:top w:val="single" w:sz="4" w:space="0" w:color="000000"/>
              <w:left w:val="single" w:sz="4" w:space="0" w:color="000000"/>
              <w:bottom w:val="nil"/>
              <w:right w:val="nil"/>
            </w:tcBorders>
            <w:noWrap/>
            <w:hideMark/>
          </w:tcPr>
          <w:p w:rsidR="008B77DD" w:rsidRPr="008B77DD" w:rsidRDefault="008B77DD" w:rsidP="008B77DD">
            <w:pPr>
              <w:spacing w:after="0" w:line="240" w:lineRule="auto"/>
              <w:rPr>
                <w:rFonts w:ascii="Arial" w:eastAsia="Times New Roman" w:hAnsi="Arial" w:cs="Arial"/>
                <w:sz w:val="18"/>
                <w:szCs w:val="18"/>
                <w:lang w:eastAsia="ru-RU"/>
              </w:rPr>
            </w:pPr>
            <w:r w:rsidRPr="008B77DD">
              <w:rPr>
                <w:rFonts w:ascii="Arial" w:eastAsia="Times New Roman" w:hAnsi="Arial" w:cs="Arial"/>
                <w:sz w:val="18"/>
                <w:szCs w:val="18"/>
                <w:lang w:eastAsia="ru-RU"/>
              </w:rPr>
              <w:t>Расходы бюджета — всего</w:t>
            </w:r>
          </w:p>
        </w:tc>
        <w:tc>
          <w:tcPr>
            <w:tcW w:w="601" w:type="dxa"/>
            <w:tcBorders>
              <w:top w:val="single" w:sz="8" w:space="0" w:color="000000"/>
              <w:left w:val="single" w:sz="8" w:space="0" w:color="000000"/>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200</w:t>
            </w:r>
          </w:p>
        </w:tc>
        <w:tc>
          <w:tcPr>
            <w:tcW w:w="2945" w:type="dxa"/>
            <w:gridSpan w:val="5"/>
            <w:tcBorders>
              <w:top w:val="single" w:sz="8"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331" w:type="dxa"/>
            <w:tcBorders>
              <w:top w:val="single" w:sz="8"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36 890 150,00</w:t>
            </w:r>
          </w:p>
        </w:tc>
        <w:tc>
          <w:tcPr>
            <w:tcW w:w="1372" w:type="dxa"/>
            <w:tcBorders>
              <w:top w:val="single" w:sz="8"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36 890 150,00</w:t>
            </w:r>
          </w:p>
        </w:tc>
        <w:tc>
          <w:tcPr>
            <w:tcW w:w="1276" w:type="dxa"/>
            <w:tcBorders>
              <w:top w:val="single" w:sz="8"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8 280 353,51</w:t>
            </w:r>
          </w:p>
        </w:tc>
        <w:tc>
          <w:tcPr>
            <w:tcW w:w="895" w:type="dxa"/>
            <w:tcBorders>
              <w:top w:val="single" w:sz="8"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single" w:sz="8"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single" w:sz="8"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8 280 353,51</w:t>
            </w:r>
          </w:p>
        </w:tc>
        <w:tc>
          <w:tcPr>
            <w:tcW w:w="1276" w:type="dxa"/>
            <w:tcBorders>
              <w:top w:val="single" w:sz="8"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28 609 796,49</w:t>
            </w:r>
          </w:p>
        </w:tc>
        <w:tc>
          <w:tcPr>
            <w:tcW w:w="1276" w:type="dxa"/>
            <w:tcBorders>
              <w:top w:val="single" w:sz="8" w:space="0" w:color="000000"/>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28 609 796,49</w:t>
            </w:r>
          </w:p>
        </w:tc>
      </w:tr>
      <w:tr w:rsidR="008B77DD" w:rsidRPr="008B77DD" w:rsidTr="00F02F3C">
        <w:trPr>
          <w:trHeight w:val="222"/>
        </w:trPr>
        <w:tc>
          <w:tcPr>
            <w:tcW w:w="2850" w:type="dxa"/>
            <w:tcBorders>
              <w:top w:val="single" w:sz="4" w:space="0" w:color="000000"/>
              <w:left w:val="single" w:sz="4" w:space="0" w:color="000000"/>
              <w:bottom w:val="nil"/>
              <w:right w:val="nil"/>
            </w:tcBorders>
            <w:noWrap/>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в том числе:</w:t>
            </w:r>
          </w:p>
        </w:tc>
        <w:tc>
          <w:tcPr>
            <w:tcW w:w="601" w:type="dxa"/>
            <w:tcBorders>
              <w:top w:val="nil"/>
              <w:left w:val="single" w:sz="8" w:space="0" w:color="000000"/>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nil"/>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572" w:type="dxa"/>
            <w:tcBorders>
              <w:top w:val="nil"/>
              <w:left w:val="nil"/>
              <w:bottom w:val="single" w:sz="4" w:space="0" w:color="000000"/>
              <w:right w:val="nil"/>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684" w:type="dxa"/>
            <w:tcBorders>
              <w:top w:val="nil"/>
              <w:left w:val="nil"/>
              <w:bottom w:val="single" w:sz="4" w:space="0" w:color="000000"/>
              <w:right w:val="nil"/>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723" w:type="dxa"/>
            <w:tcBorders>
              <w:top w:val="nil"/>
              <w:left w:val="nil"/>
              <w:bottom w:val="single" w:sz="4" w:space="0" w:color="000000"/>
              <w:right w:val="nil"/>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r>
      <w:tr w:rsidR="008B77DD" w:rsidRPr="008B77DD" w:rsidTr="00F02F3C">
        <w:trPr>
          <w:trHeight w:val="439"/>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Фонд оплаты труда государственных (муниципальных) органов</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0102</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77001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02030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121</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1 664 000,00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1 664 000,00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718 327,40</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718 327,40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945 672,60</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945 672,60</w:t>
            </w:r>
          </w:p>
        </w:tc>
      </w:tr>
      <w:tr w:rsidR="008B77DD" w:rsidRPr="008B77DD" w:rsidTr="00F02F3C">
        <w:trPr>
          <w:trHeight w:val="1339"/>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0102</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77001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02030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129</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355 000,00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355 000,00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209 406,76</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209 406,76</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145 593,24</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145 593,24</w:t>
            </w:r>
          </w:p>
        </w:tc>
      </w:tr>
      <w:tr w:rsidR="008B77DD" w:rsidRPr="008B77DD" w:rsidTr="00F02F3C">
        <w:trPr>
          <w:trHeight w:val="439"/>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Фонд оплаты труда государственных (муниципальных) органов</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0104</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77001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02040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121</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8 344 200,00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8 344 200,00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3 082 080,76</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3 082 080,76</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5 262 119,24</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5 262 119,24</w:t>
            </w:r>
          </w:p>
        </w:tc>
      </w:tr>
      <w:tr w:rsidR="008B77DD" w:rsidRPr="008B77DD" w:rsidTr="00F02F3C">
        <w:trPr>
          <w:trHeight w:val="882"/>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0104</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77001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02040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122</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532 000,00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532 000,00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532 000,00</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532 000,00</w:t>
            </w:r>
          </w:p>
        </w:tc>
      </w:tr>
      <w:tr w:rsidR="008B77DD" w:rsidRPr="008B77DD" w:rsidTr="00F02F3C">
        <w:trPr>
          <w:trHeight w:val="1339"/>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0104</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77001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02040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129</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2 296 800,00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2 296 800,00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913 517,48</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913 517,48</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1 383 282,52</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1 383 282,52</w:t>
            </w:r>
          </w:p>
        </w:tc>
      </w:tr>
      <w:tr w:rsidR="008B77DD" w:rsidRPr="008B77DD" w:rsidTr="00F02F3C">
        <w:trPr>
          <w:trHeight w:val="222"/>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Иные межбюджетные трансферты</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0106</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50004</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89020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540</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14 200,00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14 200,00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14 200,00</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14 200,00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r>
      <w:tr w:rsidR="008B77DD" w:rsidRPr="008B77DD" w:rsidTr="00F02F3C">
        <w:trPr>
          <w:trHeight w:val="222"/>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Иные межбюджетные трансферты</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0106</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77001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89020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540</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20 500,00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20 500,00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20 500,00</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20 500,00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r>
      <w:tr w:rsidR="008B77DD" w:rsidRPr="008B77DD" w:rsidTr="00F02F3C">
        <w:trPr>
          <w:trHeight w:val="222"/>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lastRenderedPageBreak/>
              <w:t>Резервные средства</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0111</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50001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22020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870</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50 000,00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50 000,00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50 000,00</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50 000,00</w:t>
            </w:r>
          </w:p>
        </w:tc>
      </w:tr>
      <w:tr w:rsidR="008B77DD" w:rsidRPr="008B77DD" w:rsidTr="00F02F3C">
        <w:trPr>
          <w:trHeight w:val="222"/>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Фонд оплаты труда учреждений</w:t>
            </w:r>
          </w:p>
        </w:tc>
        <w:tc>
          <w:tcPr>
            <w:tcW w:w="601" w:type="dxa"/>
            <w:tcBorders>
              <w:top w:val="single" w:sz="4" w:space="0" w:color="000000"/>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0113</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77001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00590</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111</w:t>
            </w:r>
          </w:p>
        </w:tc>
        <w:tc>
          <w:tcPr>
            <w:tcW w:w="133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2 595 000,00</w:t>
            </w:r>
          </w:p>
        </w:tc>
        <w:tc>
          <w:tcPr>
            <w:tcW w:w="13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2 595 000,00</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480 417,56</w:t>
            </w:r>
          </w:p>
        </w:tc>
        <w:tc>
          <w:tcPr>
            <w:tcW w:w="895"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480 417,56</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2 114 582,44</w:t>
            </w:r>
          </w:p>
        </w:tc>
        <w:tc>
          <w:tcPr>
            <w:tcW w:w="1276" w:type="dxa"/>
            <w:tcBorders>
              <w:top w:val="single" w:sz="4" w:space="0" w:color="000000"/>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2 114 582,44</w:t>
            </w:r>
          </w:p>
        </w:tc>
      </w:tr>
      <w:tr w:rsidR="008B77DD" w:rsidRPr="008B77DD" w:rsidTr="00F02F3C">
        <w:trPr>
          <w:trHeight w:val="439"/>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Иные выплаты персоналу учреждений, за исключением фонда оплаты труда</w:t>
            </w:r>
          </w:p>
        </w:tc>
        <w:tc>
          <w:tcPr>
            <w:tcW w:w="601" w:type="dxa"/>
            <w:tcBorders>
              <w:top w:val="single" w:sz="4" w:space="0" w:color="000000"/>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0113</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77001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00590</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112</w:t>
            </w:r>
          </w:p>
        </w:tc>
        <w:tc>
          <w:tcPr>
            <w:tcW w:w="133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200 000,00</w:t>
            </w:r>
          </w:p>
        </w:tc>
        <w:tc>
          <w:tcPr>
            <w:tcW w:w="13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200 000,00</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95"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200 000,00</w:t>
            </w:r>
          </w:p>
        </w:tc>
        <w:tc>
          <w:tcPr>
            <w:tcW w:w="1276" w:type="dxa"/>
            <w:tcBorders>
              <w:top w:val="single" w:sz="4" w:space="0" w:color="000000"/>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200 000,00</w:t>
            </w:r>
          </w:p>
        </w:tc>
      </w:tr>
      <w:tr w:rsidR="008B77DD" w:rsidRPr="008B77DD" w:rsidTr="00F02F3C">
        <w:trPr>
          <w:trHeight w:val="1122"/>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01" w:type="dxa"/>
            <w:tcBorders>
              <w:top w:val="single" w:sz="4" w:space="0" w:color="000000"/>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0113</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77001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00590</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119</w:t>
            </w:r>
          </w:p>
        </w:tc>
        <w:tc>
          <w:tcPr>
            <w:tcW w:w="133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784 000,00</w:t>
            </w:r>
          </w:p>
        </w:tc>
        <w:tc>
          <w:tcPr>
            <w:tcW w:w="13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784 000,00</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201 130,99</w:t>
            </w:r>
          </w:p>
        </w:tc>
        <w:tc>
          <w:tcPr>
            <w:tcW w:w="895"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201 130,99</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582 869,01</w:t>
            </w:r>
          </w:p>
        </w:tc>
        <w:tc>
          <w:tcPr>
            <w:tcW w:w="1276" w:type="dxa"/>
            <w:tcBorders>
              <w:top w:val="single" w:sz="4" w:space="0" w:color="000000"/>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582 869,01</w:t>
            </w:r>
          </w:p>
        </w:tc>
      </w:tr>
      <w:tr w:rsidR="008B77DD" w:rsidRPr="008B77DD" w:rsidTr="00F02F3C">
        <w:trPr>
          <w:trHeight w:val="660"/>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01" w:type="dxa"/>
            <w:tcBorders>
              <w:top w:val="single" w:sz="4" w:space="0" w:color="000000"/>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0113</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77001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00590</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244</w:t>
            </w:r>
          </w:p>
        </w:tc>
        <w:tc>
          <w:tcPr>
            <w:tcW w:w="133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183 050,00</w:t>
            </w:r>
          </w:p>
        </w:tc>
        <w:tc>
          <w:tcPr>
            <w:tcW w:w="13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183 050,00</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32 791,16</w:t>
            </w:r>
          </w:p>
        </w:tc>
        <w:tc>
          <w:tcPr>
            <w:tcW w:w="895"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32 791,16</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150 258,84</w:t>
            </w:r>
          </w:p>
        </w:tc>
        <w:tc>
          <w:tcPr>
            <w:tcW w:w="1276" w:type="dxa"/>
            <w:tcBorders>
              <w:top w:val="single" w:sz="4" w:space="0" w:color="000000"/>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150 258,84</w:t>
            </w:r>
          </w:p>
        </w:tc>
      </w:tr>
      <w:tr w:rsidR="008B77DD" w:rsidRPr="008B77DD" w:rsidTr="00F02F3C">
        <w:trPr>
          <w:trHeight w:val="882"/>
        </w:trPr>
        <w:tc>
          <w:tcPr>
            <w:tcW w:w="2850" w:type="dxa"/>
            <w:tcBorders>
              <w:top w:val="single" w:sz="4" w:space="0" w:color="000000"/>
              <w:left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Исполнение судебных актов Российской Федерации и мировых соглашений по возмещению причиненного вреда</w:t>
            </w:r>
          </w:p>
        </w:tc>
        <w:tc>
          <w:tcPr>
            <w:tcW w:w="601" w:type="dxa"/>
            <w:tcBorders>
              <w:top w:val="single" w:sz="4" w:space="0" w:color="000000"/>
              <w:left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0113</w:t>
            </w:r>
          </w:p>
        </w:tc>
        <w:tc>
          <w:tcPr>
            <w:tcW w:w="684"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77001</w:t>
            </w:r>
          </w:p>
        </w:tc>
        <w:tc>
          <w:tcPr>
            <w:tcW w:w="723"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00590</w:t>
            </w:r>
          </w:p>
        </w:tc>
        <w:tc>
          <w:tcPr>
            <w:tcW w:w="483"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831</w:t>
            </w:r>
          </w:p>
        </w:tc>
        <w:tc>
          <w:tcPr>
            <w:tcW w:w="1331"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2 331,10</w:t>
            </w:r>
          </w:p>
        </w:tc>
        <w:tc>
          <w:tcPr>
            <w:tcW w:w="1372"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2 331,10</w:t>
            </w:r>
          </w:p>
        </w:tc>
        <w:tc>
          <w:tcPr>
            <w:tcW w:w="1276"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2 331,10</w:t>
            </w:r>
          </w:p>
        </w:tc>
        <w:tc>
          <w:tcPr>
            <w:tcW w:w="895"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2 331,10</w:t>
            </w:r>
          </w:p>
        </w:tc>
        <w:tc>
          <w:tcPr>
            <w:tcW w:w="1276"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single" w:sz="4" w:space="0" w:color="000000"/>
              <w:left w:val="nil"/>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r>
      <w:tr w:rsidR="008B77DD" w:rsidRPr="008B77DD" w:rsidTr="00F02F3C">
        <w:trPr>
          <w:trHeight w:val="222"/>
        </w:trPr>
        <w:tc>
          <w:tcPr>
            <w:tcW w:w="2850" w:type="dxa"/>
            <w:tcBorders>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Уплата прочих налогов, сборов</w:t>
            </w:r>
          </w:p>
        </w:tc>
        <w:tc>
          <w:tcPr>
            <w:tcW w:w="601" w:type="dxa"/>
            <w:tcBorders>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0113</w:t>
            </w:r>
          </w:p>
        </w:tc>
        <w:tc>
          <w:tcPr>
            <w:tcW w:w="684"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77001</w:t>
            </w:r>
          </w:p>
        </w:tc>
        <w:tc>
          <w:tcPr>
            <w:tcW w:w="723"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00590</w:t>
            </w:r>
          </w:p>
        </w:tc>
        <w:tc>
          <w:tcPr>
            <w:tcW w:w="483"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852</w:t>
            </w:r>
          </w:p>
        </w:tc>
        <w:tc>
          <w:tcPr>
            <w:tcW w:w="1331"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21 235,66</w:t>
            </w:r>
          </w:p>
        </w:tc>
        <w:tc>
          <w:tcPr>
            <w:tcW w:w="1372"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21 235,66</w:t>
            </w:r>
          </w:p>
        </w:tc>
        <w:tc>
          <w:tcPr>
            <w:tcW w:w="1276"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21 235,66</w:t>
            </w:r>
          </w:p>
        </w:tc>
        <w:tc>
          <w:tcPr>
            <w:tcW w:w="895"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21 235,66</w:t>
            </w:r>
          </w:p>
        </w:tc>
        <w:tc>
          <w:tcPr>
            <w:tcW w:w="1276"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r>
      <w:tr w:rsidR="008B77DD" w:rsidRPr="008B77DD" w:rsidTr="00F02F3C">
        <w:trPr>
          <w:trHeight w:val="222"/>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Уплата иных платежей</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0113</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77001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00590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853</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983,24</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983,24</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983,24</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983,24</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r>
      <w:tr w:rsidR="008B77DD" w:rsidRPr="008B77DD" w:rsidTr="00F02F3C">
        <w:trPr>
          <w:trHeight w:val="222"/>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Уплата иных платежей</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0113</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77001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02400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853</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2 500,00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2 500,00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1 800,94</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1 800,94</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699,06</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699,06</w:t>
            </w:r>
          </w:p>
        </w:tc>
      </w:tr>
      <w:tr w:rsidR="008B77DD" w:rsidRPr="008B77DD" w:rsidTr="00F02F3C">
        <w:trPr>
          <w:trHeight w:val="660"/>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0113</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77002</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02400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244</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15 100,00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15 100,00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10 940,00</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10 940,00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4 160,00</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4 160,00</w:t>
            </w:r>
          </w:p>
        </w:tc>
      </w:tr>
      <w:tr w:rsidR="008B77DD" w:rsidRPr="008B77DD" w:rsidTr="00F02F3C">
        <w:trPr>
          <w:trHeight w:val="882"/>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0113</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79001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99990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243</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205 500,00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205 500,00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205 500,00</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205 500,00</w:t>
            </w:r>
          </w:p>
        </w:tc>
      </w:tr>
      <w:tr w:rsidR="008B77DD" w:rsidRPr="008B77DD" w:rsidTr="00F02F3C">
        <w:trPr>
          <w:trHeight w:val="660"/>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0113</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79001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99990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244</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1 328 300,00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1 328 300,00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66 291,04</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66 291,04</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1 262 008,96</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1 262 008,96</w:t>
            </w:r>
          </w:p>
        </w:tc>
      </w:tr>
      <w:tr w:rsidR="008B77DD" w:rsidRPr="008B77DD" w:rsidTr="00F02F3C">
        <w:trPr>
          <w:trHeight w:val="439"/>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Уплата налога на имущество организаций и земельного налога</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0113</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79001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99990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851</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2 000,00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2 000,00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247,00</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247,00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1 753,00</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1 753,00</w:t>
            </w:r>
          </w:p>
        </w:tc>
      </w:tr>
      <w:tr w:rsidR="008B77DD" w:rsidRPr="008B77DD" w:rsidTr="00F02F3C">
        <w:trPr>
          <w:trHeight w:val="660"/>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0113</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79002</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99990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244</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126 000,00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126 000,00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109 876,00</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109 876,00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16 124,00</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16 124,00</w:t>
            </w:r>
          </w:p>
        </w:tc>
      </w:tr>
      <w:tr w:rsidR="008B77DD" w:rsidRPr="008B77DD" w:rsidTr="00F02F3C">
        <w:trPr>
          <w:trHeight w:val="660"/>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0113</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82301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99990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244</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1 000,00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1 000,00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1 000,00</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1 000,00</w:t>
            </w:r>
          </w:p>
        </w:tc>
      </w:tr>
      <w:tr w:rsidR="008B77DD" w:rsidRPr="008B77DD" w:rsidTr="00F02F3C">
        <w:trPr>
          <w:trHeight w:val="439"/>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Фонд оплаты труда государственных (муниципальных) органов</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0203</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50001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51180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121</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319 620,80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319 620,80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48 885,66</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48 885,66</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270 735,14</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270 735,14</w:t>
            </w:r>
          </w:p>
        </w:tc>
      </w:tr>
      <w:tr w:rsidR="008B77DD" w:rsidRPr="008B77DD" w:rsidTr="00F02F3C">
        <w:trPr>
          <w:trHeight w:val="1339"/>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1" w:type="dxa"/>
            <w:tcBorders>
              <w:top w:val="single" w:sz="4" w:space="0" w:color="000000"/>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0203</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50001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51180</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129</w:t>
            </w:r>
          </w:p>
        </w:tc>
        <w:tc>
          <w:tcPr>
            <w:tcW w:w="133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86 379,20</w:t>
            </w:r>
          </w:p>
        </w:tc>
        <w:tc>
          <w:tcPr>
            <w:tcW w:w="13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86 379,20</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11 579,20</w:t>
            </w:r>
          </w:p>
        </w:tc>
        <w:tc>
          <w:tcPr>
            <w:tcW w:w="895"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11 579,20</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74 800,00</w:t>
            </w:r>
          </w:p>
        </w:tc>
        <w:tc>
          <w:tcPr>
            <w:tcW w:w="1276" w:type="dxa"/>
            <w:tcBorders>
              <w:top w:val="single" w:sz="4" w:space="0" w:color="000000"/>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74 800,00</w:t>
            </w:r>
          </w:p>
        </w:tc>
      </w:tr>
      <w:tr w:rsidR="008B77DD" w:rsidRPr="008B77DD" w:rsidTr="00F02F3C">
        <w:trPr>
          <w:trHeight w:val="660"/>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01" w:type="dxa"/>
            <w:tcBorders>
              <w:top w:val="single" w:sz="4" w:space="0" w:color="000000"/>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0203</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50001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51180</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244</w:t>
            </w:r>
          </w:p>
        </w:tc>
        <w:tc>
          <w:tcPr>
            <w:tcW w:w="133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32 000,00</w:t>
            </w:r>
          </w:p>
        </w:tc>
        <w:tc>
          <w:tcPr>
            <w:tcW w:w="13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32 000,00</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95"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32 000,00</w:t>
            </w:r>
          </w:p>
        </w:tc>
        <w:tc>
          <w:tcPr>
            <w:tcW w:w="1276" w:type="dxa"/>
            <w:tcBorders>
              <w:top w:val="single" w:sz="4" w:space="0" w:color="000000"/>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32 000,00</w:t>
            </w:r>
          </w:p>
        </w:tc>
      </w:tr>
      <w:tr w:rsidR="008B77DD" w:rsidRPr="008B77DD" w:rsidTr="00F02F3C">
        <w:trPr>
          <w:trHeight w:val="660"/>
        </w:trPr>
        <w:tc>
          <w:tcPr>
            <w:tcW w:w="2850" w:type="dxa"/>
            <w:tcBorders>
              <w:top w:val="single" w:sz="4" w:space="0" w:color="000000"/>
              <w:left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01" w:type="dxa"/>
            <w:tcBorders>
              <w:top w:val="single" w:sz="4" w:space="0" w:color="000000"/>
              <w:left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0304</w:t>
            </w:r>
          </w:p>
        </w:tc>
        <w:tc>
          <w:tcPr>
            <w:tcW w:w="684"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10108</w:t>
            </w:r>
          </w:p>
        </w:tc>
        <w:tc>
          <w:tcPr>
            <w:tcW w:w="723"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D9300</w:t>
            </w:r>
          </w:p>
        </w:tc>
        <w:tc>
          <w:tcPr>
            <w:tcW w:w="483"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244</w:t>
            </w:r>
          </w:p>
        </w:tc>
        <w:tc>
          <w:tcPr>
            <w:tcW w:w="1331"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8 000,00</w:t>
            </w:r>
          </w:p>
        </w:tc>
        <w:tc>
          <w:tcPr>
            <w:tcW w:w="1372"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8 000,00</w:t>
            </w:r>
          </w:p>
        </w:tc>
        <w:tc>
          <w:tcPr>
            <w:tcW w:w="1276"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95"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8 000,00</w:t>
            </w:r>
          </w:p>
        </w:tc>
        <w:tc>
          <w:tcPr>
            <w:tcW w:w="1276" w:type="dxa"/>
            <w:tcBorders>
              <w:top w:val="single" w:sz="4" w:space="0" w:color="000000"/>
              <w:left w:val="nil"/>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8 000,00</w:t>
            </w:r>
          </w:p>
        </w:tc>
      </w:tr>
      <w:tr w:rsidR="008B77DD" w:rsidRPr="008B77DD" w:rsidTr="00F02F3C">
        <w:trPr>
          <w:trHeight w:val="660"/>
        </w:trPr>
        <w:tc>
          <w:tcPr>
            <w:tcW w:w="2850" w:type="dxa"/>
            <w:tcBorders>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01" w:type="dxa"/>
            <w:tcBorders>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0309</w:t>
            </w:r>
          </w:p>
        </w:tc>
        <w:tc>
          <w:tcPr>
            <w:tcW w:w="684"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75101</w:t>
            </w:r>
          </w:p>
        </w:tc>
        <w:tc>
          <w:tcPr>
            <w:tcW w:w="723"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99990</w:t>
            </w:r>
          </w:p>
        </w:tc>
        <w:tc>
          <w:tcPr>
            <w:tcW w:w="483"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244</w:t>
            </w:r>
          </w:p>
        </w:tc>
        <w:tc>
          <w:tcPr>
            <w:tcW w:w="1331"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1 000,00</w:t>
            </w:r>
          </w:p>
        </w:tc>
        <w:tc>
          <w:tcPr>
            <w:tcW w:w="1372"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1 000,00</w:t>
            </w:r>
          </w:p>
        </w:tc>
        <w:tc>
          <w:tcPr>
            <w:tcW w:w="1276"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95"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1 000,00</w:t>
            </w:r>
          </w:p>
        </w:tc>
        <w:tc>
          <w:tcPr>
            <w:tcW w:w="1276" w:type="dxa"/>
            <w:tcBorders>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1 000,00</w:t>
            </w:r>
          </w:p>
        </w:tc>
      </w:tr>
      <w:tr w:rsidR="008B77DD" w:rsidRPr="008B77DD" w:rsidTr="00F02F3C">
        <w:trPr>
          <w:trHeight w:val="660"/>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0309</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75201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99990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244</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1 000,00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1 000,00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1 000,00</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1 000,00</w:t>
            </w:r>
          </w:p>
        </w:tc>
      </w:tr>
      <w:tr w:rsidR="008B77DD" w:rsidRPr="008B77DD" w:rsidTr="00F02F3C">
        <w:trPr>
          <w:trHeight w:val="1122"/>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0314</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82101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82300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113</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23 850,00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23 850,00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23 850,00</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23 850,00</w:t>
            </w:r>
          </w:p>
        </w:tc>
      </w:tr>
      <w:tr w:rsidR="008B77DD" w:rsidRPr="008B77DD" w:rsidTr="00F02F3C">
        <w:trPr>
          <w:trHeight w:val="1122"/>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0314</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82101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S2300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113</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6 000,00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6 000,00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6 000,00</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6 000,00</w:t>
            </w:r>
          </w:p>
        </w:tc>
      </w:tr>
      <w:tr w:rsidR="008B77DD" w:rsidRPr="008B77DD" w:rsidTr="00F02F3C">
        <w:trPr>
          <w:trHeight w:val="660"/>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0405</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80002</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84200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244</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15 700,00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15 700,00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15 700,00</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15 700,00</w:t>
            </w:r>
          </w:p>
        </w:tc>
      </w:tr>
      <w:tr w:rsidR="008B77DD" w:rsidRPr="008B77DD" w:rsidTr="00F02F3C">
        <w:trPr>
          <w:trHeight w:val="660"/>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0409</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84101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99990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244</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2 043 800,00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2 043 800,00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2 043 800,00</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2 043 800,00</w:t>
            </w:r>
          </w:p>
        </w:tc>
      </w:tr>
      <w:tr w:rsidR="008B77DD" w:rsidRPr="008B77DD" w:rsidTr="00F02F3C">
        <w:trPr>
          <w:trHeight w:val="660"/>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0410</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77003</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20070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244</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452 700,00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452 700,00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185 434,15</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185 434,15</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267 265,85</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267 265,85</w:t>
            </w:r>
          </w:p>
        </w:tc>
      </w:tr>
      <w:tr w:rsidR="008B77DD" w:rsidRPr="008B77DD" w:rsidTr="00F02F3C">
        <w:trPr>
          <w:trHeight w:val="222"/>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Иные межбюджетные трансферты</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0412</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77001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89020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540</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6 700,00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6 700,00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6 700,00</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6 700,00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r>
      <w:tr w:rsidR="008B77DD" w:rsidRPr="008B77DD" w:rsidTr="00F02F3C">
        <w:trPr>
          <w:trHeight w:val="660"/>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0501</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83202</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99990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244</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239 700,00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239 700,00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39 944,16</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39 944,16</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199 755,84</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199 755,84</w:t>
            </w:r>
          </w:p>
        </w:tc>
      </w:tr>
      <w:tr w:rsidR="008B77DD" w:rsidRPr="008B77DD" w:rsidTr="00F02F3C">
        <w:trPr>
          <w:trHeight w:val="882"/>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601" w:type="dxa"/>
            <w:tcBorders>
              <w:top w:val="single" w:sz="4" w:space="0" w:color="000000"/>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0502</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83101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82591</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243</w:t>
            </w:r>
          </w:p>
        </w:tc>
        <w:tc>
          <w:tcPr>
            <w:tcW w:w="133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5 000 000,00</w:t>
            </w:r>
          </w:p>
        </w:tc>
        <w:tc>
          <w:tcPr>
            <w:tcW w:w="13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5 000 000,00</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95"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5 000 000,00</w:t>
            </w:r>
          </w:p>
        </w:tc>
        <w:tc>
          <w:tcPr>
            <w:tcW w:w="1276" w:type="dxa"/>
            <w:tcBorders>
              <w:top w:val="single" w:sz="4" w:space="0" w:color="000000"/>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5 000 000,00</w:t>
            </w:r>
          </w:p>
        </w:tc>
      </w:tr>
      <w:tr w:rsidR="008B77DD" w:rsidRPr="008B77DD" w:rsidTr="00F02F3C">
        <w:trPr>
          <w:trHeight w:val="882"/>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lastRenderedPageBreak/>
              <w:t>Закупка товаров, работ, услуг в целях капитального ремонта государственного (муниципального) имущества</w:t>
            </w:r>
          </w:p>
        </w:tc>
        <w:tc>
          <w:tcPr>
            <w:tcW w:w="601" w:type="dxa"/>
            <w:tcBorders>
              <w:top w:val="single" w:sz="4" w:space="0" w:color="000000"/>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0502</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83101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99990</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243</w:t>
            </w:r>
          </w:p>
        </w:tc>
        <w:tc>
          <w:tcPr>
            <w:tcW w:w="133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35 000,00</w:t>
            </w:r>
          </w:p>
        </w:tc>
        <w:tc>
          <w:tcPr>
            <w:tcW w:w="13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35 000,00</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95"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35 000,00</w:t>
            </w:r>
          </w:p>
        </w:tc>
        <w:tc>
          <w:tcPr>
            <w:tcW w:w="1276" w:type="dxa"/>
            <w:tcBorders>
              <w:top w:val="single" w:sz="4" w:space="0" w:color="000000"/>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35 000,00</w:t>
            </w:r>
          </w:p>
        </w:tc>
      </w:tr>
      <w:tr w:rsidR="008B77DD" w:rsidRPr="008B77DD" w:rsidTr="00F02F3C">
        <w:trPr>
          <w:trHeight w:val="882"/>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601" w:type="dxa"/>
            <w:tcBorders>
              <w:top w:val="single" w:sz="4" w:space="0" w:color="000000"/>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0502</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83101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S2591</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243</w:t>
            </w:r>
          </w:p>
        </w:tc>
        <w:tc>
          <w:tcPr>
            <w:tcW w:w="133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555 600,00</w:t>
            </w:r>
          </w:p>
        </w:tc>
        <w:tc>
          <w:tcPr>
            <w:tcW w:w="13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555 600,00</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95"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555 600,00</w:t>
            </w:r>
          </w:p>
        </w:tc>
        <w:tc>
          <w:tcPr>
            <w:tcW w:w="1276" w:type="dxa"/>
            <w:tcBorders>
              <w:top w:val="single" w:sz="4" w:space="0" w:color="000000"/>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555 600,00</w:t>
            </w:r>
          </w:p>
        </w:tc>
      </w:tr>
      <w:tr w:rsidR="008B77DD" w:rsidRPr="008B77DD" w:rsidTr="00F02F3C">
        <w:trPr>
          <w:trHeight w:val="660"/>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01" w:type="dxa"/>
            <w:tcBorders>
              <w:top w:val="single" w:sz="4" w:space="0" w:color="000000"/>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0502</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83401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99990</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244</w:t>
            </w:r>
          </w:p>
        </w:tc>
        <w:tc>
          <w:tcPr>
            <w:tcW w:w="133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250 000,00</w:t>
            </w:r>
          </w:p>
        </w:tc>
        <w:tc>
          <w:tcPr>
            <w:tcW w:w="13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250 000,00</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95"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250 000,00</w:t>
            </w:r>
          </w:p>
        </w:tc>
        <w:tc>
          <w:tcPr>
            <w:tcW w:w="1276" w:type="dxa"/>
            <w:tcBorders>
              <w:top w:val="single" w:sz="4" w:space="0" w:color="000000"/>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250 000,00</w:t>
            </w:r>
          </w:p>
        </w:tc>
      </w:tr>
      <w:tr w:rsidR="008B77DD" w:rsidRPr="008B77DD" w:rsidTr="00F02F3C">
        <w:trPr>
          <w:trHeight w:val="660"/>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01" w:type="dxa"/>
            <w:tcBorders>
              <w:top w:val="single" w:sz="4" w:space="0" w:color="000000"/>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0503</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80003</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99990</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244</w:t>
            </w:r>
          </w:p>
        </w:tc>
        <w:tc>
          <w:tcPr>
            <w:tcW w:w="133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544 000,00</w:t>
            </w:r>
          </w:p>
        </w:tc>
        <w:tc>
          <w:tcPr>
            <w:tcW w:w="13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544 000,00</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303 212,73</w:t>
            </w:r>
          </w:p>
        </w:tc>
        <w:tc>
          <w:tcPr>
            <w:tcW w:w="895"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303 212,73</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240 787,27</w:t>
            </w:r>
          </w:p>
        </w:tc>
        <w:tc>
          <w:tcPr>
            <w:tcW w:w="1276" w:type="dxa"/>
            <w:tcBorders>
              <w:top w:val="single" w:sz="4" w:space="0" w:color="000000"/>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240 787,27</w:t>
            </w:r>
          </w:p>
        </w:tc>
      </w:tr>
      <w:tr w:rsidR="008B77DD" w:rsidRPr="008B77DD" w:rsidTr="00F02F3C">
        <w:trPr>
          <w:trHeight w:val="660"/>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01" w:type="dxa"/>
            <w:tcBorders>
              <w:top w:val="single" w:sz="4" w:space="0" w:color="000000"/>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0605</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76002</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84290</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244</w:t>
            </w:r>
          </w:p>
        </w:tc>
        <w:tc>
          <w:tcPr>
            <w:tcW w:w="133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1 488,00</w:t>
            </w:r>
          </w:p>
        </w:tc>
        <w:tc>
          <w:tcPr>
            <w:tcW w:w="13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1 488,00</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95"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1 488,00</w:t>
            </w:r>
          </w:p>
        </w:tc>
        <w:tc>
          <w:tcPr>
            <w:tcW w:w="1276" w:type="dxa"/>
            <w:tcBorders>
              <w:top w:val="single" w:sz="4" w:space="0" w:color="000000"/>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1 488,00</w:t>
            </w:r>
          </w:p>
        </w:tc>
      </w:tr>
      <w:tr w:rsidR="008B77DD" w:rsidRPr="008B77DD" w:rsidTr="00F02F3C">
        <w:trPr>
          <w:trHeight w:val="660"/>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01" w:type="dxa"/>
            <w:tcBorders>
              <w:top w:val="single" w:sz="4" w:space="0" w:color="000000"/>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0605</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76002</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99990</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244</w:t>
            </w:r>
          </w:p>
        </w:tc>
        <w:tc>
          <w:tcPr>
            <w:tcW w:w="133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296 512,00</w:t>
            </w:r>
          </w:p>
        </w:tc>
        <w:tc>
          <w:tcPr>
            <w:tcW w:w="13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296 512,00</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89 400,00</w:t>
            </w:r>
          </w:p>
        </w:tc>
        <w:tc>
          <w:tcPr>
            <w:tcW w:w="895"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89 400,00</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207 112,00</w:t>
            </w:r>
          </w:p>
        </w:tc>
        <w:tc>
          <w:tcPr>
            <w:tcW w:w="1276" w:type="dxa"/>
            <w:tcBorders>
              <w:top w:val="single" w:sz="4" w:space="0" w:color="000000"/>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207 112,00</w:t>
            </w:r>
          </w:p>
        </w:tc>
      </w:tr>
      <w:tr w:rsidR="008B77DD" w:rsidRPr="008B77DD" w:rsidTr="00F02F3C">
        <w:trPr>
          <w:trHeight w:val="222"/>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Фонд оплаты труда учреждений</w:t>
            </w:r>
          </w:p>
        </w:tc>
        <w:tc>
          <w:tcPr>
            <w:tcW w:w="601" w:type="dxa"/>
            <w:tcBorders>
              <w:top w:val="single" w:sz="4" w:space="0" w:color="000000"/>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0801</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78201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00590</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111</w:t>
            </w:r>
          </w:p>
        </w:tc>
        <w:tc>
          <w:tcPr>
            <w:tcW w:w="133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666 000,00</w:t>
            </w:r>
          </w:p>
        </w:tc>
        <w:tc>
          <w:tcPr>
            <w:tcW w:w="13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666 000,00</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166 190,30</w:t>
            </w:r>
          </w:p>
        </w:tc>
        <w:tc>
          <w:tcPr>
            <w:tcW w:w="895"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166 190,30</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499 809,70</w:t>
            </w:r>
          </w:p>
        </w:tc>
        <w:tc>
          <w:tcPr>
            <w:tcW w:w="1276" w:type="dxa"/>
            <w:tcBorders>
              <w:top w:val="single" w:sz="4" w:space="0" w:color="000000"/>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499 809,70</w:t>
            </w:r>
          </w:p>
        </w:tc>
      </w:tr>
      <w:tr w:rsidR="008B77DD" w:rsidRPr="008B77DD" w:rsidTr="00F02F3C">
        <w:trPr>
          <w:trHeight w:val="439"/>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Иные выплаты персоналу учреждений, за исключением фонда оплаты труда</w:t>
            </w:r>
          </w:p>
        </w:tc>
        <w:tc>
          <w:tcPr>
            <w:tcW w:w="601" w:type="dxa"/>
            <w:tcBorders>
              <w:top w:val="single" w:sz="4" w:space="0" w:color="000000"/>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0801</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78201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00590</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112</w:t>
            </w:r>
          </w:p>
        </w:tc>
        <w:tc>
          <w:tcPr>
            <w:tcW w:w="133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70 000,00</w:t>
            </w:r>
          </w:p>
        </w:tc>
        <w:tc>
          <w:tcPr>
            <w:tcW w:w="13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70 000,00</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95"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70 000,00</w:t>
            </w:r>
          </w:p>
        </w:tc>
        <w:tc>
          <w:tcPr>
            <w:tcW w:w="1276" w:type="dxa"/>
            <w:tcBorders>
              <w:top w:val="single" w:sz="4" w:space="0" w:color="000000"/>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70 000,00</w:t>
            </w:r>
          </w:p>
        </w:tc>
      </w:tr>
      <w:tr w:rsidR="008B77DD" w:rsidRPr="008B77DD" w:rsidTr="00F02F3C">
        <w:trPr>
          <w:trHeight w:val="1122"/>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01" w:type="dxa"/>
            <w:tcBorders>
              <w:top w:val="single" w:sz="4" w:space="0" w:color="000000"/>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0801</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78201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00590</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119</w:t>
            </w:r>
          </w:p>
        </w:tc>
        <w:tc>
          <w:tcPr>
            <w:tcW w:w="133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201 000,00</w:t>
            </w:r>
          </w:p>
        </w:tc>
        <w:tc>
          <w:tcPr>
            <w:tcW w:w="13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201 000,00</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54 858,43</w:t>
            </w:r>
          </w:p>
        </w:tc>
        <w:tc>
          <w:tcPr>
            <w:tcW w:w="895"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54 858,43</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146 141,57</w:t>
            </w:r>
          </w:p>
        </w:tc>
        <w:tc>
          <w:tcPr>
            <w:tcW w:w="1276" w:type="dxa"/>
            <w:tcBorders>
              <w:top w:val="single" w:sz="4" w:space="0" w:color="000000"/>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146 141,57</w:t>
            </w:r>
          </w:p>
        </w:tc>
      </w:tr>
      <w:tr w:rsidR="008B77DD" w:rsidRPr="008B77DD" w:rsidTr="00F02F3C">
        <w:trPr>
          <w:trHeight w:val="660"/>
        </w:trPr>
        <w:tc>
          <w:tcPr>
            <w:tcW w:w="2850" w:type="dxa"/>
            <w:tcBorders>
              <w:top w:val="single" w:sz="4" w:space="0" w:color="000000"/>
              <w:left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01" w:type="dxa"/>
            <w:tcBorders>
              <w:top w:val="single" w:sz="4" w:space="0" w:color="000000"/>
              <w:left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0801</w:t>
            </w:r>
          </w:p>
        </w:tc>
        <w:tc>
          <w:tcPr>
            <w:tcW w:w="684"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78201</w:t>
            </w:r>
          </w:p>
        </w:tc>
        <w:tc>
          <w:tcPr>
            <w:tcW w:w="723"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00590</w:t>
            </w:r>
          </w:p>
        </w:tc>
        <w:tc>
          <w:tcPr>
            <w:tcW w:w="483"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244</w:t>
            </w:r>
          </w:p>
        </w:tc>
        <w:tc>
          <w:tcPr>
            <w:tcW w:w="1331"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279 784,00</w:t>
            </w:r>
          </w:p>
        </w:tc>
        <w:tc>
          <w:tcPr>
            <w:tcW w:w="1372"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279 784,00</w:t>
            </w:r>
          </w:p>
        </w:tc>
        <w:tc>
          <w:tcPr>
            <w:tcW w:w="1276"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51 384,64</w:t>
            </w:r>
          </w:p>
        </w:tc>
        <w:tc>
          <w:tcPr>
            <w:tcW w:w="895"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51 384,64</w:t>
            </w:r>
          </w:p>
        </w:tc>
        <w:tc>
          <w:tcPr>
            <w:tcW w:w="1276" w:type="dxa"/>
            <w:tcBorders>
              <w:top w:val="single" w:sz="4" w:space="0" w:color="000000"/>
              <w:left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228 399,36</w:t>
            </w:r>
          </w:p>
        </w:tc>
        <w:tc>
          <w:tcPr>
            <w:tcW w:w="1276" w:type="dxa"/>
            <w:tcBorders>
              <w:top w:val="single" w:sz="4" w:space="0" w:color="000000"/>
              <w:left w:val="nil"/>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228 399,36</w:t>
            </w:r>
          </w:p>
        </w:tc>
      </w:tr>
      <w:tr w:rsidR="008B77DD" w:rsidRPr="008B77DD" w:rsidTr="00F02F3C">
        <w:trPr>
          <w:trHeight w:val="660"/>
        </w:trPr>
        <w:tc>
          <w:tcPr>
            <w:tcW w:w="2850" w:type="dxa"/>
            <w:tcBorders>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01" w:type="dxa"/>
            <w:tcBorders>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0801</w:t>
            </w:r>
          </w:p>
        </w:tc>
        <w:tc>
          <w:tcPr>
            <w:tcW w:w="684"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78201</w:t>
            </w:r>
          </w:p>
        </w:tc>
        <w:tc>
          <w:tcPr>
            <w:tcW w:w="723"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82520</w:t>
            </w:r>
          </w:p>
        </w:tc>
        <w:tc>
          <w:tcPr>
            <w:tcW w:w="483"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244</w:t>
            </w:r>
          </w:p>
        </w:tc>
        <w:tc>
          <w:tcPr>
            <w:tcW w:w="1331"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11 400,00</w:t>
            </w:r>
          </w:p>
        </w:tc>
        <w:tc>
          <w:tcPr>
            <w:tcW w:w="1372"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11 400,00</w:t>
            </w:r>
          </w:p>
        </w:tc>
        <w:tc>
          <w:tcPr>
            <w:tcW w:w="1276"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95"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11 400,00</w:t>
            </w:r>
          </w:p>
        </w:tc>
        <w:tc>
          <w:tcPr>
            <w:tcW w:w="1276" w:type="dxa"/>
            <w:tcBorders>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11 400,00</w:t>
            </w:r>
          </w:p>
        </w:tc>
      </w:tr>
      <w:tr w:rsidR="008B77DD" w:rsidRPr="008B77DD" w:rsidTr="00F02F3C">
        <w:trPr>
          <w:trHeight w:val="660"/>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0801</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78201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S2520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244</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600,00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600,00</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600,00</w:t>
            </w:r>
          </w:p>
        </w:tc>
      </w:tr>
      <w:tr w:rsidR="008B77DD" w:rsidRPr="008B77DD" w:rsidTr="00F02F3C">
        <w:trPr>
          <w:trHeight w:val="660"/>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0801</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78301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00590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244</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25 000,00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25 000,00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25 000,00</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25 000,00</w:t>
            </w:r>
          </w:p>
        </w:tc>
      </w:tr>
      <w:tr w:rsidR="008B77DD" w:rsidRPr="008B77DD" w:rsidTr="00F02F3C">
        <w:trPr>
          <w:trHeight w:val="222"/>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Фонд оплаты труда учреждений</w:t>
            </w:r>
          </w:p>
        </w:tc>
        <w:tc>
          <w:tcPr>
            <w:tcW w:w="601" w:type="dxa"/>
            <w:tcBorders>
              <w:top w:val="single" w:sz="4" w:space="0" w:color="000000"/>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1101</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78101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00590</w:t>
            </w:r>
          </w:p>
        </w:tc>
        <w:tc>
          <w:tcPr>
            <w:tcW w:w="48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111</w:t>
            </w:r>
          </w:p>
        </w:tc>
        <w:tc>
          <w:tcPr>
            <w:tcW w:w="133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4 567 000,00</w:t>
            </w:r>
          </w:p>
        </w:tc>
        <w:tc>
          <w:tcPr>
            <w:tcW w:w="1372"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4 567 000,00</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978 669,01</w:t>
            </w:r>
          </w:p>
        </w:tc>
        <w:tc>
          <w:tcPr>
            <w:tcW w:w="895"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978 669,01</w:t>
            </w:r>
          </w:p>
        </w:tc>
        <w:tc>
          <w:tcPr>
            <w:tcW w:w="1276"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3 588 330,99</w:t>
            </w:r>
          </w:p>
        </w:tc>
        <w:tc>
          <w:tcPr>
            <w:tcW w:w="1276" w:type="dxa"/>
            <w:tcBorders>
              <w:top w:val="single" w:sz="4" w:space="0" w:color="000000"/>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3 588 330,99</w:t>
            </w:r>
          </w:p>
        </w:tc>
      </w:tr>
      <w:tr w:rsidR="008B77DD" w:rsidRPr="008B77DD" w:rsidTr="00F02F3C">
        <w:trPr>
          <w:trHeight w:val="439"/>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Иные выплаты персоналу учреждений, за исключением фонда оплаты труда</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1101</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78101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00590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112</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115 000,00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115 000,00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115 000,00</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115 000,00</w:t>
            </w:r>
          </w:p>
        </w:tc>
      </w:tr>
      <w:tr w:rsidR="008B77DD" w:rsidRPr="008B77DD" w:rsidTr="00F02F3C">
        <w:trPr>
          <w:trHeight w:val="1122"/>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1101</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78101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00590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119</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1 379 000,00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1 379 000,00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365 976,61</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365 976,61</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1 013 023,39</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1 013 023,39</w:t>
            </w:r>
          </w:p>
        </w:tc>
      </w:tr>
      <w:tr w:rsidR="008B77DD" w:rsidRPr="008B77DD" w:rsidTr="00F02F3C">
        <w:trPr>
          <w:trHeight w:val="660"/>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1101</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78101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00590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244</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910 116,00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910 116,00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90 190,59</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90 190,59</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819 925,41</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819 925,41</w:t>
            </w:r>
          </w:p>
        </w:tc>
      </w:tr>
      <w:tr w:rsidR="008B77DD" w:rsidRPr="008B77DD" w:rsidTr="00F02F3C">
        <w:trPr>
          <w:trHeight w:val="222"/>
        </w:trPr>
        <w:tc>
          <w:tcPr>
            <w:tcW w:w="2850" w:type="dxa"/>
            <w:tcBorders>
              <w:top w:val="single" w:sz="4" w:space="0" w:color="000000"/>
              <w:left w:val="single" w:sz="4" w:space="0" w:color="000000"/>
              <w:bottom w:val="single" w:sz="4" w:space="0" w:color="000000"/>
              <w:right w:val="single" w:sz="8" w:space="0" w:color="000000"/>
            </w:tcBorders>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Уплата иных платежей</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1101</w:t>
            </w:r>
          </w:p>
        </w:tc>
        <w:tc>
          <w:tcPr>
            <w:tcW w:w="684"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78101</w:t>
            </w:r>
          </w:p>
        </w:tc>
        <w:tc>
          <w:tcPr>
            <w:tcW w:w="723" w:type="dxa"/>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00590</w:t>
            </w:r>
          </w:p>
        </w:tc>
        <w:tc>
          <w:tcPr>
            <w:tcW w:w="483"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853</w:t>
            </w:r>
          </w:p>
        </w:tc>
        <w:tc>
          <w:tcPr>
            <w:tcW w:w="133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2 500,00</w:t>
            </w:r>
          </w:p>
        </w:tc>
        <w:tc>
          <w:tcPr>
            <w:tcW w:w="1372"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2 500,00</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1 850,94</w:t>
            </w:r>
          </w:p>
        </w:tc>
        <w:tc>
          <w:tcPr>
            <w:tcW w:w="895"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1 850,94</w:t>
            </w:r>
          </w:p>
        </w:tc>
        <w:tc>
          <w:tcPr>
            <w:tcW w:w="1276"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649,06</w:t>
            </w:r>
          </w:p>
        </w:tc>
        <w:tc>
          <w:tcPr>
            <w:tcW w:w="1276"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649,06</w:t>
            </w:r>
          </w:p>
        </w:tc>
      </w:tr>
      <w:tr w:rsidR="008B77DD" w:rsidRPr="008B77DD" w:rsidTr="00F02F3C">
        <w:trPr>
          <w:trHeight w:val="480"/>
        </w:trPr>
        <w:tc>
          <w:tcPr>
            <w:tcW w:w="2850" w:type="dxa"/>
            <w:tcBorders>
              <w:top w:val="single" w:sz="4" w:space="0" w:color="000000"/>
              <w:left w:val="single" w:sz="4" w:space="0" w:color="000000"/>
              <w:bottom w:val="single" w:sz="4" w:space="0" w:color="auto"/>
              <w:right w:val="nil"/>
            </w:tcBorders>
            <w:hideMark/>
          </w:tcPr>
          <w:p w:rsidR="008B77DD" w:rsidRPr="008B77DD" w:rsidRDefault="008B77DD" w:rsidP="008B77DD">
            <w:pPr>
              <w:spacing w:after="0" w:line="240" w:lineRule="auto"/>
              <w:rPr>
                <w:rFonts w:ascii="Arial" w:eastAsia="Times New Roman" w:hAnsi="Arial" w:cs="Arial"/>
                <w:sz w:val="18"/>
                <w:szCs w:val="18"/>
                <w:lang w:eastAsia="ru-RU"/>
              </w:rPr>
            </w:pPr>
            <w:r w:rsidRPr="008B77DD">
              <w:rPr>
                <w:rFonts w:ascii="Arial" w:eastAsia="Times New Roman" w:hAnsi="Arial" w:cs="Arial"/>
                <w:sz w:val="18"/>
                <w:szCs w:val="18"/>
                <w:lang w:eastAsia="ru-RU"/>
              </w:rPr>
              <w:t>Результат исполнения бюджета (дефицит / профицит</w:t>
            </w:r>
            <w:proofErr w:type="gramStart"/>
            <w:r w:rsidRPr="008B77DD">
              <w:rPr>
                <w:rFonts w:ascii="Arial" w:eastAsia="Times New Roman" w:hAnsi="Arial" w:cs="Arial"/>
                <w:sz w:val="18"/>
                <w:szCs w:val="18"/>
                <w:lang w:eastAsia="ru-RU"/>
              </w:rPr>
              <w:t xml:space="preserve"> )</w:t>
            </w:r>
            <w:proofErr w:type="gramEnd"/>
          </w:p>
        </w:tc>
        <w:tc>
          <w:tcPr>
            <w:tcW w:w="601" w:type="dxa"/>
            <w:tcBorders>
              <w:top w:val="single" w:sz="8" w:space="0" w:color="000000"/>
              <w:left w:val="single" w:sz="8" w:space="0" w:color="000000"/>
              <w:bottom w:val="single" w:sz="4" w:space="0" w:color="auto"/>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450</w:t>
            </w:r>
          </w:p>
        </w:tc>
        <w:tc>
          <w:tcPr>
            <w:tcW w:w="2945" w:type="dxa"/>
            <w:gridSpan w:val="5"/>
            <w:tcBorders>
              <w:top w:val="single" w:sz="8" w:space="0" w:color="000000"/>
              <w:left w:val="nil"/>
              <w:bottom w:val="single" w:sz="4" w:space="0" w:color="auto"/>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331" w:type="dxa"/>
            <w:tcBorders>
              <w:top w:val="single" w:sz="8" w:space="0" w:color="000000"/>
              <w:left w:val="nil"/>
              <w:bottom w:val="single" w:sz="4" w:space="0" w:color="auto"/>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372" w:type="dxa"/>
            <w:tcBorders>
              <w:top w:val="single" w:sz="8" w:space="0" w:color="000000"/>
              <w:left w:val="nil"/>
              <w:bottom w:val="single" w:sz="4" w:space="0" w:color="auto"/>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276" w:type="dxa"/>
            <w:tcBorders>
              <w:top w:val="single" w:sz="8" w:space="0" w:color="000000"/>
              <w:left w:val="nil"/>
              <w:bottom w:val="single" w:sz="4" w:space="0" w:color="auto"/>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-607 419,68</w:t>
            </w:r>
          </w:p>
        </w:tc>
        <w:tc>
          <w:tcPr>
            <w:tcW w:w="895" w:type="dxa"/>
            <w:tcBorders>
              <w:top w:val="single" w:sz="8" w:space="0" w:color="000000"/>
              <w:left w:val="nil"/>
              <w:bottom w:val="single" w:sz="4" w:space="0" w:color="auto"/>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851" w:type="dxa"/>
            <w:tcBorders>
              <w:top w:val="single" w:sz="8" w:space="0" w:color="000000"/>
              <w:left w:val="nil"/>
              <w:bottom w:val="single" w:sz="4" w:space="0" w:color="auto"/>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417" w:type="dxa"/>
            <w:tcBorders>
              <w:top w:val="single" w:sz="8" w:space="0" w:color="000000"/>
              <w:left w:val="nil"/>
              <w:bottom w:val="single" w:sz="4" w:space="0" w:color="auto"/>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-607 419,68</w:t>
            </w:r>
          </w:p>
        </w:tc>
        <w:tc>
          <w:tcPr>
            <w:tcW w:w="1276" w:type="dxa"/>
            <w:tcBorders>
              <w:top w:val="single" w:sz="8" w:space="0" w:color="000000"/>
              <w:left w:val="nil"/>
              <w:bottom w:val="single" w:sz="4" w:space="0" w:color="auto"/>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276" w:type="dxa"/>
            <w:tcBorders>
              <w:top w:val="single" w:sz="8" w:space="0" w:color="000000"/>
              <w:left w:val="nil"/>
              <w:bottom w:val="single" w:sz="4" w:space="0" w:color="auto"/>
              <w:right w:val="single" w:sz="8"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r>
    </w:tbl>
    <w:p w:rsidR="008B77DD" w:rsidRPr="008B77DD" w:rsidRDefault="008B77DD" w:rsidP="008B77DD">
      <w:pPr>
        <w:suppressAutoHyphens/>
        <w:spacing w:after="0" w:line="240" w:lineRule="auto"/>
        <w:jc w:val="both"/>
        <w:rPr>
          <w:rFonts w:ascii="Times New Roman" w:eastAsia="Times New Roman" w:hAnsi="Times New Roman" w:cs="Times New Roman"/>
          <w:sz w:val="28"/>
          <w:szCs w:val="28"/>
          <w:lang w:eastAsia="ar-SA"/>
        </w:rPr>
      </w:pPr>
    </w:p>
    <w:p w:rsidR="008B77DD" w:rsidRPr="008B77DD" w:rsidRDefault="008B77DD" w:rsidP="008B77DD">
      <w:pPr>
        <w:suppressAutoHyphens/>
        <w:spacing w:after="0" w:line="240" w:lineRule="auto"/>
        <w:ind w:left="93"/>
        <w:jc w:val="center"/>
        <w:rPr>
          <w:rFonts w:ascii="Times New Roman" w:eastAsia="Times New Roman" w:hAnsi="Times New Roman" w:cs="Times New Roman"/>
          <w:sz w:val="28"/>
          <w:szCs w:val="28"/>
          <w:lang w:eastAsia="ar-SA"/>
        </w:rPr>
      </w:pPr>
      <w:r w:rsidRPr="008B77DD">
        <w:rPr>
          <w:rFonts w:ascii="Times New Roman" w:eastAsia="Times New Roman" w:hAnsi="Times New Roman" w:cs="Times New Roman"/>
          <w:sz w:val="28"/>
          <w:szCs w:val="28"/>
          <w:lang w:eastAsia="ar-SA"/>
        </w:rPr>
        <w:t>3.Источники финансирования дефицита бюджета</w:t>
      </w:r>
    </w:p>
    <w:p w:rsidR="008B77DD" w:rsidRPr="008B77DD" w:rsidRDefault="008B77DD" w:rsidP="008B77DD">
      <w:pPr>
        <w:suppressAutoHyphens/>
        <w:spacing w:after="0" w:line="240" w:lineRule="auto"/>
        <w:ind w:left="93"/>
        <w:jc w:val="center"/>
        <w:rPr>
          <w:rFonts w:ascii="Times New Roman" w:eastAsia="Times New Roman" w:hAnsi="Times New Roman" w:cs="Times New Roman"/>
          <w:sz w:val="28"/>
          <w:szCs w:val="28"/>
          <w:lang w:eastAsia="ar-SA"/>
        </w:rPr>
      </w:pPr>
    </w:p>
    <w:tbl>
      <w:tblPr>
        <w:tblW w:w="15644" w:type="dxa"/>
        <w:tblInd w:w="93" w:type="dxa"/>
        <w:tblLook w:val="04A0" w:firstRow="1" w:lastRow="0" w:firstColumn="1" w:lastColumn="0" w:noHBand="0" w:noVBand="1"/>
      </w:tblPr>
      <w:tblGrid>
        <w:gridCol w:w="3360"/>
        <w:gridCol w:w="601"/>
        <w:gridCol w:w="564"/>
        <w:gridCol w:w="564"/>
        <w:gridCol w:w="564"/>
        <w:gridCol w:w="1691"/>
        <w:gridCol w:w="1660"/>
        <w:gridCol w:w="1660"/>
        <w:gridCol w:w="1660"/>
        <w:gridCol w:w="1660"/>
        <w:gridCol w:w="1660"/>
      </w:tblGrid>
      <w:tr w:rsidR="008B77DD" w:rsidRPr="008B77DD" w:rsidTr="00F02F3C">
        <w:trPr>
          <w:trHeight w:val="222"/>
        </w:trPr>
        <w:tc>
          <w:tcPr>
            <w:tcW w:w="3360"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Наименование показателя</w:t>
            </w:r>
          </w:p>
        </w:tc>
        <w:tc>
          <w:tcPr>
            <w:tcW w:w="601" w:type="dxa"/>
            <w:vMerge w:val="restart"/>
            <w:tcBorders>
              <w:top w:val="single" w:sz="4" w:space="0" w:color="000000"/>
              <w:left w:val="single" w:sz="4" w:space="0" w:color="000000"/>
              <w:bottom w:val="single" w:sz="4" w:space="0" w:color="000000"/>
              <w:right w:val="single" w:sz="4" w:space="0" w:color="000000"/>
            </w:tcBorders>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Код</w:t>
            </w:r>
            <w:r w:rsidRPr="008B77DD">
              <w:rPr>
                <w:rFonts w:ascii="Arial" w:eastAsia="Times New Roman" w:hAnsi="Arial" w:cs="Arial"/>
                <w:sz w:val="16"/>
                <w:szCs w:val="16"/>
                <w:lang w:eastAsia="ru-RU"/>
              </w:rPr>
              <w:br/>
            </w:r>
            <w:proofErr w:type="spellStart"/>
            <w:r w:rsidRPr="008B77DD">
              <w:rPr>
                <w:rFonts w:ascii="Arial" w:eastAsia="Times New Roman" w:hAnsi="Arial" w:cs="Arial"/>
                <w:sz w:val="16"/>
                <w:szCs w:val="16"/>
                <w:lang w:eastAsia="ru-RU"/>
              </w:rPr>
              <w:t>стр</w:t>
            </w:r>
            <w:proofErr w:type="gramStart"/>
            <w:r w:rsidRPr="008B77DD">
              <w:rPr>
                <w:rFonts w:ascii="Arial" w:eastAsia="Times New Roman" w:hAnsi="Arial" w:cs="Arial"/>
                <w:sz w:val="16"/>
                <w:szCs w:val="16"/>
                <w:lang w:eastAsia="ru-RU"/>
              </w:rPr>
              <w:t>о</w:t>
            </w:r>
            <w:proofErr w:type="spellEnd"/>
            <w:r w:rsidRPr="008B77DD">
              <w:rPr>
                <w:rFonts w:ascii="Arial" w:eastAsia="Times New Roman" w:hAnsi="Arial" w:cs="Arial"/>
                <w:sz w:val="16"/>
                <w:szCs w:val="16"/>
                <w:lang w:eastAsia="ru-RU"/>
              </w:rPr>
              <w:t>-</w:t>
            </w:r>
            <w:proofErr w:type="gramEnd"/>
            <w:r w:rsidRPr="008B77DD">
              <w:rPr>
                <w:rFonts w:ascii="Arial" w:eastAsia="Times New Roman" w:hAnsi="Arial" w:cs="Arial"/>
                <w:sz w:val="16"/>
                <w:szCs w:val="16"/>
                <w:lang w:eastAsia="ru-RU"/>
              </w:rPr>
              <w:br/>
            </w:r>
            <w:proofErr w:type="spellStart"/>
            <w:r w:rsidRPr="008B77DD">
              <w:rPr>
                <w:rFonts w:ascii="Arial" w:eastAsia="Times New Roman" w:hAnsi="Arial" w:cs="Arial"/>
                <w:sz w:val="16"/>
                <w:szCs w:val="16"/>
                <w:lang w:eastAsia="ru-RU"/>
              </w:rPr>
              <w:t>ки</w:t>
            </w:r>
            <w:proofErr w:type="spellEnd"/>
          </w:p>
        </w:tc>
        <w:tc>
          <w:tcPr>
            <w:tcW w:w="1692" w:type="dxa"/>
            <w:gridSpan w:val="3"/>
            <w:vMerge w:val="restart"/>
            <w:tcBorders>
              <w:top w:val="single" w:sz="4" w:space="0" w:color="000000"/>
              <w:left w:val="single" w:sz="4" w:space="0" w:color="000000"/>
              <w:bottom w:val="nil"/>
              <w:right w:val="nil"/>
            </w:tcBorders>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Код источника финансирования</w:t>
            </w:r>
            <w:r w:rsidRPr="008B77DD">
              <w:rPr>
                <w:rFonts w:ascii="Arial" w:eastAsia="Times New Roman" w:hAnsi="Arial" w:cs="Arial"/>
                <w:sz w:val="16"/>
                <w:szCs w:val="16"/>
                <w:lang w:eastAsia="ru-RU"/>
              </w:rPr>
              <w:br/>
              <w:t>по бюджетной классификации</w:t>
            </w:r>
          </w:p>
        </w:tc>
        <w:tc>
          <w:tcPr>
            <w:tcW w:w="1691" w:type="dxa"/>
            <w:vMerge w:val="restart"/>
            <w:tcBorders>
              <w:top w:val="single" w:sz="4" w:space="0" w:color="000000"/>
              <w:left w:val="single" w:sz="4" w:space="0" w:color="000000"/>
              <w:bottom w:val="single" w:sz="4" w:space="0" w:color="000000"/>
              <w:right w:val="single" w:sz="4" w:space="0" w:color="000000"/>
            </w:tcBorders>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Утвержденные бюджетные назначения</w:t>
            </w:r>
          </w:p>
        </w:tc>
        <w:tc>
          <w:tcPr>
            <w:tcW w:w="6640" w:type="dxa"/>
            <w:gridSpan w:val="4"/>
            <w:tcBorders>
              <w:top w:val="single" w:sz="4" w:space="0" w:color="000000"/>
              <w:left w:val="nil"/>
              <w:bottom w:val="single" w:sz="4" w:space="0" w:color="000000"/>
              <w:right w:val="single" w:sz="4" w:space="0" w:color="000000"/>
            </w:tcBorders>
            <w:noWrap/>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Исполнено</w:t>
            </w:r>
          </w:p>
        </w:tc>
        <w:tc>
          <w:tcPr>
            <w:tcW w:w="1660" w:type="dxa"/>
            <w:tcBorders>
              <w:top w:val="single" w:sz="4" w:space="0" w:color="000000"/>
              <w:left w:val="nil"/>
              <w:bottom w:val="nil"/>
              <w:right w:val="single" w:sz="4" w:space="0" w:color="000000"/>
            </w:tcBorders>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Неисполненные</w:t>
            </w:r>
          </w:p>
        </w:tc>
      </w:tr>
      <w:tr w:rsidR="008B77DD" w:rsidRPr="008B77DD" w:rsidTr="00F02F3C">
        <w:trPr>
          <w:trHeight w:val="439"/>
        </w:trPr>
        <w:tc>
          <w:tcPr>
            <w:tcW w:w="3360" w:type="dxa"/>
            <w:vMerge/>
            <w:tcBorders>
              <w:top w:val="single" w:sz="4" w:space="0" w:color="000000"/>
              <w:left w:val="single" w:sz="4" w:space="0" w:color="000000"/>
              <w:bottom w:val="single" w:sz="4" w:space="0" w:color="000000"/>
              <w:right w:val="single" w:sz="4" w:space="0" w:color="000000"/>
            </w:tcBorders>
            <w:vAlign w:val="center"/>
            <w:hideMark/>
          </w:tcPr>
          <w:p w:rsidR="008B77DD" w:rsidRPr="008B77DD" w:rsidRDefault="008B77DD" w:rsidP="008B77DD">
            <w:pPr>
              <w:spacing w:after="0" w:line="240" w:lineRule="auto"/>
              <w:rPr>
                <w:rFonts w:ascii="Arial" w:eastAsia="Times New Roman" w:hAnsi="Arial" w:cs="Arial"/>
                <w:sz w:val="16"/>
                <w:szCs w:val="16"/>
                <w:lang w:eastAsia="ru-RU"/>
              </w:rPr>
            </w:pPr>
          </w:p>
        </w:tc>
        <w:tc>
          <w:tcPr>
            <w:tcW w:w="601" w:type="dxa"/>
            <w:vMerge/>
            <w:tcBorders>
              <w:top w:val="single" w:sz="4" w:space="0" w:color="000000"/>
              <w:left w:val="single" w:sz="4" w:space="0" w:color="000000"/>
              <w:bottom w:val="single" w:sz="4" w:space="0" w:color="000000"/>
              <w:right w:val="single" w:sz="4" w:space="0" w:color="000000"/>
            </w:tcBorders>
            <w:vAlign w:val="center"/>
            <w:hideMark/>
          </w:tcPr>
          <w:p w:rsidR="008B77DD" w:rsidRPr="008B77DD" w:rsidRDefault="008B77DD" w:rsidP="008B77DD">
            <w:pPr>
              <w:spacing w:after="0" w:line="240" w:lineRule="auto"/>
              <w:rPr>
                <w:rFonts w:ascii="Arial" w:eastAsia="Times New Roman" w:hAnsi="Arial" w:cs="Arial"/>
                <w:sz w:val="16"/>
                <w:szCs w:val="16"/>
                <w:lang w:eastAsia="ru-RU"/>
              </w:rPr>
            </w:pPr>
          </w:p>
        </w:tc>
        <w:tc>
          <w:tcPr>
            <w:tcW w:w="1692" w:type="dxa"/>
            <w:gridSpan w:val="3"/>
            <w:vMerge/>
            <w:tcBorders>
              <w:top w:val="single" w:sz="4" w:space="0" w:color="000000"/>
              <w:left w:val="single" w:sz="4" w:space="0" w:color="000000"/>
              <w:bottom w:val="nil"/>
              <w:right w:val="nil"/>
            </w:tcBorders>
            <w:vAlign w:val="center"/>
            <w:hideMark/>
          </w:tcPr>
          <w:p w:rsidR="008B77DD" w:rsidRPr="008B77DD" w:rsidRDefault="008B77DD" w:rsidP="008B77DD">
            <w:pPr>
              <w:spacing w:after="0" w:line="240" w:lineRule="auto"/>
              <w:rPr>
                <w:rFonts w:ascii="Arial" w:eastAsia="Times New Roman" w:hAnsi="Arial" w:cs="Arial"/>
                <w:sz w:val="16"/>
                <w:szCs w:val="16"/>
                <w:lang w:eastAsia="ru-RU"/>
              </w:rPr>
            </w:pPr>
          </w:p>
        </w:tc>
        <w:tc>
          <w:tcPr>
            <w:tcW w:w="1691" w:type="dxa"/>
            <w:vMerge/>
            <w:tcBorders>
              <w:top w:val="single" w:sz="4" w:space="0" w:color="000000"/>
              <w:left w:val="single" w:sz="4" w:space="0" w:color="000000"/>
              <w:bottom w:val="single" w:sz="4" w:space="0" w:color="000000"/>
              <w:right w:val="single" w:sz="4" w:space="0" w:color="000000"/>
            </w:tcBorders>
            <w:vAlign w:val="center"/>
            <w:hideMark/>
          </w:tcPr>
          <w:p w:rsidR="008B77DD" w:rsidRPr="008B77DD" w:rsidRDefault="008B77DD" w:rsidP="008B77DD">
            <w:pPr>
              <w:spacing w:after="0" w:line="240" w:lineRule="auto"/>
              <w:rPr>
                <w:rFonts w:ascii="Arial" w:eastAsia="Times New Roman" w:hAnsi="Arial" w:cs="Arial"/>
                <w:sz w:val="16"/>
                <w:szCs w:val="16"/>
                <w:lang w:eastAsia="ru-RU"/>
              </w:rPr>
            </w:pPr>
          </w:p>
        </w:tc>
        <w:tc>
          <w:tcPr>
            <w:tcW w:w="1660" w:type="dxa"/>
            <w:tcBorders>
              <w:top w:val="nil"/>
              <w:left w:val="nil"/>
              <w:bottom w:val="single" w:sz="4" w:space="0" w:color="000000"/>
              <w:right w:val="single" w:sz="4" w:space="0" w:color="000000"/>
            </w:tcBorders>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через финансовые органы</w:t>
            </w:r>
          </w:p>
        </w:tc>
        <w:tc>
          <w:tcPr>
            <w:tcW w:w="1660" w:type="dxa"/>
            <w:tcBorders>
              <w:top w:val="nil"/>
              <w:left w:val="nil"/>
              <w:bottom w:val="single" w:sz="4" w:space="0" w:color="000000"/>
              <w:right w:val="single" w:sz="4" w:space="0" w:color="000000"/>
            </w:tcBorders>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через банковские счета</w:t>
            </w:r>
          </w:p>
        </w:tc>
        <w:tc>
          <w:tcPr>
            <w:tcW w:w="1660" w:type="dxa"/>
            <w:tcBorders>
              <w:top w:val="nil"/>
              <w:left w:val="nil"/>
              <w:bottom w:val="single" w:sz="4" w:space="0" w:color="000000"/>
              <w:right w:val="single" w:sz="4" w:space="0" w:color="000000"/>
            </w:tcBorders>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некассовые операции</w:t>
            </w:r>
          </w:p>
        </w:tc>
        <w:tc>
          <w:tcPr>
            <w:tcW w:w="1660" w:type="dxa"/>
            <w:tcBorders>
              <w:top w:val="nil"/>
              <w:left w:val="nil"/>
              <w:bottom w:val="single" w:sz="4" w:space="0" w:color="000000"/>
              <w:right w:val="single" w:sz="4" w:space="0" w:color="000000"/>
            </w:tcBorders>
            <w:vAlign w:val="center"/>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итого</w:t>
            </w:r>
          </w:p>
        </w:tc>
        <w:tc>
          <w:tcPr>
            <w:tcW w:w="1660" w:type="dxa"/>
            <w:tcBorders>
              <w:top w:val="nil"/>
              <w:left w:val="nil"/>
              <w:bottom w:val="single" w:sz="4" w:space="0" w:color="000000"/>
              <w:right w:val="single" w:sz="4" w:space="0" w:color="000000"/>
            </w:tcBorders>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назначения</w:t>
            </w:r>
          </w:p>
        </w:tc>
      </w:tr>
      <w:tr w:rsidR="008B77DD" w:rsidRPr="008B77DD" w:rsidTr="00F02F3C">
        <w:trPr>
          <w:trHeight w:val="222"/>
        </w:trPr>
        <w:tc>
          <w:tcPr>
            <w:tcW w:w="3360" w:type="dxa"/>
            <w:tcBorders>
              <w:top w:val="single" w:sz="4" w:space="0" w:color="000000"/>
              <w:left w:val="single" w:sz="4" w:space="0" w:color="000000"/>
              <w:bottom w:val="single" w:sz="4" w:space="0" w:color="000000"/>
              <w:right w:val="nil"/>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1</w:t>
            </w:r>
          </w:p>
        </w:tc>
        <w:tc>
          <w:tcPr>
            <w:tcW w:w="601" w:type="dxa"/>
            <w:tcBorders>
              <w:top w:val="nil"/>
              <w:left w:val="single" w:sz="4" w:space="0" w:color="000000"/>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2</w:t>
            </w:r>
          </w:p>
        </w:tc>
        <w:tc>
          <w:tcPr>
            <w:tcW w:w="1692" w:type="dxa"/>
            <w:gridSpan w:val="3"/>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3</w:t>
            </w:r>
          </w:p>
        </w:tc>
        <w:tc>
          <w:tcPr>
            <w:tcW w:w="169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4</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5</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9</w:t>
            </w:r>
          </w:p>
        </w:tc>
      </w:tr>
      <w:tr w:rsidR="008B77DD" w:rsidRPr="008B77DD" w:rsidTr="00F02F3C">
        <w:trPr>
          <w:trHeight w:val="480"/>
        </w:trPr>
        <w:tc>
          <w:tcPr>
            <w:tcW w:w="3360" w:type="dxa"/>
            <w:tcBorders>
              <w:top w:val="single" w:sz="4" w:space="0" w:color="000000"/>
              <w:left w:val="single" w:sz="4" w:space="0" w:color="000000"/>
              <w:bottom w:val="single" w:sz="4" w:space="0" w:color="000000"/>
              <w:right w:val="nil"/>
            </w:tcBorders>
            <w:hideMark/>
          </w:tcPr>
          <w:p w:rsidR="008B77DD" w:rsidRPr="008B77DD" w:rsidRDefault="008B77DD" w:rsidP="008B77DD">
            <w:pPr>
              <w:spacing w:after="0" w:line="240" w:lineRule="auto"/>
              <w:rPr>
                <w:rFonts w:ascii="Arial" w:eastAsia="Times New Roman" w:hAnsi="Arial" w:cs="Arial"/>
                <w:sz w:val="18"/>
                <w:szCs w:val="18"/>
                <w:lang w:eastAsia="ru-RU"/>
              </w:rPr>
            </w:pPr>
            <w:r w:rsidRPr="008B77DD">
              <w:rPr>
                <w:rFonts w:ascii="Arial" w:eastAsia="Times New Roman" w:hAnsi="Arial" w:cs="Arial"/>
                <w:sz w:val="18"/>
                <w:szCs w:val="18"/>
                <w:lang w:eastAsia="ru-RU"/>
              </w:rPr>
              <w:t>Источники финансирования дефицита бюджета — всего</w:t>
            </w:r>
          </w:p>
        </w:tc>
        <w:tc>
          <w:tcPr>
            <w:tcW w:w="601" w:type="dxa"/>
            <w:tcBorders>
              <w:top w:val="single" w:sz="8" w:space="0" w:color="000000"/>
              <w:left w:val="single" w:sz="8" w:space="0" w:color="000000"/>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500</w:t>
            </w:r>
          </w:p>
        </w:tc>
        <w:tc>
          <w:tcPr>
            <w:tcW w:w="1692" w:type="dxa"/>
            <w:gridSpan w:val="3"/>
            <w:tcBorders>
              <w:top w:val="single" w:sz="8"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691" w:type="dxa"/>
            <w:tcBorders>
              <w:top w:val="single" w:sz="8"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single" w:sz="8"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607 419,68</w:t>
            </w:r>
          </w:p>
        </w:tc>
        <w:tc>
          <w:tcPr>
            <w:tcW w:w="1660" w:type="dxa"/>
            <w:tcBorders>
              <w:top w:val="single" w:sz="8"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single" w:sz="8"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single" w:sz="8"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607 419,68</w:t>
            </w:r>
          </w:p>
        </w:tc>
        <w:tc>
          <w:tcPr>
            <w:tcW w:w="1660" w:type="dxa"/>
            <w:tcBorders>
              <w:top w:val="single" w:sz="8" w:space="0" w:color="000000"/>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r>
      <w:tr w:rsidR="008B77DD" w:rsidRPr="008B77DD" w:rsidTr="00F02F3C">
        <w:trPr>
          <w:trHeight w:val="240"/>
        </w:trPr>
        <w:tc>
          <w:tcPr>
            <w:tcW w:w="3360" w:type="dxa"/>
            <w:tcBorders>
              <w:top w:val="single" w:sz="4" w:space="0" w:color="000000"/>
              <w:left w:val="single" w:sz="4" w:space="0" w:color="000000"/>
              <w:bottom w:val="nil"/>
              <w:right w:val="nil"/>
            </w:tcBorders>
            <w:noWrap/>
            <w:hideMark/>
          </w:tcPr>
          <w:p w:rsidR="008B77DD" w:rsidRPr="008B77DD" w:rsidRDefault="008B77DD" w:rsidP="008B77DD">
            <w:pPr>
              <w:spacing w:after="0" w:line="240" w:lineRule="auto"/>
              <w:ind w:firstLineChars="200" w:firstLine="320"/>
              <w:rPr>
                <w:rFonts w:ascii="Arial" w:eastAsia="Times New Roman" w:hAnsi="Arial" w:cs="Arial"/>
                <w:sz w:val="16"/>
                <w:szCs w:val="16"/>
                <w:lang w:eastAsia="ru-RU"/>
              </w:rPr>
            </w:pPr>
            <w:r w:rsidRPr="008B77DD">
              <w:rPr>
                <w:rFonts w:ascii="Arial" w:eastAsia="Times New Roman" w:hAnsi="Arial" w:cs="Arial"/>
                <w:sz w:val="16"/>
                <w:szCs w:val="16"/>
                <w:lang w:eastAsia="ru-RU"/>
              </w:rPr>
              <w:t>в том числе:</w:t>
            </w:r>
          </w:p>
        </w:tc>
        <w:tc>
          <w:tcPr>
            <w:tcW w:w="601" w:type="dxa"/>
            <w:tcBorders>
              <w:top w:val="nil"/>
              <w:left w:val="single" w:sz="8" w:space="0" w:color="000000"/>
              <w:bottom w:val="nil"/>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1692" w:type="dxa"/>
            <w:gridSpan w:val="3"/>
            <w:tcBorders>
              <w:top w:val="nil"/>
              <w:left w:val="nil"/>
              <w:bottom w:val="nil"/>
              <w:right w:val="single" w:sz="4" w:space="0" w:color="000000"/>
            </w:tcBorders>
            <w:noWrap/>
            <w:hideMark/>
          </w:tcPr>
          <w:p w:rsidR="008B77DD" w:rsidRPr="008B77DD" w:rsidRDefault="008B77DD" w:rsidP="008B77DD">
            <w:pPr>
              <w:spacing w:after="0" w:line="240" w:lineRule="auto"/>
              <w:rPr>
                <w:rFonts w:ascii="Arial" w:eastAsia="Times New Roman" w:hAnsi="Arial" w:cs="Arial"/>
                <w:sz w:val="18"/>
                <w:szCs w:val="18"/>
                <w:lang w:eastAsia="ru-RU"/>
              </w:rPr>
            </w:pPr>
            <w:r w:rsidRPr="008B77DD">
              <w:rPr>
                <w:rFonts w:ascii="Arial" w:eastAsia="Times New Roman" w:hAnsi="Arial" w:cs="Arial"/>
                <w:sz w:val="18"/>
                <w:szCs w:val="18"/>
                <w:lang w:eastAsia="ru-RU"/>
              </w:rPr>
              <w:t> </w:t>
            </w:r>
          </w:p>
        </w:tc>
        <w:tc>
          <w:tcPr>
            <w:tcW w:w="1691" w:type="dxa"/>
            <w:tcBorders>
              <w:top w:val="nil"/>
              <w:left w:val="nil"/>
              <w:bottom w:val="nil"/>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1660" w:type="dxa"/>
            <w:tcBorders>
              <w:top w:val="nil"/>
              <w:left w:val="nil"/>
              <w:bottom w:val="nil"/>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1660" w:type="dxa"/>
            <w:tcBorders>
              <w:top w:val="nil"/>
              <w:left w:val="nil"/>
              <w:bottom w:val="nil"/>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1660" w:type="dxa"/>
            <w:tcBorders>
              <w:top w:val="nil"/>
              <w:left w:val="nil"/>
              <w:bottom w:val="nil"/>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1660" w:type="dxa"/>
            <w:tcBorders>
              <w:top w:val="nil"/>
              <w:left w:val="nil"/>
              <w:bottom w:val="nil"/>
              <w:right w:val="single" w:sz="4"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1660" w:type="dxa"/>
            <w:tcBorders>
              <w:top w:val="nil"/>
              <w:left w:val="nil"/>
              <w:bottom w:val="nil"/>
              <w:right w:val="single" w:sz="8" w:space="0" w:color="000000"/>
            </w:tcBorders>
            <w:noWrap/>
            <w:hideMark/>
          </w:tcPr>
          <w:p w:rsidR="008B77DD" w:rsidRPr="008B77DD" w:rsidRDefault="008B77DD" w:rsidP="008B77DD">
            <w:pPr>
              <w:spacing w:after="0" w:line="240" w:lineRule="auto"/>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r>
      <w:tr w:rsidR="008B77DD" w:rsidRPr="008B77DD" w:rsidTr="00F02F3C">
        <w:trPr>
          <w:trHeight w:val="480"/>
        </w:trPr>
        <w:tc>
          <w:tcPr>
            <w:tcW w:w="3360" w:type="dxa"/>
            <w:tcBorders>
              <w:top w:val="nil"/>
              <w:left w:val="single" w:sz="4" w:space="0" w:color="000000"/>
              <w:bottom w:val="single" w:sz="4" w:space="0" w:color="000000"/>
              <w:right w:val="nil"/>
            </w:tcBorders>
            <w:hideMark/>
          </w:tcPr>
          <w:p w:rsidR="008B77DD" w:rsidRPr="008B77DD" w:rsidRDefault="008B77DD" w:rsidP="008B77DD">
            <w:pPr>
              <w:spacing w:after="0" w:line="240" w:lineRule="auto"/>
              <w:ind w:firstLineChars="200" w:firstLine="360"/>
              <w:rPr>
                <w:rFonts w:ascii="Arial" w:eastAsia="Times New Roman" w:hAnsi="Arial" w:cs="Arial"/>
                <w:sz w:val="18"/>
                <w:szCs w:val="18"/>
                <w:lang w:eastAsia="ru-RU"/>
              </w:rPr>
            </w:pPr>
            <w:r w:rsidRPr="008B77DD">
              <w:rPr>
                <w:rFonts w:ascii="Arial" w:eastAsia="Times New Roman" w:hAnsi="Arial" w:cs="Arial"/>
                <w:sz w:val="18"/>
                <w:szCs w:val="18"/>
                <w:lang w:eastAsia="ru-RU"/>
              </w:rPr>
              <w:t>источники внутреннего финансирования бюджета</w:t>
            </w:r>
          </w:p>
        </w:tc>
        <w:tc>
          <w:tcPr>
            <w:tcW w:w="601" w:type="dxa"/>
            <w:tcBorders>
              <w:top w:val="nil"/>
              <w:left w:val="single" w:sz="8" w:space="0" w:color="000000"/>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520</w:t>
            </w:r>
          </w:p>
        </w:tc>
        <w:tc>
          <w:tcPr>
            <w:tcW w:w="1692" w:type="dxa"/>
            <w:gridSpan w:val="3"/>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69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r>
      <w:tr w:rsidR="008B77DD" w:rsidRPr="008B77DD" w:rsidTr="00F02F3C">
        <w:trPr>
          <w:trHeight w:val="281"/>
        </w:trPr>
        <w:tc>
          <w:tcPr>
            <w:tcW w:w="3360" w:type="dxa"/>
            <w:tcBorders>
              <w:top w:val="nil"/>
              <w:left w:val="single" w:sz="4" w:space="0" w:color="000000"/>
              <w:bottom w:val="single" w:sz="4" w:space="0" w:color="000000"/>
              <w:right w:val="single" w:sz="4" w:space="0" w:color="000000"/>
            </w:tcBorders>
            <w:hideMark/>
          </w:tcPr>
          <w:p w:rsidR="008B77DD" w:rsidRPr="008B77DD" w:rsidRDefault="008B77DD" w:rsidP="008B77DD">
            <w:pPr>
              <w:spacing w:after="0" w:line="240" w:lineRule="auto"/>
              <w:ind w:firstLineChars="400" w:firstLine="640"/>
              <w:rPr>
                <w:rFonts w:ascii="Arial" w:eastAsia="Times New Roman" w:hAnsi="Arial" w:cs="Arial"/>
                <w:sz w:val="16"/>
                <w:szCs w:val="16"/>
                <w:lang w:eastAsia="ru-RU"/>
              </w:rPr>
            </w:pPr>
            <w:r w:rsidRPr="008B77DD">
              <w:rPr>
                <w:rFonts w:ascii="Arial" w:eastAsia="Times New Roman" w:hAnsi="Arial" w:cs="Arial"/>
                <w:sz w:val="16"/>
                <w:szCs w:val="16"/>
                <w:lang w:eastAsia="ru-RU"/>
              </w:rPr>
              <w:t>из них:</w:t>
            </w:r>
          </w:p>
        </w:tc>
        <w:tc>
          <w:tcPr>
            <w:tcW w:w="601" w:type="dxa"/>
            <w:tcBorders>
              <w:top w:val="nil"/>
              <w:left w:val="single" w:sz="8" w:space="0" w:color="000000"/>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p>
        </w:tc>
        <w:tc>
          <w:tcPr>
            <w:tcW w:w="564" w:type="dxa"/>
            <w:tcBorders>
              <w:top w:val="nil"/>
              <w:left w:val="nil"/>
              <w:bottom w:val="single" w:sz="4" w:space="0" w:color="000000"/>
              <w:right w:val="nil"/>
            </w:tcBorders>
            <w:noWrap/>
            <w:hideMark/>
          </w:tcPr>
          <w:p w:rsidR="008B77DD" w:rsidRPr="008B77DD" w:rsidRDefault="008B77DD" w:rsidP="008B77DD">
            <w:pPr>
              <w:spacing w:after="0" w:line="240" w:lineRule="auto"/>
              <w:jc w:val="both"/>
              <w:rPr>
                <w:rFonts w:ascii="Arial" w:eastAsia="Times New Roman" w:hAnsi="Arial" w:cs="Arial"/>
                <w:sz w:val="18"/>
                <w:szCs w:val="18"/>
                <w:lang w:eastAsia="ru-RU"/>
              </w:rPr>
            </w:pPr>
          </w:p>
        </w:tc>
        <w:tc>
          <w:tcPr>
            <w:tcW w:w="564" w:type="dxa"/>
            <w:tcBorders>
              <w:top w:val="nil"/>
              <w:left w:val="nil"/>
              <w:bottom w:val="single" w:sz="4" w:space="0" w:color="000000"/>
              <w:right w:val="nil"/>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 </w:t>
            </w:r>
          </w:p>
        </w:tc>
        <w:tc>
          <w:tcPr>
            <w:tcW w:w="10555" w:type="dxa"/>
            <w:gridSpan w:val="7"/>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6"/>
                <w:szCs w:val="16"/>
                <w:lang w:eastAsia="ru-RU"/>
              </w:rPr>
              <w:t> </w:t>
            </w:r>
          </w:p>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r>
      <w:tr w:rsidR="008B77DD" w:rsidRPr="008B77DD" w:rsidTr="00F02F3C">
        <w:trPr>
          <w:trHeight w:val="480"/>
        </w:trPr>
        <w:tc>
          <w:tcPr>
            <w:tcW w:w="3360" w:type="dxa"/>
            <w:tcBorders>
              <w:top w:val="nil"/>
              <w:left w:val="single" w:sz="4" w:space="0" w:color="000000"/>
              <w:bottom w:val="single" w:sz="4" w:space="0" w:color="000000"/>
              <w:right w:val="single" w:sz="4" w:space="0" w:color="000000"/>
            </w:tcBorders>
            <w:hideMark/>
          </w:tcPr>
          <w:p w:rsidR="008B77DD" w:rsidRPr="008B77DD" w:rsidRDefault="008B77DD" w:rsidP="008B77DD">
            <w:pPr>
              <w:spacing w:after="0" w:line="240" w:lineRule="auto"/>
              <w:ind w:firstLineChars="200" w:firstLine="360"/>
              <w:rPr>
                <w:rFonts w:ascii="Arial" w:eastAsia="Times New Roman" w:hAnsi="Arial" w:cs="Arial"/>
                <w:sz w:val="18"/>
                <w:szCs w:val="18"/>
                <w:lang w:eastAsia="ru-RU"/>
              </w:rPr>
            </w:pPr>
            <w:r w:rsidRPr="008B77DD">
              <w:rPr>
                <w:rFonts w:ascii="Arial" w:eastAsia="Times New Roman" w:hAnsi="Arial" w:cs="Arial"/>
                <w:sz w:val="18"/>
                <w:szCs w:val="18"/>
                <w:lang w:eastAsia="ru-RU"/>
              </w:rPr>
              <w:t>источники внешнего финансирования бюджета</w:t>
            </w:r>
          </w:p>
        </w:tc>
        <w:tc>
          <w:tcPr>
            <w:tcW w:w="601" w:type="dxa"/>
            <w:tcBorders>
              <w:top w:val="nil"/>
              <w:left w:val="single" w:sz="8" w:space="0" w:color="000000"/>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620</w:t>
            </w:r>
          </w:p>
        </w:tc>
        <w:tc>
          <w:tcPr>
            <w:tcW w:w="1692" w:type="dxa"/>
            <w:gridSpan w:val="3"/>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69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r>
      <w:tr w:rsidR="008B77DD" w:rsidRPr="008B77DD" w:rsidTr="00F02F3C">
        <w:trPr>
          <w:trHeight w:val="240"/>
        </w:trPr>
        <w:tc>
          <w:tcPr>
            <w:tcW w:w="3360" w:type="dxa"/>
            <w:tcBorders>
              <w:top w:val="nil"/>
              <w:left w:val="single" w:sz="4" w:space="0" w:color="000000"/>
              <w:bottom w:val="single" w:sz="4" w:space="0" w:color="000000"/>
              <w:right w:val="single" w:sz="4" w:space="0" w:color="000000"/>
            </w:tcBorders>
            <w:hideMark/>
          </w:tcPr>
          <w:p w:rsidR="008B77DD" w:rsidRPr="008B77DD" w:rsidRDefault="008B77DD" w:rsidP="008B77DD">
            <w:pPr>
              <w:spacing w:after="0" w:line="240" w:lineRule="auto"/>
              <w:ind w:firstLineChars="400" w:firstLine="640"/>
              <w:rPr>
                <w:rFonts w:ascii="Arial" w:eastAsia="Times New Roman" w:hAnsi="Arial" w:cs="Arial"/>
                <w:sz w:val="16"/>
                <w:szCs w:val="16"/>
                <w:lang w:eastAsia="ru-RU"/>
              </w:rPr>
            </w:pPr>
            <w:r w:rsidRPr="008B77DD">
              <w:rPr>
                <w:rFonts w:ascii="Arial" w:eastAsia="Times New Roman" w:hAnsi="Arial" w:cs="Arial"/>
                <w:sz w:val="16"/>
                <w:szCs w:val="16"/>
                <w:lang w:eastAsia="ru-RU"/>
              </w:rPr>
              <w:t>из них:</w:t>
            </w:r>
          </w:p>
        </w:tc>
        <w:tc>
          <w:tcPr>
            <w:tcW w:w="601" w:type="dxa"/>
            <w:tcBorders>
              <w:top w:val="nil"/>
              <w:left w:val="single" w:sz="8" w:space="0" w:color="000000"/>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11683" w:type="dxa"/>
            <w:gridSpan w:val="9"/>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6"/>
                <w:szCs w:val="16"/>
                <w:lang w:eastAsia="ru-RU"/>
              </w:rPr>
              <w:t> </w:t>
            </w:r>
          </w:p>
        </w:tc>
      </w:tr>
      <w:tr w:rsidR="008B77DD" w:rsidRPr="008B77DD" w:rsidTr="00F02F3C">
        <w:trPr>
          <w:trHeight w:val="240"/>
        </w:trPr>
        <w:tc>
          <w:tcPr>
            <w:tcW w:w="3360" w:type="dxa"/>
            <w:tcBorders>
              <w:top w:val="single" w:sz="4" w:space="0" w:color="000000"/>
              <w:left w:val="single" w:sz="4" w:space="0" w:color="000000"/>
              <w:bottom w:val="single" w:sz="4" w:space="0" w:color="000000"/>
              <w:right w:val="single" w:sz="4" w:space="0" w:color="000000"/>
            </w:tcBorders>
            <w:hideMark/>
          </w:tcPr>
          <w:p w:rsidR="008B77DD" w:rsidRPr="008B77DD" w:rsidRDefault="008B77DD" w:rsidP="008B77DD">
            <w:pPr>
              <w:spacing w:after="0" w:line="240" w:lineRule="auto"/>
              <w:ind w:firstLineChars="200" w:firstLine="360"/>
              <w:rPr>
                <w:rFonts w:ascii="Arial" w:eastAsia="Times New Roman" w:hAnsi="Arial" w:cs="Arial"/>
                <w:sz w:val="18"/>
                <w:szCs w:val="18"/>
                <w:lang w:eastAsia="ru-RU"/>
              </w:rPr>
            </w:pPr>
            <w:r w:rsidRPr="008B77DD">
              <w:rPr>
                <w:rFonts w:ascii="Arial" w:eastAsia="Times New Roman" w:hAnsi="Arial" w:cs="Arial"/>
                <w:sz w:val="18"/>
                <w:szCs w:val="18"/>
                <w:lang w:eastAsia="ru-RU"/>
              </w:rPr>
              <w:t>Изменение остатков средств</w:t>
            </w:r>
          </w:p>
        </w:tc>
        <w:tc>
          <w:tcPr>
            <w:tcW w:w="601" w:type="dxa"/>
            <w:tcBorders>
              <w:top w:val="nil"/>
              <w:left w:val="single" w:sz="8" w:space="0" w:color="000000"/>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700</w:t>
            </w:r>
          </w:p>
        </w:tc>
        <w:tc>
          <w:tcPr>
            <w:tcW w:w="1692" w:type="dxa"/>
            <w:gridSpan w:val="3"/>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69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r>
      <w:tr w:rsidR="008B77DD" w:rsidRPr="008B77DD" w:rsidTr="00F02F3C">
        <w:trPr>
          <w:trHeight w:val="240"/>
        </w:trPr>
        <w:tc>
          <w:tcPr>
            <w:tcW w:w="3360" w:type="dxa"/>
            <w:tcBorders>
              <w:top w:val="nil"/>
              <w:left w:val="single" w:sz="4" w:space="0" w:color="000000"/>
              <w:bottom w:val="single" w:sz="4" w:space="0" w:color="000000"/>
              <w:right w:val="nil"/>
            </w:tcBorders>
            <w:hideMark/>
          </w:tcPr>
          <w:p w:rsidR="008B77DD" w:rsidRPr="008B77DD" w:rsidRDefault="008B77DD" w:rsidP="008B77DD">
            <w:pPr>
              <w:spacing w:after="0" w:line="240" w:lineRule="auto"/>
              <w:ind w:firstLineChars="400" w:firstLine="640"/>
              <w:rPr>
                <w:rFonts w:ascii="Arial" w:eastAsia="Times New Roman" w:hAnsi="Arial" w:cs="Arial"/>
                <w:sz w:val="16"/>
                <w:szCs w:val="16"/>
                <w:lang w:eastAsia="ru-RU"/>
              </w:rPr>
            </w:pPr>
            <w:r w:rsidRPr="008B77DD">
              <w:rPr>
                <w:rFonts w:ascii="Arial" w:eastAsia="Times New Roman" w:hAnsi="Arial" w:cs="Arial"/>
                <w:sz w:val="16"/>
                <w:szCs w:val="16"/>
                <w:lang w:eastAsia="ru-RU"/>
              </w:rPr>
              <w:t>увеличение остатков средств</w:t>
            </w:r>
          </w:p>
        </w:tc>
        <w:tc>
          <w:tcPr>
            <w:tcW w:w="601" w:type="dxa"/>
            <w:tcBorders>
              <w:top w:val="nil"/>
              <w:left w:val="single" w:sz="8" w:space="0" w:color="000000"/>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710</w:t>
            </w:r>
          </w:p>
        </w:tc>
        <w:tc>
          <w:tcPr>
            <w:tcW w:w="1692" w:type="dxa"/>
            <w:gridSpan w:val="3"/>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69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r>
      <w:tr w:rsidR="008B77DD" w:rsidRPr="008B77DD" w:rsidTr="00F02F3C">
        <w:trPr>
          <w:trHeight w:val="240"/>
        </w:trPr>
        <w:tc>
          <w:tcPr>
            <w:tcW w:w="3360" w:type="dxa"/>
            <w:tcBorders>
              <w:top w:val="nil"/>
              <w:left w:val="single" w:sz="4" w:space="0" w:color="000000"/>
              <w:bottom w:val="single" w:sz="4" w:space="0" w:color="000000"/>
              <w:right w:val="nil"/>
            </w:tcBorders>
            <w:hideMark/>
          </w:tcPr>
          <w:p w:rsidR="008B77DD" w:rsidRPr="008B77DD" w:rsidRDefault="008B77DD" w:rsidP="008B77DD">
            <w:pPr>
              <w:spacing w:after="0" w:line="240" w:lineRule="auto"/>
              <w:ind w:firstLineChars="400" w:firstLine="640"/>
              <w:rPr>
                <w:rFonts w:ascii="Arial" w:eastAsia="Times New Roman" w:hAnsi="Arial" w:cs="Arial"/>
                <w:sz w:val="16"/>
                <w:szCs w:val="16"/>
                <w:lang w:eastAsia="ru-RU"/>
              </w:rPr>
            </w:pPr>
            <w:r w:rsidRPr="008B77DD">
              <w:rPr>
                <w:rFonts w:ascii="Arial" w:eastAsia="Times New Roman" w:hAnsi="Arial" w:cs="Arial"/>
                <w:sz w:val="16"/>
                <w:szCs w:val="16"/>
                <w:lang w:eastAsia="ru-RU"/>
              </w:rPr>
              <w:t>уменьшение остатков средств</w:t>
            </w:r>
          </w:p>
        </w:tc>
        <w:tc>
          <w:tcPr>
            <w:tcW w:w="601" w:type="dxa"/>
            <w:tcBorders>
              <w:top w:val="nil"/>
              <w:left w:val="single" w:sz="8" w:space="0" w:color="000000"/>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720</w:t>
            </w:r>
          </w:p>
        </w:tc>
        <w:tc>
          <w:tcPr>
            <w:tcW w:w="1692" w:type="dxa"/>
            <w:gridSpan w:val="3"/>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69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r>
      <w:tr w:rsidR="008B77DD" w:rsidRPr="008B77DD" w:rsidTr="00F02F3C">
        <w:trPr>
          <w:trHeight w:val="480"/>
        </w:trPr>
        <w:tc>
          <w:tcPr>
            <w:tcW w:w="3360" w:type="dxa"/>
            <w:tcBorders>
              <w:top w:val="single" w:sz="4" w:space="0" w:color="000000"/>
              <w:left w:val="single" w:sz="4" w:space="0" w:color="000000"/>
              <w:bottom w:val="single" w:sz="4" w:space="0" w:color="000000"/>
              <w:right w:val="single" w:sz="4" w:space="0" w:color="000000"/>
            </w:tcBorders>
            <w:hideMark/>
          </w:tcPr>
          <w:p w:rsidR="008B77DD" w:rsidRPr="008B77DD" w:rsidRDefault="008B77DD" w:rsidP="008B77DD">
            <w:pPr>
              <w:spacing w:after="0" w:line="240" w:lineRule="auto"/>
              <w:ind w:firstLineChars="200" w:firstLine="360"/>
              <w:rPr>
                <w:rFonts w:ascii="Arial" w:eastAsia="Times New Roman" w:hAnsi="Arial" w:cs="Arial"/>
                <w:sz w:val="18"/>
                <w:szCs w:val="18"/>
                <w:lang w:eastAsia="ru-RU"/>
              </w:rPr>
            </w:pPr>
            <w:r w:rsidRPr="008B77DD">
              <w:rPr>
                <w:rFonts w:ascii="Arial" w:eastAsia="Times New Roman" w:hAnsi="Arial" w:cs="Arial"/>
                <w:sz w:val="18"/>
                <w:szCs w:val="18"/>
                <w:lang w:eastAsia="ru-RU"/>
              </w:rPr>
              <w:t>Изменение остатков по расчетам (стр. 810 + стр. 820)</w:t>
            </w:r>
          </w:p>
        </w:tc>
        <w:tc>
          <w:tcPr>
            <w:tcW w:w="601" w:type="dxa"/>
            <w:tcBorders>
              <w:top w:val="nil"/>
              <w:left w:val="single" w:sz="8" w:space="0" w:color="000000"/>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800</w:t>
            </w:r>
          </w:p>
        </w:tc>
        <w:tc>
          <w:tcPr>
            <w:tcW w:w="1692" w:type="dxa"/>
            <w:gridSpan w:val="3"/>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69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607 419,68</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607 419,68</w:t>
            </w:r>
          </w:p>
        </w:tc>
        <w:tc>
          <w:tcPr>
            <w:tcW w:w="1660"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r>
      <w:tr w:rsidR="008B77DD" w:rsidRPr="008B77DD" w:rsidTr="00F02F3C">
        <w:trPr>
          <w:trHeight w:val="882"/>
        </w:trPr>
        <w:tc>
          <w:tcPr>
            <w:tcW w:w="3360" w:type="dxa"/>
            <w:tcBorders>
              <w:top w:val="single" w:sz="4" w:space="0" w:color="000000"/>
              <w:left w:val="single" w:sz="4" w:space="0" w:color="000000"/>
              <w:bottom w:val="single" w:sz="4" w:space="0" w:color="000000"/>
              <w:right w:val="single" w:sz="4" w:space="0" w:color="000000"/>
            </w:tcBorders>
            <w:hideMark/>
          </w:tcPr>
          <w:p w:rsidR="008B77DD" w:rsidRPr="008B77DD" w:rsidRDefault="008B77DD" w:rsidP="008B77DD">
            <w:pPr>
              <w:spacing w:after="0" w:line="240" w:lineRule="auto"/>
              <w:ind w:firstLineChars="400" w:firstLine="640"/>
              <w:rPr>
                <w:rFonts w:ascii="Arial" w:eastAsia="Times New Roman" w:hAnsi="Arial" w:cs="Arial"/>
                <w:sz w:val="16"/>
                <w:szCs w:val="16"/>
                <w:lang w:eastAsia="ru-RU"/>
              </w:rPr>
            </w:pPr>
            <w:r w:rsidRPr="008B77DD">
              <w:rPr>
                <w:rFonts w:ascii="Arial" w:eastAsia="Times New Roman" w:hAnsi="Arial" w:cs="Arial"/>
                <w:sz w:val="16"/>
                <w:szCs w:val="16"/>
                <w:lang w:eastAsia="ru-RU"/>
              </w:rPr>
              <w:t>изменение остатков по расчетам с органами, организующими исполнение бюджета</w:t>
            </w:r>
            <w:r w:rsidRPr="008B77DD">
              <w:rPr>
                <w:rFonts w:ascii="Arial" w:eastAsia="Times New Roman" w:hAnsi="Arial" w:cs="Arial"/>
                <w:sz w:val="16"/>
                <w:szCs w:val="16"/>
                <w:lang w:eastAsia="ru-RU"/>
              </w:rPr>
              <w:br/>
              <w:t>(стр. 811 + стр. 812)</w:t>
            </w:r>
          </w:p>
        </w:tc>
        <w:tc>
          <w:tcPr>
            <w:tcW w:w="601" w:type="dxa"/>
            <w:tcBorders>
              <w:top w:val="nil"/>
              <w:left w:val="single" w:sz="8" w:space="0" w:color="000000"/>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810</w:t>
            </w:r>
          </w:p>
        </w:tc>
        <w:tc>
          <w:tcPr>
            <w:tcW w:w="1692" w:type="dxa"/>
            <w:gridSpan w:val="3"/>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69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607 419,68</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607 419,68</w:t>
            </w:r>
          </w:p>
        </w:tc>
        <w:tc>
          <w:tcPr>
            <w:tcW w:w="1660"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r>
      <w:tr w:rsidR="008B77DD" w:rsidRPr="008B77DD" w:rsidTr="00F02F3C">
        <w:trPr>
          <w:trHeight w:val="259"/>
        </w:trPr>
        <w:tc>
          <w:tcPr>
            <w:tcW w:w="3360" w:type="dxa"/>
            <w:tcBorders>
              <w:top w:val="nil"/>
              <w:left w:val="single" w:sz="4" w:space="0" w:color="000000"/>
              <w:bottom w:val="nil"/>
              <w:right w:val="single" w:sz="4" w:space="0" w:color="000000"/>
            </w:tcBorders>
            <w:hideMark/>
          </w:tcPr>
          <w:p w:rsidR="008B77DD" w:rsidRPr="008B77DD" w:rsidRDefault="008B77DD" w:rsidP="008B77DD">
            <w:pPr>
              <w:spacing w:after="0" w:line="240" w:lineRule="auto"/>
              <w:ind w:firstLineChars="600" w:firstLine="960"/>
              <w:rPr>
                <w:rFonts w:ascii="Arial" w:eastAsia="Times New Roman" w:hAnsi="Arial" w:cs="Arial"/>
                <w:sz w:val="16"/>
                <w:szCs w:val="16"/>
                <w:lang w:eastAsia="ru-RU"/>
              </w:rPr>
            </w:pPr>
            <w:r w:rsidRPr="008B77DD">
              <w:rPr>
                <w:rFonts w:ascii="Arial" w:eastAsia="Times New Roman" w:hAnsi="Arial" w:cs="Arial"/>
                <w:sz w:val="16"/>
                <w:szCs w:val="16"/>
                <w:lang w:eastAsia="ru-RU"/>
              </w:rPr>
              <w:t>из них:</w:t>
            </w:r>
          </w:p>
        </w:tc>
        <w:tc>
          <w:tcPr>
            <w:tcW w:w="601" w:type="dxa"/>
            <w:tcBorders>
              <w:top w:val="nil"/>
              <w:left w:val="single" w:sz="8" w:space="0" w:color="000000"/>
              <w:bottom w:val="nil"/>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1692" w:type="dxa"/>
            <w:gridSpan w:val="3"/>
            <w:tcBorders>
              <w:top w:val="nil"/>
              <w:left w:val="nil"/>
              <w:bottom w:val="nil"/>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20"/>
                <w:szCs w:val="20"/>
                <w:lang w:eastAsia="ru-RU"/>
              </w:rPr>
            </w:pPr>
            <w:r w:rsidRPr="008B77DD">
              <w:rPr>
                <w:rFonts w:ascii="Arial" w:eastAsia="Times New Roman" w:hAnsi="Arial" w:cs="Arial"/>
                <w:sz w:val="20"/>
                <w:szCs w:val="20"/>
                <w:lang w:eastAsia="ru-RU"/>
              </w:rPr>
              <w:t> </w:t>
            </w:r>
          </w:p>
        </w:tc>
        <w:tc>
          <w:tcPr>
            <w:tcW w:w="1691" w:type="dxa"/>
            <w:tcBorders>
              <w:top w:val="nil"/>
              <w:left w:val="nil"/>
              <w:bottom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8"/>
                <w:szCs w:val="18"/>
                <w:lang w:eastAsia="ru-RU"/>
              </w:rPr>
            </w:pPr>
            <w:r w:rsidRPr="008B77DD">
              <w:rPr>
                <w:rFonts w:ascii="Arial" w:eastAsia="Times New Roman" w:hAnsi="Arial" w:cs="Arial"/>
                <w:sz w:val="18"/>
                <w:szCs w:val="18"/>
                <w:lang w:eastAsia="ru-RU"/>
              </w:rPr>
              <w:t> </w:t>
            </w:r>
          </w:p>
        </w:tc>
        <w:tc>
          <w:tcPr>
            <w:tcW w:w="1660" w:type="dxa"/>
            <w:tcBorders>
              <w:top w:val="nil"/>
              <w:left w:val="nil"/>
              <w:bottom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1660" w:type="dxa"/>
            <w:tcBorders>
              <w:top w:val="nil"/>
              <w:left w:val="nil"/>
              <w:bottom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1660" w:type="dxa"/>
            <w:tcBorders>
              <w:top w:val="nil"/>
              <w:left w:val="nil"/>
              <w:bottom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8"/>
                <w:szCs w:val="18"/>
                <w:lang w:eastAsia="ru-RU"/>
              </w:rPr>
            </w:pPr>
            <w:r w:rsidRPr="008B77DD">
              <w:rPr>
                <w:rFonts w:ascii="Arial" w:eastAsia="Times New Roman" w:hAnsi="Arial" w:cs="Arial"/>
                <w:sz w:val="18"/>
                <w:szCs w:val="18"/>
                <w:lang w:eastAsia="ru-RU"/>
              </w:rPr>
              <w:t> </w:t>
            </w:r>
          </w:p>
        </w:tc>
        <w:tc>
          <w:tcPr>
            <w:tcW w:w="1660" w:type="dxa"/>
            <w:tcBorders>
              <w:top w:val="nil"/>
              <w:left w:val="nil"/>
              <w:bottom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1660" w:type="dxa"/>
            <w:tcBorders>
              <w:top w:val="nil"/>
              <w:left w:val="nil"/>
              <w:bottom w:val="nil"/>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8"/>
                <w:szCs w:val="18"/>
                <w:lang w:eastAsia="ru-RU"/>
              </w:rPr>
            </w:pPr>
            <w:r w:rsidRPr="008B77DD">
              <w:rPr>
                <w:rFonts w:ascii="Arial" w:eastAsia="Times New Roman" w:hAnsi="Arial" w:cs="Arial"/>
                <w:sz w:val="18"/>
                <w:szCs w:val="18"/>
                <w:lang w:eastAsia="ru-RU"/>
              </w:rPr>
              <w:t> </w:t>
            </w:r>
          </w:p>
        </w:tc>
      </w:tr>
      <w:tr w:rsidR="008B77DD" w:rsidRPr="008B77DD" w:rsidTr="00F02F3C">
        <w:trPr>
          <w:trHeight w:val="313"/>
        </w:trPr>
        <w:tc>
          <w:tcPr>
            <w:tcW w:w="3360" w:type="dxa"/>
            <w:tcBorders>
              <w:top w:val="nil"/>
              <w:left w:val="single" w:sz="4" w:space="0" w:color="000000"/>
              <w:bottom w:val="single" w:sz="4" w:space="0" w:color="000000"/>
              <w:right w:val="single" w:sz="4" w:space="0" w:color="000000"/>
            </w:tcBorders>
            <w:hideMark/>
          </w:tcPr>
          <w:p w:rsidR="008B77DD" w:rsidRPr="008B77DD" w:rsidRDefault="008B77DD" w:rsidP="008B77DD">
            <w:pPr>
              <w:spacing w:after="0" w:line="240" w:lineRule="auto"/>
              <w:ind w:firstLineChars="600" w:firstLine="960"/>
              <w:rPr>
                <w:rFonts w:ascii="Arial" w:eastAsia="Times New Roman" w:hAnsi="Arial" w:cs="Arial"/>
                <w:sz w:val="16"/>
                <w:szCs w:val="16"/>
                <w:lang w:eastAsia="ru-RU"/>
              </w:rPr>
            </w:pPr>
            <w:r w:rsidRPr="008B77DD">
              <w:rPr>
                <w:rFonts w:ascii="Arial" w:eastAsia="Times New Roman" w:hAnsi="Arial" w:cs="Arial"/>
                <w:sz w:val="16"/>
                <w:szCs w:val="16"/>
                <w:lang w:eastAsia="ru-RU"/>
              </w:rPr>
              <w:t>увеличение счетов расчетов (дебетовый остаток счета 1 210 02 000)</w:t>
            </w:r>
          </w:p>
        </w:tc>
        <w:tc>
          <w:tcPr>
            <w:tcW w:w="601" w:type="dxa"/>
            <w:tcBorders>
              <w:top w:val="nil"/>
              <w:left w:val="single" w:sz="8" w:space="0" w:color="000000"/>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811</w:t>
            </w:r>
          </w:p>
        </w:tc>
        <w:tc>
          <w:tcPr>
            <w:tcW w:w="1692" w:type="dxa"/>
            <w:gridSpan w:val="3"/>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69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-7 672 933,83</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-7 672 933,83</w:t>
            </w:r>
          </w:p>
        </w:tc>
        <w:tc>
          <w:tcPr>
            <w:tcW w:w="1660"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r>
      <w:tr w:rsidR="008B77DD" w:rsidRPr="008B77DD" w:rsidTr="00F02F3C">
        <w:trPr>
          <w:trHeight w:val="660"/>
        </w:trPr>
        <w:tc>
          <w:tcPr>
            <w:tcW w:w="3360" w:type="dxa"/>
            <w:tcBorders>
              <w:top w:val="single" w:sz="4" w:space="0" w:color="000000"/>
              <w:left w:val="single" w:sz="4" w:space="0" w:color="000000"/>
              <w:bottom w:val="single" w:sz="4" w:space="0" w:color="000000"/>
              <w:right w:val="single" w:sz="4" w:space="0" w:color="000000"/>
            </w:tcBorders>
            <w:hideMark/>
          </w:tcPr>
          <w:p w:rsidR="008B77DD" w:rsidRPr="008B77DD" w:rsidRDefault="008B77DD" w:rsidP="008B77DD">
            <w:pPr>
              <w:spacing w:after="0" w:line="240" w:lineRule="auto"/>
              <w:ind w:firstLineChars="600" w:firstLine="960"/>
              <w:rPr>
                <w:rFonts w:ascii="Arial" w:eastAsia="Times New Roman" w:hAnsi="Arial" w:cs="Arial"/>
                <w:sz w:val="16"/>
                <w:szCs w:val="16"/>
                <w:lang w:eastAsia="ru-RU"/>
              </w:rPr>
            </w:pPr>
            <w:r w:rsidRPr="008B77DD">
              <w:rPr>
                <w:rFonts w:ascii="Arial" w:eastAsia="Times New Roman" w:hAnsi="Arial" w:cs="Arial"/>
                <w:sz w:val="16"/>
                <w:szCs w:val="16"/>
                <w:lang w:eastAsia="ru-RU"/>
              </w:rPr>
              <w:t>уменьшение счетов расчетов (кредитовый остаток счета 1 304 05 000)</w:t>
            </w:r>
          </w:p>
        </w:tc>
        <w:tc>
          <w:tcPr>
            <w:tcW w:w="601" w:type="dxa"/>
            <w:tcBorders>
              <w:top w:val="nil"/>
              <w:left w:val="single" w:sz="8" w:space="0" w:color="000000"/>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812</w:t>
            </w:r>
          </w:p>
        </w:tc>
        <w:tc>
          <w:tcPr>
            <w:tcW w:w="1692" w:type="dxa"/>
            <w:gridSpan w:val="3"/>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69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8 280 353,51</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8 280 353,51</w:t>
            </w:r>
          </w:p>
        </w:tc>
        <w:tc>
          <w:tcPr>
            <w:tcW w:w="1660"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r>
      <w:tr w:rsidR="008B77DD" w:rsidRPr="008B77DD" w:rsidTr="00F02F3C">
        <w:trPr>
          <w:trHeight w:val="439"/>
        </w:trPr>
        <w:tc>
          <w:tcPr>
            <w:tcW w:w="3360" w:type="dxa"/>
            <w:tcBorders>
              <w:top w:val="single" w:sz="4" w:space="0" w:color="000000"/>
              <w:left w:val="single" w:sz="4" w:space="0" w:color="000000"/>
              <w:bottom w:val="single" w:sz="4" w:space="0" w:color="000000"/>
              <w:right w:val="single" w:sz="4" w:space="0" w:color="000000"/>
            </w:tcBorders>
            <w:hideMark/>
          </w:tcPr>
          <w:p w:rsidR="008B77DD" w:rsidRPr="008B77DD" w:rsidRDefault="008B77DD" w:rsidP="008B77DD">
            <w:pPr>
              <w:spacing w:after="0" w:line="240" w:lineRule="auto"/>
              <w:ind w:firstLineChars="400" w:firstLine="640"/>
              <w:rPr>
                <w:rFonts w:ascii="Arial" w:eastAsia="Times New Roman" w:hAnsi="Arial" w:cs="Arial"/>
                <w:sz w:val="16"/>
                <w:szCs w:val="16"/>
                <w:lang w:eastAsia="ru-RU"/>
              </w:rPr>
            </w:pPr>
            <w:r w:rsidRPr="008B77DD">
              <w:rPr>
                <w:rFonts w:ascii="Arial" w:eastAsia="Times New Roman" w:hAnsi="Arial" w:cs="Arial"/>
                <w:sz w:val="16"/>
                <w:szCs w:val="16"/>
                <w:lang w:eastAsia="ru-RU"/>
              </w:rPr>
              <w:lastRenderedPageBreak/>
              <w:t>Изменение остатков по внутренним расчетам (стр. 821 + стр. 822)</w:t>
            </w:r>
          </w:p>
        </w:tc>
        <w:tc>
          <w:tcPr>
            <w:tcW w:w="601" w:type="dxa"/>
            <w:tcBorders>
              <w:top w:val="nil"/>
              <w:left w:val="single" w:sz="8" w:space="0" w:color="000000"/>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820</w:t>
            </w:r>
          </w:p>
        </w:tc>
        <w:tc>
          <w:tcPr>
            <w:tcW w:w="1692" w:type="dxa"/>
            <w:gridSpan w:val="3"/>
            <w:tcBorders>
              <w:top w:val="single" w:sz="4" w:space="0" w:color="000000"/>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69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r>
      <w:tr w:rsidR="008B77DD" w:rsidRPr="008B77DD" w:rsidTr="00F02F3C">
        <w:trPr>
          <w:trHeight w:val="240"/>
        </w:trPr>
        <w:tc>
          <w:tcPr>
            <w:tcW w:w="3360" w:type="dxa"/>
            <w:tcBorders>
              <w:top w:val="nil"/>
              <w:left w:val="single" w:sz="4" w:space="0" w:color="000000"/>
              <w:bottom w:val="nil"/>
              <w:right w:val="single" w:sz="4" w:space="0" w:color="000000"/>
            </w:tcBorders>
            <w:hideMark/>
          </w:tcPr>
          <w:p w:rsidR="008B77DD" w:rsidRPr="008B77DD" w:rsidRDefault="008B77DD" w:rsidP="008B77DD">
            <w:pPr>
              <w:spacing w:after="0" w:line="240" w:lineRule="auto"/>
              <w:ind w:firstLineChars="600" w:firstLine="960"/>
              <w:rPr>
                <w:rFonts w:ascii="Arial" w:eastAsia="Times New Roman" w:hAnsi="Arial" w:cs="Arial"/>
                <w:sz w:val="16"/>
                <w:szCs w:val="16"/>
                <w:lang w:eastAsia="ru-RU"/>
              </w:rPr>
            </w:pPr>
            <w:r w:rsidRPr="008B77DD">
              <w:rPr>
                <w:rFonts w:ascii="Arial" w:eastAsia="Times New Roman" w:hAnsi="Arial" w:cs="Arial"/>
                <w:sz w:val="16"/>
                <w:szCs w:val="16"/>
                <w:lang w:eastAsia="ru-RU"/>
              </w:rPr>
              <w:t>в том числе:</w:t>
            </w:r>
          </w:p>
        </w:tc>
        <w:tc>
          <w:tcPr>
            <w:tcW w:w="601" w:type="dxa"/>
            <w:tcBorders>
              <w:top w:val="nil"/>
              <w:left w:val="single" w:sz="8" w:space="0" w:color="000000"/>
              <w:bottom w:val="nil"/>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1692" w:type="dxa"/>
            <w:gridSpan w:val="3"/>
            <w:tcBorders>
              <w:top w:val="nil"/>
              <w:left w:val="nil"/>
              <w:bottom w:val="nil"/>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 </w:t>
            </w:r>
          </w:p>
        </w:tc>
        <w:tc>
          <w:tcPr>
            <w:tcW w:w="1691" w:type="dxa"/>
            <w:tcBorders>
              <w:top w:val="nil"/>
              <w:left w:val="nil"/>
              <w:bottom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8"/>
                <w:szCs w:val="18"/>
                <w:lang w:eastAsia="ru-RU"/>
              </w:rPr>
            </w:pPr>
            <w:r w:rsidRPr="008B77DD">
              <w:rPr>
                <w:rFonts w:ascii="Arial" w:eastAsia="Times New Roman" w:hAnsi="Arial" w:cs="Arial"/>
                <w:sz w:val="18"/>
                <w:szCs w:val="18"/>
                <w:lang w:eastAsia="ru-RU"/>
              </w:rPr>
              <w:t> </w:t>
            </w:r>
          </w:p>
        </w:tc>
        <w:tc>
          <w:tcPr>
            <w:tcW w:w="1660" w:type="dxa"/>
            <w:tcBorders>
              <w:top w:val="nil"/>
              <w:left w:val="nil"/>
              <w:bottom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8"/>
                <w:szCs w:val="18"/>
                <w:lang w:eastAsia="ru-RU"/>
              </w:rPr>
            </w:pPr>
            <w:r w:rsidRPr="008B77DD">
              <w:rPr>
                <w:rFonts w:ascii="Arial" w:eastAsia="Times New Roman" w:hAnsi="Arial" w:cs="Arial"/>
                <w:sz w:val="18"/>
                <w:szCs w:val="18"/>
                <w:lang w:eastAsia="ru-RU"/>
              </w:rPr>
              <w:t> </w:t>
            </w:r>
          </w:p>
        </w:tc>
        <w:tc>
          <w:tcPr>
            <w:tcW w:w="1660" w:type="dxa"/>
            <w:tcBorders>
              <w:top w:val="nil"/>
              <w:left w:val="nil"/>
              <w:bottom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1660" w:type="dxa"/>
            <w:tcBorders>
              <w:top w:val="nil"/>
              <w:left w:val="nil"/>
              <w:bottom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1660" w:type="dxa"/>
            <w:tcBorders>
              <w:top w:val="nil"/>
              <w:left w:val="nil"/>
              <w:bottom w:val="nil"/>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 </w:t>
            </w:r>
          </w:p>
        </w:tc>
        <w:tc>
          <w:tcPr>
            <w:tcW w:w="1660" w:type="dxa"/>
            <w:tcBorders>
              <w:top w:val="nil"/>
              <w:left w:val="nil"/>
              <w:bottom w:val="nil"/>
              <w:right w:val="single" w:sz="8" w:space="0" w:color="000000"/>
            </w:tcBorders>
            <w:noWrap/>
            <w:hideMark/>
          </w:tcPr>
          <w:p w:rsidR="008B77DD" w:rsidRPr="008B77DD" w:rsidRDefault="008B77DD" w:rsidP="008B77DD">
            <w:pPr>
              <w:spacing w:after="0" w:line="240" w:lineRule="auto"/>
              <w:jc w:val="right"/>
              <w:rPr>
                <w:rFonts w:ascii="Arial" w:eastAsia="Times New Roman" w:hAnsi="Arial" w:cs="Arial"/>
                <w:sz w:val="18"/>
                <w:szCs w:val="18"/>
                <w:lang w:eastAsia="ru-RU"/>
              </w:rPr>
            </w:pPr>
            <w:r w:rsidRPr="008B77DD">
              <w:rPr>
                <w:rFonts w:ascii="Arial" w:eastAsia="Times New Roman" w:hAnsi="Arial" w:cs="Arial"/>
                <w:sz w:val="18"/>
                <w:szCs w:val="18"/>
                <w:lang w:eastAsia="ru-RU"/>
              </w:rPr>
              <w:t> </w:t>
            </w:r>
          </w:p>
        </w:tc>
      </w:tr>
      <w:tr w:rsidR="008B77DD" w:rsidRPr="008B77DD" w:rsidTr="00F02F3C">
        <w:trPr>
          <w:trHeight w:val="439"/>
        </w:trPr>
        <w:tc>
          <w:tcPr>
            <w:tcW w:w="3360" w:type="dxa"/>
            <w:tcBorders>
              <w:top w:val="nil"/>
              <w:left w:val="single" w:sz="4" w:space="0" w:color="000000"/>
              <w:bottom w:val="single" w:sz="4" w:space="0" w:color="000000"/>
              <w:right w:val="single" w:sz="4" w:space="0" w:color="000000"/>
            </w:tcBorders>
            <w:hideMark/>
          </w:tcPr>
          <w:p w:rsidR="008B77DD" w:rsidRPr="008B77DD" w:rsidRDefault="008B77DD" w:rsidP="008B77DD">
            <w:pPr>
              <w:spacing w:after="0" w:line="240" w:lineRule="auto"/>
              <w:ind w:firstLineChars="600" w:firstLine="960"/>
              <w:rPr>
                <w:rFonts w:ascii="Arial" w:eastAsia="Times New Roman" w:hAnsi="Arial" w:cs="Arial"/>
                <w:sz w:val="16"/>
                <w:szCs w:val="16"/>
                <w:lang w:eastAsia="ru-RU"/>
              </w:rPr>
            </w:pPr>
            <w:r w:rsidRPr="008B77DD">
              <w:rPr>
                <w:rFonts w:ascii="Arial" w:eastAsia="Times New Roman" w:hAnsi="Arial" w:cs="Arial"/>
                <w:sz w:val="16"/>
                <w:szCs w:val="16"/>
                <w:lang w:eastAsia="ru-RU"/>
              </w:rPr>
              <w:t>увеличение остатков по внутренним расчетам</w:t>
            </w:r>
          </w:p>
        </w:tc>
        <w:tc>
          <w:tcPr>
            <w:tcW w:w="601" w:type="dxa"/>
            <w:tcBorders>
              <w:top w:val="nil"/>
              <w:left w:val="single" w:sz="8" w:space="0" w:color="000000"/>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821</w:t>
            </w:r>
          </w:p>
        </w:tc>
        <w:tc>
          <w:tcPr>
            <w:tcW w:w="1692" w:type="dxa"/>
            <w:gridSpan w:val="3"/>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691"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4" w:space="0" w:color="000000"/>
              <w:right w:val="single" w:sz="8"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r>
      <w:tr w:rsidR="008B77DD" w:rsidRPr="008B77DD" w:rsidTr="00F02F3C">
        <w:trPr>
          <w:trHeight w:val="439"/>
        </w:trPr>
        <w:tc>
          <w:tcPr>
            <w:tcW w:w="3360" w:type="dxa"/>
            <w:tcBorders>
              <w:top w:val="single" w:sz="4" w:space="0" w:color="000000"/>
              <w:left w:val="single" w:sz="4" w:space="0" w:color="000000"/>
              <w:bottom w:val="single" w:sz="4" w:space="0" w:color="000000"/>
              <w:right w:val="single" w:sz="4" w:space="0" w:color="000000"/>
            </w:tcBorders>
            <w:hideMark/>
          </w:tcPr>
          <w:p w:rsidR="008B77DD" w:rsidRPr="008B77DD" w:rsidRDefault="008B77DD" w:rsidP="008B77DD">
            <w:pPr>
              <w:spacing w:after="0" w:line="240" w:lineRule="auto"/>
              <w:ind w:firstLineChars="600" w:firstLine="960"/>
              <w:rPr>
                <w:rFonts w:ascii="Arial" w:eastAsia="Times New Roman" w:hAnsi="Arial" w:cs="Arial"/>
                <w:sz w:val="16"/>
                <w:szCs w:val="16"/>
                <w:lang w:eastAsia="ru-RU"/>
              </w:rPr>
            </w:pPr>
            <w:r w:rsidRPr="008B77DD">
              <w:rPr>
                <w:rFonts w:ascii="Arial" w:eastAsia="Times New Roman" w:hAnsi="Arial" w:cs="Arial"/>
                <w:sz w:val="16"/>
                <w:szCs w:val="16"/>
                <w:lang w:eastAsia="ru-RU"/>
              </w:rPr>
              <w:t>уменьшение остатков по внутренним расчетам</w:t>
            </w:r>
          </w:p>
        </w:tc>
        <w:tc>
          <w:tcPr>
            <w:tcW w:w="601" w:type="dxa"/>
            <w:tcBorders>
              <w:top w:val="nil"/>
              <w:left w:val="single" w:sz="8" w:space="0" w:color="000000"/>
              <w:bottom w:val="single" w:sz="8"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6"/>
                <w:szCs w:val="16"/>
                <w:lang w:eastAsia="ru-RU"/>
              </w:rPr>
            </w:pPr>
            <w:r w:rsidRPr="008B77DD">
              <w:rPr>
                <w:rFonts w:ascii="Arial" w:eastAsia="Times New Roman" w:hAnsi="Arial" w:cs="Arial"/>
                <w:sz w:val="16"/>
                <w:szCs w:val="16"/>
                <w:lang w:eastAsia="ru-RU"/>
              </w:rPr>
              <w:t>822</w:t>
            </w:r>
          </w:p>
        </w:tc>
        <w:tc>
          <w:tcPr>
            <w:tcW w:w="1692" w:type="dxa"/>
            <w:gridSpan w:val="3"/>
            <w:tcBorders>
              <w:top w:val="single" w:sz="4" w:space="0" w:color="000000"/>
              <w:left w:val="nil"/>
              <w:bottom w:val="single" w:sz="8"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691" w:type="dxa"/>
            <w:tcBorders>
              <w:top w:val="nil"/>
              <w:left w:val="nil"/>
              <w:bottom w:val="single" w:sz="8"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660" w:type="dxa"/>
            <w:tcBorders>
              <w:top w:val="nil"/>
              <w:left w:val="nil"/>
              <w:bottom w:val="single" w:sz="8" w:space="0" w:color="000000"/>
              <w:right w:val="single" w:sz="4"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c>
          <w:tcPr>
            <w:tcW w:w="1660" w:type="dxa"/>
            <w:tcBorders>
              <w:top w:val="nil"/>
              <w:left w:val="nil"/>
              <w:bottom w:val="single" w:sz="8"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8"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8" w:space="0" w:color="000000"/>
              <w:right w:val="single" w:sz="4" w:space="0" w:color="000000"/>
            </w:tcBorders>
            <w:noWrap/>
            <w:hideMark/>
          </w:tcPr>
          <w:p w:rsidR="008B77DD" w:rsidRPr="008B77DD" w:rsidRDefault="008B77DD" w:rsidP="008B77DD">
            <w:pPr>
              <w:spacing w:after="0" w:line="240" w:lineRule="auto"/>
              <w:jc w:val="right"/>
              <w:rPr>
                <w:rFonts w:ascii="Arial" w:eastAsia="Times New Roman" w:hAnsi="Arial" w:cs="Arial"/>
                <w:sz w:val="16"/>
                <w:szCs w:val="16"/>
                <w:lang w:eastAsia="ru-RU"/>
              </w:rPr>
            </w:pPr>
            <w:r w:rsidRPr="008B77DD">
              <w:rPr>
                <w:rFonts w:ascii="Arial" w:eastAsia="Times New Roman" w:hAnsi="Arial" w:cs="Arial"/>
                <w:sz w:val="16"/>
                <w:szCs w:val="16"/>
                <w:lang w:eastAsia="ru-RU"/>
              </w:rPr>
              <w:t>-</w:t>
            </w:r>
          </w:p>
        </w:tc>
        <w:tc>
          <w:tcPr>
            <w:tcW w:w="1660" w:type="dxa"/>
            <w:tcBorders>
              <w:top w:val="nil"/>
              <w:left w:val="nil"/>
              <w:bottom w:val="single" w:sz="8" w:space="0" w:color="000000"/>
              <w:right w:val="single" w:sz="8" w:space="0" w:color="000000"/>
            </w:tcBorders>
            <w:noWrap/>
            <w:hideMark/>
          </w:tcPr>
          <w:p w:rsidR="008B77DD" w:rsidRPr="008B77DD" w:rsidRDefault="008B77DD" w:rsidP="008B77DD">
            <w:pPr>
              <w:spacing w:after="0" w:line="240" w:lineRule="auto"/>
              <w:jc w:val="center"/>
              <w:rPr>
                <w:rFonts w:ascii="Arial" w:eastAsia="Times New Roman" w:hAnsi="Arial" w:cs="Arial"/>
                <w:sz w:val="18"/>
                <w:szCs w:val="18"/>
                <w:lang w:eastAsia="ru-RU"/>
              </w:rPr>
            </w:pPr>
            <w:r w:rsidRPr="008B77DD">
              <w:rPr>
                <w:rFonts w:ascii="Arial" w:eastAsia="Times New Roman" w:hAnsi="Arial" w:cs="Arial"/>
                <w:sz w:val="18"/>
                <w:szCs w:val="18"/>
                <w:lang w:eastAsia="ru-RU"/>
              </w:rPr>
              <w:t>×</w:t>
            </w:r>
          </w:p>
        </w:tc>
      </w:tr>
    </w:tbl>
    <w:p w:rsidR="000E65DE" w:rsidRPr="000E65DE" w:rsidRDefault="000E65DE" w:rsidP="000E65DE">
      <w:pPr>
        <w:spacing w:after="0" w:line="240" w:lineRule="auto"/>
        <w:jc w:val="both"/>
        <w:rPr>
          <w:rFonts w:ascii="Times New Roman" w:eastAsia="Times New Roman" w:hAnsi="Times New Roman" w:cs="Times New Roman"/>
          <w:sz w:val="20"/>
          <w:szCs w:val="20"/>
          <w:lang w:eastAsia="ru-RU"/>
        </w:rPr>
        <w:sectPr w:rsidR="000E65DE" w:rsidRPr="000E65DE" w:rsidSect="008B77DD">
          <w:pgSz w:w="16838" w:h="11906" w:orient="landscape"/>
          <w:pgMar w:top="568" w:right="425" w:bottom="424" w:left="851" w:header="709" w:footer="709" w:gutter="0"/>
          <w:cols w:space="720"/>
          <w:docGrid w:linePitch="299"/>
        </w:sectPr>
      </w:pPr>
    </w:p>
    <w:p w:rsidR="008B77DD" w:rsidRPr="008B77DD" w:rsidRDefault="008B77DD" w:rsidP="008B77DD">
      <w:pPr>
        <w:tabs>
          <w:tab w:val="left" w:pos="3285"/>
          <w:tab w:val="center" w:pos="4677"/>
        </w:tabs>
        <w:spacing w:after="0" w:line="240" w:lineRule="auto"/>
        <w:jc w:val="center"/>
        <w:rPr>
          <w:rFonts w:ascii="Times New Roman" w:eastAsia="Times New Roman" w:hAnsi="Times New Roman" w:cs="Times New Roman"/>
          <w:sz w:val="28"/>
          <w:szCs w:val="28"/>
          <w:lang w:eastAsia="ru-RU"/>
        </w:rPr>
      </w:pPr>
      <w:r w:rsidRPr="008B77DD">
        <w:rPr>
          <w:rFonts w:ascii="Times New Roman" w:eastAsia="Times New Roman" w:hAnsi="Times New Roman" w:cs="Times New Roman"/>
          <w:sz w:val="28"/>
          <w:szCs w:val="28"/>
          <w:lang w:eastAsia="ru-RU"/>
        </w:rPr>
        <w:lastRenderedPageBreak/>
        <w:t>АДМИНИСТРАЦИЯ</w:t>
      </w:r>
    </w:p>
    <w:p w:rsidR="008B77DD" w:rsidRPr="008B77DD" w:rsidRDefault="008B77DD" w:rsidP="008B77DD">
      <w:pPr>
        <w:spacing w:after="0" w:line="240" w:lineRule="auto"/>
        <w:jc w:val="center"/>
        <w:rPr>
          <w:rFonts w:ascii="Times New Roman" w:eastAsia="Times New Roman" w:hAnsi="Times New Roman" w:cs="Times New Roman"/>
          <w:sz w:val="28"/>
          <w:szCs w:val="28"/>
          <w:lang w:eastAsia="ru-RU"/>
        </w:rPr>
      </w:pPr>
      <w:r w:rsidRPr="008B77DD">
        <w:rPr>
          <w:rFonts w:ascii="Times New Roman" w:eastAsia="Times New Roman" w:hAnsi="Times New Roman" w:cs="Times New Roman"/>
          <w:sz w:val="28"/>
          <w:szCs w:val="28"/>
          <w:lang w:eastAsia="ru-RU"/>
        </w:rPr>
        <w:t xml:space="preserve">СЕЛЬСКОГО ПОСЕЛЕНИЯ </w:t>
      </w:r>
      <w:proofErr w:type="gramStart"/>
      <w:r w:rsidRPr="008B77DD">
        <w:rPr>
          <w:rFonts w:ascii="Times New Roman" w:eastAsia="Times New Roman" w:hAnsi="Times New Roman" w:cs="Times New Roman"/>
          <w:sz w:val="28"/>
          <w:szCs w:val="28"/>
          <w:lang w:eastAsia="ru-RU"/>
        </w:rPr>
        <w:t>СВЕТЛЫЙ</w:t>
      </w:r>
      <w:proofErr w:type="gramEnd"/>
    </w:p>
    <w:p w:rsidR="008B77DD" w:rsidRPr="008B77DD" w:rsidRDefault="008B77DD" w:rsidP="008B77DD">
      <w:pPr>
        <w:spacing w:after="0" w:line="240" w:lineRule="auto"/>
        <w:jc w:val="center"/>
        <w:rPr>
          <w:rFonts w:ascii="Times New Roman" w:eastAsia="Times New Roman" w:hAnsi="Times New Roman" w:cs="Times New Roman"/>
          <w:sz w:val="28"/>
          <w:szCs w:val="28"/>
          <w:lang w:eastAsia="ru-RU"/>
        </w:rPr>
      </w:pPr>
      <w:r w:rsidRPr="008B77DD">
        <w:rPr>
          <w:rFonts w:ascii="Times New Roman" w:eastAsia="Times New Roman" w:hAnsi="Times New Roman" w:cs="Times New Roman"/>
          <w:sz w:val="28"/>
          <w:szCs w:val="28"/>
          <w:lang w:eastAsia="ru-RU"/>
        </w:rPr>
        <w:t>Березовского района</w:t>
      </w:r>
    </w:p>
    <w:p w:rsidR="008B77DD" w:rsidRPr="008B77DD" w:rsidRDefault="008B77DD" w:rsidP="008B77DD">
      <w:pPr>
        <w:spacing w:after="0" w:line="240" w:lineRule="auto"/>
        <w:jc w:val="center"/>
        <w:rPr>
          <w:rFonts w:ascii="Times New Roman" w:eastAsia="Times New Roman" w:hAnsi="Times New Roman" w:cs="Times New Roman"/>
          <w:sz w:val="28"/>
          <w:szCs w:val="28"/>
          <w:lang w:eastAsia="ru-RU"/>
        </w:rPr>
      </w:pPr>
      <w:r w:rsidRPr="008B77DD">
        <w:rPr>
          <w:rFonts w:ascii="Times New Roman" w:eastAsia="Times New Roman" w:hAnsi="Times New Roman" w:cs="Times New Roman"/>
          <w:sz w:val="28"/>
          <w:szCs w:val="28"/>
          <w:lang w:eastAsia="ru-RU"/>
        </w:rPr>
        <w:t>Ханты-Мансийского автономного округа-Югры</w:t>
      </w:r>
    </w:p>
    <w:p w:rsidR="008B77DD" w:rsidRPr="008B77DD" w:rsidRDefault="008B77DD" w:rsidP="008B77DD">
      <w:pPr>
        <w:spacing w:after="0" w:line="240" w:lineRule="auto"/>
        <w:jc w:val="center"/>
        <w:rPr>
          <w:rFonts w:ascii="Times New Roman" w:eastAsia="Times New Roman" w:hAnsi="Times New Roman" w:cs="Times New Roman"/>
          <w:sz w:val="28"/>
          <w:szCs w:val="28"/>
          <w:lang w:eastAsia="ru-RU"/>
        </w:rPr>
      </w:pPr>
    </w:p>
    <w:p w:rsidR="008B77DD" w:rsidRPr="008B77DD" w:rsidRDefault="008B77DD" w:rsidP="008B77DD">
      <w:pPr>
        <w:spacing w:after="0" w:line="240" w:lineRule="auto"/>
        <w:jc w:val="center"/>
        <w:rPr>
          <w:rFonts w:ascii="Times New Roman" w:eastAsia="Times New Roman" w:hAnsi="Times New Roman" w:cs="Times New Roman"/>
          <w:sz w:val="28"/>
          <w:szCs w:val="28"/>
          <w:lang w:eastAsia="ru-RU"/>
        </w:rPr>
      </w:pPr>
      <w:r w:rsidRPr="008B77DD">
        <w:rPr>
          <w:rFonts w:ascii="Times New Roman" w:eastAsia="Times New Roman" w:hAnsi="Times New Roman" w:cs="Times New Roman"/>
          <w:sz w:val="28"/>
          <w:szCs w:val="28"/>
          <w:lang w:eastAsia="ru-RU"/>
        </w:rPr>
        <w:t>ПОСТАНОВЛЕНИЕ</w:t>
      </w:r>
    </w:p>
    <w:p w:rsidR="008B77DD" w:rsidRPr="008B77DD" w:rsidRDefault="008B77DD" w:rsidP="008B77DD">
      <w:pPr>
        <w:spacing w:after="0" w:line="240" w:lineRule="auto"/>
        <w:rPr>
          <w:rFonts w:ascii="Times New Roman" w:eastAsia="Times New Roman" w:hAnsi="Times New Roman" w:cs="Times New Roman"/>
          <w:sz w:val="28"/>
          <w:szCs w:val="28"/>
          <w:lang w:eastAsia="ru-RU"/>
        </w:rPr>
      </w:pPr>
    </w:p>
    <w:p w:rsidR="008B77DD" w:rsidRPr="008B77DD" w:rsidRDefault="008B77DD" w:rsidP="008B77DD">
      <w:pPr>
        <w:spacing w:after="0" w:line="240" w:lineRule="auto"/>
        <w:jc w:val="both"/>
        <w:rPr>
          <w:rFonts w:ascii="Times New Roman" w:eastAsia="Times New Roman" w:hAnsi="Times New Roman" w:cs="Times New Roman"/>
          <w:sz w:val="28"/>
          <w:szCs w:val="28"/>
          <w:lang w:eastAsia="ru-RU"/>
        </w:rPr>
      </w:pPr>
      <w:r w:rsidRPr="008B77DD">
        <w:rPr>
          <w:rFonts w:ascii="Times New Roman" w:eastAsia="Times New Roman" w:hAnsi="Times New Roman" w:cs="Times New Roman"/>
          <w:sz w:val="28"/>
          <w:szCs w:val="28"/>
          <w:u w:val="single"/>
          <w:lang w:eastAsia="ru-RU"/>
        </w:rPr>
        <w:t>от 29.04.2020</w:t>
      </w:r>
      <w:r w:rsidRPr="008B77DD">
        <w:rPr>
          <w:rFonts w:ascii="Times New Roman" w:eastAsia="Times New Roman" w:hAnsi="Times New Roman" w:cs="Times New Roman"/>
          <w:sz w:val="28"/>
          <w:szCs w:val="28"/>
          <w:lang w:eastAsia="ru-RU"/>
        </w:rPr>
        <w:t xml:space="preserve">                                                                                              № 45</w:t>
      </w:r>
    </w:p>
    <w:p w:rsidR="008B77DD" w:rsidRPr="008B77DD" w:rsidRDefault="008B77DD" w:rsidP="008B77DD">
      <w:pPr>
        <w:spacing w:after="0" w:line="240" w:lineRule="auto"/>
        <w:jc w:val="both"/>
        <w:rPr>
          <w:rFonts w:ascii="Times New Roman" w:eastAsia="Times New Roman" w:hAnsi="Times New Roman" w:cs="Times New Roman"/>
          <w:sz w:val="28"/>
          <w:szCs w:val="28"/>
          <w:lang w:eastAsia="ru-RU"/>
        </w:rPr>
      </w:pPr>
      <w:r w:rsidRPr="008B77DD">
        <w:rPr>
          <w:rFonts w:ascii="Times New Roman" w:eastAsia="Times New Roman" w:hAnsi="Times New Roman" w:cs="Times New Roman"/>
          <w:sz w:val="28"/>
          <w:szCs w:val="28"/>
          <w:lang w:eastAsia="ru-RU"/>
        </w:rPr>
        <w:t>п. Светлый</w:t>
      </w:r>
    </w:p>
    <w:p w:rsidR="008B77DD" w:rsidRPr="008B77DD" w:rsidRDefault="008B77DD" w:rsidP="008B77DD">
      <w:pPr>
        <w:autoSpaceDE w:val="0"/>
        <w:autoSpaceDN w:val="0"/>
        <w:adjustRightInd w:val="0"/>
        <w:spacing w:after="0" w:line="240" w:lineRule="auto"/>
        <w:ind w:right="3235"/>
        <w:jc w:val="both"/>
        <w:rPr>
          <w:rFonts w:ascii="Times New Roman" w:eastAsia="Calibri" w:hAnsi="Times New Roman" w:cs="Times New Roman"/>
          <w:b/>
          <w:sz w:val="28"/>
          <w:szCs w:val="28"/>
        </w:rPr>
      </w:pPr>
    </w:p>
    <w:p w:rsidR="008B77DD" w:rsidRPr="008B77DD" w:rsidRDefault="008B77DD" w:rsidP="008B77DD">
      <w:pPr>
        <w:tabs>
          <w:tab w:val="left" w:pos="5387"/>
        </w:tabs>
        <w:autoSpaceDE w:val="0"/>
        <w:autoSpaceDN w:val="0"/>
        <w:adjustRightInd w:val="0"/>
        <w:spacing w:after="0" w:line="240" w:lineRule="auto"/>
        <w:ind w:right="4108"/>
        <w:jc w:val="both"/>
        <w:rPr>
          <w:rFonts w:ascii="Times New Roman" w:eastAsia="Calibri" w:hAnsi="Times New Roman" w:cs="Times New Roman"/>
          <w:b/>
          <w:sz w:val="28"/>
          <w:szCs w:val="28"/>
        </w:rPr>
      </w:pPr>
      <w:r w:rsidRPr="008B77DD">
        <w:rPr>
          <w:rFonts w:ascii="Times New Roman" w:eastAsia="Calibri" w:hAnsi="Times New Roman" w:cs="Times New Roman"/>
          <w:b/>
          <w:sz w:val="28"/>
          <w:szCs w:val="28"/>
        </w:rPr>
        <w:t xml:space="preserve">О внесении изменении в постановление администрации сельского поселения </w:t>
      </w:r>
      <w:proofErr w:type="gramStart"/>
      <w:r w:rsidRPr="008B77DD">
        <w:rPr>
          <w:rFonts w:ascii="Times New Roman" w:eastAsia="Calibri" w:hAnsi="Times New Roman" w:cs="Times New Roman"/>
          <w:b/>
          <w:sz w:val="28"/>
          <w:szCs w:val="28"/>
        </w:rPr>
        <w:t>Светлый</w:t>
      </w:r>
      <w:proofErr w:type="gramEnd"/>
      <w:r w:rsidRPr="008B77DD">
        <w:rPr>
          <w:rFonts w:ascii="Times New Roman" w:eastAsia="Calibri" w:hAnsi="Times New Roman" w:cs="Times New Roman"/>
          <w:b/>
          <w:sz w:val="28"/>
          <w:szCs w:val="28"/>
        </w:rPr>
        <w:t xml:space="preserve"> № 1 от </w:t>
      </w:r>
      <w:r w:rsidRPr="008B77DD">
        <w:rPr>
          <w:rFonts w:ascii="Times New Roman" w:eastAsia="Times New Roman" w:hAnsi="Times New Roman" w:cs="Times New Roman"/>
          <w:b/>
          <w:sz w:val="28"/>
          <w:szCs w:val="28"/>
          <w:lang w:eastAsia="ru-RU"/>
        </w:rPr>
        <w:t xml:space="preserve">25.02.2009 года «О создании Комиссии по предупреждению и ликвидации чрезвычайных ситуаций и обеспечению пожарной безопасности сельского поселения Светлый»                                                                                        </w:t>
      </w:r>
    </w:p>
    <w:p w:rsidR="008B77DD" w:rsidRPr="008B77DD" w:rsidRDefault="008B77DD" w:rsidP="008B77DD">
      <w:pPr>
        <w:autoSpaceDE w:val="0"/>
        <w:autoSpaceDN w:val="0"/>
        <w:adjustRightInd w:val="0"/>
        <w:spacing w:after="0" w:line="240" w:lineRule="auto"/>
        <w:ind w:right="3235"/>
        <w:jc w:val="both"/>
        <w:rPr>
          <w:rFonts w:ascii="Times New Roman" w:eastAsia="Calibri" w:hAnsi="Times New Roman" w:cs="Times New Roman"/>
          <w:b/>
          <w:sz w:val="28"/>
          <w:szCs w:val="28"/>
        </w:rPr>
      </w:pPr>
    </w:p>
    <w:p w:rsidR="008B77DD" w:rsidRPr="008B77DD" w:rsidRDefault="008B77DD" w:rsidP="008B77DD">
      <w:pPr>
        <w:spacing w:after="0" w:line="240" w:lineRule="auto"/>
        <w:ind w:firstLine="540"/>
        <w:jc w:val="both"/>
        <w:rPr>
          <w:rFonts w:ascii="Times New Roman" w:eastAsia="Times New Roman" w:hAnsi="Times New Roman" w:cs="Times New Roman"/>
          <w:sz w:val="28"/>
          <w:szCs w:val="28"/>
          <w:lang w:eastAsia="ru-RU"/>
        </w:rPr>
      </w:pPr>
      <w:r w:rsidRPr="008B77DD">
        <w:rPr>
          <w:rFonts w:ascii="Times New Roman" w:eastAsia="Times New Roman" w:hAnsi="Times New Roman" w:cs="Times New Roman"/>
          <w:sz w:val="28"/>
          <w:szCs w:val="28"/>
          <w:lang w:eastAsia="ru-RU"/>
        </w:rPr>
        <w:t xml:space="preserve">В связи с кадровыми изменениями, </w:t>
      </w:r>
    </w:p>
    <w:p w:rsidR="008B77DD" w:rsidRPr="008B77DD" w:rsidRDefault="008B77DD" w:rsidP="008B77DD">
      <w:pPr>
        <w:spacing w:after="0" w:line="240" w:lineRule="auto"/>
        <w:ind w:firstLine="540"/>
        <w:jc w:val="both"/>
        <w:rPr>
          <w:rFonts w:ascii="Times New Roman" w:eastAsia="Times New Roman" w:hAnsi="Times New Roman" w:cs="Times New Roman"/>
          <w:sz w:val="28"/>
          <w:szCs w:val="28"/>
          <w:lang w:eastAsia="ru-RU"/>
        </w:rPr>
      </w:pPr>
    </w:p>
    <w:p w:rsidR="008B77DD" w:rsidRPr="008B77DD" w:rsidRDefault="008B77DD" w:rsidP="008B77DD">
      <w:pPr>
        <w:widowControl w:val="0"/>
        <w:suppressAutoHyphens/>
        <w:spacing w:after="0" w:line="240" w:lineRule="auto"/>
        <w:jc w:val="center"/>
        <w:rPr>
          <w:rFonts w:ascii="Times New Roman" w:eastAsia="Times New Roman" w:hAnsi="Times New Roman" w:cs="Times New Roman"/>
          <w:b/>
          <w:sz w:val="28"/>
          <w:szCs w:val="28"/>
          <w:lang w:eastAsia="ru-RU"/>
        </w:rPr>
      </w:pPr>
      <w:r w:rsidRPr="008B77DD">
        <w:rPr>
          <w:rFonts w:ascii="Times New Roman" w:eastAsia="Times New Roman" w:hAnsi="Times New Roman" w:cs="Times New Roman"/>
          <w:b/>
          <w:sz w:val="28"/>
          <w:szCs w:val="28"/>
          <w:lang w:eastAsia="ru-RU"/>
        </w:rPr>
        <w:t>ПОСТАНОВЛЯЮ:</w:t>
      </w:r>
    </w:p>
    <w:p w:rsidR="008B77DD" w:rsidRPr="008B77DD" w:rsidRDefault="008B77DD" w:rsidP="008B77DD">
      <w:pPr>
        <w:widowControl w:val="0"/>
        <w:suppressAutoHyphens/>
        <w:spacing w:after="0" w:line="240" w:lineRule="auto"/>
        <w:jc w:val="center"/>
        <w:rPr>
          <w:rFonts w:ascii="Times New Roman" w:eastAsia="Times New Roman" w:hAnsi="Times New Roman" w:cs="Times New Roman"/>
          <w:b/>
          <w:sz w:val="28"/>
          <w:szCs w:val="28"/>
          <w:lang w:eastAsia="ru-RU"/>
        </w:rPr>
      </w:pPr>
    </w:p>
    <w:p w:rsidR="008B77DD" w:rsidRPr="008B77DD" w:rsidRDefault="008B77DD" w:rsidP="008B77DD">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8B77DD">
        <w:rPr>
          <w:rFonts w:ascii="Times New Roman" w:eastAsia="Times New Roman" w:hAnsi="Times New Roman" w:cs="Times New Roman"/>
          <w:sz w:val="28"/>
          <w:szCs w:val="28"/>
          <w:lang w:eastAsia="ru-RU"/>
        </w:rPr>
        <w:t xml:space="preserve">1. Внести в постановление администрации  сельского поселения </w:t>
      </w:r>
      <w:proofErr w:type="gramStart"/>
      <w:r w:rsidRPr="008B77DD">
        <w:rPr>
          <w:rFonts w:ascii="Times New Roman" w:eastAsia="Times New Roman" w:hAnsi="Times New Roman" w:cs="Times New Roman"/>
          <w:sz w:val="28"/>
          <w:szCs w:val="28"/>
          <w:lang w:eastAsia="ru-RU"/>
        </w:rPr>
        <w:t>Светлый</w:t>
      </w:r>
      <w:proofErr w:type="gramEnd"/>
      <w:r w:rsidRPr="008B77DD">
        <w:rPr>
          <w:rFonts w:ascii="Times New Roman" w:eastAsia="Times New Roman" w:hAnsi="Times New Roman" w:cs="Times New Roman"/>
          <w:sz w:val="28"/>
          <w:szCs w:val="28"/>
          <w:lang w:eastAsia="ru-RU"/>
        </w:rPr>
        <w:t xml:space="preserve"> от 25.02.2009 № 1 «О создании Комиссии по предупреждению и ликвидации чрезвычайных ситуаций и обеспечению пожарной безопасности сельского поселения Светлый» следующие изменения: </w:t>
      </w:r>
    </w:p>
    <w:p w:rsidR="008B77DD" w:rsidRPr="008B77DD" w:rsidRDefault="008B77DD" w:rsidP="008B77DD">
      <w:pPr>
        <w:widowControl w:val="0"/>
        <w:numPr>
          <w:ilvl w:val="1"/>
          <w:numId w:val="41"/>
        </w:numPr>
        <w:suppressAutoHyphens/>
        <w:spacing w:after="0" w:line="240" w:lineRule="auto"/>
        <w:ind w:left="0" w:firstLine="568"/>
        <w:contextualSpacing/>
        <w:jc w:val="both"/>
        <w:rPr>
          <w:rFonts w:ascii="Times New Roman" w:eastAsia="Times New Roman" w:hAnsi="Times New Roman" w:cs="Times New Roman"/>
          <w:sz w:val="28"/>
          <w:szCs w:val="28"/>
          <w:lang w:eastAsia="ru-RU"/>
        </w:rPr>
      </w:pPr>
      <w:r w:rsidRPr="008B77DD">
        <w:rPr>
          <w:rFonts w:ascii="Times New Roman" w:eastAsia="Times New Roman" w:hAnsi="Times New Roman" w:cs="Times New Roman"/>
          <w:sz w:val="28"/>
          <w:szCs w:val="28"/>
          <w:lang w:eastAsia="ru-RU"/>
        </w:rPr>
        <w:t xml:space="preserve">Приложение № 1 к постановлению администрации сельского поселения </w:t>
      </w:r>
      <w:proofErr w:type="gramStart"/>
      <w:r w:rsidRPr="008B77DD">
        <w:rPr>
          <w:rFonts w:ascii="Times New Roman" w:eastAsia="Times New Roman" w:hAnsi="Times New Roman" w:cs="Times New Roman"/>
          <w:sz w:val="28"/>
          <w:szCs w:val="28"/>
          <w:lang w:eastAsia="ru-RU"/>
        </w:rPr>
        <w:t>Светлый</w:t>
      </w:r>
      <w:proofErr w:type="gramEnd"/>
      <w:r w:rsidRPr="008B77DD">
        <w:rPr>
          <w:rFonts w:ascii="Times New Roman" w:eastAsia="Times New Roman" w:hAnsi="Times New Roman" w:cs="Times New Roman"/>
          <w:sz w:val="28"/>
          <w:szCs w:val="28"/>
          <w:lang w:eastAsia="ru-RU"/>
        </w:rPr>
        <w:t xml:space="preserve"> от 25.02.2009 № 1 «О создании Комиссии по предупреждению и ликвидации чрезвычайных ситуаций и обеспечению пожарной безопасности сельского поселения Светлый» изложить в новой редакции согласно приложению № 1 к настоящему постановлению.</w:t>
      </w:r>
    </w:p>
    <w:p w:rsidR="008B77DD" w:rsidRPr="008B77DD" w:rsidRDefault="008B77DD" w:rsidP="008B77DD">
      <w:pPr>
        <w:widowControl w:val="0"/>
        <w:numPr>
          <w:ilvl w:val="1"/>
          <w:numId w:val="41"/>
        </w:numPr>
        <w:suppressAutoHyphens/>
        <w:spacing w:after="0" w:line="240" w:lineRule="auto"/>
        <w:ind w:left="0" w:firstLine="568"/>
        <w:contextualSpacing/>
        <w:jc w:val="both"/>
        <w:rPr>
          <w:rFonts w:ascii="Times New Roman" w:eastAsia="Times New Roman" w:hAnsi="Times New Roman" w:cs="Times New Roman"/>
          <w:sz w:val="28"/>
          <w:szCs w:val="28"/>
          <w:lang w:eastAsia="ru-RU"/>
        </w:rPr>
      </w:pPr>
      <w:r w:rsidRPr="008B77DD">
        <w:rPr>
          <w:rFonts w:ascii="Times New Roman" w:eastAsia="Times New Roman" w:hAnsi="Times New Roman" w:cs="Times New Roman"/>
          <w:sz w:val="28"/>
          <w:szCs w:val="28"/>
          <w:lang w:eastAsia="ru-RU"/>
        </w:rPr>
        <w:t xml:space="preserve">Приложение № 2 к постановлению администрации сельского поселения </w:t>
      </w:r>
      <w:proofErr w:type="gramStart"/>
      <w:r w:rsidRPr="008B77DD">
        <w:rPr>
          <w:rFonts w:ascii="Times New Roman" w:eastAsia="Times New Roman" w:hAnsi="Times New Roman" w:cs="Times New Roman"/>
          <w:sz w:val="28"/>
          <w:szCs w:val="28"/>
          <w:lang w:eastAsia="ru-RU"/>
        </w:rPr>
        <w:t>Светлый</w:t>
      </w:r>
      <w:proofErr w:type="gramEnd"/>
      <w:r w:rsidRPr="008B77DD">
        <w:rPr>
          <w:rFonts w:ascii="Times New Roman" w:eastAsia="Times New Roman" w:hAnsi="Times New Roman" w:cs="Times New Roman"/>
          <w:sz w:val="28"/>
          <w:szCs w:val="28"/>
          <w:lang w:eastAsia="ru-RU"/>
        </w:rPr>
        <w:t xml:space="preserve"> от 25.02.2009 № 1 «О создании Комиссии по предупреждению и ликвидации чрезвычайных ситуаций и обеспечению пожарной безопасности сельского поселения Светлый» изложить в новой редакции согласно приложению № 2 к настоящему постановлению. </w:t>
      </w:r>
    </w:p>
    <w:p w:rsidR="008B77DD" w:rsidRPr="008B77DD" w:rsidRDefault="008B77DD" w:rsidP="008B77DD">
      <w:pPr>
        <w:widowControl w:val="0"/>
        <w:numPr>
          <w:ilvl w:val="0"/>
          <w:numId w:val="41"/>
        </w:numPr>
        <w:tabs>
          <w:tab w:val="left" w:pos="851"/>
        </w:tabs>
        <w:suppressAutoHyphens/>
        <w:spacing w:after="0" w:line="240" w:lineRule="auto"/>
        <w:ind w:left="0" w:firstLine="568"/>
        <w:contextualSpacing/>
        <w:jc w:val="both"/>
        <w:rPr>
          <w:rFonts w:ascii="Times New Roman" w:eastAsia="Times New Roman" w:hAnsi="Times New Roman" w:cs="Times New Roman"/>
          <w:sz w:val="28"/>
          <w:szCs w:val="28"/>
          <w:lang w:eastAsia="ru-RU"/>
        </w:rPr>
      </w:pPr>
      <w:proofErr w:type="gramStart"/>
      <w:r w:rsidRPr="008B77DD">
        <w:rPr>
          <w:rFonts w:ascii="Times New Roman" w:eastAsia="Times New Roman" w:hAnsi="Times New Roman" w:cs="Times New Roman"/>
          <w:sz w:val="28"/>
          <w:szCs w:val="28"/>
          <w:lang w:eastAsia="ru-RU"/>
        </w:rPr>
        <w:t>Постановления администрации</w:t>
      </w:r>
      <w:r w:rsidRPr="008B77DD">
        <w:rPr>
          <w:rFonts w:ascii="Times New Roman" w:eastAsia="Times New Roman" w:hAnsi="Times New Roman" w:cs="Times New Roman"/>
          <w:sz w:val="24"/>
          <w:szCs w:val="20"/>
          <w:lang w:eastAsia="ru-RU"/>
        </w:rPr>
        <w:t xml:space="preserve"> </w:t>
      </w:r>
      <w:r w:rsidRPr="008B77DD">
        <w:rPr>
          <w:rFonts w:ascii="Times New Roman" w:eastAsia="Times New Roman" w:hAnsi="Times New Roman" w:cs="Times New Roman"/>
          <w:sz w:val="28"/>
          <w:szCs w:val="28"/>
          <w:lang w:eastAsia="ru-RU"/>
        </w:rPr>
        <w:t>сельского поселения Светлый от 27.11.2017 № 201 «О внесении изменении в постановление администрации сельского поселения Светлый № 1 от 25.02.2009 года «О создании Комиссии по предупреждению и ликвидации чрезвычайных ситуаций и обеспечению пожарной безопасности сельского поселения Светлый» и от 21.10.2019 № 153 «О внесении изменении в постановление администрации сельского поселения Светлый № 1 от 25.02.2009 года «О создании Комиссии по предупреждению и</w:t>
      </w:r>
      <w:proofErr w:type="gramEnd"/>
      <w:r w:rsidRPr="008B77DD">
        <w:rPr>
          <w:rFonts w:ascii="Times New Roman" w:eastAsia="Times New Roman" w:hAnsi="Times New Roman" w:cs="Times New Roman"/>
          <w:sz w:val="28"/>
          <w:szCs w:val="28"/>
          <w:lang w:eastAsia="ru-RU"/>
        </w:rPr>
        <w:t xml:space="preserve"> ликвидации чрезвычайных ситуаций и обеспечению пожарной безопасности сельского поселения </w:t>
      </w:r>
      <w:proofErr w:type="gramStart"/>
      <w:r w:rsidRPr="008B77DD">
        <w:rPr>
          <w:rFonts w:ascii="Times New Roman" w:eastAsia="Times New Roman" w:hAnsi="Times New Roman" w:cs="Times New Roman"/>
          <w:sz w:val="28"/>
          <w:szCs w:val="28"/>
          <w:lang w:eastAsia="ru-RU"/>
        </w:rPr>
        <w:t>Светлый</w:t>
      </w:r>
      <w:proofErr w:type="gramEnd"/>
      <w:r w:rsidRPr="008B77DD">
        <w:rPr>
          <w:rFonts w:ascii="Times New Roman" w:eastAsia="Times New Roman" w:hAnsi="Times New Roman" w:cs="Times New Roman"/>
          <w:sz w:val="28"/>
          <w:szCs w:val="28"/>
          <w:lang w:eastAsia="ru-RU"/>
        </w:rPr>
        <w:t xml:space="preserve">», считать утратившими силу. </w:t>
      </w:r>
    </w:p>
    <w:p w:rsidR="008B77DD" w:rsidRPr="008B77DD" w:rsidRDefault="008B77DD" w:rsidP="008B77DD">
      <w:pPr>
        <w:widowControl w:val="0"/>
        <w:numPr>
          <w:ilvl w:val="0"/>
          <w:numId w:val="41"/>
        </w:numPr>
        <w:tabs>
          <w:tab w:val="left" w:pos="851"/>
        </w:tabs>
        <w:suppressAutoHyphens/>
        <w:spacing w:after="0" w:line="240" w:lineRule="auto"/>
        <w:ind w:left="0" w:firstLine="568"/>
        <w:contextualSpacing/>
        <w:jc w:val="both"/>
        <w:rPr>
          <w:rFonts w:ascii="Times New Roman" w:eastAsia="Times New Roman" w:hAnsi="Times New Roman" w:cs="Times New Roman"/>
          <w:sz w:val="28"/>
          <w:szCs w:val="28"/>
          <w:lang w:eastAsia="ru-RU"/>
        </w:rPr>
      </w:pPr>
      <w:r w:rsidRPr="008B77DD">
        <w:rPr>
          <w:rFonts w:ascii="Times New Roman" w:eastAsia="Times New Roman" w:hAnsi="Times New Roman" w:cs="Times New Roman"/>
          <w:sz w:val="28"/>
          <w:szCs w:val="28"/>
          <w:lang w:eastAsia="ru-RU"/>
        </w:rPr>
        <w:t xml:space="preserve">  </w:t>
      </w:r>
      <w:proofErr w:type="gramStart"/>
      <w:r w:rsidRPr="008B77DD">
        <w:rPr>
          <w:rFonts w:ascii="Times New Roman" w:eastAsia="Times New Roman" w:hAnsi="Times New Roman" w:cs="Times New Roman"/>
          <w:sz w:val="28"/>
          <w:szCs w:val="28"/>
          <w:lang w:eastAsia="ru-RU"/>
        </w:rPr>
        <w:t xml:space="preserve">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                                                                                    </w:t>
      </w:r>
      <w:proofErr w:type="gramEnd"/>
    </w:p>
    <w:p w:rsidR="008B77DD" w:rsidRPr="008B77DD" w:rsidRDefault="008B77DD" w:rsidP="008B77DD">
      <w:pPr>
        <w:spacing w:after="0" w:line="240" w:lineRule="auto"/>
        <w:ind w:firstLine="567"/>
        <w:jc w:val="both"/>
        <w:rPr>
          <w:rFonts w:ascii="Times New Roman" w:eastAsia="Times New Roman" w:hAnsi="Times New Roman" w:cs="Times New Roman"/>
          <w:sz w:val="28"/>
          <w:szCs w:val="28"/>
          <w:lang w:eastAsia="ru-RU"/>
        </w:rPr>
      </w:pPr>
      <w:r w:rsidRPr="008B77DD">
        <w:rPr>
          <w:rFonts w:ascii="Times New Roman" w:eastAsia="Times New Roman" w:hAnsi="Times New Roman" w:cs="Times New Roman"/>
          <w:sz w:val="28"/>
          <w:szCs w:val="28"/>
          <w:lang w:eastAsia="ru-RU"/>
        </w:rPr>
        <w:lastRenderedPageBreak/>
        <w:t>4. Настоящее постановление вступает в силу после его официального обнародования.</w:t>
      </w:r>
    </w:p>
    <w:p w:rsidR="008B77DD" w:rsidRPr="008B77DD" w:rsidRDefault="008B77DD" w:rsidP="008B77DD">
      <w:pPr>
        <w:spacing w:after="0" w:line="240" w:lineRule="auto"/>
        <w:ind w:firstLine="567"/>
        <w:jc w:val="both"/>
        <w:rPr>
          <w:rFonts w:ascii="Times New Roman" w:eastAsia="Times New Roman" w:hAnsi="Times New Roman" w:cs="Times New Roman"/>
          <w:sz w:val="28"/>
          <w:szCs w:val="28"/>
          <w:lang w:eastAsia="ru-RU"/>
        </w:rPr>
      </w:pPr>
      <w:r w:rsidRPr="008B77DD">
        <w:rPr>
          <w:rFonts w:ascii="Times New Roman" w:eastAsia="Times New Roman" w:hAnsi="Times New Roman" w:cs="Times New Roman"/>
          <w:sz w:val="28"/>
          <w:szCs w:val="28"/>
          <w:lang w:eastAsia="ru-RU"/>
        </w:rPr>
        <w:t xml:space="preserve">5. </w:t>
      </w:r>
      <w:proofErr w:type="gramStart"/>
      <w:r w:rsidRPr="008B77DD">
        <w:rPr>
          <w:rFonts w:ascii="Times New Roman" w:eastAsia="Times New Roman" w:hAnsi="Times New Roman" w:cs="Times New Roman"/>
          <w:sz w:val="28"/>
          <w:szCs w:val="28"/>
          <w:lang w:eastAsia="ru-RU"/>
        </w:rPr>
        <w:t>Контроль за</w:t>
      </w:r>
      <w:proofErr w:type="gramEnd"/>
      <w:r w:rsidRPr="008B77DD">
        <w:rPr>
          <w:rFonts w:ascii="Times New Roman" w:eastAsia="Times New Roman" w:hAnsi="Times New Roman" w:cs="Times New Roman"/>
          <w:sz w:val="28"/>
          <w:szCs w:val="28"/>
          <w:lang w:eastAsia="ru-RU"/>
        </w:rPr>
        <w:t xml:space="preserve"> выполнением распоряжения оставляю за собой.</w:t>
      </w:r>
    </w:p>
    <w:p w:rsidR="008B77DD" w:rsidRPr="008B77DD" w:rsidRDefault="008B77DD" w:rsidP="008B77DD">
      <w:pPr>
        <w:spacing w:after="0" w:line="240" w:lineRule="auto"/>
        <w:ind w:firstLine="567"/>
        <w:jc w:val="both"/>
        <w:rPr>
          <w:rFonts w:ascii="Times New Roman" w:eastAsia="Times New Roman" w:hAnsi="Times New Roman" w:cs="Times New Roman"/>
          <w:sz w:val="28"/>
          <w:szCs w:val="28"/>
          <w:lang w:eastAsia="ru-RU"/>
        </w:rPr>
      </w:pPr>
    </w:p>
    <w:p w:rsidR="008B77DD" w:rsidRPr="008B77DD" w:rsidRDefault="008B77DD" w:rsidP="008B77DD">
      <w:pPr>
        <w:spacing w:after="0" w:line="240" w:lineRule="auto"/>
        <w:ind w:firstLine="720"/>
        <w:jc w:val="both"/>
        <w:rPr>
          <w:rFonts w:ascii="Times New Roman" w:eastAsia="Times New Roman" w:hAnsi="Times New Roman" w:cs="Times New Roman"/>
          <w:sz w:val="28"/>
          <w:szCs w:val="28"/>
          <w:lang w:eastAsia="ru-RU"/>
        </w:rPr>
      </w:pPr>
    </w:p>
    <w:p w:rsidR="008B77DD" w:rsidRPr="008B77DD" w:rsidRDefault="008B77DD" w:rsidP="008B77DD">
      <w:pPr>
        <w:keepNext/>
        <w:spacing w:after="0" w:line="240" w:lineRule="auto"/>
        <w:outlineLvl w:val="0"/>
        <w:rPr>
          <w:rFonts w:ascii="Times New Roman" w:eastAsia="Times New Roman" w:hAnsi="Times New Roman" w:cs="Times New Roman"/>
          <w:sz w:val="28"/>
          <w:szCs w:val="28"/>
          <w:lang w:eastAsia="ru-RU"/>
        </w:rPr>
      </w:pPr>
      <w:r w:rsidRPr="008B77DD">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8B77DD">
        <w:rPr>
          <w:rFonts w:ascii="Times New Roman" w:eastAsia="Times New Roman" w:hAnsi="Times New Roman" w:cs="Times New Roman"/>
          <w:sz w:val="28"/>
          <w:szCs w:val="28"/>
          <w:lang w:eastAsia="ru-RU"/>
        </w:rPr>
        <w:t xml:space="preserve">                              Ф.К. Шагимухаметов</w:t>
      </w:r>
    </w:p>
    <w:p w:rsidR="008B77DD" w:rsidRPr="008B77DD" w:rsidRDefault="008B77DD" w:rsidP="008B77DD">
      <w:pPr>
        <w:spacing w:after="0" w:line="240" w:lineRule="auto"/>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r w:rsidRPr="008B77DD">
        <w:rPr>
          <w:rFonts w:ascii="Times New Roman" w:eastAsia="Times New Roman" w:hAnsi="Times New Roman" w:cs="Times New Roman"/>
          <w:sz w:val="24"/>
          <w:szCs w:val="20"/>
          <w:lang w:eastAsia="ru-RU"/>
        </w:rPr>
        <w:lastRenderedPageBreak/>
        <w:t xml:space="preserve">Приложение 1  </w:t>
      </w:r>
    </w:p>
    <w:p w:rsidR="008B77DD" w:rsidRPr="008B77DD" w:rsidRDefault="008B77DD" w:rsidP="008B77DD">
      <w:pPr>
        <w:spacing w:after="0" w:line="240" w:lineRule="auto"/>
        <w:ind w:left="4248"/>
        <w:jc w:val="right"/>
        <w:rPr>
          <w:rFonts w:ascii="Times New Roman" w:eastAsia="Times New Roman" w:hAnsi="Times New Roman" w:cs="Times New Roman"/>
          <w:sz w:val="24"/>
          <w:szCs w:val="20"/>
          <w:lang w:eastAsia="ru-RU"/>
        </w:rPr>
      </w:pPr>
      <w:r w:rsidRPr="008B77DD">
        <w:rPr>
          <w:rFonts w:ascii="Times New Roman" w:eastAsia="Times New Roman" w:hAnsi="Times New Roman" w:cs="Times New Roman"/>
          <w:sz w:val="24"/>
          <w:szCs w:val="20"/>
          <w:lang w:eastAsia="ru-RU"/>
        </w:rPr>
        <w:t xml:space="preserve"> к постановлению администрации  </w:t>
      </w:r>
    </w:p>
    <w:p w:rsidR="008B77DD" w:rsidRPr="008B77DD" w:rsidRDefault="008B77DD" w:rsidP="008B77DD">
      <w:pPr>
        <w:spacing w:after="0" w:line="240" w:lineRule="auto"/>
        <w:ind w:left="4248"/>
        <w:jc w:val="right"/>
        <w:rPr>
          <w:rFonts w:ascii="Times New Roman" w:eastAsia="Times New Roman" w:hAnsi="Times New Roman" w:cs="Times New Roman"/>
          <w:sz w:val="24"/>
          <w:szCs w:val="20"/>
          <w:lang w:eastAsia="ru-RU"/>
        </w:rPr>
      </w:pPr>
      <w:r w:rsidRPr="008B77DD">
        <w:rPr>
          <w:rFonts w:ascii="Times New Roman" w:eastAsia="Times New Roman" w:hAnsi="Times New Roman" w:cs="Times New Roman"/>
          <w:sz w:val="24"/>
          <w:szCs w:val="20"/>
          <w:lang w:eastAsia="ru-RU"/>
        </w:rPr>
        <w:t xml:space="preserve">сельского поселения </w:t>
      </w:r>
      <w:proofErr w:type="gramStart"/>
      <w:r w:rsidRPr="008B77DD">
        <w:rPr>
          <w:rFonts w:ascii="Times New Roman" w:eastAsia="Times New Roman" w:hAnsi="Times New Roman" w:cs="Times New Roman"/>
          <w:sz w:val="24"/>
          <w:szCs w:val="20"/>
          <w:lang w:eastAsia="ru-RU"/>
        </w:rPr>
        <w:t>Светлый</w:t>
      </w:r>
      <w:proofErr w:type="gramEnd"/>
    </w:p>
    <w:p w:rsidR="008B77DD" w:rsidRPr="008B77DD" w:rsidRDefault="008B77DD" w:rsidP="008B77DD">
      <w:pPr>
        <w:spacing w:after="0" w:line="240" w:lineRule="auto"/>
        <w:ind w:left="4248"/>
        <w:rPr>
          <w:rFonts w:ascii="Times New Roman" w:eastAsia="Times New Roman" w:hAnsi="Times New Roman" w:cs="Times New Roman"/>
          <w:sz w:val="24"/>
          <w:szCs w:val="20"/>
          <w:lang w:eastAsia="ru-RU"/>
        </w:rPr>
      </w:pPr>
      <w:r w:rsidRPr="008B77DD">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от 29.04.2020 №</w:t>
      </w:r>
      <w:r w:rsidRPr="008B77DD">
        <w:rPr>
          <w:rFonts w:ascii="Times New Roman" w:eastAsia="Times New Roman" w:hAnsi="Times New Roman" w:cs="Times New Roman"/>
          <w:sz w:val="24"/>
          <w:szCs w:val="20"/>
          <w:lang w:eastAsia="ru-RU"/>
        </w:rPr>
        <w:t>45</w:t>
      </w:r>
    </w:p>
    <w:p w:rsidR="008B77DD" w:rsidRPr="008B77DD" w:rsidRDefault="008B77DD" w:rsidP="008B77DD">
      <w:pPr>
        <w:spacing w:after="0" w:line="240" w:lineRule="auto"/>
        <w:ind w:left="5664"/>
        <w:jc w:val="right"/>
        <w:rPr>
          <w:rFonts w:ascii="Times New Roman" w:eastAsia="Times New Roman" w:hAnsi="Times New Roman" w:cs="Times New Roman"/>
          <w:sz w:val="20"/>
          <w:szCs w:val="20"/>
          <w:lang w:eastAsia="ru-RU"/>
        </w:rPr>
      </w:pPr>
    </w:p>
    <w:p w:rsidR="008B77DD" w:rsidRPr="008B77DD" w:rsidRDefault="008B77DD" w:rsidP="008B77DD">
      <w:pPr>
        <w:spacing w:after="0" w:line="240" w:lineRule="auto"/>
        <w:jc w:val="center"/>
        <w:rPr>
          <w:rFonts w:ascii="Times New Roman" w:eastAsia="Times New Roman" w:hAnsi="Times New Roman" w:cs="Times New Roman"/>
          <w:b/>
          <w:sz w:val="28"/>
          <w:szCs w:val="28"/>
          <w:lang w:eastAsia="ru-RU"/>
        </w:rPr>
      </w:pPr>
      <w:r w:rsidRPr="008B77DD">
        <w:rPr>
          <w:rFonts w:ascii="Times New Roman" w:eastAsia="Times New Roman" w:hAnsi="Times New Roman" w:cs="Times New Roman"/>
          <w:b/>
          <w:sz w:val="28"/>
          <w:szCs w:val="28"/>
          <w:lang w:eastAsia="ru-RU"/>
        </w:rPr>
        <w:t>Состав</w:t>
      </w:r>
    </w:p>
    <w:p w:rsidR="008B77DD" w:rsidRPr="008B77DD" w:rsidRDefault="008B77DD" w:rsidP="008B77DD">
      <w:pPr>
        <w:spacing w:after="0" w:line="240" w:lineRule="auto"/>
        <w:ind w:left="-360"/>
        <w:jc w:val="center"/>
        <w:rPr>
          <w:rFonts w:ascii="Times New Roman" w:eastAsia="Times New Roman" w:hAnsi="Times New Roman" w:cs="Times New Roman"/>
          <w:b/>
          <w:sz w:val="28"/>
          <w:szCs w:val="28"/>
          <w:lang w:eastAsia="ru-RU"/>
        </w:rPr>
      </w:pPr>
      <w:r w:rsidRPr="008B77DD">
        <w:rPr>
          <w:rFonts w:ascii="Times New Roman" w:eastAsia="Times New Roman" w:hAnsi="Times New Roman" w:cs="Times New Roman"/>
          <w:b/>
          <w:sz w:val="28"/>
          <w:szCs w:val="28"/>
          <w:lang w:eastAsia="ru-RU"/>
        </w:rPr>
        <w:t>комиссии по предупреждению и ликвидации чрезвычайных ситуаций</w:t>
      </w:r>
    </w:p>
    <w:p w:rsidR="008B77DD" w:rsidRPr="008B77DD" w:rsidRDefault="008B77DD" w:rsidP="008B77DD">
      <w:pPr>
        <w:spacing w:after="0" w:line="240" w:lineRule="auto"/>
        <w:jc w:val="center"/>
        <w:rPr>
          <w:rFonts w:ascii="Times New Roman" w:eastAsia="Times New Roman" w:hAnsi="Times New Roman" w:cs="Times New Roman"/>
          <w:b/>
          <w:sz w:val="28"/>
          <w:szCs w:val="28"/>
          <w:lang w:eastAsia="ru-RU"/>
        </w:rPr>
      </w:pPr>
      <w:r w:rsidRPr="008B77DD">
        <w:rPr>
          <w:rFonts w:ascii="Times New Roman" w:eastAsia="Times New Roman" w:hAnsi="Times New Roman" w:cs="Times New Roman"/>
          <w:b/>
          <w:sz w:val="28"/>
          <w:szCs w:val="28"/>
          <w:lang w:eastAsia="ru-RU"/>
        </w:rPr>
        <w:t xml:space="preserve">и обеспечению пожарной безопасности сельского поселения </w:t>
      </w:r>
      <w:proofErr w:type="gramStart"/>
      <w:r w:rsidRPr="008B77DD">
        <w:rPr>
          <w:rFonts w:ascii="Times New Roman" w:eastAsia="Times New Roman" w:hAnsi="Times New Roman" w:cs="Times New Roman"/>
          <w:b/>
          <w:sz w:val="28"/>
          <w:szCs w:val="28"/>
          <w:lang w:eastAsia="ru-RU"/>
        </w:rPr>
        <w:t>Светлый</w:t>
      </w:r>
      <w:proofErr w:type="gramEnd"/>
    </w:p>
    <w:p w:rsidR="008B77DD" w:rsidRPr="008B77DD" w:rsidRDefault="008B77DD" w:rsidP="008B77DD">
      <w:pPr>
        <w:spacing w:after="0" w:line="240" w:lineRule="auto"/>
        <w:jc w:val="center"/>
        <w:rPr>
          <w:rFonts w:ascii="Times New Roman" w:eastAsia="Times New Roman" w:hAnsi="Times New Roman" w:cs="Times New Roman"/>
          <w:b/>
          <w:sz w:val="28"/>
          <w:szCs w:val="28"/>
          <w:lang w:eastAsia="ru-RU"/>
        </w:rPr>
      </w:pPr>
    </w:p>
    <w:tbl>
      <w:tblPr>
        <w:tblpPr w:leftFromText="180" w:rightFromText="180" w:bottomFromText="200" w:vertAnchor="text" w:horzAnchor="margin" w:tblpXSpec="center" w:tblpY="14"/>
        <w:tblW w:w="10031" w:type="dxa"/>
        <w:tblLook w:val="01E0" w:firstRow="1" w:lastRow="1" w:firstColumn="1" w:lastColumn="1" w:noHBand="0" w:noVBand="0"/>
      </w:tblPr>
      <w:tblGrid>
        <w:gridCol w:w="4608"/>
        <w:gridCol w:w="5423"/>
      </w:tblGrid>
      <w:tr w:rsidR="008B77DD" w:rsidRPr="008B77DD" w:rsidTr="008B77DD">
        <w:tc>
          <w:tcPr>
            <w:tcW w:w="4608" w:type="dxa"/>
            <w:hideMark/>
          </w:tcPr>
          <w:p w:rsidR="008B77DD" w:rsidRPr="008B77DD" w:rsidRDefault="008B77DD" w:rsidP="008B77DD">
            <w:pPr>
              <w:spacing w:after="0"/>
              <w:rPr>
                <w:rFonts w:ascii="Times New Roman" w:eastAsia="Times New Roman" w:hAnsi="Times New Roman" w:cs="Times New Roman"/>
                <w:sz w:val="28"/>
                <w:szCs w:val="28"/>
              </w:rPr>
            </w:pPr>
            <w:r w:rsidRPr="008B77DD">
              <w:rPr>
                <w:rFonts w:ascii="Times New Roman" w:eastAsia="Times New Roman" w:hAnsi="Times New Roman" w:cs="Times New Roman"/>
                <w:sz w:val="28"/>
                <w:szCs w:val="28"/>
              </w:rPr>
              <w:t>Тодорова Е.Н.</w:t>
            </w:r>
          </w:p>
        </w:tc>
        <w:tc>
          <w:tcPr>
            <w:tcW w:w="5423" w:type="dxa"/>
          </w:tcPr>
          <w:p w:rsidR="008B77DD" w:rsidRPr="008B77DD" w:rsidRDefault="008B77DD" w:rsidP="008B77DD">
            <w:pPr>
              <w:spacing w:after="0"/>
              <w:rPr>
                <w:rFonts w:ascii="Times New Roman" w:eastAsia="Times New Roman" w:hAnsi="Times New Roman" w:cs="Times New Roman"/>
                <w:sz w:val="28"/>
                <w:szCs w:val="28"/>
              </w:rPr>
            </w:pPr>
            <w:r w:rsidRPr="008B77DD">
              <w:rPr>
                <w:rFonts w:ascii="Times New Roman" w:eastAsia="Times New Roman" w:hAnsi="Times New Roman" w:cs="Times New Roman"/>
                <w:sz w:val="28"/>
                <w:szCs w:val="28"/>
              </w:rPr>
              <w:t xml:space="preserve">председатель КЧС и ОПБ- </w:t>
            </w:r>
          </w:p>
          <w:p w:rsidR="008B77DD" w:rsidRPr="008B77DD" w:rsidRDefault="008B77DD" w:rsidP="008B77DD">
            <w:pPr>
              <w:spacing w:after="0"/>
              <w:rPr>
                <w:rFonts w:ascii="Times New Roman" w:eastAsia="Times New Roman" w:hAnsi="Times New Roman" w:cs="Times New Roman"/>
                <w:sz w:val="28"/>
                <w:szCs w:val="28"/>
              </w:rPr>
            </w:pPr>
            <w:r w:rsidRPr="008B77DD">
              <w:rPr>
                <w:rFonts w:ascii="Times New Roman" w:eastAsia="Times New Roman" w:hAnsi="Times New Roman" w:cs="Times New Roman"/>
                <w:sz w:val="28"/>
                <w:szCs w:val="28"/>
              </w:rPr>
              <w:t xml:space="preserve">заместитель главы поселения </w:t>
            </w:r>
          </w:p>
          <w:p w:rsidR="008B77DD" w:rsidRPr="008B77DD" w:rsidRDefault="008B77DD" w:rsidP="008B77DD">
            <w:pPr>
              <w:spacing w:after="0"/>
              <w:rPr>
                <w:rFonts w:ascii="Times New Roman" w:eastAsia="Times New Roman" w:hAnsi="Times New Roman" w:cs="Times New Roman"/>
                <w:sz w:val="28"/>
                <w:szCs w:val="28"/>
              </w:rPr>
            </w:pPr>
          </w:p>
        </w:tc>
      </w:tr>
      <w:tr w:rsidR="008B77DD" w:rsidRPr="008B77DD" w:rsidTr="008B77DD">
        <w:tc>
          <w:tcPr>
            <w:tcW w:w="4608" w:type="dxa"/>
            <w:hideMark/>
          </w:tcPr>
          <w:p w:rsidR="008B77DD" w:rsidRPr="008B77DD" w:rsidRDefault="008B77DD" w:rsidP="008B77DD">
            <w:pPr>
              <w:spacing w:after="0"/>
              <w:rPr>
                <w:rFonts w:ascii="Times New Roman" w:eastAsia="Times New Roman" w:hAnsi="Times New Roman" w:cs="Times New Roman"/>
                <w:sz w:val="28"/>
                <w:szCs w:val="28"/>
              </w:rPr>
            </w:pPr>
            <w:proofErr w:type="spellStart"/>
            <w:r w:rsidRPr="008B77DD">
              <w:rPr>
                <w:rFonts w:ascii="Times New Roman" w:eastAsia="Times New Roman" w:hAnsi="Times New Roman" w:cs="Times New Roman"/>
                <w:sz w:val="28"/>
                <w:szCs w:val="28"/>
              </w:rPr>
              <w:t>Шагимухаметова</w:t>
            </w:r>
            <w:proofErr w:type="spellEnd"/>
            <w:r w:rsidRPr="008B77DD">
              <w:rPr>
                <w:rFonts w:ascii="Times New Roman" w:eastAsia="Times New Roman" w:hAnsi="Times New Roman" w:cs="Times New Roman"/>
                <w:sz w:val="28"/>
                <w:szCs w:val="28"/>
              </w:rPr>
              <w:t xml:space="preserve"> Л.С.</w:t>
            </w:r>
          </w:p>
        </w:tc>
        <w:tc>
          <w:tcPr>
            <w:tcW w:w="5423" w:type="dxa"/>
            <w:hideMark/>
          </w:tcPr>
          <w:p w:rsidR="008B77DD" w:rsidRPr="008B77DD" w:rsidRDefault="008B77DD" w:rsidP="008B77DD">
            <w:pPr>
              <w:spacing w:after="0"/>
              <w:rPr>
                <w:rFonts w:ascii="Times New Roman" w:eastAsia="Times New Roman" w:hAnsi="Times New Roman" w:cs="Times New Roman"/>
                <w:sz w:val="28"/>
                <w:szCs w:val="28"/>
              </w:rPr>
            </w:pPr>
            <w:r w:rsidRPr="008B77DD">
              <w:rPr>
                <w:rFonts w:ascii="Times New Roman" w:eastAsia="Times New Roman" w:hAnsi="Times New Roman" w:cs="Times New Roman"/>
                <w:sz w:val="28"/>
                <w:szCs w:val="28"/>
              </w:rPr>
              <w:t>Заместитель председателя КЧС и ОПБ –  главный специалист по вопросам социальных услуг</w:t>
            </w:r>
          </w:p>
        </w:tc>
      </w:tr>
      <w:tr w:rsidR="008B77DD" w:rsidRPr="008B77DD" w:rsidTr="008B77DD">
        <w:tc>
          <w:tcPr>
            <w:tcW w:w="4608" w:type="dxa"/>
            <w:hideMark/>
          </w:tcPr>
          <w:p w:rsidR="008B77DD" w:rsidRPr="008B77DD" w:rsidRDefault="008B77DD" w:rsidP="008B77DD">
            <w:pPr>
              <w:spacing w:after="0"/>
              <w:rPr>
                <w:rFonts w:ascii="Times New Roman" w:eastAsia="Times New Roman" w:hAnsi="Times New Roman" w:cs="Times New Roman"/>
                <w:sz w:val="28"/>
                <w:szCs w:val="28"/>
              </w:rPr>
            </w:pPr>
            <w:r w:rsidRPr="008B77DD">
              <w:rPr>
                <w:rFonts w:ascii="Times New Roman" w:eastAsia="Times New Roman" w:hAnsi="Times New Roman" w:cs="Times New Roman"/>
                <w:sz w:val="28"/>
                <w:szCs w:val="28"/>
              </w:rPr>
              <w:t>Бадмаев Ч.А.</w:t>
            </w:r>
          </w:p>
        </w:tc>
        <w:tc>
          <w:tcPr>
            <w:tcW w:w="5423" w:type="dxa"/>
            <w:hideMark/>
          </w:tcPr>
          <w:p w:rsidR="008B77DD" w:rsidRPr="008B77DD" w:rsidRDefault="008B77DD" w:rsidP="008B77DD">
            <w:pPr>
              <w:spacing w:after="0"/>
              <w:rPr>
                <w:rFonts w:ascii="Times New Roman" w:eastAsia="Times New Roman" w:hAnsi="Times New Roman" w:cs="Times New Roman"/>
                <w:sz w:val="28"/>
                <w:szCs w:val="28"/>
              </w:rPr>
            </w:pPr>
            <w:r w:rsidRPr="008B77DD">
              <w:rPr>
                <w:rFonts w:ascii="Times New Roman" w:eastAsia="Times New Roman" w:hAnsi="Times New Roman" w:cs="Times New Roman"/>
                <w:sz w:val="28"/>
                <w:szCs w:val="28"/>
              </w:rPr>
              <w:t>секретарь комиссии КЧС и ОПБ - главный специали</w:t>
            </w:r>
            <w:proofErr w:type="gramStart"/>
            <w:r w:rsidRPr="008B77DD">
              <w:rPr>
                <w:rFonts w:ascii="Times New Roman" w:eastAsia="Times New Roman" w:hAnsi="Times New Roman" w:cs="Times New Roman"/>
                <w:sz w:val="28"/>
                <w:szCs w:val="28"/>
              </w:rPr>
              <w:t>ст в сф</w:t>
            </w:r>
            <w:proofErr w:type="gramEnd"/>
            <w:r w:rsidRPr="008B77DD">
              <w:rPr>
                <w:rFonts w:ascii="Times New Roman" w:eastAsia="Times New Roman" w:hAnsi="Times New Roman" w:cs="Times New Roman"/>
                <w:sz w:val="28"/>
                <w:szCs w:val="28"/>
              </w:rPr>
              <w:t>ере закупок</w:t>
            </w:r>
          </w:p>
        </w:tc>
      </w:tr>
      <w:tr w:rsidR="008B77DD" w:rsidRPr="008B77DD" w:rsidTr="008B77DD">
        <w:tc>
          <w:tcPr>
            <w:tcW w:w="4608" w:type="dxa"/>
          </w:tcPr>
          <w:p w:rsidR="008B77DD" w:rsidRPr="008B77DD" w:rsidRDefault="008B77DD" w:rsidP="008B77DD">
            <w:pPr>
              <w:spacing w:after="0"/>
              <w:rPr>
                <w:rFonts w:ascii="Times New Roman" w:eastAsia="Times New Roman" w:hAnsi="Times New Roman" w:cs="Times New Roman"/>
                <w:b/>
                <w:sz w:val="28"/>
                <w:szCs w:val="28"/>
              </w:rPr>
            </w:pPr>
          </w:p>
          <w:p w:rsidR="008B77DD" w:rsidRPr="008B77DD" w:rsidRDefault="008B77DD" w:rsidP="008B77DD">
            <w:pPr>
              <w:spacing w:after="0"/>
              <w:jc w:val="right"/>
              <w:rPr>
                <w:rFonts w:ascii="Times New Roman" w:eastAsia="Times New Roman" w:hAnsi="Times New Roman" w:cs="Times New Roman"/>
                <w:b/>
                <w:sz w:val="28"/>
                <w:szCs w:val="28"/>
              </w:rPr>
            </w:pPr>
            <w:r w:rsidRPr="008B77DD">
              <w:rPr>
                <w:rFonts w:ascii="Times New Roman" w:eastAsia="Times New Roman" w:hAnsi="Times New Roman" w:cs="Times New Roman"/>
                <w:b/>
                <w:sz w:val="28"/>
                <w:szCs w:val="28"/>
              </w:rPr>
              <w:t>Члены комиссии:</w:t>
            </w:r>
          </w:p>
        </w:tc>
        <w:tc>
          <w:tcPr>
            <w:tcW w:w="5423" w:type="dxa"/>
          </w:tcPr>
          <w:p w:rsidR="008B77DD" w:rsidRPr="008B77DD" w:rsidRDefault="008B77DD" w:rsidP="008B77DD">
            <w:pPr>
              <w:spacing w:after="0"/>
              <w:rPr>
                <w:rFonts w:ascii="Times New Roman" w:eastAsia="Times New Roman" w:hAnsi="Times New Roman" w:cs="Times New Roman"/>
                <w:sz w:val="28"/>
                <w:szCs w:val="28"/>
              </w:rPr>
            </w:pPr>
          </w:p>
          <w:p w:rsidR="008B77DD" w:rsidRPr="008B77DD" w:rsidRDefault="008B77DD" w:rsidP="008B77DD">
            <w:pPr>
              <w:spacing w:after="0"/>
              <w:rPr>
                <w:rFonts w:ascii="Times New Roman" w:eastAsia="Times New Roman" w:hAnsi="Times New Roman" w:cs="Times New Roman"/>
                <w:sz w:val="28"/>
                <w:szCs w:val="28"/>
              </w:rPr>
            </w:pPr>
          </w:p>
        </w:tc>
      </w:tr>
      <w:tr w:rsidR="008B77DD" w:rsidRPr="008B77DD" w:rsidTr="008B77DD">
        <w:tc>
          <w:tcPr>
            <w:tcW w:w="4608" w:type="dxa"/>
          </w:tcPr>
          <w:p w:rsidR="008B77DD" w:rsidRPr="008B77DD" w:rsidRDefault="008B77DD" w:rsidP="008B77DD">
            <w:pPr>
              <w:spacing w:after="0"/>
              <w:rPr>
                <w:rFonts w:ascii="Times New Roman" w:eastAsia="Times New Roman" w:hAnsi="Times New Roman" w:cs="Times New Roman"/>
                <w:sz w:val="28"/>
                <w:szCs w:val="28"/>
              </w:rPr>
            </w:pPr>
          </w:p>
          <w:p w:rsidR="008B77DD" w:rsidRPr="008B77DD" w:rsidRDefault="008B77DD" w:rsidP="008B77DD">
            <w:pPr>
              <w:spacing w:after="0"/>
              <w:rPr>
                <w:rFonts w:ascii="Times New Roman" w:eastAsia="Times New Roman" w:hAnsi="Times New Roman" w:cs="Times New Roman"/>
                <w:sz w:val="28"/>
                <w:szCs w:val="28"/>
              </w:rPr>
            </w:pPr>
            <w:proofErr w:type="spellStart"/>
            <w:r w:rsidRPr="008B77DD">
              <w:rPr>
                <w:rFonts w:ascii="Times New Roman" w:eastAsia="Times New Roman" w:hAnsi="Times New Roman" w:cs="Times New Roman"/>
                <w:sz w:val="28"/>
                <w:szCs w:val="28"/>
              </w:rPr>
              <w:t>Галлямов</w:t>
            </w:r>
            <w:proofErr w:type="spellEnd"/>
            <w:r w:rsidRPr="008B77DD">
              <w:rPr>
                <w:rFonts w:ascii="Times New Roman" w:eastAsia="Times New Roman" w:hAnsi="Times New Roman" w:cs="Times New Roman"/>
                <w:sz w:val="28"/>
                <w:szCs w:val="28"/>
              </w:rPr>
              <w:t xml:space="preserve"> Р.Т.</w:t>
            </w:r>
          </w:p>
        </w:tc>
        <w:tc>
          <w:tcPr>
            <w:tcW w:w="5423" w:type="dxa"/>
          </w:tcPr>
          <w:p w:rsidR="008B77DD" w:rsidRPr="008B77DD" w:rsidRDefault="008B77DD" w:rsidP="008B77DD">
            <w:pPr>
              <w:spacing w:after="0"/>
              <w:rPr>
                <w:rFonts w:ascii="Times New Roman" w:eastAsia="Times New Roman" w:hAnsi="Times New Roman" w:cs="Times New Roman"/>
                <w:sz w:val="28"/>
                <w:szCs w:val="28"/>
              </w:rPr>
            </w:pPr>
          </w:p>
          <w:p w:rsidR="008B77DD" w:rsidRPr="008B77DD" w:rsidRDefault="008B77DD" w:rsidP="008B77DD">
            <w:pPr>
              <w:spacing w:after="0"/>
              <w:rPr>
                <w:rFonts w:ascii="Times New Roman" w:eastAsia="Times New Roman" w:hAnsi="Times New Roman" w:cs="Times New Roman"/>
                <w:sz w:val="28"/>
                <w:szCs w:val="28"/>
              </w:rPr>
            </w:pPr>
            <w:r w:rsidRPr="008B77DD">
              <w:rPr>
                <w:rFonts w:ascii="Times New Roman" w:eastAsia="Times New Roman" w:hAnsi="Times New Roman" w:cs="Times New Roman"/>
                <w:sz w:val="28"/>
                <w:szCs w:val="28"/>
              </w:rPr>
              <w:t>Заместитель начальника  Пунгинского ЛПУМГ (по согласованию)</w:t>
            </w:r>
          </w:p>
        </w:tc>
      </w:tr>
      <w:tr w:rsidR="008B77DD" w:rsidRPr="008B77DD" w:rsidTr="008B77DD">
        <w:tc>
          <w:tcPr>
            <w:tcW w:w="4608" w:type="dxa"/>
          </w:tcPr>
          <w:p w:rsidR="008B77DD" w:rsidRPr="008B77DD" w:rsidRDefault="008B77DD" w:rsidP="008B77DD">
            <w:pPr>
              <w:spacing w:after="0"/>
              <w:rPr>
                <w:rFonts w:ascii="Times New Roman" w:eastAsia="Times New Roman" w:hAnsi="Times New Roman" w:cs="Times New Roman"/>
                <w:sz w:val="28"/>
                <w:szCs w:val="28"/>
              </w:rPr>
            </w:pPr>
            <w:r w:rsidRPr="008B77DD">
              <w:rPr>
                <w:rFonts w:ascii="Times New Roman" w:eastAsia="Times New Roman" w:hAnsi="Times New Roman" w:cs="Times New Roman"/>
                <w:sz w:val="28"/>
                <w:szCs w:val="28"/>
              </w:rPr>
              <w:t>Андрюшин А.В.</w:t>
            </w:r>
          </w:p>
          <w:p w:rsidR="008B77DD" w:rsidRPr="008B77DD" w:rsidRDefault="008B77DD" w:rsidP="008B77DD">
            <w:pPr>
              <w:spacing w:after="0"/>
              <w:rPr>
                <w:rFonts w:ascii="Times New Roman" w:eastAsia="Times New Roman" w:hAnsi="Times New Roman" w:cs="Times New Roman"/>
                <w:sz w:val="28"/>
                <w:szCs w:val="28"/>
              </w:rPr>
            </w:pPr>
          </w:p>
        </w:tc>
        <w:tc>
          <w:tcPr>
            <w:tcW w:w="5423" w:type="dxa"/>
            <w:hideMark/>
          </w:tcPr>
          <w:p w:rsidR="008B77DD" w:rsidRPr="008B77DD" w:rsidRDefault="008B77DD" w:rsidP="008B77DD">
            <w:pPr>
              <w:spacing w:after="0"/>
              <w:rPr>
                <w:rFonts w:ascii="Times New Roman" w:eastAsia="Times New Roman" w:hAnsi="Times New Roman" w:cs="Times New Roman"/>
                <w:sz w:val="28"/>
                <w:szCs w:val="28"/>
              </w:rPr>
            </w:pPr>
            <w:r w:rsidRPr="008B77DD">
              <w:rPr>
                <w:rFonts w:ascii="Times New Roman" w:eastAsia="Times New Roman" w:hAnsi="Times New Roman" w:cs="Times New Roman"/>
                <w:sz w:val="28"/>
                <w:szCs w:val="28"/>
              </w:rPr>
              <w:t>Инженер ГО и ЧС Пунгинского ЛПУМГ (по согласованию)</w:t>
            </w:r>
          </w:p>
        </w:tc>
      </w:tr>
      <w:tr w:rsidR="008B77DD" w:rsidRPr="008B77DD" w:rsidTr="008B77DD">
        <w:tc>
          <w:tcPr>
            <w:tcW w:w="4608" w:type="dxa"/>
            <w:hideMark/>
          </w:tcPr>
          <w:p w:rsidR="008B77DD" w:rsidRPr="008B77DD" w:rsidRDefault="008B77DD" w:rsidP="008B77DD">
            <w:pPr>
              <w:spacing w:after="0"/>
              <w:rPr>
                <w:rFonts w:ascii="Times New Roman" w:eastAsia="Times New Roman" w:hAnsi="Times New Roman" w:cs="Times New Roman"/>
                <w:sz w:val="28"/>
                <w:szCs w:val="28"/>
              </w:rPr>
            </w:pPr>
            <w:r w:rsidRPr="008B77DD">
              <w:rPr>
                <w:rFonts w:ascii="Times New Roman" w:eastAsia="Times New Roman" w:hAnsi="Times New Roman" w:cs="Times New Roman"/>
                <w:sz w:val="28"/>
                <w:szCs w:val="28"/>
              </w:rPr>
              <w:t>Семенов В.В.</w:t>
            </w:r>
          </w:p>
        </w:tc>
        <w:tc>
          <w:tcPr>
            <w:tcW w:w="5423" w:type="dxa"/>
            <w:hideMark/>
          </w:tcPr>
          <w:p w:rsidR="008B77DD" w:rsidRPr="008B77DD" w:rsidRDefault="008B77DD" w:rsidP="008B77DD">
            <w:pPr>
              <w:spacing w:after="0"/>
              <w:rPr>
                <w:rFonts w:ascii="Times New Roman" w:eastAsia="Times New Roman" w:hAnsi="Times New Roman" w:cs="Times New Roman"/>
                <w:sz w:val="28"/>
                <w:szCs w:val="28"/>
              </w:rPr>
            </w:pPr>
            <w:r w:rsidRPr="008B77DD">
              <w:rPr>
                <w:rFonts w:ascii="Times New Roman" w:eastAsia="Times New Roman" w:hAnsi="Times New Roman" w:cs="Times New Roman"/>
                <w:sz w:val="28"/>
                <w:szCs w:val="28"/>
              </w:rPr>
              <w:t>Начальник ВПО Пунгинского ЛПУМГ (по согласованию)</w:t>
            </w:r>
          </w:p>
        </w:tc>
      </w:tr>
      <w:tr w:rsidR="008B77DD" w:rsidRPr="008B77DD" w:rsidTr="008B77DD">
        <w:tc>
          <w:tcPr>
            <w:tcW w:w="4608" w:type="dxa"/>
            <w:hideMark/>
          </w:tcPr>
          <w:p w:rsidR="008B77DD" w:rsidRPr="008B77DD" w:rsidRDefault="008B77DD" w:rsidP="008B77DD">
            <w:pPr>
              <w:spacing w:after="0"/>
              <w:rPr>
                <w:rFonts w:ascii="Times New Roman" w:eastAsia="Times New Roman" w:hAnsi="Times New Roman" w:cs="Times New Roman"/>
                <w:sz w:val="28"/>
                <w:szCs w:val="28"/>
              </w:rPr>
            </w:pPr>
            <w:proofErr w:type="spellStart"/>
            <w:r w:rsidRPr="008B77DD">
              <w:rPr>
                <w:rFonts w:ascii="Times New Roman" w:eastAsia="Times New Roman" w:hAnsi="Times New Roman" w:cs="Times New Roman"/>
                <w:sz w:val="28"/>
                <w:szCs w:val="28"/>
              </w:rPr>
              <w:t>Цуканова</w:t>
            </w:r>
            <w:proofErr w:type="spellEnd"/>
            <w:r w:rsidRPr="008B77DD">
              <w:rPr>
                <w:rFonts w:ascii="Times New Roman" w:eastAsia="Times New Roman" w:hAnsi="Times New Roman" w:cs="Times New Roman"/>
                <w:sz w:val="28"/>
                <w:szCs w:val="28"/>
              </w:rPr>
              <w:t xml:space="preserve"> С.А.</w:t>
            </w:r>
          </w:p>
        </w:tc>
        <w:tc>
          <w:tcPr>
            <w:tcW w:w="5423" w:type="dxa"/>
            <w:hideMark/>
          </w:tcPr>
          <w:p w:rsidR="008B77DD" w:rsidRPr="008B77DD" w:rsidRDefault="008B77DD" w:rsidP="008B77DD">
            <w:pPr>
              <w:spacing w:after="0"/>
              <w:rPr>
                <w:rFonts w:ascii="Times New Roman" w:eastAsia="Times New Roman" w:hAnsi="Times New Roman" w:cs="Times New Roman"/>
                <w:sz w:val="28"/>
                <w:szCs w:val="28"/>
              </w:rPr>
            </w:pPr>
            <w:r w:rsidRPr="008B77DD">
              <w:rPr>
                <w:rFonts w:ascii="Times New Roman" w:eastAsia="Times New Roman" w:hAnsi="Times New Roman" w:cs="Times New Roman"/>
                <w:sz w:val="28"/>
                <w:szCs w:val="28"/>
              </w:rPr>
              <w:t>Директор ООО «</w:t>
            </w:r>
            <w:proofErr w:type="spellStart"/>
            <w:r w:rsidRPr="008B77DD">
              <w:rPr>
                <w:rFonts w:ascii="Times New Roman" w:eastAsia="Times New Roman" w:hAnsi="Times New Roman" w:cs="Times New Roman"/>
                <w:sz w:val="28"/>
                <w:szCs w:val="28"/>
              </w:rPr>
              <w:t>Светловское</w:t>
            </w:r>
            <w:proofErr w:type="spellEnd"/>
            <w:r w:rsidRPr="008B77DD">
              <w:rPr>
                <w:rFonts w:ascii="Times New Roman" w:eastAsia="Times New Roman" w:hAnsi="Times New Roman" w:cs="Times New Roman"/>
                <w:sz w:val="28"/>
                <w:szCs w:val="28"/>
              </w:rPr>
              <w:t xml:space="preserve"> коммунально-эксплуатационное управление» (по согласованию)</w:t>
            </w:r>
          </w:p>
        </w:tc>
      </w:tr>
      <w:tr w:rsidR="008B77DD" w:rsidRPr="008B77DD" w:rsidTr="008B77DD">
        <w:tc>
          <w:tcPr>
            <w:tcW w:w="4608" w:type="dxa"/>
            <w:hideMark/>
          </w:tcPr>
          <w:p w:rsidR="008B77DD" w:rsidRPr="008B77DD" w:rsidRDefault="008B77DD" w:rsidP="008B77DD">
            <w:pPr>
              <w:spacing w:after="0"/>
              <w:rPr>
                <w:rFonts w:ascii="Times New Roman" w:eastAsia="Times New Roman" w:hAnsi="Times New Roman" w:cs="Times New Roman"/>
                <w:sz w:val="28"/>
                <w:szCs w:val="28"/>
                <w:highlight w:val="yellow"/>
              </w:rPr>
            </w:pPr>
            <w:r w:rsidRPr="008B77DD">
              <w:rPr>
                <w:rFonts w:ascii="Times New Roman" w:eastAsia="Times New Roman" w:hAnsi="Times New Roman" w:cs="Times New Roman"/>
                <w:sz w:val="28"/>
                <w:szCs w:val="28"/>
              </w:rPr>
              <w:t>Ковтун И.П.</w:t>
            </w:r>
          </w:p>
        </w:tc>
        <w:tc>
          <w:tcPr>
            <w:tcW w:w="5423" w:type="dxa"/>
            <w:hideMark/>
          </w:tcPr>
          <w:p w:rsidR="008B77DD" w:rsidRPr="008B77DD" w:rsidRDefault="008B77DD" w:rsidP="008B77DD">
            <w:pPr>
              <w:spacing w:after="0"/>
              <w:rPr>
                <w:rFonts w:ascii="Times New Roman" w:eastAsia="Times New Roman" w:hAnsi="Times New Roman" w:cs="Times New Roman"/>
                <w:sz w:val="28"/>
                <w:szCs w:val="28"/>
                <w:highlight w:val="yellow"/>
              </w:rPr>
            </w:pPr>
            <w:r w:rsidRPr="008B77DD">
              <w:rPr>
                <w:rFonts w:ascii="Times New Roman" w:eastAsia="Times New Roman" w:hAnsi="Times New Roman" w:cs="Times New Roman"/>
                <w:sz w:val="28"/>
                <w:szCs w:val="28"/>
              </w:rPr>
              <w:t xml:space="preserve">Начальник </w:t>
            </w:r>
            <w:proofErr w:type="spellStart"/>
            <w:r w:rsidRPr="008B77DD">
              <w:rPr>
                <w:rFonts w:ascii="Times New Roman" w:eastAsia="Times New Roman" w:hAnsi="Times New Roman" w:cs="Times New Roman"/>
                <w:sz w:val="28"/>
                <w:szCs w:val="28"/>
              </w:rPr>
              <w:t>Пунгинской</w:t>
            </w:r>
            <w:proofErr w:type="spellEnd"/>
            <w:r w:rsidRPr="008B77DD">
              <w:rPr>
                <w:rFonts w:ascii="Times New Roman" w:eastAsia="Times New Roman" w:hAnsi="Times New Roman" w:cs="Times New Roman"/>
                <w:sz w:val="28"/>
                <w:szCs w:val="28"/>
              </w:rPr>
              <w:t xml:space="preserve"> автоколонны № 7  Югорского УТТ и </w:t>
            </w:r>
            <w:proofErr w:type="gramStart"/>
            <w:r w:rsidRPr="008B77DD">
              <w:rPr>
                <w:rFonts w:ascii="Times New Roman" w:eastAsia="Times New Roman" w:hAnsi="Times New Roman" w:cs="Times New Roman"/>
                <w:sz w:val="28"/>
                <w:szCs w:val="28"/>
              </w:rPr>
              <w:t>СТ</w:t>
            </w:r>
            <w:proofErr w:type="gramEnd"/>
            <w:r w:rsidRPr="008B77DD">
              <w:rPr>
                <w:rFonts w:ascii="Times New Roman" w:eastAsia="Times New Roman" w:hAnsi="Times New Roman" w:cs="Times New Roman"/>
                <w:sz w:val="28"/>
                <w:szCs w:val="28"/>
              </w:rPr>
              <w:t xml:space="preserve"> ООО «Газпром </w:t>
            </w:r>
            <w:proofErr w:type="spellStart"/>
            <w:r w:rsidRPr="008B77DD">
              <w:rPr>
                <w:rFonts w:ascii="Times New Roman" w:eastAsia="Times New Roman" w:hAnsi="Times New Roman" w:cs="Times New Roman"/>
                <w:sz w:val="28"/>
                <w:szCs w:val="28"/>
              </w:rPr>
              <w:t>трансгаз</w:t>
            </w:r>
            <w:proofErr w:type="spellEnd"/>
            <w:r w:rsidRPr="008B77DD">
              <w:rPr>
                <w:rFonts w:ascii="Times New Roman" w:eastAsia="Times New Roman" w:hAnsi="Times New Roman" w:cs="Times New Roman"/>
                <w:sz w:val="28"/>
                <w:szCs w:val="28"/>
              </w:rPr>
              <w:t xml:space="preserve"> </w:t>
            </w:r>
            <w:proofErr w:type="spellStart"/>
            <w:r w:rsidRPr="008B77DD">
              <w:rPr>
                <w:rFonts w:ascii="Times New Roman" w:eastAsia="Times New Roman" w:hAnsi="Times New Roman" w:cs="Times New Roman"/>
                <w:sz w:val="28"/>
                <w:szCs w:val="28"/>
              </w:rPr>
              <w:t>Югорск</w:t>
            </w:r>
            <w:proofErr w:type="spellEnd"/>
            <w:r w:rsidRPr="008B77DD">
              <w:rPr>
                <w:rFonts w:ascii="Times New Roman" w:eastAsia="Times New Roman" w:hAnsi="Times New Roman" w:cs="Times New Roman"/>
                <w:sz w:val="28"/>
                <w:szCs w:val="28"/>
              </w:rPr>
              <w:t>» (по согласованию)</w:t>
            </w:r>
          </w:p>
        </w:tc>
      </w:tr>
      <w:tr w:rsidR="008B77DD" w:rsidRPr="008B77DD" w:rsidTr="008B77DD">
        <w:tc>
          <w:tcPr>
            <w:tcW w:w="4608" w:type="dxa"/>
          </w:tcPr>
          <w:p w:rsidR="008B77DD" w:rsidRPr="008B77DD" w:rsidRDefault="008B77DD" w:rsidP="008B77DD">
            <w:pPr>
              <w:spacing w:after="0"/>
              <w:rPr>
                <w:rFonts w:ascii="Times New Roman" w:eastAsia="Times New Roman" w:hAnsi="Times New Roman" w:cs="Times New Roman"/>
                <w:sz w:val="28"/>
                <w:szCs w:val="28"/>
              </w:rPr>
            </w:pPr>
          </w:p>
        </w:tc>
        <w:tc>
          <w:tcPr>
            <w:tcW w:w="5423" w:type="dxa"/>
            <w:hideMark/>
          </w:tcPr>
          <w:p w:rsidR="008B77DD" w:rsidRPr="008B77DD" w:rsidRDefault="008B77DD" w:rsidP="008B77DD">
            <w:pPr>
              <w:spacing w:after="0"/>
              <w:ind w:right="-621"/>
              <w:rPr>
                <w:rFonts w:ascii="Times New Roman" w:eastAsia="Times New Roman" w:hAnsi="Times New Roman" w:cs="Times New Roman"/>
                <w:sz w:val="28"/>
                <w:szCs w:val="28"/>
              </w:rPr>
            </w:pPr>
            <w:r w:rsidRPr="008B77DD">
              <w:rPr>
                <w:rFonts w:ascii="Times New Roman" w:eastAsia="Times New Roman" w:hAnsi="Times New Roman" w:cs="Times New Roman"/>
                <w:sz w:val="28"/>
                <w:szCs w:val="28"/>
              </w:rPr>
              <w:t>Участковый уполномоченный полиции</w:t>
            </w:r>
          </w:p>
          <w:p w:rsidR="008B77DD" w:rsidRPr="008B77DD" w:rsidRDefault="008B77DD" w:rsidP="008B77DD">
            <w:pPr>
              <w:spacing w:after="0"/>
              <w:rPr>
                <w:rFonts w:ascii="Times New Roman" w:eastAsia="Times New Roman" w:hAnsi="Times New Roman" w:cs="Times New Roman"/>
                <w:sz w:val="28"/>
                <w:szCs w:val="28"/>
              </w:rPr>
            </w:pPr>
            <w:r w:rsidRPr="008B77DD">
              <w:rPr>
                <w:rFonts w:ascii="Times New Roman" w:eastAsia="Times New Roman" w:hAnsi="Times New Roman" w:cs="Times New Roman"/>
                <w:sz w:val="28"/>
                <w:szCs w:val="28"/>
              </w:rPr>
              <w:t>(по согласованию)</w:t>
            </w:r>
          </w:p>
        </w:tc>
      </w:tr>
      <w:tr w:rsidR="008B77DD" w:rsidRPr="008B77DD" w:rsidTr="008B77DD">
        <w:tc>
          <w:tcPr>
            <w:tcW w:w="4608" w:type="dxa"/>
            <w:hideMark/>
          </w:tcPr>
          <w:p w:rsidR="008B77DD" w:rsidRPr="008B77DD" w:rsidRDefault="008B77DD" w:rsidP="008B77DD">
            <w:pPr>
              <w:spacing w:after="0"/>
              <w:rPr>
                <w:rFonts w:ascii="Times New Roman" w:eastAsia="Times New Roman" w:hAnsi="Times New Roman" w:cs="Times New Roman"/>
                <w:sz w:val="28"/>
                <w:szCs w:val="28"/>
              </w:rPr>
            </w:pPr>
            <w:r w:rsidRPr="008B77DD">
              <w:rPr>
                <w:rFonts w:ascii="Times New Roman" w:eastAsia="Times New Roman" w:hAnsi="Times New Roman" w:cs="Times New Roman"/>
                <w:sz w:val="28"/>
                <w:szCs w:val="28"/>
              </w:rPr>
              <w:t>Кабанова Т.В.</w:t>
            </w:r>
          </w:p>
        </w:tc>
        <w:tc>
          <w:tcPr>
            <w:tcW w:w="5423" w:type="dxa"/>
            <w:hideMark/>
          </w:tcPr>
          <w:p w:rsidR="008B77DD" w:rsidRPr="008B77DD" w:rsidRDefault="008B77DD" w:rsidP="008B77DD">
            <w:pPr>
              <w:spacing w:after="0"/>
              <w:ind w:right="-621"/>
              <w:rPr>
                <w:rFonts w:ascii="Times New Roman" w:eastAsia="Times New Roman" w:hAnsi="Times New Roman" w:cs="Times New Roman"/>
                <w:sz w:val="28"/>
                <w:szCs w:val="28"/>
              </w:rPr>
            </w:pPr>
            <w:r w:rsidRPr="008B77DD">
              <w:rPr>
                <w:rFonts w:ascii="Times New Roman" w:eastAsia="Times New Roman" w:hAnsi="Times New Roman" w:cs="Times New Roman"/>
                <w:sz w:val="28"/>
                <w:szCs w:val="28"/>
              </w:rPr>
              <w:t xml:space="preserve">И.о. Заведующего АПО МБЛПУ </w:t>
            </w:r>
            <w:proofErr w:type="spellStart"/>
            <w:r w:rsidRPr="008B77DD">
              <w:rPr>
                <w:rFonts w:ascii="Times New Roman" w:eastAsia="Times New Roman" w:hAnsi="Times New Roman" w:cs="Times New Roman"/>
                <w:sz w:val="28"/>
                <w:szCs w:val="28"/>
              </w:rPr>
              <w:t>Игримская</w:t>
            </w:r>
            <w:proofErr w:type="spellEnd"/>
            <w:r w:rsidRPr="008B77DD">
              <w:rPr>
                <w:rFonts w:ascii="Times New Roman" w:eastAsia="Times New Roman" w:hAnsi="Times New Roman" w:cs="Times New Roman"/>
                <w:sz w:val="28"/>
                <w:szCs w:val="28"/>
              </w:rPr>
              <w:t xml:space="preserve"> </w:t>
            </w:r>
          </w:p>
          <w:p w:rsidR="008B77DD" w:rsidRPr="008B77DD" w:rsidRDefault="008B77DD" w:rsidP="008B77DD">
            <w:pPr>
              <w:spacing w:after="0"/>
              <w:ind w:right="-621"/>
              <w:rPr>
                <w:rFonts w:ascii="Times New Roman" w:eastAsia="Times New Roman" w:hAnsi="Times New Roman" w:cs="Times New Roman"/>
                <w:sz w:val="28"/>
                <w:szCs w:val="28"/>
              </w:rPr>
            </w:pPr>
            <w:r w:rsidRPr="008B77DD">
              <w:rPr>
                <w:rFonts w:ascii="Times New Roman" w:eastAsia="Times New Roman" w:hAnsi="Times New Roman" w:cs="Times New Roman"/>
                <w:sz w:val="28"/>
                <w:szCs w:val="28"/>
              </w:rPr>
              <w:t>районная больница (по согласованию)</w:t>
            </w:r>
          </w:p>
        </w:tc>
      </w:tr>
    </w:tbl>
    <w:p w:rsidR="008B77DD" w:rsidRPr="008B77DD" w:rsidRDefault="008B77DD" w:rsidP="008B77DD">
      <w:pPr>
        <w:widowControl w:val="0"/>
        <w:suppressAutoHyphens/>
        <w:spacing w:after="0" w:line="240" w:lineRule="auto"/>
        <w:ind w:left="720"/>
        <w:jc w:val="both"/>
        <w:rPr>
          <w:rFonts w:ascii="Times New Roman" w:eastAsia="Times New Roman" w:hAnsi="Times New Roman" w:cs="Times New Roman"/>
          <w:sz w:val="26"/>
          <w:szCs w:val="26"/>
          <w:lang w:eastAsia="ru-RU"/>
        </w:rPr>
      </w:pPr>
    </w:p>
    <w:p w:rsidR="008B77DD" w:rsidRDefault="008B77DD" w:rsidP="008B77DD">
      <w:pPr>
        <w:spacing w:after="0" w:line="240" w:lineRule="auto"/>
        <w:contextualSpacing/>
        <w:jc w:val="both"/>
        <w:rPr>
          <w:rFonts w:ascii="Times New Roman" w:eastAsia="Times New Roman" w:hAnsi="Times New Roman" w:cs="Times New Roman"/>
          <w:sz w:val="28"/>
          <w:szCs w:val="28"/>
          <w:lang w:eastAsia="ru-RU"/>
        </w:rPr>
        <w:sectPr w:rsidR="008B77DD" w:rsidSect="000E65DE">
          <w:pgSz w:w="11906" w:h="16838"/>
          <w:pgMar w:top="425" w:right="1276" w:bottom="568" w:left="1134" w:header="709" w:footer="709" w:gutter="0"/>
          <w:cols w:space="720"/>
          <w:docGrid w:linePitch="299"/>
        </w:sectPr>
      </w:pPr>
    </w:p>
    <w:p w:rsidR="008B77DD" w:rsidRPr="008B77DD" w:rsidRDefault="008B77DD" w:rsidP="008B77DD">
      <w:pPr>
        <w:spacing w:after="0" w:line="240" w:lineRule="auto"/>
        <w:jc w:val="right"/>
        <w:rPr>
          <w:rFonts w:ascii="Times New Roman" w:eastAsia="Times New Roman" w:hAnsi="Times New Roman" w:cs="Times New Roman"/>
          <w:sz w:val="24"/>
          <w:szCs w:val="24"/>
          <w:lang w:eastAsia="ru-RU"/>
        </w:rPr>
      </w:pPr>
      <w:r w:rsidRPr="008B77DD">
        <w:rPr>
          <w:rFonts w:ascii="Times New Roman" w:eastAsia="Times New Roman" w:hAnsi="Times New Roman" w:cs="Times New Roman"/>
          <w:sz w:val="24"/>
          <w:szCs w:val="24"/>
          <w:lang w:eastAsia="ru-RU"/>
        </w:rPr>
        <w:lastRenderedPageBreak/>
        <w:t>Приложение 2</w:t>
      </w:r>
    </w:p>
    <w:p w:rsidR="008B77DD" w:rsidRPr="008B77DD" w:rsidRDefault="008B77DD" w:rsidP="008B77DD">
      <w:pPr>
        <w:spacing w:after="0" w:line="240" w:lineRule="auto"/>
        <w:jc w:val="right"/>
        <w:rPr>
          <w:rFonts w:ascii="Times New Roman" w:eastAsia="Times New Roman" w:hAnsi="Times New Roman" w:cs="Times New Roman"/>
          <w:sz w:val="24"/>
          <w:szCs w:val="24"/>
          <w:lang w:eastAsia="ru-RU"/>
        </w:rPr>
      </w:pPr>
      <w:r w:rsidRPr="008B77DD">
        <w:rPr>
          <w:rFonts w:ascii="Times New Roman" w:eastAsia="Times New Roman" w:hAnsi="Times New Roman" w:cs="Times New Roman"/>
          <w:sz w:val="24"/>
          <w:szCs w:val="24"/>
          <w:lang w:eastAsia="ru-RU"/>
        </w:rPr>
        <w:t>к постановлению администрации</w:t>
      </w:r>
    </w:p>
    <w:p w:rsidR="008B77DD" w:rsidRPr="008B77DD" w:rsidRDefault="008B77DD" w:rsidP="008B77DD">
      <w:pPr>
        <w:spacing w:after="0" w:line="240" w:lineRule="auto"/>
        <w:jc w:val="right"/>
        <w:rPr>
          <w:rFonts w:ascii="Times New Roman" w:eastAsia="Times New Roman" w:hAnsi="Times New Roman" w:cs="Times New Roman"/>
          <w:sz w:val="24"/>
          <w:szCs w:val="24"/>
          <w:lang w:eastAsia="ru-RU"/>
        </w:rPr>
      </w:pPr>
      <w:r w:rsidRPr="008B77DD">
        <w:rPr>
          <w:rFonts w:ascii="Times New Roman" w:eastAsia="Times New Roman" w:hAnsi="Times New Roman" w:cs="Times New Roman"/>
          <w:sz w:val="24"/>
          <w:szCs w:val="24"/>
          <w:lang w:eastAsia="ru-RU"/>
        </w:rPr>
        <w:t xml:space="preserve">сельского поселения </w:t>
      </w:r>
      <w:proofErr w:type="gramStart"/>
      <w:r w:rsidRPr="008B77DD">
        <w:rPr>
          <w:rFonts w:ascii="Times New Roman" w:eastAsia="Times New Roman" w:hAnsi="Times New Roman" w:cs="Times New Roman"/>
          <w:sz w:val="24"/>
          <w:szCs w:val="24"/>
          <w:lang w:eastAsia="ru-RU"/>
        </w:rPr>
        <w:t>Светлый</w:t>
      </w:r>
      <w:proofErr w:type="gramEnd"/>
    </w:p>
    <w:p w:rsidR="008B77DD" w:rsidRPr="008B77DD" w:rsidRDefault="008B77DD" w:rsidP="008B77DD">
      <w:pPr>
        <w:spacing w:after="0" w:line="240" w:lineRule="auto"/>
        <w:jc w:val="right"/>
        <w:rPr>
          <w:rFonts w:ascii="Times New Roman" w:eastAsia="Times New Roman" w:hAnsi="Times New Roman" w:cs="Times New Roman"/>
          <w:sz w:val="24"/>
          <w:szCs w:val="24"/>
          <w:lang w:eastAsia="ru-RU"/>
        </w:rPr>
      </w:pPr>
      <w:r w:rsidRPr="008B77DD">
        <w:rPr>
          <w:rFonts w:ascii="Times New Roman" w:eastAsia="Times New Roman" w:hAnsi="Times New Roman" w:cs="Times New Roman"/>
          <w:sz w:val="24"/>
          <w:szCs w:val="24"/>
          <w:lang w:eastAsia="ru-RU"/>
        </w:rPr>
        <w:t xml:space="preserve"> </w:t>
      </w:r>
      <w:r w:rsidRPr="008B77DD">
        <w:rPr>
          <w:rFonts w:ascii="Times New Roman" w:eastAsia="Times New Roman" w:hAnsi="Times New Roman" w:cs="Times New Roman"/>
          <w:sz w:val="24"/>
          <w:szCs w:val="20"/>
          <w:lang w:eastAsia="ru-RU"/>
        </w:rPr>
        <w:t>от 29.04.2020 № 45</w:t>
      </w:r>
      <w:r w:rsidRPr="008B77DD">
        <w:rPr>
          <w:rFonts w:ascii="Times New Roman" w:eastAsia="Times New Roman" w:hAnsi="Times New Roman" w:cs="Times New Roman"/>
          <w:sz w:val="24"/>
          <w:szCs w:val="24"/>
          <w:lang w:eastAsia="ru-RU"/>
        </w:rPr>
        <w:t xml:space="preserve"> </w:t>
      </w:r>
    </w:p>
    <w:p w:rsidR="008B77DD" w:rsidRPr="008B77DD" w:rsidRDefault="008B77DD" w:rsidP="008B77DD">
      <w:pPr>
        <w:spacing w:after="0" w:line="240" w:lineRule="auto"/>
        <w:jc w:val="center"/>
        <w:rPr>
          <w:rFonts w:ascii="Times New Roman" w:eastAsia="Times New Roman" w:hAnsi="Times New Roman" w:cs="Times New Roman"/>
          <w:b/>
          <w:sz w:val="32"/>
          <w:szCs w:val="32"/>
          <w:lang w:eastAsia="ru-RU"/>
        </w:rPr>
      </w:pPr>
    </w:p>
    <w:p w:rsidR="008B77DD" w:rsidRPr="008B77DD" w:rsidRDefault="008B77DD" w:rsidP="008B77DD">
      <w:pPr>
        <w:spacing w:after="0" w:line="240" w:lineRule="auto"/>
        <w:jc w:val="center"/>
        <w:rPr>
          <w:rFonts w:ascii="Times New Roman" w:eastAsia="Times New Roman" w:hAnsi="Times New Roman" w:cs="Times New Roman"/>
          <w:b/>
          <w:sz w:val="32"/>
          <w:szCs w:val="32"/>
          <w:lang w:eastAsia="ru-RU"/>
        </w:rPr>
      </w:pPr>
      <w:r w:rsidRPr="008B77DD">
        <w:rPr>
          <w:rFonts w:ascii="Times New Roman" w:eastAsia="Times New Roman" w:hAnsi="Times New Roman" w:cs="Times New Roman"/>
          <w:b/>
          <w:sz w:val="32"/>
          <w:szCs w:val="32"/>
          <w:lang w:eastAsia="ru-RU"/>
        </w:rPr>
        <w:t>СХЕМА ОПОВЕЩЕНИЯ ЧЛЕНОВ КОМИССИИ ПО ЧС И ОПБ</w:t>
      </w:r>
    </w:p>
    <w:p w:rsidR="008B77DD" w:rsidRPr="008B77DD" w:rsidRDefault="008B77DD" w:rsidP="008B77DD">
      <w:pPr>
        <w:spacing w:after="0" w:line="240" w:lineRule="auto"/>
        <w:rPr>
          <w:rFonts w:ascii="Times New Roman" w:eastAsia="Times New Roman" w:hAnsi="Times New Roman" w:cs="Times New Roman"/>
          <w:sz w:val="36"/>
          <w:szCs w:val="36"/>
          <w:lang w:eastAsia="ru-RU"/>
        </w:rPr>
      </w:pPr>
    </w:p>
    <w:p w:rsidR="008B77DD" w:rsidRPr="008B77DD" w:rsidRDefault="008B77DD" w:rsidP="008B77DD">
      <w:pPr>
        <w:spacing w:after="0" w:line="240" w:lineRule="auto"/>
        <w:jc w:val="center"/>
        <w:rPr>
          <w:rFonts w:ascii="Times New Roman" w:eastAsia="Times New Roman" w:hAnsi="Times New Roman" w:cs="Times New Roman"/>
          <w:sz w:val="24"/>
          <w:szCs w:val="24"/>
          <w:lang w:eastAsia="ru-RU"/>
        </w:rPr>
      </w:pPr>
      <w:r w:rsidRPr="008B77DD">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59264" behindDoc="0" locked="0" layoutInCell="1" allowOverlap="1" wp14:anchorId="07ECA962" wp14:editId="1D2ADA36">
                <wp:simplePos x="0" y="0"/>
                <wp:positionH relativeFrom="column">
                  <wp:posOffset>2785110</wp:posOffset>
                </wp:positionH>
                <wp:positionV relativeFrom="paragraph">
                  <wp:posOffset>12065</wp:posOffset>
                </wp:positionV>
                <wp:extent cx="3629025" cy="257175"/>
                <wp:effectExtent l="0" t="0" r="28575" b="28575"/>
                <wp:wrapNone/>
                <wp:docPr id="20" name="Поле 20"/>
                <wp:cNvGraphicFramePr/>
                <a:graphic xmlns:a="http://schemas.openxmlformats.org/drawingml/2006/main">
                  <a:graphicData uri="http://schemas.microsoft.com/office/word/2010/wordprocessingShape">
                    <wps:wsp>
                      <wps:cNvSpPr txBox="1"/>
                      <wps:spPr>
                        <a:xfrm>
                          <a:off x="0" y="0"/>
                          <a:ext cx="3629025" cy="257175"/>
                        </a:xfrm>
                        <a:prstGeom prst="rect">
                          <a:avLst/>
                        </a:prstGeom>
                        <a:solidFill>
                          <a:sysClr val="window" lastClr="FFFFFF"/>
                        </a:solidFill>
                        <a:ln w="6350">
                          <a:solidFill>
                            <a:prstClr val="black"/>
                          </a:solidFill>
                        </a:ln>
                        <a:effectLst/>
                      </wps:spPr>
                      <wps:txbx>
                        <w:txbxContent>
                          <w:p w:rsidR="008B77DD" w:rsidRDefault="008B77DD" w:rsidP="008B77DD">
                            <w:pPr>
                              <w:jc w:val="center"/>
                            </w:pPr>
                            <w:r>
                              <w:t>очевидец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219.3pt;margin-top:.95pt;width:285.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" fillcolor="window" strokeweight=".5pt">
                <v:textbox>
                  <w:txbxContent>
                    <w:p w:rsidR="008B77DD" w:rsidRDefault="008B77DD" w:rsidP="008B77DD">
                      <w:pPr>
                        <w:jc w:val="center"/>
                      </w:pPr>
                      <w:r>
                        <w:t>очевидец</w:t>
                      </w:r>
                    </w:p>
                  </w:txbxContent>
                </v:textbox>
              </v:shape>
            </w:pict>
          </mc:Fallback>
        </mc:AlternateContent>
      </w:r>
      <w:r w:rsidRPr="008B77DD">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0288" behindDoc="0" locked="0" layoutInCell="1" allowOverlap="1" wp14:anchorId="100219A5" wp14:editId="3B9E821E">
                <wp:simplePos x="0" y="0"/>
                <wp:positionH relativeFrom="column">
                  <wp:posOffset>2785110</wp:posOffset>
                </wp:positionH>
                <wp:positionV relativeFrom="paragraph">
                  <wp:posOffset>758825</wp:posOffset>
                </wp:positionV>
                <wp:extent cx="3629025" cy="666750"/>
                <wp:effectExtent l="0" t="0" r="28575" b="19050"/>
                <wp:wrapNone/>
                <wp:docPr id="21" name="Поле 21"/>
                <wp:cNvGraphicFramePr/>
                <a:graphic xmlns:a="http://schemas.openxmlformats.org/drawingml/2006/main">
                  <a:graphicData uri="http://schemas.microsoft.com/office/word/2010/wordprocessingShape">
                    <wps:wsp>
                      <wps:cNvSpPr txBox="1"/>
                      <wps:spPr>
                        <a:xfrm flipH="1">
                          <a:off x="0" y="0"/>
                          <a:ext cx="3629025" cy="666750"/>
                        </a:xfrm>
                        <a:prstGeom prst="rect">
                          <a:avLst/>
                        </a:prstGeom>
                        <a:solidFill>
                          <a:sysClr val="window" lastClr="FFFFFF"/>
                        </a:solidFill>
                        <a:ln w="6350">
                          <a:solidFill>
                            <a:prstClr val="black"/>
                          </a:solidFill>
                        </a:ln>
                        <a:effectLst/>
                      </wps:spPr>
                      <wps:txbx>
                        <w:txbxContent>
                          <w:p w:rsidR="008B77DD" w:rsidRDefault="008B77DD" w:rsidP="008B77DD">
                            <w:pPr>
                              <w:jc w:val="center"/>
                              <w:rPr>
                                <w:szCs w:val="24"/>
                              </w:rPr>
                            </w:pPr>
                            <w:r>
                              <w:rPr>
                                <w:szCs w:val="24"/>
                              </w:rPr>
                              <w:t xml:space="preserve">Заместитель главы поселения, председатель </w:t>
                            </w:r>
                          </w:p>
                          <w:p w:rsidR="008B77DD" w:rsidRDefault="008B77DD" w:rsidP="008B77DD">
                            <w:pPr>
                              <w:jc w:val="center"/>
                              <w:rPr>
                                <w:szCs w:val="24"/>
                              </w:rPr>
                            </w:pPr>
                            <w:r>
                              <w:rPr>
                                <w:szCs w:val="24"/>
                              </w:rPr>
                              <w:t>Комиссии КЧС и ОПБ Тодорова Е.Н., тел. 58093, 89224254015</w:t>
                            </w:r>
                          </w:p>
                          <w:p w:rsidR="008B77DD" w:rsidRDefault="008B77DD" w:rsidP="008B77DD">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27" type="#_x0000_t202" style="position:absolute;left:0;text-align:left;margin-left:219.3pt;margin-top:59.75pt;width:285.75pt;height:5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" fillcolor="window" strokeweight=".5pt">
                <v:textbox>
                  <w:txbxContent>
                    <w:p w:rsidR="008B77DD" w:rsidRDefault="008B77DD" w:rsidP="008B77DD">
                      <w:pPr>
                        <w:jc w:val="center"/>
                        <w:rPr>
                          <w:szCs w:val="24"/>
                        </w:rPr>
                      </w:pPr>
                      <w:r>
                        <w:rPr>
                          <w:szCs w:val="24"/>
                        </w:rPr>
                        <w:t xml:space="preserve">Заместитель главы поселения, председатель </w:t>
                      </w:r>
                    </w:p>
                    <w:p w:rsidR="008B77DD" w:rsidRDefault="008B77DD" w:rsidP="008B77DD">
                      <w:pPr>
                        <w:jc w:val="center"/>
                        <w:rPr>
                          <w:szCs w:val="24"/>
                        </w:rPr>
                      </w:pPr>
                      <w:r>
                        <w:rPr>
                          <w:szCs w:val="24"/>
                        </w:rPr>
                        <w:t>Комиссии КЧС и ОПБ Тодорова Е.Н., тел. 58093, 89224254015</w:t>
                      </w:r>
                    </w:p>
                    <w:p w:rsidR="008B77DD" w:rsidRDefault="008B77DD" w:rsidP="008B77DD">
                      <w:pPr>
                        <w:rPr>
                          <w:szCs w:val="20"/>
                        </w:rPr>
                      </w:pPr>
                    </w:p>
                  </w:txbxContent>
                </v:textbox>
              </v:shape>
            </w:pict>
          </mc:Fallback>
        </mc:AlternateContent>
      </w:r>
      <w:r w:rsidRPr="008B77DD">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1312" behindDoc="0" locked="0" layoutInCell="1" allowOverlap="1" wp14:anchorId="4AF2950F" wp14:editId="574D4A52">
                <wp:simplePos x="0" y="0"/>
                <wp:positionH relativeFrom="column">
                  <wp:posOffset>-5715</wp:posOffset>
                </wp:positionH>
                <wp:positionV relativeFrom="paragraph">
                  <wp:posOffset>274955</wp:posOffset>
                </wp:positionV>
                <wp:extent cx="2409825" cy="781050"/>
                <wp:effectExtent l="0" t="0" r="28575" b="19050"/>
                <wp:wrapNone/>
                <wp:docPr id="22" name="Поле 22"/>
                <wp:cNvGraphicFramePr/>
                <a:graphic xmlns:a="http://schemas.openxmlformats.org/drawingml/2006/main">
                  <a:graphicData uri="http://schemas.microsoft.com/office/word/2010/wordprocessingShape">
                    <wps:wsp>
                      <wps:cNvSpPr txBox="1"/>
                      <wps:spPr>
                        <a:xfrm>
                          <a:off x="0" y="0"/>
                          <a:ext cx="2409825" cy="781050"/>
                        </a:xfrm>
                        <a:prstGeom prst="rect">
                          <a:avLst/>
                        </a:prstGeom>
                        <a:solidFill>
                          <a:sysClr val="window" lastClr="FFFFFF"/>
                        </a:solidFill>
                        <a:ln w="6350">
                          <a:solidFill>
                            <a:prstClr val="black"/>
                          </a:solidFill>
                        </a:ln>
                        <a:effectLst/>
                      </wps:spPr>
                      <wps:txbx>
                        <w:txbxContent>
                          <w:p w:rsidR="008B77DD" w:rsidRDefault="008B77DD" w:rsidP="008B77DD">
                            <w:pPr>
                              <w:rPr>
                                <w:b/>
                              </w:rPr>
                            </w:pPr>
                            <w:r>
                              <w:t>Главный специали</w:t>
                            </w:r>
                            <w:proofErr w:type="gramStart"/>
                            <w:r>
                              <w:t>ст в сф</w:t>
                            </w:r>
                            <w:proofErr w:type="gramEnd"/>
                            <w:r>
                              <w:t>ере закупок</w:t>
                            </w:r>
                            <w:r>
                              <w:rPr>
                                <w:b/>
                              </w:rPr>
                              <w:t xml:space="preserve">, </w:t>
                            </w:r>
                            <w:r>
                              <w:t xml:space="preserve">Секретарь КЧС и ОПБ </w:t>
                            </w:r>
                          </w:p>
                          <w:p w:rsidR="008B77DD" w:rsidRDefault="008B77DD" w:rsidP="008B77DD">
                            <w:r>
                              <w:t>Бадмаев Ч.А. тел. 58-506,</w:t>
                            </w:r>
                          </w:p>
                          <w:p w:rsidR="008B77DD" w:rsidRDefault="008B77DD" w:rsidP="008B77DD">
                            <w:pPr>
                              <w:rPr>
                                <w:sz w:val="24"/>
                                <w:szCs w:val="20"/>
                              </w:rPr>
                            </w:pPr>
                            <w:r>
                              <w:t>89275923663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2" o:spid="_x0000_s1028" type="#_x0000_t202" style="position:absolute;left:0;text-align:left;margin-left:-.45pt;margin-top:21.65pt;width:189.7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" fillcolor="window" strokeweight=".5pt">
                <v:textbox>
                  <w:txbxContent>
                    <w:p w:rsidR="008B77DD" w:rsidRDefault="008B77DD" w:rsidP="008B77DD">
                      <w:pPr>
                        <w:rPr>
                          <w:b/>
                        </w:rPr>
                      </w:pPr>
                      <w:r>
                        <w:t>Главный специали</w:t>
                      </w:r>
                      <w:proofErr w:type="gramStart"/>
                      <w:r>
                        <w:t>ст в сф</w:t>
                      </w:r>
                      <w:proofErr w:type="gramEnd"/>
                      <w:r>
                        <w:t>ере закупок</w:t>
                      </w:r>
                      <w:r>
                        <w:rPr>
                          <w:b/>
                        </w:rPr>
                        <w:t xml:space="preserve">, </w:t>
                      </w:r>
                      <w:r>
                        <w:t xml:space="preserve">Секретарь КЧС и ОПБ </w:t>
                      </w:r>
                    </w:p>
                    <w:p w:rsidR="008B77DD" w:rsidRDefault="008B77DD" w:rsidP="008B77DD">
                      <w:r>
                        <w:t>Бадмаев Ч.А. тел. 58-506,</w:t>
                      </w:r>
                    </w:p>
                    <w:p w:rsidR="008B77DD" w:rsidRDefault="008B77DD" w:rsidP="008B77DD">
                      <w:pPr>
                        <w:rPr>
                          <w:sz w:val="24"/>
                          <w:szCs w:val="20"/>
                        </w:rPr>
                      </w:pPr>
                      <w:r>
                        <w:t>89275923663</w:t>
                      </w:r>
                    </w:p>
                  </w:txbxContent>
                </v:textbox>
              </v:shape>
            </w:pict>
          </mc:Fallback>
        </mc:AlternateContent>
      </w:r>
      <w:r w:rsidRPr="008B77DD">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2336" behindDoc="0" locked="0" layoutInCell="1" allowOverlap="1" wp14:anchorId="4B291EE1" wp14:editId="03927795">
                <wp:simplePos x="0" y="0"/>
                <wp:positionH relativeFrom="column">
                  <wp:posOffset>6918960</wp:posOffset>
                </wp:positionH>
                <wp:positionV relativeFrom="paragraph">
                  <wp:posOffset>274955</wp:posOffset>
                </wp:positionV>
                <wp:extent cx="2695575" cy="1019175"/>
                <wp:effectExtent l="0" t="0" r="28575" b="28575"/>
                <wp:wrapNone/>
                <wp:docPr id="23" name="Поле 23"/>
                <wp:cNvGraphicFramePr/>
                <a:graphic xmlns:a="http://schemas.openxmlformats.org/drawingml/2006/main">
                  <a:graphicData uri="http://schemas.microsoft.com/office/word/2010/wordprocessingShape">
                    <wps:wsp>
                      <wps:cNvSpPr txBox="1"/>
                      <wps:spPr>
                        <a:xfrm flipH="1">
                          <a:off x="0" y="0"/>
                          <a:ext cx="2695575" cy="1019175"/>
                        </a:xfrm>
                        <a:prstGeom prst="rect">
                          <a:avLst/>
                        </a:prstGeom>
                        <a:solidFill>
                          <a:sysClr val="window" lastClr="FFFFFF"/>
                        </a:solidFill>
                        <a:ln w="6350">
                          <a:solidFill>
                            <a:prstClr val="black"/>
                          </a:solidFill>
                        </a:ln>
                        <a:effectLst/>
                      </wps:spPr>
                      <wps:txbx>
                        <w:txbxContent>
                          <w:p w:rsidR="008B77DD" w:rsidRDefault="008B77DD" w:rsidP="008B77DD">
                            <w:pPr>
                              <w:spacing w:after="0"/>
                              <w:rPr>
                                <w:b/>
                              </w:rPr>
                            </w:pPr>
                            <w:r>
                              <w:t>Главный специалист по вопросам социальных услуг</w:t>
                            </w:r>
                            <w:r>
                              <w:rPr>
                                <w:b/>
                              </w:rPr>
                              <w:t xml:space="preserve">, </w:t>
                            </w:r>
                          </w:p>
                          <w:p w:rsidR="008B77DD" w:rsidRDefault="008B77DD" w:rsidP="008B77DD">
                            <w:pPr>
                              <w:spacing w:after="0"/>
                            </w:pPr>
                            <w:r>
                              <w:t>Зам. Председателя КЧС и ОПБ</w:t>
                            </w:r>
                          </w:p>
                          <w:p w:rsidR="008B77DD" w:rsidRDefault="008B77DD" w:rsidP="008B77DD">
                            <w:pPr>
                              <w:spacing w:after="0"/>
                            </w:pPr>
                            <w:proofErr w:type="spellStart"/>
                            <w:r>
                              <w:t>Шагимухаметова</w:t>
                            </w:r>
                            <w:proofErr w:type="spellEnd"/>
                            <w:r>
                              <w:t xml:space="preserve"> Л.С. тел. 58-983,</w:t>
                            </w:r>
                          </w:p>
                          <w:p w:rsidR="008B77DD" w:rsidRDefault="008B77DD" w:rsidP="008B77DD">
                            <w:r>
                              <w:t>89224025579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29" type="#_x0000_t202" style="position:absolute;left:0;text-align:left;margin-left:544.8pt;margin-top:21.65pt;width:212.25pt;height:8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" fillcolor="window" strokeweight=".5pt">
                <v:textbox>
                  <w:txbxContent>
                    <w:p w:rsidR="008B77DD" w:rsidRDefault="008B77DD" w:rsidP="008B77DD">
                      <w:pPr>
                        <w:spacing w:after="0"/>
                        <w:rPr>
                          <w:b/>
                        </w:rPr>
                      </w:pPr>
                      <w:r>
                        <w:t>Главный специалист по вопросам социальных услуг</w:t>
                      </w:r>
                      <w:r>
                        <w:rPr>
                          <w:b/>
                        </w:rPr>
                        <w:t xml:space="preserve">, </w:t>
                      </w:r>
                    </w:p>
                    <w:p w:rsidR="008B77DD" w:rsidRDefault="008B77DD" w:rsidP="008B77DD">
                      <w:pPr>
                        <w:spacing w:after="0"/>
                      </w:pPr>
                      <w:r>
                        <w:t>Зам. Председателя КЧС и ОПБ</w:t>
                      </w:r>
                    </w:p>
                    <w:p w:rsidR="008B77DD" w:rsidRDefault="008B77DD" w:rsidP="008B77DD">
                      <w:pPr>
                        <w:spacing w:after="0"/>
                      </w:pPr>
                      <w:proofErr w:type="spellStart"/>
                      <w:r>
                        <w:t>Шагимухаметова</w:t>
                      </w:r>
                      <w:proofErr w:type="spellEnd"/>
                      <w:r>
                        <w:t xml:space="preserve"> Л.С. тел. 58-983,</w:t>
                      </w:r>
                    </w:p>
                    <w:p w:rsidR="008B77DD" w:rsidRDefault="008B77DD" w:rsidP="008B77DD">
                      <w:r>
                        <w:t>89224025579</w:t>
                      </w:r>
                    </w:p>
                  </w:txbxContent>
                </v:textbox>
              </v:shape>
            </w:pict>
          </mc:Fallback>
        </mc:AlternateContent>
      </w:r>
      <w:r w:rsidRPr="008B77DD">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3360" behindDoc="0" locked="0" layoutInCell="1" allowOverlap="1" wp14:anchorId="25023A70" wp14:editId="6188B413">
                <wp:simplePos x="0" y="0"/>
                <wp:positionH relativeFrom="column">
                  <wp:posOffset>-5715</wp:posOffset>
                </wp:positionH>
                <wp:positionV relativeFrom="paragraph">
                  <wp:posOffset>1250950</wp:posOffset>
                </wp:positionV>
                <wp:extent cx="2409825" cy="619125"/>
                <wp:effectExtent l="0" t="0" r="28575" b="28575"/>
                <wp:wrapNone/>
                <wp:docPr id="24" name="Поле 24"/>
                <wp:cNvGraphicFramePr/>
                <a:graphic xmlns:a="http://schemas.openxmlformats.org/drawingml/2006/main">
                  <a:graphicData uri="http://schemas.microsoft.com/office/word/2010/wordprocessingShape">
                    <wps:wsp>
                      <wps:cNvSpPr txBox="1"/>
                      <wps:spPr>
                        <a:xfrm>
                          <a:off x="0" y="0"/>
                          <a:ext cx="2409825" cy="619125"/>
                        </a:xfrm>
                        <a:prstGeom prst="rect">
                          <a:avLst/>
                        </a:prstGeom>
                        <a:solidFill>
                          <a:sysClr val="window" lastClr="FFFFFF"/>
                        </a:solidFill>
                        <a:ln w="6350">
                          <a:solidFill>
                            <a:prstClr val="black"/>
                          </a:solidFill>
                        </a:ln>
                        <a:effectLst/>
                      </wps:spPr>
                      <wps:txbx>
                        <w:txbxContent>
                          <w:p w:rsidR="008B77DD" w:rsidRDefault="008B77DD" w:rsidP="008B77DD">
                            <w:pPr>
                              <w:ind w:right="-621"/>
                              <w:rPr>
                                <w:szCs w:val="24"/>
                              </w:rPr>
                            </w:pPr>
                            <w:r>
                              <w:rPr>
                                <w:szCs w:val="24"/>
                              </w:rPr>
                              <w:t xml:space="preserve">Участковый уполномоченный </w:t>
                            </w:r>
                          </w:p>
                          <w:p w:rsidR="008B77DD" w:rsidRDefault="008B77DD" w:rsidP="008B77DD">
                            <w:pPr>
                              <w:ind w:right="-621"/>
                              <w:rPr>
                                <w:szCs w:val="24"/>
                              </w:rPr>
                            </w:pPr>
                            <w:r>
                              <w:rPr>
                                <w:szCs w:val="24"/>
                              </w:rPr>
                              <w:t xml:space="preserve">полиции Болдырев П.В.,  </w:t>
                            </w:r>
                          </w:p>
                          <w:p w:rsidR="008B77DD" w:rsidRDefault="008B77DD" w:rsidP="008B77DD">
                            <w:pPr>
                              <w:ind w:right="-621"/>
                              <w:rPr>
                                <w:szCs w:val="24"/>
                              </w:rPr>
                            </w:pPr>
                            <w:r>
                              <w:rPr>
                                <w:szCs w:val="24"/>
                              </w:rPr>
                              <w:t>тел. 58-0-02</w:t>
                            </w:r>
                          </w:p>
                          <w:p w:rsidR="008B77DD" w:rsidRDefault="008B77DD" w:rsidP="008B77DD">
                            <w:pPr>
                              <w:rPr>
                                <w:szCs w:val="20"/>
                              </w:rPr>
                            </w:pPr>
                            <w:r>
                              <w:rPr>
                                <w:szCs w:val="24"/>
                              </w:rPr>
                              <w:t>сот. 89227471126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4" o:spid="_x0000_s1030" type="#_x0000_t202" style="position:absolute;left:0;text-align:left;margin-left:-.45pt;margin-top:98.5pt;width:189.7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" fillcolor="window" strokeweight=".5pt">
                <v:textbox>
                  <w:txbxContent>
                    <w:p w:rsidR="008B77DD" w:rsidRDefault="008B77DD" w:rsidP="008B77DD">
                      <w:pPr>
                        <w:ind w:right="-621"/>
                        <w:rPr>
                          <w:szCs w:val="24"/>
                        </w:rPr>
                      </w:pPr>
                      <w:r>
                        <w:rPr>
                          <w:szCs w:val="24"/>
                        </w:rPr>
                        <w:t xml:space="preserve">Участковый уполномоченный </w:t>
                      </w:r>
                    </w:p>
                    <w:p w:rsidR="008B77DD" w:rsidRDefault="008B77DD" w:rsidP="008B77DD">
                      <w:pPr>
                        <w:ind w:right="-621"/>
                        <w:rPr>
                          <w:szCs w:val="24"/>
                        </w:rPr>
                      </w:pPr>
                      <w:r>
                        <w:rPr>
                          <w:szCs w:val="24"/>
                        </w:rPr>
                        <w:t xml:space="preserve">полиции Болдырев П.В.,  </w:t>
                      </w:r>
                    </w:p>
                    <w:p w:rsidR="008B77DD" w:rsidRDefault="008B77DD" w:rsidP="008B77DD">
                      <w:pPr>
                        <w:ind w:right="-621"/>
                        <w:rPr>
                          <w:szCs w:val="24"/>
                        </w:rPr>
                      </w:pPr>
                      <w:r>
                        <w:rPr>
                          <w:szCs w:val="24"/>
                        </w:rPr>
                        <w:t>тел. 58-0-02</w:t>
                      </w:r>
                    </w:p>
                    <w:p w:rsidR="008B77DD" w:rsidRDefault="008B77DD" w:rsidP="008B77DD">
                      <w:pPr>
                        <w:rPr>
                          <w:szCs w:val="20"/>
                        </w:rPr>
                      </w:pPr>
                      <w:r>
                        <w:rPr>
                          <w:szCs w:val="24"/>
                        </w:rPr>
                        <w:t>сот. 89227471126</w:t>
                      </w:r>
                    </w:p>
                  </w:txbxContent>
                </v:textbox>
              </v:shape>
            </w:pict>
          </mc:Fallback>
        </mc:AlternateContent>
      </w:r>
      <w:r w:rsidRPr="008B77DD">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2576" behindDoc="0" locked="0" layoutInCell="1" allowOverlap="1" wp14:anchorId="5471317D" wp14:editId="15847A87">
                <wp:simplePos x="0" y="0"/>
                <wp:positionH relativeFrom="column">
                  <wp:posOffset>4585335</wp:posOffset>
                </wp:positionH>
                <wp:positionV relativeFrom="paragraph">
                  <wp:posOffset>274955</wp:posOffset>
                </wp:positionV>
                <wp:extent cx="0" cy="466725"/>
                <wp:effectExtent l="95250" t="0" r="57150" b="66675"/>
                <wp:wrapNone/>
                <wp:docPr id="33" name="Прямая со стрелкой 33"/>
                <wp:cNvGraphicFramePr/>
                <a:graphic xmlns:a="http://schemas.openxmlformats.org/drawingml/2006/main">
                  <a:graphicData uri="http://schemas.microsoft.com/office/word/2010/wordprocessingShape">
                    <wps:wsp>
                      <wps:cNvCnPr/>
                      <wps:spPr>
                        <a:xfrm>
                          <a:off x="0" y="0"/>
                          <a:ext cx="0" cy="4667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361.05pt;margin-top:21.65pt;width:0;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" strokecolor="#4a7ebb">
                <v:stroke endarrow="open"/>
              </v:shape>
            </w:pict>
          </mc:Fallback>
        </mc:AlternateContent>
      </w:r>
      <w:r w:rsidRPr="008B77DD">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3600" behindDoc="0" locked="0" layoutInCell="1" allowOverlap="1" wp14:anchorId="165D5906" wp14:editId="162CF5B4">
                <wp:simplePos x="0" y="0"/>
                <wp:positionH relativeFrom="column">
                  <wp:posOffset>2404110</wp:posOffset>
                </wp:positionH>
                <wp:positionV relativeFrom="paragraph">
                  <wp:posOffset>490220</wp:posOffset>
                </wp:positionV>
                <wp:extent cx="381000" cy="504825"/>
                <wp:effectExtent l="38100" t="38100" r="19050" b="28575"/>
                <wp:wrapNone/>
                <wp:docPr id="34" name="Прямая со стрелкой 34"/>
                <wp:cNvGraphicFramePr/>
                <a:graphic xmlns:a="http://schemas.openxmlformats.org/drawingml/2006/main">
                  <a:graphicData uri="http://schemas.microsoft.com/office/word/2010/wordprocessingShape">
                    <wps:wsp>
                      <wps:cNvCnPr/>
                      <wps:spPr>
                        <a:xfrm flipH="1" flipV="1">
                          <a:off x="0" y="0"/>
                          <a:ext cx="381000" cy="504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4" o:spid="_x0000_s1026" type="#_x0000_t32" style="position:absolute;margin-left:189.3pt;margin-top:38.6pt;width:30pt;height:39.7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" strokecolor="#4a7ebb">
                <v:stroke endarrow="open"/>
              </v:shape>
            </w:pict>
          </mc:Fallback>
        </mc:AlternateContent>
      </w:r>
      <w:r w:rsidRPr="008B77DD">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4624" behindDoc="0" locked="0" layoutInCell="1" allowOverlap="1" wp14:anchorId="55DAA88C" wp14:editId="4080D881">
                <wp:simplePos x="0" y="0"/>
                <wp:positionH relativeFrom="column">
                  <wp:posOffset>6414135</wp:posOffset>
                </wp:positionH>
                <wp:positionV relativeFrom="paragraph">
                  <wp:posOffset>490220</wp:posOffset>
                </wp:positionV>
                <wp:extent cx="504825" cy="571500"/>
                <wp:effectExtent l="0" t="38100" r="47625" b="19050"/>
                <wp:wrapNone/>
                <wp:docPr id="35" name="Прямая со стрелкой 35"/>
                <wp:cNvGraphicFramePr/>
                <a:graphic xmlns:a="http://schemas.openxmlformats.org/drawingml/2006/main">
                  <a:graphicData uri="http://schemas.microsoft.com/office/word/2010/wordprocessingShape">
                    <wps:wsp>
                      <wps:cNvCnPr/>
                      <wps:spPr>
                        <a:xfrm flipV="1">
                          <a:off x="0" y="0"/>
                          <a:ext cx="504825"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5" o:spid="_x0000_s1026" type="#_x0000_t32" style="position:absolute;margin-left:505.05pt;margin-top:38.6pt;width:39.75pt;height:4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" strokecolor="#4a7ebb">
                <v:stroke endarrow="open"/>
              </v:shape>
            </w:pict>
          </mc:Fallback>
        </mc:AlternateContent>
      </w:r>
      <w:r w:rsidRPr="008B77DD">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6672" behindDoc="0" locked="0" layoutInCell="1" allowOverlap="1" wp14:anchorId="29FE97F1" wp14:editId="2717D28B">
                <wp:simplePos x="0" y="0"/>
                <wp:positionH relativeFrom="column">
                  <wp:posOffset>2404110</wp:posOffset>
                </wp:positionH>
                <wp:positionV relativeFrom="paragraph">
                  <wp:posOffset>873125</wp:posOffset>
                </wp:positionV>
                <wp:extent cx="180975" cy="0"/>
                <wp:effectExtent l="0" t="0" r="9525" b="1905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1809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pt,68.75pt" to="203.5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" strokecolor="#4a7ebb"/>
            </w:pict>
          </mc:Fallback>
        </mc:AlternateContent>
      </w:r>
      <w:r w:rsidRPr="008B77DD">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7696" behindDoc="0" locked="0" layoutInCell="1" allowOverlap="1" wp14:anchorId="57F4D7BD" wp14:editId="6705652B">
                <wp:simplePos x="0" y="0"/>
                <wp:positionH relativeFrom="column">
                  <wp:posOffset>2585085</wp:posOffset>
                </wp:positionH>
                <wp:positionV relativeFrom="paragraph">
                  <wp:posOffset>873125</wp:posOffset>
                </wp:positionV>
                <wp:extent cx="0" cy="3276600"/>
                <wp:effectExtent l="0" t="0" r="19050"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0" cy="32766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8.75pt" to="203.55pt,3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" strokecolor="#4a7ebb"/>
            </w:pict>
          </mc:Fallback>
        </mc:AlternateContent>
      </w:r>
      <w:r w:rsidRPr="008B77DD">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2816" behindDoc="0" locked="0" layoutInCell="1" allowOverlap="1" wp14:anchorId="550717F5" wp14:editId="0C2EFD14">
                <wp:simplePos x="0" y="0"/>
                <wp:positionH relativeFrom="column">
                  <wp:posOffset>6709410</wp:posOffset>
                </wp:positionH>
                <wp:positionV relativeFrom="paragraph">
                  <wp:posOffset>1012190</wp:posOffset>
                </wp:positionV>
                <wp:extent cx="209550" cy="0"/>
                <wp:effectExtent l="0" t="0" r="19050" b="19050"/>
                <wp:wrapNone/>
                <wp:docPr id="46" name="Прямая соединительная линия 46"/>
                <wp:cNvGraphicFramePr/>
                <a:graphic xmlns:a="http://schemas.openxmlformats.org/drawingml/2006/main">
                  <a:graphicData uri="http://schemas.microsoft.com/office/word/2010/wordprocessingShape">
                    <wps:wsp>
                      <wps:cNvCnPr/>
                      <wps:spPr>
                        <a:xfrm flipH="1">
                          <a:off x="0" y="0"/>
                          <a:ext cx="2095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3pt,79.7pt" to="544.8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" strokecolor="#4a7ebb"/>
            </w:pict>
          </mc:Fallback>
        </mc:AlternateContent>
      </w:r>
      <w:r w:rsidRPr="008B77DD">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3840" behindDoc="0" locked="0" layoutInCell="1" allowOverlap="1" wp14:anchorId="01AFB166" wp14:editId="4C355452">
                <wp:simplePos x="0" y="0"/>
                <wp:positionH relativeFrom="column">
                  <wp:posOffset>6709410</wp:posOffset>
                </wp:positionH>
                <wp:positionV relativeFrom="paragraph">
                  <wp:posOffset>1012190</wp:posOffset>
                </wp:positionV>
                <wp:extent cx="0" cy="3257550"/>
                <wp:effectExtent l="0" t="0" r="19050" b="190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32575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3pt,79.7pt" to="528.3pt,3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" strokecolor="#4a7ebb"/>
            </w:pict>
          </mc:Fallback>
        </mc:AlternateContent>
      </w:r>
    </w:p>
    <w:p w:rsidR="008B77DD" w:rsidRPr="008B77DD" w:rsidRDefault="008B77DD" w:rsidP="008B77DD">
      <w:pPr>
        <w:spacing w:after="0" w:line="240" w:lineRule="auto"/>
        <w:jc w:val="both"/>
        <w:rPr>
          <w:rFonts w:ascii="Times New Roman" w:eastAsia="Times New Roman" w:hAnsi="Times New Roman" w:cs="Times New Roman"/>
          <w:sz w:val="24"/>
          <w:szCs w:val="24"/>
          <w:lang w:eastAsia="ru-RU"/>
        </w:rPr>
      </w:pPr>
    </w:p>
    <w:p w:rsidR="008B77DD" w:rsidRPr="008B77DD" w:rsidRDefault="008B77DD" w:rsidP="008B77DD">
      <w:pPr>
        <w:spacing w:after="0" w:line="240" w:lineRule="auto"/>
        <w:jc w:val="center"/>
        <w:rPr>
          <w:rFonts w:ascii="Times New Roman" w:eastAsia="Times New Roman" w:hAnsi="Times New Roman" w:cs="Times New Roman"/>
          <w:sz w:val="24"/>
          <w:szCs w:val="24"/>
          <w:lang w:eastAsia="ru-RU"/>
        </w:rPr>
      </w:pPr>
    </w:p>
    <w:p w:rsidR="008B77DD" w:rsidRPr="008B77DD" w:rsidRDefault="008B77DD" w:rsidP="008B77DD">
      <w:pPr>
        <w:spacing w:after="0" w:line="240" w:lineRule="auto"/>
        <w:rPr>
          <w:rFonts w:ascii="Times New Roman" w:eastAsia="Times New Roman" w:hAnsi="Times New Roman" w:cs="Times New Roman"/>
          <w:sz w:val="24"/>
          <w:szCs w:val="24"/>
          <w:lang w:eastAsia="ru-RU"/>
        </w:rPr>
      </w:pPr>
    </w:p>
    <w:p w:rsidR="008B77DD" w:rsidRPr="008B77DD" w:rsidRDefault="008B77DD" w:rsidP="008B77DD">
      <w:pPr>
        <w:spacing w:after="0" w:line="240" w:lineRule="auto"/>
        <w:jc w:val="center"/>
        <w:rPr>
          <w:rFonts w:ascii="Times New Roman" w:eastAsia="Times New Roman" w:hAnsi="Times New Roman" w:cs="Times New Roman"/>
          <w:sz w:val="24"/>
          <w:szCs w:val="24"/>
          <w:lang w:eastAsia="ru-RU"/>
        </w:rPr>
      </w:pPr>
    </w:p>
    <w:p w:rsidR="008B77DD" w:rsidRPr="008B77DD" w:rsidRDefault="008B77DD" w:rsidP="008B77DD">
      <w:pPr>
        <w:widowControl w:val="0"/>
        <w:suppressAutoHyphens/>
        <w:spacing w:after="0" w:line="240" w:lineRule="auto"/>
        <w:jc w:val="both"/>
        <w:rPr>
          <w:rFonts w:ascii="Times New Roman" w:eastAsia="Times New Roman" w:hAnsi="Times New Roman" w:cs="Times New Roman"/>
          <w:sz w:val="26"/>
          <w:szCs w:val="26"/>
          <w:lang w:eastAsia="ru-RU"/>
        </w:rPr>
      </w:pPr>
    </w:p>
    <w:p w:rsidR="008B77DD" w:rsidRPr="008B77DD" w:rsidRDefault="008B77DD" w:rsidP="008B77DD">
      <w:pPr>
        <w:widowControl w:val="0"/>
        <w:suppressAutoHyphens/>
        <w:spacing w:after="0" w:line="240" w:lineRule="auto"/>
        <w:rPr>
          <w:rFonts w:ascii="Times New Roman" w:eastAsia="Times New Roman" w:hAnsi="Times New Roman" w:cs="Times New Roman"/>
          <w:sz w:val="24"/>
          <w:szCs w:val="20"/>
          <w:lang w:eastAsia="ru-RU"/>
        </w:rPr>
      </w:pPr>
    </w:p>
    <w:p w:rsidR="008B77DD" w:rsidRPr="008B77DD" w:rsidRDefault="008B77DD" w:rsidP="008B77DD">
      <w:pPr>
        <w:widowControl w:val="0"/>
        <w:tabs>
          <w:tab w:val="left" w:pos="6510"/>
        </w:tabs>
        <w:suppressAutoHyphens/>
        <w:spacing w:after="0" w:line="240" w:lineRule="auto"/>
        <w:rPr>
          <w:rFonts w:ascii="Times New Roman" w:eastAsia="Times New Roman" w:hAnsi="Times New Roman" w:cs="Times New Roman"/>
          <w:sz w:val="24"/>
          <w:szCs w:val="20"/>
          <w:lang w:eastAsia="ru-RU"/>
        </w:rPr>
      </w:pPr>
      <w:r w:rsidRPr="008B77DD">
        <w:rPr>
          <w:rFonts w:ascii="Times New Roman" w:eastAsia="Times New Roman" w:hAnsi="Times New Roman" w:cs="Times New Roman"/>
          <w:sz w:val="24"/>
          <w:szCs w:val="20"/>
          <w:lang w:eastAsia="ru-RU"/>
        </w:rPr>
        <w:tab/>
      </w:r>
    </w:p>
    <w:p w:rsidR="008B77DD" w:rsidRPr="008B77DD" w:rsidRDefault="008B77DD" w:rsidP="008B77DD">
      <w:pPr>
        <w:widowControl w:val="0"/>
        <w:suppressAutoHyphens/>
        <w:spacing w:after="0" w:line="240" w:lineRule="auto"/>
        <w:rPr>
          <w:rFonts w:ascii="Times New Roman" w:eastAsia="Times New Roman" w:hAnsi="Times New Roman" w:cs="Times New Roman"/>
          <w:sz w:val="24"/>
          <w:szCs w:val="20"/>
          <w:lang w:eastAsia="ru-RU"/>
        </w:rPr>
      </w:pPr>
      <w:r w:rsidRPr="008B77DD">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7456" behindDoc="0" locked="0" layoutInCell="1" allowOverlap="1" wp14:anchorId="34F0A575" wp14:editId="0F0857EB">
                <wp:simplePos x="0" y="0"/>
                <wp:positionH relativeFrom="column">
                  <wp:posOffset>2832735</wp:posOffset>
                </wp:positionH>
                <wp:positionV relativeFrom="paragraph">
                  <wp:posOffset>631825</wp:posOffset>
                </wp:positionV>
                <wp:extent cx="3581400" cy="438150"/>
                <wp:effectExtent l="0" t="0" r="19050" b="19050"/>
                <wp:wrapNone/>
                <wp:docPr id="28" name="Поле 28"/>
                <wp:cNvGraphicFramePr/>
                <a:graphic xmlns:a="http://schemas.openxmlformats.org/drawingml/2006/main">
                  <a:graphicData uri="http://schemas.microsoft.com/office/word/2010/wordprocessingShape">
                    <wps:wsp>
                      <wps:cNvSpPr txBox="1"/>
                      <wps:spPr>
                        <a:xfrm>
                          <a:off x="0" y="0"/>
                          <a:ext cx="3581400" cy="438150"/>
                        </a:xfrm>
                        <a:prstGeom prst="rect">
                          <a:avLst/>
                        </a:prstGeom>
                        <a:solidFill>
                          <a:sysClr val="window" lastClr="FFFFFF"/>
                        </a:solidFill>
                        <a:ln w="6350">
                          <a:solidFill>
                            <a:prstClr val="black"/>
                          </a:solidFill>
                        </a:ln>
                        <a:effectLst/>
                      </wps:spPr>
                      <wps:txbx>
                        <w:txbxContent>
                          <w:p w:rsidR="008B77DD" w:rsidRDefault="008B77DD" w:rsidP="008B77DD">
                            <w:r>
                              <w:rPr>
                                <w:szCs w:val="24"/>
                              </w:rPr>
                              <w:t>Единая дежурно-диспетчерская служба по Березовскому району, тел.  8 (34674) 2-43-16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8" o:spid="_x0000_s1031" type="#_x0000_t202" style="position:absolute;margin-left:223.05pt;margin-top:49.75pt;width:282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" fillcolor="window" strokeweight=".5pt">
                <v:textbox>
                  <w:txbxContent>
                    <w:p w:rsidR="008B77DD" w:rsidRDefault="008B77DD" w:rsidP="008B77DD">
                      <w:r>
                        <w:rPr>
                          <w:szCs w:val="24"/>
                        </w:rPr>
                        <w:t>Единая дежурно-диспетчерская служба по Березовскому району, тел.  8 (34674) 2-43-16</w:t>
                      </w:r>
                    </w:p>
                  </w:txbxContent>
                </v:textbox>
              </v:shape>
            </w:pict>
          </mc:Fallback>
        </mc:AlternateContent>
      </w:r>
      <w:r w:rsidRPr="008B77DD">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5648" behindDoc="0" locked="0" layoutInCell="1" allowOverlap="1" wp14:anchorId="4E2180C0" wp14:editId="7655304C">
                <wp:simplePos x="0" y="0"/>
                <wp:positionH relativeFrom="column">
                  <wp:posOffset>4585335</wp:posOffset>
                </wp:positionH>
                <wp:positionV relativeFrom="paragraph">
                  <wp:posOffset>43180</wp:posOffset>
                </wp:positionV>
                <wp:extent cx="0" cy="571500"/>
                <wp:effectExtent l="95250" t="0" r="57150" b="57150"/>
                <wp:wrapNone/>
                <wp:docPr id="36" name="Прямая со стрелкой 36"/>
                <wp:cNvGraphicFramePr/>
                <a:graphic xmlns:a="http://schemas.openxmlformats.org/drawingml/2006/main">
                  <a:graphicData uri="http://schemas.microsoft.com/office/word/2010/wordprocessingShape">
                    <wps:wsp>
                      <wps:cNvCnPr/>
                      <wps:spPr>
                        <a:xfrm>
                          <a:off x="0" y="0"/>
                          <a:ext cx="0"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61.05pt;margin-top:3.4pt;width:0;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" strokecolor="#4a7ebb">
                <v:stroke endarrow="open"/>
              </v:shape>
            </w:pict>
          </mc:Fallback>
        </mc:AlternateContent>
      </w:r>
      <w:r w:rsidRPr="008B77DD">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4384" behindDoc="0" locked="0" layoutInCell="1" allowOverlap="1" wp14:anchorId="3D2AB8B0" wp14:editId="2AFC1320">
                <wp:simplePos x="0" y="0"/>
                <wp:positionH relativeFrom="column">
                  <wp:posOffset>-5715</wp:posOffset>
                </wp:positionH>
                <wp:positionV relativeFrom="paragraph">
                  <wp:posOffset>530860</wp:posOffset>
                </wp:positionV>
                <wp:extent cx="2408555" cy="628650"/>
                <wp:effectExtent l="0" t="0" r="10795" b="19050"/>
                <wp:wrapNone/>
                <wp:docPr id="25" name="Поле 25"/>
                <wp:cNvGraphicFramePr/>
                <a:graphic xmlns:a="http://schemas.openxmlformats.org/drawingml/2006/main">
                  <a:graphicData uri="http://schemas.microsoft.com/office/word/2010/wordprocessingShape">
                    <wps:wsp>
                      <wps:cNvSpPr txBox="1"/>
                      <wps:spPr>
                        <a:xfrm flipH="1">
                          <a:off x="0" y="0"/>
                          <a:ext cx="2408555" cy="628650"/>
                        </a:xfrm>
                        <a:prstGeom prst="rect">
                          <a:avLst/>
                        </a:prstGeom>
                        <a:solidFill>
                          <a:sysClr val="window" lastClr="FFFFFF"/>
                        </a:solidFill>
                        <a:ln w="6350">
                          <a:solidFill>
                            <a:prstClr val="black"/>
                          </a:solidFill>
                        </a:ln>
                        <a:effectLst/>
                      </wps:spPr>
                      <wps:txbx>
                        <w:txbxContent>
                          <w:p w:rsidR="008B77DD" w:rsidRDefault="008B77DD" w:rsidP="008B77DD">
                            <w:r>
                              <w:rPr>
                                <w:szCs w:val="24"/>
                              </w:rPr>
                              <w:t xml:space="preserve">Директор ООО «СКЭУ» - </w:t>
                            </w:r>
                            <w:proofErr w:type="spellStart"/>
                            <w:r>
                              <w:rPr>
                                <w:szCs w:val="24"/>
                              </w:rPr>
                              <w:t>Цуканова</w:t>
                            </w:r>
                            <w:proofErr w:type="spellEnd"/>
                            <w:r>
                              <w:rPr>
                                <w:szCs w:val="24"/>
                              </w:rPr>
                              <w:t xml:space="preserve"> С.А., тел. 58-4-99, сот. 89324068029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32" type="#_x0000_t202" style="position:absolute;margin-left:-.45pt;margin-top:41.8pt;width:189.65pt;height:4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" fillcolor="window" strokeweight=".5pt">
                <v:textbox>
                  <w:txbxContent>
                    <w:p w:rsidR="008B77DD" w:rsidRDefault="008B77DD" w:rsidP="008B77DD">
                      <w:r>
                        <w:rPr>
                          <w:szCs w:val="24"/>
                        </w:rPr>
                        <w:t xml:space="preserve">Директор ООО «СКЭУ» - </w:t>
                      </w:r>
                      <w:proofErr w:type="spellStart"/>
                      <w:r>
                        <w:rPr>
                          <w:szCs w:val="24"/>
                        </w:rPr>
                        <w:t>Цуканова</w:t>
                      </w:r>
                      <w:proofErr w:type="spellEnd"/>
                      <w:r>
                        <w:rPr>
                          <w:szCs w:val="24"/>
                        </w:rPr>
                        <w:t xml:space="preserve"> С.А., тел. 58-4-99, сот. 89324068029</w:t>
                      </w:r>
                    </w:p>
                  </w:txbxContent>
                </v:textbox>
              </v:shape>
            </w:pict>
          </mc:Fallback>
        </mc:AlternateContent>
      </w:r>
      <w:r w:rsidRPr="008B77DD">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9744" behindDoc="0" locked="0" layoutInCell="1" allowOverlap="1" wp14:anchorId="23768EA4" wp14:editId="164ADF28">
                <wp:simplePos x="0" y="0"/>
                <wp:positionH relativeFrom="column">
                  <wp:posOffset>2402840</wp:posOffset>
                </wp:positionH>
                <wp:positionV relativeFrom="paragraph">
                  <wp:posOffset>866140</wp:posOffset>
                </wp:positionV>
                <wp:extent cx="182245" cy="0"/>
                <wp:effectExtent l="38100" t="76200" r="0" b="114300"/>
                <wp:wrapNone/>
                <wp:docPr id="43" name="Прямая со стрелкой 43"/>
                <wp:cNvGraphicFramePr/>
                <a:graphic xmlns:a="http://schemas.openxmlformats.org/drawingml/2006/main">
                  <a:graphicData uri="http://schemas.microsoft.com/office/word/2010/wordprocessingShape">
                    <wps:wsp>
                      <wps:cNvCnPr/>
                      <wps:spPr>
                        <a:xfrm flipH="1">
                          <a:off x="0" y="0"/>
                          <a:ext cx="18224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89.2pt;margin-top:68.2pt;width:14.3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" strokecolor="#4a7ebb">
                <v:stroke endarrow="open"/>
              </v:shape>
            </w:pict>
          </mc:Fallback>
        </mc:AlternateContent>
      </w:r>
      <w:r w:rsidRPr="008B77DD">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6432" behindDoc="0" locked="0" layoutInCell="1" allowOverlap="1" wp14:anchorId="515FB023" wp14:editId="5EF507CE">
                <wp:simplePos x="0" y="0"/>
                <wp:positionH relativeFrom="column">
                  <wp:posOffset>-5715</wp:posOffset>
                </wp:positionH>
                <wp:positionV relativeFrom="paragraph">
                  <wp:posOffset>2268855</wp:posOffset>
                </wp:positionV>
                <wp:extent cx="2408555" cy="781050"/>
                <wp:effectExtent l="0" t="0" r="10795" b="19050"/>
                <wp:wrapNone/>
                <wp:docPr id="27" name="Поле 27"/>
                <wp:cNvGraphicFramePr/>
                <a:graphic xmlns:a="http://schemas.openxmlformats.org/drawingml/2006/main">
                  <a:graphicData uri="http://schemas.microsoft.com/office/word/2010/wordprocessingShape">
                    <wps:wsp>
                      <wps:cNvSpPr txBox="1"/>
                      <wps:spPr>
                        <a:xfrm>
                          <a:off x="0" y="0"/>
                          <a:ext cx="2408555" cy="781050"/>
                        </a:xfrm>
                        <a:prstGeom prst="rect">
                          <a:avLst/>
                        </a:prstGeom>
                        <a:solidFill>
                          <a:sysClr val="window" lastClr="FFFFFF"/>
                        </a:solidFill>
                        <a:ln w="6350">
                          <a:solidFill>
                            <a:prstClr val="black"/>
                          </a:solidFill>
                        </a:ln>
                        <a:effectLst/>
                      </wps:spPr>
                      <wps:txbx>
                        <w:txbxContent>
                          <w:p w:rsidR="008B77DD" w:rsidRDefault="008B77DD" w:rsidP="008B77DD">
                            <w:r>
                              <w:rPr>
                                <w:szCs w:val="24"/>
                              </w:rPr>
                              <w:t>Инженер ГО и ЧС Пунгинского ЛПУМГ -  Андрюшин А.В., тел. 58-2-35, дом. 58-1-73, сот. 89324359342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7" o:spid="_x0000_s1033" type="#_x0000_t202" style="position:absolute;margin-left:-.45pt;margin-top:178.65pt;width:189.6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" fillcolor="window" strokeweight=".5pt">
                <v:textbox>
                  <w:txbxContent>
                    <w:p w:rsidR="008B77DD" w:rsidRDefault="008B77DD" w:rsidP="008B77DD">
                      <w:r>
                        <w:rPr>
                          <w:szCs w:val="24"/>
                        </w:rPr>
                        <w:t>Инженер ГО и ЧС Пунгинского ЛПУМГ -  Андрюшин А.В., тел. 58-2-35, дом. 58-1-73, сот. 89324359342</w:t>
                      </w:r>
                    </w:p>
                  </w:txbxContent>
                </v:textbox>
              </v:shape>
            </w:pict>
          </mc:Fallback>
        </mc:AlternateContent>
      </w:r>
      <w:r w:rsidRPr="008B77DD">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1792" behindDoc="0" locked="0" layoutInCell="1" allowOverlap="1" wp14:anchorId="7939428C" wp14:editId="24BAF776">
                <wp:simplePos x="0" y="0"/>
                <wp:positionH relativeFrom="column">
                  <wp:posOffset>2402840</wp:posOffset>
                </wp:positionH>
                <wp:positionV relativeFrom="paragraph">
                  <wp:posOffset>2773680</wp:posOffset>
                </wp:positionV>
                <wp:extent cx="182245" cy="0"/>
                <wp:effectExtent l="38100" t="76200" r="0" b="114300"/>
                <wp:wrapNone/>
                <wp:docPr id="45" name="Прямая со стрелкой 45"/>
                <wp:cNvGraphicFramePr/>
                <a:graphic xmlns:a="http://schemas.openxmlformats.org/drawingml/2006/main">
                  <a:graphicData uri="http://schemas.microsoft.com/office/word/2010/wordprocessingShape">
                    <wps:wsp>
                      <wps:cNvCnPr/>
                      <wps:spPr>
                        <a:xfrm flipH="1">
                          <a:off x="0" y="0"/>
                          <a:ext cx="18224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89.2pt;margin-top:218.4pt;width:14.3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" strokecolor="#4a7ebb">
                <v:stroke endarrow="open"/>
              </v:shape>
            </w:pict>
          </mc:Fallback>
        </mc:AlternateContent>
      </w:r>
      <w:r w:rsidRPr="008B77DD">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9504" behindDoc="0" locked="0" layoutInCell="1" allowOverlap="1" wp14:anchorId="33B4346C" wp14:editId="234BE2CF">
                <wp:simplePos x="0" y="0"/>
                <wp:positionH relativeFrom="column">
                  <wp:posOffset>6918960</wp:posOffset>
                </wp:positionH>
                <wp:positionV relativeFrom="paragraph">
                  <wp:posOffset>866140</wp:posOffset>
                </wp:positionV>
                <wp:extent cx="2695575" cy="819150"/>
                <wp:effectExtent l="0" t="0" r="28575" b="19050"/>
                <wp:wrapNone/>
                <wp:docPr id="30" name="Поле 30"/>
                <wp:cNvGraphicFramePr/>
                <a:graphic xmlns:a="http://schemas.openxmlformats.org/drawingml/2006/main">
                  <a:graphicData uri="http://schemas.microsoft.com/office/word/2010/wordprocessingShape">
                    <wps:wsp>
                      <wps:cNvSpPr txBox="1"/>
                      <wps:spPr>
                        <a:xfrm>
                          <a:off x="0" y="0"/>
                          <a:ext cx="2695575" cy="819150"/>
                        </a:xfrm>
                        <a:prstGeom prst="rect">
                          <a:avLst/>
                        </a:prstGeom>
                        <a:solidFill>
                          <a:sysClr val="window" lastClr="FFFFFF"/>
                        </a:solidFill>
                        <a:ln w="6350">
                          <a:solidFill>
                            <a:prstClr val="black"/>
                          </a:solidFill>
                        </a:ln>
                        <a:effectLst/>
                      </wps:spPr>
                      <wps:txbx>
                        <w:txbxContent>
                          <w:p w:rsidR="008B77DD" w:rsidRDefault="008B77DD" w:rsidP="008B77DD">
                            <w:r>
                              <w:t xml:space="preserve">И.о. заведующего АПО </w:t>
                            </w:r>
                            <w:proofErr w:type="spellStart"/>
                            <w:r>
                              <w:t>Игримской</w:t>
                            </w:r>
                            <w:proofErr w:type="spellEnd"/>
                            <w:r>
                              <w:t xml:space="preserve"> районной больницы Кабанова Т.В., 58483, 89324393984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 o:spid="_x0000_s1034" type="#_x0000_t202" style="position:absolute;margin-left:544.8pt;margin-top:68.2pt;width:212.2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" fillcolor="window" strokeweight=".5pt">
                <v:textbox>
                  <w:txbxContent>
                    <w:p w:rsidR="008B77DD" w:rsidRDefault="008B77DD" w:rsidP="008B77DD">
                      <w:r>
                        <w:t xml:space="preserve">И.о. заведующего АПО </w:t>
                      </w:r>
                      <w:proofErr w:type="spellStart"/>
                      <w:r>
                        <w:t>Игримской</w:t>
                      </w:r>
                      <w:proofErr w:type="spellEnd"/>
                      <w:r>
                        <w:t xml:space="preserve"> районной больницы Кабанова Т.В., 58483, 89324393984</w:t>
                      </w:r>
                    </w:p>
                  </w:txbxContent>
                </v:textbox>
              </v:shape>
            </w:pict>
          </mc:Fallback>
        </mc:AlternateContent>
      </w:r>
      <w:r w:rsidRPr="008B77DD">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5888" behindDoc="0" locked="0" layoutInCell="1" allowOverlap="1" wp14:anchorId="3148F54B" wp14:editId="56F70CC5">
                <wp:simplePos x="0" y="0"/>
                <wp:positionH relativeFrom="column">
                  <wp:posOffset>6709410</wp:posOffset>
                </wp:positionH>
                <wp:positionV relativeFrom="paragraph">
                  <wp:posOffset>1183005</wp:posOffset>
                </wp:positionV>
                <wp:extent cx="209550" cy="0"/>
                <wp:effectExtent l="0" t="76200" r="19050" b="114300"/>
                <wp:wrapNone/>
                <wp:docPr id="49" name="Прямая со стрелкой 49"/>
                <wp:cNvGraphicFramePr/>
                <a:graphic xmlns:a="http://schemas.openxmlformats.org/drawingml/2006/main">
                  <a:graphicData uri="http://schemas.microsoft.com/office/word/2010/wordprocessingShape">
                    <wps:wsp>
                      <wps:cNvCnPr/>
                      <wps:spPr>
                        <a:xfrm>
                          <a:off x="0" y="0"/>
                          <a:ext cx="209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528.3pt;margin-top:93.15pt;width:16.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" strokecolor="#4a7ebb">
                <v:stroke endarrow="open"/>
              </v:shape>
            </w:pict>
          </mc:Fallback>
        </mc:AlternateContent>
      </w:r>
      <w:r w:rsidRPr="008B77DD">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7936" behindDoc="0" locked="0" layoutInCell="1" allowOverlap="1" wp14:anchorId="68C3C60E" wp14:editId="3991FB9A">
                <wp:simplePos x="0" y="0"/>
                <wp:positionH relativeFrom="column">
                  <wp:posOffset>6709410</wp:posOffset>
                </wp:positionH>
                <wp:positionV relativeFrom="paragraph">
                  <wp:posOffset>2887980</wp:posOffset>
                </wp:positionV>
                <wp:extent cx="180975" cy="0"/>
                <wp:effectExtent l="0" t="76200" r="28575" b="114300"/>
                <wp:wrapNone/>
                <wp:docPr id="51" name="Прямая со стрелкой 51"/>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528.3pt;margin-top:227.4pt;width:14.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" strokecolor="#4a7ebb">
                <v:stroke endarrow="open"/>
              </v:shape>
            </w:pict>
          </mc:Fallback>
        </mc:AlternateContent>
      </w:r>
      <w:r w:rsidRPr="008B77DD">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6912" behindDoc="0" locked="0" layoutInCell="1" allowOverlap="1" wp14:anchorId="306E07BB" wp14:editId="082B6109">
                <wp:simplePos x="0" y="0"/>
                <wp:positionH relativeFrom="column">
                  <wp:posOffset>6709410</wp:posOffset>
                </wp:positionH>
                <wp:positionV relativeFrom="paragraph">
                  <wp:posOffset>2164080</wp:posOffset>
                </wp:positionV>
                <wp:extent cx="209550" cy="0"/>
                <wp:effectExtent l="0" t="76200" r="19050" b="114300"/>
                <wp:wrapNone/>
                <wp:docPr id="50" name="Прямая со стрелкой 50"/>
                <wp:cNvGraphicFramePr/>
                <a:graphic xmlns:a="http://schemas.openxmlformats.org/drawingml/2006/main">
                  <a:graphicData uri="http://schemas.microsoft.com/office/word/2010/wordprocessingShape">
                    <wps:wsp>
                      <wps:cNvCnPr/>
                      <wps:spPr>
                        <a:xfrm>
                          <a:off x="0" y="0"/>
                          <a:ext cx="209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528.3pt;margin-top:170.4pt;width:16.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" strokecolor="#4a7ebb">
                <v:stroke endarrow="open"/>
              </v:shape>
            </w:pict>
          </mc:Fallback>
        </mc:AlternateContent>
      </w:r>
      <w:r w:rsidRPr="008B77DD">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8480" behindDoc="0" locked="0" layoutInCell="1" allowOverlap="1" wp14:anchorId="0336506B" wp14:editId="55B7CA8C">
                <wp:simplePos x="0" y="0"/>
                <wp:positionH relativeFrom="column">
                  <wp:posOffset>6918960</wp:posOffset>
                </wp:positionH>
                <wp:positionV relativeFrom="paragraph">
                  <wp:posOffset>43180</wp:posOffset>
                </wp:positionV>
                <wp:extent cx="2695575" cy="628650"/>
                <wp:effectExtent l="0" t="0" r="28575" b="19050"/>
                <wp:wrapNone/>
                <wp:docPr id="29" name="Поле 29"/>
                <wp:cNvGraphicFramePr/>
                <a:graphic xmlns:a="http://schemas.openxmlformats.org/drawingml/2006/main">
                  <a:graphicData uri="http://schemas.microsoft.com/office/word/2010/wordprocessingShape">
                    <wps:wsp>
                      <wps:cNvSpPr txBox="1"/>
                      <wps:spPr>
                        <a:xfrm>
                          <a:off x="0" y="0"/>
                          <a:ext cx="2695575" cy="628650"/>
                        </a:xfrm>
                        <a:prstGeom prst="rect">
                          <a:avLst/>
                        </a:prstGeom>
                        <a:solidFill>
                          <a:sysClr val="window" lastClr="FFFFFF"/>
                        </a:solidFill>
                        <a:ln w="6350">
                          <a:solidFill>
                            <a:prstClr val="black"/>
                          </a:solidFill>
                        </a:ln>
                        <a:effectLst/>
                      </wps:spPr>
                      <wps:txbx>
                        <w:txbxContent>
                          <w:p w:rsidR="008B77DD" w:rsidRDefault="008B77DD" w:rsidP="008B77DD">
                            <w:r>
                              <w:t xml:space="preserve">Диспетчерская служба Пунгинского  </w:t>
                            </w:r>
                            <w:proofErr w:type="spellStart"/>
                            <w:r>
                              <w:t>Пунгинского</w:t>
                            </w:r>
                            <w:proofErr w:type="spellEnd"/>
                            <w:r>
                              <w:t xml:space="preserve"> ЛПУМГ, тел. 58215, 58255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 o:spid="_x0000_s1035" type="#_x0000_t202" style="position:absolute;margin-left:544.8pt;margin-top:3.4pt;width:212.2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" fillcolor="window" strokeweight=".5pt">
                <v:textbox>
                  <w:txbxContent>
                    <w:p w:rsidR="008B77DD" w:rsidRDefault="008B77DD" w:rsidP="008B77DD">
                      <w:r>
                        <w:t xml:space="preserve">Диспетчерская служба Пунгинского  </w:t>
                      </w:r>
                      <w:proofErr w:type="spellStart"/>
                      <w:r>
                        <w:t>Пунгинского</w:t>
                      </w:r>
                      <w:proofErr w:type="spellEnd"/>
                      <w:r>
                        <w:t xml:space="preserve"> ЛПУМГ, тел. 58215, 58255</w:t>
                      </w:r>
                    </w:p>
                  </w:txbxContent>
                </v:textbox>
              </v:shape>
            </w:pict>
          </mc:Fallback>
        </mc:AlternateContent>
      </w:r>
      <w:r w:rsidRPr="008B77DD">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4864" behindDoc="0" locked="0" layoutInCell="1" allowOverlap="1" wp14:anchorId="06E2471D" wp14:editId="31CEDD62">
                <wp:simplePos x="0" y="0"/>
                <wp:positionH relativeFrom="column">
                  <wp:posOffset>6709410</wp:posOffset>
                </wp:positionH>
                <wp:positionV relativeFrom="paragraph">
                  <wp:posOffset>368935</wp:posOffset>
                </wp:positionV>
                <wp:extent cx="209550" cy="0"/>
                <wp:effectExtent l="0" t="76200" r="19050" b="114300"/>
                <wp:wrapNone/>
                <wp:docPr id="48" name="Прямая со стрелкой 48"/>
                <wp:cNvGraphicFramePr/>
                <a:graphic xmlns:a="http://schemas.openxmlformats.org/drawingml/2006/main">
                  <a:graphicData uri="http://schemas.microsoft.com/office/word/2010/wordprocessingShape">
                    <wps:wsp>
                      <wps:cNvCnPr/>
                      <wps:spPr>
                        <a:xfrm>
                          <a:off x="0" y="0"/>
                          <a:ext cx="209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528.3pt;margin-top:29.05pt;width:1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" strokecolor="#4a7ebb">
                <v:stroke endarrow="open"/>
              </v:shape>
            </w:pict>
          </mc:Fallback>
        </mc:AlternateContent>
      </w:r>
      <w:r w:rsidRPr="008B77DD">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5408" behindDoc="0" locked="0" layoutInCell="1" allowOverlap="1" wp14:anchorId="680FB4C4" wp14:editId="3D96BDF0">
                <wp:simplePos x="0" y="0"/>
                <wp:positionH relativeFrom="column">
                  <wp:posOffset>-5715</wp:posOffset>
                </wp:positionH>
                <wp:positionV relativeFrom="paragraph">
                  <wp:posOffset>1407795</wp:posOffset>
                </wp:positionV>
                <wp:extent cx="2408555" cy="685800"/>
                <wp:effectExtent l="0" t="0" r="10795" b="19050"/>
                <wp:wrapNone/>
                <wp:docPr id="26" name="Поле 26"/>
                <wp:cNvGraphicFramePr/>
                <a:graphic xmlns:a="http://schemas.openxmlformats.org/drawingml/2006/main">
                  <a:graphicData uri="http://schemas.microsoft.com/office/word/2010/wordprocessingShape">
                    <wps:wsp>
                      <wps:cNvSpPr txBox="1"/>
                      <wps:spPr>
                        <a:xfrm>
                          <a:off x="0" y="0"/>
                          <a:ext cx="2408555" cy="685800"/>
                        </a:xfrm>
                        <a:prstGeom prst="rect">
                          <a:avLst/>
                        </a:prstGeom>
                        <a:solidFill>
                          <a:sysClr val="window" lastClr="FFFFFF"/>
                        </a:solidFill>
                        <a:ln w="6350">
                          <a:solidFill>
                            <a:prstClr val="black"/>
                          </a:solidFill>
                        </a:ln>
                        <a:effectLst/>
                      </wps:spPr>
                      <wps:txbx>
                        <w:txbxContent>
                          <w:p w:rsidR="008B77DD" w:rsidRDefault="008B77DD" w:rsidP="008B77DD">
                            <w:r>
                              <w:rPr>
                                <w:szCs w:val="24"/>
                              </w:rPr>
                              <w:t xml:space="preserve">Заместитель начальника  Пунгинского ЛПУМГ – </w:t>
                            </w:r>
                            <w:proofErr w:type="spellStart"/>
                            <w:r>
                              <w:rPr>
                                <w:szCs w:val="24"/>
                              </w:rPr>
                              <w:t>Галлямов</w:t>
                            </w:r>
                            <w:proofErr w:type="spellEnd"/>
                            <w:r>
                              <w:rPr>
                                <w:szCs w:val="24"/>
                              </w:rPr>
                              <w:t xml:space="preserve"> Р.Т., тел. 89226567125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6" type="#_x0000_t202" style="position:absolute;margin-left:-.45pt;margin-top:110.85pt;width:189.6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" fillcolor="window" strokeweight=".5pt">
                <v:textbox>
                  <w:txbxContent>
                    <w:p w:rsidR="008B77DD" w:rsidRDefault="008B77DD" w:rsidP="008B77DD">
                      <w:r>
                        <w:rPr>
                          <w:szCs w:val="24"/>
                        </w:rPr>
                        <w:t xml:space="preserve">Заместитель начальника  Пунгинского ЛПУМГ – </w:t>
                      </w:r>
                      <w:proofErr w:type="spellStart"/>
                      <w:r>
                        <w:rPr>
                          <w:szCs w:val="24"/>
                        </w:rPr>
                        <w:t>Галлямов</w:t>
                      </w:r>
                      <w:proofErr w:type="spellEnd"/>
                      <w:r>
                        <w:rPr>
                          <w:szCs w:val="24"/>
                        </w:rPr>
                        <w:t xml:space="preserve"> Р.Т., тел. 89226567125</w:t>
                      </w:r>
                    </w:p>
                  </w:txbxContent>
                </v:textbox>
              </v:shape>
            </w:pict>
          </mc:Fallback>
        </mc:AlternateContent>
      </w:r>
      <w:r w:rsidRPr="008B77DD">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0768" behindDoc="0" locked="0" layoutInCell="1" allowOverlap="1" wp14:anchorId="5B0167E4" wp14:editId="5FFB8F83">
                <wp:simplePos x="0" y="0"/>
                <wp:positionH relativeFrom="column">
                  <wp:posOffset>2404110</wp:posOffset>
                </wp:positionH>
                <wp:positionV relativeFrom="paragraph">
                  <wp:posOffset>1714500</wp:posOffset>
                </wp:positionV>
                <wp:extent cx="180975" cy="0"/>
                <wp:effectExtent l="38100" t="76200" r="0" b="114300"/>
                <wp:wrapNone/>
                <wp:docPr id="44" name="Прямая со стрелкой 44"/>
                <wp:cNvGraphicFramePr/>
                <a:graphic xmlns:a="http://schemas.openxmlformats.org/drawingml/2006/main">
                  <a:graphicData uri="http://schemas.microsoft.com/office/word/2010/wordprocessingShape">
                    <wps:wsp>
                      <wps:cNvCnPr/>
                      <wps:spPr>
                        <a:xfrm flipH="1">
                          <a:off x="0" y="0"/>
                          <a:ext cx="180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89.3pt;margin-top:135pt;width:14.2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" strokecolor="#4a7ebb">
                <v:stroke endarrow="open"/>
              </v:shape>
            </w:pict>
          </mc:Fallback>
        </mc:AlternateContent>
      </w:r>
      <w:r w:rsidRPr="008B77DD">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8720" behindDoc="0" locked="0" layoutInCell="1" allowOverlap="1" wp14:anchorId="50BD6DD4" wp14:editId="0E2B44AC">
                <wp:simplePos x="0" y="0"/>
                <wp:positionH relativeFrom="column">
                  <wp:posOffset>2404110</wp:posOffset>
                </wp:positionH>
                <wp:positionV relativeFrom="paragraph">
                  <wp:posOffset>119380</wp:posOffset>
                </wp:positionV>
                <wp:extent cx="180975" cy="0"/>
                <wp:effectExtent l="38100" t="76200" r="0" b="11430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80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89.3pt;margin-top:9.4pt;width:14.2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" strokecolor="#4a7ebb">
                <v:stroke endarrow="open"/>
              </v:shape>
            </w:pict>
          </mc:Fallback>
        </mc:AlternateContent>
      </w:r>
    </w:p>
    <w:p w:rsidR="008B77DD" w:rsidRPr="008B77DD" w:rsidRDefault="008B77DD" w:rsidP="008B77DD">
      <w:pPr>
        <w:widowControl w:val="0"/>
        <w:suppressAutoHyphens/>
        <w:spacing w:after="0" w:line="240" w:lineRule="auto"/>
        <w:rPr>
          <w:rFonts w:ascii="Times New Roman" w:eastAsia="Times New Roman" w:hAnsi="Times New Roman" w:cs="Times New Roman"/>
          <w:sz w:val="24"/>
          <w:szCs w:val="20"/>
          <w:lang w:eastAsia="ru-RU"/>
        </w:rPr>
      </w:pPr>
    </w:p>
    <w:p w:rsidR="008B77DD" w:rsidRPr="008B77DD" w:rsidRDefault="008B77DD" w:rsidP="008B77DD">
      <w:pPr>
        <w:widowControl w:val="0"/>
        <w:suppressAutoHyphens/>
        <w:spacing w:after="0" w:line="240" w:lineRule="auto"/>
        <w:rPr>
          <w:rFonts w:ascii="Times New Roman" w:eastAsia="Times New Roman" w:hAnsi="Times New Roman" w:cs="Times New Roman"/>
          <w:sz w:val="24"/>
          <w:szCs w:val="20"/>
          <w:lang w:eastAsia="ru-RU"/>
        </w:rPr>
      </w:pPr>
    </w:p>
    <w:p w:rsidR="008B77DD" w:rsidRPr="008B77DD" w:rsidRDefault="008B77DD" w:rsidP="008B77DD">
      <w:pPr>
        <w:widowControl w:val="0"/>
        <w:suppressAutoHyphens/>
        <w:spacing w:after="0" w:line="240" w:lineRule="auto"/>
        <w:rPr>
          <w:rFonts w:ascii="Times New Roman" w:eastAsia="Times New Roman" w:hAnsi="Times New Roman" w:cs="Times New Roman"/>
          <w:sz w:val="24"/>
          <w:szCs w:val="20"/>
          <w:lang w:eastAsia="ru-RU"/>
        </w:rPr>
      </w:pPr>
    </w:p>
    <w:p w:rsidR="008B77DD" w:rsidRPr="008B77DD" w:rsidRDefault="008B77DD" w:rsidP="008B77DD">
      <w:pPr>
        <w:widowControl w:val="0"/>
        <w:suppressAutoHyphens/>
        <w:spacing w:after="0" w:line="240" w:lineRule="auto"/>
        <w:rPr>
          <w:rFonts w:ascii="Times New Roman" w:eastAsia="Times New Roman" w:hAnsi="Times New Roman" w:cs="Times New Roman"/>
          <w:sz w:val="24"/>
          <w:szCs w:val="20"/>
          <w:lang w:eastAsia="ru-RU"/>
        </w:rPr>
      </w:pPr>
    </w:p>
    <w:p w:rsidR="008B77DD" w:rsidRPr="008B77DD" w:rsidRDefault="008B77DD" w:rsidP="008B77DD">
      <w:pPr>
        <w:widowControl w:val="0"/>
        <w:suppressAutoHyphens/>
        <w:spacing w:after="0" w:line="240" w:lineRule="auto"/>
        <w:rPr>
          <w:rFonts w:ascii="Times New Roman" w:eastAsia="Times New Roman" w:hAnsi="Times New Roman" w:cs="Times New Roman"/>
          <w:sz w:val="24"/>
          <w:szCs w:val="20"/>
          <w:lang w:eastAsia="ru-RU"/>
        </w:rPr>
      </w:pPr>
    </w:p>
    <w:p w:rsidR="008B77DD" w:rsidRPr="008B77DD" w:rsidRDefault="008B77DD" w:rsidP="008B77DD">
      <w:pPr>
        <w:widowControl w:val="0"/>
        <w:suppressAutoHyphens/>
        <w:spacing w:after="0" w:line="240" w:lineRule="auto"/>
        <w:rPr>
          <w:rFonts w:ascii="Times New Roman" w:eastAsia="Times New Roman" w:hAnsi="Times New Roman" w:cs="Times New Roman"/>
          <w:sz w:val="24"/>
          <w:szCs w:val="20"/>
          <w:lang w:eastAsia="ru-RU"/>
        </w:rPr>
      </w:pPr>
    </w:p>
    <w:p w:rsidR="008B77DD" w:rsidRPr="008B77DD" w:rsidRDefault="008B77DD" w:rsidP="008B77DD">
      <w:pPr>
        <w:widowControl w:val="0"/>
        <w:suppressAutoHyphens/>
        <w:spacing w:after="0" w:line="240" w:lineRule="auto"/>
        <w:rPr>
          <w:rFonts w:ascii="Times New Roman" w:eastAsia="Times New Roman" w:hAnsi="Times New Roman" w:cs="Times New Roman"/>
          <w:sz w:val="24"/>
          <w:szCs w:val="20"/>
          <w:lang w:eastAsia="ru-RU"/>
        </w:rPr>
      </w:pPr>
    </w:p>
    <w:p w:rsidR="008B77DD" w:rsidRPr="008B77DD" w:rsidRDefault="008B77DD" w:rsidP="008B77DD">
      <w:pPr>
        <w:widowControl w:val="0"/>
        <w:suppressAutoHyphens/>
        <w:spacing w:after="0" w:line="240" w:lineRule="auto"/>
        <w:rPr>
          <w:rFonts w:ascii="Times New Roman" w:eastAsia="Times New Roman" w:hAnsi="Times New Roman" w:cs="Times New Roman"/>
          <w:sz w:val="24"/>
          <w:szCs w:val="20"/>
          <w:lang w:eastAsia="ru-RU"/>
        </w:rPr>
      </w:pPr>
    </w:p>
    <w:p w:rsidR="008B77DD" w:rsidRPr="008B77DD" w:rsidRDefault="008B77DD" w:rsidP="008B77DD">
      <w:pPr>
        <w:widowControl w:val="0"/>
        <w:suppressAutoHyphens/>
        <w:spacing w:after="0" w:line="240" w:lineRule="auto"/>
        <w:rPr>
          <w:rFonts w:ascii="Times New Roman" w:eastAsia="Times New Roman" w:hAnsi="Times New Roman" w:cs="Times New Roman"/>
          <w:sz w:val="24"/>
          <w:szCs w:val="20"/>
          <w:lang w:eastAsia="ru-RU"/>
        </w:rPr>
      </w:pPr>
    </w:p>
    <w:p w:rsidR="008B77DD" w:rsidRPr="008B77DD" w:rsidRDefault="008B77DD" w:rsidP="008B77DD">
      <w:pPr>
        <w:widowControl w:val="0"/>
        <w:suppressAutoHyphens/>
        <w:spacing w:after="0" w:line="240" w:lineRule="auto"/>
        <w:rPr>
          <w:rFonts w:ascii="Times New Roman" w:eastAsia="Times New Roman" w:hAnsi="Times New Roman" w:cs="Times New Roman"/>
          <w:sz w:val="24"/>
          <w:szCs w:val="20"/>
          <w:lang w:eastAsia="ru-RU"/>
        </w:rPr>
      </w:pPr>
      <w:r w:rsidRPr="008B77DD">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0528" behindDoc="0" locked="0" layoutInCell="1" allowOverlap="1" wp14:anchorId="2CF6281E" wp14:editId="7A6DD220">
                <wp:simplePos x="0" y="0"/>
                <wp:positionH relativeFrom="column">
                  <wp:posOffset>6922135</wp:posOffset>
                </wp:positionH>
                <wp:positionV relativeFrom="paragraph">
                  <wp:posOffset>111125</wp:posOffset>
                </wp:positionV>
                <wp:extent cx="2638425" cy="722630"/>
                <wp:effectExtent l="0" t="0" r="28575" b="20320"/>
                <wp:wrapNone/>
                <wp:docPr id="31" name="Поле 31"/>
                <wp:cNvGraphicFramePr/>
                <a:graphic xmlns:a="http://schemas.openxmlformats.org/drawingml/2006/main">
                  <a:graphicData uri="http://schemas.microsoft.com/office/word/2010/wordprocessingShape">
                    <wps:wsp>
                      <wps:cNvSpPr txBox="1"/>
                      <wps:spPr>
                        <a:xfrm>
                          <a:off x="0" y="0"/>
                          <a:ext cx="2638425" cy="722630"/>
                        </a:xfrm>
                        <a:prstGeom prst="rect">
                          <a:avLst/>
                        </a:prstGeom>
                        <a:solidFill>
                          <a:sysClr val="window" lastClr="FFFFFF"/>
                        </a:solidFill>
                        <a:ln w="6350">
                          <a:solidFill>
                            <a:prstClr val="black"/>
                          </a:solidFill>
                        </a:ln>
                        <a:effectLst/>
                      </wps:spPr>
                      <wps:txbx>
                        <w:txbxContent>
                          <w:p w:rsidR="008B77DD" w:rsidRDefault="008B77DD" w:rsidP="008B77DD">
                            <w:r>
                              <w:rPr>
                                <w:szCs w:val="24"/>
                              </w:rPr>
                              <w:t>Начальник ВПО Пунгинского ЛПУМГ – Семенов В.В., тел.58-0-11, дом.58-1-80, 89222502501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37" type="#_x0000_t202" style="position:absolute;margin-left:545.05pt;margin-top:8.75pt;width:207.75pt;height:5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" fillcolor="window" strokeweight=".5pt">
                <v:textbox>
                  <w:txbxContent>
                    <w:p w:rsidR="008B77DD" w:rsidRDefault="008B77DD" w:rsidP="008B77DD">
                      <w:r>
                        <w:rPr>
                          <w:szCs w:val="24"/>
                        </w:rPr>
                        <w:t>Начальник ВПО Пунгинского ЛПУМГ – Семенов В.В., тел.58-0-11, дом.58-1-80, 89222502501</w:t>
                      </w:r>
                    </w:p>
                  </w:txbxContent>
                </v:textbox>
              </v:shape>
            </w:pict>
          </mc:Fallback>
        </mc:AlternateContent>
      </w:r>
    </w:p>
    <w:p w:rsidR="008B77DD" w:rsidRPr="008B77DD" w:rsidRDefault="008B77DD" w:rsidP="008B77DD">
      <w:pPr>
        <w:widowControl w:val="0"/>
        <w:suppressAutoHyphens/>
        <w:spacing w:after="0" w:line="240" w:lineRule="auto"/>
        <w:rPr>
          <w:rFonts w:ascii="Times New Roman" w:eastAsia="Times New Roman" w:hAnsi="Times New Roman" w:cs="Times New Roman"/>
          <w:sz w:val="24"/>
          <w:szCs w:val="20"/>
          <w:lang w:eastAsia="ru-RU"/>
        </w:rPr>
      </w:pPr>
    </w:p>
    <w:p w:rsidR="008B77DD" w:rsidRPr="008B77DD" w:rsidRDefault="008B77DD" w:rsidP="008B77DD">
      <w:pPr>
        <w:widowControl w:val="0"/>
        <w:suppressAutoHyphens/>
        <w:spacing w:after="0" w:line="240" w:lineRule="auto"/>
        <w:rPr>
          <w:rFonts w:ascii="Times New Roman" w:eastAsia="Times New Roman" w:hAnsi="Times New Roman" w:cs="Times New Roman"/>
          <w:sz w:val="24"/>
          <w:szCs w:val="20"/>
          <w:lang w:eastAsia="ru-RU"/>
        </w:rPr>
      </w:pPr>
      <w:r w:rsidRPr="008B77DD">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1552" behindDoc="0" locked="0" layoutInCell="1" allowOverlap="1" wp14:anchorId="66DD1992" wp14:editId="4B2AEF7F">
                <wp:simplePos x="0" y="0"/>
                <wp:positionH relativeFrom="column">
                  <wp:posOffset>6858635</wp:posOffset>
                </wp:positionH>
                <wp:positionV relativeFrom="paragraph">
                  <wp:posOffset>600710</wp:posOffset>
                </wp:positionV>
                <wp:extent cx="2752725" cy="541655"/>
                <wp:effectExtent l="0" t="0" r="28575" b="10795"/>
                <wp:wrapNone/>
                <wp:docPr id="32" name="Поле 32"/>
                <wp:cNvGraphicFramePr/>
                <a:graphic xmlns:a="http://schemas.openxmlformats.org/drawingml/2006/main">
                  <a:graphicData uri="http://schemas.microsoft.com/office/word/2010/wordprocessingShape">
                    <wps:wsp>
                      <wps:cNvSpPr txBox="1"/>
                      <wps:spPr>
                        <a:xfrm>
                          <a:off x="0" y="0"/>
                          <a:ext cx="2752725" cy="541655"/>
                        </a:xfrm>
                        <a:prstGeom prst="rect">
                          <a:avLst/>
                        </a:prstGeom>
                        <a:solidFill>
                          <a:sysClr val="window" lastClr="FFFFFF"/>
                        </a:solidFill>
                        <a:ln w="6350">
                          <a:solidFill>
                            <a:prstClr val="black"/>
                          </a:solidFill>
                        </a:ln>
                        <a:effectLst/>
                      </wps:spPr>
                      <wps:txbx>
                        <w:txbxContent>
                          <w:p w:rsidR="008B77DD" w:rsidRDefault="008B77DD" w:rsidP="008B77DD">
                            <w:r>
                              <w:t xml:space="preserve">Начальник </w:t>
                            </w:r>
                            <w:proofErr w:type="spellStart"/>
                            <w:r>
                              <w:t>ЮУТТиСТ</w:t>
                            </w:r>
                            <w:proofErr w:type="spellEnd"/>
                            <w:r>
                              <w:t xml:space="preserve"> Ковтун И.П., 58088, 89222474282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2" o:spid="_x0000_s1038" type="#_x0000_t202" style="position:absolute;margin-left:540.05pt;margin-top:47.3pt;width:216.75pt;height:4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" fillcolor="window" strokeweight=".5pt">
                <v:textbox>
                  <w:txbxContent>
                    <w:p w:rsidR="008B77DD" w:rsidRDefault="008B77DD" w:rsidP="008B77DD">
                      <w:r>
                        <w:t xml:space="preserve">Начальник </w:t>
                      </w:r>
                      <w:proofErr w:type="spellStart"/>
                      <w:r>
                        <w:t>ЮУТТиСТ</w:t>
                      </w:r>
                      <w:proofErr w:type="spellEnd"/>
                      <w:r>
                        <w:t xml:space="preserve"> Ковтун И.П., 58088, 89222474282</w:t>
                      </w:r>
                    </w:p>
                  </w:txbxContent>
                </v:textbox>
              </v:shape>
            </w:pict>
          </mc:Fallback>
        </mc:AlternateContent>
      </w:r>
    </w:p>
    <w:p w:rsidR="000E65DE" w:rsidRPr="000E65DE" w:rsidRDefault="000E65DE" w:rsidP="000E65DE">
      <w:pPr>
        <w:rPr>
          <w:rFonts w:ascii="Times New Roman" w:eastAsia="Times New Roman" w:hAnsi="Times New Roman" w:cs="Times New Roman"/>
          <w:sz w:val="28"/>
          <w:szCs w:val="28"/>
          <w:lang w:eastAsia="ru-RU"/>
        </w:rPr>
        <w:sectPr w:rsidR="000E65DE" w:rsidRPr="000E65DE" w:rsidSect="008B77DD">
          <w:pgSz w:w="16838" w:h="11906" w:orient="landscape"/>
          <w:pgMar w:top="567" w:right="425" w:bottom="1276" w:left="568" w:header="709" w:footer="709" w:gutter="0"/>
          <w:cols w:space="720"/>
          <w:docGrid w:linePitch="299"/>
        </w:sectPr>
      </w:pPr>
    </w:p>
    <w:p w:rsidR="008B77DD" w:rsidRPr="008B77DD" w:rsidRDefault="008B77DD" w:rsidP="008B77DD">
      <w:pPr>
        <w:spacing w:after="0" w:line="240" w:lineRule="auto"/>
        <w:jc w:val="center"/>
        <w:rPr>
          <w:rFonts w:ascii="Times New Roman" w:eastAsia="Times New Roman" w:hAnsi="Times New Roman" w:cs="Times New Roman"/>
          <w:color w:val="000000"/>
          <w:sz w:val="28"/>
          <w:szCs w:val="28"/>
          <w:lang w:eastAsia="ru-RU"/>
        </w:rPr>
      </w:pPr>
      <w:r w:rsidRPr="008B77DD">
        <w:rPr>
          <w:rFonts w:ascii="Times New Roman" w:eastAsia="Times New Roman" w:hAnsi="Times New Roman" w:cs="Times New Roman"/>
          <w:color w:val="000000"/>
          <w:sz w:val="28"/>
          <w:szCs w:val="28"/>
          <w:lang w:eastAsia="ru-RU"/>
        </w:rPr>
        <w:lastRenderedPageBreak/>
        <w:t>СОВЕТ  ДЕПУТАТОВ</w:t>
      </w:r>
    </w:p>
    <w:p w:rsidR="008B77DD" w:rsidRPr="008B77DD" w:rsidRDefault="008B77DD" w:rsidP="008B77DD">
      <w:pPr>
        <w:spacing w:after="0" w:line="240" w:lineRule="auto"/>
        <w:jc w:val="center"/>
        <w:rPr>
          <w:rFonts w:ascii="Times New Roman" w:eastAsia="Times New Roman" w:hAnsi="Times New Roman" w:cs="Times New Roman"/>
          <w:b/>
          <w:color w:val="000000"/>
          <w:sz w:val="28"/>
          <w:szCs w:val="28"/>
          <w:lang w:eastAsia="ru-RU"/>
        </w:rPr>
      </w:pPr>
      <w:r w:rsidRPr="008B77DD">
        <w:rPr>
          <w:rFonts w:ascii="Times New Roman" w:eastAsia="Times New Roman" w:hAnsi="Times New Roman" w:cs="Times New Roman"/>
          <w:color w:val="000000"/>
          <w:sz w:val="28"/>
          <w:szCs w:val="28"/>
          <w:lang w:eastAsia="ru-RU"/>
        </w:rPr>
        <w:t xml:space="preserve">СЕЛЬСКОГО  ПОСЕЛЕНИЯ  </w:t>
      </w:r>
      <w:proofErr w:type="gramStart"/>
      <w:r w:rsidRPr="008B77DD">
        <w:rPr>
          <w:rFonts w:ascii="Times New Roman" w:eastAsia="Times New Roman" w:hAnsi="Times New Roman" w:cs="Times New Roman"/>
          <w:color w:val="000000"/>
          <w:sz w:val="28"/>
          <w:szCs w:val="28"/>
          <w:lang w:eastAsia="ru-RU"/>
        </w:rPr>
        <w:t>СВЕТЛЫЙ</w:t>
      </w:r>
      <w:proofErr w:type="gramEnd"/>
    </w:p>
    <w:p w:rsidR="008B77DD" w:rsidRPr="008B77DD" w:rsidRDefault="008B77DD" w:rsidP="008B77DD">
      <w:pPr>
        <w:spacing w:after="0" w:line="240" w:lineRule="auto"/>
        <w:jc w:val="center"/>
        <w:rPr>
          <w:rFonts w:ascii="Times New Roman" w:eastAsia="Times New Roman" w:hAnsi="Times New Roman" w:cs="Times New Roman"/>
          <w:color w:val="000000"/>
          <w:sz w:val="28"/>
          <w:szCs w:val="28"/>
          <w:lang w:eastAsia="ru-RU"/>
        </w:rPr>
      </w:pPr>
      <w:r w:rsidRPr="008B77DD">
        <w:rPr>
          <w:rFonts w:ascii="Times New Roman" w:eastAsia="Times New Roman" w:hAnsi="Times New Roman" w:cs="Times New Roman"/>
          <w:color w:val="000000"/>
          <w:sz w:val="28"/>
          <w:szCs w:val="28"/>
          <w:lang w:eastAsia="ru-RU"/>
        </w:rPr>
        <w:t>Березовского района</w:t>
      </w:r>
    </w:p>
    <w:p w:rsidR="008B77DD" w:rsidRPr="008B77DD" w:rsidRDefault="008B77DD" w:rsidP="008B77DD">
      <w:pPr>
        <w:spacing w:after="0" w:line="240" w:lineRule="auto"/>
        <w:jc w:val="center"/>
        <w:rPr>
          <w:rFonts w:ascii="Times New Roman" w:eastAsia="Times New Roman" w:hAnsi="Times New Roman" w:cs="Times New Roman"/>
          <w:color w:val="000000"/>
          <w:sz w:val="28"/>
          <w:szCs w:val="28"/>
          <w:lang w:eastAsia="ru-RU"/>
        </w:rPr>
      </w:pPr>
      <w:r w:rsidRPr="008B77DD">
        <w:rPr>
          <w:rFonts w:ascii="Times New Roman" w:eastAsia="Times New Roman" w:hAnsi="Times New Roman" w:cs="Times New Roman"/>
          <w:color w:val="000000"/>
          <w:sz w:val="28"/>
          <w:szCs w:val="28"/>
          <w:lang w:eastAsia="ru-RU"/>
        </w:rPr>
        <w:t>Ханты-Мансийского автономного округа-Югры</w:t>
      </w:r>
    </w:p>
    <w:p w:rsidR="008B77DD" w:rsidRPr="008B77DD" w:rsidRDefault="008B77DD" w:rsidP="008B77DD">
      <w:pPr>
        <w:keepNext/>
        <w:spacing w:before="240" w:after="60" w:line="240" w:lineRule="auto"/>
        <w:jc w:val="center"/>
        <w:outlineLvl w:val="1"/>
        <w:rPr>
          <w:rFonts w:ascii="Times New Roman" w:eastAsia="Times New Roman" w:hAnsi="Times New Roman" w:cs="Times New Roman"/>
          <w:bCs/>
          <w:iCs/>
          <w:sz w:val="28"/>
          <w:szCs w:val="28"/>
          <w:lang w:eastAsia="ru-RU"/>
        </w:rPr>
      </w:pPr>
      <w:r w:rsidRPr="008B77DD">
        <w:rPr>
          <w:rFonts w:ascii="Times New Roman" w:eastAsia="Times New Roman" w:hAnsi="Times New Roman" w:cs="Times New Roman"/>
          <w:bCs/>
          <w:iCs/>
          <w:sz w:val="28"/>
          <w:szCs w:val="28"/>
          <w:lang w:eastAsia="ru-RU"/>
        </w:rPr>
        <w:t>РЕШЕНИЕ</w:t>
      </w:r>
    </w:p>
    <w:p w:rsidR="008B77DD" w:rsidRPr="008B77DD" w:rsidRDefault="008B77DD" w:rsidP="008B77DD">
      <w:pPr>
        <w:spacing w:after="0" w:line="240" w:lineRule="auto"/>
        <w:rPr>
          <w:rFonts w:ascii="Times New Roman" w:eastAsia="Times New Roman" w:hAnsi="Times New Roman" w:cs="Times New Roman"/>
          <w:color w:val="000000"/>
          <w:sz w:val="28"/>
          <w:szCs w:val="28"/>
          <w:lang w:eastAsia="ru-RU"/>
        </w:rPr>
      </w:pPr>
    </w:p>
    <w:p w:rsidR="008B77DD" w:rsidRPr="008B77DD" w:rsidRDefault="008B77DD" w:rsidP="008B77DD">
      <w:pPr>
        <w:suppressAutoHyphens/>
        <w:spacing w:after="0" w:line="240" w:lineRule="auto"/>
        <w:rPr>
          <w:rFonts w:ascii="Times New Roman" w:eastAsia="Times New Roman" w:hAnsi="Times New Roman" w:cs="Times New Roman"/>
          <w:sz w:val="24"/>
          <w:lang w:eastAsia="zh-CN"/>
        </w:rPr>
      </w:pPr>
    </w:p>
    <w:p w:rsidR="008B77DD" w:rsidRPr="008B77DD" w:rsidRDefault="008B77DD" w:rsidP="008B77DD">
      <w:pPr>
        <w:suppressAutoHyphens/>
        <w:spacing w:after="0" w:line="240" w:lineRule="auto"/>
        <w:rPr>
          <w:rFonts w:ascii="Times New Roman" w:eastAsia="Times New Roman" w:hAnsi="Times New Roman" w:cs="Times New Roman"/>
          <w:sz w:val="28"/>
          <w:szCs w:val="28"/>
          <w:lang w:eastAsia="zh-CN"/>
        </w:rPr>
      </w:pPr>
      <w:r w:rsidRPr="008B77DD">
        <w:rPr>
          <w:rFonts w:ascii="Times New Roman" w:eastAsia="Times New Roman" w:hAnsi="Times New Roman" w:cs="Times New Roman"/>
          <w:sz w:val="28"/>
          <w:szCs w:val="28"/>
          <w:u w:val="single"/>
          <w:lang w:eastAsia="zh-CN"/>
        </w:rPr>
        <w:t>от  29.04.2020</w:t>
      </w:r>
      <w:r w:rsidRPr="008B77DD">
        <w:rPr>
          <w:rFonts w:ascii="Times New Roman" w:eastAsia="Times New Roman" w:hAnsi="Times New Roman" w:cs="Times New Roman"/>
          <w:sz w:val="28"/>
          <w:szCs w:val="28"/>
          <w:lang w:eastAsia="zh-CN"/>
        </w:rPr>
        <w:tab/>
        <w:t xml:space="preserve">                                                                                      № 92</w:t>
      </w:r>
    </w:p>
    <w:p w:rsidR="008B77DD" w:rsidRPr="008B77DD" w:rsidRDefault="008B77DD" w:rsidP="008B77DD">
      <w:pPr>
        <w:suppressAutoHyphens/>
        <w:spacing w:after="0" w:line="240" w:lineRule="auto"/>
        <w:rPr>
          <w:rFonts w:ascii="Times New Roman" w:eastAsia="Times New Roman" w:hAnsi="Times New Roman" w:cs="Times New Roman"/>
          <w:sz w:val="28"/>
          <w:szCs w:val="28"/>
          <w:lang w:eastAsia="zh-CN"/>
        </w:rPr>
      </w:pPr>
      <w:r w:rsidRPr="008B77DD">
        <w:rPr>
          <w:rFonts w:ascii="Times New Roman" w:eastAsia="Times New Roman" w:hAnsi="Times New Roman" w:cs="Times New Roman"/>
          <w:sz w:val="28"/>
          <w:szCs w:val="28"/>
          <w:lang w:eastAsia="zh-CN"/>
        </w:rPr>
        <w:t>п. Светлый</w:t>
      </w:r>
    </w:p>
    <w:p w:rsidR="008B77DD" w:rsidRPr="008B77DD" w:rsidRDefault="008B77DD" w:rsidP="008B77DD">
      <w:pPr>
        <w:suppressAutoHyphens/>
        <w:spacing w:after="0" w:line="240" w:lineRule="auto"/>
        <w:rPr>
          <w:rFonts w:ascii="Times New Roman" w:eastAsia="Times New Roman" w:hAnsi="Times New Roman" w:cs="Times New Roman"/>
          <w:b/>
          <w:sz w:val="28"/>
          <w:szCs w:val="28"/>
          <w:lang w:eastAsia="zh-CN"/>
        </w:rPr>
      </w:pPr>
    </w:p>
    <w:p w:rsidR="008B77DD" w:rsidRPr="008B77DD" w:rsidRDefault="008B77DD" w:rsidP="008B77DD">
      <w:pPr>
        <w:suppressAutoHyphens/>
        <w:autoSpaceDE w:val="0"/>
        <w:spacing w:after="0" w:line="240" w:lineRule="auto"/>
        <w:ind w:right="4251"/>
        <w:jc w:val="both"/>
        <w:rPr>
          <w:rFonts w:ascii="Times New Roman" w:eastAsia="Times New Roman" w:hAnsi="Times New Roman" w:cs="Times New Roman"/>
          <w:b/>
          <w:sz w:val="28"/>
          <w:szCs w:val="28"/>
          <w:lang w:eastAsia="zh-CN"/>
        </w:rPr>
      </w:pPr>
      <w:r w:rsidRPr="008B77DD">
        <w:rPr>
          <w:rFonts w:ascii="Times New Roman" w:eastAsia="Times New Roman" w:hAnsi="Times New Roman" w:cs="Times New Roman"/>
          <w:b/>
          <w:sz w:val="28"/>
          <w:szCs w:val="28"/>
          <w:lang w:eastAsia="zh-CN"/>
        </w:rPr>
        <w:t xml:space="preserve">О приостановлении действий некоторых  положений  приложения к  решению Совета депутатов сельского поселения </w:t>
      </w:r>
      <w:proofErr w:type="gramStart"/>
      <w:r w:rsidRPr="008B77DD">
        <w:rPr>
          <w:rFonts w:ascii="Times New Roman" w:eastAsia="Times New Roman" w:hAnsi="Times New Roman" w:cs="Times New Roman"/>
          <w:b/>
          <w:sz w:val="28"/>
          <w:szCs w:val="28"/>
          <w:lang w:eastAsia="zh-CN"/>
        </w:rPr>
        <w:t>Светлый</w:t>
      </w:r>
      <w:proofErr w:type="gramEnd"/>
      <w:r w:rsidRPr="008B77DD">
        <w:rPr>
          <w:rFonts w:ascii="Times New Roman" w:eastAsia="Times New Roman" w:hAnsi="Times New Roman" w:cs="Times New Roman"/>
          <w:b/>
          <w:sz w:val="28"/>
          <w:szCs w:val="28"/>
          <w:lang w:eastAsia="zh-CN"/>
        </w:rPr>
        <w:t xml:space="preserve"> от 27.04.2018 №256 «Об отдельных вопросах организации и осуществления бюджетного процесса в сельском поселении Светлый»</w:t>
      </w:r>
    </w:p>
    <w:p w:rsidR="008B77DD" w:rsidRPr="008B77DD" w:rsidRDefault="008B77DD" w:rsidP="008B77DD">
      <w:pPr>
        <w:tabs>
          <w:tab w:val="left" w:pos="9072"/>
        </w:tabs>
        <w:suppressAutoHyphens/>
        <w:spacing w:line="240" w:lineRule="auto"/>
        <w:ind w:right="-2" w:firstLine="709"/>
        <w:jc w:val="both"/>
        <w:rPr>
          <w:rFonts w:ascii="Times New Roman" w:eastAsia="Times New Roman" w:hAnsi="Times New Roman" w:cs="Times New Roman"/>
          <w:sz w:val="28"/>
          <w:szCs w:val="28"/>
          <w:lang w:eastAsia="zh-CN"/>
        </w:rPr>
      </w:pPr>
      <w:r w:rsidRPr="008B77DD">
        <w:rPr>
          <w:rFonts w:ascii="Times New Roman" w:eastAsia="Times New Roman" w:hAnsi="Times New Roman" w:cs="Times New Roman"/>
          <w:sz w:val="28"/>
          <w:szCs w:val="28"/>
          <w:lang w:eastAsia="zh-CN"/>
        </w:rPr>
        <w:t xml:space="preserve">В соответствии с </w:t>
      </w:r>
      <w:r w:rsidRPr="008B77DD">
        <w:rPr>
          <w:rFonts w:ascii="Times New Roman" w:eastAsia="Times New Roman" w:hAnsi="Times New Roman" w:cs="Calibri"/>
          <w:sz w:val="28"/>
          <w:szCs w:val="28"/>
          <w:lang w:eastAsia="zh-CN"/>
        </w:rPr>
        <w:t xml:space="preserve">Федеральным законом от 01.04.2020 №103-ФЗ «О внесении изменений в Федеральный закон «О приостановлении действий отдельных положений Бюджетного кодекса Российской Федерации и установлении особенностей исполнения федерального бюджета в 2020 году», </w:t>
      </w:r>
      <w:r w:rsidRPr="008B77DD">
        <w:rPr>
          <w:rFonts w:ascii="Times New Roman" w:eastAsia="Times New Roman" w:hAnsi="Times New Roman" w:cs="Calibri"/>
          <w:sz w:val="24"/>
          <w:szCs w:val="24"/>
          <w:lang w:eastAsia="zh-CN"/>
        </w:rPr>
        <w:t xml:space="preserve"> </w:t>
      </w:r>
      <w:r w:rsidRPr="008B77DD">
        <w:rPr>
          <w:rFonts w:ascii="Times New Roman" w:eastAsia="Times New Roman" w:hAnsi="Times New Roman" w:cs="Times New Roman"/>
          <w:sz w:val="28"/>
          <w:szCs w:val="28"/>
          <w:lang w:eastAsia="zh-CN"/>
        </w:rPr>
        <w:t xml:space="preserve">уставом сельского поселения Светлый, </w:t>
      </w:r>
    </w:p>
    <w:p w:rsidR="008B77DD" w:rsidRPr="008B77DD" w:rsidRDefault="008B77DD" w:rsidP="008B77DD">
      <w:pPr>
        <w:suppressAutoHyphens/>
        <w:spacing w:after="0" w:line="240" w:lineRule="auto"/>
        <w:jc w:val="center"/>
        <w:rPr>
          <w:rFonts w:ascii="Times New Roman" w:eastAsia="Times New Roman" w:hAnsi="Times New Roman" w:cs="Times New Roman"/>
          <w:b/>
          <w:sz w:val="28"/>
          <w:szCs w:val="28"/>
          <w:lang w:eastAsia="zh-CN"/>
        </w:rPr>
      </w:pPr>
      <w:r w:rsidRPr="008B77DD">
        <w:rPr>
          <w:rFonts w:ascii="Times New Roman" w:eastAsia="Times New Roman" w:hAnsi="Times New Roman" w:cs="Times New Roman"/>
          <w:sz w:val="28"/>
          <w:szCs w:val="28"/>
          <w:lang w:eastAsia="zh-CN"/>
        </w:rPr>
        <w:t>Совет поселения</w:t>
      </w:r>
      <w:r w:rsidRPr="008B77DD">
        <w:rPr>
          <w:rFonts w:ascii="Times New Roman" w:eastAsia="Times New Roman" w:hAnsi="Times New Roman" w:cs="Times New Roman"/>
          <w:b/>
          <w:sz w:val="28"/>
          <w:szCs w:val="28"/>
          <w:lang w:eastAsia="zh-CN"/>
        </w:rPr>
        <w:t xml:space="preserve"> РЕШИЛ:</w:t>
      </w:r>
    </w:p>
    <w:p w:rsidR="008B77DD" w:rsidRPr="008B77DD" w:rsidRDefault="008B77DD" w:rsidP="008B77DD">
      <w:pPr>
        <w:suppressAutoHyphens/>
        <w:spacing w:after="0" w:line="240" w:lineRule="auto"/>
        <w:rPr>
          <w:rFonts w:ascii="Times New Roman" w:eastAsia="Times New Roman" w:hAnsi="Times New Roman" w:cs="Times New Roman"/>
          <w:b/>
          <w:sz w:val="28"/>
          <w:szCs w:val="28"/>
          <w:lang w:eastAsia="zh-CN"/>
        </w:rPr>
      </w:pPr>
    </w:p>
    <w:p w:rsidR="008B77DD" w:rsidRPr="008B77DD" w:rsidRDefault="008B77DD" w:rsidP="008B77DD">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zh-CN"/>
        </w:rPr>
      </w:pPr>
      <w:r w:rsidRPr="008B77DD">
        <w:rPr>
          <w:rFonts w:ascii="Times New Roman" w:eastAsia="Times New Roman" w:hAnsi="Times New Roman" w:cs="Times New Roman"/>
          <w:sz w:val="28"/>
          <w:szCs w:val="28"/>
          <w:lang w:eastAsia="zh-CN"/>
        </w:rPr>
        <w:tab/>
        <w:t>1. Приостановить до 01.01.2021 года действие некоторых положений приложения к решению Совета депутатов сельского поселения Светлый от 27.04.2018 №256 « Об отдельных вопросах организации и осуществления бюджетного процесса в сельском поселении Светлый» ( далее по текст</w:t>
      </w:r>
      <w:proofErr w:type="gramStart"/>
      <w:r w:rsidRPr="008B77DD">
        <w:rPr>
          <w:rFonts w:ascii="Times New Roman" w:eastAsia="Times New Roman" w:hAnsi="Times New Roman" w:cs="Times New Roman"/>
          <w:sz w:val="28"/>
          <w:szCs w:val="28"/>
          <w:lang w:eastAsia="zh-CN"/>
        </w:rPr>
        <w:t>у-</w:t>
      </w:r>
      <w:proofErr w:type="gramEnd"/>
      <w:r w:rsidRPr="008B77DD">
        <w:rPr>
          <w:rFonts w:ascii="Times New Roman" w:eastAsia="Times New Roman" w:hAnsi="Times New Roman" w:cs="Times New Roman"/>
          <w:sz w:val="28"/>
          <w:szCs w:val="28"/>
          <w:lang w:eastAsia="zh-CN"/>
        </w:rPr>
        <w:t xml:space="preserve"> Приложение):</w:t>
      </w:r>
    </w:p>
    <w:p w:rsidR="008B77DD" w:rsidRPr="008B77DD" w:rsidRDefault="008B77DD" w:rsidP="008B77DD">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zh-CN"/>
        </w:rPr>
      </w:pPr>
      <w:r w:rsidRPr="008B77DD">
        <w:rPr>
          <w:rFonts w:ascii="Times New Roman" w:eastAsia="Times New Roman" w:hAnsi="Times New Roman" w:cs="Times New Roman"/>
          <w:sz w:val="28"/>
          <w:szCs w:val="28"/>
          <w:lang w:eastAsia="zh-CN"/>
        </w:rPr>
        <w:t xml:space="preserve">1.1. Части 1 статьи 7 «Внесение проекта решения о бюджете сельского поселения на рассмотрение Советом депутатов сельского поселения  </w:t>
      </w:r>
      <w:proofErr w:type="gramStart"/>
      <w:r w:rsidRPr="008B77DD">
        <w:rPr>
          <w:rFonts w:ascii="Times New Roman" w:eastAsia="Times New Roman" w:hAnsi="Times New Roman" w:cs="Times New Roman"/>
          <w:sz w:val="28"/>
          <w:szCs w:val="28"/>
          <w:lang w:eastAsia="zh-CN"/>
        </w:rPr>
        <w:t>Светлый</w:t>
      </w:r>
      <w:proofErr w:type="gramEnd"/>
      <w:r w:rsidRPr="008B77DD">
        <w:rPr>
          <w:rFonts w:ascii="Times New Roman" w:eastAsia="Times New Roman" w:hAnsi="Times New Roman" w:cs="Times New Roman"/>
          <w:sz w:val="28"/>
          <w:szCs w:val="28"/>
          <w:lang w:eastAsia="zh-CN"/>
        </w:rPr>
        <w:t>» Приложения (в части сроков).</w:t>
      </w:r>
    </w:p>
    <w:p w:rsidR="008B77DD" w:rsidRPr="008B77DD" w:rsidRDefault="008B77DD" w:rsidP="008B77DD">
      <w:pPr>
        <w:suppressAutoHyphens/>
        <w:autoSpaceDE w:val="0"/>
        <w:autoSpaceDN w:val="0"/>
        <w:adjustRightInd w:val="0"/>
        <w:spacing w:after="0" w:line="240" w:lineRule="auto"/>
        <w:ind w:firstLine="540"/>
        <w:jc w:val="both"/>
        <w:outlineLvl w:val="0"/>
        <w:rPr>
          <w:rFonts w:ascii="Times New Roman" w:eastAsia="Times New Roman" w:hAnsi="Times New Roman" w:cs="Calibri"/>
          <w:sz w:val="28"/>
          <w:szCs w:val="28"/>
          <w:lang w:eastAsia="zh-CN"/>
        </w:rPr>
      </w:pPr>
      <w:r w:rsidRPr="008B77DD">
        <w:rPr>
          <w:rFonts w:ascii="Times New Roman" w:eastAsia="Times New Roman" w:hAnsi="Times New Roman" w:cs="Times New Roman"/>
          <w:sz w:val="28"/>
          <w:szCs w:val="28"/>
          <w:lang w:eastAsia="zh-CN"/>
        </w:rPr>
        <w:t>1.2. Части 1 статьи 13 «</w:t>
      </w:r>
      <w:r w:rsidRPr="008B77DD">
        <w:rPr>
          <w:rFonts w:ascii="Times New Roman" w:eastAsia="Times New Roman" w:hAnsi="Times New Roman" w:cs="Calibri"/>
          <w:sz w:val="28"/>
          <w:szCs w:val="28"/>
          <w:lang w:eastAsia="zh-CN"/>
        </w:rPr>
        <w:t xml:space="preserve">Порядок представления, рассмотрения и утверждения Советом депутатов сельского поселения  Светлый годового отчета об исполнении бюджета сельского поселения  Светлый» </w:t>
      </w:r>
      <w:r w:rsidRPr="008B77DD">
        <w:rPr>
          <w:rFonts w:ascii="Times New Roman" w:eastAsia="Times New Roman" w:hAnsi="Times New Roman" w:cs="Times New Roman"/>
          <w:sz w:val="28"/>
          <w:szCs w:val="28"/>
          <w:lang w:eastAsia="zh-CN"/>
        </w:rPr>
        <w:t>Приложения (в части сроков).</w:t>
      </w:r>
    </w:p>
    <w:p w:rsidR="008B77DD" w:rsidRPr="008B77DD" w:rsidRDefault="008B77DD" w:rsidP="008B77DD">
      <w:pPr>
        <w:suppressAutoHyphens/>
        <w:spacing w:after="0" w:line="240" w:lineRule="auto"/>
        <w:jc w:val="both"/>
        <w:rPr>
          <w:rFonts w:ascii="Times New Roman" w:eastAsia="Times New Roman" w:hAnsi="Times New Roman" w:cs="Times New Roman"/>
          <w:sz w:val="28"/>
          <w:szCs w:val="28"/>
          <w:lang w:eastAsia="zh-CN"/>
        </w:rPr>
      </w:pPr>
      <w:r w:rsidRPr="008B77DD">
        <w:rPr>
          <w:rFonts w:ascii="Times New Roman" w:eastAsia="Times New Roman" w:hAnsi="Times New Roman" w:cs="Times New Roman"/>
          <w:sz w:val="28"/>
          <w:szCs w:val="20"/>
          <w:lang w:eastAsia="zh-CN"/>
        </w:rPr>
        <w:tab/>
        <w:t xml:space="preserve">3. </w:t>
      </w:r>
      <w:r w:rsidRPr="008B77DD">
        <w:rPr>
          <w:rFonts w:ascii="Times New Roman" w:eastAsia="Times New Roman" w:hAnsi="Times New Roman" w:cs="Times New Roman"/>
          <w:bCs/>
          <w:sz w:val="28"/>
          <w:szCs w:val="28"/>
          <w:lang w:eastAsia="zh-CN"/>
        </w:rPr>
        <w:t>Опубликовать настоящее решение</w:t>
      </w:r>
      <w:r w:rsidRPr="008B77DD">
        <w:rPr>
          <w:rFonts w:ascii="Times New Roman" w:eastAsia="Times New Roman" w:hAnsi="Times New Roman" w:cs="Times New Roman"/>
          <w:sz w:val="28"/>
          <w:szCs w:val="28"/>
          <w:lang w:eastAsia="zh-CN"/>
        </w:rPr>
        <w:t xml:space="preserve"> в печатном издании органов местного самоуправления сельского поселения Светлый «Светловский Вестник»</w:t>
      </w:r>
      <w:r w:rsidRPr="008B77DD">
        <w:rPr>
          <w:rFonts w:ascii="Times New Roman" w:eastAsia="Times New Roman" w:hAnsi="Times New Roman" w:cs="Times New Roman"/>
          <w:color w:val="0000FF"/>
          <w:sz w:val="28"/>
          <w:szCs w:val="28"/>
          <w:lang w:eastAsia="zh-CN"/>
        </w:rPr>
        <w:t xml:space="preserve"> </w:t>
      </w:r>
      <w:r w:rsidRPr="008B77DD">
        <w:rPr>
          <w:rFonts w:ascii="Times New Roman" w:eastAsia="Times New Roman" w:hAnsi="Times New Roman" w:cs="Times New Roman"/>
          <w:sz w:val="28"/>
          <w:szCs w:val="20"/>
          <w:lang w:eastAsia="zh-CN"/>
        </w:rPr>
        <w:t xml:space="preserve">и разместить на официальном сайте </w:t>
      </w:r>
      <w:r w:rsidRPr="008B77DD">
        <w:rPr>
          <w:rFonts w:ascii="Times New Roman" w:eastAsia="Times New Roman" w:hAnsi="Times New Roman" w:cs="Times New Roman"/>
          <w:sz w:val="28"/>
          <w:szCs w:val="28"/>
          <w:lang w:eastAsia="zh-CN"/>
        </w:rPr>
        <w:t>администрации сельского поселения Светлый.</w:t>
      </w:r>
    </w:p>
    <w:p w:rsidR="008B77DD" w:rsidRPr="008B77DD" w:rsidRDefault="008B77DD" w:rsidP="008B77DD">
      <w:pPr>
        <w:suppressAutoHyphens/>
        <w:spacing w:after="0" w:line="240" w:lineRule="auto"/>
        <w:jc w:val="both"/>
        <w:rPr>
          <w:rFonts w:ascii="Times New Roman" w:eastAsia="Times New Roman" w:hAnsi="Times New Roman" w:cs="Times New Roman"/>
          <w:sz w:val="28"/>
          <w:szCs w:val="20"/>
          <w:lang w:eastAsia="zh-CN"/>
        </w:rPr>
      </w:pPr>
      <w:r w:rsidRPr="008B77DD">
        <w:rPr>
          <w:rFonts w:ascii="Times New Roman" w:eastAsia="Times New Roman" w:hAnsi="Times New Roman" w:cs="Times New Roman"/>
          <w:sz w:val="28"/>
          <w:szCs w:val="20"/>
          <w:lang w:eastAsia="zh-CN"/>
        </w:rPr>
        <w:tab/>
        <w:t>4. Настоящее решение вступает в силу после его официального опубликования.</w:t>
      </w:r>
    </w:p>
    <w:p w:rsidR="008B77DD" w:rsidRPr="008B77DD" w:rsidRDefault="008B77DD" w:rsidP="008B77DD">
      <w:pPr>
        <w:suppressAutoHyphens/>
        <w:spacing w:after="0" w:line="240" w:lineRule="auto"/>
        <w:rPr>
          <w:rFonts w:ascii="Times New Roman" w:eastAsia="Times New Roman" w:hAnsi="Times New Roman" w:cs="Times New Roman"/>
          <w:sz w:val="28"/>
          <w:szCs w:val="28"/>
          <w:lang w:eastAsia="zh-CN"/>
        </w:rPr>
      </w:pPr>
      <w:r w:rsidRPr="008B77DD">
        <w:rPr>
          <w:rFonts w:ascii="Times New Roman" w:eastAsia="Times New Roman" w:hAnsi="Times New Roman" w:cs="Times New Roman"/>
          <w:sz w:val="28"/>
          <w:szCs w:val="28"/>
          <w:lang w:eastAsia="zh-CN"/>
        </w:rPr>
        <w:t xml:space="preserve">Председатель </w:t>
      </w:r>
    </w:p>
    <w:p w:rsidR="008B77DD" w:rsidRPr="008B77DD" w:rsidRDefault="008B77DD" w:rsidP="008B77DD">
      <w:pPr>
        <w:suppressAutoHyphens/>
        <w:spacing w:after="0" w:line="240" w:lineRule="auto"/>
        <w:rPr>
          <w:rFonts w:ascii="Times New Roman" w:eastAsia="Times New Roman" w:hAnsi="Times New Roman" w:cs="Times New Roman"/>
          <w:sz w:val="28"/>
          <w:szCs w:val="28"/>
          <w:lang w:eastAsia="zh-CN"/>
        </w:rPr>
      </w:pPr>
      <w:r w:rsidRPr="008B77DD">
        <w:rPr>
          <w:rFonts w:ascii="Times New Roman" w:eastAsia="Times New Roman" w:hAnsi="Times New Roman" w:cs="Times New Roman"/>
          <w:sz w:val="28"/>
          <w:szCs w:val="28"/>
          <w:lang w:eastAsia="zh-CN"/>
        </w:rPr>
        <w:t>Совета поселения</w:t>
      </w:r>
    </w:p>
    <w:p w:rsidR="004E0152" w:rsidRPr="008B77DD" w:rsidRDefault="008B77DD" w:rsidP="008B77DD">
      <w:pPr>
        <w:suppressAutoHyphens/>
        <w:spacing w:after="0" w:line="240" w:lineRule="auto"/>
        <w:rPr>
          <w:rFonts w:ascii="Times New Roman" w:eastAsia="Times New Roman" w:hAnsi="Times New Roman" w:cs="Times New Roman"/>
          <w:sz w:val="28"/>
          <w:szCs w:val="28"/>
          <w:lang w:eastAsia="zh-CN"/>
        </w:rPr>
      </w:pPr>
      <w:r w:rsidRPr="008B77DD">
        <w:rPr>
          <w:rFonts w:ascii="Times New Roman" w:eastAsia="Times New Roman" w:hAnsi="Times New Roman" w:cs="Times New Roman"/>
          <w:sz w:val="28"/>
          <w:szCs w:val="28"/>
          <w:lang w:eastAsia="zh-CN"/>
        </w:rPr>
        <w:t xml:space="preserve">Глава поселения                              </w:t>
      </w:r>
      <w:r>
        <w:rPr>
          <w:rFonts w:ascii="Times New Roman" w:eastAsia="Times New Roman" w:hAnsi="Times New Roman" w:cs="Times New Roman"/>
          <w:sz w:val="28"/>
          <w:szCs w:val="28"/>
          <w:lang w:eastAsia="zh-CN"/>
        </w:rPr>
        <w:t xml:space="preserve">                      </w:t>
      </w:r>
      <w:r w:rsidRPr="008B77DD">
        <w:rPr>
          <w:rFonts w:ascii="Times New Roman" w:eastAsia="Times New Roman" w:hAnsi="Times New Roman" w:cs="Times New Roman"/>
          <w:sz w:val="28"/>
          <w:szCs w:val="28"/>
          <w:lang w:eastAsia="zh-CN"/>
        </w:rPr>
        <w:t xml:space="preserve">      Ф.К. Шагимухаметов</w:t>
      </w:r>
    </w:p>
    <w:p w:rsidR="004E0152" w:rsidRDefault="004E0152"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bookmarkStart w:id="0" w:name="_GoBack"/>
      <w:bookmarkEnd w:id="0"/>
      <w:r w:rsidRPr="008338A6">
        <w:rPr>
          <w:rFonts w:ascii="Times New Roman" w:hAnsi="Times New Roman" w:cs="Times New Roman"/>
          <w:sz w:val="24"/>
          <w:szCs w:val="24"/>
        </w:rPr>
        <w:t>Печатное средство массовой информации</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FF60C6" w:rsidRPr="008338A6" w:rsidRDefault="00FF60C6" w:rsidP="008338A6">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sectPr w:rsidR="00FF60C6" w:rsidRPr="008338A6" w:rsidSect="00087EE6">
      <w:headerReference w:type="default" r:id="rId10"/>
      <w:pgSz w:w="11906" w:h="16838"/>
      <w:pgMar w:top="-670" w:right="1558" w:bottom="426"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261" w:rsidRDefault="00C55261" w:rsidP="00811DB6">
      <w:pPr>
        <w:spacing w:after="0" w:line="240" w:lineRule="auto"/>
      </w:pPr>
      <w:r>
        <w:separator/>
      </w:r>
    </w:p>
  </w:endnote>
  <w:endnote w:type="continuationSeparator" w:id="0">
    <w:p w:rsidR="00C55261" w:rsidRDefault="00C55261"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261" w:rsidRDefault="00C55261" w:rsidP="00811DB6">
      <w:pPr>
        <w:spacing w:after="0" w:line="240" w:lineRule="auto"/>
      </w:pPr>
      <w:r>
        <w:separator/>
      </w:r>
    </w:p>
  </w:footnote>
  <w:footnote w:type="continuationSeparator" w:id="0">
    <w:p w:rsidR="00C55261" w:rsidRDefault="00C55261"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61" w:rsidRDefault="00C55261">
    <w:pPr>
      <w:pStyle w:val="a7"/>
      <w:rPr>
        <w:color w:val="800000"/>
        <w:sz w:val="20"/>
      </w:rPr>
    </w:pPr>
  </w:p>
  <w:p w:rsidR="00C55261" w:rsidRPr="00110880" w:rsidRDefault="00C55261">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CE83FFE"/>
    <w:multiLevelType w:val="hybridMultilevel"/>
    <w:tmpl w:val="64CEB5D2"/>
    <w:lvl w:ilvl="0" w:tplc="D61209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0F9216E9"/>
    <w:multiLevelType w:val="multilevel"/>
    <w:tmpl w:val="28A0F612"/>
    <w:lvl w:ilvl="0">
      <w:start w:val="1"/>
      <w:numFmt w:val="decimal"/>
      <w:lvlText w:val="%1."/>
      <w:lvlJc w:val="left"/>
      <w:pPr>
        <w:ind w:left="786"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162B2160"/>
    <w:multiLevelType w:val="hybridMultilevel"/>
    <w:tmpl w:val="312A8B40"/>
    <w:lvl w:ilvl="0" w:tplc="001A3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8007987"/>
    <w:multiLevelType w:val="hybridMultilevel"/>
    <w:tmpl w:val="BF2A4360"/>
    <w:lvl w:ilvl="0" w:tplc="830A86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84126CC"/>
    <w:multiLevelType w:val="hybridMultilevel"/>
    <w:tmpl w:val="BE622AE6"/>
    <w:lvl w:ilvl="0" w:tplc="943076BE">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185D6F7E"/>
    <w:multiLevelType w:val="multilevel"/>
    <w:tmpl w:val="58764244"/>
    <w:lvl w:ilvl="0">
      <w:start w:val="1"/>
      <w:numFmt w:val="decimal"/>
      <w:lvlText w:val="%1."/>
      <w:lvlJc w:val="left"/>
      <w:pPr>
        <w:ind w:left="927" w:hanging="360"/>
      </w:pPr>
    </w:lvl>
    <w:lvl w:ilvl="1">
      <w:start w:val="2"/>
      <w:numFmt w:val="decimal"/>
      <w:isLgl/>
      <w:lvlText w:val="%1.%2."/>
      <w:lvlJc w:val="left"/>
      <w:pPr>
        <w:ind w:left="1430" w:hanging="720"/>
      </w:pPr>
    </w:lvl>
    <w:lvl w:ilvl="2">
      <w:start w:val="6"/>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1B886962"/>
    <w:multiLevelType w:val="multilevel"/>
    <w:tmpl w:val="C0389C2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nsid w:val="1EDF169A"/>
    <w:multiLevelType w:val="hybridMultilevel"/>
    <w:tmpl w:val="93CA106A"/>
    <w:lvl w:ilvl="0" w:tplc="A560ED34">
      <w:start w:val="1"/>
      <w:numFmt w:val="decimal"/>
      <w:lvlText w:val="%1."/>
      <w:lvlJc w:val="left"/>
      <w:pPr>
        <w:ind w:left="216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8">
    <w:nsid w:val="27076B3C"/>
    <w:multiLevelType w:val="multilevel"/>
    <w:tmpl w:val="8E54A974"/>
    <w:lvl w:ilvl="0">
      <w:start w:val="1"/>
      <w:numFmt w:val="decimal"/>
      <w:lvlText w:val="%1."/>
      <w:lvlJc w:val="left"/>
      <w:pPr>
        <w:ind w:left="1485" w:hanging="945"/>
      </w:pPr>
      <w:rPr>
        <w:rFonts w:ascii="Times New Roman" w:eastAsia="Calibri" w:hAnsi="Times New Roman" w:cs="Times New Roman"/>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2A2D3A12"/>
    <w:multiLevelType w:val="multilevel"/>
    <w:tmpl w:val="D13EC12A"/>
    <w:lvl w:ilvl="0">
      <w:start w:val="1"/>
      <w:numFmt w:val="decimal"/>
      <w:suff w:val="space"/>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0">
    <w:nsid w:val="2A830B6B"/>
    <w:multiLevelType w:val="hybridMultilevel"/>
    <w:tmpl w:val="67DCC858"/>
    <w:lvl w:ilvl="0" w:tplc="39B2B998">
      <w:start w:val="1"/>
      <w:numFmt w:val="bullet"/>
      <w:lvlText w:val=""/>
      <w:lvlJc w:val="left"/>
      <w:pPr>
        <w:ind w:left="786"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2B1B5686"/>
    <w:multiLevelType w:val="hybridMultilevel"/>
    <w:tmpl w:val="45CE42AC"/>
    <w:lvl w:ilvl="0" w:tplc="D61209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30090957"/>
    <w:multiLevelType w:val="multilevel"/>
    <w:tmpl w:val="EEF0F250"/>
    <w:lvl w:ilvl="0">
      <w:start w:val="1"/>
      <w:numFmt w:val="decimal"/>
      <w:lvlText w:val="%1"/>
      <w:lvlJc w:val="left"/>
      <w:pPr>
        <w:ind w:left="375" w:hanging="375"/>
      </w:pPr>
    </w:lvl>
    <w:lvl w:ilvl="1">
      <w:start w:val="3"/>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23">
    <w:nsid w:val="309A515D"/>
    <w:multiLevelType w:val="multilevel"/>
    <w:tmpl w:val="28A0F612"/>
    <w:lvl w:ilvl="0">
      <w:start w:val="1"/>
      <w:numFmt w:val="decimal"/>
      <w:lvlText w:val="%1."/>
      <w:lvlJc w:val="left"/>
      <w:pPr>
        <w:ind w:left="786"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4">
    <w:nsid w:val="36E51CE0"/>
    <w:multiLevelType w:val="hybridMultilevel"/>
    <w:tmpl w:val="F63CEC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70B71EE"/>
    <w:multiLevelType w:val="multilevel"/>
    <w:tmpl w:val="FB908996"/>
    <w:lvl w:ilvl="0">
      <w:start w:val="1"/>
      <w:numFmt w:val="decimal"/>
      <w:lvlText w:val="%1."/>
      <w:lvlJc w:val="left"/>
      <w:pPr>
        <w:ind w:left="148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26">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83D3119"/>
    <w:multiLevelType w:val="multilevel"/>
    <w:tmpl w:val="9368807A"/>
    <w:lvl w:ilvl="0">
      <w:start w:val="1"/>
      <w:numFmt w:val="decimal"/>
      <w:lvlText w:val="%1."/>
      <w:lvlJc w:val="left"/>
      <w:pPr>
        <w:tabs>
          <w:tab w:val="num" w:pos="360"/>
        </w:tabs>
        <w:ind w:left="360" w:hanging="360"/>
      </w:pPr>
    </w:lvl>
    <w:lvl w:ilvl="1">
      <w:start w:val="1"/>
      <w:numFmt w:val="decimal"/>
      <w:isLgl/>
      <w:lvlText w:val="%1.%2"/>
      <w:lvlJc w:val="left"/>
      <w:pPr>
        <w:tabs>
          <w:tab w:val="num" w:pos="1185"/>
        </w:tabs>
        <w:ind w:left="1185" w:hanging="465"/>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8">
    <w:nsid w:val="41662FEE"/>
    <w:multiLevelType w:val="hybridMultilevel"/>
    <w:tmpl w:val="41D4C65A"/>
    <w:lvl w:ilvl="0" w:tplc="E716F13C">
      <w:start w:val="1"/>
      <w:numFmt w:val="decimal"/>
      <w:lvlText w:val="%1."/>
      <w:lvlJc w:val="left"/>
      <w:pPr>
        <w:ind w:left="1827" w:hanging="1125"/>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29">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0370BB3"/>
    <w:multiLevelType w:val="hybridMultilevel"/>
    <w:tmpl w:val="FF980E94"/>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0AE77F9"/>
    <w:multiLevelType w:val="hybridMultilevel"/>
    <w:tmpl w:val="C276AAF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51920295"/>
    <w:multiLevelType w:val="hybridMultilevel"/>
    <w:tmpl w:val="D00CE69C"/>
    <w:lvl w:ilvl="0" w:tplc="E31424AC">
      <w:start w:val="1"/>
      <w:numFmt w:val="decimal"/>
      <w:lvlText w:val="%1."/>
      <w:lvlJc w:val="left"/>
      <w:pPr>
        <w:ind w:left="453" w:hanging="360"/>
      </w:pPr>
      <w:rPr>
        <w:rFonts w:cs="Times New Roman" w:hint="default"/>
      </w:rPr>
    </w:lvl>
    <w:lvl w:ilvl="1" w:tplc="04190019" w:tentative="1">
      <w:start w:val="1"/>
      <w:numFmt w:val="lowerLetter"/>
      <w:lvlText w:val="%2."/>
      <w:lvlJc w:val="left"/>
      <w:pPr>
        <w:ind w:left="1173" w:hanging="360"/>
      </w:pPr>
      <w:rPr>
        <w:rFonts w:cs="Times New Roman"/>
      </w:rPr>
    </w:lvl>
    <w:lvl w:ilvl="2" w:tplc="0419001B" w:tentative="1">
      <w:start w:val="1"/>
      <w:numFmt w:val="lowerRoman"/>
      <w:lvlText w:val="%3."/>
      <w:lvlJc w:val="right"/>
      <w:pPr>
        <w:ind w:left="1893" w:hanging="180"/>
      </w:pPr>
      <w:rPr>
        <w:rFonts w:cs="Times New Roman"/>
      </w:rPr>
    </w:lvl>
    <w:lvl w:ilvl="3" w:tplc="0419000F" w:tentative="1">
      <w:start w:val="1"/>
      <w:numFmt w:val="decimal"/>
      <w:lvlText w:val="%4."/>
      <w:lvlJc w:val="left"/>
      <w:pPr>
        <w:ind w:left="2613" w:hanging="360"/>
      </w:pPr>
      <w:rPr>
        <w:rFonts w:cs="Times New Roman"/>
      </w:rPr>
    </w:lvl>
    <w:lvl w:ilvl="4" w:tplc="04190019" w:tentative="1">
      <w:start w:val="1"/>
      <w:numFmt w:val="lowerLetter"/>
      <w:lvlText w:val="%5."/>
      <w:lvlJc w:val="left"/>
      <w:pPr>
        <w:ind w:left="3333" w:hanging="360"/>
      </w:pPr>
      <w:rPr>
        <w:rFonts w:cs="Times New Roman"/>
      </w:rPr>
    </w:lvl>
    <w:lvl w:ilvl="5" w:tplc="0419001B" w:tentative="1">
      <w:start w:val="1"/>
      <w:numFmt w:val="lowerRoman"/>
      <w:lvlText w:val="%6."/>
      <w:lvlJc w:val="right"/>
      <w:pPr>
        <w:ind w:left="4053" w:hanging="180"/>
      </w:pPr>
      <w:rPr>
        <w:rFonts w:cs="Times New Roman"/>
      </w:rPr>
    </w:lvl>
    <w:lvl w:ilvl="6" w:tplc="0419000F" w:tentative="1">
      <w:start w:val="1"/>
      <w:numFmt w:val="decimal"/>
      <w:lvlText w:val="%7."/>
      <w:lvlJc w:val="left"/>
      <w:pPr>
        <w:ind w:left="4773" w:hanging="360"/>
      </w:pPr>
      <w:rPr>
        <w:rFonts w:cs="Times New Roman"/>
      </w:rPr>
    </w:lvl>
    <w:lvl w:ilvl="7" w:tplc="04190019" w:tentative="1">
      <w:start w:val="1"/>
      <w:numFmt w:val="lowerLetter"/>
      <w:lvlText w:val="%8."/>
      <w:lvlJc w:val="left"/>
      <w:pPr>
        <w:ind w:left="5493" w:hanging="360"/>
      </w:pPr>
      <w:rPr>
        <w:rFonts w:cs="Times New Roman"/>
      </w:rPr>
    </w:lvl>
    <w:lvl w:ilvl="8" w:tplc="0419001B" w:tentative="1">
      <w:start w:val="1"/>
      <w:numFmt w:val="lowerRoman"/>
      <w:lvlText w:val="%9."/>
      <w:lvlJc w:val="right"/>
      <w:pPr>
        <w:ind w:left="6213" w:hanging="180"/>
      </w:pPr>
      <w:rPr>
        <w:rFonts w:cs="Times New Roman"/>
      </w:rPr>
    </w:lvl>
  </w:abstractNum>
  <w:abstractNum w:abstractNumId="33">
    <w:nsid w:val="537A490F"/>
    <w:multiLevelType w:val="hybridMultilevel"/>
    <w:tmpl w:val="08DE66D6"/>
    <w:lvl w:ilvl="0" w:tplc="D61209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53E25087"/>
    <w:multiLevelType w:val="hybridMultilevel"/>
    <w:tmpl w:val="A5982664"/>
    <w:lvl w:ilvl="0" w:tplc="A560ED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56734F5D"/>
    <w:multiLevelType w:val="hybridMultilevel"/>
    <w:tmpl w:val="BDC49A86"/>
    <w:lvl w:ilvl="0" w:tplc="A16E77F0">
      <w:start w:val="1"/>
      <w:numFmt w:val="decimal"/>
      <w:lvlText w:val="%1."/>
      <w:lvlJc w:val="left"/>
      <w:pPr>
        <w:ind w:left="1211" w:hanging="360"/>
      </w:pPr>
      <w:rPr>
        <w:rFonts w:ascii="Times New Roman" w:eastAsiaTheme="minorHAnsi" w:hAnsi="Times New Roman" w:cs="Times New Roman"/>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D363449"/>
    <w:multiLevelType w:val="multilevel"/>
    <w:tmpl w:val="030C6490"/>
    <w:lvl w:ilvl="0">
      <w:start w:val="1"/>
      <w:numFmt w:val="decimal"/>
      <w:lvlText w:val="%1"/>
      <w:lvlJc w:val="left"/>
      <w:pPr>
        <w:ind w:left="375" w:hanging="375"/>
      </w:pPr>
    </w:lvl>
    <w:lvl w:ilvl="1">
      <w:start w:val="5"/>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38">
    <w:nsid w:val="5FA76576"/>
    <w:multiLevelType w:val="hybridMultilevel"/>
    <w:tmpl w:val="5DE0EE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5542474"/>
    <w:multiLevelType w:val="multilevel"/>
    <w:tmpl w:val="37F2D21C"/>
    <w:lvl w:ilvl="0">
      <w:start w:val="1"/>
      <w:numFmt w:val="decimal"/>
      <w:lvlText w:val="%1."/>
      <w:lvlJc w:val="left"/>
      <w:pPr>
        <w:ind w:left="2273" w:hanging="855"/>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40">
    <w:nsid w:val="6C1A658B"/>
    <w:multiLevelType w:val="hybridMultilevel"/>
    <w:tmpl w:val="AF2EF922"/>
    <w:lvl w:ilvl="0" w:tplc="0C1AC510">
      <w:start w:val="3"/>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1">
    <w:nsid w:val="6CC05699"/>
    <w:multiLevelType w:val="multilevel"/>
    <w:tmpl w:val="CCA6AB4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nsid w:val="73623601"/>
    <w:multiLevelType w:val="multilevel"/>
    <w:tmpl w:val="FAE0F9EE"/>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3">
    <w:nsid w:val="74CC006C"/>
    <w:multiLevelType w:val="hybridMultilevel"/>
    <w:tmpl w:val="DF184E0C"/>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E2C25E4"/>
    <w:multiLevelType w:val="hybridMultilevel"/>
    <w:tmpl w:val="86283F7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5">
    <w:nsid w:val="7E7B1041"/>
    <w:multiLevelType w:val="multilevel"/>
    <w:tmpl w:val="5BDC694C"/>
    <w:lvl w:ilvl="0">
      <w:start w:val="1"/>
      <w:numFmt w:val="decimal"/>
      <w:lvlText w:val="%1."/>
      <w:lvlJc w:val="left"/>
      <w:pPr>
        <w:tabs>
          <w:tab w:val="num" w:pos="517"/>
        </w:tabs>
        <w:ind w:left="517" w:hanging="375"/>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6">
    <w:nsid w:val="7EFC6D80"/>
    <w:multiLevelType w:val="hybridMultilevel"/>
    <w:tmpl w:val="4AC0F66C"/>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6"/>
  </w:num>
  <w:num w:numId="2">
    <w:abstractNumId w:val="47"/>
  </w:num>
  <w:num w:numId="3">
    <w:abstractNumId w:val="3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41"/>
  </w:num>
  <w:num w:numId="17">
    <w:abstractNumId w:val="2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1"/>
    <w:lvlOverride w:ilvl="0"/>
    <w:lvlOverride w:ilvl="1"/>
    <w:lvlOverride w:ilvl="2"/>
    <w:lvlOverride w:ilvl="3"/>
    <w:lvlOverride w:ilvl="4"/>
    <w:lvlOverride w:ilvl="5"/>
    <w:lvlOverride w:ilvl="6"/>
    <w:lvlOverride w:ilvl="7"/>
    <w:lvlOverride w:ilvl="8"/>
  </w:num>
  <w:num w:numId="24">
    <w:abstractNumId w:val="10"/>
    <w:lvlOverride w:ilvl="0"/>
    <w:lvlOverride w:ilvl="1"/>
    <w:lvlOverride w:ilvl="2"/>
    <w:lvlOverride w:ilvl="3"/>
    <w:lvlOverride w:ilvl="4"/>
    <w:lvlOverride w:ilvl="5"/>
    <w:lvlOverride w:ilvl="6"/>
    <w:lvlOverride w:ilvl="7"/>
    <w:lvlOverride w:ilvl="8"/>
  </w:num>
  <w:num w:numId="25">
    <w:abstractNumId w:val="44"/>
    <w:lvlOverride w:ilvl="0"/>
    <w:lvlOverride w:ilvl="1"/>
    <w:lvlOverride w:ilvl="2"/>
    <w:lvlOverride w:ilvl="3"/>
    <w:lvlOverride w:ilvl="4"/>
    <w:lvlOverride w:ilvl="5"/>
    <w:lvlOverride w:ilvl="6"/>
    <w:lvlOverride w:ilvl="7"/>
    <w:lvlOverride w:ilvl="8"/>
  </w:num>
  <w:num w:numId="26">
    <w:abstractNumId w:val="33"/>
    <w:lvlOverride w:ilvl="0"/>
    <w:lvlOverride w:ilvl="1"/>
    <w:lvlOverride w:ilvl="2"/>
    <w:lvlOverride w:ilvl="3"/>
    <w:lvlOverride w:ilvl="4"/>
    <w:lvlOverride w:ilvl="5"/>
    <w:lvlOverride w:ilvl="6"/>
    <w:lvlOverride w:ilvl="7"/>
    <w:lvlOverride w:ilvl="8"/>
  </w:num>
  <w:num w:numId="27">
    <w:abstractNumId w:val="31"/>
    <w:lvlOverride w:ilvl="0"/>
    <w:lvlOverride w:ilvl="1"/>
    <w:lvlOverride w:ilvl="2"/>
    <w:lvlOverride w:ilvl="3"/>
    <w:lvlOverride w:ilvl="4"/>
    <w:lvlOverride w:ilvl="5"/>
    <w:lvlOverride w:ilvl="6"/>
    <w:lvlOverride w:ilvl="7"/>
    <w:lvlOverride w:ilvl="8"/>
  </w:num>
  <w:num w:numId="28">
    <w:abstractNumId w:val="43"/>
    <w:lvlOverride w:ilvl="0"/>
    <w:lvlOverride w:ilvl="1"/>
    <w:lvlOverride w:ilvl="2"/>
    <w:lvlOverride w:ilvl="3"/>
    <w:lvlOverride w:ilvl="4"/>
    <w:lvlOverride w:ilvl="5"/>
    <w:lvlOverride w:ilvl="6"/>
    <w:lvlOverride w:ilvl="7"/>
    <w:lvlOverride w:ilvl="8"/>
  </w:num>
  <w:num w:numId="29">
    <w:abstractNumId w:val="30"/>
    <w:lvlOverride w:ilvl="0"/>
    <w:lvlOverride w:ilvl="1"/>
    <w:lvlOverride w:ilvl="2"/>
    <w:lvlOverride w:ilvl="3"/>
    <w:lvlOverride w:ilvl="4"/>
    <w:lvlOverride w:ilvl="5"/>
    <w:lvlOverride w:ilvl="6"/>
    <w:lvlOverride w:ilvl="7"/>
    <w:lvlOverride w:ilvl="8"/>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13"/>
  </w:num>
  <w:num w:numId="33">
    <w:abstractNumId w:val="20"/>
  </w:num>
  <w:num w:numId="34">
    <w:abstractNumId w:val="24"/>
  </w:num>
  <w:num w:numId="35">
    <w:abstractNumId w:val="40"/>
  </w:num>
  <w:num w:numId="36">
    <w:abstractNumId w:val="14"/>
  </w:num>
  <w:num w:numId="37">
    <w:abstractNumId w:val="38"/>
  </w:num>
  <w:num w:numId="38">
    <w:abstractNumId w:val="34"/>
  </w:num>
  <w:num w:numId="39">
    <w:abstractNumId w:val="32"/>
  </w:num>
  <w:num w:numId="40">
    <w:abstractNumId w:val="17"/>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87EE6"/>
    <w:rsid w:val="00096A10"/>
    <w:rsid w:val="000A23E9"/>
    <w:rsid w:val="000A60A5"/>
    <w:rsid w:val="000B7C85"/>
    <w:rsid w:val="000C1141"/>
    <w:rsid w:val="000C597B"/>
    <w:rsid w:val="000D0FB0"/>
    <w:rsid w:val="000D79EB"/>
    <w:rsid w:val="000E5E35"/>
    <w:rsid w:val="000E65DE"/>
    <w:rsid w:val="00123D7D"/>
    <w:rsid w:val="00125482"/>
    <w:rsid w:val="0012597B"/>
    <w:rsid w:val="00130B45"/>
    <w:rsid w:val="00132104"/>
    <w:rsid w:val="00150B9C"/>
    <w:rsid w:val="00156E87"/>
    <w:rsid w:val="0017182F"/>
    <w:rsid w:val="001875B7"/>
    <w:rsid w:val="001A785E"/>
    <w:rsid w:val="001D64B4"/>
    <w:rsid w:val="001D6DBA"/>
    <w:rsid w:val="001E73FD"/>
    <w:rsid w:val="001F0651"/>
    <w:rsid w:val="00210891"/>
    <w:rsid w:val="00250823"/>
    <w:rsid w:val="002565DB"/>
    <w:rsid w:val="00265BDD"/>
    <w:rsid w:val="00280A55"/>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501"/>
    <w:rsid w:val="00404645"/>
    <w:rsid w:val="004169CC"/>
    <w:rsid w:val="00424FA6"/>
    <w:rsid w:val="004302D7"/>
    <w:rsid w:val="00434756"/>
    <w:rsid w:val="00435F30"/>
    <w:rsid w:val="00447BDD"/>
    <w:rsid w:val="00456C7E"/>
    <w:rsid w:val="00482781"/>
    <w:rsid w:val="00484DB7"/>
    <w:rsid w:val="004936FC"/>
    <w:rsid w:val="004B0633"/>
    <w:rsid w:val="004C3C33"/>
    <w:rsid w:val="004D3CBB"/>
    <w:rsid w:val="004D4076"/>
    <w:rsid w:val="004D4861"/>
    <w:rsid w:val="004E0152"/>
    <w:rsid w:val="004E4E80"/>
    <w:rsid w:val="004F3278"/>
    <w:rsid w:val="005008E9"/>
    <w:rsid w:val="00501878"/>
    <w:rsid w:val="005075C4"/>
    <w:rsid w:val="00515466"/>
    <w:rsid w:val="00516D83"/>
    <w:rsid w:val="00517326"/>
    <w:rsid w:val="0052471C"/>
    <w:rsid w:val="0052619D"/>
    <w:rsid w:val="00544086"/>
    <w:rsid w:val="00547F6B"/>
    <w:rsid w:val="00550F47"/>
    <w:rsid w:val="00554615"/>
    <w:rsid w:val="00572250"/>
    <w:rsid w:val="00587378"/>
    <w:rsid w:val="005C33AF"/>
    <w:rsid w:val="005D5922"/>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338A6"/>
    <w:rsid w:val="00863096"/>
    <w:rsid w:val="008826D3"/>
    <w:rsid w:val="00897F1D"/>
    <w:rsid w:val="008B77DD"/>
    <w:rsid w:val="008D422E"/>
    <w:rsid w:val="009030BB"/>
    <w:rsid w:val="00905D68"/>
    <w:rsid w:val="009127EF"/>
    <w:rsid w:val="009357CA"/>
    <w:rsid w:val="00945D4A"/>
    <w:rsid w:val="00984385"/>
    <w:rsid w:val="00992691"/>
    <w:rsid w:val="00993083"/>
    <w:rsid w:val="00994D6B"/>
    <w:rsid w:val="009A2B85"/>
    <w:rsid w:val="009C0BAC"/>
    <w:rsid w:val="009C10CA"/>
    <w:rsid w:val="009D4396"/>
    <w:rsid w:val="009D4B3C"/>
    <w:rsid w:val="009E7D7C"/>
    <w:rsid w:val="009F035A"/>
    <w:rsid w:val="009F6C08"/>
    <w:rsid w:val="00A05E1C"/>
    <w:rsid w:val="00A6264B"/>
    <w:rsid w:val="00A75F6F"/>
    <w:rsid w:val="00A7753B"/>
    <w:rsid w:val="00A847D6"/>
    <w:rsid w:val="00AA727B"/>
    <w:rsid w:val="00AD5FBC"/>
    <w:rsid w:val="00AF452B"/>
    <w:rsid w:val="00AF6833"/>
    <w:rsid w:val="00B23C8A"/>
    <w:rsid w:val="00B425B3"/>
    <w:rsid w:val="00B503DA"/>
    <w:rsid w:val="00B51FEA"/>
    <w:rsid w:val="00B53D09"/>
    <w:rsid w:val="00B57DBD"/>
    <w:rsid w:val="00B72F70"/>
    <w:rsid w:val="00B87CFF"/>
    <w:rsid w:val="00BA54FA"/>
    <w:rsid w:val="00BA67DF"/>
    <w:rsid w:val="00BD31DF"/>
    <w:rsid w:val="00BF0CD9"/>
    <w:rsid w:val="00C14850"/>
    <w:rsid w:val="00C15703"/>
    <w:rsid w:val="00C24E53"/>
    <w:rsid w:val="00C53392"/>
    <w:rsid w:val="00C55261"/>
    <w:rsid w:val="00C64A32"/>
    <w:rsid w:val="00C65642"/>
    <w:rsid w:val="00C93E99"/>
    <w:rsid w:val="00CB6907"/>
    <w:rsid w:val="00CE578D"/>
    <w:rsid w:val="00D244FD"/>
    <w:rsid w:val="00D34541"/>
    <w:rsid w:val="00D41101"/>
    <w:rsid w:val="00D956FB"/>
    <w:rsid w:val="00DA6B54"/>
    <w:rsid w:val="00DC3F0A"/>
    <w:rsid w:val="00DF16EB"/>
    <w:rsid w:val="00DF41EC"/>
    <w:rsid w:val="00E00908"/>
    <w:rsid w:val="00E032E1"/>
    <w:rsid w:val="00E13CCE"/>
    <w:rsid w:val="00E426C6"/>
    <w:rsid w:val="00E52CF4"/>
    <w:rsid w:val="00E61AA2"/>
    <w:rsid w:val="00E65639"/>
    <w:rsid w:val="00E7516F"/>
    <w:rsid w:val="00E80C2C"/>
    <w:rsid w:val="00EB23EA"/>
    <w:rsid w:val="00EC05CC"/>
    <w:rsid w:val="00EF7B87"/>
    <w:rsid w:val="00F0038D"/>
    <w:rsid w:val="00F02BD1"/>
    <w:rsid w:val="00F03B4E"/>
    <w:rsid w:val="00F064B9"/>
    <w:rsid w:val="00F15B35"/>
    <w:rsid w:val="00F212D0"/>
    <w:rsid w:val="00F573FD"/>
    <w:rsid w:val="00F62686"/>
    <w:rsid w:val="00F70581"/>
    <w:rsid w:val="00F775B7"/>
    <w:rsid w:val="00FA25C8"/>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C55261"/>
  </w:style>
  <w:style w:type="numbering" w:customStyle="1" w:styleId="17">
    <w:name w:val="Нет списка17"/>
    <w:next w:val="a2"/>
    <w:uiPriority w:val="99"/>
    <w:semiHidden/>
    <w:unhideWhenUsed/>
    <w:rsid w:val="008B77DD"/>
  </w:style>
  <w:style w:type="table" w:customStyle="1" w:styleId="101">
    <w:name w:val="Сетка таблицы10"/>
    <w:basedOn w:val="a1"/>
    <w:next w:val="af"/>
    <w:uiPriority w:val="59"/>
    <w:rsid w:val="008B77D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C55261"/>
  </w:style>
  <w:style w:type="numbering" w:customStyle="1" w:styleId="17">
    <w:name w:val="Нет списка17"/>
    <w:next w:val="a2"/>
    <w:uiPriority w:val="99"/>
    <w:semiHidden/>
    <w:unhideWhenUsed/>
    <w:rsid w:val="008B77DD"/>
  </w:style>
  <w:style w:type="table" w:customStyle="1" w:styleId="101">
    <w:name w:val="Сетка таблицы10"/>
    <w:basedOn w:val="a1"/>
    <w:next w:val="af"/>
    <w:uiPriority w:val="59"/>
    <w:rsid w:val="008B77D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6338490">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1547114">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0276196">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8811831">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3671077">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791290729">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83834796">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0639994">
      <w:bodyDiv w:val="1"/>
      <w:marLeft w:val="0"/>
      <w:marRight w:val="0"/>
      <w:marTop w:val="0"/>
      <w:marBottom w:val="0"/>
      <w:divBdr>
        <w:top w:val="none" w:sz="0" w:space="0" w:color="auto"/>
        <w:left w:val="none" w:sz="0" w:space="0" w:color="auto"/>
        <w:bottom w:val="none" w:sz="0" w:space="0" w:color="auto"/>
        <w:right w:val="none" w:sz="0" w:space="0" w:color="auto"/>
      </w:divBdr>
    </w:div>
    <w:div w:id="1063140696">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87322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5686398">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6035682">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5065266">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74309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2635602">
      <w:bodyDiv w:val="1"/>
      <w:marLeft w:val="0"/>
      <w:marRight w:val="0"/>
      <w:marTop w:val="0"/>
      <w:marBottom w:val="0"/>
      <w:divBdr>
        <w:top w:val="none" w:sz="0" w:space="0" w:color="auto"/>
        <w:left w:val="none" w:sz="0" w:space="0" w:color="auto"/>
        <w:bottom w:val="none" w:sz="0" w:space="0" w:color="auto"/>
        <w:right w:val="none" w:sz="0" w:space="0" w:color="auto"/>
      </w:divBdr>
    </w:div>
    <w:div w:id="2065131108">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4915003">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msvetl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01227-FFD3-4D34-ADCD-AE3449FD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66</Pages>
  <Words>15387</Words>
  <Characters>87708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77</cp:revision>
  <cp:lastPrinted>2020-04-30T07:00:00Z</cp:lastPrinted>
  <dcterms:created xsi:type="dcterms:W3CDTF">2017-12-08T07:40:00Z</dcterms:created>
  <dcterms:modified xsi:type="dcterms:W3CDTF">2020-04-30T07:00:00Z</dcterms:modified>
</cp:coreProperties>
</file>