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2320A6">
        <w:rPr>
          <w:rFonts w:ascii="Times New Roman" w:hAnsi="Times New Roman" w:cs="Times New Roman"/>
          <w:b/>
          <w:i/>
          <w:sz w:val="26"/>
          <w:szCs w:val="26"/>
        </w:rPr>
        <w:t>15 мая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2320A6">
        <w:rPr>
          <w:rFonts w:ascii="Times New Roman" w:hAnsi="Times New Roman" w:cs="Times New Roman"/>
          <w:b/>
          <w:i/>
          <w:sz w:val="26"/>
          <w:szCs w:val="26"/>
        </w:rPr>
        <w:t>9</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CE578D" w:rsidRPr="009D4396" w:rsidRDefault="009D4396" w:rsidP="002320A6">
      <w:pPr>
        <w:pStyle w:val="af0"/>
        <w:numPr>
          <w:ilvl w:val="0"/>
          <w:numId w:val="3"/>
        </w:numPr>
        <w:tabs>
          <w:tab w:val="left" w:pos="1110"/>
        </w:tabs>
        <w:ind w:left="0" w:firstLine="851"/>
        <w:jc w:val="both"/>
        <w:rPr>
          <w:rFonts w:ascii="Times New Roman" w:eastAsia="Times New Roman" w:hAnsi="Times New Roman" w:cs="Times New Roman"/>
          <w:b/>
          <w:sz w:val="28"/>
          <w:szCs w:val="28"/>
          <w:lang w:eastAsia="x-none"/>
        </w:rPr>
      </w:pPr>
      <w:r w:rsidRPr="009D4396">
        <w:rPr>
          <w:rFonts w:ascii="Times New Roman" w:hAnsi="Times New Roman" w:cs="Times New Roman"/>
          <w:bCs/>
          <w:sz w:val="28"/>
          <w:szCs w:val="28"/>
          <w:shd w:val="clear" w:color="auto" w:fill="FEFFFE"/>
        </w:rPr>
        <w:t>Постановление администрации</w:t>
      </w:r>
      <w:r w:rsidR="00087EE6" w:rsidRPr="009D4396">
        <w:rPr>
          <w:rFonts w:ascii="Times New Roman" w:hAnsi="Times New Roman" w:cs="Times New Roman"/>
          <w:bCs/>
          <w:sz w:val="28"/>
          <w:szCs w:val="28"/>
          <w:shd w:val="clear" w:color="auto" w:fill="FEFFFE"/>
        </w:rPr>
        <w:t xml:space="preserve"> </w:t>
      </w:r>
      <w:r w:rsidR="008338A6" w:rsidRPr="009D4396">
        <w:rPr>
          <w:rFonts w:ascii="Times New Roman" w:hAnsi="Times New Roman" w:cs="Times New Roman"/>
          <w:bCs/>
          <w:sz w:val="28"/>
          <w:szCs w:val="28"/>
          <w:shd w:val="clear" w:color="auto" w:fill="FEFFFE"/>
        </w:rPr>
        <w:t>№</w:t>
      </w:r>
      <w:r w:rsidR="00087EE6" w:rsidRPr="009D4396">
        <w:rPr>
          <w:rFonts w:ascii="Times New Roman" w:hAnsi="Times New Roman" w:cs="Times New Roman"/>
          <w:bCs/>
          <w:sz w:val="28"/>
          <w:szCs w:val="28"/>
          <w:shd w:val="clear" w:color="auto" w:fill="FEFFFE"/>
        </w:rPr>
        <w:t xml:space="preserve"> </w:t>
      </w:r>
      <w:r w:rsidR="00C55261">
        <w:rPr>
          <w:rFonts w:ascii="Times New Roman" w:hAnsi="Times New Roman" w:cs="Times New Roman"/>
          <w:bCs/>
          <w:sz w:val="28"/>
          <w:szCs w:val="28"/>
          <w:shd w:val="clear" w:color="auto" w:fill="FEFFFE"/>
        </w:rPr>
        <w:t>4</w:t>
      </w:r>
      <w:r w:rsidR="002320A6">
        <w:rPr>
          <w:rFonts w:ascii="Times New Roman" w:hAnsi="Times New Roman" w:cs="Times New Roman"/>
          <w:bCs/>
          <w:sz w:val="28"/>
          <w:szCs w:val="28"/>
          <w:shd w:val="clear" w:color="auto" w:fill="FEFFFE"/>
        </w:rPr>
        <w:t>6</w:t>
      </w:r>
      <w:r w:rsidR="008338A6" w:rsidRPr="009D4396">
        <w:rPr>
          <w:rFonts w:ascii="Times New Roman" w:hAnsi="Times New Roman" w:cs="Times New Roman"/>
          <w:bCs/>
          <w:sz w:val="28"/>
          <w:szCs w:val="28"/>
          <w:shd w:val="clear" w:color="auto" w:fill="FEFFFE"/>
        </w:rPr>
        <w:t xml:space="preserve"> от </w:t>
      </w:r>
      <w:r w:rsidR="002320A6">
        <w:rPr>
          <w:rFonts w:ascii="Times New Roman" w:hAnsi="Times New Roman" w:cs="Times New Roman"/>
          <w:bCs/>
          <w:sz w:val="28"/>
          <w:szCs w:val="28"/>
          <w:shd w:val="clear" w:color="auto" w:fill="FEFFFE"/>
        </w:rPr>
        <w:t>30</w:t>
      </w:r>
      <w:r w:rsidR="008338A6" w:rsidRPr="009D4396">
        <w:rPr>
          <w:rFonts w:ascii="Times New Roman" w:hAnsi="Times New Roman" w:cs="Times New Roman"/>
          <w:bCs/>
          <w:sz w:val="28"/>
          <w:szCs w:val="28"/>
          <w:shd w:val="clear" w:color="auto" w:fill="FEFFFE"/>
        </w:rPr>
        <w:t>.0</w:t>
      </w:r>
      <w:r w:rsidR="00280A55" w:rsidRPr="009D4396">
        <w:rPr>
          <w:rFonts w:ascii="Times New Roman" w:hAnsi="Times New Roman" w:cs="Times New Roman"/>
          <w:bCs/>
          <w:sz w:val="28"/>
          <w:szCs w:val="28"/>
          <w:shd w:val="clear" w:color="auto" w:fill="FEFFFE"/>
        </w:rPr>
        <w:t>4</w:t>
      </w:r>
      <w:r w:rsidR="008338A6" w:rsidRPr="009D4396">
        <w:rPr>
          <w:rFonts w:ascii="Times New Roman" w:hAnsi="Times New Roman" w:cs="Times New Roman"/>
          <w:bCs/>
          <w:sz w:val="28"/>
          <w:szCs w:val="28"/>
          <w:shd w:val="clear" w:color="auto" w:fill="FEFFFE"/>
        </w:rPr>
        <w:t>.2020 «</w:t>
      </w:r>
      <w:r w:rsidR="002320A6" w:rsidRPr="002320A6">
        <w:rPr>
          <w:rFonts w:ascii="Times New Roman" w:eastAsia="Times New Roman" w:hAnsi="Times New Roman" w:cs="Times New Roman"/>
          <w:sz w:val="28"/>
          <w:szCs w:val="28"/>
          <w:lang w:eastAsia="ru-RU"/>
        </w:rPr>
        <w:t xml:space="preserve">О предоставлении служебного жилого помещения муниципального жилищного фонда сельского поселения </w:t>
      </w:r>
      <w:proofErr w:type="gramStart"/>
      <w:r w:rsidR="002320A6" w:rsidRPr="002320A6">
        <w:rPr>
          <w:rFonts w:ascii="Times New Roman" w:eastAsia="Times New Roman" w:hAnsi="Times New Roman" w:cs="Times New Roman"/>
          <w:sz w:val="28"/>
          <w:szCs w:val="28"/>
          <w:lang w:eastAsia="ru-RU"/>
        </w:rPr>
        <w:t>Светлый</w:t>
      </w:r>
      <w:proofErr w:type="gramEnd"/>
      <w:r w:rsidR="00554615" w:rsidRPr="009D4396">
        <w:rPr>
          <w:rFonts w:ascii="Times New Roman" w:eastAsia="Calibri" w:hAnsi="Times New Roman" w:cs="Times New Roman"/>
          <w:sz w:val="28"/>
          <w:szCs w:val="28"/>
        </w:rPr>
        <w:t>»</w:t>
      </w:r>
      <w:r w:rsidR="008338A6" w:rsidRPr="009D4396">
        <w:rPr>
          <w:rFonts w:ascii="Times New Roman" w:eastAsia="Calibri" w:hAnsi="Times New Roman" w:cs="Times New Roman"/>
          <w:sz w:val="28"/>
          <w:szCs w:val="28"/>
        </w:rPr>
        <w:t>;</w:t>
      </w:r>
      <w:r w:rsidR="00FA6453" w:rsidRPr="009D4396">
        <w:rPr>
          <w:rFonts w:ascii="Times New Roman" w:eastAsia="Calibri" w:hAnsi="Times New Roman" w:cs="Times New Roman"/>
          <w:sz w:val="28"/>
          <w:szCs w:val="28"/>
        </w:rPr>
        <w:t xml:space="preserve"> </w:t>
      </w:r>
    </w:p>
    <w:p w:rsidR="00280A55" w:rsidRPr="002320A6" w:rsidRDefault="009D4396" w:rsidP="002320A6">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b/>
          <w:sz w:val="28"/>
          <w:szCs w:val="28"/>
          <w:lang w:eastAsia="ru-RU"/>
        </w:rPr>
      </w:pPr>
      <w:r w:rsidRPr="002320A6">
        <w:rPr>
          <w:rFonts w:ascii="Times New Roman" w:eastAsia="Calibri" w:hAnsi="Times New Roman" w:cs="Times New Roman"/>
          <w:sz w:val="28"/>
          <w:szCs w:val="28"/>
        </w:rPr>
        <w:t xml:space="preserve">Постановление </w:t>
      </w:r>
      <w:r w:rsidR="00C55261" w:rsidRPr="002320A6">
        <w:rPr>
          <w:rFonts w:ascii="Times New Roman" w:eastAsia="Calibri" w:hAnsi="Times New Roman" w:cs="Times New Roman"/>
          <w:sz w:val="28"/>
          <w:szCs w:val="28"/>
        </w:rPr>
        <w:t>администрации</w:t>
      </w:r>
      <w:r w:rsidR="00087EE6" w:rsidRPr="002320A6">
        <w:rPr>
          <w:rFonts w:ascii="Times New Roman" w:eastAsia="Calibri" w:hAnsi="Times New Roman" w:cs="Times New Roman"/>
          <w:sz w:val="28"/>
          <w:szCs w:val="28"/>
        </w:rPr>
        <w:t xml:space="preserve"> № </w:t>
      </w:r>
      <w:r w:rsidR="00C55261" w:rsidRPr="002320A6">
        <w:rPr>
          <w:rFonts w:ascii="Times New Roman" w:eastAsia="Calibri" w:hAnsi="Times New Roman" w:cs="Times New Roman"/>
          <w:sz w:val="28"/>
          <w:szCs w:val="28"/>
        </w:rPr>
        <w:t>4</w:t>
      </w:r>
      <w:r w:rsidR="002320A6" w:rsidRPr="002320A6">
        <w:rPr>
          <w:rFonts w:ascii="Times New Roman" w:eastAsia="Calibri" w:hAnsi="Times New Roman" w:cs="Times New Roman"/>
          <w:sz w:val="28"/>
          <w:szCs w:val="28"/>
        </w:rPr>
        <w:t>7</w:t>
      </w:r>
      <w:r w:rsidR="00C55261" w:rsidRPr="002320A6">
        <w:rPr>
          <w:rFonts w:ascii="Times New Roman" w:eastAsia="Calibri" w:hAnsi="Times New Roman" w:cs="Times New Roman"/>
          <w:sz w:val="28"/>
          <w:szCs w:val="28"/>
        </w:rPr>
        <w:t xml:space="preserve"> от </w:t>
      </w:r>
      <w:r w:rsidR="002320A6">
        <w:rPr>
          <w:rFonts w:ascii="Times New Roman" w:eastAsia="Calibri" w:hAnsi="Times New Roman" w:cs="Times New Roman"/>
          <w:sz w:val="28"/>
          <w:szCs w:val="28"/>
        </w:rPr>
        <w:t>07.05</w:t>
      </w:r>
      <w:r w:rsidR="00087EE6" w:rsidRPr="002320A6">
        <w:rPr>
          <w:rFonts w:ascii="Times New Roman" w:eastAsia="Calibri" w:hAnsi="Times New Roman" w:cs="Times New Roman"/>
          <w:sz w:val="28"/>
          <w:szCs w:val="28"/>
        </w:rPr>
        <w:t>.2020</w:t>
      </w:r>
      <w:r w:rsidR="00280A55" w:rsidRPr="002320A6">
        <w:rPr>
          <w:rFonts w:ascii="Times New Roman" w:eastAsia="Calibri" w:hAnsi="Times New Roman" w:cs="Times New Roman"/>
          <w:sz w:val="28"/>
          <w:szCs w:val="28"/>
        </w:rPr>
        <w:t xml:space="preserve"> «</w:t>
      </w:r>
      <w:r w:rsidR="002320A6" w:rsidRPr="002320A6">
        <w:rPr>
          <w:rFonts w:ascii="Times New Roman" w:eastAsia="Times New Roman" w:hAnsi="Times New Roman" w:cs="Times New Roman"/>
          <w:sz w:val="28"/>
          <w:szCs w:val="28"/>
          <w:lang w:eastAsia="ru-RU"/>
        </w:rPr>
        <w:t>Об окончании отопительного сезона жилых и общественных зданий</w:t>
      </w:r>
      <w:r w:rsidR="00280A55" w:rsidRPr="002320A6">
        <w:rPr>
          <w:rFonts w:ascii="Times New Roman" w:eastAsia="Calibri" w:hAnsi="Times New Roman" w:cs="Times New Roman"/>
          <w:sz w:val="28"/>
          <w:szCs w:val="28"/>
        </w:rPr>
        <w:t>»;</w:t>
      </w:r>
    </w:p>
    <w:p w:rsidR="00280A55" w:rsidRPr="002320A6" w:rsidRDefault="009D4396" w:rsidP="002320A6">
      <w:pPr>
        <w:pStyle w:val="HEADERTEXT0"/>
        <w:numPr>
          <w:ilvl w:val="0"/>
          <w:numId w:val="3"/>
        </w:numPr>
        <w:tabs>
          <w:tab w:val="left" w:pos="1134"/>
        </w:tabs>
        <w:ind w:left="0" w:firstLine="851"/>
        <w:jc w:val="both"/>
        <w:rPr>
          <w:rFonts w:ascii="Times New Roman" w:eastAsia="Times New Roman" w:hAnsi="Times New Roman" w:cs="Times New Roman"/>
          <w:bCs/>
          <w:color w:val="auto"/>
          <w:sz w:val="28"/>
          <w:szCs w:val="28"/>
        </w:rPr>
      </w:pPr>
      <w:r w:rsidRPr="002320A6">
        <w:rPr>
          <w:rFonts w:ascii="Times New Roman" w:eastAsia="Calibri" w:hAnsi="Times New Roman" w:cs="Times New Roman"/>
          <w:color w:val="auto"/>
          <w:sz w:val="28"/>
          <w:szCs w:val="28"/>
        </w:rPr>
        <w:t>Постановление администрации</w:t>
      </w:r>
      <w:r w:rsidR="00087EE6" w:rsidRPr="002320A6">
        <w:rPr>
          <w:rFonts w:ascii="Times New Roman" w:eastAsia="Calibri" w:hAnsi="Times New Roman" w:cs="Times New Roman"/>
          <w:color w:val="auto"/>
          <w:sz w:val="28"/>
          <w:szCs w:val="28"/>
        </w:rPr>
        <w:t xml:space="preserve"> № </w:t>
      </w:r>
      <w:r w:rsidR="00C55261" w:rsidRPr="002320A6">
        <w:rPr>
          <w:rFonts w:ascii="Times New Roman" w:eastAsia="Calibri" w:hAnsi="Times New Roman" w:cs="Times New Roman"/>
          <w:color w:val="auto"/>
          <w:sz w:val="28"/>
          <w:szCs w:val="28"/>
        </w:rPr>
        <w:t>4</w:t>
      </w:r>
      <w:r w:rsidR="002320A6" w:rsidRPr="002320A6">
        <w:rPr>
          <w:rFonts w:ascii="Times New Roman" w:eastAsia="Calibri" w:hAnsi="Times New Roman" w:cs="Times New Roman"/>
          <w:color w:val="auto"/>
          <w:sz w:val="28"/>
          <w:szCs w:val="28"/>
        </w:rPr>
        <w:t>8</w:t>
      </w:r>
      <w:r w:rsidR="00087EE6" w:rsidRPr="002320A6">
        <w:rPr>
          <w:rFonts w:ascii="Times New Roman" w:eastAsia="Calibri" w:hAnsi="Times New Roman" w:cs="Times New Roman"/>
          <w:color w:val="auto"/>
          <w:sz w:val="28"/>
          <w:szCs w:val="28"/>
        </w:rPr>
        <w:t xml:space="preserve"> от </w:t>
      </w:r>
      <w:r w:rsidR="002320A6" w:rsidRPr="002320A6">
        <w:rPr>
          <w:rFonts w:ascii="Times New Roman" w:eastAsia="Calibri" w:hAnsi="Times New Roman" w:cs="Times New Roman"/>
          <w:color w:val="auto"/>
          <w:sz w:val="28"/>
          <w:szCs w:val="28"/>
        </w:rPr>
        <w:t>12.05</w:t>
      </w:r>
      <w:r w:rsidR="00087EE6" w:rsidRPr="002320A6">
        <w:rPr>
          <w:rFonts w:ascii="Times New Roman" w:eastAsia="Calibri" w:hAnsi="Times New Roman" w:cs="Times New Roman"/>
          <w:color w:val="auto"/>
          <w:sz w:val="28"/>
          <w:szCs w:val="28"/>
        </w:rPr>
        <w:t xml:space="preserve">.2020 </w:t>
      </w:r>
      <w:r w:rsidR="00280A55" w:rsidRPr="002320A6">
        <w:rPr>
          <w:rFonts w:ascii="Times New Roman" w:eastAsia="Calibri" w:hAnsi="Times New Roman" w:cs="Times New Roman"/>
          <w:color w:val="auto"/>
          <w:sz w:val="28"/>
          <w:szCs w:val="28"/>
        </w:rPr>
        <w:t xml:space="preserve"> «</w:t>
      </w:r>
      <w:r w:rsidR="002320A6" w:rsidRPr="002320A6">
        <w:rPr>
          <w:rFonts w:ascii="Times New Roman" w:eastAsia="Times New Roman" w:hAnsi="Times New Roman" w:cs="Times New Roman"/>
          <w:bCs/>
          <w:color w:val="auto"/>
          <w:sz w:val="28"/>
          <w:szCs w:val="28"/>
        </w:rPr>
        <w:t>О продлении сроков предоставления сведений о</w:t>
      </w:r>
      <w:r w:rsidR="002320A6" w:rsidRPr="002320A6">
        <w:rPr>
          <w:rFonts w:ascii="Times New Roman" w:eastAsia="Times New Roman" w:hAnsi="Times New Roman" w:cs="Times New Roman"/>
          <w:bCs/>
          <w:color w:val="auto"/>
          <w:sz w:val="28"/>
          <w:szCs w:val="28"/>
        </w:rPr>
        <w:t xml:space="preserve"> </w:t>
      </w:r>
      <w:r w:rsidR="002320A6" w:rsidRPr="002320A6">
        <w:rPr>
          <w:rFonts w:ascii="Times New Roman" w:eastAsia="Times New Roman" w:hAnsi="Times New Roman" w:cs="Times New Roman"/>
          <w:bCs/>
          <w:color w:val="auto"/>
          <w:sz w:val="28"/>
          <w:szCs w:val="28"/>
        </w:rPr>
        <w:t>доходах, расходах, об имуществе и обязательствах</w:t>
      </w:r>
      <w:r w:rsidR="002320A6">
        <w:rPr>
          <w:rFonts w:ascii="Times New Roman" w:eastAsia="Times New Roman" w:hAnsi="Times New Roman" w:cs="Times New Roman"/>
          <w:bCs/>
          <w:color w:val="auto"/>
          <w:sz w:val="28"/>
          <w:szCs w:val="28"/>
        </w:rPr>
        <w:t xml:space="preserve"> </w:t>
      </w:r>
      <w:r w:rsidR="002320A6" w:rsidRPr="002320A6">
        <w:rPr>
          <w:rFonts w:ascii="Times New Roman" w:eastAsia="Times New Roman" w:hAnsi="Times New Roman" w:cs="Times New Roman"/>
          <w:bCs/>
          <w:color w:val="auto"/>
          <w:sz w:val="28"/>
          <w:szCs w:val="28"/>
        </w:rPr>
        <w:t>имущественного характера за отчетный период</w:t>
      </w:r>
      <w:r w:rsidR="002320A6" w:rsidRPr="002320A6">
        <w:rPr>
          <w:rFonts w:ascii="Times New Roman" w:eastAsia="Times New Roman" w:hAnsi="Times New Roman" w:cs="Times New Roman"/>
          <w:bCs/>
          <w:color w:val="auto"/>
          <w:sz w:val="28"/>
          <w:szCs w:val="28"/>
        </w:rPr>
        <w:t xml:space="preserve"> </w:t>
      </w:r>
      <w:r w:rsidR="002320A6" w:rsidRPr="002320A6">
        <w:rPr>
          <w:rFonts w:ascii="Times New Roman" w:eastAsia="Calibri" w:hAnsi="Times New Roman" w:cs="Times New Roman"/>
          <w:bCs/>
          <w:color w:val="auto"/>
          <w:sz w:val="28"/>
          <w:szCs w:val="28"/>
        </w:rPr>
        <w:t>с 01 января 2019 года по 31 декабря 2019 года</w:t>
      </w:r>
      <w:r w:rsidR="00280A55" w:rsidRPr="002320A6">
        <w:rPr>
          <w:rFonts w:ascii="Times New Roman" w:eastAsia="Calibri" w:hAnsi="Times New Roman" w:cs="Times New Roman"/>
          <w:color w:val="auto"/>
          <w:sz w:val="28"/>
          <w:szCs w:val="28"/>
        </w:rPr>
        <w:t>»</w:t>
      </w:r>
      <w:r w:rsidR="002320A6">
        <w:rPr>
          <w:rFonts w:ascii="Times New Roman" w:eastAsia="Calibri" w:hAnsi="Times New Roman" w:cs="Times New Roman"/>
          <w:color w:val="auto"/>
          <w:sz w:val="28"/>
          <w:szCs w:val="28"/>
        </w:rPr>
        <w:t>.</w:t>
      </w:r>
    </w:p>
    <w:p w:rsidR="00280A55" w:rsidRPr="002320A6" w:rsidRDefault="00280A55" w:rsidP="002320A6">
      <w:pPr>
        <w:autoSpaceDE w:val="0"/>
        <w:autoSpaceDN w:val="0"/>
        <w:adjustRightInd w:val="0"/>
        <w:spacing w:after="0"/>
        <w:ind w:firstLine="851"/>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55261" w:rsidRDefault="00C55261"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2320A6" w:rsidRDefault="002320A6" w:rsidP="00C55261">
      <w:pPr>
        <w:tabs>
          <w:tab w:val="left" w:pos="1418"/>
        </w:tabs>
        <w:spacing w:after="0" w:line="240" w:lineRule="auto"/>
        <w:jc w:val="center"/>
        <w:rPr>
          <w:rFonts w:ascii="Times New Roman" w:eastAsia="Times New Roman" w:hAnsi="Times New Roman" w:cs="Times New Roman"/>
          <w:sz w:val="28"/>
          <w:szCs w:val="28"/>
          <w:lang w:eastAsia="ru-RU"/>
        </w:rPr>
      </w:pPr>
    </w:p>
    <w:p w:rsidR="000E65DE" w:rsidRDefault="000E65DE" w:rsidP="000E65DE">
      <w:pPr>
        <w:tabs>
          <w:tab w:val="left" w:pos="2512"/>
        </w:tabs>
        <w:rPr>
          <w:rFonts w:ascii="Times New Roman" w:eastAsia="Times New Roman" w:hAnsi="Times New Roman" w:cs="Times New Roman"/>
          <w:sz w:val="28"/>
          <w:szCs w:val="28"/>
          <w:lang w:eastAsia="ru-RU"/>
        </w:rPr>
        <w:sectPr w:rsidR="000E65DE">
          <w:pgSz w:w="11906" w:h="16838"/>
          <w:pgMar w:top="425" w:right="1276" w:bottom="568" w:left="1134" w:header="709" w:footer="709" w:gutter="0"/>
          <w:cols w:space="720"/>
        </w:sect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2320A6" w:rsidRPr="002320A6" w:rsidRDefault="002320A6" w:rsidP="002320A6">
      <w:pPr>
        <w:spacing w:line="240" w:lineRule="auto"/>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 xml:space="preserve">АДМИНИСТРАЦИЯ </w:t>
      </w:r>
    </w:p>
    <w:p w:rsidR="002320A6" w:rsidRPr="002320A6" w:rsidRDefault="002320A6" w:rsidP="002320A6">
      <w:pPr>
        <w:spacing w:after="0" w:line="240" w:lineRule="auto"/>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 xml:space="preserve">СЕЛЬСКОГО ПОСЕЛЕНИЯ </w:t>
      </w:r>
      <w:proofErr w:type="gramStart"/>
      <w:r w:rsidRPr="002320A6">
        <w:rPr>
          <w:rFonts w:ascii="Times New Roman" w:eastAsia="Times New Roman" w:hAnsi="Times New Roman" w:cs="Times New Roman"/>
          <w:sz w:val="28"/>
          <w:szCs w:val="28"/>
        </w:rPr>
        <w:t>СВЕТЛЫЙ</w:t>
      </w:r>
      <w:proofErr w:type="gramEnd"/>
    </w:p>
    <w:p w:rsidR="002320A6" w:rsidRPr="002320A6" w:rsidRDefault="002320A6" w:rsidP="002320A6">
      <w:pPr>
        <w:spacing w:after="0" w:line="240" w:lineRule="auto"/>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Березовского района</w:t>
      </w:r>
    </w:p>
    <w:p w:rsidR="002320A6" w:rsidRPr="002320A6" w:rsidRDefault="002320A6" w:rsidP="002320A6">
      <w:pPr>
        <w:spacing w:after="0" w:line="240" w:lineRule="auto"/>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Ханты-Мансийского автономного округа-Югры</w:t>
      </w:r>
    </w:p>
    <w:p w:rsidR="002320A6" w:rsidRPr="002320A6" w:rsidRDefault="002320A6" w:rsidP="002320A6">
      <w:pPr>
        <w:spacing w:after="0" w:line="240" w:lineRule="auto"/>
        <w:jc w:val="center"/>
        <w:rPr>
          <w:rFonts w:ascii="Times New Roman" w:eastAsia="Times New Roman" w:hAnsi="Times New Roman" w:cs="Times New Roman"/>
          <w:b/>
          <w:bCs/>
          <w:sz w:val="28"/>
          <w:szCs w:val="28"/>
        </w:rPr>
      </w:pPr>
    </w:p>
    <w:p w:rsidR="002320A6" w:rsidRPr="002320A6" w:rsidRDefault="002320A6" w:rsidP="002320A6">
      <w:pPr>
        <w:spacing w:after="0" w:line="240" w:lineRule="auto"/>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ПОСТАНОВЛЕНИЕ</w:t>
      </w:r>
    </w:p>
    <w:p w:rsidR="002320A6" w:rsidRPr="002320A6" w:rsidRDefault="002320A6" w:rsidP="002320A6">
      <w:pPr>
        <w:spacing w:after="0" w:line="240" w:lineRule="auto"/>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u w:val="single"/>
        </w:rPr>
        <w:t>от 30.04.2020</w:t>
      </w:r>
      <w:r w:rsidRPr="002320A6">
        <w:rPr>
          <w:rFonts w:ascii="Times New Roman" w:eastAsia="Times New Roman" w:hAnsi="Times New Roman" w:cs="Times New Roman"/>
          <w:sz w:val="28"/>
          <w:szCs w:val="28"/>
        </w:rPr>
        <w:t xml:space="preserve">                                                                    </w:t>
      </w:r>
      <w:r w:rsidRPr="002320A6">
        <w:rPr>
          <w:rFonts w:ascii="Times New Roman" w:eastAsia="Times New Roman" w:hAnsi="Times New Roman" w:cs="Times New Roman"/>
          <w:sz w:val="28"/>
          <w:szCs w:val="28"/>
        </w:rPr>
        <w:tab/>
        <w:t xml:space="preserve">                         № 46</w:t>
      </w:r>
    </w:p>
    <w:p w:rsidR="002320A6" w:rsidRPr="002320A6" w:rsidRDefault="002320A6" w:rsidP="002320A6">
      <w:pPr>
        <w:spacing w:after="0" w:line="240" w:lineRule="auto"/>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п. Светлый</w:t>
      </w:r>
    </w:p>
    <w:p w:rsidR="002320A6" w:rsidRPr="002320A6" w:rsidRDefault="002320A6" w:rsidP="002320A6">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tblGrid>
      <w:tr w:rsidR="002320A6" w:rsidRPr="002320A6" w:rsidTr="002320A6">
        <w:tc>
          <w:tcPr>
            <w:tcW w:w="4928" w:type="dxa"/>
          </w:tcPr>
          <w:p w:rsidR="002320A6" w:rsidRPr="002320A6" w:rsidRDefault="002320A6" w:rsidP="002320A6">
            <w:pPr>
              <w:widowControl w:val="0"/>
              <w:suppressAutoHyphens/>
              <w:spacing w:after="0" w:line="240" w:lineRule="auto"/>
              <w:jc w:val="both"/>
              <w:rPr>
                <w:rFonts w:ascii="Times New Roman" w:eastAsia="Times New Roman" w:hAnsi="Times New Roman" w:cs="Times New Roman"/>
                <w:b/>
                <w:bCs/>
                <w:sz w:val="28"/>
                <w:szCs w:val="28"/>
              </w:rPr>
            </w:pPr>
            <w:r w:rsidRPr="002320A6">
              <w:rPr>
                <w:rFonts w:ascii="Times New Roman" w:eastAsia="Times New Roman" w:hAnsi="Times New Roman" w:cs="Times New Roman"/>
                <w:b/>
                <w:bCs/>
                <w:sz w:val="28"/>
                <w:szCs w:val="28"/>
              </w:rPr>
              <w:t xml:space="preserve">О предоставлении служебного жилого помещения муниципального жилищного фонда сельского поселения </w:t>
            </w:r>
            <w:proofErr w:type="gramStart"/>
            <w:r w:rsidRPr="002320A6">
              <w:rPr>
                <w:rFonts w:ascii="Times New Roman" w:eastAsia="Times New Roman" w:hAnsi="Times New Roman" w:cs="Times New Roman"/>
                <w:b/>
                <w:bCs/>
                <w:sz w:val="28"/>
                <w:szCs w:val="28"/>
              </w:rPr>
              <w:t>Светлый</w:t>
            </w:r>
            <w:proofErr w:type="gramEnd"/>
          </w:p>
          <w:p w:rsidR="002320A6" w:rsidRPr="002320A6" w:rsidRDefault="002320A6" w:rsidP="002320A6">
            <w:pPr>
              <w:spacing w:after="0" w:line="240" w:lineRule="auto"/>
              <w:jc w:val="both"/>
              <w:rPr>
                <w:rFonts w:ascii="Times New Roman" w:eastAsia="Times New Roman" w:hAnsi="Times New Roman" w:cs="Times New Roman"/>
                <w:b/>
                <w:bCs/>
                <w:sz w:val="28"/>
                <w:szCs w:val="28"/>
                <w:lang w:eastAsia="ru-RU"/>
              </w:rPr>
            </w:pPr>
          </w:p>
        </w:tc>
      </w:tr>
    </w:tbl>
    <w:p w:rsidR="002320A6" w:rsidRPr="002320A6" w:rsidRDefault="002320A6" w:rsidP="002320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2320A6">
        <w:rPr>
          <w:rFonts w:ascii="Times New Roman" w:eastAsia="Calibri" w:hAnsi="Times New Roman" w:cs="Times New Roman"/>
          <w:sz w:val="28"/>
          <w:szCs w:val="28"/>
        </w:rPr>
        <w:t>В соответствии с Гражданским и Жилищным законодательством Российской Федерации, на основании подпункта 5 пункта 10 статьи 35 Федерального закона от 06.10.2003 № 131-ФЗ "Об общих принципах организации местного самоуправления в Российской Федерации", Решения Совета депутатов сельского поселения Светлый от 28.12.2011 № 172 «Об утверждении порядка предоставления служебных жилых помещений муниципального специализированного жилищного фонда сельского поселения Светлый», на основании постановления администрации сельского поселения</w:t>
      </w:r>
      <w:proofErr w:type="gramEnd"/>
      <w:r w:rsidRPr="002320A6">
        <w:rPr>
          <w:rFonts w:ascii="Times New Roman" w:eastAsia="Calibri" w:hAnsi="Times New Roman" w:cs="Times New Roman"/>
          <w:sz w:val="28"/>
          <w:szCs w:val="28"/>
        </w:rPr>
        <w:t xml:space="preserve"> </w:t>
      </w:r>
      <w:proofErr w:type="gramStart"/>
      <w:r w:rsidRPr="002320A6">
        <w:rPr>
          <w:rFonts w:ascii="Times New Roman" w:eastAsia="Calibri" w:hAnsi="Times New Roman" w:cs="Times New Roman"/>
          <w:sz w:val="28"/>
          <w:szCs w:val="28"/>
        </w:rPr>
        <w:t>Светлый</w:t>
      </w:r>
      <w:proofErr w:type="gramEnd"/>
      <w:r w:rsidRPr="002320A6">
        <w:rPr>
          <w:rFonts w:ascii="Times New Roman" w:eastAsia="Calibri" w:hAnsi="Times New Roman" w:cs="Times New Roman"/>
          <w:sz w:val="28"/>
          <w:szCs w:val="28"/>
        </w:rPr>
        <w:t xml:space="preserve"> № 169 от 10.10.2016 «</w:t>
      </w:r>
      <w:r w:rsidRPr="002320A6">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на основании заявления </w:t>
      </w:r>
      <w:proofErr w:type="spellStart"/>
      <w:r w:rsidRPr="002320A6">
        <w:rPr>
          <w:rFonts w:ascii="Times New Roman" w:eastAsia="Times New Roman" w:hAnsi="Times New Roman" w:cs="Times New Roman"/>
          <w:sz w:val="28"/>
          <w:szCs w:val="28"/>
        </w:rPr>
        <w:t>Гуденко</w:t>
      </w:r>
      <w:proofErr w:type="spellEnd"/>
      <w:r w:rsidRPr="002320A6">
        <w:rPr>
          <w:rFonts w:ascii="Times New Roman" w:eastAsia="Times New Roman" w:hAnsi="Times New Roman" w:cs="Times New Roman"/>
          <w:sz w:val="28"/>
          <w:szCs w:val="28"/>
        </w:rPr>
        <w:t xml:space="preserve"> Светланы Николаевны от 13.04.2020 г.,</w:t>
      </w:r>
    </w:p>
    <w:p w:rsidR="002320A6" w:rsidRPr="002320A6" w:rsidRDefault="002320A6" w:rsidP="002320A6">
      <w:pPr>
        <w:spacing w:after="0"/>
        <w:ind w:right="-2" w:firstLine="709"/>
        <w:jc w:val="both"/>
        <w:rPr>
          <w:rFonts w:ascii="Times New Roman" w:eastAsia="Times New Roman" w:hAnsi="Times New Roman" w:cs="Times New Roman"/>
          <w:sz w:val="28"/>
          <w:szCs w:val="28"/>
        </w:rPr>
      </w:pPr>
    </w:p>
    <w:p w:rsidR="002320A6" w:rsidRPr="002320A6" w:rsidRDefault="002320A6" w:rsidP="002320A6">
      <w:pPr>
        <w:spacing w:after="0"/>
        <w:ind w:right="-2" w:firstLine="283"/>
        <w:jc w:val="center"/>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ПОСТАНОВЛЯЮ:</w:t>
      </w:r>
    </w:p>
    <w:p w:rsidR="002320A6" w:rsidRPr="002320A6" w:rsidRDefault="002320A6" w:rsidP="002320A6">
      <w:pPr>
        <w:spacing w:after="0"/>
        <w:ind w:right="-2" w:firstLine="283"/>
        <w:jc w:val="center"/>
        <w:rPr>
          <w:rFonts w:ascii="Times New Roman" w:eastAsia="Times New Roman" w:hAnsi="Times New Roman" w:cs="Times New Roman"/>
          <w:sz w:val="28"/>
          <w:szCs w:val="28"/>
        </w:rPr>
      </w:pPr>
    </w:p>
    <w:p w:rsidR="002320A6" w:rsidRPr="002320A6" w:rsidRDefault="002320A6" w:rsidP="002320A6">
      <w:pPr>
        <w:widowControl w:val="0"/>
        <w:suppressAutoHyphens/>
        <w:spacing w:after="0"/>
        <w:ind w:firstLine="570"/>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 xml:space="preserve">1. </w:t>
      </w:r>
      <w:proofErr w:type="gramStart"/>
      <w:r w:rsidRPr="002320A6">
        <w:rPr>
          <w:rFonts w:ascii="Times New Roman" w:eastAsia="Times New Roman" w:hAnsi="Times New Roman" w:cs="Times New Roman"/>
          <w:sz w:val="28"/>
          <w:szCs w:val="28"/>
        </w:rPr>
        <w:t xml:space="preserve">Предоставить служебное жилое помещение, находящееся </w:t>
      </w:r>
      <w:r w:rsidRPr="002320A6">
        <w:rPr>
          <w:rFonts w:ascii="Times New Roman" w:eastAsia="Times New Roman" w:hAnsi="Times New Roman" w:cs="Times New Roman"/>
          <w:sz w:val="28"/>
          <w:szCs w:val="28"/>
        </w:rPr>
        <w:br/>
        <w:t xml:space="preserve">в муниципальной собственности сельского поселения Светлый, </w:t>
      </w:r>
      <w:proofErr w:type="spellStart"/>
      <w:r w:rsidRPr="002320A6">
        <w:rPr>
          <w:rFonts w:ascii="Times New Roman" w:eastAsia="Times New Roman" w:hAnsi="Times New Roman" w:cs="Times New Roman"/>
          <w:sz w:val="28"/>
          <w:szCs w:val="28"/>
        </w:rPr>
        <w:t>Гуденко</w:t>
      </w:r>
      <w:proofErr w:type="spellEnd"/>
      <w:r w:rsidRPr="002320A6">
        <w:rPr>
          <w:rFonts w:ascii="Times New Roman" w:eastAsia="Times New Roman" w:hAnsi="Times New Roman" w:cs="Times New Roman"/>
          <w:sz w:val="28"/>
          <w:szCs w:val="28"/>
        </w:rPr>
        <w:t xml:space="preserve"> Светлане Николаевне, диспетчеру МКУ ХЭС администрации </w:t>
      </w:r>
      <w:proofErr w:type="spellStart"/>
      <w:r w:rsidRPr="002320A6">
        <w:rPr>
          <w:rFonts w:ascii="Times New Roman" w:eastAsia="Times New Roman" w:hAnsi="Times New Roman" w:cs="Times New Roman"/>
          <w:sz w:val="28"/>
          <w:szCs w:val="28"/>
        </w:rPr>
        <w:t>сп</w:t>
      </w:r>
      <w:proofErr w:type="spellEnd"/>
      <w:r w:rsidRPr="002320A6">
        <w:rPr>
          <w:rFonts w:ascii="Times New Roman" w:eastAsia="Times New Roman" w:hAnsi="Times New Roman" w:cs="Times New Roman"/>
          <w:sz w:val="28"/>
          <w:szCs w:val="28"/>
        </w:rPr>
        <w:t xml:space="preserve"> Светлый, однокомнатную квартиру, расположенную по адресу: п. Светлый, </w:t>
      </w:r>
      <w:r w:rsidRPr="002320A6">
        <w:rPr>
          <w:rFonts w:ascii="Times New Roman" w:eastAsia="Times New Roman" w:hAnsi="Times New Roman" w:cs="Times New Roman"/>
          <w:sz w:val="28"/>
          <w:szCs w:val="28"/>
        </w:rPr>
        <w:br/>
        <w:t xml:space="preserve">ул. Первопроходцев, д. 62, кв.6, общей площадью 30,8 </w:t>
      </w:r>
      <w:proofErr w:type="spellStart"/>
      <w:r w:rsidRPr="002320A6">
        <w:rPr>
          <w:rFonts w:ascii="Times New Roman" w:eastAsia="Times New Roman" w:hAnsi="Times New Roman" w:cs="Times New Roman"/>
          <w:sz w:val="28"/>
          <w:szCs w:val="28"/>
        </w:rPr>
        <w:t>кв.м</w:t>
      </w:r>
      <w:proofErr w:type="spellEnd"/>
      <w:r w:rsidRPr="002320A6">
        <w:rPr>
          <w:rFonts w:ascii="Times New Roman" w:eastAsia="Times New Roman" w:hAnsi="Times New Roman" w:cs="Times New Roman"/>
          <w:sz w:val="28"/>
          <w:szCs w:val="28"/>
        </w:rPr>
        <w:t>.</w:t>
      </w:r>
      <w:proofErr w:type="gramEnd"/>
    </w:p>
    <w:p w:rsidR="002320A6" w:rsidRPr="002320A6" w:rsidRDefault="002320A6" w:rsidP="002320A6">
      <w:pPr>
        <w:widowControl w:val="0"/>
        <w:tabs>
          <w:tab w:val="left" w:pos="709"/>
          <w:tab w:val="left" w:pos="900"/>
        </w:tabs>
        <w:suppressAutoHyphens/>
        <w:spacing w:after="0"/>
        <w:ind w:firstLine="567"/>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 xml:space="preserve">2. Главному специалисту администрации по муниципальному хозяйству и жилищным вопросам Хамидуллиной Р.И. заключить Договор найма служебного жилого помещения с </w:t>
      </w:r>
      <w:proofErr w:type="spellStart"/>
      <w:r w:rsidRPr="002320A6">
        <w:rPr>
          <w:rFonts w:ascii="Times New Roman" w:eastAsia="Times New Roman" w:hAnsi="Times New Roman" w:cs="Times New Roman"/>
          <w:sz w:val="28"/>
          <w:szCs w:val="28"/>
        </w:rPr>
        <w:t>Гуденко</w:t>
      </w:r>
      <w:proofErr w:type="spellEnd"/>
      <w:r w:rsidRPr="002320A6">
        <w:rPr>
          <w:rFonts w:ascii="Times New Roman" w:eastAsia="Times New Roman" w:hAnsi="Times New Roman" w:cs="Times New Roman"/>
          <w:sz w:val="28"/>
          <w:szCs w:val="28"/>
        </w:rPr>
        <w:t xml:space="preserve"> С.Н.</w:t>
      </w:r>
    </w:p>
    <w:p w:rsidR="002320A6" w:rsidRPr="002320A6" w:rsidRDefault="002320A6" w:rsidP="002320A6">
      <w:pPr>
        <w:widowControl w:val="0"/>
        <w:suppressAutoHyphens/>
        <w:spacing w:after="0"/>
        <w:ind w:firstLine="570"/>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 xml:space="preserve">3. </w:t>
      </w:r>
      <w:proofErr w:type="gramStart"/>
      <w:r w:rsidRPr="002320A6">
        <w:rPr>
          <w:rFonts w:ascii="Times New Roman" w:eastAsia="Times New Roman" w:hAnsi="Times New Roman" w:cs="Times New Roman"/>
          <w:sz w:val="28"/>
          <w:szCs w:val="28"/>
        </w:rPr>
        <w:t>Контроль за</w:t>
      </w:r>
      <w:proofErr w:type="gramEnd"/>
      <w:r w:rsidRPr="002320A6">
        <w:rPr>
          <w:rFonts w:ascii="Times New Roman" w:eastAsia="Times New Roman" w:hAnsi="Times New Roman" w:cs="Times New Roman"/>
          <w:sz w:val="28"/>
          <w:szCs w:val="28"/>
        </w:rPr>
        <w:t xml:space="preserve"> выполнением постановления оставляю за собой.</w:t>
      </w:r>
    </w:p>
    <w:p w:rsidR="002320A6" w:rsidRPr="002320A6" w:rsidRDefault="002320A6" w:rsidP="002320A6">
      <w:pPr>
        <w:widowControl w:val="0"/>
        <w:suppressAutoHyphens/>
        <w:spacing w:after="0"/>
        <w:ind w:firstLine="570"/>
        <w:jc w:val="both"/>
        <w:rPr>
          <w:rFonts w:ascii="Times New Roman" w:eastAsia="Times New Roman" w:hAnsi="Times New Roman" w:cs="Times New Roman"/>
          <w:sz w:val="28"/>
          <w:szCs w:val="28"/>
        </w:rPr>
      </w:pPr>
    </w:p>
    <w:p w:rsidR="002320A6" w:rsidRPr="002320A6" w:rsidRDefault="002320A6" w:rsidP="002320A6">
      <w:pPr>
        <w:widowControl w:val="0"/>
        <w:suppressAutoHyphens/>
        <w:spacing w:after="0"/>
        <w:ind w:firstLine="570"/>
        <w:jc w:val="both"/>
        <w:rPr>
          <w:rFonts w:ascii="Times New Roman" w:eastAsia="Times New Roman" w:hAnsi="Times New Roman" w:cs="Times New Roman"/>
          <w:sz w:val="24"/>
          <w:szCs w:val="20"/>
        </w:rPr>
      </w:pPr>
    </w:p>
    <w:p w:rsidR="002320A6" w:rsidRPr="002320A6" w:rsidRDefault="002320A6" w:rsidP="002320A6">
      <w:pPr>
        <w:widowControl w:val="0"/>
        <w:suppressAutoHyphens/>
        <w:spacing w:after="0"/>
        <w:ind w:firstLine="570"/>
        <w:jc w:val="both"/>
        <w:rPr>
          <w:rFonts w:ascii="Times New Roman" w:eastAsia="Times New Roman" w:hAnsi="Times New Roman" w:cs="Times New Roman"/>
          <w:sz w:val="28"/>
          <w:szCs w:val="28"/>
        </w:rPr>
      </w:pPr>
      <w:r w:rsidRPr="002320A6">
        <w:rPr>
          <w:rFonts w:ascii="Times New Roman" w:eastAsia="Times New Roman" w:hAnsi="Times New Roman" w:cs="Times New Roman"/>
          <w:sz w:val="28"/>
          <w:szCs w:val="28"/>
        </w:rPr>
        <w:t>Глава сельского поселения                                         Ф.К. Шагимухаметов</w:t>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2320A6" w:rsidRPr="002320A6" w:rsidRDefault="002320A6" w:rsidP="002320A6">
      <w:pPr>
        <w:spacing w:after="0" w:line="240" w:lineRule="auto"/>
        <w:jc w:val="cente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АДМИНИСТРАЦИЯ</w:t>
      </w:r>
    </w:p>
    <w:p w:rsidR="002320A6" w:rsidRPr="002320A6" w:rsidRDefault="002320A6" w:rsidP="002320A6">
      <w:pPr>
        <w:spacing w:after="0" w:line="240" w:lineRule="auto"/>
        <w:jc w:val="cente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СЕЛЬСКОГО ПОСЕЛЕНИЯ </w:t>
      </w:r>
      <w:proofErr w:type="gramStart"/>
      <w:r w:rsidRPr="002320A6">
        <w:rPr>
          <w:rFonts w:ascii="Times New Roman" w:eastAsia="Times New Roman" w:hAnsi="Times New Roman" w:cs="Times New Roman"/>
          <w:sz w:val="28"/>
          <w:szCs w:val="28"/>
          <w:lang w:eastAsia="ru-RU"/>
        </w:rPr>
        <w:t>СВЕТЛЫЙ</w:t>
      </w:r>
      <w:proofErr w:type="gramEnd"/>
    </w:p>
    <w:p w:rsidR="002320A6" w:rsidRPr="002320A6" w:rsidRDefault="002320A6" w:rsidP="002320A6">
      <w:pPr>
        <w:spacing w:after="0" w:line="240" w:lineRule="auto"/>
        <w:jc w:val="cente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Березовского района</w:t>
      </w:r>
    </w:p>
    <w:p w:rsidR="002320A6" w:rsidRPr="002320A6" w:rsidRDefault="002320A6" w:rsidP="002320A6">
      <w:pPr>
        <w:spacing w:after="0" w:line="240" w:lineRule="auto"/>
        <w:jc w:val="cente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Ханты-Мансийского автономного округа-Югры</w:t>
      </w:r>
    </w:p>
    <w:p w:rsidR="002320A6" w:rsidRPr="002320A6" w:rsidRDefault="002320A6" w:rsidP="002320A6">
      <w:pPr>
        <w:spacing w:after="0" w:line="240" w:lineRule="auto"/>
        <w:jc w:val="center"/>
        <w:rPr>
          <w:rFonts w:ascii="Times New Roman" w:eastAsia="Times New Roman" w:hAnsi="Times New Roman" w:cs="Times New Roman"/>
          <w:b/>
          <w:sz w:val="28"/>
          <w:szCs w:val="28"/>
          <w:lang w:eastAsia="ru-RU"/>
        </w:rPr>
      </w:pPr>
    </w:p>
    <w:p w:rsidR="002320A6" w:rsidRPr="002320A6" w:rsidRDefault="002320A6" w:rsidP="002320A6">
      <w:pPr>
        <w:spacing w:after="0" w:line="240" w:lineRule="auto"/>
        <w:jc w:val="cente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ПОСТАНОВЛЕНИЕ</w:t>
      </w:r>
    </w:p>
    <w:p w:rsidR="002320A6" w:rsidRPr="002320A6" w:rsidRDefault="002320A6" w:rsidP="002320A6">
      <w:pPr>
        <w:spacing w:after="0" w:line="240" w:lineRule="auto"/>
        <w:jc w:val="center"/>
        <w:rPr>
          <w:rFonts w:ascii="Times New Roman" w:eastAsia="Times New Roman" w:hAnsi="Times New Roman" w:cs="Times New Roman"/>
          <w:b/>
          <w:sz w:val="28"/>
          <w:szCs w:val="28"/>
          <w:lang w:eastAsia="ru-RU"/>
        </w:rPr>
      </w:pPr>
    </w:p>
    <w:p w:rsidR="002320A6" w:rsidRPr="002320A6" w:rsidRDefault="002320A6" w:rsidP="002320A6">
      <w:pPr>
        <w:spacing w:after="0" w:line="240" w:lineRule="auto"/>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u w:val="single"/>
          <w:lang w:eastAsia="ru-RU"/>
        </w:rPr>
        <w:t>от 07.05.2020</w:t>
      </w:r>
      <w:r w:rsidRPr="002320A6">
        <w:rPr>
          <w:rFonts w:ascii="Times New Roman" w:eastAsia="Times New Roman" w:hAnsi="Times New Roman" w:cs="Times New Roman"/>
          <w:sz w:val="28"/>
          <w:szCs w:val="28"/>
          <w:lang w:eastAsia="ru-RU"/>
        </w:rPr>
        <w:t xml:space="preserve">                                                                                                № 47</w:t>
      </w:r>
    </w:p>
    <w:p w:rsidR="002320A6" w:rsidRPr="002320A6" w:rsidRDefault="002320A6" w:rsidP="002320A6">
      <w:pPr>
        <w:spacing w:after="0" w:line="240" w:lineRule="auto"/>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п. Светлый</w:t>
      </w:r>
    </w:p>
    <w:p w:rsidR="002320A6" w:rsidRPr="002320A6" w:rsidRDefault="002320A6" w:rsidP="002320A6">
      <w:pPr>
        <w:spacing w:after="120" w:line="240" w:lineRule="auto"/>
        <w:rPr>
          <w:rFonts w:ascii="Times New Roman" w:eastAsia="Times New Roman" w:hAnsi="Times New Roman" w:cs="Times New Roman"/>
          <w:sz w:val="20"/>
          <w:szCs w:val="20"/>
          <w:lang w:eastAsia="ru-RU"/>
        </w:rPr>
      </w:pPr>
    </w:p>
    <w:tbl>
      <w:tblPr>
        <w:tblW w:w="9648" w:type="dxa"/>
        <w:tblLook w:val="01E0" w:firstRow="1" w:lastRow="1" w:firstColumn="1" w:lastColumn="1" w:noHBand="0" w:noVBand="0"/>
      </w:tblPr>
      <w:tblGrid>
        <w:gridCol w:w="5868"/>
        <w:gridCol w:w="3780"/>
      </w:tblGrid>
      <w:tr w:rsidR="002320A6" w:rsidRPr="002320A6" w:rsidTr="002320A6">
        <w:tc>
          <w:tcPr>
            <w:tcW w:w="5868" w:type="dxa"/>
            <w:hideMark/>
          </w:tcPr>
          <w:p w:rsidR="002320A6" w:rsidRPr="002320A6" w:rsidRDefault="002320A6" w:rsidP="002320A6">
            <w:pPr>
              <w:widowControl w:val="0"/>
              <w:adjustRightInd w:val="0"/>
              <w:spacing w:after="0" w:line="240" w:lineRule="auto"/>
              <w:jc w:val="both"/>
              <w:rPr>
                <w:rFonts w:ascii="Times New Roman" w:eastAsia="Times New Roman" w:hAnsi="Times New Roman" w:cs="Times New Roman"/>
                <w:b/>
                <w:sz w:val="28"/>
                <w:szCs w:val="28"/>
                <w:lang w:eastAsia="ru-RU"/>
              </w:rPr>
            </w:pPr>
            <w:r w:rsidRPr="002320A6">
              <w:rPr>
                <w:rFonts w:ascii="Times New Roman" w:eastAsia="Times New Roman" w:hAnsi="Times New Roman" w:cs="Times New Roman"/>
                <w:b/>
                <w:sz w:val="28"/>
                <w:szCs w:val="28"/>
                <w:lang w:eastAsia="ru-RU"/>
              </w:rPr>
              <w:t xml:space="preserve">Об окончании отопительного сезона </w:t>
            </w:r>
          </w:p>
          <w:p w:rsidR="002320A6" w:rsidRPr="002320A6" w:rsidRDefault="002320A6" w:rsidP="002320A6">
            <w:pPr>
              <w:widowControl w:val="0"/>
              <w:adjustRightInd w:val="0"/>
              <w:spacing w:after="0" w:line="240" w:lineRule="auto"/>
              <w:jc w:val="both"/>
              <w:rPr>
                <w:rFonts w:ascii="Times New Roman" w:eastAsia="Times New Roman" w:hAnsi="Times New Roman" w:cs="Times New Roman"/>
                <w:b/>
                <w:sz w:val="28"/>
                <w:szCs w:val="28"/>
                <w:lang w:eastAsia="ru-RU"/>
              </w:rPr>
            </w:pPr>
            <w:r w:rsidRPr="002320A6">
              <w:rPr>
                <w:rFonts w:ascii="Times New Roman" w:eastAsia="Times New Roman" w:hAnsi="Times New Roman" w:cs="Times New Roman"/>
                <w:b/>
                <w:sz w:val="28"/>
                <w:szCs w:val="28"/>
                <w:lang w:eastAsia="ru-RU"/>
              </w:rPr>
              <w:t>жилых и общественных зданий</w:t>
            </w:r>
          </w:p>
        </w:tc>
        <w:tc>
          <w:tcPr>
            <w:tcW w:w="3780" w:type="dxa"/>
          </w:tcPr>
          <w:p w:rsidR="002320A6" w:rsidRPr="002320A6" w:rsidRDefault="002320A6" w:rsidP="002320A6">
            <w:pPr>
              <w:widowControl w:val="0"/>
              <w:adjustRightInd w:val="0"/>
              <w:spacing w:after="0" w:line="240" w:lineRule="auto"/>
              <w:jc w:val="right"/>
              <w:rPr>
                <w:rFonts w:ascii="Times New Roman" w:eastAsia="Times New Roman" w:hAnsi="Times New Roman" w:cs="Times New Roman"/>
                <w:sz w:val="28"/>
                <w:szCs w:val="28"/>
                <w:lang w:eastAsia="ru-RU"/>
              </w:rPr>
            </w:pPr>
          </w:p>
        </w:tc>
      </w:tr>
    </w:tbl>
    <w:p w:rsidR="002320A6" w:rsidRPr="002320A6" w:rsidRDefault="002320A6" w:rsidP="002320A6">
      <w:pPr>
        <w:spacing w:after="0" w:line="240" w:lineRule="auto"/>
        <w:rPr>
          <w:rFonts w:ascii="Times New Roman" w:eastAsia="Times New Roman" w:hAnsi="Times New Roman" w:cs="Times New Roman"/>
          <w:caps/>
          <w:sz w:val="28"/>
          <w:szCs w:val="28"/>
          <w:lang w:eastAsia="ru-RU"/>
        </w:rPr>
      </w:pPr>
    </w:p>
    <w:p w:rsidR="002320A6" w:rsidRPr="002320A6" w:rsidRDefault="002320A6" w:rsidP="002320A6">
      <w:pPr>
        <w:tabs>
          <w:tab w:val="left" w:pos="900"/>
        </w:tabs>
        <w:spacing w:after="0" w:line="240" w:lineRule="auto"/>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приказа Министерства энергетики Российской Федерации  от 24.03.2003              № 115 «Об утверждении Правил технической эксплуатации тепловых энергоустановок»,  в  связи  с  повышением  температуры  наружного  воздуха: </w:t>
      </w:r>
    </w:p>
    <w:p w:rsidR="002320A6" w:rsidRPr="002320A6" w:rsidRDefault="002320A6" w:rsidP="002320A6">
      <w:pPr>
        <w:tabs>
          <w:tab w:val="left" w:pos="900"/>
        </w:tabs>
        <w:spacing w:after="0" w:line="240" w:lineRule="auto"/>
        <w:jc w:val="both"/>
        <w:rPr>
          <w:rFonts w:ascii="Times New Roman" w:eastAsia="Times New Roman" w:hAnsi="Times New Roman" w:cs="Times New Roman"/>
          <w:sz w:val="28"/>
          <w:szCs w:val="28"/>
          <w:lang w:eastAsia="ru-RU"/>
        </w:rPr>
      </w:pPr>
    </w:p>
    <w:p w:rsidR="002320A6" w:rsidRPr="002320A6" w:rsidRDefault="002320A6" w:rsidP="002320A6">
      <w:pPr>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Предприятиям, имеющим на балансе котельные, установить срок окончания отопительного сезона при среднесуточной температуре наружного воздуха выше  +8</w:t>
      </w:r>
      <w:r w:rsidRPr="002320A6">
        <w:rPr>
          <w:rFonts w:ascii="Times New Roman" w:eastAsia="Times New Roman" w:hAnsi="Times New Roman" w:cs="Times New Roman"/>
          <w:sz w:val="28"/>
          <w:szCs w:val="28"/>
          <w:vertAlign w:val="superscript"/>
          <w:lang w:eastAsia="ru-RU"/>
        </w:rPr>
        <w:t>0</w:t>
      </w:r>
      <w:r w:rsidRPr="002320A6">
        <w:rPr>
          <w:rFonts w:ascii="Times New Roman" w:eastAsia="Times New Roman" w:hAnsi="Times New Roman" w:cs="Times New Roman"/>
          <w:sz w:val="28"/>
          <w:szCs w:val="28"/>
          <w:lang w:eastAsia="ru-RU"/>
        </w:rPr>
        <w:t xml:space="preserve">С в течение пяти суток подряд, с определением конкретной даты самостоятельно, используя данные метеостанции. </w:t>
      </w:r>
    </w:p>
    <w:p w:rsidR="002320A6" w:rsidRPr="002320A6" w:rsidRDefault="002320A6" w:rsidP="002320A6">
      <w:pPr>
        <w:numPr>
          <w:ilvl w:val="0"/>
          <w:numId w:val="43"/>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2320A6">
        <w:rPr>
          <w:rFonts w:ascii="Times New Roman" w:eastAsia="Calibri" w:hAnsi="Times New Roman" w:cs="Times New Roman"/>
          <w:sz w:val="28"/>
          <w:szCs w:val="24"/>
        </w:rPr>
        <w:t xml:space="preserve">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proofErr w:type="spellStart"/>
      <w:r w:rsidRPr="002320A6">
        <w:rPr>
          <w:rFonts w:ascii="Times New Roman" w:eastAsia="Calibri" w:hAnsi="Times New Roman" w:cs="Times New Roman"/>
          <w:sz w:val="28"/>
          <w:szCs w:val="24"/>
        </w:rPr>
        <w:t>www</w:t>
      </w:r>
      <w:proofErr w:type="spellEnd"/>
      <w:r w:rsidRPr="002320A6">
        <w:rPr>
          <w:rFonts w:ascii="Times New Roman" w:eastAsia="Calibri" w:hAnsi="Times New Roman" w:cs="Times New Roman"/>
          <w:sz w:val="28"/>
          <w:szCs w:val="24"/>
        </w:rPr>
        <w:t>.</w:t>
      </w:r>
      <w:proofErr w:type="spellStart"/>
      <w:r w:rsidRPr="002320A6">
        <w:rPr>
          <w:rFonts w:ascii="Times New Roman" w:eastAsia="Calibri" w:hAnsi="Times New Roman" w:cs="Times New Roman"/>
          <w:sz w:val="28"/>
          <w:szCs w:val="24"/>
          <w:lang w:val="en-US"/>
        </w:rPr>
        <w:t>admsvetlyi</w:t>
      </w:r>
      <w:proofErr w:type="spellEnd"/>
      <w:r w:rsidRPr="002320A6">
        <w:rPr>
          <w:rFonts w:ascii="Times New Roman" w:eastAsia="Calibri" w:hAnsi="Times New Roman" w:cs="Times New Roman"/>
          <w:sz w:val="28"/>
          <w:szCs w:val="24"/>
        </w:rPr>
        <w:t>.</w:t>
      </w:r>
      <w:proofErr w:type="spellStart"/>
      <w:r w:rsidRPr="002320A6">
        <w:rPr>
          <w:rFonts w:ascii="Times New Roman" w:eastAsia="Calibri" w:hAnsi="Times New Roman" w:cs="Times New Roman"/>
          <w:sz w:val="28"/>
          <w:szCs w:val="24"/>
          <w:lang w:val="en-US"/>
        </w:rPr>
        <w:t>ru</w:t>
      </w:r>
      <w:proofErr w:type="spellEnd"/>
      <w:r w:rsidRPr="002320A6">
        <w:rPr>
          <w:rFonts w:ascii="Times New Roman" w:eastAsia="Calibri" w:hAnsi="Times New Roman" w:cs="Times New Roman"/>
          <w:sz w:val="28"/>
          <w:szCs w:val="24"/>
        </w:rPr>
        <w:t>.</w:t>
      </w:r>
    </w:p>
    <w:p w:rsidR="002320A6" w:rsidRPr="002320A6" w:rsidRDefault="002320A6" w:rsidP="002320A6">
      <w:pPr>
        <w:widowControl w:val="0"/>
        <w:snapToGrid w:val="0"/>
        <w:spacing w:after="0" w:line="240" w:lineRule="auto"/>
        <w:ind w:right="-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320A6">
        <w:rPr>
          <w:rFonts w:ascii="Times New Roman" w:eastAsia="Times New Roman" w:hAnsi="Times New Roman" w:cs="Times New Roman"/>
          <w:sz w:val="28"/>
          <w:szCs w:val="28"/>
          <w:lang w:eastAsia="ru-RU"/>
        </w:rPr>
        <w:t xml:space="preserve">. Настоящее постановление вступает в силу после подписания. </w:t>
      </w:r>
    </w:p>
    <w:p w:rsidR="002320A6" w:rsidRPr="002320A6" w:rsidRDefault="002320A6" w:rsidP="002320A6">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2320A6">
        <w:rPr>
          <w:rFonts w:ascii="Times New Roman" w:eastAsia="Calibri" w:hAnsi="Times New Roman" w:cs="Times New Roman"/>
          <w:sz w:val="28"/>
          <w:szCs w:val="28"/>
        </w:rPr>
        <w:t xml:space="preserve">. </w:t>
      </w:r>
      <w:proofErr w:type="gramStart"/>
      <w:r w:rsidRPr="002320A6">
        <w:rPr>
          <w:rFonts w:ascii="Times New Roman" w:eastAsia="Calibri" w:hAnsi="Times New Roman" w:cs="Times New Roman"/>
          <w:sz w:val="28"/>
          <w:szCs w:val="28"/>
        </w:rPr>
        <w:t>Контроль за</w:t>
      </w:r>
      <w:proofErr w:type="gramEnd"/>
      <w:r w:rsidRPr="002320A6">
        <w:rPr>
          <w:rFonts w:ascii="Times New Roman" w:eastAsia="Calibri" w:hAnsi="Times New Roman" w:cs="Times New Roman"/>
          <w:sz w:val="28"/>
          <w:szCs w:val="28"/>
        </w:rPr>
        <w:t xml:space="preserve"> выполнением настоящего постановления  возложить на заместителя главы поселения Е.Н. Тодорову.</w:t>
      </w:r>
    </w:p>
    <w:p w:rsidR="002320A6" w:rsidRPr="002320A6" w:rsidRDefault="002320A6" w:rsidP="002320A6">
      <w:pPr>
        <w:tabs>
          <w:tab w:val="left" w:pos="1134"/>
        </w:tabs>
        <w:ind w:firstLine="709"/>
        <w:jc w:val="both"/>
        <w:rPr>
          <w:rFonts w:ascii="Calibri" w:eastAsia="Calibri" w:hAnsi="Calibri" w:cs="Times New Roman"/>
          <w:sz w:val="28"/>
          <w:szCs w:val="28"/>
        </w:rPr>
      </w:pPr>
    </w:p>
    <w:p w:rsidR="002320A6" w:rsidRPr="002320A6" w:rsidRDefault="002320A6" w:rsidP="002320A6">
      <w:pPr>
        <w:widowControl w:val="0"/>
        <w:snapToGrid w:val="0"/>
        <w:spacing w:after="0" w:line="240" w:lineRule="auto"/>
        <w:ind w:right="-8" w:firstLine="709"/>
        <w:jc w:val="both"/>
        <w:rPr>
          <w:rFonts w:ascii="Times New Roman" w:eastAsia="Times New Roman" w:hAnsi="Times New Roman" w:cs="Times New Roman"/>
          <w:sz w:val="28"/>
          <w:szCs w:val="28"/>
          <w:lang w:eastAsia="ru-RU"/>
        </w:rPr>
      </w:pPr>
    </w:p>
    <w:p w:rsidR="002320A6" w:rsidRPr="002320A6" w:rsidRDefault="002320A6" w:rsidP="002320A6">
      <w:pPr>
        <w:keepNext/>
        <w:tabs>
          <w:tab w:val="num" w:pos="0"/>
          <w:tab w:val="left" w:pos="1134"/>
        </w:tabs>
        <w:spacing w:after="0" w:line="240" w:lineRule="auto"/>
        <w:ind w:firstLine="709"/>
        <w:jc w:val="both"/>
        <w:outlineLvl w:val="3"/>
        <w:rPr>
          <w:rFonts w:ascii="Times New Roman" w:eastAsia="Times New Roman" w:hAnsi="Times New Roman" w:cs="Times New Roman"/>
          <w:sz w:val="28"/>
          <w:szCs w:val="28"/>
          <w:lang w:eastAsia="ru-RU"/>
        </w:rPr>
      </w:pPr>
    </w:p>
    <w:p w:rsidR="002320A6" w:rsidRPr="002320A6" w:rsidRDefault="002320A6" w:rsidP="002320A6">
      <w:pPr>
        <w:spacing w:after="0" w:line="240" w:lineRule="auto"/>
        <w:rPr>
          <w:rFonts w:ascii="Times New Roman" w:eastAsia="Times New Roman" w:hAnsi="Times New Roman" w:cs="Times New Roman"/>
          <w:sz w:val="28"/>
          <w:szCs w:val="28"/>
          <w:lang w:eastAsia="ru-RU"/>
        </w:rPr>
      </w:pPr>
    </w:p>
    <w:p w:rsidR="002320A6" w:rsidRPr="002320A6" w:rsidRDefault="002320A6" w:rsidP="002320A6">
      <w:pPr>
        <w:keepNext/>
        <w:spacing w:after="0" w:line="240" w:lineRule="auto"/>
        <w:jc w:val="center"/>
        <w:outlineLvl w:val="3"/>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Глава сельского поселения </w:t>
      </w:r>
      <w:proofErr w:type="gramStart"/>
      <w:r w:rsidRPr="002320A6">
        <w:rPr>
          <w:rFonts w:ascii="Times New Roman" w:eastAsia="Times New Roman" w:hAnsi="Times New Roman" w:cs="Times New Roman"/>
          <w:sz w:val="28"/>
          <w:szCs w:val="28"/>
          <w:lang w:eastAsia="ru-RU"/>
        </w:rPr>
        <w:t>Светлый</w:t>
      </w:r>
      <w:proofErr w:type="gramEnd"/>
      <w:r w:rsidRPr="002320A6">
        <w:rPr>
          <w:rFonts w:ascii="Times New Roman" w:eastAsia="Times New Roman" w:hAnsi="Times New Roman" w:cs="Times New Roman"/>
          <w:sz w:val="28"/>
          <w:szCs w:val="28"/>
          <w:lang w:eastAsia="ru-RU"/>
        </w:rPr>
        <w:tab/>
        <w:t xml:space="preserve">      </w:t>
      </w:r>
      <w:r w:rsidRPr="002320A6">
        <w:rPr>
          <w:rFonts w:ascii="Times New Roman" w:eastAsia="Times New Roman" w:hAnsi="Times New Roman" w:cs="Times New Roman"/>
          <w:sz w:val="28"/>
          <w:szCs w:val="28"/>
          <w:lang w:eastAsia="ru-RU"/>
        </w:rPr>
        <w:tab/>
      </w:r>
      <w:r w:rsidRPr="002320A6">
        <w:rPr>
          <w:rFonts w:ascii="Times New Roman" w:eastAsia="Times New Roman" w:hAnsi="Times New Roman" w:cs="Times New Roman"/>
          <w:sz w:val="28"/>
          <w:szCs w:val="28"/>
          <w:lang w:eastAsia="ru-RU"/>
        </w:rPr>
        <w:tab/>
      </w:r>
      <w:proofErr w:type="spellStart"/>
      <w:r w:rsidRPr="002320A6">
        <w:rPr>
          <w:rFonts w:ascii="Times New Roman" w:eastAsia="Times New Roman" w:hAnsi="Times New Roman" w:cs="Times New Roman"/>
          <w:sz w:val="28"/>
          <w:szCs w:val="28"/>
          <w:lang w:eastAsia="ru-RU"/>
        </w:rPr>
        <w:t>Ф.К.Шагимухаметов</w:t>
      </w:r>
      <w:proofErr w:type="spellEnd"/>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2320A6" w:rsidRDefault="00C55261" w:rsidP="000E65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r w:rsidR="000E65DE" w:rsidRPr="000E65DE">
        <w:rPr>
          <w:rFonts w:ascii="Times New Roman" w:eastAsia="Times New Roman" w:hAnsi="Times New Roman" w:cs="Times New Roman"/>
          <w:sz w:val="20"/>
          <w:szCs w:val="20"/>
          <w:lang w:eastAsia="ru-RU"/>
        </w:rPr>
        <w:tab/>
      </w: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rPr>
          <w:rFonts w:ascii="Times New Roman" w:eastAsia="Times New Roman" w:hAnsi="Times New Roman" w:cs="Times New Roman"/>
          <w:sz w:val="20"/>
          <w:szCs w:val="20"/>
          <w:lang w:eastAsia="ru-RU"/>
        </w:rPr>
      </w:pPr>
    </w:p>
    <w:p w:rsidR="002320A6" w:rsidRPr="002320A6" w:rsidRDefault="002320A6" w:rsidP="002320A6">
      <w:pPr>
        <w:spacing w:after="0" w:line="240" w:lineRule="auto"/>
        <w:jc w:val="center"/>
        <w:rPr>
          <w:rFonts w:ascii="Times New Roman" w:eastAsia="Calibri" w:hAnsi="Times New Roman" w:cs="Times New Roman"/>
          <w:sz w:val="28"/>
          <w:szCs w:val="28"/>
        </w:rPr>
      </w:pPr>
      <w:r w:rsidRPr="002320A6">
        <w:rPr>
          <w:rFonts w:ascii="Times New Roman" w:eastAsia="Calibri" w:hAnsi="Times New Roman" w:cs="Times New Roman"/>
          <w:sz w:val="28"/>
          <w:szCs w:val="28"/>
        </w:rPr>
        <w:t>АДМИНИСТРАЦИЯ</w:t>
      </w:r>
    </w:p>
    <w:p w:rsidR="002320A6" w:rsidRPr="002320A6" w:rsidRDefault="002320A6" w:rsidP="002320A6">
      <w:pPr>
        <w:spacing w:after="0" w:line="240" w:lineRule="auto"/>
        <w:jc w:val="center"/>
        <w:rPr>
          <w:rFonts w:ascii="Times New Roman" w:eastAsia="Calibri" w:hAnsi="Times New Roman" w:cs="Times New Roman"/>
          <w:sz w:val="28"/>
          <w:szCs w:val="28"/>
        </w:rPr>
      </w:pPr>
      <w:r w:rsidRPr="002320A6">
        <w:rPr>
          <w:rFonts w:ascii="Times New Roman" w:eastAsia="Calibri" w:hAnsi="Times New Roman" w:cs="Times New Roman"/>
          <w:sz w:val="28"/>
          <w:szCs w:val="28"/>
        </w:rPr>
        <w:t xml:space="preserve">СЕЛЬСКОГО ПОСЕЛЕНИЯ </w:t>
      </w:r>
      <w:proofErr w:type="gramStart"/>
      <w:r w:rsidRPr="002320A6">
        <w:rPr>
          <w:rFonts w:ascii="Times New Roman" w:eastAsia="Calibri" w:hAnsi="Times New Roman" w:cs="Times New Roman"/>
          <w:sz w:val="28"/>
          <w:szCs w:val="28"/>
        </w:rPr>
        <w:t>СВЕТЛЫЙ</w:t>
      </w:r>
      <w:proofErr w:type="gramEnd"/>
    </w:p>
    <w:p w:rsidR="002320A6" w:rsidRPr="002320A6" w:rsidRDefault="002320A6" w:rsidP="002320A6">
      <w:pPr>
        <w:spacing w:after="0" w:line="240" w:lineRule="auto"/>
        <w:jc w:val="center"/>
        <w:rPr>
          <w:rFonts w:ascii="Times New Roman" w:eastAsia="Calibri" w:hAnsi="Times New Roman" w:cs="Times New Roman"/>
          <w:sz w:val="28"/>
          <w:szCs w:val="28"/>
        </w:rPr>
      </w:pPr>
      <w:r w:rsidRPr="002320A6">
        <w:rPr>
          <w:rFonts w:ascii="Times New Roman" w:eastAsia="Calibri" w:hAnsi="Times New Roman" w:cs="Times New Roman"/>
          <w:sz w:val="28"/>
          <w:szCs w:val="28"/>
        </w:rPr>
        <w:t>Берёзовского района</w:t>
      </w:r>
    </w:p>
    <w:p w:rsidR="002320A6" w:rsidRPr="002320A6" w:rsidRDefault="002320A6" w:rsidP="002320A6">
      <w:pPr>
        <w:spacing w:after="0" w:line="240" w:lineRule="auto"/>
        <w:jc w:val="center"/>
        <w:rPr>
          <w:rFonts w:ascii="Times New Roman" w:eastAsia="Calibri" w:hAnsi="Times New Roman" w:cs="Times New Roman"/>
          <w:sz w:val="28"/>
          <w:szCs w:val="28"/>
        </w:rPr>
      </w:pPr>
      <w:r w:rsidRPr="002320A6">
        <w:rPr>
          <w:rFonts w:ascii="Times New Roman" w:eastAsia="Calibri" w:hAnsi="Times New Roman" w:cs="Times New Roman"/>
          <w:sz w:val="28"/>
          <w:szCs w:val="28"/>
        </w:rPr>
        <w:t>Ханты-Мансийского автономного округа - Югры</w:t>
      </w:r>
    </w:p>
    <w:p w:rsidR="002320A6" w:rsidRPr="002320A6" w:rsidRDefault="002320A6" w:rsidP="002320A6">
      <w:pPr>
        <w:spacing w:after="0" w:line="240" w:lineRule="auto"/>
        <w:jc w:val="center"/>
        <w:rPr>
          <w:rFonts w:ascii="Times New Roman" w:eastAsia="Calibri" w:hAnsi="Times New Roman" w:cs="Times New Roman"/>
          <w:sz w:val="28"/>
          <w:szCs w:val="28"/>
        </w:rPr>
      </w:pPr>
      <w:r w:rsidRPr="002320A6">
        <w:rPr>
          <w:rFonts w:ascii="Times New Roman" w:eastAsia="Calibri" w:hAnsi="Times New Roman" w:cs="Times New Roman"/>
          <w:sz w:val="28"/>
          <w:szCs w:val="28"/>
        </w:rPr>
        <w:t>ПОСТАНОВЛЕНИЕ</w:t>
      </w:r>
    </w:p>
    <w:p w:rsidR="002320A6" w:rsidRPr="002320A6" w:rsidRDefault="002320A6" w:rsidP="002320A6">
      <w:pPr>
        <w:spacing w:after="0" w:line="240" w:lineRule="auto"/>
        <w:jc w:val="center"/>
        <w:rPr>
          <w:rFonts w:ascii="Times New Roman" w:eastAsia="Calibri" w:hAnsi="Times New Roman" w:cs="Times New Roman"/>
          <w:sz w:val="28"/>
          <w:szCs w:val="28"/>
        </w:rPr>
      </w:pPr>
    </w:p>
    <w:p w:rsidR="002320A6" w:rsidRPr="002320A6" w:rsidRDefault="002320A6" w:rsidP="002320A6">
      <w:pPr>
        <w:spacing w:after="0" w:line="240" w:lineRule="auto"/>
        <w:rPr>
          <w:rFonts w:ascii="Times New Roman" w:eastAsia="Calibri" w:hAnsi="Times New Roman" w:cs="Times New Roman"/>
          <w:sz w:val="28"/>
          <w:szCs w:val="28"/>
        </w:rPr>
      </w:pPr>
      <w:r w:rsidRPr="002320A6">
        <w:rPr>
          <w:rFonts w:ascii="Times New Roman" w:eastAsia="Calibri" w:hAnsi="Times New Roman" w:cs="Times New Roman"/>
          <w:sz w:val="28"/>
          <w:szCs w:val="28"/>
          <w:u w:val="single"/>
        </w:rPr>
        <w:t xml:space="preserve">от 12.05.2020  </w:t>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r>
      <w:r w:rsidRPr="002320A6">
        <w:rPr>
          <w:rFonts w:ascii="Times New Roman" w:eastAsia="Calibri" w:hAnsi="Times New Roman" w:cs="Times New Roman"/>
          <w:sz w:val="28"/>
          <w:szCs w:val="28"/>
        </w:rPr>
        <w:tab/>
        <w:t>№ 48</w:t>
      </w:r>
    </w:p>
    <w:p w:rsidR="002320A6" w:rsidRPr="002320A6" w:rsidRDefault="002320A6" w:rsidP="002320A6">
      <w:pPr>
        <w:spacing w:after="0" w:line="240" w:lineRule="auto"/>
        <w:jc w:val="both"/>
        <w:rPr>
          <w:rFonts w:ascii="Times New Roman" w:eastAsia="Calibri" w:hAnsi="Times New Roman" w:cs="Times New Roman"/>
          <w:sz w:val="28"/>
          <w:szCs w:val="28"/>
        </w:rPr>
      </w:pPr>
      <w:r w:rsidRPr="002320A6">
        <w:rPr>
          <w:rFonts w:ascii="Times New Roman" w:eastAsia="Calibri" w:hAnsi="Times New Roman" w:cs="Times New Roman"/>
          <w:sz w:val="28"/>
          <w:szCs w:val="28"/>
        </w:rPr>
        <w:t>пос. Светлый</w:t>
      </w:r>
    </w:p>
    <w:p w:rsidR="002320A6" w:rsidRPr="002320A6" w:rsidRDefault="002320A6" w:rsidP="002320A6">
      <w:pPr>
        <w:spacing w:after="0" w:line="240" w:lineRule="auto"/>
        <w:jc w:val="both"/>
        <w:rPr>
          <w:rFonts w:ascii="Times New Roman" w:eastAsia="Calibri" w:hAnsi="Times New Roman" w:cs="Times New Roman"/>
          <w:sz w:val="28"/>
          <w:szCs w:val="28"/>
        </w:rPr>
      </w:pPr>
    </w:p>
    <w:p w:rsidR="002320A6" w:rsidRPr="002320A6" w:rsidRDefault="002320A6" w:rsidP="002320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320A6">
        <w:rPr>
          <w:rFonts w:ascii="Times New Roman" w:eastAsia="Times New Roman" w:hAnsi="Times New Roman" w:cs="Times New Roman"/>
          <w:bCs/>
          <w:sz w:val="28"/>
          <w:szCs w:val="28"/>
          <w:lang w:eastAsia="ru-RU"/>
        </w:rPr>
        <w:t>О продлении сроков предоставления сведений о</w:t>
      </w:r>
    </w:p>
    <w:p w:rsidR="002320A6" w:rsidRPr="002320A6" w:rsidRDefault="002320A6" w:rsidP="002320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2320A6">
        <w:rPr>
          <w:rFonts w:ascii="Times New Roman" w:eastAsia="Times New Roman" w:hAnsi="Times New Roman" w:cs="Times New Roman"/>
          <w:bCs/>
          <w:sz w:val="28"/>
          <w:szCs w:val="28"/>
          <w:lang w:eastAsia="ru-RU"/>
        </w:rPr>
        <w:t>доходах</w:t>
      </w:r>
      <w:proofErr w:type="gramEnd"/>
      <w:r w:rsidRPr="002320A6">
        <w:rPr>
          <w:rFonts w:ascii="Times New Roman" w:eastAsia="Times New Roman" w:hAnsi="Times New Roman" w:cs="Times New Roman"/>
          <w:bCs/>
          <w:sz w:val="28"/>
          <w:szCs w:val="28"/>
          <w:lang w:eastAsia="ru-RU"/>
        </w:rPr>
        <w:t>, расходах, об имуществе и обязательствах</w:t>
      </w:r>
    </w:p>
    <w:p w:rsidR="002320A6" w:rsidRPr="002320A6" w:rsidRDefault="002320A6" w:rsidP="002320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320A6">
        <w:rPr>
          <w:rFonts w:ascii="Times New Roman" w:eastAsia="Times New Roman" w:hAnsi="Times New Roman" w:cs="Times New Roman"/>
          <w:bCs/>
          <w:sz w:val="28"/>
          <w:szCs w:val="28"/>
          <w:lang w:eastAsia="ru-RU"/>
        </w:rPr>
        <w:t>имущественного характера за отчетный период</w:t>
      </w:r>
    </w:p>
    <w:p w:rsidR="002320A6" w:rsidRPr="002320A6" w:rsidRDefault="002320A6" w:rsidP="002320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320A6">
        <w:rPr>
          <w:rFonts w:ascii="Times New Roman" w:eastAsia="Times New Roman" w:hAnsi="Times New Roman" w:cs="Times New Roman"/>
          <w:bCs/>
          <w:sz w:val="28"/>
          <w:szCs w:val="28"/>
          <w:lang w:eastAsia="ru-RU"/>
        </w:rPr>
        <w:t xml:space="preserve">с 01 января 2019 года по 31 декабря 2019 года </w:t>
      </w:r>
    </w:p>
    <w:p w:rsidR="002320A6" w:rsidRPr="002320A6" w:rsidRDefault="002320A6" w:rsidP="002320A6">
      <w:pPr>
        <w:shd w:val="clear" w:color="auto" w:fill="FFFFFF"/>
        <w:spacing w:after="0" w:line="240" w:lineRule="auto"/>
        <w:jc w:val="center"/>
        <w:rPr>
          <w:rFonts w:ascii="Times New Roman" w:eastAsia="Times New Roman" w:hAnsi="Times New Roman" w:cs="Times New Roman"/>
          <w:color w:val="535353"/>
          <w:sz w:val="28"/>
          <w:szCs w:val="28"/>
          <w:lang w:eastAsia="ru-RU"/>
        </w:rPr>
      </w:pPr>
      <w:r w:rsidRPr="002320A6">
        <w:rPr>
          <w:rFonts w:ascii="Times New Roman" w:eastAsia="Times New Roman" w:hAnsi="Times New Roman" w:cs="Times New Roman"/>
          <w:color w:val="535353"/>
          <w:sz w:val="28"/>
          <w:szCs w:val="28"/>
          <w:lang w:eastAsia="ru-RU"/>
        </w:rPr>
        <w:t> </w:t>
      </w:r>
    </w:p>
    <w:p w:rsidR="002320A6" w:rsidRPr="002320A6" w:rsidRDefault="002320A6" w:rsidP="002320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В соответствии с </w:t>
      </w:r>
      <w:hyperlink r:id="rId9" w:history="1">
        <w:r w:rsidRPr="002320A6">
          <w:rPr>
            <w:rFonts w:ascii="Times New Roman" w:eastAsia="Times New Roman" w:hAnsi="Times New Roman" w:cs="Times New Roman"/>
            <w:sz w:val="28"/>
            <w:szCs w:val="28"/>
            <w:lang w:eastAsia="ru-RU"/>
          </w:rPr>
          <w:t>Указом</w:t>
        </w:r>
      </w:hyperlink>
      <w:r w:rsidRPr="002320A6">
        <w:rPr>
          <w:rFonts w:ascii="Times New Roman" w:eastAsia="Times New Roman" w:hAnsi="Times New Roman" w:cs="Times New Roman"/>
          <w:sz w:val="28"/>
          <w:szCs w:val="28"/>
          <w:lang w:eastAsia="ru-RU"/>
        </w:rPr>
        <w:t xml:space="preserve">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в связи с введением </w:t>
      </w:r>
      <w:proofErr w:type="gramStart"/>
      <w:r w:rsidRPr="002320A6">
        <w:rPr>
          <w:rFonts w:ascii="Times New Roman" w:eastAsia="Times New Roman" w:hAnsi="Times New Roman" w:cs="Times New Roman"/>
          <w:sz w:val="28"/>
          <w:szCs w:val="28"/>
          <w:lang w:eastAsia="ru-RU"/>
        </w:rPr>
        <w:t>в</w:t>
      </w:r>
      <w:proofErr w:type="gramEnd"/>
      <w:r w:rsidRPr="002320A6">
        <w:rPr>
          <w:rFonts w:ascii="Times New Roman" w:eastAsia="Times New Roman" w:hAnsi="Times New Roman" w:cs="Times New Roman"/>
          <w:sz w:val="28"/>
          <w:szCs w:val="28"/>
          <w:lang w:eastAsia="ru-RU"/>
        </w:rPr>
        <w:t xml:space="preserve"> </w:t>
      </w:r>
      <w:proofErr w:type="gramStart"/>
      <w:r w:rsidRPr="002320A6">
        <w:rPr>
          <w:rFonts w:ascii="Times New Roman" w:eastAsia="Times New Roman" w:hAnsi="Times New Roman" w:cs="Times New Roman"/>
          <w:sz w:val="28"/>
          <w:szCs w:val="28"/>
          <w:lang w:eastAsia="ru-RU"/>
        </w:rPr>
        <w:t>Ханты-Мансийском</w:t>
      </w:r>
      <w:proofErr w:type="gramEnd"/>
      <w:r w:rsidRPr="002320A6">
        <w:rPr>
          <w:rFonts w:ascii="Times New Roman" w:eastAsia="Times New Roman" w:hAnsi="Times New Roman" w:cs="Times New Roman"/>
          <w:sz w:val="28"/>
          <w:szCs w:val="28"/>
          <w:lang w:eastAsia="ru-RU"/>
        </w:rPr>
        <w:t xml:space="preserve"> автономном округе - Югре режима повышенной готовности:</w:t>
      </w:r>
    </w:p>
    <w:p w:rsidR="002320A6" w:rsidRPr="002320A6" w:rsidRDefault="002320A6" w:rsidP="002320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1. Продлить до 1 августа 2020 года включительно сроки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2320A6" w:rsidRPr="002320A6" w:rsidRDefault="002320A6" w:rsidP="002320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1.1. </w:t>
      </w:r>
      <w:proofErr w:type="gramStart"/>
      <w:r w:rsidRPr="002320A6">
        <w:rPr>
          <w:rFonts w:ascii="Times New Roman" w:eastAsia="Times New Roman" w:hAnsi="Times New Roman" w:cs="Times New Roman"/>
          <w:sz w:val="28"/>
          <w:szCs w:val="28"/>
          <w:lang w:eastAsia="ru-RU"/>
        </w:rPr>
        <w:t xml:space="preserve">Муниципальным служащим, замещавшим по состоянию на 31 декабря 2019 года должности муниципальной службы, предусмотренные Перечнем должностей муниципальной службы, утвержденные постановлением администрации сельского поселения Светлый от 26.02.2020 № 16, указанными в </w:t>
      </w:r>
      <w:hyperlink r:id="rId10" w:history="1">
        <w:r w:rsidRPr="002320A6">
          <w:rPr>
            <w:rFonts w:ascii="Times New Roman" w:eastAsia="Times New Roman" w:hAnsi="Times New Roman" w:cs="Times New Roman"/>
            <w:sz w:val="28"/>
            <w:szCs w:val="28"/>
            <w:lang w:eastAsia="ru-RU"/>
          </w:rPr>
          <w:t>пункте 4</w:t>
        </w:r>
      </w:hyperlink>
      <w:r w:rsidRPr="002320A6">
        <w:rPr>
          <w:rFonts w:ascii="Times New Roman" w:eastAsia="Times New Roman" w:hAnsi="Times New Roman" w:cs="Times New Roman"/>
          <w:sz w:val="28"/>
          <w:szCs w:val="28"/>
          <w:lang w:eastAsia="ru-RU"/>
        </w:rPr>
        <w:t xml:space="preserve"> Положения о представлении лицами, претендующими на замещение должностей муниципальной службы в администрации сельского поселения Светлый и замещающими должности муниципальной службы в администрации сельского поселения Светлый,  сведений  о доходах, расходах</w:t>
      </w:r>
      <w:proofErr w:type="gramEnd"/>
      <w:r w:rsidRPr="002320A6">
        <w:rPr>
          <w:rFonts w:ascii="Times New Roman" w:eastAsia="Times New Roman" w:hAnsi="Times New Roman" w:cs="Times New Roman"/>
          <w:sz w:val="28"/>
          <w:szCs w:val="28"/>
          <w:lang w:eastAsia="ru-RU"/>
        </w:rPr>
        <w:t xml:space="preserve">, об имуществе и обязательствах имущественного характера, утвержденного постановлением администрации сельского поселения Светлый от 10.02.2015 № 13 (далее - Положение), - срок, установленный </w:t>
      </w:r>
      <w:hyperlink r:id="rId11" w:history="1">
        <w:r w:rsidRPr="002320A6">
          <w:rPr>
            <w:rFonts w:ascii="Times New Roman" w:eastAsia="Times New Roman" w:hAnsi="Times New Roman" w:cs="Times New Roman"/>
            <w:sz w:val="28"/>
            <w:szCs w:val="28"/>
            <w:lang w:eastAsia="ru-RU"/>
          </w:rPr>
          <w:t>пунктом 3</w:t>
        </w:r>
      </w:hyperlink>
      <w:r w:rsidRPr="002320A6">
        <w:rPr>
          <w:rFonts w:ascii="Times New Roman" w:eastAsia="Times New Roman" w:hAnsi="Times New Roman" w:cs="Times New Roman"/>
          <w:sz w:val="28"/>
          <w:szCs w:val="28"/>
          <w:lang w:eastAsia="ru-RU"/>
        </w:rPr>
        <w:t xml:space="preserve"> Положения.</w:t>
      </w:r>
    </w:p>
    <w:p w:rsidR="002320A6" w:rsidRPr="002320A6" w:rsidRDefault="002320A6" w:rsidP="002320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1.2. </w:t>
      </w:r>
      <w:proofErr w:type="gramStart"/>
      <w:r w:rsidRPr="002320A6">
        <w:rPr>
          <w:rFonts w:ascii="Times New Roman" w:eastAsia="Times New Roman" w:hAnsi="Times New Roman" w:cs="Times New Roman"/>
          <w:sz w:val="28"/>
          <w:szCs w:val="28"/>
          <w:lang w:eastAsia="ru-RU"/>
        </w:rPr>
        <w:t>Руководителям муниципальных учреждений муниципального образования сельского поселения Светлый (далее – руководитель), замещающими по состоянию на 31 декабря 2019 года должность руководителя, указанных в пункте 2 Порядка предоставления лицом, поступающим на работу, на должность руководителя муниципального учреждения органов местного самоуправления муниципального образования сельского поселения Светлый, а также руководителем муниципального учреждения органов местного самоуправления муниципального образования сельского поселения Светлый сведений о своих доходах</w:t>
      </w:r>
      <w:proofErr w:type="gramEnd"/>
      <w:r w:rsidRPr="002320A6">
        <w:rPr>
          <w:rFonts w:ascii="Times New Roman" w:eastAsia="Times New Roman" w:hAnsi="Times New Roman" w:cs="Times New Roman"/>
          <w:sz w:val="28"/>
          <w:szCs w:val="28"/>
          <w:lang w:eastAsia="ru-RU"/>
        </w:rPr>
        <w:t xml:space="preserve">,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(далее – Порядок), утвержденного постановлением </w:t>
      </w:r>
      <w:r w:rsidRPr="002320A6">
        <w:rPr>
          <w:rFonts w:ascii="Times New Roman" w:eastAsia="Times New Roman" w:hAnsi="Times New Roman" w:cs="Times New Roman"/>
          <w:sz w:val="28"/>
          <w:szCs w:val="28"/>
          <w:lang w:eastAsia="ru-RU"/>
        </w:rPr>
        <w:lastRenderedPageBreak/>
        <w:t>администрации сельского поселения Светлый от 18.03.2015 № 36 (далее - Порядок), - срок, установленный пунктом 3 Порядка.</w:t>
      </w:r>
    </w:p>
    <w:p w:rsidR="002320A6" w:rsidRPr="002320A6" w:rsidRDefault="002320A6" w:rsidP="002320A6">
      <w:pPr>
        <w:spacing w:after="0" w:line="240" w:lineRule="auto"/>
        <w:ind w:firstLine="720"/>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2</w:t>
      </w:r>
      <w:bookmarkStart w:id="0" w:name="_GoBack"/>
      <w:bookmarkEnd w:id="0"/>
      <w:r w:rsidRPr="002320A6">
        <w:rPr>
          <w:rFonts w:ascii="Times New Roman" w:eastAsia="Times New Roman" w:hAnsi="Times New Roman" w:cs="Times New Roman"/>
          <w:sz w:val="28"/>
          <w:szCs w:val="28"/>
          <w:lang w:eastAsia="ru-RU"/>
        </w:rPr>
        <w:t>. Настоящее постановление вступает в силу после его подписания.</w:t>
      </w:r>
    </w:p>
    <w:p w:rsidR="002320A6" w:rsidRPr="002320A6" w:rsidRDefault="002320A6" w:rsidP="002320A6">
      <w:pPr>
        <w:spacing w:after="0" w:line="240" w:lineRule="auto"/>
        <w:ind w:firstLine="720"/>
        <w:jc w:val="both"/>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3. </w:t>
      </w:r>
      <w:proofErr w:type="gramStart"/>
      <w:r w:rsidRPr="002320A6">
        <w:rPr>
          <w:rFonts w:ascii="Times New Roman" w:eastAsia="Times New Roman" w:hAnsi="Times New Roman" w:cs="Times New Roman"/>
          <w:sz w:val="28"/>
          <w:szCs w:val="28"/>
          <w:lang w:eastAsia="ru-RU"/>
        </w:rPr>
        <w:t>Контроль за</w:t>
      </w:r>
      <w:proofErr w:type="gramEnd"/>
      <w:r w:rsidRPr="002320A6">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2320A6" w:rsidRPr="002320A6" w:rsidRDefault="002320A6" w:rsidP="002320A6">
      <w:pPr>
        <w:rPr>
          <w:rFonts w:ascii="Times New Roman" w:eastAsia="Times New Roman" w:hAnsi="Times New Roman" w:cs="Times New Roman"/>
          <w:sz w:val="28"/>
          <w:szCs w:val="28"/>
          <w:lang w:eastAsia="ru-RU"/>
        </w:rPr>
      </w:pPr>
    </w:p>
    <w:p w:rsidR="002320A6" w:rsidRPr="002320A6" w:rsidRDefault="002320A6" w:rsidP="002320A6">
      <w:pPr>
        <w:rPr>
          <w:rFonts w:ascii="Times New Roman" w:eastAsia="Times New Roman" w:hAnsi="Times New Roman" w:cs="Times New Roman"/>
          <w:sz w:val="28"/>
          <w:szCs w:val="28"/>
          <w:lang w:eastAsia="ru-RU"/>
        </w:rPr>
      </w:pPr>
      <w:r w:rsidRPr="002320A6">
        <w:rPr>
          <w:rFonts w:ascii="Times New Roman" w:eastAsia="Times New Roman" w:hAnsi="Times New Roman" w:cs="Times New Roman"/>
          <w:sz w:val="28"/>
          <w:szCs w:val="28"/>
          <w:lang w:eastAsia="ru-RU"/>
        </w:rPr>
        <w:t xml:space="preserve">Глава  сельского поселения </w:t>
      </w:r>
      <w:proofErr w:type="gramStart"/>
      <w:r w:rsidRPr="002320A6">
        <w:rPr>
          <w:rFonts w:ascii="Times New Roman" w:eastAsia="Times New Roman" w:hAnsi="Times New Roman" w:cs="Times New Roman"/>
          <w:sz w:val="28"/>
          <w:szCs w:val="28"/>
          <w:lang w:eastAsia="ru-RU"/>
        </w:rPr>
        <w:t>Светлый</w:t>
      </w:r>
      <w:proofErr w:type="gramEnd"/>
      <w:r w:rsidRPr="002320A6">
        <w:rPr>
          <w:rFonts w:ascii="Times New Roman" w:eastAsia="Times New Roman" w:hAnsi="Times New Roman" w:cs="Times New Roman"/>
          <w:sz w:val="28"/>
          <w:szCs w:val="28"/>
          <w:lang w:eastAsia="ru-RU"/>
        </w:rPr>
        <w:t xml:space="preserve">                                Ф.К. Шагимухаметов</w:t>
      </w:r>
    </w:p>
    <w:p w:rsidR="008B77DD" w:rsidRPr="008B77DD" w:rsidRDefault="002320A6" w:rsidP="002320A6">
      <w:pPr>
        <w:tabs>
          <w:tab w:val="left" w:pos="10800"/>
        </w:tabs>
        <w:rPr>
          <w:rFonts w:ascii="Times New Roman" w:eastAsia="Times New Roman" w:hAnsi="Times New Roman" w:cs="Times New Roman"/>
          <w:sz w:val="24"/>
          <w:szCs w:val="20"/>
          <w:lang w:eastAsia="ru-RU"/>
        </w:rPr>
      </w:pPr>
      <w:r>
        <w:rPr>
          <w:rFonts w:ascii="Times New Roman" w:eastAsia="Times New Roman" w:hAnsi="Times New Roman" w:cs="Times New Roman"/>
          <w:sz w:val="20"/>
          <w:szCs w:val="20"/>
          <w:lang w:eastAsia="ru-RU"/>
        </w:rPr>
        <w:tab/>
      </w: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Pr="008B77DD" w:rsidRDefault="008B77DD" w:rsidP="008B77DD">
      <w:pPr>
        <w:spacing w:after="0" w:line="240" w:lineRule="auto"/>
        <w:jc w:val="right"/>
        <w:rPr>
          <w:rFonts w:ascii="Times New Roman" w:eastAsia="Times New Roman" w:hAnsi="Times New Roman" w:cs="Times New Roman"/>
          <w:sz w:val="24"/>
          <w:szCs w:val="20"/>
          <w:lang w:eastAsia="ru-RU"/>
        </w:rPr>
      </w:pPr>
    </w:p>
    <w:p w:rsidR="008B77DD" w:rsidRDefault="008B77DD" w:rsidP="008B77DD">
      <w:pPr>
        <w:spacing w:after="0" w:line="240" w:lineRule="auto"/>
        <w:contextualSpacing/>
        <w:jc w:val="both"/>
        <w:rPr>
          <w:rFonts w:ascii="Times New Roman" w:eastAsia="Times New Roman" w:hAnsi="Times New Roman" w:cs="Times New Roman"/>
          <w:sz w:val="28"/>
          <w:szCs w:val="28"/>
          <w:lang w:eastAsia="ru-RU"/>
        </w:rPr>
        <w:sectPr w:rsidR="008B77DD" w:rsidSect="000E65DE">
          <w:pgSz w:w="11906" w:h="16838"/>
          <w:pgMar w:top="425" w:right="1276" w:bottom="568" w:left="1134" w:header="709" w:footer="709" w:gutter="0"/>
          <w:cols w:space="720"/>
          <w:docGrid w:linePitch="299"/>
        </w:sectPr>
      </w:pPr>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12"/>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61" w:rsidRDefault="00C55261" w:rsidP="00811DB6">
      <w:pPr>
        <w:spacing w:after="0" w:line="240" w:lineRule="auto"/>
      </w:pPr>
      <w:r>
        <w:separator/>
      </w:r>
    </w:p>
  </w:endnote>
  <w:endnote w:type="continuationSeparator" w:id="0">
    <w:p w:rsidR="00C55261" w:rsidRDefault="00C5526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61" w:rsidRDefault="00C55261" w:rsidP="00811DB6">
      <w:pPr>
        <w:spacing w:after="0" w:line="240" w:lineRule="auto"/>
      </w:pPr>
      <w:r>
        <w:separator/>
      </w:r>
    </w:p>
  </w:footnote>
  <w:footnote w:type="continuationSeparator" w:id="0">
    <w:p w:rsidR="00C55261" w:rsidRDefault="00C5526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1" w:rsidRDefault="00C55261">
    <w:pPr>
      <w:pStyle w:val="a7"/>
      <w:rPr>
        <w:color w:val="800000"/>
        <w:sz w:val="20"/>
      </w:rPr>
    </w:pPr>
  </w:p>
  <w:p w:rsidR="00C55261" w:rsidRPr="00110880" w:rsidRDefault="00C5526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CE83FFE"/>
    <w:multiLevelType w:val="hybridMultilevel"/>
    <w:tmpl w:val="64CEB5D2"/>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1B886962"/>
    <w:multiLevelType w:val="multilevel"/>
    <w:tmpl w:val="C0389C2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2A2D3A12"/>
    <w:multiLevelType w:val="multilevel"/>
    <w:tmpl w:val="D13EC12A"/>
    <w:lvl w:ilvl="0">
      <w:start w:val="1"/>
      <w:numFmt w:val="decimal"/>
      <w:suff w:val="space"/>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4">
    <w:nsid w:val="309A515D"/>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0">
    <w:nsid w:val="42E639E5"/>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AE77F9"/>
    <w:multiLevelType w:val="hybridMultilevel"/>
    <w:tmpl w:val="C276AA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5">
    <w:nsid w:val="537A490F"/>
    <w:multiLevelType w:val="hybridMultilevel"/>
    <w:tmpl w:val="08DE66D6"/>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3E25087"/>
    <w:multiLevelType w:val="hybridMultilevel"/>
    <w:tmpl w:val="A5982664"/>
    <w:lvl w:ilvl="0" w:tplc="A560ED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56414980"/>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1">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3">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4">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6">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E2C25E4"/>
    <w:multiLevelType w:val="hybridMultilevel"/>
    <w:tmpl w:val="86283F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9">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7"/>
  </w:num>
  <w:num w:numId="2">
    <w:abstractNumId w:val="50"/>
  </w:num>
  <w:num w:numId="3">
    <w:abstractNumId w:val="3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4"/>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num>
  <w:num w:numId="24">
    <w:abstractNumId w:val="10"/>
  </w:num>
  <w:num w:numId="25">
    <w:abstractNumId w:val="47"/>
  </w:num>
  <w:num w:numId="26">
    <w:abstractNumId w:val="35"/>
  </w:num>
  <w:num w:numId="27">
    <w:abstractNumId w:val="33"/>
  </w:num>
  <w:num w:numId="28">
    <w:abstractNumId w:val="46"/>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3"/>
  </w:num>
  <w:num w:numId="33">
    <w:abstractNumId w:val="21"/>
  </w:num>
  <w:num w:numId="34">
    <w:abstractNumId w:val="25"/>
  </w:num>
  <w:num w:numId="35">
    <w:abstractNumId w:val="43"/>
  </w:num>
  <w:num w:numId="36">
    <w:abstractNumId w:val="14"/>
  </w:num>
  <w:num w:numId="37">
    <w:abstractNumId w:val="41"/>
  </w:num>
  <w:num w:numId="38">
    <w:abstractNumId w:val="36"/>
  </w:num>
  <w:num w:numId="39">
    <w:abstractNumId w:val="34"/>
  </w:num>
  <w:num w:numId="40">
    <w:abstractNumId w:val="17"/>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720B59EFDE4635707C5DE202FA75547B8F55796C13A986D6925F6B3ED91F138767D2C7FBDA69A343C3C47D603C82FBD4947F3F02081DF3E65519A4EKDH" TargetMode="External"/><Relationship Id="rId5" Type="http://schemas.openxmlformats.org/officeDocument/2006/relationships/settings" Target="settings.xml"/><Relationship Id="rId10" Type="http://schemas.openxmlformats.org/officeDocument/2006/relationships/hyperlink" Target="consultantplus://offline/ref=218720B59EFDE4635707C5DE202FA75547B8F55796C13A986D6925F6B3ED91F138767D2C7FBDA69A343C3C49D203C82FBD4947F3F02081DF3E65519A4EKDH" TargetMode="External"/><Relationship Id="rId4" Type="http://schemas.microsoft.com/office/2007/relationships/stylesWithEffects" Target="stylesWithEffects.xml"/><Relationship Id="rId9" Type="http://schemas.openxmlformats.org/officeDocument/2006/relationships/hyperlink" Target="consultantplus://offline/ref=CD79B8FA95807503B3915E9616D510A53C80AEFDB702732E1EA1587DFC8CC6D38B1C121BB9CD2E50EAE25528C10690D1FC1CD6640F5DD5B7dDC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05D1-44CA-4BAA-82A5-70BE0677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79</cp:revision>
  <cp:lastPrinted>2020-04-30T07:05:00Z</cp:lastPrinted>
  <dcterms:created xsi:type="dcterms:W3CDTF">2017-12-08T07:40:00Z</dcterms:created>
  <dcterms:modified xsi:type="dcterms:W3CDTF">2020-05-15T11:08:00Z</dcterms:modified>
</cp:coreProperties>
</file>