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8338A6">
        <w:rPr>
          <w:rFonts w:ascii="Times New Roman" w:hAnsi="Times New Roman" w:cs="Times New Roman"/>
          <w:b/>
          <w:sz w:val="26"/>
          <w:szCs w:val="26"/>
        </w:rPr>
        <w:t>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554615">
        <w:rPr>
          <w:rFonts w:ascii="Times New Roman" w:hAnsi="Times New Roman" w:cs="Times New Roman"/>
          <w:b/>
          <w:i/>
          <w:sz w:val="26"/>
          <w:szCs w:val="26"/>
        </w:rPr>
        <w:t xml:space="preserve">      </w:t>
      </w:r>
      <w:r w:rsidR="0051546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466277">
        <w:rPr>
          <w:rFonts w:ascii="Times New Roman" w:hAnsi="Times New Roman" w:cs="Times New Roman"/>
          <w:b/>
          <w:i/>
          <w:sz w:val="26"/>
          <w:szCs w:val="26"/>
        </w:rPr>
        <w:t>22</w:t>
      </w:r>
      <w:r w:rsidR="002320A6">
        <w:rPr>
          <w:rFonts w:ascii="Times New Roman" w:hAnsi="Times New Roman" w:cs="Times New Roman"/>
          <w:b/>
          <w:i/>
          <w:sz w:val="26"/>
          <w:szCs w:val="26"/>
        </w:rPr>
        <w:t xml:space="preserve"> мая</w:t>
      </w:r>
      <w:r w:rsidR="00280A55">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466277">
        <w:rPr>
          <w:rFonts w:ascii="Times New Roman" w:hAnsi="Times New Roman" w:cs="Times New Roman"/>
          <w:b/>
          <w:i/>
          <w:sz w:val="26"/>
          <w:szCs w:val="26"/>
        </w:rPr>
        <w:t>20</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993083" w:rsidRDefault="00F70581" w:rsidP="00280A55">
      <w:pPr>
        <w:pStyle w:val="a3"/>
        <w:jc w:val="both"/>
        <w:rPr>
          <w:rFonts w:ascii="Times New Roman" w:hAnsi="Times New Roman" w:cs="Times New Roman"/>
          <w:sz w:val="28"/>
          <w:szCs w:val="28"/>
        </w:rPr>
      </w:pPr>
    </w:p>
    <w:p w:rsidR="00CE578D" w:rsidRPr="009D4396" w:rsidRDefault="009D4396" w:rsidP="00AB67D9">
      <w:pPr>
        <w:pStyle w:val="af0"/>
        <w:numPr>
          <w:ilvl w:val="0"/>
          <w:numId w:val="3"/>
        </w:numPr>
        <w:tabs>
          <w:tab w:val="left" w:pos="1110"/>
        </w:tabs>
        <w:spacing w:after="0"/>
        <w:ind w:left="0" w:firstLine="851"/>
        <w:jc w:val="both"/>
        <w:rPr>
          <w:rFonts w:ascii="Times New Roman" w:eastAsia="Times New Roman" w:hAnsi="Times New Roman" w:cs="Times New Roman"/>
          <w:b/>
          <w:sz w:val="28"/>
          <w:szCs w:val="28"/>
          <w:lang w:eastAsia="x-none"/>
        </w:rPr>
      </w:pPr>
      <w:r w:rsidRPr="009D4396">
        <w:rPr>
          <w:rFonts w:ascii="Times New Roman" w:hAnsi="Times New Roman" w:cs="Times New Roman"/>
          <w:bCs/>
          <w:sz w:val="28"/>
          <w:szCs w:val="28"/>
          <w:shd w:val="clear" w:color="auto" w:fill="FEFFFE"/>
        </w:rPr>
        <w:t xml:space="preserve">Постановление </w:t>
      </w:r>
      <w:r w:rsidR="00466277">
        <w:rPr>
          <w:rFonts w:ascii="Times New Roman" w:hAnsi="Times New Roman" w:cs="Times New Roman"/>
          <w:bCs/>
          <w:sz w:val="28"/>
          <w:szCs w:val="28"/>
          <w:shd w:val="clear" w:color="auto" w:fill="FEFFFE"/>
        </w:rPr>
        <w:t>главы</w:t>
      </w:r>
      <w:r w:rsidR="00087EE6" w:rsidRPr="009D4396">
        <w:rPr>
          <w:rFonts w:ascii="Times New Roman" w:hAnsi="Times New Roman" w:cs="Times New Roman"/>
          <w:bCs/>
          <w:sz w:val="28"/>
          <w:szCs w:val="28"/>
          <w:shd w:val="clear" w:color="auto" w:fill="FEFFFE"/>
        </w:rPr>
        <w:t xml:space="preserve"> </w:t>
      </w:r>
      <w:r w:rsidR="008338A6" w:rsidRPr="009D4396">
        <w:rPr>
          <w:rFonts w:ascii="Times New Roman" w:hAnsi="Times New Roman" w:cs="Times New Roman"/>
          <w:bCs/>
          <w:sz w:val="28"/>
          <w:szCs w:val="28"/>
          <w:shd w:val="clear" w:color="auto" w:fill="FEFFFE"/>
        </w:rPr>
        <w:t>№</w:t>
      </w:r>
      <w:r w:rsidR="00087EE6" w:rsidRPr="009D4396">
        <w:rPr>
          <w:rFonts w:ascii="Times New Roman" w:hAnsi="Times New Roman" w:cs="Times New Roman"/>
          <w:bCs/>
          <w:sz w:val="28"/>
          <w:szCs w:val="28"/>
          <w:shd w:val="clear" w:color="auto" w:fill="FEFFFE"/>
        </w:rPr>
        <w:t xml:space="preserve"> </w:t>
      </w:r>
      <w:r w:rsidR="002320A6">
        <w:rPr>
          <w:rFonts w:ascii="Times New Roman" w:hAnsi="Times New Roman" w:cs="Times New Roman"/>
          <w:bCs/>
          <w:sz w:val="28"/>
          <w:szCs w:val="28"/>
          <w:shd w:val="clear" w:color="auto" w:fill="FEFFFE"/>
        </w:rPr>
        <w:t>6</w:t>
      </w:r>
      <w:r w:rsidR="008338A6" w:rsidRPr="009D4396">
        <w:rPr>
          <w:rFonts w:ascii="Times New Roman" w:hAnsi="Times New Roman" w:cs="Times New Roman"/>
          <w:bCs/>
          <w:sz w:val="28"/>
          <w:szCs w:val="28"/>
          <w:shd w:val="clear" w:color="auto" w:fill="FEFFFE"/>
        </w:rPr>
        <w:t xml:space="preserve"> от </w:t>
      </w:r>
      <w:r w:rsidR="00466277">
        <w:rPr>
          <w:rFonts w:ascii="Times New Roman" w:hAnsi="Times New Roman" w:cs="Times New Roman"/>
          <w:bCs/>
          <w:sz w:val="28"/>
          <w:szCs w:val="28"/>
          <w:shd w:val="clear" w:color="auto" w:fill="FEFFFE"/>
        </w:rPr>
        <w:t>08.05</w:t>
      </w:r>
      <w:r w:rsidR="008338A6" w:rsidRPr="009D4396">
        <w:rPr>
          <w:rFonts w:ascii="Times New Roman" w:hAnsi="Times New Roman" w:cs="Times New Roman"/>
          <w:bCs/>
          <w:sz w:val="28"/>
          <w:szCs w:val="28"/>
          <w:shd w:val="clear" w:color="auto" w:fill="FEFFFE"/>
        </w:rPr>
        <w:t>.2020 «</w:t>
      </w:r>
      <w:r w:rsidR="00466277" w:rsidRPr="005A5DA0">
        <w:rPr>
          <w:rFonts w:ascii="Times New Roman" w:hAnsi="Times New Roman" w:cs="Times New Roman"/>
          <w:sz w:val="28"/>
          <w:szCs w:val="28"/>
        </w:rPr>
        <w:t>О внесении изменений в постановление главы сельского поселения Светлый №4 от 21.04.2020 «О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2019 год»»</w:t>
      </w:r>
      <w:r w:rsidR="008338A6" w:rsidRPr="009D4396">
        <w:rPr>
          <w:rFonts w:ascii="Times New Roman" w:eastAsia="Calibri" w:hAnsi="Times New Roman" w:cs="Times New Roman"/>
          <w:sz w:val="28"/>
          <w:szCs w:val="28"/>
        </w:rPr>
        <w:t>;</w:t>
      </w:r>
      <w:r w:rsidR="00FA6453" w:rsidRPr="009D4396">
        <w:rPr>
          <w:rFonts w:ascii="Times New Roman" w:eastAsia="Calibri" w:hAnsi="Times New Roman" w:cs="Times New Roman"/>
          <w:sz w:val="28"/>
          <w:szCs w:val="28"/>
        </w:rPr>
        <w:t xml:space="preserve"> </w:t>
      </w:r>
    </w:p>
    <w:p w:rsidR="00280A55" w:rsidRPr="00466277" w:rsidRDefault="009D4396" w:rsidP="00AB67D9">
      <w:pPr>
        <w:pStyle w:val="af0"/>
        <w:widowControl w:val="0"/>
        <w:numPr>
          <w:ilvl w:val="0"/>
          <w:numId w:val="3"/>
        </w:numPr>
        <w:tabs>
          <w:tab w:val="left" w:pos="1276"/>
        </w:tabs>
        <w:adjustRightInd w:val="0"/>
        <w:spacing w:after="0" w:line="240" w:lineRule="auto"/>
        <w:ind w:left="0" w:firstLine="851"/>
        <w:jc w:val="both"/>
        <w:rPr>
          <w:rFonts w:ascii="Times New Roman" w:eastAsia="Times New Roman" w:hAnsi="Times New Roman" w:cs="Times New Roman"/>
          <w:b/>
          <w:sz w:val="28"/>
          <w:szCs w:val="28"/>
          <w:lang w:eastAsia="ru-RU"/>
        </w:rPr>
      </w:pPr>
      <w:r w:rsidRPr="002320A6">
        <w:rPr>
          <w:rFonts w:ascii="Times New Roman" w:eastAsia="Calibri" w:hAnsi="Times New Roman" w:cs="Times New Roman"/>
          <w:sz w:val="28"/>
          <w:szCs w:val="28"/>
        </w:rPr>
        <w:t xml:space="preserve">Постановление </w:t>
      </w:r>
      <w:r w:rsidR="00C55261" w:rsidRPr="002320A6">
        <w:rPr>
          <w:rFonts w:ascii="Times New Roman" w:eastAsia="Calibri" w:hAnsi="Times New Roman" w:cs="Times New Roman"/>
          <w:sz w:val="28"/>
          <w:szCs w:val="28"/>
        </w:rPr>
        <w:t>администрации</w:t>
      </w:r>
      <w:r w:rsidR="00087EE6" w:rsidRPr="002320A6">
        <w:rPr>
          <w:rFonts w:ascii="Times New Roman" w:eastAsia="Calibri" w:hAnsi="Times New Roman" w:cs="Times New Roman"/>
          <w:sz w:val="28"/>
          <w:szCs w:val="28"/>
        </w:rPr>
        <w:t xml:space="preserve"> № </w:t>
      </w:r>
      <w:r w:rsidR="00C55261" w:rsidRPr="002320A6">
        <w:rPr>
          <w:rFonts w:ascii="Times New Roman" w:eastAsia="Calibri" w:hAnsi="Times New Roman" w:cs="Times New Roman"/>
          <w:sz w:val="28"/>
          <w:szCs w:val="28"/>
        </w:rPr>
        <w:t>4</w:t>
      </w:r>
      <w:r w:rsidR="00466277">
        <w:rPr>
          <w:rFonts w:ascii="Times New Roman" w:eastAsia="Calibri" w:hAnsi="Times New Roman" w:cs="Times New Roman"/>
          <w:sz w:val="28"/>
          <w:szCs w:val="28"/>
        </w:rPr>
        <w:t>9</w:t>
      </w:r>
      <w:r w:rsidR="00C55261" w:rsidRPr="002320A6">
        <w:rPr>
          <w:rFonts w:ascii="Times New Roman" w:eastAsia="Calibri" w:hAnsi="Times New Roman" w:cs="Times New Roman"/>
          <w:sz w:val="28"/>
          <w:szCs w:val="28"/>
        </w:rPr>
        <w:t xml:space="preserve"> от </w:t>
      </w:r>
      <w:r w:rsidR="00466277">
        <w:rPr>
          <w:rFonts w:ascii="Times New Roman" w:eastAsia="Calibri" w:hAnsi="Times New Roman" w:cs="Times New Roman"/>
          <w:sz w:val="28"/>
          <w:szCs w:val="28"/>
        </w:rPr>
        <w:t>19</w:t>
      </w:r>
      <w:r w:rsidR="002320A6">
        <w:rPr>
          <w:rFonts w:ascii="Times New Roman" w:eastAsia="Calibri" w:hAnsi="Times New Roman" w:cs="Times New Roman"/>
          <w:sz w:val="28"/>
          <w:szCs w:val="28"/>
        </w:rPr>
        <w:t>.05</w:t>
      </w:r>
      <w:r w:rsidR="00087EE6" w:rsidRPr="002320A6">
        <w:rPr>
          <w:rFonts w:ascii="Times New Roman" w:eastAsia="Calibri" w:hAnsi="Times New Roman" w:cs="Times New Roman"/>
          <w:sz w:val="28"/>
          <w:szCs w:val="28"/>
        </w:rPr>
        <w:t>.2020</w:t>
      </w:r>
      <w:r w:rsidR="00280A55" w:rsidRPr="002320A6">
        <w:rPr>
          <w:rFonts w:ascii="Times New Roman" w:eastAsia="Calibri" w:hAnsi="Times New Roman" w:cs="Times New Roman"/>
          <w:sz w:val="28"/>
          <w:szCs w:val="28"/>
        </w:rPr>
        <w:t xml:space="preserve"> «</w:t>
      </w:r>
      <w:r w:rsidR="00466277" w:rsidRPr="005A5DA0">
        <w:rPr>
          <w:rFonts w:ascii="Times New Roman" w:eastAsia="Times New Roman" w:hAnsi="Times New Roman" w:cs="Times New Roman"/>
          <w:sz w:val="28"/>
          <w:szCs w:val="28"/>
          <w:lang w:eastAsia="ru-RU"/>
        </w:rPr>
        <w:t xml:space="preserve">О внесении изменений в постановление администрации сельского поселения </w:t>
      </w:r>
      <w:proofErr w:type="gramStart"/>
      <w:r w:rsidR="00466277" w:rsidRPr="005A5DA0">
        <w:rPr>
          <w:rFonts w:ascii="Times New Roman" w:eastAsia="Times New Roman" w:hAnsi="Times New Roman" w:cs="Times New Roman"/>
          <w:sz w:val="28"/>
          <w:szCs w:val="28"/>
          <w:lang w:eastAsia="ru-RU"/>
        </w:rPr>
        <w:t>Светлый</w:t>
      </w:r>
      <w:proofErr w:type="gramEnd"/>
      <w:r w:rsidR="00466277" w:rsidRPr="005A5DA0">
        <w:rPr>
          <w:rFonts w:ascii="Times New Roman" w:eastAsia="Times New Roman" w:hAnsi="Times New Roman" w:cs="Times New Roman"/>
          <w:sz w:val="28"/>
          <w:szCs w:val="28"/>
          <w:lang w:eastAsia="ru-RU"/>
        </w:rPr>
        <w:t xml:space="preserve"> №11 от 12.02.2019 «Об утверждении реестра муниципальных программ на 2019-2021 гг.»</w:t>
      </w:r>
      <w:r w:rsidR="005A5DA0">
        <w:rPr>
          <w:rFonts w:ascii="Times New Roman" w:eastAsia="Times New Roman" w:hAnsi="Times New Roman" w:cs="Times New Roman"/>
          <w:sz w:val="28"/>
          <w:szCs w:val="28"/>
          <w:lang w:eastAsia="ru-RU"/>
        </w:rPr>
        <w:t>»</w:t>
      </w:r>
      <w:r w:rsidR="00466277" w:rsidRPr="005A5DA0">
        <w:rPr>
          <w:rFonts w:ascii="Times New Roman" w:eastAsia="Times New Roman" w:hAnsi="Times New Roman" w:cs="Times New Roman"/>
          <w:sz w:val="28"/>
          <w:szCs w:val="28"/>
          <w:lang w:eastAsia="ru-RU"/>
        </w:rPr>
        <w:t>;</w:t>
      </w:r>
    </w:p>
    <w:p w:rsidR="00280A55" w:rsidRPr="005A5DA0" w:rsidRDefault="009D4396" w:rsidP="00AB67D9">
      <w:pPr>
        <w:pStyle w:val="HEADERTEXT0"/>
        <w:numPr>
          <w:ilvl w:val="0"/>
          <w:numId w:val="3"/>
        </w:numPr>
        <w:tabs>
          <w:tab w:val="left" w:pos="1134"/>
        </w:tabs>
        <w:ind w:left="0" w:firstLine="851"/>
        <w:jc w:val="both"/>
        <w:rPr>
          <w:rFonts w:ascii="Times New Roman" w:eastAsia="Times New Roman" w:hAnsi="Times New Roman" w:cs="Times New Roman"/>
          <w:bCs/>
          <w:color w:val="auto"/>
          <w:sz w:val="28"/>
          <w:szCs w:val="28"/>
        </w:rPr>
      </w:pPr>
      <w:r w:rsidRPr="002320A6">
        <w:rPr>
          <w:rFonts w:ascii="Times New Roman" w:eastAsia="Calibri" w:hAnsi="Times New Roman" w:cs="Times New Roman"/>
          <w:color w:val="auto"/>
          <w:sz w:val="28"/>
          <w:szCs w:val="28"/>
        </w:rPr>
        <w:t>Постановление администрации</w:t>
      </w:r>
      <w:r w:rsidR="00087EE6" w:rsidRPr="002320A6">
        <w:rPr>
          <w:rFonts w:ascii="Times New Roman" w:eastAsia="Calibri" w:hAnsi="Times New Roman" w:cs="Times New Roman"/>
          <w:color w:val="auto"/>
          <w:sz w:val="28"/>
          <w:szCs w:val="28"/>
        </w:rPr>
        <w:t xml:space="preserve"> № </w:t>
      </w:r>
      <w:r w:rsidR="005A5DA0">
        <w:rPr>
          <w:rFonts w:ascii="Times New Roman" w:eastAsia="Calibri" w:hAnsi="Times New Roman" w:cs="Times New Roman"/>
          <w:color w:val="auto"/>
          <w:sz w:val="28"/>
          <w:szCs w:val="28"/>
        </w:rPr>
        <w:t>50</w:t>
      </w:r>
      <w:r w:rsidR="00087EE6" w:rsidRPr="002320A6">
        <w:rPr>
          <w:rFonts w:ascii="Times New Roman" w:eastAsia="Calibri" w:hAnsi="Times New Roman" w:cs="Times New Roman"/>
          <w:color w:val="auto"/>
          <w:sz w:val="28"/>
          <w:szCs w:val="28"/>
        </w:rPr>
        <w:t xml:space="preserve"> от </w:t>
      </w:r>
      <w:r w:rsidR="002320A6" w:rsidRPr="002320A6">
        <w:rPr>
          <w:rFonts w:ascii="Times New Roman" w:eastAsia="Calibri" w:hAnsi="Times New Roman" w:cs="Times New Roman"/>
          <w:color w:val="auto"/>
          <w:sz w:val="28"/>
          <w:szCs w:val="28"/>
        </w:rPr>
        <w:t>2</w:t>
      </w:r>
      <w:r w:rsidR="005A5DA0">
        <w:rPr>
          <w:rFonts w:ascii="Times New Roman" w:eastAsia="Calibri" w:hAnsi="Times New Roman" w:cs="Times New Roman"/>
          <w:color w:val="auto"/>
          <w:sz w:val="28"/>
          <w:szCs w:val="28"/>
        </w:rPr>
        <w:t>0</w:t>
      </w:r>
      <w:r w:rsidR="002320A6" w:rsidRPr="002320A6">
        <w:rPr>
          <w:rFonts w:ascii="Times New Roman" w:eastAsia="Calibri" w:hAnsi="Times New Roman" w:cs="Times New Roman"/>
          <w:color w:val="auto"/>
          <w:sz w:val="28"/>
          <w:szCs w:val="28"/>
        </w:rPr>
        <w:t>.05</w:t>
      </w:r>
      <w:r w:rsidR="00087EE6" w:rsidRPr="002320A6">
        <w:rPr>
          <w:rFonts w:ascii="Times New Roman" w:eastAsia="Calibri" w:hAnsi="Times New Roman" w:cs="Times New Roman"/>
          <w:color w:val="auto"/>
          <w:sz w:val="28"/>
          <w:szCs w:val="28"/>
        </w:rPr>
        <w:t xml:space="preserve">.2020 </w:t>
      </w:r>
      <w:r w:rsidR="00280A55" w:rsidRPr="002320A6">
        <w:rPr>
          <w:rFonts w:ascii="Times New Roman" w:eastAsia="Calibri" w:hAnsi="Times New Roman" w:cs="Times New Roman"/>
          <w:color w:val="auto"/>
          <w:sz w:val="28"/>
          <w:szCs w:val="28"/>
        </w:rPr>
        <w:t xml:space="preserve"> «</w:t>
      </w:r>
      <w:r w:rsidR="005A5DA0" w:rsidRPr="005A5DA0">
        <w:rPr>
          <w:rFonts w:ascii="Times New Roman" w:eastAsia="Times New Roman" w:hAnsi="Times New Roman" w:cs="Times New Roman"/>
          <w:bCs/>
          <w:color w:val="auto"/>
          <w:sz w:val="28"/>
          <w:szCs w:val="28"/>
        </w:rPr>
        <w:t>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2016-2021 годы»</w:t>
      </w:r>
      <w:r w:rsidR="005A5DA0">
        <w:rPr>
          <w:rFonts w:ascii="Times New Roman" w:eastAsia="Calibri" w:hAnsi="Times New Roman" w:cs="Times New Roman"/>
          <w:color w:val="auto"/>
          <w:sz w:val="28"/>
          <w:szCs w:val="28"/>
        </w:rPr>
        <w:t>;</w:t>
      </w:r>
    </w:p>
    <w:p w:rsidR="005A5DA0" w:rsidRPr="006B1E53" w:rsidRDefault="005A5DA0" w:rsidP="005A5DA0">
      <w:pPr>
        <w:pStyle w:val="HEADERTEXT0"/>
        <w:numPr>
          <w:ilvl w:val="0"/>
          <w:numId w:val="3"/>
        </w:numPr>
        <w:tabs>
          <w:tab w:val="left" w:pos="1134"/>
        </w:tabs>
        <w:ind w:left="0" w:firstLine="851"/>
        <w:jc w:val="both"/>
        <w:rPr>
          <w:rFonts w:ascii="Times New Roman" w:eastAsia="Times New Roman" w:hAnsi="Times New Roman" w:cs="Times New Roman"/>
          <w:bCs/>
          <w:color w:val="auto"/>
          <w:sz w:val="28"/>
          <w:szCs w:val="28"/>
        </w:rPr>
      </w:pPr>
      <w:r w:rsidRPr="002320A6">
        <w:rPr>
          <w:rFonts w:ascii="Times New Roman" w:eastAsia="Calibri" w:hAnsi="Times New Roman" w:cs="Times New Roman"/>
          <w:color w:val="auto"/>
          <w:sz w:val="28"/>
          <w:szCs w:val="28"/>
        </w:rPr>
        <w:t xml:space="preserve">Постановление администрации № </w:t>
      </w:r>
      <w:r>
        <w:rPr>
          <w:rFonts w:ascii="Times New Roman" w:eastAsia="Calibri" w:hAnsi="Times New Roman" w:cs="Times New Roman"/>
          <w:color w:val="auto"/>
          <w:sz w:val="28"/>
          <w:szCs w:val="28"/>
        </w:rPr>
        <w:t>51</w:t>
      </w:r>
      <w:r w:rsidRPr="002320A6">
        <w:rPr>
          <w:rFonts w:ascii="Times New Roman" w:eastAsia="Calibri" w:hAnsi="Times New Roman" w:cs="Times New Roman"/>
          <w:color w:val="auto"/>
          <w:sz w:val="28"/>
          <w:szCs w:val="28"/>
        </w:rPr>
        <w:t xml:space="preserve"> от 2</w:t>
      </w:r>
      <w:r>
        <w:rPr>
          <w:rFonts w:ascii="Times New Roman" w:eastAsia="Calibri" w:hAnsi="Times New Roman" w:cs="Times New Roman"/>
          <w:color w:val="auto"/>
          <w:sz w:val="28"/>
          <w:szCs w:val="28"/>
        </w:rPr>
        <w:t>0</w:t>
      </w:r>
      <w:r w:rsidRPr="002320A6">
        <w:rPr>
          <w:rFonts w:ascii="Times New Roman" w:eastAsia="Calibri" w:hAnsi="Times New Roman" w:cs="Times New Roman"/>
          <w:color w:val="auto"/>
          <w:sz w:val="28"/>
          <w:szCs w:val="28"/>
        </w:rPr>
        <w:t>.05.2020</w:t>
      </w:r>
      <w:r w:rsidRPr="005A5DA0">
        <w:rPr>
          <w:b/>
          <w:sz w:val="28"/>
          <w:szCs w:val="28"/>
        </w:rPr>
        <w:t xml:space="preserve"> </w:t>
      </w:r>
      <w:r w:rsidRPr="006B1E53">
        <w:rPr>
          <w:rFonts w:ascii="Times New Roman" w:hAnsi="Times New Roman" w:cs="Times New Roman"/>
          <w:color w:val="auto"/>
          <w:sz w:val="28"/>
          <w:szCs w:val="28"/>
        </w:rPr>
        <w:t>«О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2016-2021 годы»</w:t>
      </w:r>
      <w:r w:rsidR="006B1E53">
        <w:rPr>
          <w:rFonts w:ascii="Times New Roman" w:hAnsi="Times New Roman" w:cs="Times New Roman"/>
          <w:color w:val="auto"/>
          <w:sz w:val="28"/>
          <w:szCs w:val="28"/>
        </w:rPr>
        <w:t>;</w:t>
      </w:r>
    </w:p>
    <w:p w:rsidR="006B1E53" w:rsidRDefault="002D02AF" w:rsidP="002D02AF">
      <w:pPr>
        <w:pStyle w:val="HEADERTEXT0"/>
        <w:numPr>
          <w:ilvl w:val="0"/>
          <w:numId w:val="3"/>
        </w:numPr>
        <w:tabs>
          <w:tab w:val="left" w:pos="1134"/>
        </w:tabs>
        <w:ind w:left="0" w:firstLine="851"/>
        <w:jc w:val="both"/>
        <w:rPr>
          <w:rFonts w:ascii="Times New Roman" w:eastAsia="Times New Roman" w:hAnsi="Times New Roman" w:cs="Times New Roman"/>
          <w:bCs/>
          <w:color w:val="auto"/>
          <w:sz w:val="28"/>
          <w:szCs w:val="28"/>
        </w:rPr>
      </w:pPr>
      <w:proofErr w:type="gramStart"/>
      <w:r>
        <w:rPr>
          <w:rFonts w:ascii="Times New Roman" w:eastAsia="Times New Roman" w:hAnsi="Times New Roman" w:cs="Times New Roman"/>
          <w:bCs/>
          <w:color w:val="auto"/>
          <w:sz w:val="28"/>
          <w:szCs w:val="28"/>
        </w:rPr>
        <w:t>Постановление главы № 7 от 20.05.2020 «</w:t>
      </w:r>
      <w:r w:rsidRPr="002D02AF">
        <w:rPr>
          <w:rFonts w:ascii="Times New Roman" w:eastAsia="Times New Roman" w:hAnsi="Times New Roman" w:cs="Times New Roman"/>
          <w:bCs/>
          <w:color w:val="auto"/>
          <w:sz w:val="28"/>
          <w:szCs w:val="28"/>
        </w:rPr>
        <w:t>Об отмене постановлений главы №2 от 25.03.2020 года «О назначении публичных слушаний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№3 от 21.04.2020 «О внесении изменений в постановление главы сельского поселения Светлый  от 25.03.2020</w:t>
      </w:r>
      <w:proofErr w:type="gramEnd"/>
      <w:r w:rsidRPr="002D02AF">
        <w:rPr>
          <w:rFonts w:ascii="Times New Roman" w:eastAsia="Times New Roman" w:hAnsi="Times New Roman" w:cs="Times New Roman"/>
          <w:bCs/>
          <w:color w:val="auto"/>
          <w:sz w:val="28"/>
          <w:szCs w:val="28"/>
        </w:rPr>
        <w:t xml:space="preserve"> №2 «О назначении публичных слушаний по проекту решения Совета депутатов  сельского поселения </w:t>
      </w:r>
      <w:proofErr w:type="gramStart"/>
      <w:r w:rsidRPr="002D02AF">
        <w:rPr>
          <w:rFonts w:ascii="Times New Roman" w:eastAsia="Times New Roman" w:hAnsi="Times New Roman" w:cs="Times New Roman"/>
          <w:bCs/>
          <w:color w:val="auto"/>
          <w:sz w:val="28"/>
          <w:szCs w:val="28"/>
        </w:rPr>
        <w:t>Светлый</w:t>
      </w:r>
      <w:proofErr w:type="gramEnd"/>
      <w:r w:rsidRPr="002D02AF">
        <w:rPr>
          <w:rFonts w:ascii="Times New Roman" w:eastAsia="Times New Roman" w:hAnsi="Times New Roman" w:cs="Times New Roman"/>
          <w:bCs/>
          <w:color w:val="auto"/>
          <w:sz w:val="28"/>
          <w:szCs w:val="28"/>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Pr>
          <w:rFonts w:ascii="Times New Roman" w:eastAsia="Times New Roman" w:hAnsi="Times New Roman" w:cs="Times New Roman"/>
          <w:bCs/>
          <w:color w:val="auto"/>
          <w:sz w:val="28"/>
          <w:szCs w:val="28"/>
        </w:rPr>
        <w:t>;</w:t>
      </w:r>
    </w:p>
    <w:p w:rsidR="002D02AF" w:rsidRPr="002320A6" w:rsidRDefault="002D02AF" w:rsidP="002D02AF">
      <w:pPr>
        <w:pStyle w:val="HEADERTEXT0"/>
        <w:numPr>
          <w:ilvl w:val="0"/>
          <w:numId w:val="3"/>
        </w:numPr>
        <w:tabs>
          <w:tab w:val="left" w:pos="1134"/>
        </w:tabs>
        <w:ind w:left="0" w:firstLine="851"/>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Постановление администрации № 52 от 22.05.2020 «</w:t>
      </w:r>
      <w:r w:rsidRPr="002D02AF">
        <w:rPr>
          <w:rFonts w:ascii="Times New Roman" w:eastAsia="Times New Roman" w:hAnsi="Times New Roman" w:cs="Times New Roman"/>
          <w:bCs/>
          <w:color w:val="auto"/>
          <w:sz w:val="28"/>
          <w:szCs w:val="28"/>
        </w:rPr>
        <w:t xml:space="preserve">О внесении изменений в Приложение 1 к постановлению администрации сельского поселения </w:t>
      </w:r>
      <w:proofErr w:type="gramStart"/>
      <w:r w:rsidRPr="002D02AF">
        <w:rPr>
          <w:rFonts w:ascii="Times New Roman" w:eastAsia="Times New Roman" w:hAnsi="Times New Roman" w:cs="Times New Roman"/>
          <w:bCs/>
          <w:color w:val="auto"/>
          <w:sz w:val="28"/>
          <w:szCs w:val="28"/>
        </w:rPr>
        <w:t>Светлый</w:t>
      </w:r>
      <w:proofErr w:type="gramEnd"/>
      <w:r w:rsidRPr="002D02AF">
        <w:rPr>
          <w:rFonts w:ascii="Times New Roman" w:eastAsia="Times New Roman" w:hAnsi="Times New Roman" w:cs="Times New Roman"/>
          <w:bCs/>
          <w:color w:val="auto"/>
          <w:sz w:val="28"/>
          <w:szCs w:val="28"/>
        </w:rPr>
        <w:t xml:space="preserve"> № 86 от 07.06.2019 «Об утверждении состава информации, порядка и срока внесения информации в муниципальную долговую книгу сельского поселения Светлый»</w:t>
      </w:r>
      <w:r>
        <w:rPr>
          <w:rFonts w:ascii="Times New Roman" w:eastAsia="Times New Roman" w:hAnsi="Times New Roman" w:cs="Times New Roman"/>
          <w:bCs/>
          <w:color w:val="auto"/>
          <w:sz w:val="28"/>
          <w:szCs w:val="28"/>
        </w:rPr>
        <w:t>.</w:t>
      </w:r>
    </w:p>
    <w:p w:rsidR="00280A55" w:rsidRPr="002320A6" w:rsidRDefault="00280A55" w:rsidP="002320A6">
      <w:pPr>
        <w:autoSpaceDE w:val="0"/>
        <w:autoSpaceDN w:val="0"/>
        <w:adjustRightInd w:val="0"/>
        <w:spacing w:after="0"/>
        <w:ind w:firstLine="851"/>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75905" w:rsidRDefault="0007590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75905" w:rsidRDefault="0007590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75905" w:rsidRDefault="0007590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75905" w:rsidRDefault="0007590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75905" w:rsidRDefault="0007590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AB67D9" w:rsidRPr="00AB67D9" w:rsidRDefault="00AB67D9" w:rsidP="00AB67D9">
      <w:pPr>
        <w:spacing w:after="0" w:line="240" w:lineRule="auto"/>
        <w:jc w:val="center"/>
        <w:rPr>
          <w:rFonts w:ascii="Times New Roman" w:eastAsia="Times New Roman" w:hAnsi="Times New Roman" w:cs="Times New Roman"/>
          <w:color w:val="000000"/>
          <w:sz w:val="28"/>
          <w:szCs w:val="28"/>
          <w:lang w:eastAsia="ru-RU"/>
        </w:rPr>
      </w:pPr>
      <w:r w:rsidRPr="00AB67D9">
        <w:rPr>
          <w:rFonts w:ascii="Times New Roman" w:eastAsia="Times New Roman" w:hAnsi="Times New Roman" w:cs="Times New Roman"/>
          <w:color w:val="000000"/>
          <w:sz w:val="28"/>
          <w:szCs w:val="28"/>
          <w:lang w:eastAsia="ru-RU"/>
        </w:rPr>
        <w:lastRenderedPageBreak/>
        <w:t>ГЛАВА</w:t>
      </w:r>
    </w:p>
    <w:p w:rsidR="00AB67D9" w:rsidRPr="00AB67D9" w:rsidRDefault="00AB67D9" w:rsidP="00AB67D9">
      <w:pPr>
        <w:spacing w:after="0" w:line="240" w:lineRule="auto"/>
        <w:jc w:val="center"/>
        <w:rPr>
          <w:rFonts w:ascii="Times New Roman" w:eastAsia="Times New Roman" w:hAnsi="Times New Roman" w:cs="Times New Roman"/>
          <w:b/>
          <w:color w:val="000000"/>
          <w:sz w:val="28"/>
          <w:szCs w:val="28"/>
          <w:lang w:eastAsia="ru-RU"/>
        </w:rPr>
      </w:pPr>
      <w:r w:rsidRPr="00AB67D9">
        <w:rPr>
          <w:rFonts w:ascii="Times New Roman" w:eastAsia="Times New Roman" w:hAnsi="Times New Roman" w:cs="Times New Roman"/>
          <w:color w:val="000000"/>
          <w:sz w:val="28"/>
          <w:szCs w:val="28"/>
          <w:lang w:eastAsia="ru-RU"/>
        </w:rPr>
        <w:t xml:space="preserve">СЕЛЬСКОГО  ПОСЕЛЕНИЯ  </w:t>
      </w:r>
      <w:proofErr w:type="gramStart"/>
      <w:r w:rsidRPr="00AB67D9">
        <w:rPr>
          <w:rFonts w:ascii="Times New Roman" w:eastAsia="Times New Roman" w:hAnsi="Times New Roman" w:cs="Times New Roman"/>
          <w:color w:val="000000"/>
          <w:sz w:val="28"/>
          <w:szCs w:val="28"/>
          <w:lang w:eastAsia="ru-RU"/>
        </w:rPr>
        <w:t>СВЕТЛЫЙ</w:t>
      </w:r>
      <w:proofErr w:type="gramEnd"/>
    </w:p>
    <w:p w:rsidR="00AB67D9" w:rsidRPr="00AB67D9" w:rsidRDefault="00AB67D9" w:rsidP="00AB67D9">
      <w:pPr>
        <w:spacing w:after="0" w:line="240" w:lineRule="auto"/>
        <w:jc w:val="center"/>
        <w:rPr>
          <w:rFonts w:ascii="Times New Roman" w:eastAsia="Times New Roman" w:hAnsi="Times New Roman" w:cs="Times New Roman"/>
          <w:color w:val="000000"/>
          <w:sz w:val="28"/>
          <w:szCs w:val="28"/>
          <w:lang w:eastAsia="ru-RU"/>
        </w:rPr>
      </w:pPr>
      <w:r w:rsidRPr="00AB67D9">
        <w:rPr>
          <w:rFonts w:ascii="Times New Roman" w:eastAsia="Times New Roman" w:hAnsi="Times New Roman" w:cs="Times New Roman"/>
          <w:color w:val="000000"/>
          <w:sz w:val="28"/>
          <w:szCs w:val="28"/>
          <w:lang w:eastAsia="ru-RU"/>
        </w:rPr>
        <w:t>Березовского района</w:t>
      </w:r>
    </w:p>
    <w:p w:rsidR="00AB67D9" w:rsidRPr="00AB67D9" w:rsidRDefault="00AB67D9" w:rsidP="00AB67D9">
      <w:pPr>
        <w:spacing w:after="0" w:line="240" w:lineRule="auto"/>
        <w:jc w:val="center"/>
        <w:rPr>
          <w:rFonts w:ascii="Times New Roman" w:eastAsia="Times New Roman" w:hAnsi="Times New Roman" w:cs="Times New Roman"/>
          <w:color w:val="000000"/>
          <w:sz w:val="28"/>
          <w:szCs w:val="28"/>
          <w:lang w:eastAsia="ru-RU"/>
        </w:rPr>
      </w:pPr>
      <w:r w:rsidRPr="00AB67D9">
        <w:rPr>
          <w:rFonts w:ascii="Times New Roman" w:eastAsia="Times New Roman" w:hAnsi="Times New Roman" w:cs="Times New Roman"/>
          <w:color w:val="000000"/>
          <w:sz w:val="28"/>
          <w:szCs w:val="28"/>
          <w:lang w:eastAsia="ru-RU"/>
        </w:rPr>
        <w:t>Ханты-Мансийского автономного округа-Югры</w:t>
      </w:r>
    </w:p>
    <w:p w:rsidR="00AB67D9" w:rsidRPr="00075905" w:rsidRDefault="00AB67D9" w:rsidP="00075905">
      <w:pPr>
        <w:keepNext/>
        <w:spacing w:before="240" w:after="60" w:line="240" w:lineRule="auto"/>
        <w:jc w:val="center"/>
        <w:outlineLvl w:val="1"/>
        <w:rPr>
          <w:rFonts w:ascii="Times New Roman" w:eastAsia="Times New Roman" w:hAnsi="Times New Roman" w:cs="Times New Roman"/>
          <w:bCs/>
          <w:iCs/>
          <w:sz w:val="28"/>
          <w:szCs w:val="28"/>
          <w:lang w:eastAsia="ru-RU"/>
        </w:rPr>
      </w:pPr>
      <w:r w:rsidRPr="00AB67D9">
        <w:rPr>
          <w:rFonts w:ascii="Times New Roman" w:eastAsia="Times New Roman" w:hAnsi="Times New Roman" w:cs="Times New Roman"/>
          <w:bCs/>
          <w:iCs/>
          <w:sz w:val="28"/>
          <w:szCs w:val="28"/>
          <w:lang w:eastAsia="ru-RU"/>
        </w:rPr>
        <w:t>ПОСТАНОВЛЕНИЕ</w:t>
      </w:r>
    </w:p>
    <w:p w:rsidR="00AB67D9" w:rsidRPr="00AB67D9" w:rsidRDefault="00AB67D9" w:rsidP="00AB67D9">
      <w:pPr>
        <w:spacing w:after="0" w:line="240" w:lineRule="auto"/>
        <w:rPr>
          <w:rFonts w:ascii="Times New Roman" w:eastAsia="Times New Roman" w:hAnsi="Times New Roman" w:cs="Times New Roman"/>
          <w:color w:val="000000"/>
          <w:sz w:val="28"/>
          <w:szCs w:val="28"/>
          <w:lang w:eastAsia="ru-RU"/>
        </w:rPr>
      </w:pPr>
      <w:r w:rsidRPr="00AB67D9">
        <w:rPr>
          <w:rFonts w:ascii="Times New Roman" w:eastAsia="Times New Roman" w:hAnsi="Times New Roman" w:cs="Times New Roman"/>
          <w:color w:val="000000"/>
          <w:sz w:val="28"/>
          <w:szCs w:val="28"/>
          <w:u w:val="single"/>
          <w:lang w:eastAsia="ru-RU"/>
        </w:rPr>
        <w:t>от 08.05.2020</w:t>
      </w:r>
      <w:r w:rsidRPr="00AB67D9">
        <w:rPr>
          <w:rFonts w:ascii="Times New Roman" w:eastAsia="Times New Roman" w:hAnsi="Times New Roman" w:cs="Times New Roman"/>
          <w:color w:val="000000"/>
          <w:sz w:val="28"/>
          <w:szCs w:val="28"/>
          <w:lang w:eastAsia="ru-RU"/>
        </w:rPr>
        <w:tab/>
      </w:r>
      <w:r w:rsidRPr="00AB67D9">
        <w:rPr>
          <w:rFonts w:ascii="Times New Roman" w:eastAsia="Times New Roman" w:hAnsi="Times New Roman" w:cs="Times New Roman"/>
          <w:color w:val="000000"/>
          <w:sz w:val="28"/>
          <w:szCs w:val="28"/>
          <w:lang w:eastAsia="ru-RU"/>
        </w:rPr>
        <w:tab/>
      </w:r>
      <w:r w:rsidRPr="00AB67D9">
        <w:rPr>
          <w:rFonts w:ascii="Times New Roman" w:eastAsia="Times New Roman" w:hAnsi="Times New Roman" w:cs="Times New Roman"/>
          <w:color w:val="000000"/>
          <w:sz w:val="28"/>
          <w:szCs w:val="28"/>
          <w:lang w:eastAsia="ru-RU"/>
        </w:rPr>
        <w:tab/>
        <w:t xml:space="preserve">                                                                     № 6</w:t>
      </w:r>
    </w:p>
    <w:p w:rsidR="00AB67D9" w:rsidRPr="00075905" w:rsidRDefault="00AB67D9" w:rsidP="00AB67D9">
      <w:pPr>
        <w:spacing w:after="0" w:line="240" w:lineRule="auto"/>
        <w:rPr>
          <w:rFonts w:ascii="Times New Roman" w:eastAsia="Times New Roman" w:hAnsi="Times New Roman" w:cs="Times New Roman"/>
          <w:color w:val="000000"/>
          <w:sz w:val="28"/>
          <w:szCs w:val="28"/>
          <w:lang w:eastAsia="ru-RU"/>
        </w:rPr>
      </w:pPr>
      <w:r w:rsidRPr="00AB67D9">
        <w:rPr>
          <w:rFonts w:ascii="Times New Roman" w:eastAsia="Times New Roman" w:hAnsi="Times New Roman" w:cs="Times New Roman"/>
          <w:color w:val="000000"/>
          <w:sz w:val="28"/>
          <w:szCs w:val="28"/>
          <w:lang w:eastAsia="ru-RU"/>
        </w:rPr>
        <w:t>п. Светлый</w:t>
      </w:r>
    </w:p>
    <w:p w:rsidR="00AB67D9" w:rsidRPr="00AB67D9" w:rsidRDefault="00AB67D9" w:rsidP="00AB67D9">
      <w:pPr>
        <w:suppressAutoHyphen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AB67D9" w:rsidRPr="00AB67D9" w:rsidTr="00AB67D9">
        <w:tc>
          <w:tcPr>
            <w:tcW w:w="5070" w:type="dxa"/>
            <w:tcBorders>
              <w:top w:val="nil"/>
              <w:left w:val="nil"/>
              <w:bottom w:val="nil"/>
              <w:right w:val="nil"/>
            </w:tcBorders>
            <w:hideMark/>
          </w:tcPr>
          <w:p w:rsidR="00AB67D9" w:rsidRPr="00AB67D9" w:rsidRDefault="00AB67D9" w:rsidP="00AB67D9">
            <w:pPr>
              <w:spacing w:after="0" w:line="240" w:lineRule="auto"/>
              <w:jc w:val="both"/>
              <w:rPr>
                <w:rFonts w:ascii="Times New Roman" w:eastAsia="Times New Roman" w:hAnsi="Times New Roman" w:cs="Times New Roman"/>
                <w:b/>
                <w:sz w:val="28"/>
                <w:szCs w:val="28"/>
                <w:lang w:eastAsia="ru-RU"/>
              </w:rPr>
            </w:pPr>
            <w:r w:rsidRPr="00AB67D9">
              <w:rPr>
                <w:rFonts w:ascii="Times New Roman" w:eastAsia="Times New Roman" w:hAnsi="Times New Roman" w:cs="Times New Roman"/>
                <w:b/>
                <w:sz w:val="28"/>
                <w:szCs w:val="28"/>
                <w:lang w:eastAsia="ru-RU"/>
              </w:rPr>
              <w:t>О внесении изменений в постановление главы сельского поселения Светлый №4 от 21.04.2020 «О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2019 год»»</w:t>
            </w:r>
          </w:p>
        </w:tc>
      </w:tr>
    </w:tbl>
    <w:p w:rsidR="00AB67D9" w:rsidRPr="00AB67D9" w:rsidRDefault="00AB67D9" w:rsidP="00AB67D9">
      <w:pPr>
        <w:spacing w:after="0" w:line="240" w:lineRule="auto"/>
        <w:rPr>
          <w:rFonts w:ascii="Times New Roman" w:eastAsia="Times New Roman" w:hAnsi="Times New Roman" w:cs="Times New Roman"/>
          <w:b/>
          <w:sz w:val="28"/>
          <w:szCs w:val="28"/>
          <w:lang w:eastAsia="ru-RU"/>
        </w:rPr>
      </w:pPr>
    </w:p>
    <w:p w:rsidR="00AB67D9" w:rsidRPr="00AB67D9" w:rsidRDefault="00AB67D9" w:rsidP="00075905">
      <w:pPr>
        <w:spacing w:after="0" w:line="240" w:lineRule="auto"/>
        <w:ind w:firstLine="708"/>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Руководствуясь постановлением Губернатора Ханты-Мансийского автономного округа </w:t>
      </w:r>
      <w:proofErr w:type="gramStart"/>
      <w:r w:rsidRPr="00AB67D9">
        <w:rPr>
          <w:rFonts w:ascii="Times New Roman" w:eastAsia="Times New Roman" w:hAnsi="Times New Roman" w:cs="Times New Roman"/>
          <w:sz w:val="28"/>
          <w:szCs w:val="28"/>
          <w:lang w:eastAsia="ru-RU"/>
        </w:rPr>
        <w:t>–Ю</w:t>
      </w:r>
      <w:proofErr w:type="gramEnd"/>
      <w:r w:rsidRPr="00AB67D9">
        <w:rPr>
          <w:rFonts w:ascii="Times New Roman" w:eastAsia="Times New Roman" w:hAnsi="Times New Roman" w:cs="Times New Roman"/>
          <w:sz w:val="28"/>
          <w:szCs w:val="28"/>
          <w:lang w:eastAsia="ru-RU"/>
        </w:rPr>
        <w:t xml:space="preserve">гры от 05.05.2020 № 48 «О дополнительных мерах по предотвращению завоза и распространения новой </w:t>
      </w:r>
      <w:proofErr w:type="spellStart"/>
      <w:r w:rsidRPr="00AB67D9">
        <w:rPr>
          <w:rFonts w:ascii="Times New Roman" w:eastAsia="Times New Roman" w:hAnsi="Times New Roman" w:cs="Times New Roman"/>
          <w:sz w:val="28"/>
          <w:szCs w:val="28"/>
          <w:lang w:eastAsia="ru-RU"/>
        </w:rPr>
        <w:t>коронавирусной</w:t>
      </w:r>
      <w:proofErr w:type="spellEnd"/>
      <w:r w:rsidRPr="00AB67D9">
        <w:rPr>
          <w:rFonts w:ascii="Times New Roman" w:eastAsia="Times New Roman" w:hAnsi="Times New Roman" w:cs="Times New Roman"/>
          <w:sz w:val="28"/>
          <w:szCs w:val="28"/>
          <w:lang w:eastAsia="ru-RU"/>
        </w:rPr>
        <w:t xml:space="preserve"> инфекции, вызванной COVID-19, в Ханты-Мансийском автономном округе – Югре», уставом сельского поселения Светлый, и в связи с мероприятиями по обеспечению охраны здоровья населения и нераспространению </w:t>
      </w:r>
      <w:proofErr w:type="spellStart"/>
      <w:r w:rsidRPr="00AB67D9">
        <w:rPr>
          <w:rFonts w:ascii="Times New Roman" w:eastAsia="Times New Roman" w:hAnsi="Times New Roman" w:cs="Times New Roman"/>
          <w:sz w:val="28"/>
          <w:szCs w:val="28"/>
          <w:lang w:eastAsia="ru-RU"/>
        </w:rPr>
        <w:t>коронавирусной</w:t>
      </w:r>
      <w:proofErr w:type="spellEnd"/>
      <w:r w:rsidRPr="00AB67D9">
        <w:rPr>
          <w:rFonts w:ascii="Times New Roman" w:eastAsia="Times New Roman" w:hAnsi="Times New Roman" w:cs="Times New Roman"/>
          <w:sz w:val="28"/>
          <w:szCs w:val="28"/>
          <w:lang w:eastAsia="ru-RU"/>
        </w:rPr>
        <w:t xml:space="preserve"> инфекции (COVID-19),</w:t>
      </w:r>
    </w:p>
    <w:p w:rsidR="00AB67D9" w:rsidRPr="00AB67D9" w:rsidRDefault="00AB67D9" w:rsidP="00AB67D9">
      <w:pPr>
        <w:spacing w:after="120" w:line="240" w:lineRule="auto"/>
        <w:jc w:val="center"/>
        <w:rPr>
          <w:rFonts w:ascii="Times New Roman" w:eastAsia="Times New Roman" w:hAnsi="Times New Roman" w:cs="Times New Roman"/>
          <w:b/>
          <w:sz w:val="28"/>
          <w:szCs w:val="28"/>
          <w:lang w:eastAsia="ru-RU"/>
        </w:rPr>
      </w:pPr>
      <w:r w:rsidRPr="00AB67D9">
        <w:rPr>
          <w:rFonts w:ascii="Times New Roman" w:eastAsia="Times New Roman" w:hAnsi="Times New Roman" w:cs="Times New Roman"/>
          <w:sz w:val="28"/>
          <w:szCs w:val="28"/>
          <w:lang w:eastAsia="ru-RU"/>
        </w:rPr>
        <w:t>ПОСТАНОВЛЯЮ:</w:t>
      </w:r>
    </w:p>
    <w:p w:rsidR="00AB67D9" w:rsidRPr="00AB67D9" w:rsidRDefault="00AB67D9" w:rsidP="00AB67D9">
      <w:pPr>
        <w:spacing w:after="0" w:line="240" w:lineRule="auto"/>
        <w:ind w:firstLine="708"/>
        <w:jc w:val="both"/>
        <w:rPr>
          <w:rFonts w:ascii="Times New Roman" w:eastAsia="Times New Roman" w:hAnsi="Times New Roman" w:cs="Times New Roman"/>
          <w:sz w:val="28"/>
          <w:szCs w:val="24"/>
          <w:lang w:eastAsia="ru-RU"/>
        </w:rPr>
      </w:pPr>
      <w:r w:rsidRPr="00AB67D9">
        <w:rPr>
          <w:rFonts w:ascii="Times New Roman" w:eastAsia="Times New Roman" w:hAnsi="Times New Roman" w:cs="Times New Roman"/>
          <w:sz w:val="28"/>
          <w:szCs w:val="24"/>
          <w:lang w:eastAsia="ru-RU"/>
        </w:rPr>
        <w:t>1. Абзац 1 пункта 2 постановления главы сельского поселения Светлый №4 от 21.04.2020 «О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2019 год» изложить в новой редакции:</w:t>
      </w:r>
    </w:p>
    <w:p w:rsidR="00AB67D9" w:rsidRPr="00AB67D9" w:rsidRDefault="00AB67D9" w:rsidP="00AB67D9">
      <w:pPr>
        <w:spacing w:after="0" w:line="240" w:lineRule="auto"/>
        <w:ind w:firstLine="708"/>
        <w:jc w:val="both"/>
        <w:rPr>
          <w:rFonts w:ascii="Times New Roman" w:eastAsia="Times New Roman" w:hAnsi="Times New Roman" w:cs="Times New Roman"/>
          <w:sz w:val="28"/>
          <w:szCs w:val="24"/>
          <w:lang w:eastAsia="ru-RU"/>
        </w:rPr>
      </w:pPr>
      <w:r w:rsidRPr="00AB67D9">
        <w:rPr>
          <w:rFonts w:ascii="Times New Roman" w:eastAsia="Times New Roman" w:hAnsi="Times New Roman" w:cs="Times New Roman"/>
          <w:sz w:val="28"/>
          <w:szCs w:val="24"/>
          <w:lang w:eastAsia="ru-RU"/>
        </w:rPr>
        <w:t>«2. Назначить проведение публичных слушаний по проекту решения Совета депутатов сельского поселения Светлый «</w:t>
      </w:r>
      <w:r w:rsidRPr="00AB67D9">
        <w:rPr>
          <w:rFonts w:ascii="Times New Roman" w:eastAsia="Times New Roman" w:hAnsi="Times New Roman" w:cs="Times New Roman"/>
          <w:sz w:val="28"/>
          <w:szCs w:val="28"/>
          <w:lang w:eastAsia="ru-RU"/>
        </w:rPr>
        <w:t>Об исполнении бюджета сельского поселения Светлый за 2019 год</w:t>
      </w:r>
      <w:r w:rsidRPr="00AB67D9">
        <w:rPr>
          <w:rFonts w:ascii="Times New Roman" w:eastAsia="Times New Roman" w:hAnsi="Times New Roman" w:cs="Times New Roman"/>
          <w:sz w:val="28"/>
          <w:szCs w:val="24"/>
          <w:lang w:eastAsia="ru-RU"/>
        </w:rPr>
        <w:t>» по инициативе главы сельского поселения Светлый на 01.06.2020 года.</w:t>
      </w:r>
    </w:p>
    <w:p w:rsidR="00AB67D9" w:rsidRPr="00AB67D9" w:rsidRDefault="00AB67D9" w:rsidP="00AB67D9">
      <w:pPr>
        <w:spacing w:after="0" w:line="240" w:lineRule="auto"/>
        <w:ind w:firstLine="708"/>
        <w:jc w:val="both"/>
        <w:rPr>
          <w:rFonts w:ascii="Times New Roman" w:eastAsia="Calibri" w:hAnsi="Times New Roman" w:cs="Times New Roman"/>
          <w:sz w:val="28"/>
          <w:szCs w:val="28"/>
        </w:rPr>
      </w:pPr>
      <w:r w:rsidRPr="00AB67D9">
        <w:rPr>
          <w:rFonts w:ascii="Times New Roman" w:eastAsia="Times New Roman" w:hAnsi="Times New Roman" w:cs="Times New Roman"/>
          <w:sz w:val="28"/>
          <w:szCs w:val="28"/>
          <w:lang w:eastAsia="ru-RU"/>
        </w:rPr>
        <w:t xml:space="preserve">2. В </w:t>
      </w:r>
      <w:r w:rsidRPr="00AB67D9">
        <w:rPr>
          <w:rFonts w:ascii="Times New Roman" w:eastAsia="Calibri" w:hAnsi="Times New Roman" w:cs="Times New Roman"/>
          <w:sz w:val="28"/>
          <w:szCs w:val="28"/>
        </w:rPr>
        <w:t>Приложении 2 к постановлению главы сельского поселения Светлый  от  21.04.2020 №4 «О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2019 год» по тексту «11.05.2020 года» заменить на «01.06.2020 года»</w:t>
      </w:r>
    </w:p>
    <w:p w:rsidR="00AB67D9" w:rsidRPr="00AB67D9" w:rsidRDefault="00AB67D9" w:rsidP="00AB67D9">
      <w:pPr>
        <w:spacing w:after="0" w:line="240" w:lineRule="auto"/>
        <w:ind w:firstLine="709"/>
        <w:jc w:val="both"/>
        <w:rPr>
          <w:rFonts w:ascii="Times New Roman" w:eastAsia="Times New Roman" w:hAnsi="Times New Roman" w:cs="Times New Roman"/>
          <w:color w:val="000000"/>
          <w:sz w:val="28"/>
          <w:szCs w:val="28"/>
          <w:lang w:eastAsia="ru-RU"/>
        </w:rPr>
      </w:pPr>
      <w:r w:rsidRPr="00AB67D9">
        <w:rPr>
          <w:rFonts w:ascii="Times New Roman" w:eastAsia="Times New Roman" w:hAnsi="Times New Roman" w:cs="Times New Roman"/>
          <w:color w:val="000000"/>
          <w:sz w:val="28"/>
          <w:szCs w:val="28"/>
          <w:lang w:eastAsia="ru-RU"/>
        </w:rPr>
        <w:t>3. Опубликовать настоящее постановление «О внесении изменений в постановление главы сельского поселения Светлый №4 от 21.04.2020 «О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2019 год»» в печатном издании органов местного самоуправления сельского поселения Светлый «Светловский Вестник» не позднее 08.05.2020.</w:t>
      </w:r>
    </w:p>
    <w:p w:rsidR="00AB67D9" w:rsidRPr="00075905" w:rsidRDefault="00AB67D9" w:rsidP="00075905">
      <w:pPr>
        <w:spacing w:after="0" w:line="240" w:lineRule="auto"/>
        <w:ind w:firstLine="709"/>
        <w:jc w:val="both"/>
        <w:rPr>
          <w:rFonts w:ascii="Times New Roman" w:eastAsia="Times New Roman" w:hAnsi="Times New Roman" w:cs="Times New Roman"/>
          <w:color w:val="000000"/>
          <w:sz w:val="28"/>
          <w:szCs w:val="28"/>
          <w:lang w:eastAsia="ru-RU"/>
        </w:rPr>
      </w:pPr>
      <w:r w:rsidRPr="00AB67D9">
        <w:rPr>
          <w:rFonts w:ascii="Times New Roman" w:eastAsia="Times New Roman" w:hAnsi="Times New Roman" w:cs="Times New Roman"/>
          <w:color w:val="000000"/>
          <w:sz w:val="28"/>
          <w:szCs w:val="28"/>
          <w:lang w:eastAsia="ru-RU"/>
        </w:rPr>
        <w:t>4. Настоящее постановление вступает в силу после его подписания.</w:t>
      </w:r>
    </w:p>
    <w:p w:rsidR="00AB67D9" w:rsidRPr="00AB67D9" w:rsidRDefault="00AB67D9" w:rsidP="00AB67D9">
      <w:pPr>
        <w:tabs>
          <w:tab w:val="left" w:pos="851"/>
          <w:tab w:val="left" w:pos="1134"/>
          <w:tab w:val="left" w:pos="1276"/>
        </w:tabs>
        <w:suppressAutoHyphens/>
        <w:spacing w:after="0" w:line="240" w:lineRule="auto"/>
        <w:jc w:val="both"/>
        <w:rPr>
          <w:rFonts w:ascii="Times New Roman" w:eastAsia="Times New Roman" w:hAnsi="Times New Roman" w:cs="Times New Roman"/>
          <w:sz w:val="28"/>
          <w:szCs w:val="28"/>
          <w:lang w:eastAsia="ru-RU"/>
        </w:rPr>
      </w:pPr>
    </w:p>
    <w:p w:rsidR="00AB67D9" w:rsidRPr="00AB67D9" w:rsidRDefault="00075905" w:rsidP="00AB67D9">
      <w:pPr>
        <w:tabs>
          <w:tab w:val="left" w:pos="993"/>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67D9" w:rsidRPr="00AB67D9">
        <w:rPr>
          <w:rFonts w:ascii="Times New Roman" w:eastAsia="Times New Roman" w:hAnsi="Times New Roman" w:cs="Times New Roman"/>
          <w:sz w:val="28"/>
          <w:szCs w:val="28"/>
          <w:lang w:eastAsia="ru-RU"/>
        </w:rPr>
        <w:t>Глава поселения                                                               Ф.К. Шагимухаметов</w:t>
      </w:r>
    </w:p>
    <w:p w:rsidR="00075905" w:rsidRDefault="00075905" w:rsidP="00AB67D9">
      <w:pPr>
        <w:rPr>
          <w:rFonts w:ascii="Times New Roman" w:eastAsia="Times New Roman" w:hAnsi="Times New Roman" w:cs="Times New Roman"/>
          <w:sz w:val="28"/>
          <w:szCs w:val="28"/>
          <w:lang w:eastAsia="ru-RU"/>
        </w:rPr>
      </w:pPr>
    </w:p>
    <w:p w:rsidR="00AB67D9" w:rsidRPr="00AB67D9" w:rsidRDefault="00AB67D9" w:rsidP="00AB67D9">
      <w:pPr>
        <w:suppressAutoHyphens/>
        <w:spacing w:after="0" w:line="240" w:lineRule="auto"/>
        <w:jc w:val="center"/>
        <w:rPr>
          <w:rFonts w:ascii="Times New Roman" w:eastAsia="Times New Roman" w:hAnsi="Times New Roman" w:cs="Times New Roman"/>
          <w:sz w:val="28"/>
          <w:szCs w:val="28"/>
        </w:rPr>
      </w:pPr>
      <w:r w:rsidRPr="00AB67D9">
        <w:rPr>
          <w:rFonts w:ascii="Times New Roman" w:eastAsia="Times New Roman" w:hAnsi="Times New Roman" w:cs="Times New Roman"/>
          <w:sz w:val="28"/>
          <w:szCs w:val="28"/>
        </w:rPr>
        <w:lastRenderedPageBreak/>
        <w:t xml:space="preserve">АДМИНИСТРАЦИЯ                                     </w:t>
      </w:r>
    </w:p>
    <w:p w:rsidR="00AB67D9" w:rsidRPr="00AB67D9" w:rsidRDefault="00AB67D9" w:rsidP="00AB67D9">
      <w:pPr>
        <w:suppressAutoHyphens/>
        <w:spacing w:after="0" w:line="240" w:lineRule="auto"/>
        <w:jc w:val="center"/>
        <w:rPr>
          <w:rFonts w:ascii="Times New Roman" w:eastAsia="Times New Roman" w:hAnsi="Times New Roman" w:cs="Times New Roman"/>
          <w:sz w:val="28"/>
          <w:szCs w:val="28"/>
        </w:rPr>
      </w:pPr>
      <w:r w:rsidRPr="00AB67D9">
        <w:rPr>
          <w:rFonts w:ascii="Times New Roman" w:eastAsia="Times New Roman" w:hAnsi="Times New Roman" w:cs="Times New Roman"/>
          <w:sz w:val="28"/>
          <w:szCs w:val="28"/>
        </w:rPr>
        <w:t xml:space="preserve">СЕЛЬСКОГО ПОСЕЛЕНИЯ </w:t>
      </w:r>
      <w:proofErr w:type="gramStart"/>
      <w:r w:rsidRPr="00AB67D9">
        <w:rPr>
          <w:rFonts w:ascii="Times New Roman" w:eastAsia="Times New Roman" w:hAnsi="Times New Roman" w:cs="Times New Roman"/>
          <w:sz w:val="28"/>
          <w:szCs w:val="28"/>
        </w:rPr>
        <w:t>СВЕТЛЫЙ</w:t>
      </w:r>
      <w:proofErr w:type="gramEnd"/>
    </w:p>
    <w:p w:rsidR="00AB67D9" w:rsidRPr="00AB67D9" w:rsidRDefault="00AB67D9" w:rsidP="00AB67D9">
      <w:pPr>
        <w:suppressAutoHyphens/>
        <w:spacing w:after="0" w:line="240" w:lineRule="auto"/>
        <w:jc w:val="center"/>
        <w:rPr>
          <w:rFonts w:ascii="Times New Roman" w:eastAsia="Times New Roman" w:hAnsi="Times New Roman" w:cs="Times New Roman"/>
          <w:sz w:val="28"/>
          <w:szCs w:val="28"/>
        </w:rPr>
      </w:pPr>
      <w:r w:rsidRPr="00AB67D9">
        <w:rPr>
          <w:rFonts w:ascii="Times New Roman" w:eastAsia="Times New Roman" w:hAnsi="Times New Roman" w:cs="Times New Roman"/>
          <w:sz w:val="28"/>
          <w:szCs w:val="28"/>
        </w:rPr>
        <w:t>Березовского района</w:t>
      </w:r>
    </w:p>
    <w:p w:rsidR="00AB67D9" w:rsidRPr="00AB67D9" w:rsidRDefault="00AB67D9" w:rsidP="00AB67D9">
      <w:pPr>
        <w:suppressAutoHyphens/>
        <w:spacing w:after="0" w:line="240" w:lineRule="auto"/>
        <w:jc w:val="center"/>
        <w:rPr>
          <w:rFonts w:ascii="Times New Roman" w:eastAsia="Times New Roman" w:hAnsi="Times New Roman" w:cs="Times New Roman"/>
          <w:sz w:val="28"/>
          <w:szCs w:val="28"/>
        </w:rPr>
      </w:pPr>
      <w:r w:rsidRPr="00AB67D9">
        <w:rPr>
          <w:rFonts w:ascii="Times New Roman" w:eastAsia="Times New Roman" w:hAnsi="Times New Roman" w:cs="Times New Roman"/>
          <w:sz w:val="28"/>
          <w:szCs w:val="28"/>
        </w:rPr>
        <w:t>Ханты-Мансийского автономного округа – Югры</w:t>
      </w:r>
    </w:p>
    <w:p w:rsidR="00AB67D9" w:rsidRPr="00AB67D9" w:rsidRDefault="00AB67D9" w:rsidP="00AB67D9">
      <w:pPr>
        <w:suppressAutoHyphens/>
        <w:spacing w:after="0" w:line="240" w:lineRule="auto"/>
        <w:jc w:val="center"/>
        <w:rPr>
          <w:rFonts w:ascii="Times New Roman" w:eastAsia="Times New Roman" w:hAnsi="Times New Roman" w:cs="Times New Roman"/>
          <w:b/>
          <w:sz w:val="28"/>
          <w:szCs w:val="28"/>
        </w:rPr>
      </w:pPr>
    </w:p>
    <w:p w:rsidR="00AB67D9" w:rsidRPr="00AB67D9" w:rsidRDefault="00AB67D9" w:rsidP="00AB67D9">
      <w:pPr>
        <w:suppressAutoHyphens/>
        <w:spacing w:after="0" w:line="240" w:lineRule="auto"/>
        <w:jc w:val="center"/>
        <w:rPr>
          <w:rFonts w:ascii="Times New Roman" w:eastAsia="Times New Roman" w:hAnsi="Times New Roman" w:cs="Times New Roman"/>
          <w:sz w:val="28"/>
          <w:szCs w:val="28"/>
        </w:rPr>
      </w:pPr>
      <w:r w:rsidRPr="00AB67D9">
        <w:rPr>
          <w:rFonts w:ascii="Times New Roman" w:eastAsia="Times New Roman" w:hAnsi="Times New Roman" w:cs="Times New Roman"/>
          <w:sz w:val="28"/>
          <w:szCs w:val="28"/>
        </w:rPr>
        <w:t xml:space="preserve">ПОСТАНОВЛЕНИЕ </w:t>
      </w:r>
    </w:p>
    <w:p w:rsidR="00AB67D9" w:rsidRPr="00AB67D9" w:rsidRDefault="00AB67D9" w:rsidP="00AB67D9">
      <w:pPr>
        <w:suppressAutoHyphens/>
        <w:spacing w:after="0" w:line="240" w:lineRule="auto"/>
        <w:jc w:val="center"/>
        <w:rPr>
          <w:rFonts w:ascii="Times New Roman" w:eastAsia="Times New Roman" w:hAnsi="Times New Roman" w:cs="Times New Roman"/>
          <w:b/>
          <w:sz w:val="28"/>
          <w:szCs w:val="24"/>
          <w:lang w:eastAsia="ar-SA"/>
        </w:rPr>
      </w:pPr>
    </w:p>
    <w:p w:rsidR="00AB67D9" w:rsidRPr="00AB67D9" w:rsidRDefault="00AB67D9" w:rsidP="00AB67D9">
      <w:pPr>
        <w:keepNext/>
        <w:spacing w:before="240" w:after="60" w:line="240" w:lineRule="auto"/>
        <w:outlineLvl w:val="3"/>
        <w:rPr>
          <w:rFonts w:ascii="Times New Roman" w:eastAsia="Times New Roman" w:hAnsi="Times New Roman" w:cs="Times New Roman"/>
          <w:bCs/>
          <w:sz w:val="28"/>
          <w:szCs w:val="28"/>
          <w:u w:val="single"/>
          <w:lang w:eastAsia="ru-RU"/>
        </w:rPr>
      </w:pPr>
      <w:r w:rsidRPr="00AB67D9">
        <w:rPr>
          <w:rFonts w:ascii="Times New Roman" w:eastAsia="Times New Roman" w:hAnsi="Times New Roman" w:cs="Times New Roman"/>
          <w:bCs/>
          <w:sz w:val="28"/>
          <w:szCs w:val="28"/>
          <w:lang w:eastAsia="ru-RU"/>
        </w:rPr>
        <w:t xml:space="preserve"> от  19.05.2020 года           </w:t>
      </w:r>
      <w:r>
        <w:rPr>
          <w:rFonts w:ascii="Times New Roman" w:eastAsia="Times New Roman" w:hAnsi="Times New Roman" w:cs="Times New Roman"/>
          <w:bCs/>
          <w:sz w:val="28"/>
          <w:szCs w:val="28"/>
          <w:lang w:eastAsia="ru-RU"/>
        </w:rPr>
        <w:t xml:space="preserve">                             </w:t>
      </w:r>
      <w:r w:rsidRPr="00AB67D9">
        <w:rPr>
          <w:rFonts w:ascii="Times New Roman" w:eastAsia="Times New Roman" w:hAnsi="Times New Roman" w:cs="Times New Roman"/>
          <w:bCs/>
          <w:sz w:val="28"/>
          <w:szCs w:val="28"/>
          <w:lang w:eastAsia="ru-RU"/>
        </w:rPr>
        <w:t xml:space="preserve">                                      </w:t>
      </w:r>
      <w:r w:rsidRPr="00AB67D9">
        <w:rPr>
          <w:rFonts w:ascii="Times New Roman" w:eastAsia="Times New Roman" w:hAnsi="Times New Roman" w:cs="Times New Roman"/>
          <w:bCs/>
          <w:sz w:val="28"/>
          <w:szCs w:val="28"/>
          <w:lang w:eastAsia="ru-RU"/>
        </w:rPr>
        <w:tab/>
        <w:t xml:space="preserve">       № 49</w:t>
      </w:r>
    </w:p>
    <w:p w:rsidR="00AB67D9" w:rsidRPr="00AB67D9" w:rsidRDefault="00AB67D9" w:rsidP="00AB67D9">
      <w:pPr>
        <w:suppressAutoHyphens/>
        <w:spacing w:after="0" w:line="240" w:lineRule="auto"/>
        <w:jc w:val="both"/>
        <w:rPr>
          <w:rFonts w:ascii="Times New Roman" w:eastAsia="Times New Roman" w:hAnsi="Times New Roman" w:cs="Times New Roman"/>
          <w:sz w:val="28"/>
          <w:szCs w:val="28"/>
          <w:lang w:eastAsia="ar-SA"/>
        </w:rPr>
      </w:pPr>
      <w:r w:rsidRPr="00AB67D9">
        <w:rPr>
          <w:rFonts w:ascii="Times New Roman" w:eastAsia="Times New Roman" w:hAnsi="Times New Roman" w:cs="Times New Roman"/>
          <w:sz w:val="28"/>
          <w:szCs w:val="28"/>
          <w:lang w:eastAsia="ar-SA"/>
        </w:rPr>
        <w:t>п. Светлый</w:t>
      </w:r>
    </w:p>
    <w:p w:rsidR="00AB67D9" w:rsidRPr="00AB67D9" w:rsidRDefault="00AB67D9" w:rsidP="00AB67D9">
      <w:pPr>
        <w:suppressAutoHyphens/>
        <w:spacing w:after="0" w:line="240" w:lineRule="auto"/>
        <w:jc w:val="both"/>
        <w:rPr>
          <w:rFonts w:ascii="Times New Roman" w:eastAsia="Times New Roman" w:hAnsi="Times New Roman" w:cs="Times New Roman"/>
          <w:sz w:val="28"/>
          <w:szCs w:val="28"/>
          <w:lang w:eastAsia="ar-SA"/>
        </w:rPr>
      </w:pPr>
    </w:p>
    <w:p w:rsidR="00AB67D9" w:rsidRPr="00AB67D9" w:rsidRDefault="00AB67D9" w:rsidP="00AB67D9">
      <w:pPr>
        <w:suppressAutoHyphens/>
        <w:spacing w:after="0" w:line="240" w:lineRule="auto"/>
        <w:ind w:right="5669"/>
        <w:jc w:val="both"/>
        <w:rPr>
          <w:rFonts w:ascii="Times New Roman" w:eastAsia="Times New Roman" w:hAnsi="Times New Roman" w:cs="Times New Roman"/>
          <w:b/>
          <w:sz w:val="28"/>
          <w:szCs w:val="28"/>
          <w:lang w:eastAsia="ar-SA"/>
        </w:rPr>
      </w:pPr>
      <w:r w:rsidRPr="00AB67D9">
        <w:rPr>
          <w:rFonts w:ascii="Times New Roman" w:eastAsia="Times New Roman" w:hAnsi="Times New Roman" w:cs="Times New Roman"/>
          <w:b/>
          <w:sz w:val="28"/>
          <w:szCs w:val="28"/>
          <w:lang w:eastAsia="ar-SA"/>
        </w:rPr>
        <w:t xml:space="preserve">О внесении изменений в постановление администрации сельского поселения </w:t>
      </w:r>
      <w:proofErr w:type="gramStart"/>
      <w:r w:rsidRPr="00AB67D9">
        <w:rPr>
          <w:rFonts w:ascii="Times New Roman" w:eastAsia="Times New Roman" w:hAnsi="Times New Roman" w:cs="Times New Roman"/>
          <w:b/>
          <w:sz w:val="28"/>
          <w:szCs w:val="28"/>
          <w:lang w:eastAsia="ar-SA"/>
        </w:rPr>
        <w:t>Светлый</w:t>
      </w:r>
      <w:proofErr w:type="gramEnd"/>
      <w:r w:rsidRPr="00AB67D9">
        <w:rPr>
          <w:rFonts w:ascii="Times New Roman" w:eastAsia="Times New Roman" w:hAnsi="Times New Roman" w:cs="Times New Roman"/>
          <w:b/>
          <w:sz w:val="28"/>
          <w:szCs w:val="28"/>
          <w:lang w:eastAsia="ar-SA"/>
        </w:rPr>
        <w:t xml:space="preserve"> №11 от 12.02.2019 «Об утверждении реестра муниципальных программ на 2019-2021 гг.»</w:t>
      </w:r>
    </w:p>
    <w:p w:rsidR="00AB67D9" w:rsidRPr="00AB67D9" w:rsidRDefault="00AB67D9" w:rsidP="00AB67D9">
      <w:pPr>
        <w:suppressAutoHyphens/>
        <w:spacing w:after="0" w:line="240" w:lineRule="auto"/>
        <w:rPr>
          <w:rFonts w:ascii="Times New Roman" w:eastAsia="Times New Roman" w:hAnsi="Times New Roman" w:cs="Times New Roman"/>
          <w:sz w:val="28"/>
          <w:szCs w:val="28"/>
          <w:lang w:eastAsia="ar-SA"/>
        </w:rPr>
      </w:pPr>
    </w:p>
    <w:p w:rsidR="00AB67D9" w:rsidRPr="00AB67D9" w:rsidRDefault="00AB67D9" w:rsidP="00AB67D9">
      <w:pPr>
        <w:suppressAutoHyphens/>
        <w:spacing w:after="0" w:line="240" w:lineRule="auto"/>
        <w:ind w:firstLine="708"/>
        <w:jc w:val="both"/>
        <w:rPr>
          <w:rFonts w:ascii="Times New Roman" w:eastAsia="Times New Roman" w:hAnsi="Times New Roman" w:cs="Times New Roman"/>
          <w:sz w:val="28"/>
          <w:szCs w:val="28"/>
          <w:lang w:eastAsia="ar-SA"/>
        </w:rPr>
      </w:pPr>
      <w:r w:rsidRPr="00AB67D9">
        <w:rPr>
          <w:rFonts w:ascii="Times New Roman" w:eastAsia="Times New Roman" w:hAnsi="Times New Roman" w:cs="Times New Roman"/>
          <w:iCs/>
          <w:sz w:val="28"/>
          <w:szCs w:val="28"/>
          <w:lang w:eastAsia="ar-SA"/>
        </w:rPr>
        <w:t xml:space="preserve">В соответствии с </w:t>
      </w:r>
      <w:r w:rsidRPr="00AB67D9">
        <w:rPr>
          <w:rFonts w:ascii="Times New Roman" w:eastAsia="Times New Roman" w:hAnsi="Times New Roman" w:cs="Times New Roman"/>
          <w:sz w:val="28"/>
          <w:szCs w:val="28"/>
          <w:lang w:eastAsia="ar-SA"/>
        </w:rPr>
        <w:t xml:space="preserve">постановлением администрации сельского поселения Светлый от 20.11.2013 №104 «Об утверждении порядков разработки, утверждения и реализации муниципальных и ведомственных целевых программ сельского поселения Светлый, порядка проведения  и критериев ежегодной </w:t>
      </w:r>
      <w:proofErr w:type="gramStart"/>
      <w:r w:rsidRPr="00AB67D9">
        <w:rPr>
          <w:rFonts w:ascii="Times New Roman" w:eastAsia="Times New Roman" w:hAnsi="Times New Roman" w:cs="Times New Roman"/>
          <w:sz w:val="28"/>
          <w:szCs w:val="28"/>
          <w:lang w:eastAsia="ar-SA"/>
        </w:rPr>
        <w:t>оценки эффективности реализации муниципальной программы сельского поселения</w:t>
      </w:r>
      <w:proofErr w:type="gramEnd"/>
      <w:r w:rsidRPr="00AB67D9">
        <w:rPr>
          <w:rFonts w:ascii="Times New Roman" w:eastAsia="Times New Roman" w:hAnsi="Times New Roman" w:cs="Times New Roman"/>
          <w:sz w:val="28"/>
          <w:szCs w:val="28"/>
          <w:lang w:eastAsia="ar-SA"/>
        </w:rPr>
        <w:t xml:space="preserve"> Светлый», Уставом, </w:t>
      </w:r>
    </w:p>
    <w:p w:rsidR="00AB67D9" w:rsidRPr="00AB67D9" w:rsidRDefault="00AB67D9" w:rsidP="00AB67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67D9">
        <w:rPr>
          <w:rFonts w:ascii="Times New Roman" w:eastAsia="Times New Roman" w:hAnsi="Times New Roman" w:cs="Times New Roman"/>
          <w:sz w:val="28"/>
          <w:szCs w:val="28"/>
          <w:lang w:eastAsia="ar-SA"/>
        </w:rPr>
        <w:t xml:space="preserve">1. В наименовании постановления администрации сельского поселения </w:t>
      </w:r>
      <w:proofErr w:type="gramStart"/>
      <w:r w:rsidRPr="00AB67D9">
        <w:rPr>
          <w:rFonts w:ascii="Times New Roman" w:eastAsia="Times New Roman" w:hAnsi="Times New Roman" w:cs="Times New Roman"/>
          <w:sz w:val="28"/>
          <w:szCs w:val="28"/>
          <w:lang w:eastAsia="ar-SA"/>
        </w:rPr>
        <w:t>Светлый</w:t>
      </w:r>
      <w:proofErr w:type="gramEnd"/>
      <w:r w:rsidRPr="00AB67D9">
        <w:rPr>
          <w:rFonts w:ascii="Times New Roman" w:eastAsia="Times New Roman" w:hAnsi="Times New Roman" w:cs="Times New Roman"/>
          <w:sz w:val="28"/>
          <w:szCs w:val="28"/>
          <w:lang w:eastAsia="ar-SA"/>
        </w:rPr>
        <w:t xml:space="preserve"> №11 от 12.02.2019 «Об утверждении реестра муниципальных программ на 2019-2021 гг.» слова «2019-2021 гг.» заменить на «2019-2022 гг.».</w:t>
      </w:r>
    </w:p>
    <w:p w:rsidR="00AB67D9" w:rsidRPr="00AB67D9" w:rsidRDefault="00AB67D9" w:rsidP="00AB67D9">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7D9">
        <w:rPr>
          <w:rFonts w:ascii="Times New Roman" w:eastAsia="Times New Roman" w:hAnsi="Times New Roman" w:cs="Times New Roman"/>
          <w:sz w:val="28"/>
          <w:szCs w:val="28"/>
          <w:lang w:eastAsia="ar-SA"/>
        </w:rPr>
        <w:t xml:space="preserve">2. Реестр </w:t>
      </w:r>
      <w:r w:rsidRPr="00AB67D9">
        <w:rPr>
          <w:rFonts w:ascii="Times New Roman" w:eastAsia="Calibri" w:hAnsi="Times New Roman" w:cs="Times New Roman"/>
          <w:bCs/>
          <w:sz w:val="28"/>
          <w:szCs w:val="28"/>
        </w:rPr>
        <w:t xml:space="preserve">муниципальных программ </w:t>
      </w:r>
      <w:r w:rsidRPr="00AB67D9">
        <w:rPr>
          <w:rFonts w:ascii="Times New Roman" w:eastAsia="Calibri" w:hAnsi="Times New Roman" w:cs="Times New Roman"/>
          <w:sz w:val="28"/>
          <w:szCs w:val="28"/>
        </w:rPr>
        <w:t>сельского поселения Светлый</w:t>
      </w:r>
      <w:r w:rsidRPr="00AB67D9">
        <w:rPr>
          <w:rFonts w:ascii="Times New Roman" w:eastAsia="Calibri" w:hAnsi="Times New Roman" w:cs="Times New Roman"/>
          <w:bCs/>
          <w:sz w:val="28"/>
          <w:szCs w:val="28"/>
        </w:rPr>
        <w:t xml:space="preserve"> изложить в новой редакции согласно приложению к постановлению.</w:t>
      </w:r>
    </w:p>
    <w:p w:rsidR="00AB67D9" w:rsidRPr="00AB67D9" w:rsidRDefault="00AB67D9" w:rsidP="00AB67D9">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AB67D9">
        <w:rPr>
          <w:rFonts w:ascii="Times New Roman" w:eastAsia="Times New Roman" w:hAnsi="Times New Roman" w:cs="Times New Roman"/>
          <w:color w:val="000000"/>
          <w:sz w:val="28"/>
          <w:szCs w:val="28"/>
        </w:rPr>
        <w:t xml:space="preserve">3. </w:t>
      </w:r>
      <w:proofErr w:type="gramStart"/>
      <w:r w:rsidRPr="00AB67D9">
        <w:rPr>
          <w:rFonts w:ascii="Times New Roman" w:eastAsia="Times New Roman" w:hAnsi="Times New Roman" w:cs="Times New Roman"/>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AB67D9" w:rsidRPr="00AB67D9" w:rsidRDefault="00AB67D9" w:rsidP="00AB67D9">
      <w:pPr>
        <w:suppressAutoHyphens/>
        <w:spacing w:after="0" w:line="240" w:lineRule="auto"/>
        <w:ind w:firstLine="709"/>
        <w:jc w:val="both"/>
        <w:rPr>
          <w:rFonts w:ascii="Times New Roman" w:eastAsia="Times New Roman" w:hAnsi="Times New Roman" w:cs="Times New Roman"/>
          <w:sz w:val="28"/>
          <w:szCs w:val="28"/>
          <w:lang w:eastAsia="ar-SA"/>
        </w:rPr>
      </w:pPr>
      <w:r w:rsidRPr="00AB67D9">
        <w:rPr>
          <w:rFonts w:ascii="Times New Roman" w:eastAsia="Times New Roman" w:hAnsi="Times New Roman" w:cs="Times New Roman"/>
          <w:sz w:val="28"/>
          <w:szCs w:val="28"/>
          <w:lang w:eastAsia="ar-SA"/>
        </w:rPr>
        <w:t>4. Настоящее постановление вступает в силу после его опубликования.</w:t>
      </w:r>
    </w:p>
    <w:p w:rsidR="00AB67D9" w:rsidRPr="00AB67D9" w:rsidRDefault="00AB67D9" w:rsidP="00AB67D9">
      <w:pPr>
        <w:suppressAutoHyphens/>
        <w:spacing w:after="0" w:line="240" w:lineRule="auto"/>
        <w:ind w:firstLine="709"/>
        <w:jc w:val="both"/>
        <w:rPr>
          <w:rFonts w:ascii="Times New Roman" w:eastAsia="Times New Roman" w:hAnsi="Times New Roman" w:cs="Times New Roman"/>
          <w:sz w:val="28"/>
          <w:szCs w:val="28"/>
          <w:lang w:eastAsia="ar-SA"/>
        </w:rPr>
      </w:pPr>
      <w:r w:rsidRPr="00AB67D9">
        <w:rPr>
          <w:rFonts w:ascii="Times New Roman" w:eastAsia="Times New Roman" w:hAnsi="Times New Roman" w:cs="Times New Roman"/>
          <w:sz w:val="28"/>
          <w:szCs w:val="28"/>
          <w:lang w:eastAsia="ar-SA"/>
        </w:rPr>
        <w:t>5. Контроль выполнения настоящего постановления оставляю за собой.</w:t>
      </w:r>
    </w:p>
    <w:p w:rsidR="00AB67D9" w:rsidRPr="00AB67D9" w:rsidRDefault="00AB67D9" w:rsidP="00AB67D9">
      <w:pPr>
        <w:suppressAutoHyphens/>
        <w:spacing w:after="0" w:line="240" w:lineRule="auto"/>
        <w:ind w:firstLine="540"/>
        <w:jc w:val="both"/>
        <w:rPr>
          <w:rFonts w:ascii="Times New Roman" w:eastAsia="Times New Roman" w:hAnsi="Times New Roman" w:cs="Times New Roman"/>
          <w:sz w:val="28"/>
          <w:szCs w:val="28"/>
          <w:lang w:eastAsia="ar-SA"/>
        </w:rPr>
      </w:pPr>
    </w:p>
    <w:p w:rsidR="00AB67D9" w:rsidRPr="00AB67D9" w:rsidRDefault="00AB67D9" w:rsidP="00AB67D9">
      <w:pPr>
        <w:suppressAutoHyphens/>
        <w:spacing w:after="0" w:line="240" w:lineRule="auto"/>
        <w:ind w:firstLine="540"/>
        <w:jc w:val="both"/>
        <w:rPr>
          <w:rFonts w:ascii="Times New Roman" w:eastAsia="Times New Roman" w:hAnsi="Times New Roman" w:cs="Times New Roman"/>
          <w:sz w:val="28"/>
          <w:szCs w:val="28"/>
          <w:lang w:eastAsia="ar-SA"/>
        </w:rPr>
      </w:pPr>
    </w:p>
    <w:p w:rsidR="00AB67D9" w:rsidRPr="00AB67D9" w:rsidRDefault="00AB67D9" w:rsidP="00AB67D9">
      <w:pPr>
        <w:suppressAutoHyphens/>
        <w:spacing w:after="0" w:line="240" w:lineRule="auto"/>
        <w:ind w:firstLine="540"/>
        <w:jc w:val="both"/>
        <w:rPr>
          <w:rFonts w:ascii="Times New Roman" w:eastAsia="Times New Roman" w:hAnsi="Times New Roman" w:cs="Times New Roman"/>
          <w:sz w:val="28"/>
          <w:szCs w:val="28"/>
          <w:lang w:eastAsia="ar-SA"/>
        </w:rPr>
      </w:pPr>
    </w:p>
    <w:p w:rsidR="00AB67D9" w:rsidRPr="00AB67D9" w:rsidRDefault="00AB67D9" w:rsidP="00AB67D9">
      <w:pPr>
        <w:keepNext/>
        <w:spacing w:before="240" w:after="60" w:line="240" w:lineRule="auto"/>
        <w:jc w:val="both"/>
        <w:outlineLvl w:val="3"/>
        <w:rPr>
          <w:rFonts w:ascii="Times New Roman" w:eastAsia="Times New Roman" w:hAnsi="Times New Roman" w:cs="Times New Roman"/>
          <w:bCs/>
          <w:sz w:val="28"/>
          <w:szCs w:val="28"/>
          <w:lang w:eastAsia="ru-RU"/>
        </w:rPr>
      </w:pPr>
      <w:r w:rsidRPr="00AB67D9">
        <w:rPr>
          <w:rFonts w:ascii="Times New Roman" w:eastAsia="Times New Roman" w:hAnsi="Times New Roman" w:cs="Times New Roman"/>
          <w:bCs/>
          <w:sz w:val="28"/>
          <w:szCs w:val="28"/>
          <w:lang w:eastAsia="ru-RU"/>
        </w:rPr>
        <w:t xml:space="preserve">Глава поселения    </w:t>
      </w:r>
      <w:r>
        <w:rPr>
          <w:rFonts w:ascii="Times New Roman" w:eastAsia="Times New Roman" w:hAnsi="Times New Roman" w:cs="Times New Roman"/>
          <w:bCs/>
          <w:sz w:val="28"/>
          <w:szCs w:val="28"/>
          <w:lang w:eastAsia="ru-RU"/>
        </w:rPr>
        <w:t xml:space="preserve">                         </w:t>
      </w:r>
      <w:r w:rsidRPr="00AB67D9">
        <w:rPr>
          <w:rFonts w:ascii="Times New Roman" w:eastAsia="Times New Roman" w:hAnsi="Times New Roman" w:cs="Times New Roman"/>
          <w:bCs/>
          <w:sz w:val="28"/>
          <w:szCs w:val="28"/>
          <w:lang w:eastAsia="ru-RU"/>
        </w:rPr>
        <w:t xml:space="preserve">     </w:t>
      </w:r>
      <w:r w:rsidRPr="00AB67D9">
        <w:rPr>
          <w:rFonts w:ascii="Times New Roman" w:eastAsia="Times New Roman" w:hAnsi="Times New Roman" w:cs="Times New Roman"/>
          <w:bCs/>
          <w:sz w:val="28"/>
          <w:szCs w:val="28"/>
          <w:lang w:eastAsia="ru-RU"/>
        </w:rPr>
        <w:tab/>
      </w:r>
      <w:r w:rsidRPr="00AB67D9">
        <w:rPr>
          <w:rFonts w:ascii="Times New Roman" w:eastAsia="Times New Roman" w:hAnsi="Times New Roman" w:cs="Times New Roman"/>
          <w:bCs/>
          <w:sz w:val="28"/>
          <w:szCs w:val="28"/>
          <w:lang w:eastAsia="ru-RU"/>
        </w:rPr>
        <w:tab/>
      </w:r>
      <w:r w:rsidRPr="00AB67D9">
        <w:rPr>
          <w:rFonts w:ascii="Times New Roman" w:eastAsia="Times New Roman" w:hAnsi="Times New Roman" w:cs="Times New Roman"/>
          <w:bCs/>
          <w:sz w:val="28"/>
          <w:szCs w:val="28"/>
          <w:lang w:eastAsia="ru-RU"/>
        </w:rPr>
        <w:tab/>
        <w:t>Ф.К. Шагимухаметов</w:t>
      </w:r>
    </w:p>
    <w:p w:rsidR="00AB67D9" w:rsidRPr="00AB67D9" w:rsidRDefault="00AB67D9" w:rsidP="00AB67D9">
      <w:pPr>
        <w:suppressAutoHyphens/>
        <w:spacing w:after="0" w:line="240" w:lineRule="auto"/>
        <w:rPr>
          <w:rFonts w:ascii="Times New Roman" w:eastAsia="Times New Roman" w:hAnsi="Times New Roman" w:cs="Times New Roman"/>
          <w:sz w:val="24"/>
          <w:szCs w:val="24"/>
          <w:lang w:eastAsia="ru-RU"/>
        </w:rPr>
      </w:pPr>
    </w:p>
    <w:p w:rsidR="00AB67D9" w:rsidRPr="00AB67D9" w:rsidRDefault="00AB67D9" w:rsidP="00AB67D9">
      <w:pPr>
        <w:autoSpaceDE w:val="0"/>
        <w:autoSpaceDN w:val="0"/>
        <w:adjustRightInd w:val="0"/>
        <w:spacing w:after="0"/>
        <w:ind w:firstLine="709"/>
        <w:jc w:val="both"/>
        <w:rPr>
          <w:rFonts w:ascii="Times New Roman" w:eastAsia="Times New Roman" w:hAnsi="Times New Roman" w:cs="Times New Roman"/>
          <w:color w:val="000000"/>
          <w:sz w:val="28"/>
          <w:szCs w:val="28"/>
        </w:rPr>
      </w:pPr>
    </w:p>
    <w:p w:rsidR="00AB67D9" w:rsidRPr="00AB67D9" w:rsidRDefault="00AB67D9" w:rsidP="00AB67D9">
      <w:pPr>
        <w:autoSpaceDE w:val="0"/>
        <w:autoSpaceDN w:val="0"/>
        <w:adjustRightInd w:val="0"/>
        <w:spacing w:after="0"/>
        <w:ind w:firstLine="709"/>
        <w:jc w:val="both"/>
        <w:rPr>
          <w:rFonts w:ascii="Times New Roman" w:eastAsia="Times New Roman" w:hAnsi="Times New Roman" w:cs="Times New Roman"/>
          <w:color w:val="000000"/>
          <w:sz w:val="28"/>
          <w:szCs w:val="28"/>
        </w:rPr>
      </w:pPr>
    </w:p>
    <w:p w:rsidR="00AB67D9" w:rsidRPr="00AB67D9" w:rsidRDefault="00AB67D9" w:rsidP="00AB67D9">
      <w:pPr>
        <w:autoSpaceDE w:val="0"/>
        <w:autoSpaceDN w:val="0"/>
        <w:adjustRightInd w:val="0"/>
        <w:spacing w:after="0"/>
        <w:ind w:firstLine="709"/>
        <w:jc w:val="both"/>
        <w:rPr>
          <w:rFonts w:ascii="Times New Roman" w:eastAsia="Times New Roman" w:hAnsi="Times New Roman" w:cs="Times New Roman"/>
          <w:color w:val="000000"/>
          <w:sz w:val="28"/>
          <w:szCs w:val="28"/>
        </w:rPr>
      </w:pPr>
    </w:p>
    <w:p w:rsidR="00AB67D9" w:rsidRPr="00AB67D9" w:rsidRDefault="00AB67D9" w:rsidP="00AB67D9">
      <w:pPr>
        <w:autoSpaceDE w:val="0"/>
        <w:autoSpaceDN w:val="0"/>
        <w:adjustRightInd w:val="0"/>
        <w:spacing w:after="0"/>
        <w:ind w:firstLine="709"/>
        <w:jc w:val="both"/>
        <w:rPr>
          <w:rFonts w:ascii="Times New Roman" w:eastAsia="Times New Roman" w:hAnsi="Times New Roman" w:cs="Times New Roman"/>
          <w:color w:val="000000"/>
          <w:sz w:val="28"/>
          <w:szCs w:val="28"/>
        </w:rPr>
      </w:pPr>
    </w:p>
    <w:p w:rsidR="00AB67D9" w:rsidRPr="00AB67D9" w:rsidRDefault="00AB67D9" w:rsidP="00AB67D9">
      <w:pPr>
        <w:autoSpaceDE w:val="0"/>
        <w:autoSpaceDN w:val="0"/>
        <w:adjustRightInd w:val="0"/>
        <w:spacing w:after="0"/>
        <w:ind w:left="-426"/>
        <w:jc w:val="both"/>
        <w:rPr>
          <w:rFonts w:ascii="Times New Roman" w:eastAsia="Times New Roman" w:hAnsi="Times New Roman" w:cs="Times New Roman"/>
          <w:color w:val="000000"/>
          <w:sz w:val="28"/>
          <w:szCs w:val="28"/>
        </w:rPr>
      </w:pPr>
    </w:p>
    <w:p w:rsidR="00AB67D9" w:rsidRPr="00AB67D9" w:rsidRDefault="00AB67D9" w:rsidP="00AB67D9">
      <w:pPr>
        <w:contextualSpacing/>
        <w:rPr>
          <w:rFonts w:ascii="Times New Roman" w:eastAsia="Times New Roman" w:hAnsi="Times New Roman" w:cs="Times New Roman"/>
          <w:color w:val="000000"/>
          <w:sz w:val="28"/>
          <w:szCs w:val="28"/>
        </w:rPr>
      </w:pPr>
    </w:p>
    <w:p w:rsidR="00B529AE" w:rsidRDefault="00B529AE" w:rsidP="00AB67D9">
      <w:pPr>
        <w:contextualSpacing/>
        <w:jc w:val="right"/>
        <w:rPr>
          <w:rFonts w:ascii="Times New Roman" w:eastAsia="Calibri" w:hAnsi="Times New Roman" w:cs="Times New Roman"/>
        </w:rPr>
      </w:pPr>
    </w:p>
    <w:p w:rsidR="00B529AE" w:rsidRDefault="00B529AE" w:rsidP="00AB67D9">
      <w:pPr>
        <w:contextualSpacing/>
        <w:jc w:val="right"/>
        <w:rPr>
          <w:rFonts w:ascii="Times New Roman" w:eastAsia="Calibri" w:hAnsi="Times New Roman" w:cs="Times New Roman"/>
        </w:rPr>
      </w:pPr>
    </w:p>
    <w:p w:rsidR="00B529AE" w:rsidRDefault="00B529AE" w:rsidP="00AB67D9">
      <w:pPr>
        <w:contextualSpacing/>
        <w:jc w:val="right"/>
        <w:rPr>
          <w:rFonts w:ascii="Times New Roman" w:eastAsia="Calibri" w:hAnsi="Times New Roman" w:cs="Times New Roman"/>
        </w:rPr>
      </w:pPr>
    </w:p>
    <w:p w:rsidR="00AB67D9" w:rsidRPr="00AB67D9" w:rsidRDefault="00AB67D9" w:rsidP="00AB67D9">
      <w:pPr>
        <w:contextualSpacing/>
        <w:jc w:val="right"/>
        <w:rPr>
          <w:rFonts w:ascii="Times New Roman" w:eastAsia="Calibri" w:hAnsi="Times New Roman" w:cs="Times New Roman"/>
        </w:rPr>
      </w:pPr>
      <w:r w:rsidRPr="00AB67D9">
        <w:rPr>
          <w:rFonts w:ascii="Times New Roman" w:eastAsia="Calibri" w:hAnsi="Times New Roman" w:cs="Times New Roman"/>
        </w:rPr>
        <w:t>Приложение</w:t>
      </w:r>
    </w:p>
    <w:p w:rsidR="00AB67D9" w:rsidRPr="00AB67D9" w:rsidRDefault="00AB67D9" w:rsidP="00AB67D9">
      <w:pPr>
        <w:contextualSpacing/>
        <w:jc w:val="right"/>
        <w:rPr>
          <w:rFonts w:ascii="Times New Roman" w:eastAsia="Calibri" w:hAnsi="Times New Roman" w:cs="Times New Roman"/>
        </w:rPr>
      </w:pPr>
      <w:r w:rsidRPr="00AB67D9">
        <w:rPr>
          <w:rFonts w:ascii="Times New Roman" w:eastAsia="Calibri" w:hAnsi="Times New Roman" w:cs="Times New Roman"/>
        </w:rPr>
        <w:t>к постановлению администрации</w:t>
      </w:r>
    </w:p>
    <w:p w:rsidR="00AB67D9" w:rsidRPr="00AB67D9" w:rsidRDefault="00AB67D9" w:rsidP="00AB67D9">
      <w:pPr>
        <w:contextualSpacing/>
        <w:jc w:val="right"/>
        <w:rPr>
          <w:rFonts w:ascii="Times New Roman" w:eastAsia="Calibri" w:hAnsi="Times New Roman" w:cs="Times New Roman"/>
        </w:rPr>
      </w:pPr>
      <w:r w:rsidRPr="00AB67D9">
        <w:rPr>
          <w:rFonts w:ascii="Times New Roman" w:eastAsia="Calibri" w:hAnsi="Times New Roman" w:cs="Times New Roman"/>
        </w:rPr>
        <w:t xml:space="preserve">сельского поселения </w:t>
      </w:r>
      <w:proofErr w:type="gramStart"/>
      <w:r w:rsidRPr="00AB67D9">
        <w:rPr>
          <w:rFonts w:ascii="Times New Roman" w:eastAsia="Calibri" w:hAnsi="Times New Roman" w:cs="Times New Roman"/>
        </w:rPr>
        <w:t>Светлый</w:t>
      </w:r>
      <w:proofErr w:type="gramEnd"/>
    </w:p>
    <w:p w:rsidR="00AB67D9" w:rsidRPr="00AB67D9" w:rsidRDefault="00AB67D9" w:rsidP="00AB67D9">
      <w:pPr>
        <w:contextualSpacing/>
        <w:jc w:val="right"/>
        <w:rPr>
          <w:rFonts w:ascii="Times New Roman" w:eastAsia="Calibri" w:hAnsi="Times New Roman" w:cs="Times New Roman"/>
        </w:rPr>
      </w:pPr>
      <w:r w:rsidRPr="00AB67D9">
        <w:rPr>
          <w:rFonts w:ascii="Times New Roman" w:eastAsia="Calibri" w:hAnsi="Times New Roman" w:cs="Times New Roman"/>
        </w:rPr>
        <w:t>от 19.05.2020 года №49</w:t>
      </w:r>
    </w:p>
    <w:p w:rsidR="00AB67D9" w:rsidRPr="00AB67D9" w:rsidRDefault="00AB67D9" w:rsidP="00AB67D9">
      <w:pPr>
        <w:contextualSpacing/>
        <w:jc w:val="center"/>
        <w:rPr>
          <w:rFonts w:ascii="Times New Roman" w:eastAsia="Calibri" w:hAnsi="Times New Roman" w:cs="Times New Roman"/>
          <w:b/>
        </w:rPr>
      </w:pPr>
    </w:p>
    <w:p w:rsidR="00AB67D9" w:rsidRPr="00AB67D9" w:rsidRDefault="00AB67D9" w:rsidP="00AB67D9">
      <w:pPr>
        <w:contextualSpacing/>
        <w:jc w:val="center"/>
        <w:rPr>
          <w:rFonts w:ascii="Times New Roman" w:eastAsia="Calibri" w:hAnsi="Times New Roman" w:cs="Times New Roman"/>
          <w:b/>
        </w:rPr>
      </w:pPr>
      <w:r w:rsidRPr="00AB67D9">
        <w:rPr>
          <w:rFonts w:ascii="Times New Roman" w:eastAsia="Calibri" w:hAnsi="Times New Roman" w:cs="Times New Roman"/>
          <w:b/>
        </w:rPr>
        <w:t>РЕЕСТР</w:t>
      </w:r>
    </w:p>
    <w:p w:rsidR="00AB67D9" w:rsidRPr="00AB67D9" w:rsidRDefault="00AB67D9" w:rsidP="00AB67D9">
      <w:pPr>
        <w:contextualSpacing/>
        <w:jc w:val="center"/>
        <w:rPr>
          <w:rFonts w:ascii="Times New Roman" w:eastAsia="Calibri" w:hAnsi="Times New Roman" w:cs="Times New Roman"/>
        </w:rPr>
      </w:pPr>
      <w:r w:rsidRPr="00AB67D9">
        <w:rPr>
          <w:rFonts w:ascii="Times New Roman" w:eastAsia="Calibri" w:hAnsi="Times New Roman" w:cs="Times New Roman"/>
        </w:rPr>
        <w:t xml:space="preserve">Муниципальных программ сельского поселения </w:t>
      </w:r>
      <w:proofErr w:type="gramStart"/>
      <w:r w:rsidRPr="00AB67D9">
        <w:rPr>
          <w:rFonts w:ascii="Times New Roman" w:eastAsia="Calibri" w:hAnsi="Times New Roman" w:cs="Times New Roman"/>
        </w:rPr>
        <w:t>Светлый</w:t>
      </w:r>
      <w:proofErr w:type="gramEnd"/>
    </w:p>
    <w:p w:rsidR="00AB67D9" w:rsidRPr="00AB67D9" w:rsidRDefault="00AB67D9" w:rsidP="00AB67D9">
      <w:pPr>
        <w:contextualSpacing/>
        <w:jc w:val="center"/>
        <w:rPr>
          <w:rFonts w:ascii="Times New Roman" w:eastAsia="Calibri" w:hAnsi="Times New Roman" w:cs="Times New Roman"/>
        </w:rPr>
      </w:pP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0"/>
        <w:gridCol w:w="1984"/>
        <w:gridCol w:w="2550"/>
        <w:gridCol w:w="1274"/>
        <w:gridCol w:w="1984"/>
      </w:tblGrid>
      <w:tr w:rsidR="00AB67D9" w:rsidRPr="00AB67D9" w:rsidTr="00AB67D9">
        <w:trPr>
          <w:trHeight w:val="1107"/>
        </w:trPr>
        <w:tc>
          <w:tcPr>
            <w:tcW w:w="5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w:t>
            </w:r>
          </w:p>
          <w:p w:rsidR="00AB67D9" w:rsidRPr="00AB67D9" w:rsidRDefault="00AB67D9" w:rsidP="00AB67D9">
            <w:pPr>
              <w:spacing w:after="0" w:line="240" w:lineRule="auto"/>
              <w:jc w:val="center"/>
              <w:rPr>
                <w:rFonts w:ascii="Times New Roman" w:eastAsia="Calibri" w:hAnsi="Times New Roman" w:cs="Times New Roman"/>
                <w:sz w:val="24"/>
                <w:szCs w:val="24"/>
              </w:rPr>
            </w:pPr>
            <w:proofErr w:type="gramStart"/>
            <w:r w:rsidRPr="00AB67D9">
              <w:rPr>
                <w:rFonts w:ascii="Times New Roman" w:eastAsia="Calibri" w:hAnsi="Times New Roman" w:cs="Times New Roman"/>
                <w:sz w:val="24"/>
                <w:szCs w:val="24"/>
              </w:rPr>
              <w:t>п</w:t>
            </w:r>
            <w:proofErr w:type="gramEnd"/>
            <w:r w:rsidRPr="00AB67D9">
              <w:rPr>
                <w:rFonts w:ascii="Times New Roman" w:eastAsia="Calibri" w:hAnsi="Times New Roman" w:cs="Times New Roman"/>
                <w:sz w:val="24"/>
                <w:szCs w:val="24"/>
              </w:rPr>
              <w:t>/п</w:t>
            </w:r>
          </w:p>
        </w:tc>
        <w:tc>
          <w:tcPr>
            <w:tcW w:w="255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Наименование программы</w:t>
            </w:r>
          </w:p>
        </w:tc>
        <w:tc>
          <w:tcPr>
            <w:tcW w:w="19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 xml:space="preserve">Дата и № НПА ее </w:t>
            </w:r>
            <w:proofErr w:type="gramStart"/>
            <w:r w:rsidRPr="00AB67D9">
              <w:rPr>
                <w:rFonts w:ascii="Times New Roman" w:eastAsia="Calibri" w:hAnsi="Times New Roman" w:cs="Times New Roman"/>
                <w:sz w:val="24"/>
                <w:szCs w:val="24"/>
              </w:rPr>
              <w:t>утверждающего</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 xml:space="preserve">Дата и № НПА о внесении изменений </w:t>
            </w:r>
          </w:p>
        </w:tc>
        <w:tc>
          <w:tcPr>
            <w:tcW w:w="127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Срок реализации программы</w:t>
            </w:r>
          </w:p>
        </w:tc>
        <w:tc>
          <w:tcPr>
            <w:tcW w:w="19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Ответственный исполнитель, соисполнители программы</w:t>
            </w:r>
          </w:p>
        </w:tc>
      </w:tr>
      <w:tr w:rsidR="00AB67D9" w:rsidRPr="00AB67D9" w:rsidTr="00AB67D9">
        <w:tc>
          <w:tcPr>
            <w:tcW w:w="5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AB67D9" w:rsidRPr="00AB67D9" w:rsidRDefault="00AB67D9" w:rsidP="00AB67D9">
            <w:pPr>
              <w:spacing w:after="0" w:line="240" w:lineRule="auto"/>
              <w:rPr>
                <w:rFonts w:ascii="Times New Roman" w:eastAsia="Calibri" w:hAnsi="Times New Roman" w:cs="Times New Roman"/>
                <w:sz w:val="24"/>
                <w:szCs w:val="24"/>
              </w:rPr>
            </w:pPr>
            <w:r w:rsidRPr="00AB67D9">
              <w:rPr>
                <w:rFonts w:ascii="Times New Roman" w:eastAsia="Calibri" w:hAnsi="Times New Roman" w:cs="Times New Roman"/>
                <w:sz w:val="24"/>
                <w:szCs w:val="24"/>
              </w:rPr>
              <w:t xml:space="preserve">«Развитие спорта, культуры  и библиотечного дела в сельском поселении </w:t>
            </w:r>
            <w:proofErr w:type="gramStart"/>
            <w:r w:rsidRPr="00AB67D9">
              <w:rPr>
                <w:rFonts w:ascii="Times New Roman" w:eastAsia="Calibri" w:hAnsi="Times New Roman" w:cs="Times New Roman"/>
                <w:sz w:val="24"/>
                <w:szCs w:val="24"/>
              </w:rPr>
              <w:t>Светлый</w:t>
            </w:r>
            <w:proofErr w:type="gramEnd"/>
            <w:r w:rsidRPr="00AB67D9">
              <w:rPr>
                <w:rFonts w:ascii="Times New Roman" w:eastAsia="Calibri" w:hAnsi="Times New Roman" w:cs="Times New Roman"/>
                <w:sz w:val="24"/>
                <w:szCs w:val="24"/>
              </w:rPr>
              <w:t xml:space="preserve"> на 2019-2022 годы»</w:t>
            </w:r>
          </w:p>
          <w:p w:rsidR="00AB67D9" w:rsidRPr="00AB67D9" w:rsidRDefault="00AB67D9" w:rsidP="00AB67D9">
            <w:pPr>
              <w:spacing w:after="0" w:line="240" w:lineRule="auto"/>
              <w:rPr>
                <w:rFonts w:ascii="Times New Roman" w:eastAsia="Calibri" w:hAnsi="Times New Roman" w:cs="Times New Roman"/>
                <w:sz w:val="24"/>
                <w:szCs w:val="24"/>
              </w:rPr>
            </w:pPr>
          </w:p>
          <w:p w:rsidR="00AB67D9" w:rsidRPr="00AB67D9" w:rsidRDefault="00AB67D9" w:rsidP="00AB67D9">
            <w:pPr>
              <w:spacing w:after="0" w:line="240" w:lineRule="auto"/>
              <w:rPr>
                <w:rFonts w:ascii="Times New Roman" w:eastAsia="Calibri" w:hAnsi="Times New Roman" w:cs="Times New Roman"/>
                <w:sz w:val="24"/>
                <w:szCs w:val="24"/>
              </w:rPr>
            </w:pPr>
          </w:p>
          <w:p w:rsidR="00AB67D9" w:rsidRPr="00AB67D9" w:rsidRDefault="00AB67D9" w:rsidP="00AB67D9">
            <w:pPr>
              <w:spacing w:after="0" w:line="240" w:lineRule="auto"/>
              <w:rPr>
                <w:rFonts w:ascii="Times New Roman" w:eastAsia="Calibri" w:hAnsi="Times New Roman" w:cs="Times New Roman"/>
                <w:sz w:val="24"/>
                <w:szCs w:val="24"/>
              </w:rPr>
            </w:pPr>
          </w:p>
          <w:p w:rsidR="00AB67D9" w:rsidRPr="00AB67D9" w:rsidRDefault="00AB67D9" w:rsidP="00AB67D9">
            <w:pPr>
              <w:spacing w:after="0" w:line="240" w:lineRule="auto"/>
              <w:rPr>
                <w:rFonts w:ascii="Times New Roman" w:eastAsia="Calibri" w:hAnsi="Times New Roman" w:cs="Times New Roman"/>
                <w:sz w:val="24"/>
                <w:szCs w:val="24"/>
              </w:rPr>
            </w:pPr>
          </w:p>
          <w:p w:rsidR="00AB67D9" w:rsidRPr="00AB67D9" w:rsidRDefault="00AB67D9" w:rsidP="00AB67D9">
            <w:pPr>
              <w:spacing w:after="0" w:line="240" w:lineRule="auto"/>
              <w:rPr>
                <w:rFonts w:ascii="Times New Roman" w:eastAsia="Calibri" w:hAnsi="Times New Roman" w:cs="Times New Roman"/>
                <w:sz w:val="24"/>
                <w:szCs w:val="24"/>
              </w:rPr>
            </w:pPr>
          </w:p>
          <w:p w:rsidR="00AB67D9" w:rsidRPr="00AB67D9" w:rsidRDefault="00AB67D9" w:rsidP="00AB67D9">
            <w:pPr>
              <w:spacing w:after="0" w:line="240" w:lineRule="auto"/>
              <w:rPr>
                <w:rFonts w:ascii="Times New Roman" w:eastAsia="Calibri" w:hAnsi="Times New Roman" w:cs="Times New Roman"/>
                <w:sz w:val="24"/>
                <w:szCs w:val="24"/>
              </w:rPr>
            </w:pPr>
          </w:p>
          <w:p w:rsidR="00AB67D9" w:rsidRPr="00AB67D9" w:rsidRDefault="00AB67D9" w:rsidP="00AB67D9">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Постановление администрации сельского поселения Светлый №12 от 13.01.2014 г</w:t>
            </w: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both"/>
              <w:rPr>
                <w:rFonts w:ascii="Times New Roman" w:eastAsia="Calibri" w:hAnsi="Times New Roman" w:cs="Times New Roman"/>
                <w:sz w:val="24"/>
                <w:szCs w:val="24"/>
              </w:rPr>
            </w:pP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Calibri" w:hAnsi="Times New Roman" w:cs="Times New Roman"/>
                <w:sz w:val="24"/>
                <w:szCs w:val="24"/>
              </w:rPr>
              <w:t>Постановление администрации сельского поселения Светлый №5 от 13.01.2014 г.</w:t>
            </w:r>
          </w:p>
          <w:p w:rsidR="00AB67D9" w:rsidRPr="00AB67D9" w:rsidRDefault="00AB67D9" w:rsidP="00AB67D9">
            <w:pPr>
              <w:spacing w:after="0" w:line="240" w:lineRule="auto"/>
              <w:jc w:val="center"/>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both"/>
              <w:rPr>
                <w:rFonts w:ascii="Times New Roman" w:eastAsia="Calibri" w:hAnsi="Times New Roman" w:cs="Times New Roman"/>
                <w:sz w:val="24"/>
                <w:szCs w:val="24"/>
              </w:rPr>
            </w:pPr>
            <w:r w:rsidRPr="00AB67D9">
              <w:rPr>
                <w:rFonts w:ascii="Times New Roman" w:eastAsia="Calibri" w:hAnsi="Times New Roman" w:cs="Times New Roman"/>
                <w:sz w:val="24"/>
                <w:szCs w:val="24"/>
              </w:rPr>
              <w:t xml:space="preserve"> </w:t>
            </w:r>
            <w:proofErr w:type="gramStart"/>
            <w:r w:rsidRPr="00AB67D9">
              <w:rPr>
                <w:rFonts w:ascii="Times New Roman" w:eastAsia="Calibri" w:hAnsi="Times New Roman" w:cs="Times New Roman"/>
                <w:sz w:val="24"/>
                <w:szCs w:val="24"/>
              </w:rPr>
              <w:t xml:space="preserve">(с изм. </w:t>
            </w:r>
            <w:proofErr w:type="gramEnd"/>
          </w:p>
          <w:p w:rsidR="00AB67D9" w:rsidRPr="00AB67D9" w:rsidRDefault="00AB67D9" w:rsidP="00AB67D9">
            <w:pPr>
              <w:spacing w:after="0" w:line="240" w:lineRule="auto"/>
              <w:jc w:val="both"/>
              <w:rPr>
                <w:rFonts w:ascii="Times New Roman" w:eastAsia="Calibri" w:hAnsi="Times New Roman" w:cs="Times New Roman"/>
                <w:sz w:val="24"/>
                <w:szCs w:val="24"/>
              </w:rPr>
            </w:pPr>
            <w:r w:rsidRPr="00AB67D9">
              <w:rPr>
                <w:rFonts w:ascii="Times New Roman" w:eastAsia="Calibri" w:hAnsi="Times New Roman" w:cs="Times New Roman"/>
                <w:sz w:val="24"/>
                <w:szCs w:val="24"/>
              </w:rPr>
              <w:t>№116 от 09.10.2014</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№117 от 09.10.2014;</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№52 от 25.03.2015, </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№84 от 18.05.2015; </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 36 от 28.03.2016; </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 38 от 28.03.2016; </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№108 от 16.06.2016;</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№189 от 07.11.2016; </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№193 от </w:t>
            </w:r>
            <w:r w:rsidRPr="00AB67D9">
              <w:rPr>
                <w:rFonts w:ascii="Times New Roman" w:eastAsia="Times New Roman" w:hAnsi="Times New Roman" w:cs="Times New Roman"/>
                <w:sz w:val="24"/>
                <w:szCs w:val="24"/>
                <w:lang w:eastAsia="ru-RU"/>
              </w:rPr>
              <w:t xml:space="preserve">07.11.2016; </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xml:space="preserve">№183 от 02.11.2016; </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xml:space="preserve">№29 от 06.03.2017; </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xml:space="preserve">№35 от 06.03.2017; </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55 от 23.03.2017;</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xml:space="preserve">№ 121 от 04.08.2017; </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xml:space="preserve">№166 от 20.10.2017; </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xml:space="preserve">№18 от 02.02.2018; </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№51 от 20.03.2018;</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xml:space="preserve">№215 от 26.11.2018; </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proofErr w:type="gramStart"/>
            <w:r w:rsidRPr="00AB67D9">
              <w:rPr>
                <w:rFonts w:ascii="Times New Roman" w:eastAsia="Times New Roman" w:hAnsi="Times New Roman" w:cs="Times New Roman"/>
                <w:sz w:val="24"/>
                <w:szCs w:val="24"/>
                <w:lang w:eastAsia="ru-RU"/>
              </w:rPr>
              <w:t>№221 от 26.11.2018, №43 от 28.03.2019).</w:t>
            </w:r>
            <w:proofErr w:type="gramEnd"/>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 (с изм. №116 от 09.10.2014;</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№51 от 25.03.2015;</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№83 от 18.05.2015;</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№35 от 28.03.2016;</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№37 от 28.03.2016;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№107 от 16.06.2016;</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№190 от 07.11.2016;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№30 от 06.03.2017;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№36 от 06.03.2017;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№56 от 23.03.2017;</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№46 от 16.03.2017;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№120 от 04.08.2017;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№170 от 20.10.2017;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№17 от 02.02.2018;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№50 от 20.03.2018;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№219 от 26.11.2018;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№255 от 26.12.2018;</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№44 от  28.03.2019;</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125 от 22.07.2019;</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№151 от 15.10.2019;</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lastRenderedPageBreak/>
              <w:t>№ 26 от 27.03.2020;</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27 от 30.03.2020</w:t>
            </w:r>
          </w:p>
        </w:tc>
        <w:tc>
          <w:tcPr>
            <w:tcW w:w="127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lastRenderedPageBreak/>
              <w:t>2014-2022 гг.</w:t>
            </w:r>
          </w:p>
        </w:tc>
        <w:tc>
          <w:tcPr>
            <w:tcW w:w="19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uppressAutoHyphens/>
              <w:spacing w:after="0" w:line="240" w:lineRule="auto"/>
              <w:jc w:val="center"/>
              <w:rPr>
                <w:rFonts w:ascii="Calibri" w:eastAsia="Calibri" w:hAnsi="Calibri" w:cs="Times New Roman"/>
                <w:lang w:eastAsia="ar-SA"/>
              </w:rPr>
            </w:pPr>
            <w:r w:rsidRPr="00AB67D9">
              <w:rPr>
                <w:rFonts w:ascii="Times New Roman" w:eastAsia="Calibri" w:hAnsi="Times New Roman" w:cs="Times New Roman"/>
                <w:sz w:val="24"/>
                <w:szCs w:val="24"/>
              </w:rPr>
              <w:t>Администрация сельского поселения</w:t>
            </w:r>
          </w:p>
        </w:tc>
      </w:tr>
      <w:tr w:rsidR="00AB67D9" w:rsidRPr="00AB67D9" w:rsidTr="00AB67D9">
        <w:tc>
          <w:tcPr>
            <w:tcW w:w="5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lastRenderedPageBreak/>
              <w:t>2.</w:t>
            </w:r>
          </w:p>
        </w:tc>
        <w:tc>
          <w:tcPr>
            <w:tcW w:w="255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 xml:space="preserve">«Развитие жилищно-коммунального комплекса и повышение энергетической эффективности в сельском поселении </w:t>
            </w:r>
            <w:proofErr w:type="gramStart"/>
            <w:r w:rsidRPr="00AB67D9">
              <w:rPr>
                <w:rFonts w:ascii="Times New Roman" w:eastAsia="Calibri" w:hAnsi="Times New Roman" w:cs="Times New Roman"/>
                <w:sz w:val="24"/>
                <w:szCs w:val="24"/>
              </w:rPr>
              <w:t>Светлый</w:t>
            </w:r>
            <w:proofErr w:type="gramEnd"/>
            <w:r w:rsidRPr="00AB67D9">
              <w:rPr>
                <w:rFonts w:ascii="Times New Roman" w:eastAsia="Calibri" w:hAnsi="Times New Roman" w:cs="Times New Roman"/>
                <w:sz w:val="24"/>
                <w:szCs w:val="24"/>
              </w:rPr>
              <w:t xml:space="preserve"> на 2016-2022 годы»</w:t>
            </w:r>
          </w:p>
        </w:tc>
        <w:tc>
          <w:tcPr>
            <w:tcW w:w="19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Постановление администрации сельского поселения Светлый №4 от 13.01.2014 г</w:t>
            </w:r>
          </w:p>
        </w:tc>
        <w:tc>
          <w:tcPr>
            <w:tcW w:w="255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№48 от 03.04.2014;</w:t>
            </w:r>
          </w:p>
          <w:p w:rsidR="00AB67D9" w:rsidRPr="00AB67D9" w:rsidRDefault="00AB67D9" w:rsidP="00AB67D9">
            <w:pPr>
              <w:spacing w:after="0" w:line="240" w:lineRule="auto"/>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№130 от 07.11.2014;</w:t>
            </w:r>
          </w:p>
          <w:p w:rsidR="00AB67D9" w:rsidRPr="00AB67D9" w:rsidRDefault="00AB67D9" w:rsidP="00AB67D9">
            <w:pPr>
              <w:spacing w:after="0" w:line="240" w:lineRule="auto"/>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№139 от 06.10.2015</w:t>
            </w:r>
          </w:p>
          <w:p w:rsidR="00AB67D9" w:rsidRPr="00AB67D9" w:rsidRDefault="00AB67D9" w:rsidP="00AB67D9">
            <w:pPr>
              <w:spacing w:after="0" w:line="240" w:lineRule="auto"/>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№54 от 03.04.2015;</w:t>
            </w:r>
          </w:p>
          <w:p w:rsidR="00AB67D9" w:rsidRPr="00AB67D9" w:rsidRDefault="00AB67D9" w:rsidP="00AB67D9">
            <w:pPr>
              <w:spacing w:after="0" w:line="240" w:lineRule="auto"/>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№61 от 20.04.2015;</w:t>
            </w:r>
          </w:p>
          <w:p w:rsidR="00AB67D9" w:rsidRPr="00AB67D9" w:rsidRDefault="00AB67D9" w:rsidP="00AB67D9">
            <w:pPr>
              <w:spacing w:after="0" w:line="240" w:lineRule="auto"/>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№91 от 25.05.2015;</w:t>
            </w:r>
          </w:p>
          <w:p w:rsidR="00AB67D9" w:rsidRPr="00AB67D9" w:rsidRDefault="00AB67D9" w:rsidP="00AB67D9">
            <w:pPr>
              <w:spacing w:after="0" w:line="240" w:lineRule="auto"/>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№118 от 04.08.2015;</w:t>
            </w:r>
          </w:p>
          <w:p w:rsidR="00AB67D9" w:rsidRPr="00AB67D9" w:rsidRDefault="00AB67D9" w:rsidP="00AB67D9">
            <w:pPr>
              <w:spacing w:after="0" w:line="240" w:lineRule="auto"/>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№127 от 17.08.2015; </w:t>
            </w:r>
          </w:p>
          <w:p w:rsidR="00AB67D9" w:rsidRPr="00AB67D9" w:rsidRDefault="00AB67D9" w:rsidP="00AB67D9">
            <w:pPr>
              <w:spacing w:after="0" w:line="240" w:lineRule="auto"/>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№128 от 19.08.2015;</w:t>
            </w:r>
          </w:p>
          <w:p w:rsidR="00AB67D9" w:rsidRPr="00AB67D9" w:rsidRDefault="00AB67D9" w:rsidP="00AB67D9">
            <w:pPr>
              <w:spacing w:after="0" w:line="240" w:lineRule="auto"/>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№137 от 05.10.2015;</w:t>
            </w:r>
          </w:p>
          <w:p w:rsidR="00AB67D9" w:rsidRPr="00AB67D9" w:rsidRDefault="00AB67D9" w:rsidP="00AB67D9">
            <w:pPr>
              <w:spacing w:after="0" w:line="240" w:lineRule="auto"/>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№139 от 06.10.2015;</w:t>
            </w:r>
          </w:p>
          <w:p w:rsidR="00AB67D9" w:rsidRPr="00AB67D9" w:rsidRDefault="00AB67D9" w:rsidP="00AB67D9">
            <w:pPr>
              <w:spacing w:after="0" w:line="240" w:lineRule="auto"/>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№26 от 09.03.2016;</w:t>
            </w:r>
          </w:p>
          <w:p w:rsidR="00AB67D9" w:rsidRPr="00AB67D9" w:rsidRDefault="00AB67D9" w:rsidP="00AB67D9">
            <w:pPr>
              <w:spacing w:after="0" w:line="240" w:lineRule="auto"/>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№46 от 28.03.2016;</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№47 от 28.03.2016;</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110 от 20.06.2016;</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№129 от 04.08.2016;</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№178 от 24.10.2016;</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Calibri" w:hAnsi="Times New Roman" w:cs="Times New Roman"/>
                <w:sz w:val="24"/>
                <w:szCs w:val="24"/>
                <w:lang w:eastAsia="ru-RU"/>
              </w:rPr>
              <w:t xml:space="preserve">№31 от </w:t>
            </w:r>
            <w:r w:rsidRPr="00AB67D9">
              <w:rPr>
                <w:rFonts w:ascii="Times New Roman" w:eastAsia="Times New Roman" w:hAnsi="Times New Roman" w:cs="Times New Roman"/>
                <w:sz w:val="24"/>
                <w:szCs w:val="24"/>
                <w:lang w:eastAsia="ru-RU"/>
              </w:rPr>
              <w:t>06.03.2017;</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№164 20.10.2017;</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№34 от 06.03.2018;</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№38 от 14.03.2018;</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№216 от 26.11.2018;</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№252 от 26.12.2018;</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xml:space="preserve">№6 от 07.02.2019; </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28 от 19.03.2019; №62 от 19.04.2019; №70 от 16.05.2019;</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№166 от 21.11.2019; № 29 от 31.03.2020; № 31 от 31.03.2020</w:t>
            </w:r>
          </w:p>
        </w:tc>
        <w:tc>
          <w:tcPr>
            <w:tcW w:w="127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2016-2022 гг.</w:t>
            </w:r>
          </w:p>
        </w:tc>
        <w:tc>
          <w:tcPr>
            <w:tcW w:w="19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uppressAutoHyphens/>
              <w:spacing w:after="0" w:line="240" w:lineRule="auto"/>
              <w:jc w:val="center"/>
              <w:rPr>
                <w:rFonts w:ascii="Calibri" w:eastAsia="Calibri" w:hAnsi="Calibri" w:cs="Times New Roman"/>
                <w:lang w:eastAsia="ar-SA"/>
              </w:rPr>
            </w:pPr>
            <w:r w:rsidRPr="00AB67D9">
              <w:rPr>
                <w:rFonts w:ascii="Times New Roman" w:eastAsia="Calibri" w:hAnsi="Times New Roman" w:cs="Times New Roman"/>
                <w:sz w:val="24"/>
                <w:szCs w:val="24"/>
              </w:rPr>
              <w:t>Администрация сельского поселения</w:t>
            </w:r>
          </w:p>
        </w:tc>
      </w:tr>
      <w:tr w:rsidR="00AB67D9" w:rsidRPr="00AB67D9" w:rsidTr="00AB67D9">
        <w:tc>
          <w:tcPr>
            <w:tcW w:w="5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 xml:space="preserve">«Обеспечение прав и законных интересов населения сельского поселения </w:t>
            </w:r>
            <w:proofErr w:type="gramStart"/>
            <w:r w:rsidRPr="00AB67D9">
              <w:rPr>
                <w:rFonts w:ascii="Times New Roman" w:eastAsia="Calibri" w:hAnsi="Times New Roman" w:cs="Times New Roman"/>
                <w:sz w:val="24"/>
                <w:szCs w:val="24"/>
              </w:rPr>
              <w:t>Светлый</w:t>
            </w:r>
            <w:proofErr w:type="gramEnd"/>
            <w:r w:rsidRPr="00AB67D9">
              <w:rPr>
                <w:rFonts w:ascii="Times New Roman" w:eastAsia="Calibri" w:hAnsi="Times New Roman" w:cs="Times New Roman"/>
                <w:sz w:val="24"/>
                <w:szCs w:val="24"/>
              </w:rPr>
              <w:t xml:space="preserve"> в отдельных сферах жизнедеятельности в 2016-2022 годах»</w:t>
            </w:r>
          </w:p>
        </w:tc>
        <w:tc>
          <w:tcPr>
            <w:tcW w:w="19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 xml:space="preserve">Постановление администрации сельского поселения </w:t>
            </w:r>
            <w:proofErr w:type="gramStart"/>
            <w:r w:rsidRPr="00AB67D9">
              <w:rPr>
                <w:rFonts w:ascii="Times New Roman" w:eastAsia="Calibri" w:hAnsi="Times New Roman" w:cs="Times New Roman"/>
                <w:sz w:val="24"/>
                <w:szCs w:val="24"/>
              </w:rPr>
              <w:t>Светлый</w:t>
            </w:r>
            <w:proofErr w:type="gramEnd"/>
            <w:r w:rsidRPr="00AB67D9">
              <w:rPr>
                <w:rFonts w:ascii="Times New Roman" w:eastAsia="Calibri" w:hAnsi="Times New Roman" w:cs="Times New Roman"/>
                <w:sz w:val="24"/>
                <w:szCs w:val="24"/>
              </w:rPr>
              <w:t xml:space="preserve"> №9 от 13.01.2014</w:t>
            </w:r>
          </w:p>
        </w:tc>
        <w:tc>
          <w:tcPr>
            <w:tcW w:w="255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№118 от 09.10.2014;</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№126 от 27.10.2014;</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№44 от 19.03.2015;</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№52 от 28.03.2016;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№53 от 28.03.2016;</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№124 от 27.07.2016;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№43 от 10.03.2017; №56 от 27.03.2018;</w:t>
            </w:r>
          </w:p>
          <w:p w:rsidR="00AB67D9" w:rsidRPr="00AB67D9" w:rsidRDefault="00AB67D9" w:rsidP="00AB67D9">
            <w:pPr>
              <w:spacing w:after="0" w:line="240" w:lineRule="auto"/>
              <w:jc w:val="both"/>
              <w:rPr>
                <w:rFonts w:ascii="Times New Roman" w:eastAsia="Calibri" w:hAnsi="Times New Roman" w:cs="Times New Roman"/>
                <w:sz w:val="24"/>
                <w:szCs w:val="24"/>
              </w:rPr>
            </w:pPr>
            <w:r w:rsidRPr="00AB67D9">
              <w:rPr>
                <w:rFonts w:ascii="Times New Roman" w:eastAsia="Calibri" w:hAnsi="Times New Roman" w:cs="Times New Roman"/>
                <w:sz w:val="24"/>
                <w:szCs w:val="24"/>
              </w:rPr>
              <w:t>№36 от 22.03.2019;</w:t>
            </w:r>
          </w:p>
          <w:p w:rsidR="00AB67D9" w:rsidRPr="00AB67D9" w:rsidRDefault="00AB67D9" w:rsidP="00AB67D9">
            <w:pPr>
              <w:spacing w:after="0" w:line="240" w:lineRule="auto"/>
              <w:jc w:val="both"/>
              <w:rPr>
                <w:rFonts w:ascii="Times New Roman" w:eastAsia="Calibri" w:hAnsi="Times New Roman" w:cs="Times New Roman"/>
                <w:sz w:val="24"/>
                <w:szCs w:val="24"/>
              </w:rPr>
            </w:pPr>
            <w:r w:rsidRPr="00AB67D9">
              <w:rPr>
                <w:rFonts w:ascii="Times New Roman" w:eastAsia="Calibri" w:hAnsi="Times New Roman" w:cs="Times New Roman"/>
                <w:sz w:val="24"/>
                <w:szCs w:val="24"/>
              </w:rPr>
              <w:t>№7 от 29.01.2020</w:t>
            </w:r>
          </w:p>
        </w:tc>
        <w:tc>
          <w:tcPr>
            <w:tcW w:w="127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2016-2022 гг.</w:t>
            </w:r>
          </w:p>
        </w:tc>
        <w:tc>
          <w:tcPr>
            <w:tcW w:w="19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uppressAutoHyphens/>
              <w:spacing w:after="0" w:line="240" w:lineRule="auto"/>
              <w:jc w:val="center"/>
              <w:rPr>
                <w:rFonts w:ascii="Calibri" w:eastAsia="Calibri" w:hAnsi="Calibri" w:cs="Times New Roman"/>
                <w:lang w:eastAsia="ar-SA"/>
              </w:rPr>
            </w:pPr>
            <w:r w:rsidRPr="00AB67D9">
              <w:rPr>
                <w:rFonts w:ascii="Times New Roman" w:eastAsia="Calibri" w:hAnsi="Times New Roman" w:cs="Times New Roman"/>
                <w:sz w:val="24"/>
                <w:szCs w:val="24"/>
              </w:rPr>
              <w:t>Администрация сельского поселения</w:t>
            </w:r>
          </w:p>
        </w:tc>
      </w:tr>
      <w:tr w:rsidR="00AB67D9" w:rsidRPr="00AB67D9" w:rsidTr="00AB67D9">
        <w:tc>
          <w:tcPr>
            <w:tcW w:w="5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 xml:space="preserve">«Защита населения и территорий от чрезвычайных ситуаций, обеспечение пожарной безопасности в сельском поселении </w:t>
            </w:r>
            <w:proofErr w:type="gramStart"/>
            <w:r w:rsidRPr="00AB67D9">
              <w:rPr>
                <w:rFonts w:ascii="Times New Roman" w:eastAsia="Calibri" w:hAnsi="Times New Roman" w:cs="Times New Roman"/>
                <w:sz w:val="24"/>
                <w:szCs w:val="24"/>
              </w:rPr>
              <w:t>Светлый</w:t>
            </w:r>
            <w:proofErr w:type="gramEnd"/>
            <w:r w:rsidRPr="00AB67D9">
              <w:rPr>
                <w:rFonts w:ascii="Times New Roman" w:eastAsia="Calibri" w:hAnsi="Times New Roman" w:cs="Times New Roman"/>
                <w:sz w:val="24"/>
                <w:szCs w:val="24"/>
              </w:rPr>
              <w:t xml:space="preserve"> на 2016-2022 годы»</w:t>
            </w:r>
          </w:p>
        </w:tc>
        <w:tc>
          <w:tcPr>
            <w:tcW w:w="19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Постановление администрации сельского поселения Светлый №11 от 13.01.2014г</w:t>
            </w:r>
          </w:p>
        </w:tc>
        <w:tc>
          <w:tcPr>
            <w:tcW w:w="255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№43 от 19.03.2015;</w:t>
            </w:r>
          </w:p>
          <w:p w:rsidR="00AB67D9" w:rsidRPr="00AB67D9" w:rsidRDefault="00AB67D9" w:rsidP="00AB67D9">
            <w:pPr>
              <w:spacing w:after="0" w:line="240" w:lineRule="auto"/>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№49 от 28.03.2016;</w:t>
            </w:r>
          </w:p>
          <w:p w:rsidR="00AB67D9" w:rsidRPr="00AB67D9" w:rsidRDefault="00AB67D9" w:rsidP="00AB67D9">
            <w:pPr>
              <w:spacing w:after="0" w:line="240" w:lineRule="auto"/>
              <w:rPr>
                <w:rFonts w:ascii="Times New Roman" w:eastAsia="Times New Roman" w:hAnsi="Times New Roman" w:cs="Times New Roman"/>
                <w:sz w:val="24"/>
                <w:szCs w:val="24"/>
                <w:lang w:eastAsia="ru-RU"/>
              </w:rPr>
            </w:pPr>
            <w:r w:rsidRPr="00AB67D9">
              <w:rPr>
                <w:rFonts w:ascii="Times New Roman" w:eastAsia="Calibri" w:hAnsi="Times New Roman" w:cs="Times New Roman"/>
                <w:sz w:val="24"/>
                <w:szCs w:val="24"/>
                <w:lang w:eastAsia="ru-RU"/>
              </w:rPr>
              <w:t xml:space="preserve"> №50 от 28.03.2016; №194 от </w:t>
            </w:r>
            <w:r w:rsidRPr="00AB67D9">
              <w:rPr>
                <w:rFonts w:ascii="Times New Roman" w:eastAsia="Times New Roman" w:hAnsi="Times New Roman" w:cs="Times New Roman"/>
                <w:sz w:val="24"/>
                <w:szCs w:val="24"/>
                <w:lang w:eastAsia="ru-RU"/>
              </w:rPr>
              <w:t>07.11.2016; №38 от 06.03.2017;</w:t>
            </w:r>
          </w:p>
          <w:p w:rsidR="00AB67D9" w:rsidRPr="00AB67D9" w:rsidRDefault="00AB67D9" w:rsidP="00AB67D9">
            <w:pPr>
              <w:spacing w:after="0" w:line="240" w:lineRule="auto"/>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№48 от 16.03.2017; №167 от 20.10.2017; №182 от 31.10.2017; №55  от 27.03.2018; №220 от 26.11.2018;</w:t>
            </w:r>
          </w:p>
          <w:p w:rsidR="00AB67D9" w:rsidRPr="00AB67D9" w:rsidRDefault="00AB67D9" w:rsidP="00AB67D9">
            <w:pPr>
              <w:spacing w:after="0" w:line="240" w:lineRule="auto"/>
              <w:rPr>
                <w:rFonts w:ascii="Times New Roman" w:eastAsia="Times New Roman" w:hAnsi="Times New Roman" w:cs="Times New Roman"/>
                <w:sz w:val="24"/>
                <w:szCs w:val="24"/>
                <w:lang w:eastAsia="ar-SA"/>
              </w:rPr>
            </w:pPr>
            <w:r w:rsidRPr="00AB67D9">
              <w:rPr>
                <w:rFonts w:ascii="Times New Roman" w:eastAsia="Times New Roman" w:hAnsi="Times New Roman" w:cs="Times New Roman"/>
                <w:sz w:val="24"/>
                <w:szCs w:val="24"/>
                <w:lang w:eastAsia="ar-SA"/>
              </w:rPr>
              <w:t xml:space="preserve">№18 от 12.03.2019; </w:t>
            </w:r>
          </w:p>
          <w:p w:rsidR="00AB67D9" w:rsidRPr="00AB67D9" w:rsidRDefault="00AB67D9" w:rsidP="00AB67D9">
            <w:pPr>
              <w:spacing w:after="0" w:line="240" w:lineRule="auto"/>
              <w:rPr>
                <w:rFonts w:ascii="Times New Roman" w:eastAsia="Calibri" w:hAnsi="Times New Roman" w:cs="Times New Roman"/>
                <w:sz w:val="24"/>
                <w:szCs w:val="24"/>
                <w:lang w:eastAsia="ru-RU"/>
              </w:rPr>
            </w:pPr>
            <w:r w:rsidRPr="00AB67D9">
              <w:rPr>
                <w:rFonts w:ascii="Times New Roman" w:eastAsia="Times New Roman" w:hAnsi="Times New Roman" w:cs="Times New Roman"/>
                <w:sz w:val="24"/>
                <w:szCs w:val="24"/>
                <w:lang w:eastAsia="ar-SA"/>
              </w:rPr>
              <w:t>№ 10 от 12.02.2020</w:t>
            </w:r>
          </w:p>
        </w:tc>
        <w:tc>
          <w:tcPr>
            <w:tcW w:w="127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2016-2022 гг.</w:t>
            </w:r>
          </w:p>
        </w:tc>
        <w:tc>
          <w:tcPr>
            <w:tcW w:w="19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uppressAutoHyphens/>
              <w:spacing w:after="0" w:line="240" w:lineRule="auto"/>
              <w:jc w:val="center"/>
              <w:rPr>
                <w:rFonts w:ascii="Calibri" w:eastAsia="Calibri" w:hAnsi="Calibri" w:cs="Times New Roman"/>
                <w:lang w:eastAsia="ar-SA"/>
              </w:rPr>
            </w:pPr>
            <w:r w:rsidRPr="00AB67D9">
              <w:rPr>
                <w:rFonts w:ascii="Times New Roman" w:eastAsia="Calibri" w:hAnsi="Times New Roman" w:cs="Times New Roman"/>
                <w:sz w:val="24"/>
                <w:szCs w:val="24"/>
              </w:rPr>
              <w:t>Администрация сельского поселения</w:t>
            </w:r>
          </w:p>
        </w:tc>
      </w:tr>
      <w:tr w:rsidR="00AB67D9" w:rsidRPr="00AB67D9" w:rsidTr="00AB67D9">
        <w:tc>
          <w:tcPr>
            <w:tcW w:w="5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4"/>
                <w:szCs w:val="24"/>
              </w:rPr>
            </w:pPr>
            <w:r w:rsidRPr="00AB67D9">
              <w:rPr>
                <w:rFonts w:ascii="Times New Roman" w:eastAsia="Calibri"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 xml:space="preserve">«Управление муниципальным имуществом в </w:t>
            </w:r>
            <w:r w:rsidRPr="00AB67D9">
              <w:rPr>
                <w:rFonts w:ascii="Times New Roman" w:eastAsia="Calibri" w:hAnsi="Times New Roman" w:cs="Times New Roman"/>
                <w:sz w:val="24"/>
                <w:szCs w:val="24"/>
              </w:rPr>
              <w:lastRenderedPageBreak/>
              <w:t xml:space="preserve">сельском поселении </w:t>
            </w:r>
            <w:proofErr w:type="gramStart"/>
            <w:r w:rsidRPr="00AB67D9">
              <w:rPr>
                <w:rFonts w:ascii="Times New Roman" w:eastAsia="Calibri" w:hAnsi="Times New Roman" w:cs="Times New Roman"/>
                <w:sz w:val="24"/>
                <w:szCs w:val="24"/>
              </w:rPr>
              <w:t>Светлый</w:t>
            </w:r>
            <w:proofErr w:type="gramEnd"/>
            <w:r w:rsidRPr="00AB67D9">
              <w:rPr>
                <w:rFonts w:ascii="Times New Roman" w:eastAsia="Calibri" w:hAnsi="Times New Roman" w:cs="Times New Roman"/>
                <w:sz w:val="24"/>
                <w:szCs w:val="24"/>
              </w:rPr>
              <w:t xml:space="preserve"> на 2016-2022 годы»</w:t>
            </w:r>
          </w:p>
        </w:tc>
        <w:tc>
          <w:tcPr>
            <w:tcW w:w="19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lastRenderedPageBreak/>
              <w:t xml:space="preserve">Постановление администрации сельского </w:t>
            </w:r>
            <w:r w:rsidRPr="00AB67D9">
              <w:rPr>
                <w:rFonts w:ascii="Times New Roman" w:eastAsia="Calibri" w:hAnsi="Times New Roman" w:cs="Times New Roman"/>
                <w:sz w:val="24"/>
                <w:szCs w:val="24"/>
              </w:rPr>
              <w:lastRenderedPageBreak/>
              <w:t>поселения Светлый №16 от 21.01.2014 г</w:t>
            </w:r>
          </w:p>
        </w:tc>
        <w:tc>
          <w:tcPr>
            <w:tcW w:w="255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lastRenderedPageBreak/>
              <w:t>№37 от 11.03.2014;</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№62 от 20.04.2015;</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№56 от 06.04.2015;</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lastRenderedPageBreak/>
              <w:t>№60 от 20.04.2015;</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190 от 25.05.2015;</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138 от 05.10.2015;</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140 от 06.10.2015;</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№43 от 28.03.2016;</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№44 от 28.03.2016;</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№83 от 13.05.2016; </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№111 от 20.06.2016; №179 от 24.10.2016; </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Calibri" w:hAnsi="Times New Roman" w:cs="Times New Roman"/>
                <w:sz w:val="24"/>
                <w:szCs w:val="24"/>
                <w:lang w:eastAsia="ru-RU"/>
              </w:rPr>
              <w:t xml:space="preserve">№ 213 от </w:t>
            </w:r>
            <w:r w:rsidRPr="00AB67D9">
              <w:rPr>
                <w:rFonts w:ascii="Times New Roman" w:eastAsia="Times New Roman" w:hAnsi="Times New Roman" w:cs="Times New Roman"/>
                <w:sz w:val="24"/>
                <w:szCs w:val="24"/>
                <w:lang w:eastAsia="ru-RU"/>
              </w:rPr>
              <w:t>02.12.2016;</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№33 от 06.03.2017;</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xml:space="preserve">№45 от 16.03.2017; </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xml:space="preserve">№ 96 от 05.06.2017; </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112 от 24.07.2017;</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xml:space="preserve">№165 от 20.10.2017; </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№32 от 06.03.2018;</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№36 от 14.03.2018;</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№253 от 26.12.2018;</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№251 от 26.12.2018;</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№7 от 07.02.2019; </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26 от 19.03.2019;</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130 от 30.07.2019;</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№145 от 01.10.2019;</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Times New Roman" w:hAnsi="Times New Roman" w:cs="Times New Roman"/>
                <w:sz w:val="24"/>
                <w:szCs w:val="24"/>
                <w:lang w:eastAsia="ar-SA"/>
              </w:rPr>
              <w:t>№168 от 21.11.2019; № 32 от 31.03.2020</w:t>
            </w:r>
          </w:p>
        </w:tc>
        <w:tc>
          <w:tcPr>
            <w:tcW w:w="127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lastRenderedPageBreak/>
              <w:t>2016-2022 гг.</w:t>
            </w:r>
          </w:p>
        </w:tc>
        <w:tc>
          <w:tcPr>
            <w:tcW w:w="19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uppressAutoHyphens/>
              <w:spacing w:after="0" w:line="240" w:lineRule="auto"/>
              <w:jc w:val="center"/>
              <w:rPr>
                <w:rFonts w:ascii="Calibri" w:eastAsia="Calibri" w:hAnsi="Calibri" w:cs="Times New Roman"/>
                <w:lang w:eastAsia="ar-SA"/>
              </w:rPr>
            </w:pPr>
            <w:r w:rsidRPr="00AB67D9">
              <w:rPr>
                <w:rFonts w:ascii="Times New Roman" w:eastAsia="Calibri" w:hAnsi="Times New Roman" w:cs="Times New Roman"/>
                <w:sz w:val="24"/>
                <w:szCs w:val="24"/>
              </w:rPr>
              <w:t>Администрация сельского поселения</w:t>
            </w:r>
          </w:p>
        </w:tc>
      </w:tr>
      <w:tr w:rsidR="00AB67D9" w:rsidRPr="00AB67D9" w:rsidTr="00AB67D9">
        <w:tc>
          <w:tcPr>
            <w:tcW w:w="5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4"/>
                <w:szCs w:val="24"/>
              </w:rPr>
            </w:pPr>
            <w:r w:rsidRPr="00AB67D9">
              <w:rPr>
                <w:rFonts w:ascii="Times New Roman" w:eastAsia="Calibri" w:hAnsi="Times New Roman" w:cs="Times New Roman"/>
                <w:sz w:val="24"/>
                <w:szCs w:val="24"/>
              </w:rPr>
              <w:lastRenderedPageBreak/>
              <w:t>6.</w:t>
            </w:r>
          </w:p>
        </w:tc>
        <w:tc>
          <w:tcPr>
            <w:tcW w:w="255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 xml:space="preserve">«Совершенствование муниципального управления сельского поселения </w:t>
            </w:r>
            <w:proofErr w:type="gramStart"/>
            <w:r w:rsidRPr="00AB67D9">
              <w:rPr>
                <w:rFonts w:ascii="Times New Roman" w:eastAsia="Calibri" w:hAnsi="Times New Roman" w:cs="Times New Roman"/>
                <w:sz w:val="24"/>
                <w:szCs w:val="24"/>
              </w:rPr>
              <w:t>Светлый</w:t>
            </w:r>
            <w:proofErr w:type="gramEnd"/>
            <w:r w:rsidRPr="00AB67D9">
              <w:rPr>
                <w:rFonts w:ascii="Times New Roman" w:eastAsia="Calibri" w:hAnsi="Times New Roman" w:cs="Times New Roman"/>
                <w:sz w:val="24"/>
                <w:szCs w:val="24"/>
              </w:rPr>
              <w:t xml:space="preserve"> на 2016-2022 годы»</w:t>
            </w:r>
          </w:p>
        </w:tc>
        <w:tc>
          <w:tcPr>
            <w:tcW w:w="1985" w:type="dxa"/>
            <w:tcBorders>
              <w:top w:val="single" w:sz="4" w:space="0" w:color="auto"/>
              <w:left w:val="single" w:sz="4" w:space="0" w:color="auto"/>
              <w:bottom w:val="single" w:sz="4" w:space="0" w:color="auto"/>
              <w:right w:val="single" w:sz="4" w:space="0" w:color="auto"/>
            </w:tcBorders>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Постановление администрации сельского поселения №8 от 13.01.2014 г.</w:t>
            </w: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jc w:val="center"/>
              <w:rPr>
                <w:rFonts w:ascii="Times New Roman" w:eastAsia="Calibri" w:hAnsi="Times New Roman" w:cs="Times New Roman"/>
                <w:sz w:val="24"/>
                <w:szCs w:val="24"/>
              </w:rPr>
            </w:pPr>
          </w:p>
          <w:p w:rsidR="00AB67D9" w:rsidRPr="00AB67D9" w:rsidRDefault="00AB67D9" w:rsidP="00AB67D9">
            <w:pPr>
              <w:spacing w:after="0" w:line="240" w:lineRule="auto"/>
              <w:rPr>
                <w:rFonts w:ascii="Times New Roman" w:eastAsia="Calibri" w:hAnsi="Times New Roman" w:cs="Times New Roman"/>
                <w:sz w:val="24"/>
                <w:szCs w:val="24"/>
              </w:rPr>
            </w:pPr>
          </w:p>
          <w:p w:rsidR="00AB67D9" w:rsidRPr="00AB67D9" w:rsidRDefault="00AB67D9" w:rsidP="00AB67D9">
            <w:pPr>
              <w:spacing w:after="0" w:line="240" w:lineRule="auto"/>
              <w:rPr>
                <w:rFonts w:ascii="Times New Roman" w:eastAsia="Calibri" w:hAnsi="Times New Roman" w:cs="Times New Roman"/>
                <w:sz w:val="24"/>
                <w:szCs w:val="24"/>
              </w:rPr>
            </w:pPr>
            <w:r w:rsidRPr="00AB67D9">
              <w:rPr>
                <w:rFonts w:ascii="Times New Roman" w:eastAsia="Calibri" w:hAnsi="Times New Roman" w:cs="Times New Roman"/>
                <w:sz w:val="24"/>
                <w:szCs w:val="24"/>
              </w:rPr>
              <w:t>Постановление администрации сельского поселения Светлый №6 от 13.01.2014 г</w:t>
            </w:r>
          </w:p>
        </w:tc>
        <w:tc>
          <w:tcPr>
            <w:tcW w:w="255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№22 от 17.02.2014,</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№114 от 09.10.2014,</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№50 от 25.03.2015; </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№82 от 18.05.2015;</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№30 от 28.03.2016;</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№31 от 28.03.2016; </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№103 от 01.06.2016;</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№104 от 02.06.2016; </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№114 от 04.07.2016;</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№116 от 11.07.2016; </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№191 от 07.11.2016; </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№192 от 07.11.2016; </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№34 от 06.03.2017; </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№37 от 06.03.2017; </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53 от 23.03.2017;</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 79 от 11.05.2017; </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№126 от 28.08.2017; </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№169 от 20.10.2017;</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№16 от 02.02.2018;</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№44 от 20.03.2018;</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№217 от 26.11.2018; </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xml:space="preserve">№222 от 26.11.2018; </w:t>
            </w:r>
          </w:p>
          <w:p w:rsidR="00AB67D9" w:rsidRPr="00AB67D9" w:rsidRDefault="00AB67D9" w:rsidP="00AB67D9">
            <w:pPr>
              <w:spacing w:after="0" w:line="240" w:lineRule="auto"/>
              <w:jc w:val="both"/>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№254 от 26.12.2018</w:t>
            </w:r>
          </w:p>
          <w:p w:rsidR="00AB67D9" w:rsidRPr="00AB67D9" w:rsidRDefault="00AB67D9" w:rsidP="00AB67D9">
            <w:pPr>
              <w:spacing w:after="0" w:line="240" w:lineRule="auto"/>
              <w:rPr>
                <w:rFonts w:ascii="Times New Roman" w:eastAsia="Calibri" w:hAnsi="Times New Roman" w:cs="Times New Roman"/>
                <w:sz w:val="24"/>
                <w:szCs w:val="24"/>
              </w:rPr>
            </w:pPr>
            <w:proofErr w:type="gramStart"/>
            <w:r w:rsidRPr="00AB67D9">
              <w:rPr>
                <w:rFonts w:ascii="Times New Roman" w:eastAsia="Calibri" w:hAnsi="Times New Roman" w:cs="Times New Roman"/>
                <w:sz w:val="24"/>
                <w:szCs w:val="24"/>
              </w:rPr>
              <w:t xml:space="preserve">(с изм. </w:t>
            </w:r>
            <w:proofErr w:type="gramEnd"/>
          </w:p>
          <w:p w:rsidR="00AB67D9" w:rsidRPr="00AB67D9" w:rsidRDefault="00AB67D9" w:rsidP="00AB67D9">
            <w:pPr>
              <w:spacing w:after="0" w:line="240" w:lineRule="auto"/>
              <w:rPr>
                <w:rFonts w:ascii="Times New Roman" w:eastAsia="Calibri" w:hAnsi="Times New Roman" w:cs="Times New Roman"/>
                <w:sz w:val="24"/>
                <w:szCs w:val="24"/>
              </w:rPr>
            </w:pPr>
            <w:r w:rsidRPr="00AB67D9">
              <w:rPr>
                <w:rFonts w:ascii="Times New Roman" w:eastAsia="Calibri" w:hAnsi="Times New Roman" w:cs="Times New Roman"/>
                <w:sz w:val="24"/>
                <w:szCs w:val="24"/>
              </w:rPr>
              <w:t>№41 от 19.03.2015;</w:t>
            </w:r>
          </w:p>
          <w:p w:rsidR="00AB67D9" w:rsidRPr="00AB67D9" w:rsidRDefault="00AB67D9" w:rsidP="00AB67D9">
            <w:pPr>
              <w:spacing w:after="0" w:line="240" w:lineRule="auto"/>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№115 от 09.10.2014;</w:t>
            </w:r>
          </w:p>
          <w:p w:rsidR="00AB67D9" w:rsidRPr="00AB67D9" w:rsidRDefault="00AB67D9" w:rsidP="00AB67D9">
            <w:pPr>
              <w:spacing w:after="0" w:line="240" w:lineRule="auto"/>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№41 от 19.03.2015;</w:t>
            </w:r>
          </w:p>
          <w:p w:rsidR="00AB67D9" w:rsidRPr="00AB67D9" w:rsidRDefault="00AB67D9" w:rsidP="00AB67D9">
            <w:pPr>
              <w:spacing w:after="0" w:line="240" w:lineRule="auto"/>
              <w:rPr>
                <w:rFonts w:ascii="Times New Roman" w:eastAsia="Calibri" w:hAnsi="Times New Roman" w:cs="Times New Roman"/>
                <w:sz w:val="24"/>
                <w:szCs w:val="24"/>
                <w:lang w:eastAsia="ru-RU"/>
              </w:rPr>
            </w:pPr>
            <w:r w:rsidRPr="00AB67D9">
              <w:rPr>
                <w:rFonts w:ascii="Times New Roman" w:eastAsia="Calibri" w:hAnsi="Times New Roman" w:cs="Times New Roman"/>
                <w:sz w:val="24"/>
                <w:szCs w:val="24"/>
                <w:lang w:eastAsia="ru-RU"/>
              </w:rPr>
              <w:t>№ 39 от 28.03.2016;</w:t>
            </w:r>
          </w:p>
          <w:p w:rsidR="00AB67D9" w:rsidRPr="00AB67D9" w:rsidRDefault="00AB67D9" w:rsidP="00AB67D9">
            <w:pPr>
              <w:spacing w:after="0" w:line="240" w:lineRule="auto"/>
              <w:rPr>
                <w:rFonts w:ascii="Times New Roman" w:eastAsia="Times New Roman" w:hAnsi="Times New Roman" w:cs="Times New Roman"/>
                <w:sz w:val="24"/>
                <w:szCs w:val="24"/>
                <w:lang w:eastAsia="ru-RU"/>
              </w:rPr>
            </w:pPr>
            <w:r w:rsidRPr="00AB67D9">
              <w:rPr>
                <w:rFonts w:ascii="Times New Roman" w:eastAsia="Calibri" w:hAnsi="Times New Roman" w:cs="Times New Roman"/>
                <w:sz w:val="24"/>
                <w:szCs w:val="24"/>
                <w:lang w:eastAsia="ru-RU"/>
              </w:rPr>
              <w:t xml:space="preserve">№ 40 от 28.03.2016; №102 от 26.05.2016; №32 от </w:t>
            </w:r>
            <w:r w:rsidRPr="00AB67D9">
              <w:rPr>
                <w:rFonts w:ascii="Times New Roman" w:eastAsia="Times New Roman" w:hAnsi="Times New Roman" w:cs="Times New Roman"/>
                <w:sz w:val="24"/>
                <w:szCs w:val="24"/>
                <w:lang w:eastAsia="ru-RU"/>
              </w:rPr>
              <w:t xml:space="preserve">06.03.2017; </w:t>
            </w:r>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proofErr w:type="gramStart"/>
            <w:r w:rsidRPr="00AB67D9">
              <w:rPr>
                <w:rFonts w:ascii="Times New Roman" w:eastAsia="Times New Roman" w:hAnsi="Times New Roman" w:cs="Times New Roman"/>
                <w:sz w:val="24"/>
                <w:szCs w:val="24"/>
                <w:lang w:eastAsia="ru-RU"/>
              </w:rPr>
              <w:t xml:space="preserve">№ 54 от 23.03.2017; </w:t>
            </w:r>
            <w:r w:rsidRPr="00AB67D9">
              <w:rPr>
                <w:rFonts w:ascii="Times New Roman" w:eastAsia="Times New Roman" w:hAnsi="Times New Roman" w:cs="Times New Roman"/>
                <w:sz w:val="24"/>
                <w:szCs w:val="24"/>
                <w:lang w:eastAsia="ru-RU"/>
              </w:rPr>
              <w:lastRenderedPageBreak/>
              <w:t>№47 от 20.03.2018);</w:t>
            </w:r>
            <w:proofErr w:type="gramEnd"/>
          </w:p>
          <w:p w:rsidR="00AB67D9" w:rsidRPr="00AB67D9" w:rsidRDefault="00AB67D9" w:rsidP="00AB67D9">
            <w:pPr>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ar-SA"/>
              </w:rPr>
              <w:t>№17 от 12.03.2019;</w:t>
            </w:r>
          </w:p>
          <w:p w:rsidR="00AB67D9" w:rsidRPr="00AB67D9" w:rsidRDefault="00AB67D9" w:rsidP="00AB67D9">
            <w:pPr>
              <w:spacing w:after="0" w:line="240" w:lineRule="auto"/>
              <w:jc w:val="both"/>
              <w:rPr>
                <w:rFonts w:ascii="Times New Roman" w:eastAsia="Times New Roman" w:hAnsi="Times New Roman" w:cs="Times New Roman"/>
                <w:sz w:val="24"/>
                <w:szCs w:val="24"/>
                <w:lang w:eastAsia="ar-SA"/>
              </w:rPr>
            </w:pPr>
            <w:r w:rsidRPr="00AB67D9">
              <w:rPr>
                <w:rFonts w:ascii="Times New Roman" w:eastAsia="Times New Roman" w:hAnsi="Times New Roman" w:cs="Times New Roman"/>
                <w:sz w:val="24"/>
                <w:szCs w:val="24"/>
                <w:lang w:eastAsia="ar-SA"/>
              </w:rPr>
              <w:t>№19 от 12.03.2019, № №120 от 15.07.2019, № 150 от 15.10.2019; №191 от 26.12.2019; №192 от 27.12.2019;</w:t>
            </w:r>
          </w:p>
        </w:tc>
        <w:tc>
          <w:tcPr>
            <w:tcW w:w="127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lastRenderedPageBreak/>
              <w:t>2016-2022 гг.</w:t>
            </w:r>
          </w:p>
        </w:tc>
        <w:tc>
          <w:tcPr>
            <w:tcW w:w="19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uppressAutoHyphens/>
              <w:spacing w:after="0" w:line="240" w:lineRule="auto"/>
              <w:jc w:val="center"/>
              <w:rPr>
                <w:rFonts w:ascii="Calibri" w:eastAsia="Calibri" w:hAnsi="Calibri" w:cs="Times New Roman"/>
                <w:lang w:eastAsia="ar-SA"/>
              </w:rPr>
            </w:pPr>
            <w:r w:rsidRPr="00AB67D9">
              <w:rPr>
                <w:rFonts w:ascii="Times New Roman" w:eastAsia="Calibri" w:hAnsi="Times New Roman" w:cs="Times New Roman"/>
                <w:sz w:val="24"/>
                <w:szCs w:val="24"/>
              </w:rPr>
              <w:t>Администрация сельского поселения</w:t>
            </w:r>
          </w:p>
        </w:tc>
      </w:tr>
      <w:tr w:rsidR="00AB67D9" w:rsidRPr="00AB67D9" w:rsidTr="00AB67D9">
        <w:tc>
          <w:tcPr>
            <w:tcW w:w="5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4"/>
                <w:szCs w:val="24"/>
              </w:rPr>
            </w:pPr>
            <w:r w:rsidRPr="00AB67D9">
              <w:rPr>
                <w:rFonts w:ascii="Times New Roman" w:eastAsia="Calibri" w:hAnsi="Times New Roman" w:cs="Times New Roman"/>
                <w:sz w:val="24"/>
                <w:szCs w:val="24"/>
              </w:rPr>
              <w:lastRenderedPageBreak/>
              <w:t>7.</w:t>
            </w:r>
          </w:p>
        </w:tc>
        <w:tc>
          <w:tcPr>
            <w:tcW w:w="255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 xml:space="preserve">«Благоустройство на территории сельского поселения </w:t>
            </w:r>
            <w:proofErr w:type="gramStart"/>
            <w:r w:rsidRPr="00AB67D9">
              <w:rPr>
                <w:rFonts w:ascii="Times New Roman" w:eastAsia="Calibri" w:hAnsi="Times New Roman" w:cs="Times New Roman"/>
                <w:sz w:val="24"/>
                <w:szCs w:val="24"/>
              </w:rPr>
              <w:t>Светлый</w:t>
            </w:r>
            <w:proofErr w:type="gramEnd"/>
            <w:r w:rsidRPr="00AB67D9">
              <w:rPr>
                <w:rFonts w:ascii="Times New Roman" w:eastAsia="Calibri" w:hAnsi="Times New Roman" w:cs="Times New Roman"/>
                <w:sz w:val="24"/>
                <w:szCs w:val="24"/>
              </w:rPr>
              <w:t xml:space="preserve"> на 2016-2022 годы»</w:t>
            </w:r>
          </w:p>
        </w:tc>
        <w:tc>
          <w:tcPr>
            <w:tcW w:w="19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 xml:space="preserve">Постановление администрации сельского поселения </w:t>
            </w:r>
            <w:proofErr w:type="gramStart"/>
            <w:r w:rsidRPr="00AB67D9">
              <w:rPr>
                <w:rFonts w:ascii="Times New Roman" w:eastAsia="Calibri" w:hAnsi="Times New Roman" w:cs="Times New Roman"/>
                <w:sz w:val="24"/>
                <w:szCs w:val="24"/>
              </w:rPr>
              <w:t>Светлый</w:t>
            </w:r>
            <w:proofErr w:type="gramEnd"/>
            <w:r w:rsidRPr="00AB67D9">
              <w:rPr>
                <w:rFonts w:ascii="Times New Roman" w:eastAsia="Calibri" w:hAnsi="Times New Roman" w:cs="Times New Roman"/>
                <w:sz w:val="24"/>
                <w:szCs w:val="24"/>
              </w:rPr>
              <w:t xml:space="preserve"> №50 от 08.04.2014</w:t>
            </w:r>
          </w:p>
        </w:tc>
        <w:tc>
          <w:tcPr>
            <w:tcW w:w="255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№113 от 09.10.2014;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№150 от 27.10.2015;</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 24 от 05.03.2015;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 32 от 28.03.2016;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 33 от 28.03.2016;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105 от 16.06.2016;</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№125 от 27.07.2016;</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184 от 02.11.2016;</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№17 от 09.02.2017;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№27 от 28.02.2017;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№40 от 07.03.2017;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 57 от 23.03.2017;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№122 от 04.08.2017;</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№161 от 10.10.2017;</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№168 от 20.10.2017;</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№49 от 20.03.2018;</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№214 от 26.11.2018;</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100 от 12.07.2019</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№37 от 22.04.2020</w:t>
            </w:r>
          </w:p>
        </w:tc>
        <w:tc>
          <w:tcPr>
            <w:tcW w:w="127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2016-2021 гг.</w:t>
            </w:r>
          </w:p>
        </w:tc>
        <w:tc>
          <w:tcPr>
            <w:tcW w:w="19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uppressAutoHyphens/>
              <w:spacing w:after="0" w:line="240" w:lineRule="auto"/>
              <w:jc w:val="center"/>
              <w:rPr>
                <w:rFonts w:ascii="Calibri" w:eastAsia="Calibri" w:hAnsi="Calibri" w:cs="Times New Roman"/>
                <w:lang w:eastAsia="ar-SA"/>
              </w:rPr>
            </w:pPr>
            <w:r w:rsidRPr="00AB67D9">
              <w:rPr>
                <w:rFonts w:ascii="Times New Roman" w:eastAsia="Calibri" w:hAnsi="Times New Roman" w:cs="Times New Roman"/>
                <w:sz w:val="24"/>
                <w:szCs w:val="24"/>
              </w:rPr>
              <w:t>Администрация сельского поселения</w:t>
            </w:r>
          </w:p>
        </w:tc>
      </w:tr>
      <w:tr w:rsidR="00AB67D9" w:rsidRPr="00AB67D9" w:rsidTr="00AB67D9">
        <w:trPr>
          <w:trHeight w:val="2166"/>
        </w:trPr>
        <w:tc>
          <w:tcPr>
            <w:tcW w:w="5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4"/>
                <w:szCs w:val="24"/>
              </w:rPr>
            </w:pPr>
            <w:r w:rsidRPr="00AB67D9">
              <w:rPr>
                <w:rFonts w:ascii="Times New Roman" w:eastAsia="Calibri" w:hAnsi="Times New Roman" w:cs="Times New Roman"/>
                <w:sz w:val="24"/>
                <w:szCs w:val="24"/>
              </w:rPr>
              <w:t>8.</w:t>
            </w:r>
          </w:p>
        </w:tc>
        <w:tc>
          <w:tcPr>
            <w:tcW w:w="255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 xml:space="preserve">«Развитие и содержание дорожно-транспортной системы на территории сельского поселения </w:t>
            </w:r>
            <w:proofErr w:type="gramStart"/>
            <w:r w:rsidRPr="00AB67D9">
              <w:rPr>
                <w:rFonts w:ascii="Times New Roman" w:eastAsia="Calibri" w:hAnsi="Times New Roman" w:cs="Times New Roman"/>
                <w:sz w:val="24"/>
                <w:szCs w:val="24"/>
              </w:rPr>
              <w:t>Светлый</w:t>
            </w:r>
            <w:proofErr w:type="gramEnd"/>
            <w:r w:rsidRPr="00AB67D9">
              <w:rPr>
                <w:rFonts w:ascii="Times New Roman" w:eastAsia="Calibri" w:hAnsi="Times New Roman" w:cs="Times New Roman"/>
                <w:sz w:val="24"/>
                <w:szCs w:val="24"/>
              </w:rPr>
              <w:t xml:space="preserve"> на 2017-2022 годы»</w:t>
            </w:r>
          </w:p>
        </w:tc>
        <w:tc>
          <w:tcPr>
            <w:tcW w:w="19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 xml:space="preserve">Постановление администрации сельского поселения </w:t>
            </w:r>
            <w:proofErr w:type="gramStart"/>
            <w:r w:rsidRPr="00AB67D9">
              <w:rPr>
                <w:rFonts w:ascii="Times New Roman" w:eastAsia="Calibri" w:hAnsi="Times New Roman" w:cs="Times New Roman"/>
                <w:sz w:val="24"/>
                <w:szCs w:val="24"/>
              </w:rPr>
              <w:t>Светлый</w:t>
            </w:r>
            <w:proofErr w:type="gramEnd"/>
            <w:r w:rsidRPr="00AB67D9">
              <w:rPr>
                <w:rFonts w:ascii="Times New Roman" w:eastAsia="Calibri" w:hAnsi="Times New Roman" w:cs="Times New Roman"/>
                <w:sz w:val="24"/>
                <w:szCs w:val="24"/>
              </w:rPr>
              <w:t xml:space="preserve"> №64 от 30.03.2017</w:t>
            </w:r>
          </w:p>
        </w:tc>
        <w:tc>
          <w:tcPr>
            <w:tcW w:w="255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113 от 24.07.2017;</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№33 от 06.03.2018;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xml:space="preserve">№37 от 14.03.2018; </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147 от 20.08.2018;</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№256 от 26.12.2018;</w:t>
            </w:r>
          </w:p>
          <w:p w:rsidR="00AB67D9" w:rsidRPr="00AB67D9" w:rsidRDefault="00AB67D9" w:rsidP="00AB67D9">
            <w:pPr>
              <w:spacing w:after="0" w:line="240" w:lineRule="auto"/>
              <w:jc w:val="both"/>
              <w:rPr>
                <w:rFonts w:ascii="Times New Roman" w:eastAsia="Calibri" w:hAnsi="Times New Roman" w:cs="Times New Roman"/>
                <w:sz w:val="24"/>
                <w:szCs w:val="24"/>
                <w:lang w:eastAsia="ar-SA"/>
              </w:rPr>
            </w:pPr>
            <w:r w:rsidRPr="00AB67D9">
              <w:rPr>
                <w:rFonts w:ascii="Times New Roman" w:eastAsia="Calibri" w:hAnsi="Times New Roman" w:cs="Times New Roman"/>
                <w:sz w:val="24"/>
                <w:szCs w:val="24"/>
                <w:lang w:eastAsia="ar-SA"/>
              </w:rPr>
              <w:t>№ 27 от 19.03.2019; №144 от 01.10.2019; №167 от 21.11.2019; № 28 от 31.03.2020; № 30 от 31.03.2020</w:t>
            </w:r>
          </w:p>
        </w:tc>
        <w:tc>
          <w:tcPr>
            <w:tcW w:w="127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2017-2022 гг.</w:t>
            </w:r>
          </w:p>
        </w:tc>
        <w:tc>
          <w:tcPr>
            <w:tcW w:w="19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uppressAutoHyphens/>
              <w:spacing w:after="0" w:line="240" w:lineRule="auto"/>
              <w:jc w:val="center"/>
              <w:rPr>
                <w:rFonts w:ascii="Calibri" w:eastAsia="Calibri" w:hAnsi="Calibri" w:cs="Times New Roman"/>
                <w:lang w:eastAsia="ar-SA"/>
              </w:rPr>
            </w:pPr>
            <w:r w:rsidRPr="00AB67D9">
              <w:rPr>
                <w:rFonts w:ascii="Times New Roman" w:eastAsia="Calibri" w:hAnsi="Times New Roman" w:cs="Times New Roman"/>
                <w:sz w:val="24"/>
                <w:szCs w:val="24"/>
              </w:rPr>
              <w:t>Администрация сельского поселения</w:t>
            </w:r>
          </w:p>
        </w:tc>
      </w:tr>
      <w:tr w:rsidR="00AB67D9" w:rsidRPr="00AB67D9" w:rsidTr="00AB67D9">
        <w:trPr>
          <w:trHeight w:val="2063"/>
        </w:trPr>
        <w:tc>
          <w:tcPr>
            <w:tcW w:w="5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uppressAutoHyphens/>
              <w:spacing w:after="0" w:line="240" w:lineRule="auto"/>
              <w:rPr>
                <w:rFonts w:ascii="Times New Roman" w:eastAsia="Calibri" w:hAnsi="Times New Roman" w:cs="Times New Roman"/>
                <w:sz w:val="24"/>
                <w:szCs w:val="24"/>
              </w:rPr>
            </w:pPr>
            <w:r w:rsidRPr="00AB67D9">
              <w:rPr>
                <w:rFonts w:ascii="Times New Roman" w:eastAsia="Calibri" w:hAnsi="Times New Roman" w:cs="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uppressAutoHyphens/>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 xml:space="preserve">«Обеспечение экологической безопасности сельского поселения </w:t>
            </w:r>
            <w:proofErr w:type="gramStart"/>
            <w:r w:rsidRPr="00AB67D9">
              <w:rPr>
                <w:rFonts w:ascii="Times New Roman" w:eastAsia="Calibri" w:hAnsi="Times New Roman" w:cs="Times New Roman"/>
                <w:sz w:val="24"/>
                <w:szCs w:val="24"/>
              </w:rPr>
              <w:t>Светлый</w:t>
            </w:r>
            <w:proofErr w:type="gramEnd"/>
            <w:r w:rsidRPr="00AB67D9">
              <w:rPr>
                <w:rFonts w:ascii="Times New Roman" w:eastAsia="Calibri" w:hAnsi="Times New Roman" w:cs="Times New Roman"/>
                <w:sz w:val="24"/>
                <w:szCs w:val="24"/>
              </w:rPr>
              <w:t xml:space="preserve"> на 2016-2022 годы»</w:t>
            </w:r>
          </w:p>
        </w:tc>
        <w:tc>
          <w:tcPr>
            <w:tcW w:w="19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uppressAutoHyphens/>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 xml:space="preserve">Постановление администрации сельского поселения </w:t>
            </w:r>
            <w:proofErr w:type="gramStart"/>
            <w:r w:rsidRPr="00AB67D9">
              <w:rPr>
                <w:rFonts w:ascii="Times New Roman" w:eastAsia="Calibri" w:hAnsi="Times New Roman" w:cs="Times New Roman"/>
                <w:sz w:val="24"/>
                <w:szCs w:val="24"/>
              </w:rPr>
              <w:t>Светлый</w:t>
            </w:r>
            <w:proofErr w:type="gramEnd"/>
            <w:r w:rsidRPr="00AB67D9">
              <w:rPr>
                <w:rFonts w:ascii="Times New Roman" w:eastAsia="Calibri" w:hAnsi="Times New Roman" w:cs="Times New Roman"/>
                <w:sz w:val="24"/>
                <w:szCs w:val="24"/>
              </w:rPr>
              <w:t xml:space="preserve"> </w:t>
            </w:r>
            <w:r w:rsidRPr="00AB67D9">
              <w:rPr>
                <w:rFonts w:ascii="Times New Roman" w:eastAsia="Times New Roman" w:hAnsi="Times New Roman" w:cs="Times New Roman"/>
                <w:sz w:val="24"/>
                <w:szCs w:val="24"/>
                <w:lang w:eastAsia="ar-SA"/>
              </w:rPr>
              <w:t>№10 от 13.01.2014</w:t>
            </w:r>
          </w:p>
        </w:tc>
        <w:tc>
          <w:tcPr>
            <w:tcW w:w="255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№40 от 19.03.2015;</w:t>
            </w:r>
          </w:p>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xml:space="preserve">№ 41 от 28.03.2016; </w:t>
            </w:r>
          </w:p>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42 от 28.03.2016;</w:t>
            </w:r>
          </w:p>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xml:space="preserve">№195 от 07.11.2016; </w:t>
            </w:r>
          </w:p>
          <w:p w:rsidR="00AB67D9" w:rsidRPr="00AB67D9" w:rsidRDefault="00AB67D9" w:rsidP="00AB67D9">
            <w:pPr>
              <w:suppressAutoHyphens/>
              <w:spacing w:after="0" w:line="240" w:lineRule="auto"/>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52 от 23.03.2017; №14 от 02.02.2018; №45 от 20.03.2018; №39 от 25.03.2019; № 161 от 01.11.2019; №15 от 25.02.2020</w:t>
            </w:r>
          </w:p>
        </w:tc>
        <w:tc>
          <w:tcPr>
            <w:tcW w:w="127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uppressAutoHyphens/>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2016-2022 гг.</w:t>
            </w:r>
          </w:p>
        </w:tc>
        <w:tc>
          <w:tcPr>
            <w:tcW w:w="19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uppressAutoHyphens/>
              <w:spacing w:after="0" w:line="240" w:lineRule="auto"/>
              <w:jc w:val="center"/>
              <w:rPr>
                <w:rFonts w:ascii="Times New Roman" w:eastAsia="Calibri" w:hAnsi="Times New Roman" w:cs="Times New Roman"/>
                <w:sz w:val="24"/>
                <w:szCs w:val="24"/>
              </w:rPr>
            </w:pPr>
            <w:r w:rsidRPr="00AB67D9">
              <w:rPr>
                <w:rFonts w:ascii="Times New Roman" w:eastAsia="Calibri" w:hAnsi="Times New Roman" w:cs="Times New Roman"/>
                <w:sz w:val="24"/>
                <w:szCs w:val="24"/>
              </w:rPr>
              <w:t>Администрация сельского поселения</w:t>
            </w:r>
          </w:p>
        </w:tc>
      </w:tr>
    </w:tbl>
    <w:p w:rsidR="00AB67D9" w:rsidRPr="00AB67D9" w:rsidRDefault="00AB67D9" w:rsidP="00AB67D9">
      <w:pPr>
        <w:contextualSpacing/>
        <w:rPr>
          <w:rFonts w:ascii="Times New Roman" w:eastAsia="Calibri" w:hAnsi="Times New Roman" w:cs="Times New Roman"/>
        </w:rPr>
      </w:pPr>
    </w:p>
    <w:p w:rsidR="00AB67D9" w:rsidRDefault="00AB67D9" w:rsidP="00AB67D9">
      <w:pPr>
        <w:rPr>
          <w:rFonts w:ascii="Times New Roman" w:eastAsia="Times New Roman" w:hAnsi="Times New Roman" w:cs="Times New Roman"/>
          <w:sz w:val="28"/>
          <w:szCs w:val="28"/>
          <w:lang w:eastAsia="ru-RU"/>
        </w:rPr>
      </w:pPr>
    </w:p>
    <w:p w:rsidR="00AB67D9" w:rsidRPr="00AB67D9" w:rsidRDefault="00AB67D9" w:rsidP="00AB67D9">
      <w:pPr>
        <w:rPr>
          <w:rFonts w:ascii="Times New Roman" w:eastAsia="Times New Roman" w:hAnsi="Times New Roman" w:cs="Times New Roman"/>
          <w:sz w:val="28"/>
          <w:szCs w:val="28"/>
          <w:lang w:eastAsia="ru-RU"/>
        </w:rPr>
      </w:pPr>
    </w:p>
    <w:p w:rsidR="00AB67D9" w:rsidRPr="00AB67D9" w:rsidRDefault="00AB67D9" w:rsidP="00AB67D9">
      <w:pPr>
        <w:rPr>
          <w:rFonts w:ascii="Times New Roman" w:eastAsia="Times New Roman" w:hAnsi="Times New Roman" w:cs="Times New Roman"/>
          <w:sz w:val="28"/>
          <w:szCs w:val="28"/>
          <w:lang w:eastAsia="ru-RU"/>
        </w:rPr>
      </w:pPr>
    </w:p>
    <w:p w:rsidR="00AB67D9" w:rsidRPr="00AB67D9" w:rsidRDefault="00AB67D9" w:rsidP="00AB67D9">
      <w:pPr>
        <w:rPr>
          <w:rFonts w:ascii="Times New Roman" w:eastAsia="Times New Roman" w:hAnsi="Times New Roman" w:cs="Times New Roman"/>
          <w:sz w:val="28"/>
          <w:szCs w:val="28"/>
          <w:lang w:eastAsia="ru-RU"/>
        </w:rPr>
      </w:pPr>
    </w:p>
    <w:p w:rsidR="00AB67D9" w:rsidRDefault="00AB67D9" w:rsidP="00AB67D9">
      <w:pPr>
        <w:tabs>
          <w:tab w:val="left" w:pos="7652"/>
        </w:tabs>
        <w:rPr>
          <w:rFonts w:ascii="Times New Roman" w:eastAsia="Times New Roman" w:hAnsi="Times New Roman" w:cs="Times New Roman"/>
          <w:sz w:val="28"/>
          <w:szCs w:val="28"/>
          <w:lang w:eastAsia="ru-RU"/>
        </w:rPr>
      </w:pPr>
    </w:p>
    <w:p w:rsidR="00AB67D9" w:rsidRPr="00AB67D9" w:rsidRDefault="00AB67D9" w:rsidP="00AB67D9">
      <w:pPr>
        <w:spacing w:after="0" w:line="240" w:lineRule="auto"/>
        <w:jc w:val="center"/>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lastRenderedPageBreak/>
        <w:t xml:space="preserve">АДМИНИСТРАЦИЯ </w:t>
      </w:r>
    </w:p>
    <w:p w:rsidR="00AB67D9" w:rsidRPr="00AB67D9" w:rsidRDefault="00AB67D9" w:rsidP="00AB67D9">
      <w:pPr>
        <w:spacing w:after="0" w:line="240" w:lineRule="auto"/>
        <w:jc w:val="center"/>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СЕЛЬСКОГО ПОСЕЛЕНИЯ </w:t>
      </w:r>
      <w:proofErr w:type="gramStart"/>
      <w:r w:rsidRPr="00AB67D9">
        <w:rPr>
          <w:rFonts w:ascii="Times New Roman" w:eastAsia="Times New Roman" w:hAnsi="Times New Roman" w:cs="Times New Roman"/>
          <w:sz w:val="28"/>
          <w:szCs w:val="28"/>
          <w:lang w:eastAsia="ru-RU"/>
        </w:rPr>
        <w:t>СВЕТЛЫЙ</w:t>
      </w:r>
      <w:proofErr w:type="gramEnd"/>
    </w:p>
    <w:p w:rsidR="00AB67D9" w:rsidRPr="00AB67D9" w:rsidRDefault="00AB67D9" w:rsidP="00AB67D9">
      <w:pPr>
        <w:spacing w:after="0" w:line="240" w:lineRule="auto"/>
        <w:jc w:val="center"/>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Березовского района</w:t>
      </w:r>
    </w:p>
    <w:p w:rsidR="00AB67D9" w:rsidRPr="00AB67D9" w:rsidRDefault="00AB67D9" w:rsidP="00AB67D9">
      <w:pPr>
        <w:spacing w:after="0" w:line="240" w:lineRule="auto"/>
        <w:jc w:val="center"/>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Ханты-Мансийского автономного округа-Югры</w:t>
      </w:r>
    </w:p>
    <w:p w:rsidR="00AB67D9" w:rsidRPr="00AB67D9" w:rsidRDefault="00AB67D9" w:rsidP="00AB67D9">
      <w:pPr>
        <w:spacing w:after="0" w:line="240" w:lineRule="auto"/>
        <w:jc w:val="center"/>
        <w:rPr>
          <w:rFonts w:ascii="Times New Roman" w:eastAsia="Times New Roman" w:hAnsi="Times New Roman" w:cs="Times New Roman"/>
          <w:b/>
          <w:bCs/>
          <w:sz w:val="28"/>
          <w:szCs w:val="28"/>
          <w:lang w:eastAsia="ru-RU"/>
        </w:rPr>
      </w:pPr>
    </w:p>
    <w:p w:rsidR="00AB67D9" w:rsidRPr="00AB67D9" w:rsidRDefault="00AB67D9" w:rsidP="00AB67D9">
      <w:pPr>
        <w:spacing w:after="0" w:line="240" w:lineRule="auto"/>
        <w:jc w:val="center"/>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ПОСТАНОВЛЕНИЕ</w:t>
      </w:r>
    </w:p>
    <w:p w:rsidR="00AB67D9" w:rsidRPr="00AB67D9" w:rsidRDefault="00AB67D9" w:rsidP="00AB67D9">
      <w:pPr>
        <w:tabs>
          <w:tab w:val="left" w:pos="8790"/>
        </w:tabs>
        <w:spacing w:after="0" w:line="240" w:lineRule="auto"/>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от 20.05.2020г.                                                                                                   № 50</w:t>
      </w:r>
    </w:p>
    <w:p w:rsidR="00AB67D9" w:rsidRPr="00AB67D9" w:rsidRDefault="00AB67D9" w:rsidP="00AB67D9">
      <w:pPr>
        <w:spacing w:after="0" w:line="240" w:lineRule="auto"/>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п. Светлый</w:t>
      </w:r>
    </w:p>
    <w:p w:rsidR="00AB67D9" w:rsidRPr="00AB67D9" w:rsidRDefault="00AB67D9" w:rsidP="00AB67D9">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53"/>
      </w:tblGrid>
      <w:tr w:rsidR="00AB67D9" w:rsidRPr="00AB67D9" w:rsidTr="00AB67D9">
        <w:tc>
          <w:tcPr>
            <w:tcW w:w="5353" w:type="dxa"/>
          </w:tcPr>
          <w:p w:rsidR="00AB67D9" w:rsidRPr="00AB67D9" w:rsidRDefault="00AB67D9" w:rsidP="00AB67D9">
            <w:pPr>
              <w:tabs>
                <w:tab w:val="left" w:pos="1110"/>
              </w:tabs>
              <w:spacing w:after="0" w:line="240" w:lineRule="auto"/>
              <w:jc w:val="both"/>
              <w:rPr>
                <w:rFonts w:ascii="Times New Roman" w:eastAsia="Times New Roman" w:hAnsi="Times New Roman" w:cs="Times New Roman"/>
                <w:b/>
                <w:sz w:val="28"/>
                <w:szCs w:val="28"/>
                <w:lang w:eastAsia="x-none"/>
              </w:rPr>
            </w:pPr>
            <w:r w:rsidRPr="00AB67D9">
              <w:rPr>
                <w:rFonts w:ascii="Times New Roman" w:eastAsia="Times New Roman" w:hAnsi="Times New Roman" w:cs="Times New Roman"/>
                <w:b/>
                <w:sz w:val="28"/>
                <w:szCs w:val="28"/>
                <w:lang w:eastAsia="ru-RU"/>
              </w:rPr>
              <w:t>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2016-2021 годы»</w:t>
            </w:r>
          </w:p>
          <w:p w:rsidR="00AB67D9" w:rsidRPr="00AB67D9" w:rsidRDefault="00AB67D9" w:rsidP="00AB67D9">
            <w:pPr>
              <w:spacing w:after="0" w:line="240" w:lineRule="auto"/>
              <w:jc w:val="both"/>
              <w:rPr>
                <w:rFonts w:ascii="Times New Roman" w:eastAsia="Times New Roman" w:hAnsi="Times New Roman" w:cs="Times New Roman"/>
                <w:b/>
                <w:sz w:val="28"/>
                <w:szCs w:val="28"/>
                <w:lang w:eastAsia="ru-RU"/>
              </w:rPr>
            </w:pPr>
          </w:p>
        </w:tc>
      </w:tr>
    </w:tbl>
    <w:p w:rsidR="00AB67D9" w:rsidRPr="00AB67D9" w:rsidRDefault="00AB67D9" w:rsidP="00AB67D9">
      <w:pPr>
        <w:spacing w:after="0" w:line="240" w:lineRule="auto"/>
        <w:jc w:val="both"/>
        <w:rPr>
          <w:rFonts w:ascii="Times New Roman" w:eastAsia="Times New Roman" w:hAnsi="Times New Roman" w:cs="Times New Roman"/>
          <w:b/>
          <w:sz w:val="28"/>
          <w:szCs w:val="28"/>
          <w:lang w:eastAsia="ru-RU"/>
        </w:rPr>
      </w:pPr>
    </w:p>
    <w:p w:rsidR="00AB67D9" w:rsidRPr="00AB67D9" w:rsidRDefault="00AB67D9" w:rsidP="00AB67D9">
      <w:pPr>
        <w:spacing w:after="0" w:line="240" w:lineRule="auto"/>
        <w:ind w:right="-6" w:firstLine="708"/>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В целях исправления технической ошибки, в соответствии с уставом сельского поселения </w:t>
      </w:r>
      <w:proofErr w:type="gramStart"/>
      <w:r w:rsidRPr="00AB67D9">
        <w:rPr>
          <w:rFonts w:ascii="Times New Roman" w:eastAsia="Times New Roman" w:hAnsi="Times New Roman" w:cs="Times New Roman"/>
          <w:sz w:val="28"/>
          <w:szCs w:val="28"/>
          <w:lang w:eastAsia="ru-RU"/>
        </w:rPr>
        <w:t>Светлый</w:t>
      </w:r>
      <w:proofErr w:type="gramEnd"/>
      <w:r w:rsidRPr="00AB67D9">
        <w:rPr>
          <w:rFonts w:ascii="Times New Roman" w:eastAsia="Times New Roman" w:hAnsi="Times New Roman" w:cs="Times New Roman"/>
          <w:sz w:val="28"/>
          <w:szCs w:val="28"/>
          <w:lang w:eastAsia="ru-RU"/>
        </w:rPr>
        <w:t>,</w:t>
      </w:r>
    </w:p>
    <w:p w:rsidR="00AB67D9" w:rsidRPr="00AB67D9" w:rsidRDefault="00AB67D9" w:rsidP="00AB67D9">
      <w:pPr>
        <w:spacing w:after="0" w:line="240" w:lineRule="auto"/>
        <w:ind w:right="-6" w:firstLine="708"/>
        <w:jc w:val="both"/>
        <w:rPr>
          <w:rFonts w:ascii="Times New Roman" w:eastAsia="Times New Roman" w:hAnsi="Times New Roman" w:cs="Times New Roman"/>
          <w:sz w:val="28"/>
          <w:szCs w:val="28"/>
          <w:lang w:eastAsia="ru-RU"/>
        </w:rPr>
      </w:pPr>
    </w:p>
    <w:p w:rsidR="00AB67D9" w:rsidRPr="00AB67D9" w:rsidRDefault="00AB67D9" w:rsidP="00AB67D9">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AB67D9">
        <w:rPr>
          <w:rFonts w:ascii="Times New Roman" w:eastAsia="Times New Roman" w:hAnsi="Times New Roman" w:cs="Times New Roman"/>
          <w:bCs/>
          <w:sz w:val="28"/>
          <w:szCs w:val="28"/>
          <w:lang w:eastAsia="ru-RU"/>
        </w:rPr>
        <w:t>ПОСТАНОВЛЯЮ:</w:t>
      </w:r>
    </w:p>
    <w:p w:rsidR="00AB67D9" w:rsidRPr="00AB67D9" w:rsidRDefault="00AB67D9" w:rsidP="00AB67D9">
      <w:pPr>
        <w:tabs>
          <w:tab w:val="left" w:pos="1110"/>
        </w:tabs>
        <w:spacing w:after="120" w:line="240" w:lineRule="auto"/>
        <w:ind w:firstLine="851"/>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1. Внести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2016-2021 годы» (далее по тексту Постановление)</w:t>
      </w:r>
      <w:r w:rsidRPr="00AB67D9">
        <w:rPr>
          <w:rFonts w:ascii="Times New Roman" w:eastAsia="Times New Roman" w:hAnsi="Times New Roman" w:cs="Times New Roman"/>
          <w:sz w:val="28"/>
          <w:szCs w:val="28"/>
          <w:lang w:eastAsia="x-none"/>
        </w:rPr>
        <w:t xml:space="preserve"> </w:t>
      </w:r>
      <w:r w:rsidRPr="00AB67D9">
        <w:rPr>
          <w:rFonts w:ascii="Times New Roman" w:eastAsia="Times New Roman" w:hAnsi="Times New Roman" w:cs="Times New Roman"/>
          <w:sz w:val="28"/>
          <w:szCs w:val="28"/>
          <w:lang w:eastAsia="ru-RU"/>
        </w:rPr>
        <w:t xml:space="preserve">следующие изменения: </w:t>
      </w:r>
    </w:p>
    <w:p w:rsidR="00AB67D9" w:rsidRPr="00AB67D9" w:rsidRDefault="00AB67D9" w:rsidP="00AB67D9">
      <w:pPr>
        <w:tabs>
          <w:tab w:val="left" w:pos="1110"/>
        </w:tabs>
        <w:spacing w:after="0" w:line="240" w:lineRule="auto"/>
        <w:ind w:firstLine="851"/>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1.1. Название Постановления изложить в следующей редакции: 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2016-2021 годы»</w:t>
      </w:r>
    </w:p>
    <w:p w:rsidR="00AB67D9" w:rsidRPr="00AB67D9" w:rsidRDefault="00AB67D9" w:rsidP="00AB67D9">
      <w:pPr>
        <w:tabs>
          <w:tab w:val="left" w:pos="1110"/>
        </w:tabs>
        <w:spacing w:after="0" w:line="240" w:lineRule="auto"/>
        <w:ind w:firstLine="851"/>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1.2. Пункт 1.1 исключить из Постановления.</w:t>
      </w:r>
    </w:p>
    <w:p w:rsidR="00AB67D9" w:rsidRPr="00AB67D9" w:rsidRDefault="00AB67D9" w:rsidP="00AB67D9">
      <w:pPr>
        <w:spacing w:after="0" w:line="240" w:lineRule="auto"/>
        <w:ind w:firstLine="851"/>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1.2.  В приложение 1 Постановления строку 3 Паспорта муниципальной программы «Благоустройство территории сельского поселения </w:t>
      </w:r>
      <w:proofErr w:type="gramStart"/>
      <w:r w:rsidRPr="00AB67D9">
        <w:rPr>
          <w:rFonts w:ascii="Times New Roman" w:eastAsia="Times New Roman" w:hAnsi="Times New Roman" w:cs="Times New Roman"/>
          <w:sz w:val="28"/>
          <w:szCs w:val="28"/>
          <w:lang w:eastAsia="ru-RU"/>
        </w:rPr>
        <w:t>Светлый</w:t>
      </w:r>
      <w:proofErr w:type="gramEnd"/>
      <w:r w:rsidRPr="00AB67D9">
        <w:rPr>
          <w:rFonts w:ascii="Times New Roman" w:eastAsia="Times New Roman" w:hAnsi="Times New Roman" w:cs="Times New Roman"/>
          <w:sz w:val="28"/>
          <w:szCs w:val="28"/>
          <w:lang w:eastAsia="ru-RU"/>
        </w:rPr>
        <w:t xml:space="preserve"> на 2016-2021 годы» изложить в новой редакции: </w:t>
      </w:r>
    </w:p>
    <w:p w:rsidR="00AB67D9" w:rsidRPr="00AB67D9" w:rsidRDefault="00AB67D9" w:rsidP="00AB67D9">
      <w:pPr>
        <w:spacing w:after="0" w:line="240" w:lineRule="auto"/>
        <w:ind w:firstLine="851"/>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5891"/>
      </w:tblGrid>
      <w:tr w:rsidR="00AB67D9" w:rsidRPr="00AB67D9" w:rsidTr="00AB67D9">
        <w:tc>
          <w:tcPr>
            <w:tcW w:w="385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Дата принятия решения о разработке муниципальной программы (наименование и номер соответствующего нормативного акта)</w:t>
            </w:r>
          </w:p>
        </w:tc>
        <w:tc>
          <w:tcPr>
            <w:tcW w:w="589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Распоряжение администрации сельского поселения Светлый от 14.03.2014 №16-р «О разработке муниципальной  программы  «Благоустройство  территории сельского поселения Светлый  на 2014-2018 годы»</w:t>
            </w:r>
          </w:p>
        </w:tc>
      </w:tr>
    </w:tbl>
    <w:p w:rsidR="00AB67D9" w:rsidRPr="00AB67D9" w:rsidRDefault="00AB67D9" w:rsidP="00AB67D9">
      <w:pPr>
        <w:spacing w:after="0" w:line="240" w:lineRule="auto"/>
        <w:ind w:firstLine="851"/>
        <w:jc w:val="both"/>
        <w:rPr>
          <w:rFonts w:ascii="Times New Roman" w:eastAsia="Times New Roman" w:hAnsi="Times New Roman" w:cs="Times New Roman"/>
          <w:sz w:val="28"/>
          <w:szCs w:val="28"/>
          <w:lang w:eastAsia="x-none"/>
        </w:rPr>
      </w:pPr>
    </w:p>
    <w:p w:rsidR="00AB67D9" w:rsidRPr="00AB67D9" w:rsidRDefault="00AB67D9" w:rsidP="00AB67D9">
      <w:pPr>
        <w:spacing w:after="0" w:line="240" w:lineRule="auto"/>
        <w:ind w:firstLine="851"/>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x-none"/>
        </w:rPr>
        <w:t xml:space="preserve"> </w:t>
      </w:r>
      <w:r w:rsidRPr="00AB67D9">
        <w:rPr>
          <w:rFonts w:ascii="Times New Roman" w:eastAsia="Times New Roman" w:hAnsi="Times New Roman" w:cs="Times New Roman"/>
          <w:sz w:val="28"/>
          <w:szCs w:val="28"/>
          <w:lang w:eastAsia="ru-RU"/>
        </w:rPr>
        <w:t xml:space="preserve">1.2. В Приложении 2 постановления раздел 4 перечня программных мероприятий  муниципальной программы: «Благоустройство территории сельского поселения </w:t>
      </w:r>
      <w:proofErr w:type="gramStart"/>
      <w:r w:rsidRPr="00AB67D9">
        <w:rPr>
          <w:rFonts w:ascii="Times New Roman" w:eastAsia="Times New Roman" w:hAnsi="Times New Roman" w:cs="Times New Roman"/>
          <w:sz w:val="28"/>
          <w:szCs w:val="28"/>
          <w:lang w:eastAsia="ru-RU"/>
        </w:rPr>
        <w:t>Светлый</w:t>
      </w:r>
      <w:proofErr w:type="gramEnd"/>
      <w:r w:rsidRPr="00AB67D9">
        <w:rPr>
          <w:rFonts w:ascii="Times New Roman" w:eastAsia="Times New Roman" w:hAnsi="Times New Roman" w:cs="Times New Roman"/>
          <w:sz w:val="28"/>
          <w:szCs w:val="28"/>
          <w:lang w:eastAsia="ru-RU"/>
        </w:rPr>
        <w:t xml:space="preserve"> на 2016-2021 годы» изложить в новой редакции:</w:t>
      </w:r>
    </w:p>
    <w:p w:rsidR="00AB67D9" w:rsidRDefault="00AB67D9" w:rsidP="00AB67D9">
      <w:pPr>
        <w:spacing w:after="0" w:line="240" w:lineRule="auto"/>
        <w:ind w:firstLine="851"/>
        <w:jc w:val="both"/>
        <w:rPr>
          <w:rFonts w:ascii="Times New Roman" w:eastAsia="Times New Roman" w:hAnsi="Times New Roman" w:cs="Times New Roman"/>
          <w:sz w:val="28"/>
          <w:szCs w:val="28"/>
          <w:lang w:eastAsia="ru-RU"/>
        </w:rPr>
      </w:pPr>
    </w:p>
    <w:p w:rsidR="00B529AE" w:rsidRDefault="00B529AE" w:rsidP="00AB67D9">
      <w:pPr>
        <w:spacing w:after="0" w:line="240" w:lineRule="auto"/>
        <w:ind w:firstLine="851"/>
        <w:jc w:val="both"/>
        <w:rPr>
          <w:rFonts w:ascii="Times New Roman" w:eastAsia="Times New Roman" w:hAnsi="Times New Roman" w:cs="Times New Roman"/>
          <w:sz w:val="28"/>
          <w:szCs w:val="28"/>
          <w:lang w:eastAsia="ru-RU"/>
        </w:rPr>
      </w:pPr>
    </w:p>
    <w:p w:rsidR="00B529AE" w:rsidRDefault="00B529AE" w:rsidP="00AB67D9">
      <w:pPr>
        <w:spacing w:after="0" w:line="240" w:lineRule="auto"/>
        <w:ind w:firstLine="851"/>
        <w:jc w:val="both"/>
        <w:rPr>
          <w:rFonts w:ascii="Times New Roman" w:eastAsia="Times New Roman" w:hAnsi="Times New Roman" w:cs="Times New Roman"/>
          <w:sz w:val="28"/>
          <w:szCs w:val="28"/>
          <w:lang w:eastAsia="ru-RU"/>
        </w:rPr>
      </w:pPr>
    </w:p>
    <w:p w:rsidR="00B529AE" w:rsidRPr="00AB67D9" w:rsidRDefault="00B529AE" w:rsidP="00AB67D9">
      <w:pPr>
        <w:spacing w:after="0" w:line="240" w:lineRule="auto"/>
        <w:ind w:firstLine="851"/>
        <w:jc w:val="both"/>
        <w:rPr>
          <w:rFonts w:ascii="Times New Roman" w:eastAsia="Times New Roman" w:hAnsi="Times New Roman" w:cs="Times New Roman"/>
          <w:sz w:val="28"/>
          <w:szCs w:val="28"/>
          <w:lang w:eastAsia="ru-RU"/>
        </w:rPr>
      </w:pPr>
    </w:p>
    <w:tbl>
      <w:tblPr>
        <w:tblW w:w="9555" w:type="dxa"/>
        <w:jc w:val="center"/>
        <w:tblInd w:w="-936" w:type="dxa"/>
        <w:tblLayout w:type="fixed"/>
        <w:tblCellMar>
          <w:left w:w="70" w:type="dxa"/>
          <w:right w:w="70" w:type="dxa"/>
        </w:tblCellMar>
        <w:tblLook w:val="04A0" w:firstRow="1" w:lastRow="0" w:firstColumn="1" w:lastColumn="0" w:noHBand="0" w:noVBand="1"/>
      </w:tblPr>
      <w:tblGrid>
        <w:gridCol w:w="724"/>
        <w:gridCol w:w="1618"/>
        <w:gridCol w:w="339"/>
        <w:gridCol w:w="1700"/>
        <w:gridCol w:w="733"/>
        <w:gridCol w:w="726"/>
        <w:gridCol w:w="850"/>
        <w:gridCol w:w="708"/>
        <w:gridCol w:w="709"/>
        <w:gridCol w:w="709"/>
        <w:gridCol w:w="739"/>
      </w:tblGrid>
      <w:tr w:rsidR="00AB67D9" w:rsidRPr="00AB67D9" w:rsidTr="00AB67D9">
        <w:trPr>
          <w:trHeight w:val="231"/>
          <w:jc w:val="center"/>
        </w:trPr>
        <w:tc>
          <w:tcPr>
            <w:tcW w:w="725" w:type="dxa"/>
            <w:vMerge w:val="restart"/>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lastRenderedPageBreak/>
              <w:t>4.</w:t>
            </w:r>
          </w:p>
        </w:tc>
        <w:tc>
          <w:tcPr>
            <w:tcW w:w="1620" w:type="dxa"/>
            <w:vMerge w:val="restart"/>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 xml:space="preserve">Мероприятия по обеспечению территории сельского поселения </w:t>
            </w:r>
            <w:proofErr w:type="gramStart"/>
            <w:r w:rsidRPr="00AB67D9">
              <w:rPr>
                <w:rFonts w:ascii="Times New Roman" w:eastAsia="Times New Roman" w:hAnsi="Times New Roman" w:cs="Times New Roman"/>
                <w:b/>
                <w:bCs/>
                <w:sz w:val="20"/>
                <w:szCs w:val="20"/>
                <w:lang w:eastAsia="ru-RU"/>
              </w:rPr>
              <w:t>Светлый</w:t>
            </w:r>
            <w:proofErr w:type="gramEnd"/>
            <w:r w:rsidRPr="00AB67D9">
              <w:rPr>
                <w:rFonts w:ascii="Times New Roman" w:eastAsia="Times New Roman" w:hAnsi="Times New Roman" w:cs="Times New Roman"/>
                <w:b/>
                <w:bCs/>
                <w:sz w:val="20"/>
                <w:szCs w:val="20"/>
                <w:lang w:eastAsia="ru-RU"/>
              </w:rPr>
              <w:t xml:space="preserve"> уличным освещением</w:t>
            </w:r>
          </w:p>
        </w:tc>
        <w:tc>
          <w:tcPr>
            <w:tcW w:w="340" w:type="dxa"/>
            <w:vMerge w:val="restart"/>
            <w:tcBorders>
              <w:top w:val="single" w:sz="4" w:space="0" w:color="auto"/>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Всего</w:t>
            </w:r>
          </w:p>
        </w:tc>
        <w:tc>
          <w:tcPr>
            <w:tcW w:w="733"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2146,3</w:t>
            </w:r>
          </w:p>
        </w:tc>
        <w:tc>
          <w:tcPr>
            <w:tcW w:w="726"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425,3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750,0</w:t>
            </w:r>
          </w:p>
        </w:tc>
        <w:tc>
          <w:tcPr>
            <w:tcW w:w="708"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480,0</w:t>
            </w:r>
          </w:p>
        </w:tc>
        <w:tc>
          <w:tcPr>
            <w:tcW w:w="709"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451,0</w:t>
            </w:r>
          </w:p>
        </w:tc>
        <w:tc>
          <w:tcPr>
            <w:tcW w:w="709"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10,0</w:t>
            </w:r>
          </w:p>
        </w:tc>
        <w:tc>
          <w:tcPr>
            <w:tcW w:w="739"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30,0</w:t>
            </w:r>
          </w:p>
        </w:tc>
      </w:tr>
      <w:tr w:rsidR="00AB67D9" w:rsidRPr="00AB67D9" w:rsidTr="00AB67D9">
        <w:trPr>
          <w:trHeight w:val="231"/>
          <w:jc w:val="center"/>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автономного округа</w:t>
            </w:r>
          </w:p>
        </w:tc>
        <w:tc>
          <w:tcPr>
            <w:tcW w:w="733"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26"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31"/>
          <w:jc w:val="center"/>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района</w:t>
            </w:r>
          </w:p>
        </w:tc>
        <w:tc>
          <w:tcPr>
            <w:tcW w:w="733"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26"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31"/>
          <w:jc w:val="center"/>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поселения</w:t>
            </w:r>
          </w:p>
        </w:tc>
        <w:tc>
          <w:tcPr>
            <w:tcW w:w="733"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2146,3</w:t>
            </w:r>
          </w:p>
        </w:tc>
        <w:tc>
          <w:tcPr>
            <w:tcW w:w="726"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425,3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750,0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10,0</w:t>
            </w:r>
          </w:p>
        </w:tc>
        <w:tc>
          <w:tcPr>
            <w:tcW w:w="73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30,0</w:t>
            </w:r>
          </w:p>
        </w:tc>
      </w:tr>
      <w:tr w:rsidR="00AB67D9" w:rsidRPr="00AB67D9" w:rsidTr="00AB67D9">
        <w:trPr>
          <w:trHeight w:val="231"/>
          <w:jc w:val="center"/>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26"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31"/>
          <w:jc w:val="center"/>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620" w:type="dxa"/>
            <w:tcBorders>
              <w:top w:val="nil"/>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Итого по задаче 4:</w:t>
            </w:r>
          </w:p>
        </w:tc>
        <w:tc>
          <w:tcPr>
            <w:tcW w:w="340" w:type="dxa"/>
            <w:tcBorders>
              <w:top w:val="nil"/>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2146,3</w:t>
            </w:r>
          </w:p>
        </w:tc>
        <w:tc>
          <w:tcPr>
            <w:tcW w:w="726"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425,3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750,0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10,0</w:t>
            </w:r>
          </w:p>
        </w:tc>
        <w:tc>
          <w:tcPr>
            <w:tcW w:w="73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30,0</w:t>
            </w:r>
          </w:p>
        </w:tc>
      </w:tr>
      <w:tr w:rsidR="00AB67D9" w:rsidRPr="00AB67D9" w:rsidTr="00AB67D9">
        <w:trPr>
          <w:trHeight w:val="257"/>
          <w:jc w:val="center"/>
        </w:trPr>
        <w:tc>
          <w:tcPr>
            <w:tcW w:w="23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Всего по программе:</w:t>
            </w:r>
          </w:p>
        </w:tc>
        <w:tc>
          <w:tcPr>
            <w:tcW w:w="340" w:type="dxa"/>
            <w:vMerge w:val="restart"/>
            <w:tcBorders>
              <w:top w:val="single" w:sz="4" w:space="0" w:color="auto"/>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Всего</w:t>
            </w:r>
          </w:p>
        </w:tc>
        <w:tc>
          <w:tcPr>
            <w:tcW w:w="733"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5648,7</w:t>
            </w:r>
          </w:p>
        </w:tc>
        <w:tc>
          <w:tcPr>
            <w:tcW w:w="726"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2019,7</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2658,0</w:t>
            </w:r>
          </w:p>
        </w:tc>
        <w:tc>
          <w:tcPr>
            <w:tcW w:w="708"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480,0</w:t>
            </w:r>
          </w:p>
        </w:tc>
        <w:tc>
          <w:tcPr>
            <w:tcW w:w="709"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451,0</w:t>
            </w:r>
          </w:p>
        </w:tc>
        <w:tc>
          <w:tcPr>
            <w:tcW w:w="709"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10,0</w:t>
            </w:r>
          </w:p>
        </w:tc>
        <w:tc>
          <w:tcPr>
            <w:tcW w:w="739"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30,0</w:t>
            </w:r>
          </w:p>
        </w:tc>
      </w:tr>
      <w:tr w:rsidR="00AB67D9" w:rsidRPr="00AB67D9" w:rsidTr="00AB67D9">
        <w:trPr>
          <w:trHeight w:val="240"/>
          <w:jc w:val="center"/>
        </w:trPr>
        <w:tc>
          <w:tcPr>
            <w:tcW w:w="3965" w:type="dxa"/>
            <w:gridSpan w:val="2"/>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автономного округа</w:t>
            </w:r>
          </w:p>
        </w:tc>
        <w:tc>
          <w:tcPr>
            <w:tcW w:w="733"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1300,0</w:t>
            </w:r>
          </w:p>
        </w:tc>
        <w:tc>
          <w:tcPr>
            <w:tcW w:w="726"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500,0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800,0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40"/>
          <w:jc w:val="center"/>
        </w:trPr>
        <w:tc>
          <w:tcPr>
            <w:tcW w:w="3965" w:type="dxa"/>
            <w:gridSpan w:val="2"/>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района</w:t>
            </w:r>
          </w:p>
        </w:tc>
        <w:tc>
          <w:tcPr>
            <w:tcW w:w="733"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26"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40"/>
          <w:jc w:val="center"/>
        </w:trPr>
        <w:tc>
          <w:tcPr>
            <w:tcW w:w="3965" w:type="dxa"/>
            <w:gridSpan w:val="2"/>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поселения</w:t>
            </w:r>
          </w:p>
        </w:tc>
        <w:tc>
          <w:tcPr>
            <w:tcW w:w="733"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4348,7</w:t>
            </w:r>
          </w:p>
        </w:tc>
        <w:tc>
          <w:tcPr>
            <w:tcW w:w="726"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1519,7</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1858,0</w:t>
            </w:r>
          </w:p>
        </w:tc>
        <w:tc>
          <w:tcPr>
            <w:tcW w:w="708"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10,0</w:t>
            </w:r>
          </w:p>
        </w:tc>
        <w:tc>
          <w:tcPr>
            <w:tcW w:w="73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30,0</w:t>
            </w:r>
          </w:p>
        </w:tc>
      </w:tr>
      <w:tr w:rsidR="00AB67D9" w:rsidRPr="00AB67D9" w:rsidTr="00AB67D9">
        <w:trPr>
          <w:trHeight w:val="240"/>
          <w:jc w:val="center"/>
        </w:trPr>
        <w:tc>
          <w:tcPr>
            <w:tcW w:w="3965" w:type="dxa"/>
            <w:gridSpan w:val="2"/>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26"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r>
    </w:tbl>
    <w:p w:rsidR="00AB67D9" w:rsidRPr="00AB67D9" w:rsidRDefault="00AB67D9" w:rsidP="00AB67D9">
      <w:pPr>
        <w:spacing w:after="0" w:line="240" w:lineRule="auto"/>
        <w:jc w:val="both"/>
        <w:rPr>
          <w:rFonts w:ascii="Times New Roman" w:hAnsi="Times New Roman"/>
          <w:sz w:val="28"/>
          <w:szCs w:val="28"/>
        </w:rPr>
      </w:pPr>
    </w:p>
    <w:p w:rsidR="00AB67D9" w:rsidRPr="00AB67D9" w:rsidRDefault="00AB67D9" w:rsidP="00AB67D9">
      <w:pPr>
        <w:spacing w:after="0" w:line="240" w:lineRule="auto"/>
        <w:ind w:firstLine="851"/>
        <w:jc w:val="both"/>
        <w:rPr>
          <w:rFonts w:ascii="Times New Roman" w:hAnsi="Times New Roman"/>
          <w:sz w:val="28"/>
          <w:szCs w:val="28"/>
        </w:rPr>
      </w:pPr>
      <w:proofErr w:type="gramStart"/>
      <w:r w:rsidRPr="00AB67D9">
        <w:rPr>
          <w:rFonts w:ascii="Times New Roman" w:hAnsi="Times New Roman"/>
          <w:sz w:val="28"/>
          <w:szCs w:val="28"/>
        </w:rPr>
        <w:t>2.Опубликовать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AB67D9" w:rsidRPr="00AB67D9" w:rsidRDefault="00AB67D9" w:rsidP="00AB67D9">
      <w:pPr>
        <w:spacing w:after="0" w:line="240" w:lineRule="auto"/>
        <w:ind w:firstLine="851"/>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w:t>
      </w:r>
    </w:p>
    <w:p w:rsidR="00AB67D9" w:rsidRPr="00AB67D9" w:rsidRDefault="00AB67D9" w:rsidP="00AB67D9">
      <w:pPr>
        <w:spacing w:after="0" w:line="240" w:lineRule="auto"/>
        <w:ind w:firstLine="851"/>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4. </w:t>
      </w:r>
      <w:proofErr w:type="gramStart"/>
      <w:r w:rsidRPr="00AB67D9">
        <w:rPr>
          <w:rFonts w:ascii="Times New Roman" w:eastAsia="Times New Roman" w:hAnsi="Times New Roman" w:cs="Times New Roman"/>
          <w:sz w:val="28"/>
          <w:szCs w:val="28"/>
          <w:lang w:eastAsia="ru-RU"/>
        </w:rPr>
        <w:t>Контроль за</w:t>
      </w:r>
      <w:proofErr w:type="gramEnd"/>
      <w:r w:rsidRPr="00AB67D9">
        <w:rPr>
          <w:rFonts w:ascii="Times New Roman" w:eastAsia="Times New Roman" w:hAnsi="Times New Roman" w:cs="Times New Roman"/>
          <w:sz w:val="28"/>
          <w:szCs w:val="28"/>
          <w:lang w:eastAsia="ru-RU"/>
        </w:rPr>
        <w:t xml:space="preserve"> выполнением постановления оставляю за собой.</w:t>
      </w:r>
    </w:p>
    <w:p w:rsidR="00AB67D9" w:rsidRPr="00AB67D9" w:rsidRDefault="00AB67D9" w:rsidP="00AB67D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 </w:t>
      </w:r>
    </w:p>
    <w:p w:rsidR="00AB67D9" w:rsidRPr="00AB67D9" w:rsidRDefault="00AB67D9" w:rsidP="00AB67D9">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AB67D9" w:rsidRPr="00AB67D9" w:rsidRDefault="00AB67D9" w:rsidP="00AB67D9">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AB67D9" w:rsidRPr="00AB67D9" w:rsidRDefault="00AB67D9" w:rsidP="00AB67D9">
      <w:pPr>
        <w:tabs>
          <w:tab w:val="left" w:pos="1134"/>
        </w:tabs>
        <w:spacing w:after="0" w:line="240" w:lineRule="auto"/>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Глава поселения                                         </w:t>
      </w:r>
      <w:r>
        <w:rPr>
          <w:rFonts w:ascii="Times New Roman" w:eastAsia="Times New Roman" w:hAnsi="Times New Roman" w:cs="Times New Roman"/>
          <w:sz w:val="28"/>
          <w:szCs w:val="28"/>
          <w:lang w:eastAsia="ru-RU"/>
        </w:rPr>
        <w:t xml:space="preserve">                         </w:t>
      </w:r>
      <w:r w:rsidRPr="00AB67D9">
        <w:rPr>
          <w:rFonts w:ascii="Times New Roman" w:eastAsia="Times New Roman" w:hAnsi="Times New Roman" w:cs="Times New Roman"/>
          <w:sz w:val="28"/>
          <w:szCs w:val="28"/>
          <w:lang w:eastAsia="ru-RU"/>
        </w:rPr>
        <w:t xml:space="preserve">  Ф.К. Шагимухаметов</w:t>
      </w:r>
    </w:p>
    <w:p w:rsidR="00AB67D9" w:rsidRPr="00AB67D9" w:rsidRDefault="00AB67D9" w:rsidP="00AB67D9">
      <w:pPr>
        <w:spacing w:after="0" w:line="240" w:lineRule="auto"/>
        <w:rPr>
          <w:rFonts w:ascii="Times New Roman" w:eastAsia="Times New Roman" w:hAnsi="Times New Roman" w:cs="Times New Roman"/>
          <w:sz w:val="28"/>
          <w:szCs w:val="28"/>
          <w:lang w:eastAsia="ru-RU"/>
        </w:rPr>
        <w:sectPr w:rsidR="00AB67D9" w:rsidRPr="00AB67D9" w:rsidSect="00075905">
          <w:pgSz w:w="11906" w:h="16838"/>
          <w:pgMar w:top="425" w:right="707" w:bottom="568" w:left="709" w:header="709" w:footer="709" w:gutter="0"/>
          <w:cols w:space="720"/>
        </w:sectPr>
      </w:pPr>
    </w:p>
    <w:p w:rsidR="00AB67D9" w:rsidRPr="00AB67D9" w:rsidRDefault="00AB67D9" w:rsidP="00AB67D9">
      <w:pPr>
        <w:spacing w:after="0" w:line="240" w:lineRule="auto"/>
        <w:jc w:val="center"/>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lastRenderedPageBreak/>
        <w:t xml:space="preserve">АДМИНИСТРАЦИЯ </w:t>
      </w:r>
    </w:p>
    <w:p w:rsidR="00AB67D9" w:rsidRPr="00AB67D9" w:rsidRDefault="00AB67D9" w:rsidP="00AB67D9">
      <w:pPr>
        <w:spacing w:after="0" w:line="240" w:lineRule="auto"/>
        <w:jc w:val="center"/>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СЕЛЬСКОГО ПОСЕЛЕНИЯ </w:t>
      </w:r>
      <w:proofErr w:type="gramStart"/>
      <w:r w:rsidRPr="00AB67D9">
        <w:rPr>
          <w:rFonts w:ascii="Times New Roman" w:eastAsia="Times New Roman" w:hAnsi="Times New Roman" w:cs="Times New Roman"/>
          <w:sz w:val="28"/>
          <w:szCs w:val="28"/>
          <w:lang w:eastAsia="ru-RU"/>
        </w:rPr>
        <w:t>СВЕТЛЫЙ</w:t>
      </w:r>
      <w:proofErr w:type="gramEnd"/>
    </w:p>
    <w:p w:rsidR="00AB67D9" w:rsidRPr="00AB67D9" w:rsidRDefault="00AB67D9" w:rsidP="00AB67D9">
      <w:pPr>
        <w:spacing w:after="0" w:line="240" w:lineRule="auto"/>
        <w:jc w:val="center"/>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Березовского района</w:t>
      </w:r>
    </w:p>
    <w:p w:rsidR="00AB67D9" w:rsidRPr="00AB67D9" w:rsidRDefault="00AB67D9" w:rsidP="00AB67D9">
      <w:pPr>
        <w:spacing w:after="0" w:line="240" w:lineRule="auto"/>
        <w:jc w:val="center"/>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Ханты-Мансийского автономного округа-Югры</w:t>
      </w:r>
    </w:p>
    <w:p w:rsidR="00AB67D9" w:rsidRPr="00AB67D9" w:rsidRDefault="00AB67D9" w:rsidP="00AB67D9">
      <w:pPr>
        <w:spacing w:after="0" w:line="240" w:lineRule="auto"/>
        <w:jc w:val="center"/>
        <w:rPr>
          <w:rFonts w:ascii="Times New Roman" w:eastAsia="Times New Roman" w:hAnsi="Times New Roman" w:cs="Times New Roman"/>
          <w:b/>
          <w:bCs/>
          <w:sz w:val="28"/>
          <w:szCs w:val="28"/>
          <w:lang w:eastAsia="ru-RU"/>
        </w:rPr>
      </w:pPr>
    </w:p>
    <w:p w:rsidR="00AB67D9" w:rsidRPr="00AB67D9" w:rsidRDefault="00AB67D9" w:rsidP="00AB67D9">
      <w:pPr>
        <w:spacing w:after="0" w:line="240" w:lineRule="auto"/>
        <w:jc w:val="center"/>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ПОСТАНОВЛЕНИЕ</w:t>
      </w:r>
    </w:p>
    <w:p w:rsidR="00AB67D9" w:rsidRPr="00AB67D9" w:rsidRDefault="00AB67D9" w:rsidP="00AB67D9">
      <w:pPr>
        <w:tabs>
          <w:tab w:val="left" w:pos="8790"/>
        </w:tabs>
        <w:spacing w:after="0" w:line="240" w:lineRule="auto"/>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от 20.05.2020</w:t>
      </w:r>
      <w:r w:rsidRPr="00AB67D9">
        <w:rPr>
          <w:rFonts w:ascii="Times New Roman" w:eastAsia="Times New Roman" w:hAnsi="Times New Roman" w:cs="Times New Roman"/>
          <w:sz w:val="28"/>
          <w:szCs w:val="28"/>
          <w:lang w:eastAsia="ru-RU"/>
        </w:rPr>
        <w:tab/>
        <w:t>№ 51</w:t>
      </w:r>
    </w:p>
    <w:p w:rsidR="00AB67D9" w:rsidRPr="00AB67D9" w:rsidRDefault="00AB67D9" w:rsidP="00AB67D9">
      <w:pPr>
        <w:spacing w:after="0" w:line="240" w:lineRule="auto"/>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п. Светлый</w:t>
      </w:r>
    </w:p>
    <w:p w:rsidR="00AB67D9" w:rsidRPr="00AB67D9" w:rsidRDefault="00AB67D9" w:rsidP="00AB67D9">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53"/>
      </w:tblGrid>
      <w:tr w:rsidR="00AB67D9" w:rsidRPr="00AB67D9" w:rsidTr="00AB67D9">
        <w:tc>
          <w:tcPr>
            <w:tcW w:w="5353" w:type="dxa"/>
          </w:tcPr>
          <w:p w:rsidR="00AB67D9" w:rsidRPr="00AB67D9" w:rsidRDefault="00AB67D9" w:rsidP="00AB67D9">
            <w:pPr>
              <w:tabs>
                <w:tab w:val="left" w:pos="1110"/>
              </w:tabs>
              <w:spacing w:after="0" w:line="240" w:lineRule="auto"/>
              <w:jc w:val="both"/>
              <w:rPr>
                <w:rFonts w:ascii="Times New Roman" w:eastAsia="Times New Roman" w:hAnsi="Times New Roman" w:cs="Times New Roman"/>
                <w:b/>
                <w:sz w:val="28"/>
                <w:szCs w:val="28"/>
                <w:lang w:eastAsia="x-none"/>
              </w:rPr>
            </w:pPr>
            <w:r w:rsidRPr="00AB67D9">
              <w:rPr>
                <w:rFonts w:ascii="Times New Roman" w:eastAsia="Times New Roman" w:hAnsi="Times New Roman" w:cs="Times New Roman"/>
                <w:b/>
                <w:sz w:val="28"/>
                <w:szCs w:val="28"/>
                <w:lang w:eastAsia="ru-RU"/>
              </w:rPr>
              <w:t>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2016-2021 годы»</w:t>
            </w:r>
          </w:p>
          <w:p w:rsidR="00AB67D9" w:rsidRPr="00AB67D9" w:rsidRDefault="00AB67D9" w:rsidP="00AB67D9">
            <w:pPr>
              <w:spacing w:after="0" w:line="240" w:lineRule="auto"/>
              <w:jc w:val="both"/>
              <w:rPr>
                <w:rFonts w:ascii="Times New Roman" w:eastAsia="Times New Roman" w:hAnsi="Times New Roman" w:cs="Times New Roman"/>
                <w:b/>
                <w:sz w:val="28"/>
                <w:szCs w:val="28"/>
                <w:lang w:eastAsia="ru-RU"/>
              </w:rPr>
            </w:pPr>
          </w:p>
        </w:tc>
      </w:tr>
    </w:tbl>
    <w:p w:rsidR="00AB67D9" w:rsidRPr="00AB67D9" w:rsidRDefault="00AB67D9" w:rsidP="00AB67D9">
      <w:pPr>
        <w:spacing w:after="0" w:line="240" w:lineRule="auto"/>
        <w:jc w:val="both"/>
        <w:rPr>
          <w:rFonts w:ascii="Times New Roman" w:eastAsia="Times New Roman" w:hAnsi="Times New Roman" w:cs="Times New Roman"/>
          <w:b/>
          <w:sz w:val="28"/>
          <w:szCs w:val="28"/>
          <w:lang w:eastAsia="ru-RU"/>
        </w:rPr>
      </w:pPr>
    </w:p>
    <w:p w:rsidR="00AB67D9" w:rsidRPr="00AB67D9" w:rsidRDefault="00AB67D9" w:rsidP="00AB67D9">
      <w:pPr>
        <w:spacing w:after="0" w:line="240" w:lineRule="auto"/>
        <w:ind w:right="-6" w:firstLine="708"/>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25.12.2019г.       № 70  «О бюджете сельского поселения Светлый на 2020 год и плановый период  2021 и 2022 годов», </w:t>
      </w:r>
    </w:p>
    <w:p w:rsidR="00AB67D9" w:rsidRPr="00AB67D9" w:rsidRDefault="00AB67D9" w:rsidP="00AB67D9">
      <w:pPr>
        <w:spacing w:after="0" w:line="240" w:lineRule="auto"/>
        <w:ind w:right="-6" w:firstLine="708"/>
        <w:jc w:val="both"/>
        <w:rPr>
          <w:rFonts w:ascii="Times New Roman" w:eastAsia="Times New Roman" w:hAnsi="Times New Roman" w:cs="Times New Roman"/>
          <w:sz w:val="28"/>
          <w:szCs w:val="28"/>
          <w:lang w:eastAsia="ru-RU"/>
        </w:rPr>
      </w:pPr>
    </w:p>
    <w:p w:rsidR="00AB67D9" w:rsidRPr="00AB67D9" w:rsidRDefault="00AB67D9" w:rsidP="00AB67D9">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AB67D9">
        <w:rPr>
          <w:rFonts w:ascii="Times New Roman" w:eastAsia="Times New Roman" w:hAnsi="Times New Roman" w:cs="Times New Roman"/>
          <w:bCs/>
          <w:sz w:val="28"/>
          <w:szCs w:val="28"/>
          <w:lang w:eastAsia="ru-RU"/>
        </w:rPr>
        <w:t>ПОСТАНОВЛЯЮ:</w:t>
      </w:r>
    </w:p>
    <w:p w:rsidR="00AB67D9" w:rsidRPr="00AB67D9" w:rsidRDefault="00AB67D9" w:rsidP="00AB67D9">
      <w:pPr>
        <w:tabs>
          <w:tab w:val="left" w:pos="1110"/>
        </w:tabs>
        <w:spacing w:after="120" w:line="240" w:lineRule="auto"/>
        <w:ind w:firstLine="851"/>
        <w:jc w:val="both"/>
        <w:rPr>
          <w:rFonts w:ascii="Times New Roman" w:eastAsia="Times New Roman" w:hAnsi="Times New Roman" w:cs="Times New Roman"/>
          <w:sz w:val="28"/>
          <w:szCs w:val="28"/>
          <w:lang w:eastAsia="x-none"/>
        </w:rPr>
      </w:pPr>
      <w:r w:rsidRPr="00AB67D9">
        <w:rPr>
          <w:rFonts w:ascii="Times New Roman" w:eastAsia="Times New Roman" w:hAnsi="Times New Roman" w:cs="Times New Roman"/>
          <w:sz w:val="28"/>
          <w:szCs w:val="28"/>
          <w:lang w:eastAsia="ru-RU"/>
        </w:rPr>
        <w:t>1. Внести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2016-2021 годы» (далее по тексту Постановление)</w:t>
      </w:r>
      <w:r w:rsidRPr="00AB67D9">
        <w:rPr>
          <w:rFonts w:ascii="Times New Roman" w:eastAsia="Times New Roman" w:hAnsi="Times New Roman" w:cs="Times New Roman"/>
          <w:sz w:val="28"/>
          <w:szCs w:val="28"/>
          <w:lang w:eastAsia="x-none"/>
        </w:rPr>
        <w:t xml:space="preserve"> </w:t>
      </w:r>
      <w:r w:rsidRPr="00AB67D9">
        <w:rPr>
          <w:rFonts w:ascii="Times New Roman" w:eastAsia="Times New Roman" w:hAnsi="Times New Roman" w:cs="Times New Roman"/>
          <w:sz w:val="28"/>
          <w:szCs w:val="28"/>
          <w:lang w:eastAsia="ru-RU"/>
        </w:rPr>
        <w:t>следующие изменения:</w:t>
      </w:r>
    </w:p>
    <w:p w:rsidR="00AB67D9" w:rsidRPr="00AB67D9" w:rsidRDefault="00AB67D9" w:rsidP="00AB67D9">
      <w:pPr>
        <w:spacing w:after="0" w:line="240" w:lineRule="auto"/>
        <w:ind w:firstLine="851"/>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1.1. Название муниципальной программы изложить в новой редакции: «Благоустройство территории сельского поселения </w:t>
      </w:r>
      <w:proofErr w:type="gramStart"/>
      <w:r w:rsidRPr="00AB67D9">
        <w:rPr>
          <w:rFonts w:ascii="Times New Roman" w:eastAsia="Times New Roman" w:hAnsi="Times New Roman" w:cs="Times New Roman"/>
          <w:sz w:val="28"/>
          <w:szCs w:val="28"/>
          <w:lang w:eastAsia="ru-RU"/>
        </w:rPr>
        <w:t>Светлый</w:t>
      </w:r>
      <w:proofErr w:type="gramEnd"/>
      <w:r w:rsidRPr="00AB67D9">
        <w:rPr>
          <w:rFonts w:ascii="Times New Roman" w:eastAsia="Times New Roman" w:hAnsi="Times New Roman" w:cs="Times New Roman"/>
          <w:sz w:val="28"/>
          <w:szCs w:val="28"/>
          <w:lang w:eastAsia="ru-RU"/>
        </w:rPr>
        <w:t xml:space="preserve"> на 2016-2022 годы»</w:t>
      </w:r>
    </w:p>
    <w:p w:rsidR="00AB67D9" w:rsidRPr="00AB67D9" w:rsidRDefault="00AB67D9" w:rsidP="00AB67D9">
      <w:pPr>
        <w:spacing w:after="0" w:line="240" w:lineRule="auto"/>
        <w:ind w:firstLine="851"/>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bCs/>
          <w:sz w:val="28"/>
          <w:szCs w:val="28"/>
          <w:lang w:eastAsia="ru-RU"/>
        </w:rPr>
        <w:t xml:space="preserve"> 1.2 Приложения 1,2 </w:t>
      </w:r>
      <w:r w:rsidRPr="00AB67D9">
        <w:rPr>
          <w:rFonts w:ascii="Times New Roman" w:eastAsia="Times New Roman" w:hAnsi="Times New Roman" w:cs="Times New Roman"/>
          <w:sz w:val="28"/>
          <w:szCs w:val="28"/>
          <w:lang w:eastAsia="ru-RU"/>
        </w:rPr>
        <w:t>к Постановлению изложить в следующей редакции, согласно приложениям 1,2 настоящего Постановления.</w:t>
      </w:r>
    </w:p>
    <w:p w:rsidR="00AB67D9" w:rsidRPr="00AB67D9" w:rsidRDefault="00AB67D9" w:rsidP="00AB67D9">
      <w:pPr>
        <w:spacing w:after="0" w:line="240" w:lineRule="auto"/>
        <w:ind w:firstLine="851"/>
        <w:jc w:val="both"/>
        <w:rPr>
          <w:rFonts w:ascii="Times New Roman" w:hAnsi="Times New Roman"/>
          <w:sz w:val="28"/>
          <w:szCs w:val="28"/>
        </w:rPr>
      </w:pPr>
      <w:r w:rsidRPr="00AB67D9">
        <w:rPr>
          <w:rFonts w:ascii="Calibri" w:hAnsi="Calibri"/>
          <w:sz w:val="28"/>
          <w:szCs w:val="28"/>
        </w:rPr>
        <w:t>2.</w:t>
      </w:r>
      <w:r w:rsidRPr="00AB67D9">
        <w:rPr>
          <w:rFonts w:ascii="Times New Roman" w:hAnsi="Times New Roman"/>
          <w:sz w:val="28"/>
          <w:szCs w:val="28"/>
        </w:rPr>
        <w:t xml:space="preserve">  </w:t>
      </w:r>
      <w:proofErr w:type="gramStart"/>
      <w:r w:rsidRPr="00AB67D9">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AB67D9" w:rsidRPr="00AB67D9" w:rsidRDefault="00AB67D9" w:rsidP="00AB67D9">
      <w:pPr>
        <w:spacing w:after="0" w:line="240" w:lineRule="auto"/>
        <w:ind w:firstLine="851"/>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w:t>
      </w:r>
    </w:p>
    <w:p w:rsidR="00AB67D9" w:rsidRPr="00AB67D9" w:rsidRDefault="00AB67D9" w:rsidP="00AB67D9">
      <w:pPr>
        <w:spacing w:after="0" w:line="240" w:lineRule="auto"/>
        <w:ind w:firstLine="851"/>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4. </w:t>
      </w:r>
      <w:proofErr w:type="gramStart"/>
      <w:r w:rsidRPr="00AB67D9">
        <w:rPr>
          <w:rFonts w:ascii="Times New Roman" w:eastAsia="Times New Roman" w:hAnsi="Times New Roman" w:cs="Times New Roman"/>
          <w:sz w:val="28"/>
          <w:szCs w:val="28"/>
          <w:lang w:eastAsia="ru-RU"/>
        </w:rPr>
        <w:t>Контроль за</w:t>
      </w:r>
      <w:proofErr w:type="gramEnd"/>
      <w:r w:rsidRPr="00AB67D9">
        <w:rPr>
          <w:rFonts w:ascii="Times New Roman" w:eastAsia="Times New Roman" w:hAnsi="Times New Roman" w:cs="Times New Roman"/>
          <w:sz w:val="28"/>
          <w:szCs w:val="28"/>
          <w:lang w:eastAsia="ru-RU"/>
        </w:rPr>
        <w:t xml:space="preserve"> выполнением постановления оставляю за собой.</w:t>
      </w:r>
    </w:p>
    <w:p w:rsidR="00AB67D9" w:rsidRPr="00AB67D9" w:rsidRDefault="00AB67D9" w:rsidP="00AB67D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 </w:t>
      </w:r>
    </w:p>
    <w:p w:rsidR="00AB67D9" w:rsidRPr="00AB67D9" w:rsidRDefault="00AB67D9" w:rsidP="00AB67D9">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AB67D9" w:rsidRPr="00AB67D9" w:rsidRDefault="00AB67D9" w:rsidP="00AB67D9">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AB67D9" w:rsidRPr="00AB67D9" w:rsidRDefault="00AB67D9" w:rsidP="00AB67D9">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67D9">
        <w:rPr>
          <w:rFonts w:ascii="Times New Roman" w:eastAsia="Times New Roman" w:hAnsi="Times New Roman" w:cs="Times New Roman"/>
          <w:sz w:val="28"/>
          <w:szCs w:val="28"/>
          <w:lang w:eastAsia="ru-RU"/>
        </w:rPr>
        <w:t xml:space="preserve">Глава поселения                                     </w:t>
      </w:r>
      <w:r>
        <w:rPr>
          <w:rFonts w:ascii="Times New Roman" w:eastAsia="Times New Roman" w:hAnsi="Times New Roman" w:cs="Times New Roman"/>
          <w:sz w:val="28"/>
          <w:szCs w:val="28"/>
          <w:lang w:eastAsia="ru-RU"/>
        </w:rPr>
        <w:t xml:space="preserve">  </w:t>
      </w:r>
      <w:r w:rsidRPr="00AB67D9">
        <w:rPr>
          <w:rFonts w:ascii="Times New Roman" w:eastAsia="Times New Roman" w:hAnsi="Times New Roman" w:cs="Times New Roman"/>
          <w:sz w:val="28"/>
          <w:szCs w:val="28"/>
          <w:lang w:eastAsia="ru-RU"/>
        </w:rPr>
        <w:t xml:space="preserve">      Ф.К. Шагимухаметов</w:t>
      </w:r>
    </w:p>
    <w:p w:rsidR="00AB67D9" w:rsidRDefault="00AB67D9" w:rsidP="00AB67D9">
      <w:pPr>
        <w:spacing w:after="0" w:line="240" w:lineRule="auto"/>
        <w:rPr>
          <w:rFonts w:ascii="Times New Roman" w:eastAsia="Times New Roman" w:hAnsi="Times New Roman" w:cs="Times New Roman"/>
          <w:sz w:val="28"/>
          <w:szCs w:val="28"/>
          <w:lang w:eastAsia="ru-RU"/>
        </w:rPr>
      </w:pPr>
    </w:p>
    <w:p w:rsidR="00AB67D9" w:rsidRDefault="00AB67D9" w:rsidP="00AB67D9">
      <w:pPr>
        <w:spacing w:after="0" w:line="240" w:lineRule="auto"/>
        <w:rPr>
          <w:rFonts w:ascii="Times New Roman" w:eastAsia="Times New Roman" w:hAnsi="Times New Roman" w:cs="Times New Roman"/>
          <w:sz w:val="28"/>
          <w:szCs w:val="28"/>
          <w:lang w:eastAsia="ru-RU"/>
        </w:rPr>
        <w:sectPr w:rsidR="00AB67D9">
          <w:pgSz w:w="11906" w:h="16838"/>
          <w:pgMar w:top="425" w:right="1276" w:bottom="568" w:left="1134" w:header="709" w:footer="709" w:gutter="0"/>
          <w:cols w:space="720"/>
        </w:sectPr>
      </w:pPr>
    </w:p>
    <w:p w:rsidR="00AB67D9" w:rsidRPr="00AB67D9" w:rsidRDefault="00AB67D9" w:rsidP="00AB67D9">
      <w:pPr>
        <w:spacing w:after="0" w:line="240" w:lineRule="auto"/>
        <w:jc w:val="right"/>
        <w:rPr>
          <w:rFonts w:ascii="Times New Roman" w:eastAsia="Times New Roman" w:hAnsi="Times New Roman" w:cs="Times New Roman"/>
          <w:color w:val="000000"/>
          <w:lang w:eastAsia="ru-RU"/>
        </w:rPr>
      </w:pPr>
      <w:r w:rsidRPr="00AB67D9">
        <w:rPr>
          <w:rFonts w:ascii="Times New Roman" w:eastAsia="Times New Roman" w:hAnsi="Times New Roman" w:cs="Times New Roman"/>
          <w:color w:val="000000"/>
          <w:lang w:eastAsia="ru-RU"/>
        </w:rPr>
        <w:lastRenderedPageBreak/>
        <w:t>Приложение 2</w:t>
      </w:r>
    </w:p>
    <w:p w:rsidR="00AB67D9" w:rsidRPr="00AB67D9" w:rsidRDefault="00AB67D9" w:rsidP="00AB67D9">
      <w:pPr>
        <w:spacing w:after="0" w:line="240" w:lineRule="auto"/>
        <w:jc w:val="right"/>
        <w:rPr>
          <w:rFonts w:ascii="Times New Roman" w:eastAsia="Times New Roman" w:hAnsi="Times New Roman" w:cs="Times New Roman"/>
          <w:color w:val="000000"/>
          <w:lang w:eastAsia="ru-RU"/>
        </w:rPr>
      </w:pPr>
      <w:r w:rsidRPr="00AB67D9">
        <w:rPr>
          <w:rFonts w:ascii="Times New Roman" w:eastAsia="Times New Roman" w:hAnsi="Times New Roman" w:cs="Times New Roman"/>
          <w:color w:val="000000"/>
          <w:lang w:eastAsia="ru-RU"/>
        </w:rPr>
        <w:t xml:space="preserve">                                                                 к постановлению администрации</w:t>
      </w:r>
    </w:p>
    <w:p w:rsidR="00AB67D9" w:rsidRPr="00AB67D9" w:rsidRDefault="00AB67D9" w:rsidP="00AB67D9">
      <w:pPr>
        <w:spacing w:after="0" w:line="240" w:lineRule="auto"/>
        <w:jc w:val="right"/>
        <w:rPr>
          <w:rFonts w:ascii="Times New Roman" w:eastAsia="Times New Roman" w:hAnsi="Times New Roman" w:cs="Times New Roman"/>
          <w:color w:val="000000"/>
          <w:lang w:eastAsia="ru-RU"/>
        </w:rPr>
      </w:pPr>
      <w:r w:rsidRPr="00AB67D9">
        <w:rPr>
          <w:rFonts w:ascii="Times New Roman" w:eastAsia="Times New Roman" w:hAnsi="Times New Roman" w:cs="Times New Roman"/>
          <w:color w:val="000000"/>
          <w:lang w:eastAsia="ru-RU"/>
        </w:rPr>
        <w:t xml:space="preserve">     сельского поселения </w:t>
      </w:r>
      <w:proofErr w:type="gramStart"/>
      <w:r w:rsidRPr="00AB67D9">
        <w:rPr>
          <w:rFonts w:ascii="Times New Roman" w:eastAsia="Times New Roman" w:hAnsi="Times New Roman" w:cs="Times New Roman"/>
          <w:color w:val="000000"/>
          <w:lang w:eastAsia="ru-RU"/>
        </w:rPr>
        <w:t>Светлый</w:t>
      </w:r>
      <w:proofErr w:type="gramEnd"/>
    </w:p>
    <w:p w:rsidR="00AB67D9" w:rsidRPr="00AB67D9" w:rsidRDefault="00AB67D9" w:rsidP="00AB67D9">
      <w:pPr>
        <w:spacing w:after="0" w:line="240" w:lineRule="auto"/>
        <w:jc w:val="right"/>
        <w:outlineLvl w:val="0"/>
        <w:rPr>
          <w:rFonts w:ascii="Times New Roman" w:eastAsia="Times New Roman" w:hAnsi="Times New Roman" w:cs="Times New Roman"/>
          <w:lang w:eastAsia="ru-RU"/>
        </w:rPr>
      </w:pPr>
      <w:r w:rsidRPr="00AB67D9">
        <w:rPr>
          <w:rFonts w:ascii="Times New Roman" w:eastAsia="Times New Roman" w:hAnsi="Times New Roman" w:cs="Times New Roman"/>
          <w:color w:val="000000"/>
          <w:lang w:eastAsia="ru-RU"/>
        </w:rPr>
        <w:t xml:space="preserve">                                            от 20.05.2020 №</w:t>
      </w:r>
      <w:r>
        <w:rPr>
          <w:rFonts w:ascii="Times New Roman" w:eastAsia="Times New Roman" w:hAnsi="Times New Roman" w:cs="Times New Roman"/>
          <w:color w:val="000000"/>
          <w:lang w:eastAsia="ru-RU"/>
        </w:rPr>
        <w:t>51</w:t>
      </w:r>
    </w:p>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 xml:space="preserve">ПЕРЕЧЕНЬ ПРОГРАММНЫХ МЕРОПРИЯТИЙ </w:t>
      </w:r>
    </w:p>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МУНИЦИПАЛЬНОЙ ПРОГРАММЫ</w:t>
      </w:r>
    </w:p>
    <w:p w:rsidR="00AB67D9" w:rsidRPr="00AB67D9" w:rsidRDefault="00AB67D9" w:rsidP="00AB67D9">
      <w:pPr>
        <w:tabs>
          <w:tab w:val="left" w:pos="7535"/>
        </w:tabs>
        <w:spacing w:after="0" w:line="240" w:lineRule="auto"/>
        <w:jc w:val="center"/>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 «Благоустройство территории сельского поселения </w:t>
      </w:r>
      <w:proofErr w:type="gramStart"/>
      <w:r w:rsidRPr="00AB67D9">
        <w:rPr>
          <w:rFonts w:ascii="Times New Roman" w:eastAsia="Times New Roman" w:hAnsi="Times New Roman" w:cs="Times New Roman"/>
          <w:sz w:val="28"/>
          <w:szCs w:val="28"/>
          <w:lang w:eastAsia="ru-RU"/>
        </w:rPr>
        <w:t>Светлый</w:t>
      </w:r>
      <w:proofErr w:type="gramEnd"/>
      <w:r w:rsidRPr="00AB67D9">
        <w:rPr>
          <w:rFonts w:ascii="Times New Roman" w:eastAsia="Times New Roman" w:hAnsi="Times New Roman" w:cs="Times New Roman"/>
          <w:sz w:val="28"/>
          <w:szCs w:val="28"/>
          <w:lang w:eastAsia="ru-RU"/>
        </w:rPr>
        <w:t xml:space="preserve"> на 2016-2022 годы»</w:t>
      </w:r>
    </w:p>
    <w:p w:rsidR="00AB67D9" w:rsidRPr="00AB67D9" w:rsidRDefault="00AB67D9" w:rsidP="00AB67D9">
      <w:pPr>
        <w:autoSpaceDE w:val="0"/>
        <w:autoSpaceDN w:val="0"/>
        <w:adjustRightInd w:val="0"/>
        <w:spacing w:after="0" w:line="240" w:lineRule="auto"/>
        <w:rPr>
          <w:rFonts w:ascii="Times New Roman" w:eastAsia="Times New Roman" w:hAnsi="Times New Roman" w:cs="Times New Roman"/>
          <w:b/>
          <w:bCs/>
          <w:sz w:val="20"/>
          <w:szCs w:val="20"/>
          <w:lang w:eastAsia="ru-RU"/>
        </w:rPr>
      </w:pPr>
    </w:p>
    <w:tbl>
      <w:tblPr>
        <w:tblW w:w="0" w:type="auto"/>
        <w:jc w:val="center"/>
        <w:tblInd w:w="-1908" w:type="dxa"/>
        <w:tblLayout w:type="fixed"/>
        <w:tblCellMar>
          <w:left w:w="70" w:type="dxa"/>
          <w:right w:w="70" w:type="dxa"/>
        </w:tblCellMar>
        <w:tblLook w:val="04A0" w:firstRow="1" w:lastRow="0" w:firstColumn="1" w:lastColumn="0" w:noHBand="0" w:noVBand="1"/>
      </w:tblPr>
      <w:tblGrid>
        <w:gridCol w:w="617"/>
        <w:gridCol w:w="2799"/>
        <w:gridCol w:w="1460"/>
        <w:gridCol w:w="1565"/>
        <w:gridCol w:w="1032"/>
        <w:gridCol w:w="1001"/>
        <w:gridCol w:w="84"/>
        <w:gridCol w:w="1134"/>
        <w:gridCol w:w="1134"/>
        <w:gridCol w:w="1134"/>
        <w:gridCol w:w="992"/>
        <w:gridCol w:w="1134"/>
        <w:gridCol w:w="1014"/>
      </w:tblGrid>
      <w:tr w:rsidR="00AB67D9" w:rsidRPr="00AB67D9" w:rsidTr="00AB67D9">
        <w:trPr>
          <w:cantSplit/>
          <w:trHeight w:val="480"/>
          <w:jc w:val="center"/>
        </w:trPr>
        <w:tc>
          <w:tcPr>
            <w:tcW w:w="617" w:type="dxa"/>
            <w:vMerge w:val="restart"/>
            <w:tcBorders>
              <w:top w:val="single" w:sz="6" w:space="0" w:color="auto"/>
              <w:left w:val="single" w:sz="6" w:space="0" w:color="auto"/>
              <w:bottom w:val="nil"/>
              <w:right w:val="single" w:sz="6"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 xml:space="preserve">№ </w:t>
            </w:r>
            <w:proofErr w:type="gramStart"/>
            <w:r w:rsidRPr="00AB67D9">
              <w:rPr>
                <w:rFonts w:ascii="Times New Roman" w:eastAsia="Times New Roman" w:hAnsi="Times New Roman" w:cs="Times New Roman"/>
                <w:b/>
                <w:bCs/>
                <w:sz w:val="20"/>
                <w:szCs w:val="20"/>
                <w:lang w:eastAsia="ru-RU"/>
              </w:rPr>
              <w:t>п</w:t>
            </w:r>
            <w:proofErr w:type="gramEnd"/>
            <w:r w:rsidRPr="00AB67D9">
              <w:rPr>
                <w:rFonts w:ascii="Times New Roman" w:eastAsia="Times New Roman" w:hAnsi="Times New Roman" w:cs="Times New Roman"/>
                <w:b/>
                <w:bCs/>
                <w:sz w:val="20"/>
                <w:szCs w:val="20"/>
                <w:lang w:eastAsia="ru-RU"/>
              </w:rPr>
              <w:t>/п</w:t>
            </w:r>
          </w:p>
        </w:tc>
        <w:tc>
          <w:tcPr>
            <w:tcW w:w="2799" w:type="dxa"/>
            <w:vMerge w:val="restart"/>
            <w:tcBorders>
              <w:top w:val="single" w:sz="6" w:space="0" w:color="auto"/>
              <w:left w:val="single" w:sz="6" w:space="0" w:color="auto"/>
              <w:bottom w:val="nil"/>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Наименование мероприятия программы</w:t>
            </w:r>
          </w:p>
        </w:tc>
        <w:tc>
          <w:tcPr>
            <w:tcW w:w="1460" w:type="dxa"/>
            <w:vMerge w:val="restart"/>
            <w:tcBorders>
              <w:top w:val="single" w:sz="6" w:space="0" w:color="auto"/>
              <w:left w:val="single" w:sz="4" w:space="0" w:color="auto"/>
              <w:bottom w:val="nil"/>
              <w:right w:val="single" w:sz="6"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Соисполнитель</w:t>
            </w:r>
          </w:p>
        </w:tc>
        <w:tc>
          <w:tcPr>
            <w:tcW w:w="1565" w:type="dxa"/>
            <w:vMerge w:val="restart"/>
            <w:tcBorders>
              <w:top w:val="single" w:sz="6" w:space="0" w:color="auto"/>
              <w:left w:val="single" w:sz="6" w:space="0" w:color="auto"/>
              <w:bottom w:val="nil"/>
              <w:right w:val="single" w:sz="6"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Источники финансирования</w:t>
            </w:r>
          </w:p>
        </w:tc>
        <w:tc>
          <w:tcPr>
            <w:tcW w:w="8659" w:type="dxa"/>
            <w:gridSpan w:val="9"/>
            <w:tcBorders>
              <w:top w:val="single" w:sz="6" w:space="0" w:color="auto"/>
              <w:left w:val="single" w:sz="6" w:space="0" w:color="auto"/>
              <w:bottom w:val="single" w:sz="6" w:space="0" w:color="auto"/>
              <w:right w:val="single" w:sz="6"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 xml:space="preserve">Финансовые затраты </w:t>
            </w:r>
            <w:proofErr w:type="gramStart"/>
            <w:r w:rsidRPr="00AB67D9">
              <w:rPr>
                <w:rFonts w:ascii="Times New Roman" w:eastAsia="Times New Roman" w:hAnsi="Times New Roman" w:cs="Times New Roman"/>
                <w:b/>
                <w:bCs/>
                <w:sz w:val="20"/>
                <w:szCs w:val="20"/>
                <w:lang w:eastAsia="ru-RU"/>
              </w:rPr>
              <w:t>на</w:t>
            </w:r>
            <w:proofErr w:type="gramEnd"/>
          </w:p>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реализацию (тыс. рублей)</w:t>
            </w:r>
          </w:p>
        </w:tc>
      </w:tr>
      <w:tr w:rsidR="00AB67D9" w:rsidRPr="00AB67D9" w:rsidTr="00AB67D9">
        <w:trPr>
          <w:cantSplit/>
          <w:trHeight w:val="260"/>
          <w:jc w:val="center"/>
        </w:trPr>
        <w:tc>
          <w:tcPr>
            <w:tcW w:w="300" w:type="dxa"/>
            <w:vMerge/>
            <w:tcBorders>
              <w:top w:val="single" w:sz="6" w:space="0" w:color="auto"/>
              <w:left w:val="single" w:sz="6" w:space="0" w:color="auto"/>
              <w:bottom w:val="nil"/>
              <w:right w:val="single" w:sz="6"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6" w:space="0" w:color="auto"/>
              <w:left w:val="single" w:sz="6" w:space="0" w:color="auto"/>
              <w:bottom w:val="nil"/>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6" w:space="0" w:color="auto"/>
              <w:left w:val="single" w:sz="4" w:space="0" w:color="auto"/>
              <w:bottom w:val="nil"/>
              <w:right w:val="single" w:sz="6"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6" w:space="0" w:color="auto"/>
              <w:left w:val="single" w:sz="6" w:space="0" w:color="auto"/>
              <w:bottom w:val="nil"/>
              <w:right w:val="single" w:sz="6"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032" w:type="dxa"/>
            <w:vMerge w:val="restart"/>
            <w:tcBorders>
              <w:top w:val="single" w:sz="6" w:space="0" w:color="auto"/>
              <w:left w:val="single" w:sz="6" w:space="0" w:color="auto"/>
              <w:bottom w:val="nil"/>
              <w:right w:val="single" w:sz="6"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всего</w:t>
            </w:r>
          </w:p>
        </w:tc>
        <w:tc>
          <w:tcPr>
            <w:tcW w:w="7627" w:type="dxa"/>
            <w:gridSpan w:val="8"/>
            <w:tcBorders>
              <w:top w:val="single" w:sz="6" w:space="0" w:color="auto"/>
              <w:left w:val="single" w:sz="6" w:space="0" w:color="auto"/>
              <w:bottom w:val="nil"/>
              <w:right w:val="single" w:sz="6"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в том числе:</w:t>
            </w:r>
          </w:p>
        </w:tc>
      </w:tr>
      <w:tr w:rsidR="00AB67D9" w:rsidRPr="00AB67D9" w:rsidTr="00AB67D9">
        <w:trPr>
          <w:cantSplit/>
          <w:trHeight w:val="377"/>
          <w:jc w:val="center"/>
        </w:trPr>
        <w:tc>
          <w:tcPr>
            <w:tcW w:w="300" w:type="dxa"/>
            <w:vMerge/>
            <w:tcBorders>
              <w:top w:val="single" w:sz="6" w:space="0" w:color="auto"/>
              <w:left w:val="single" w:sz="6" w:space="0" w:color="auto"/>
              <w:bottom w:val="nil"/>
              <w:right w:val="single" w:sz="6"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6" w:space="0" w:color="auto"/>
              <w:left w:val="single" w:sz="6" w:space="0" w:color="auto"/>
              <w:bottom w:val="nil"/>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6" w:space="0" w:color="auto"/>
              <w:left w:val="single" w:sz="4" w:space="0" w:color="auto"/>
              <w:bottom w:val="nil"/>
              <w:right w:val="single" w:sz="6"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6" w:space="0" w:color="auto"/>
              <w:left w:val="single" w:sz="6" w:space="0" w:color="auto"/>
              <w:bottom w:val="nil"/>
              <w:right w:val="single" w:sz="6"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6" w:space="0" w:color="auto"/>
              <w:left w:val="single" w:sz="6" w:space="0" w:color="auto"/>
              <w:bottom w:val="nil"/>
              <w:right w:val="single" w:sz="6"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085" w:type="dxa"/>
            <w:gridSpan w:val="2"/>
            <w:tcBorders>
              <w:top w:val="single" w:sz="6" w:space="0" w:color="auto"/>
              <w:left w:val="single" w:sz="6" w:space="0" w:color="auto"/>
              <w:bottom w:val="nil"/>
              <w:right w:val="single" w:sz="6"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2016</w:t>
            </w:r>
          </w:p>
        </w:tc>
        <w:tc>
          <w:tcPr>
            <w:tcW w:w="1134" w:type="dxa"/>
            <w:tcBorders>
              <w:top w:val="single" w:sz="4" w:space="0" w:color="auto"/>
              <w:left w:val="single" w:sz="6" w:space="0" w:color="auto"/>
              <w:bottom w:val="nil"/>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2017</w:t>
            </w:r>
          </w:p>
        </w:tc>
        <w:tc>
          <w:tcPr>
            <w:tcW w:w="1134" w:type="dxa"/>
            <w:tcBorders>
              <w:top w:val="single" w:sz="4" w:space="0" w:color="auto"/>
              <w:left w:val="single" w:sz="4" w:space="0" w:color="auto"/>
              <w:bottom w:val="nil"/>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2018</w:t>
            </w:r>
          </w:p>
        </w:tc>
        <w:tc>
          <w:tcPr>
            <w:tcW w:w="1134" w:type="dxa"/>
            <w:tcBorders>
              <w:top w:val="single" w:sz="4" w:space="0" w:color="auto"/>
              <w:left w:val="single" w:sz="4" w:space="0" w:color="auto"/>
              <w:bottom w:val="nil"/>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2019</w:t>
            </w:r>
          </w:p>
        </w:tc>
        <w:tc>
          <w:tcPr>
            <w:tcW w:w="992" w:type="dxa"/>
            <w:tcBorders>
              <w:top w:val="single" w:sz="4" w:space="0" w:color="auto"/>
              <w:left w:val="single" w:sz="4" w:space="0" w:color="auto"/>
              <w:bottom w:val="nil"/>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2020</w:t>
            </w:r>
          </w:p>
        </w:tc>
        <w:tc>
          <w:tcPr>
            <w:tcW w:w="1134" w:type="dxa"/>
            <w:tcBorders>
              <w:top w:val="single" w:sz="4" w:space="0" w:color="auto"/>
              <w:left w:val="single" w:sz="4" w:space="0" w:color="auto"/>
              <w:bottom w:val="nil"/>
              <w:right w:val="single" w:sz="6"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2021</w:t>
            </w:r>
          </w:p>
        </w:tc>
        <w:tc>
          <w:tcPr>
            <w:tcW w:w="1014" w:type="dxa"/>
            <w:tcBorders>
              <w:top w:val="single" w:sz="4" w:space="0" w:color="auto"/>
              <w:left w:val="single" w:sz="4" w:space="0" w:color="auto"/>
              <w:bottom w:val="nil"/>
              <w:right w:val="single" w:sz="6"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2022</w:t>
            </w:r>
          </w:p>
        </w:tc>
      </w:tr>
      <w:tr w:rsidR="00AB67D9" w:rsidRPr="00AB67D9" w:rsidTr="00AB67D9">
        <w:trPr>
          <w:trHeight w:val="300"/>
          <w:jc w:val="center"/>
        </w:trPr>
        <w:tc>
          <w:tcPr>
            <w:tcW w:w="617" w:type="dxa"/>
            <w:tcBorders>
              <w:top w:val="single" w:sz="6" w:space="0" w:color="auto"/>
              <w:left w:val="single" w:sz="6" w:space="0" w:color="auto"/>
              <w:bottom w:val="single" w:sz="4" w:space="0" w:color="auto"/>
              <w:right w:val="single" w:sz="6"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1</w:t>
            </w:r>
          </w:p>
        </w:tc>
        <w:tc>
          <w:tcPr>
            <w:tcW w:w="2799" w:type="dxa"/>
            <w:tcBorders>
              <w:top w:val="single" w:sz="6" w:space="0" w:color="auto"/>
              <w:left w:val="single" w:sz="6"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2</w:t>
            </w:r>
          </w:p>
        </w:tc>
        <w:tc>
          <w:tcPr>
            <w:tcW w:w="1460" w:type="dxa"/>
            <w:tcBorders>
              <w:top w:val="single" w:sz="6" w:space="0" w:color="auto"/>
              <w:left w:val="single" w:sz="4" w:space="0" w:color="auto"/>
              <w:bottom w:val="single" w:sz="4" w:space="0" w:color="auto"/>
              <w:right w:val="single" w:sz="6"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3</w:t>
            </w:r>
          </w:p>
        </w:tc>
        <w:tc>
          <w:tcPr>
            <w:tcW w:w="1565" w:type="dxa"/>
            <w:tcBorders>
              <w:top w:val="single" w:sz="6" w:space="0" w:color="auto"/>
              <w:left w:val="single" w:sz="6" w:space="0" w:color="auto"/>
              <w:bottom w:val="single" w:sz="4" w:space="0" w:color="auto"/>
              <w:right w:val="single" w:sz="6"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w:t>
            </w:r>
          </w:p>
        </w:tc>
        <w:tc>
          <w:tcPr>
            <w:tcW w:w="1032" w:type="dxa"/>
            <w:tcBorders>
              <w:top w:val="single" w:sz="6" w:space="0" w:color="auto"/>
              <w:left w:val="single" w:sz="6" w:space="0" w:color="auto"/>
              <w:bottom w:val="single" w:sz="4" w:space="0" w:color="auto"/>
              <w:right w:val="single" w:sz="6"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5</w:t>
            </w:r>
          </w:p>
        </w:tc>
        <w:tc>
          <w:tcPr>
            <w:tcW w:w="1085" w:type="dxa"/>
            <w:gridSpan w:val="2"/>
            <w:tcBorders>
              <w:top w:val="single" w:sz="6" w:space="0" w:color="auto"/>
              <w:left w:val="single" w:sz="6" w:space="0" w:color="auto"/>
              <w:bottom w:val="single" w:sz="4" w:space="0" w:color="auto"/>
              <w:right w:val="single" w:sz="6"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6</w:t>
            </w:r>
          </w:p>
        </w:tc>
        <w:tc>
          <w:tcPr>
            <w:tcW w:w="1134" w:type="dxa"/>
            <w:tcBorders>
              <w:top w:val="single" w:sz="6" w:space="0" w:color="auto"/>
              <w:left w:val="single" w:sz="6"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7</w:t>
            </w:r>
          </w:p>
        </w:tc>
        <w:tc>
          <w:tcPr>
            <w:tcW w:w="1134" w:type="dxa"/>
            <w:tcBorders>
              <w:top w:val="single" w:sz="6"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8</w:t>
            </w:r>
          </w:p>
        </w:tc>
        <w:tc>
          <w:tcPr>
            <w:tcW w:w="1134" w:type="dxa"/>
            <w:tcBorders>
              <w:top w:val="single" w:sz="6"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9</w:t>
            </w:r>
          </w:p>
        </w:tc>
        <w:tc>
          <w:tcPr>
            <w:tcW w:w="992" w:type="dxa"/>
            <w:tcBorders>
              <w:top w:val="single" w:sz="6"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10</w:t>
            </w:r>
          </w:p>
        </w:tc>
        <w:tc>
          <w:tcPr>
            <w:tcW w:w="1134" w:type="dxa"/>
            <w:tcBorders>
              <w:top w:val="single" w:sz="6" w:space="0" w:color="auto"/>
              <w:left w:val="single" w:sz="4" w:space="0" w:color="auto"/>
              <w:bottom w:val="single" w:sz="4" w:space="0" w:color="auto"/>
              <w:right w:val="single" w:sz="6"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11</w:t>
            </w:r>
          </w:p>
        </w:tc>
        <w:tc>
          <w:tcPr>
            <w:tcW w:w="1014" w:type="dxa"/>
            <w:tcBorders>
              <w:top w:val="single" w:sz="6" w:space="0" w:color="auto"/>
              <w:left w:val="single" w:sz="4" w:space="0" w:color="auto"/>
              <w:bottom w:val="single" w:sz="4" w:space="0" w:color="auto"/>
              <w:right w:val="single" w:sz="6"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12</w:t>
            </w:r>
          </w:p>
        </w:tc>
      </w:tr>
      <w:tr w:rsidR="00AB67D9" w:rsidRPr="00AB67D9" w:rsidTr="00AB67D9">
        <w:trPr>
          <w:trHeight w:val="240"/>
          <w:jc w:val="center"/>
        </w:trPr>
        <w:tc>
          <w:tcPr>
            <w:tcW w:w="15100" w:type="dxa"/>
            <w:gridSpan w:val="13"/>
            <w:tcBorders>
              <w:top w:val="single" w:sz="6" w:space="0" w:color="auto"/>
              <w:left w:val="single" w:sz="6" w:space="0" w:color="auto"/>
              <w:bottom w:val="nil"/>
              <w:right w:val="single" w:sz="6"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Цель: Повышение комфортности территории сельского поселения для удовлетворения потребностей населения в благоприятных условиях проживания.</w:t>
            </w:r>
          </w:p>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 xml:space="preserve">Задача 1. Благоустройство территории сельского поселения </w:t>
            </w:r>
            <w:proofErr w:type="gramStart"/>
            <w:r w:rsidRPr="00AB67D9">
              <w:rPr>
                <w:rFonts w:ascii="Times New Roman" w:eastAsia="Times New Roman" w:hAnsi="Times New Roman" w:cs="Times New Roman"/>
                <w:b/>
                <w:bCs/>
                <w:sz w:val="20"/>
                <w:szCs w:val="20"/>
                <w:lang w:eastAsia="ru-RU"/>
              </w:rPr>
              <w:t>Светлый</w:t>
            </w:r>
            <w:proofErr w:type="gramEnd"/>
            <w:r w:rsidRPr="00AB67D9">
              <w:rPr>
                <w:rFonts w:ascii="Times New Roman" w:eastAsia="Times New Roman" w:hAnsi="Times New Roman" w:cs="Times New Roman"/>
                <w:b/>
                <w:bCs/>
                <w:sz w:val="20"/>
                <w:szCs w:val="20"/>
                <w:lang w:eastAsia="ru-RU"/>
              </w:rPr>
              <w:t>.</w:t>
            </w:r>
          </w:p>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r>
      <w:tr w:rsidR="00AB67D9" w:rsidRPr="00AB67D9" w:rsidTr="00AB67D9">
        <w:trPr>
          <w:trHeight w:val="231"/>
          <w:jc w:val="center"/>
        </w:trPr>
        <w:tc>
          <w:tcPr>
            <w:tcW w:w="617" w:type="dxa"/>
            <w:vMerge w:val="restart"/>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1.</w:t>
            </w:r>
          </w:p>
        </w:tc>
        <w:tc>
          <w:tcPr>
            <w:tcW w:w="2799" w:type="dxa"/>
            <w:vMerge w:val="restart"/>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 xml:space="preserve">Мероприятия по благоустройству территории сельского поселения </w:t>
            </w:r>
            <w:proofErr w:type="gramStart"/>
            <w:r w:rsidRPr="00AB67D9">
              <w:rPr>
                <w:rFonts w:ascii="Times New Roman" w:eastAsia="Times New Roman" w:hAnsi="Times New Roman" w:cs="Times New Roman"/>
                <w:b/>
                <w:bCs/>
                <w:sz w:val="20"/>
                <w:szCs w:val="20"/>
                <w:lang w:eastAsia="ru-RU"/>
              </w:rPr>
              <w:t>Светлый</w:t>
            </w:r>
            <w:proofErr w:type="gramEnd"/>
          </w:p>
        </w:tc>
        <w:tc>
          <w:tcPr>
            <w:tcW w:w="1460" w:type="dxa"/>
            <w:vMerge w:val="restart"/>
            <w:tcBorders>
              <w:top w:val="single" w:sz="4" w:space="0" w:color="auto"/>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Всего</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1994,4</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1594,4</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400,0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автономного округа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500,0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500,0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района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поселения</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1494,4</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1094,4</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Внебюджетные источники</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2799" w:type="dxa"/>
            <w:tcBorders>
              <w:top w:val="nil"/>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Итого по задаче 1:</w:t>
            </w:r>
          </w:p>
        </w:tc>
        <w:tc>
          <w:tcPr>
            <w:tcW w:w="1460" w:type="dxa"/>
            <w:tcBorders>
              <w:top w:val="nil"/>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1994,4</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1594,4</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93"/>
          <w:jc w:val="center"/>
        </w:trPr>
        <w:tc>
          <w:tcPr>
            <w:tcW w:w="15100" w:type="dxa"/>
            <w:gridSpan w:val="13"/>
            <w:tcBorders>
              <w:top w:val="single" w:sz="4" w:space="0" w:color="auto"/>
              <w:left w:val="single" w:sz="4" w:space="0" w:color="auto"/>
              <w:bottom w:val="nil"/>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Задача 2. Отлов безнадзорных животных на территории сельского поселения Светлый и их содержание.</w:t>
            </w:r>
          </w:p>
        </w:tc>
      </w:tr>
      <w:tr w:rsidR="00AB67D9" w:rsidRPr="00AB67D9" w:rsidTr="00AB67D9">
        <w:trPr>
          <w:trHeight w:val="93"/>
          <w:jc w:val="center"/>
        </w:trPr>
        <w:tc>
          <w:tcPr>
            <w:tcW w:w="617" w:type="dxa"/>
            <w:vMerge w:val="restart"/>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2.</w:t>
            </w:r>
          </w:p>
        </w:tc>
        <w:tc>
          <w:tcPr>
            <w:tcW w:w="2799" w:type="dxa"/>
            <w:vMerge w:val="restart"/>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 xml:space="preserve">Мероприятия по отлову и содержанию безнадзорных животных на территории сельского поселения </w:t>
            </w:r>
            <w:proofErr w:type="gramStart"/>
            <w:r w:rsidRPr="00AB67D9">
              <w:rPr>
                <w:rFonts w:ascii="Times New Roman" w:eastAsia="Times New Roman" w:hAnsi="Times New Roman" w:cs="Times New Roman"/>
                <w:b/>
                <w:bCs/>
                <w:sz w:val="20"/>
                <w:szCs w:val="20"/>
                <w:lang w:eastAsia="ru-RU"/>
              </w:rPr>
              <w:t>Светлый</w:t>
            </w:r>
            <w:proofErr w:type="gramEnd"/>
          </w:p>
        </w:tc>
        <w:tc>
          <w:tcPr>
            <w:tcW w:w="1460" w:type="dxa"/>
            <w:vMerge w:val="restart"/>
            <w:tcBorders>
              <w:top w:val="single" w:sz="4" w:space="0" w:color="auto"/>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Всего</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700,0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700,0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автономного округа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района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поселения</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700,0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Внебюджетные источники</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2799" w:type="dxa"/>
            <w:tcBorders>
              <w:top w:val="nil"/>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Итого по задаче 2:</w:t>
            </w:r>
          </w:p>
        </w:tc>
        <w:tc>
          <w:tcPr>
            <w:tcW w:w="1460" w:type="dxa"/>
            <w:tcBorders>
              <w:top w:val="nil"/>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700,0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93"/>
          <w:jc w:val="center"/>
        </w:trPr>
        <w:tc>
          <w:tcPr>
            <w:tcW w:w="15100" w:type="dxa"/>
            <w:gridSpan w:val="13"/>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lastRenderedPageBreak/>
              <w:t>Задача 3. Развитие исторических и местных традиций.</w:t>
            </w:r>
          </w:p>
        </w:tc>
      </w:tr>
      <w:tr w:rsidR="00AB67D9" w:rsidRPr="00AB67D9" w:rsidTr="00AB67D9">
        <w:trPr>
          <w:trHeight w:val="231"/>
          <w:jc w:val="center"/>
        </w:trPr>
        <w:tc>
          <w:tcPr>
            <w:tcW w:w="617" w:type="dxa"/>
            <w:vMerge w:val="restart"/>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3.</w:t>
            </w:r>
          </w:p>
        </w:tc>
        <w:tc>
          <w:tcPr>
            <w:tcW w:w="2799" w:type="dxa"/>
            <w:vMerge w:val="restart"/>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Содействие развитию исторических и иных местных традиций</w:t>
            </w:r>
          </w:p>
        </w:tc>
        <w:tc>
          <w:tcPr>
            <w:tcW w:w="1460" w:type="dxa"/>
            <w:vMerge w:val="restart"/>
            <w:tcBorders>
              <w:top w:val="single" w:sz="4" w:space="0" w:color="auto"/>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Всего</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808,0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4"/>
                <w:lang w:eastAsia="ru-RU"/>
              </w:rPr>
              <w:t>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808,0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автономного округа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800,0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800,0</w:t>
            </w:r>
          </w:p>
        </w:tc>
        <w:tc>
          <w:tcPr>
            <w:tcW w:w="1134" w:type="dxa"/>
            <w:tcBorders>
              <w:top w:val="single" w:sz="4" w:space="0" w:color="auto"/>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района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поселения</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8,0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8,0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Внебюджетные источники</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Итого по задаче 3:</w:t>
            </w:r>
          </w:p>
        </w:tc>
        <w:tc>
          <w:tcPr>
            <w:tcW w:w="1460" w:type="dxa"/>
            <w:tcBorders>
              <w:top w:val="single" w:sz="4" w:space="0" w:color="auto"/>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808,0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808,0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31"/>
          <w:jc w:val="center"/>
        </w:trPr>
        <w:tc>
          <w:tcPr>
            <w:tcW w:w="15100" w:type="dxa"/>
            <w:gridSpan w:val="13"/>
            <w:tcBorders>
              <w:top w:val="single" w:sz="4" w:space="0" w:color="auto"/>
              <w:left w:val="single" w:sz="4" w:space="0" w:color="auto"/>
              <w:bottom w:val="single" w:sz="4" w:space="0" w:color="auto"/>
              <w:right w:val="nil"/>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 xml:space="preserve">Задача 4. Обеспечение территории сельского поселения </w:t>
            </w:r>
            <w:proofErr w:type="gramStart"/>
            <w:r w:rsidRPr="00AB67D9">
              <w:rPr>
                <w:rFonts w:ascii="Times New Roman" w:eastAsia="Times New Roman" w:hAnsi="Times New Roman" w:cs="Times New Roman"/>
                <w:b/>
                <w:bCs/>
                <w:sz w:val="20"/>
                <w:szCs w:val="20"/>
                <w:lang w:eastAsia="ru-RU"/>
              </w:rPr>
              <w:t>Светлый</w:t>
            </w:r>
            <w:proofErr w:type="gramEnd"/>
            <w:r w:rsidRPr="00AB67D9">
              <w:rPr>
                <w:rFonts w:ascii="Times New Roman" w:eastAsia="Times New Roman" w:hAnsi="Times New Roman" w:cs="Times New Roman"/>
                <w:b/>
                <w:bCs/>
                <w:sz w:val="20"/>
                <w:szCs w:val="20"/>
                <w:lang w:eastAsia="ru-RU"/>
              </w:rPr>
              <w:t xml:space="preserve"> уличным освещением.</w:t>
            </w:r>
          </w:p>
        </w:tc>
      </w:tr>
      <w:tr w:rsidR="00AB67D9" w:rsidRPr="00AB67D9" w:rsidTr="00AB67D9">
        <w:trPr>
          <w:trHeight w:val="231"/>
          <w:jc w:val="center"/>
        </w:trPr>
        <w:tc>
          <w:tcPr>
            <w:tcW w:w="617" w:type="dxa"/>
            <w:vMerge w:val="restart"/>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w:t>
            </w:r>
          </w:p>
        </w:tc>
        <w:tc>
          <w:tcPr>
            <w:tcW w:w="2799" w:type="dxa"/>
            <w:vMerge w:val="restart"/>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 xml:space="preserve">Мероприятия по обеспечению территории сельского поселения </w:t>
            </w:r>
            <w:proofErr w:type="gramStart"/>
            <w:r w:rsidRPr="00AB67D9">
              <w:rPr>
                <w:rFonts w:ascii="Times New Roman" w:eastAsia="Times New Roman" w:hAnsi="Times New Roman" w:cs="Times New Roman"/>
                <w:b/>
                <w:bCs/>
                <w:sz w:val="20"/>
                <w:szCs w:val="20"/>
                <w:lang w:eastAsia="ru-RU"/>
              </w:rPr>
              <w:t>Светлый</w:t>
            </w:r>
            <w:proofErr w:type="gramEnd"/>
            <w:r w:rsidRPr="00AB67D9">
              <w:rPr>
                <w:rFonts w:ascii="Times New Roman" w:eastAsia="Times New Roman" w:hAnsi="Times New Roman" w:cs="Times New Roman"/>
                <w:b/>
                <w:bCs/>
                <w:sz w:val="20"/>
                <w:szCs w:val="20"/>
                <w:lang w:eastAsia="ru-RU"/>
              </w:rPr>
              <w:t xml:space="preserve"> уличным освещением</w:t>
            </w:r>
          </w:p>
        </w:tc>
        <w:tc>
          <w:tcPr>
            <w:tcW w:w="1460" w:type="dxa"/>
            <w:vMerge w:val="restart"/>
            <w:tcBorders>
              <w:top w:val="single" w:sz="4" w:space="0" w:color="auto"/>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Всего</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highlight w:val="yellow"/>
                <w:lang w:eastAsia="ru-RU"/>
              </w:rPr>
            </w:pPr>
            <w:r w:rsidRPr="00AB67D9">
              <w:rPr>
                <w:rFonts w:ascii="Times New Roman" w:eastAsia="Times New Roman" w:hAnsi="Times New Roman" w:cs="Times New Roman"/>
                <w:b/>
                <w:bCs/>
                <w:sz w:val="20"/>
                <w:szCs w:val="20"/>
                <w:lang w:eastAsia="ru-RU"/>
              </w:rPr>
              <w:t>3550,3</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425,3</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750,0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480,0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451,0</w:t>
            </w:r>
          </w:p>
        </w:tc>
        <w:tc>
          <w:tcPr>
            <w:tcW w:w="992"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544,0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450,0</w:t>
            </w:r>
          </w:p>
        </w:tc>
        <w:tc>
          <w:tcPr>
            <w:tcW w:w="101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450,0</w:t>
            </w:r>
          </w:p>
        </w:tc>
      </w:tr>
      <w:tr w:rsidR="00AB67D9" w:rsidRPr="00AB67D9" w:rsidTr="00AB67D9">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автономного округа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района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поселения</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3550,3</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425,3</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544,0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450,0</w:t>
            </w:r>
          </w:p>
        </w:tc>
      </w:tr>
      <w:tr w:rsidR="00AB67D9" w:rsidRPr="00AB67D9" w:rsidTr="00AB67D9">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Внебюджетные источники</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2799" w:type="dxa"/>
            <w:tcBorders>
              <w:top w:val="nil"/>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Итого по задаче 4:</w:t>
            </w:r>
          </w:p>
        </w:tc>
        <w:tc>
          <w:tcPr>
            <w:tcW w:w="1460" w:type="dxa"/>
            <w:tcBorders>
              <w:top w:val="nil"/>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highlight w:val="yellow"/>
                <w:lang w:eastAsia="ru-RU"/>
              </w:rPr>
            </w:pPr>
            <w:r w:rsidRPr="00AB67D9">
              <w:rPr>
                <w:rFonts w:ascii="Times New Roman" w:eastAsia="Times New Roman" w:hAnsi="Times New Roman" w:cs="Times New Roman"/>
                <w:b/>
                <w:bCs/>
                <w:sz w:val="20"/>
                <w:szCs w:val="20"/>
                <w:lang w:eastAsia="ru-RU"/>
              </w:rPr>
              <w:t>3550,3</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425,3</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750,0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480,0</w:t>
            </w:r>
          </w:p>
        </w:tc>
        <w:tc>
          <w:tcPr>
            <w:tcW w:w="113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544,0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450,0</w:t>
            </w:r>
          </w:p>
        </w:tc>
      </w:tr>
      <w:tr w:rsidR="00AB67D9" w:rsidRPr="00AB67D9" w:rsidTr="00AB67D9">
        <w:trPr>
          <w:trHeight w:val="257"/>
          <w:jc w:val="center"/>
        </w:trPr>
        <w:tc>
          <w:tcPr>
            <w:tcW w:w="34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Всего по программе:</w:t>
            </w:r>
          </w:p>
        </w:tc>
        <w:tc>
          <w:tcPr>
            <w:tcW w:w="1460" w:type="dxa"/>
            <w:vMerge w:val="restart"/>
            <w:tcBorders>
              <w:top w:val="single" w:sz="4" w:space="0" w:color="auto"/>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Всего</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7052,7</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2019,7</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2658,0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544,0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450,0</w:t>
            </w:r>
          </w:p>
        </w:tc>
      </w:tr>
      <w:tr w:rsidR="00AB67D9" w:rsidRPr="00AB67D9" w:rsidTr="00AB67D9">
        <w:trPr>
          <w:trHeight w:val="24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автономного округа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highlight w:val="yellow"/>
                <w:lang w:eastAsia="ru-RU"/>
              </w:rPr>
            </w:pPr>
            <w:r w:rsidRPr="00AB67D9">
              <w:rPr>
                <w:rFonts w:ascii="Times New Roman" w:eastAsia="Times New Roman" w:hAnsi="Times New Roman" w:cs="Times New Roman"/>
                <w:b/>
                <w:bCs/>
                <w:sz w:val="20"/>
                <w:szCs w:val="20"/>
                <w:lang w:eastAsia="ru-RU"/>
              </w:rPr>
              <w:t>1300,0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500,0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4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района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4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Бюджет поселения</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5752,7</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1519,7</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1858,0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544,0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450,0</w:t>
            </w:r>
          </w:p>
        </w:tc>
      </w:tr>
      <w:tr w:rsidR="00AB67D9" w:rsidRPr="00AB67D9" w:rsidTr="00AB67D9">
        <w:trPr>
          <w:trHeight w:val="24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Внебюджетные источники</w:t>
            </w: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sz w:val="24"/>
                <w:szCs w:val="24"/>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0,0</w:t>
            </w:r>
          </w:p>
        </w:tc>
      </w:tr>
      <w:tr w:rsidR="00AB67D9" w:rsidRPr="00AB67D9" w:rsidTr="00AB67D9">
        <w:trPr>
          <w:trHeight w:val="240"/>
          <w:jc w:val="center"/>
        </w:trPr>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Итого по программе:</w:t>
            </w:r>
          </w:p>
        </w:tc>
        <w:tc>
          <w:tcPr>
            <w:tcW w:w="1460" w:type="dxa"/>
            <w:tcBorders>
              <w:top w:val="single" w:sz="4" w:space="0" w:color="auto"/>
              <w:left w:val="single" w:sz="4" w:space="0" w:color="auto"/>
              <w:bottom w:val="single" w:sz="4" w:space="0" w:color="auto"/>
              <w:right w:val="single" w:sz="4" w:space="0" w:color="auto"/>
            </w:tcBorders>
            <w:vAlign w:val="center"/>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565" w:type="dxa"/>
            <w:tcBorders>
              <w:top w:val="single" w:sz="4" w:space="0" w:color="auto"/>
              <w:left w:val="single" w:sz="4" w:space="0" w:color="auto"/>
              <w:bottom w:val="single" w:sz="4" w:space="0" w:color="auto"/>
              <w:right w:val="single" w:sz="4" w:space="0" w:color="auto"/>
            </w:tcBorders>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7052,7</w:t>
            </w:r>
          </w:p>
        </w:tc>
        <w:tc>
          <w:tcPr>
            <w:tcW w:w="1001"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2019,7</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2658,0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544,0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AB67D9" w:rsidRPr="00AB67D9" w:rsidRDefault="00AB67D9" w:rsidP="00AB67D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67D9">
              <w:rPr>
                <w:rFonts w:ascii="Times New Roman" w:eastAsia="Times New Roman" w:hAnsi="Times New Roman" w:cs="Times New Roman"/>
                <w:b/>
                <w:bCs/>
                <w:sz w:val="20"/>
                <w:szCs w:val="20"/>
                <w:lang w:eastAsia="ru-RU"/>
              </w:rPr>
              <w:t>450,0</w:t>
            </w:r>
          </w:p>
        </w:tc>
      </w:tr>
    </w:tbl>
    <w:p w:rsidR="00AB67D9" w:rsidRPr="00AB67D9" w:rsidRDefault="00AB67D9" w:rsidP="00AB67D9">
      <w:pPr>
        <w:spacing w:after="0" w:line="240" w:lineRule="auto"/>
        <w:jc w:val="right"/>
        <w:rPr>
          <w:rFonts w:ascii="Times New Roman" w:eastAsia="Times New Roman" w:hAnsi="Times New Roman" w:cs="Times New Roman"/>
          <w:color w:val="000000"/>
          <w:lang w:eastAsia="ru-RU"/>
        </w:rPr>
      </w:pPr>
    </w:p>
    <w:p w:rsidR="00AB67D9" w:rsidRPr="00AB67D9" w:rsidRDefault="00AB67D9" w:rsidP="00AB67D9">
      <w:pPr>
        <w:spacing w:after="0" w:line="240" w:lineRule="auto"/>
        <w:jc w:val="both"/>
        <w:rPr>
          <w:rFonts w:ascii="Times New Roman" w:eastAsia="Times New Roman" w:hAnsi="Times New Roman" w:cs="Times New Roman"/>
          <w:sz w:val="20"/>
          <w:szCs w:val="20"/>
          <w:lang w:eastAsia="ru-RU"/>
        </w:rPr>
      </w:pPr>
    </w:p>
    <w:p w:rsidR="00AB67D9" w:rsidRPr="00AB67D9" w:rsidRDefault="00AB67D9" w:rsidP="00AB67D9">
      <w:pPr>
        <w:spacing w:after="0" w:line="240" w:lineRule="auto"/>
        <w:jc w:val="both"/>
        <w:rPr>
          <w:rFonts w:ascii="Times New Roman" w:eastAsia="Times New Roman" w:hAnsi="Times New Roman" w:cs="Times New Roman"/>
          <w:sz w:val="20"/>
          <w:szCs w:val="20"/>
          <w:lang w:eastAsia="ru-RU"/>
        </w:rPr>
      </w:pPr>
      <w:r w:rsidRPr="00AB67D9">
        <w:rPr>
          <w:rFonts w:ascii="Times New Roman" w:eastAsia="Times New Roman" w:hAnsi="Times New Roman" w:cs="Times New Roman"/>
          <w:sz w:val="20"/>
          <w:szCs w:val="20"/>
          <w:lang w:eastAsia="ru-RU"/>
        </w:rPr>
        <w:tab/>
      </w:r>
      <w:r w:rsidRPr="00AB67D9">
        <w:rPr>
          <w:rFonts w:ascii="Times New Roman" w:eastAsia="Times New Roman" w:hAnsi="Times New Roman" w:cs="Times New Roman"/>
          <w:sz w:val="20"/>
          <w:szCs w:val="20"/>
          <w:lang w:eastAsia="ru-RU"/>
        </w:rPr>
        <w:tab/>
      </w:r>
    </w:p>
    <w:p w:rsidR="00AB67D9" w:rsidRPr="00AB67D9" w:rsidRDefault="00AB67D9" w:rsidP="00AB67D9">
      <w:pPr>
        <w:spacing w:after="0" w:line="240" w:lineRule="auto"/>
        <w:rPr>
          <w:rFonts w:ascii="Times New Roman" w:eastAsia="Times New Roman" w:hAnsi="Times New Roman" w:cs="Times New Roman"/>
          <w:sz w:val="28"/>
          <w:szCs w:val="28"/>
          <w:lang w:eastAsia="ru-RU"/>
        </w:rPr>
        <w:sectPr w:rsidR="00AB67D9" w:rsidRPr="00AB67D9" w:rsidSect="00AB67D9">
          <w:pgSz w:w="16838" w:h="11906" w:orient="landscape"/>
          <w:pgMar w:top="1134" w:right="425" w:bottom="1276" w:left="568" w:header="709" w:footer="709" w:gutter="0"/>
          <w:cols w:space="720"/>
          <w:docGrid w:linePitch="299"/>
        </w:sectPr>
      </w:pPr>
    </w:p>
    <w:p w:rsidR="00AB67D9" w:rsidRPr="00AB67D9" w:rsidRDefault="00AB67D9" w:rsidP="00AB67D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lastRenderedPageBreak/>
        <w:t>Приложение 1</w:t>
      </w:r>
    </w:p>
    <w:p w:rsidR="00AB67D9" w:rsidRPr="00AB67D9" w:rsidRDefault="00AB67D9" w:rsidP="00AB67D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xml:space="preserve">                                                                 к постановлению администрации</w:t>
      </w:r>
    </w:p>
    <w:p w:rsidR="00AB67D9" w:rsidRPr="00AB67D9" w:rsidRDefault="00AB67D9" w:rsidP="00AB67D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xml:space="preserve">     сельского поселения </w:t>
      </w:r>
      <w:proofErr w:type="gramStart"/>
      <w:r w:rsidRPr="00AB67D9">
        <w:rPr>
          <w:rFonts w:ascii="Times New Roman" w:eastAsia="Times New Roman" w:hAnsi="Times New Roman" w:cs="Times New Roman"/>
          <w:sz w:val="24"/>
          <w:szCs w:val="24"/>
          <w:lang w:eastAsia="ru-RU"/>
        </w:rPr>
        <w:t>Светлый</w:t>
      </w:r>
      <w:proofErr w:type="gramEnd"/>
    </w:p>
    <w:p w:rsidR="00AB67D9" w:rsidRPr="00AB67D9" w:rsidRDefault="00AB67D9" w:rsidP="00AB67D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4"/>
          <w:szCs w:val="24"/>
          <w:lang w:eastAsia="ru-RU"/>
        </w:rPr>
        <w:t xml:space="preserve">                                            от 20.05.2020  № </w:t>
      </w:r>
      <w:r>
        <w:rPr>
          <w:rFonts w:ascii="Times New Roman" w:eastAsia="Times New Roman" w:hAnsi="Times New Roman" w:cs="Times New Roman"/>
          <w:sz w:val="24"/>
          <w:szCs w:val="24"/>
          <w:lang w:eastAsia="ru-RU"/>
        </w:rPr>
        <w:t>51</w:t>
      </w:r>
    </w:p>
    <w:p w:rsidR="00AB67D9" w:rsidRPr="00AB67D9" w:rsidRDefault="00AB67D9" w:rsidP="00AB67D9">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AB67D9" w:rsidRPr="00AB67D9" w:rsidRDefault="00AB67D9" w:rsidP="00AB67D9">
      <w:pPr>
        <w:spacing w:after="0" w:line="240" w:lineRule="auto"/>
        <w:jc w:val="center"/>
        <w:rPr>
          <w:rFonts w:ascii="Times New Roman" w:eastAsia="Calibri" w:hAnsi="Times New Roman" w:cs="Times New Roman"/>
          <w:b/>
          <w:sz w:val="28"/>
        </w:rPr>
      </w:pPr>
      <w:r w:rsidRPr="00AB67D9">
        <w:rPr>
          <w:rFonts w:ascii="Times New Roman" w:eastAsia="Calibri" w:hAnsi="Times New Roman" w:cs="Times New Roman"/>
          <w:b/>
          <w:sz w:val="28"/>
        </w:rPr>
        <w:t>ПАСПОРТ</w:t>
      </w:r>
    </w:p>
    <w:p w:rsidR="00AB67D9" w:rsidRPr="00AB67D9" w:rsidRDefault="00AB67D9" w:rsidP="00AB67D9">
      <w:pPr>
        <w:spacing w:after="0" w:line="240" w:lineRule="auto"/>
        <w:jc w:val="center"/>
        <w:rPr>
          <w:rFonts w:ascii="Times New Roman" w:eastAsia="Calibri" w:hAnsi="Times New Roman" w:cs="Times New Roman"/>
          <w:b/>
          <w:sz w:val="28"/>
        </w:rPr>
      </w:pPr>
      <w:r w:rsidRPr="00AB67D9">
        <w:rPr>
          <w:rFonts w:ascii="Times New Roman" w:eastAsia="Calibri" w:hAnsi="Times New Roman" w:cs="Times New Roman"/>
          <w:b/>
          <w:sz w:val="28"/>
        </w:rPr>
        <w:t>МУНИЦИПАЛЬНОЙ ПРОГРАММЫ</w:t>
      </w:r>
    </w:p>
    <w:p w:rsidR="00AB67D9" w:rsidRPr="00AB67D9" w:rsidRDefault="00AB67D9" w:rsidP="00AB67D9">
      <w:pPr>
        <w:spacing w:after="0" w:line="240" w:lineRule="auto"/>
        <w:jc w:val="center"/>
        <w:rPr>
          <w:rFonts w:ascii="Times New Roman" w:eastAsia="Calibri" w:hAnsi="Times New Roman" w:cs="Times New Roman"/>
          <w:sz w:val="28"/>
        </w:rPr>
      </w:pPr>
      <w:r w:rsidRPr="00AB67D9">
        <w:rPr>
          <w:rFonts w:ascii="Times New Roman" w:eastAsia="Calibri" w:hAnsi="Times New Roman" w:cs="Times New Roman"/>
          <w:sz w:val="28"/>
        </w:rPr>
        <w:t xml:space="preserve">«Благоустройство  территории сельского поселения </w:t>
      </w:r>
      <w:proofErr w:type="gramStart"/>
      <w:r w:rsidRPr="00AB67D9">
        <w:rPr>
          <w:rFonts w:ascii="Times New Roman" w:eastAsia="Calibri" w:hAnsi="Times New Roman" w:cs="Times New Roman"/>
          <w:sz w:val="28"/>
        </w:rPr>
        <w:t>Светлый</w:t>
      </w:r>
      <w:proofErr w:type="gramEnd"/>
    </w:p>
    <w:p w:rsidR="00AB67D9" w:rsidRPr="00AB67D9" w:rsidRDefault="00AB67D9" w:rsidP="00AB67D9">
      <w:pPr>
        <w:spacing w:after="0" w:line="240" w:lineRule="auto"/>
        <w:jc w:val="center"/>
        <w:rPr>
          <w:rFonts w:ascii="Times New Roman" w:eastAsia="Calibri" w:hAnsi="Times New Roman" w:cs="Times New Roman"/>
          <w:sz w:val="28"/>
        </w:rPr>
      </w:pPr>
      <w:r w:rsidRPr="00AB67D9">
        <w:rPr>
          <w:rFonts w:ascii="Times New Roman" w:eastAsia="Calibri" w:hAnsi="Times New Roman" w:cs="Times New Roman"/>
          <w:sz w:val="28"/>
        </w:rPr>
        <w:t>на 2016-2022 годы»</w:t>
      </w:r>
    </w:p>
    <w:p w:rsidR="00AB67D9" w:rsidRPr="00AB67D9" w:rsidRDefault="00AB67D9" w:rsidP="00AB67D9">
      <w:pPr>
        <w:spacing w:after="0"/>
        <w:jc w:val="center"/>
        <w:rPr>
          <w:rFonts w:ascii="Times New Roman" w:eastAsia="Calibri" w:hAnsi="Times New Roman" w:cs="Times New Roman"/>
          <w:sz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6112"/>
      </w:tblGrid>
      <w:tr w:rsidR="00AB67D9" w:rsidRPr="00AB67D9" w:rsidTr="00AB67D9">
        <w:tc>
          <w:tcPr>
            <w:tcW w:w="36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Наименование программы</w:t>
            </w:r>
          </w:p>
        </w:tc>
        <w:tc>
          <w:tcPr>
            <w:tcW w:w="680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 xml:space="preserve">«Благоустройство территории сельского поселения </w:t>
            </w:r>
            <w:proofErr w:type="gramStart"/>
            <w:r w:rsidRPr="00AB67D9">
              <w:rPr>
                <w:rFonts w:ascii="Times New Roman" w:eastAsia="Calibri" w:hAnsi="Times New Roman" w:cs="Times New Roman"/>
                <w:sz w:val="28"/>
              </w:rPr>
              <w:t>Светлый</w:t>
            </w:r>
            <w:proofErr w:type="gramEnd"/>
            <w:r w:rsidRPr="00AB67D9">
              <w:rPr>
                <w:rFonts w:ascii="Times New Roman" w:eastAsia="Calibri" w:hAnsi="Times New Roman" w:cs="Times New Roman"/>
                <w:sz w:val="28"/>
              </w:rPr>
              <w:t xml:space="preserve">  на 2016-2022 годы»</w:t>
            </w:r>
          </w:p>
        </w:tc>
      </w:tr>
      <w:tr w:rsidR="00AB67D9" w:rsidRPr="00AB67D9" w:rsidTr="00AB67D9">
        <w:tc>
          <w:tcPr>
            <w:tcW w:w="36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Перечень подпрограмм</w:t>
            </w:r>
          </w:p>
        </w:tc>
        <w:tc>
          <w:tcPr>
            <w:tcW w:w="6804" w:type="dxa"/>
            <w:tcBorders>
              <w:top w:val="single" w:sz="4" w:space="0" w:color="auto"/>
              <w:left w:val="single" w:sz="4" w:space="0" w:color="auto"/>
              <w:bottom w:val="single" w:sz="4" w:space="0" w:color="auto"/>
              <w:right w:val="single" w:sz="4" w:space="0" w:color="auto"/>
            </w:tcBorders>
          </w:tcPr>
          <w:p w:rsidR="00AB67D9" w:rsidRPr="00AB67D9" w:rsidRDefault="00AB67D9" w:rsidP="00AB67D9">
            <w:pPr>
              <w:spacing w:after="0" w:line="240" w:lineRule="auto"/>
              <w:rPr>
                <w:rFonts w:ascii="Times New Roman" w:eastAsia="Calibri" w:hAnsi="Times New Roman" w:cs="Times New Roman"/>
                <w:sz w:val="28"/>
              </w:rPr>
            </w:pPr>
          </w:p>
        </w:tc>
      </w:tr>
      <w:tr w:rsidR="00AB67D9" w:rsidRPr="00AB67D9" w:rsidTr="00AB67D9">
        <w:tc>
          <w:tcPr>
            <w:tcW w:w="36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Дата принятия решения о разработке муниципальной программы (наименование и номер соответствующего нормативного акта)</w:t>
            </w:r>
          </w:p>
        </w:tc>
        <w:tc>
          <w:tcPr>
            <w:tcW w:w="680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Распоряжение администрации сельского поселения Светлый от 14.03.2014 №16-р «О разработке муниципальной  программы  «Благоустройство  территории сельского поселения Светлый  на 2014-2018 годы»</w:t>
            </w:r>
          </w:p>
        </w:tc>
      </w:tr>
      <w:tr w:rsidR="00AB67D9" w:rsidRPr="00AB67D9" w:rsidTr="00AB67D9">
        <w:tc>
          <w:tcPr>
            <w:tcW w:w="36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Ответственный исполнитель</w:t>
            </w:r>
          </w:p>
        </w:tc>
        <w:tc>
          <w:tcPr>
            <w:tcW w:w="680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 xml:space="preserve">Администрация сельского поселения </w:t>
            </w:r>
            <w:proofErr w:type="gramStart"/>
            <w:r w:rsidRPr="00AB67D9">
              <w:rPr>
                <w:rFonts w:ascii="Times New Roman" w:eastAsia="Calibri" w:hAnsi="Times New Roman" w:cs="Times New Roman"/>
                <w:sz w:val="28"/>
              </w:rPr>
              <w:t>Светлый</w:t>
            </w:r>
            <w:proofErr w:type="gramEnd"/>
          </w:p>
        </w:tc>
      </w:tr>
      <w:tr w:rsidR="00AB67D9" w:rsidRPr="00AB67D9" w:rsidTr="00AB67D9">
        <w:tc>
          <w:tcPr>
            <w:tcW w:w="36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Соисполнитель программы</w:t>
            </w:r>
          </w:p>
        </w:tc>
        <w:tc>
          <w:tcPr>
            <w:tcW w:w="680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highlight w:val="yellow"/>
              </w:rPr>
            </w:pPr>
            <w:r w:rsidRPr="00AB67D9">
              <w:rPr>
                <w:rFonts w:ascii="Times New Roman" w:eastAsia="Calibri" w:hAnsi="Times New Roman" w:cs="Times New Roman"/>
                <w:sz w:val="28"/>
              </w:rPr>
              <w:t xml:space="preserve">МКУ ХЭС администрации </w:t>
            </w:r>
            <w:proofErr w:type="spellStart"/>
            <w:r w:rsidRPr="00AB67D9">
              <w:rPr>
                <w:rFonts w:ascii="Times New Roman" w:eastAsia="Calibri" w:hAnsi="Times New Roman" w:cs="Times New Roman"/>
                <w:sz w:val="28"/>
              </w:rPr>
              <w:t>сп</w:t>
            </w:r>
            <w:proofErr w:type="spellEnd"/>
            <w:r w:rsidRPr="00AB67D9">
              <w:rPr>
                <w:rFonts w:ascii="Times New Roman" w:eastAsia="Calibri" w:hAnsi="Times New Roman" w:cs="Times New Roman"/>
                <w:sz w:val="28"/>
              </w:rPr>
              <w:t xml:space="preserve"> </w:t>
            </w:r>
            <w:proofErr w:type="gramStart"/>
            <w:r w:rsidRPr="00AB67D9">
              <w:rPr>
                <w:rFonts w:ascii="Times New Roman" w:eastAsia="Calibri" w:hAnsi="Times New Roman" w:cs="Times New Roman"/>
                <w:sz w:val="28"/>
              </w:rPr>
              <w:t>Светлый</w:t>
            </w:r>
            <w:proofErr w:type="gramEnd"/>
          </w:p>
        </w:tc>
      </w:tr>
      <w:tr w:rsidR="00AB67D9" w:rsidRPr="00AB67D9" w:rsidTr="00AB67D9">
        <w:tc>
          <w:tcPr>
            <w:tcW w:w="36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Цель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highlight w:val="yellow"/>
              </w:rPr>
            </w:pPr>
            <w:r w:rsidRPr="00AB67D9">
              <w:rPr>
                <w:rFonts w:ascii="Times New Roman" w:eastAsia="Calibri" w:hAnsi="Times New Roman" w:cs="Times New Roman"/>
                <w:sz w:val="28"/>
              </w:rPr>
              <w:t>Повышение комфортности территории сельского поселения для удовлетворения потребностей населения в благоприятных условиях проживания.</w:t>
            </w:r>
          </w:p>
        </w:tc>
      </w:tr>
      <w:tr w:rsidR="00AB67D9" w:rsidRPr="00AB67D9" w:rsidTr="00AB67D9">
        <w:tc>
          <w:tcPr>
            <w:tcW w:w="36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Задачи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tabs>
                <w:tab w:val="left" w:pos="318"/>
              </w:tabs>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1.</w:t>
            </w:r>
            <w:r w:rsidRPr="00AB67D9">
              <w:rPr>
                <w:rFonts w:ascii="Times New Roman" w:eastAsia="Calibri" w:hAnsi="Times New Roman" w:cs="Times New Roman"/>
                <w:sz w:val="28"/>
              </w:rPr>
              <w:tab/>
              <w:t xml:space="preserve">Благоустройство территории сельского поселения </w:t>
            </w:r>
            <w:proofErr w:type="gramStart"/>
            <w:r w:rsidRPr="00AB67D9">
              <w:rPr>
                <w:rFonts w:ascii="Times New Roman" w:eastAsia="Calibri" w:hAnsi="Times New Roman" w:cs="Times New Roman"/>
                <w:sz w:val="28"/>
              </w:rPr>
              <w:t>Светлый</w:t>
            </w:r>
            <w:proofErr w:type="gramEnd"/>
            <w:r w:rsidRPr="00AB67D9">
              <w:rPr>
                <w:rFonts w:ascii="Times New Roman" w:eastAsia="Calibri" w:hAnsi="Times New Roman" w:cs="Times New Roman"/>
                <w:sz w:val="28"/>
              </w:rPr>
              <w:t>.</w:t>
            </w:r>
          </w:p>
          <w:p w:rsidR="00AB67D9" w:rsidRPr="00AB67D9" w:rsidRDefault="00AB67D9" w:rsidP="00AB67D9">
            <w:pPr>
              <w:tabs>
                <w:tab w:val="left" w:pos="318"/>
              </w:tabs>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2.</w:t>
            </w:r>
            <w:r w:rsidRPr="00AB67D9">
              <w:rPr>
                <w:rFonts w:ascii="Times New Roman" w:eastAsia="Calibri" w:hAnsi="Times New Roman" w:cs="Times New Roman"/>
                <w:sz w:val="28"/>
              </w:rPr>
              <w:tab/>
              <w:t>Отлов безнадзорных животных на территории сельского поселения Светлый и их содержание.</w:t>
            </w:r>
          </w:p>
          <w:p w:rsidR="00AB67D9" w:rsidRPr="00AB67D9" w:rsidRDefault="00AB67D9" w:rsidP="00AB67D9">
            <w:pPr>
              <w:tabs>
                <w:tab w:val="left" w:pos="318"/>
              </w:tabs>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3.</w:t>
            </w:r>
            <w:r w:rsidRPr="00AB67D9">
              <w:rPr>
                <w:rFonts w:ascii="Times New Roman" w:eastAsia="Calibri" w:hAnsi="Times New Roman" w:cs="Times New Roman"/>
                <w:sz w:val="28"/>
              </w:rPr>
              <w:tab/>
              <w:t>Развитие исторических и местных традиций.</w:t>
            </w:r>
          </w:p>
          <w:p w:rsidR="00AB67D9" w:rsidRPr="00AB67D9" w:rsidRDefault="00AB67D9" w:rsidP="00AB67D9">
            <w:pPr>
              <w:tabs>
                <w:tab w:val="left" w:pos="318"/>
              </w:tabs>
              <w:spacing w:after="0" w:line="240" w:lineRule="auto"/>
              <w:rPr>
                <w:rFonts w:ascii="Times New Roman" w:eastAsia="Calibri" w:hAnsi="Times New Roman" w:cs="Times New Roman"/>
                <w:sz w:val="28"/>
                <w:highlight w:val="yellow"/>
              </w:rPr>
            </w:pPr>
            <w:r w:rsidRPr="00AB67D9">
              <w:rPr>
                <w:rFonts w:ascii="Times New Roman" w:eastAsia="Calibri" w:hAnsi="Times New Roman" w:cs="Times New Roman"/>
                <w:sz w:val="28"/>
              </w:rPr>
              <w:t>4.</w:t>
            </w:r>
            <w:r w:rsidRPr="00AB67D9">
              <w:rPr>
                <w:rFonts w:ascii="Times New Roman" w:eastAsia="Calibri" w:hAnsi="Times New Roman" w:cs="Times New Roman"/>
                <w:sz w:val="28"/>
              </w:rPr>
              <w:tab/>
              <w:t xml:space="preserve">Обеспечение территории сельского поселения </w:t>
            </w:r>
            <w:proofErr w:type="gramStart"/>
            <w:r w:rsidRPr="00AB67D9">
              <w:rPr>
                <w:rFonts w:ascii="Times New Roman" w:eastAsia="Calibri" w:hAnsi="Times New Roman" w:cs="Times New Roman"/>
                <w:sz w:val="28"/>
              </w:rPr>
              <w:t>Светлый</w:t>
            </w:r>
            <w:proofErr w:type="gramEnd"/>
            <w:r w:rsidRPr="00AB67D9">
              <w:rPr>
                <w:rFonts w:ascii="Times New Roman" w:eastAsia="Calibri" w:hAnsi="Times New Roman" w:cs="Times New Roman"/>
                <w:sz w:val="28"/>
              </w:rPr>
              <w:t xml:space="preserve"> уличным освещением.</w:t>
            </w:r>
          </w:p>
        </w:tc>
      </w:tr>
      <w:tr w:rsidR="00AB67D9" w:rsidRPr="00AB67D9" w:rsidTr="00AB67D9">
        <w:tc>
          <w:tcPr>
            <w:tcW w:w="36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Целевые показатели и (или) индикаторы программы</w:t>
            </w:r>
          </w:p>
        </w:tc>
        <w:tc>
          <w:tcPr>
            <w:tcW w:w="680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-высаживание цветов.</w:t>
            </w:r>
          </w:p>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 ремонт детских площадок.</w:t>
            </w:r>
          </w:p>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 увеличение количества отловленных безнадзорных животных.</w:t>
            </w:r>
          </w:p>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 xml:space="preserve">-обеспечение </w:t>
            </w:r>
            <w:proofErr w:type="spellStart"/>
            <w:r w:rsidRPr="00AB67D9">
              <w:rPr>
                <w:rFonts w:ascii="Times New Roman" w:eastAsia="Calibri" w:hAnsi="Times New Roman" w:cs="Times New Roman"/>
                <w:sz w:val="28"/>
              </w:rPr>
              <w:t>с.п</w:t>
            </w:r>
            <w:proofErr w:type="spellEnd"/>
            <w:r w:rsidRPr="00AB67D9">
              <w:rPr>
                <w:rFonts w:ascii="Times New Roman" w:eastAsia="Calibri" w:hAnsi="Times New Roman" w:cs="Times New Roman"/>
                <w:sz w:val="28"/>
              </w:rPr>
              <w:t xml:space="preserve">. </w:t>
            </w:r>
            <w:proofErr w:type="gramStart"/>
            <w:r w:rsidRPr="00AB67D9">
              <w:rPr>
                <w:rFonts w:ascii="Times New Roman" w:eastAsia="Calibri" w:hAnsi="Times New Roman" w:cs="Times New Roman"/>
                <w:sz w:val="28"/>
              </w:rPr>
              <w:t>Светлый</w:t>
            </w:r>
            <w:proofErr w:type="gramEnd"/>
            <w:r w:rsidRPr="00AB67D9">
              <w:rPr>
                <w:rFonts w:ascii="Times New Roman" w:eastAsia="Calibri" w:hAnsi="Times New Roman" w:cs="Times New Roman"/>
                <w:sz w:val="28"/>
              </w:rPr>
              <w:t xml:space="preserve"> уличным освещением. </w:t>
            </w:r>
          </w:p>
        </w:tc>
      </w:tr>
      <w:tr w:rsidR="00AB67D9" w:rsidRPr="00AB67D9" w:rsidTr="00AB67D9">
        <w:tc>
          <w:tcPr>
            <w:tcW w:w="36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Сроки реализации программы</w:t>
            </w:r>
          </w:p>
        </w:tc>
        <w:tc>
          <w:tcPr>
            <w:tcW w:w="680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2016-2022 годы</w:t>
            </w:r>
          </w:p>
        </w:tc>
      </w:tr>
      <w:tr w:rsidR="00AB67D9" w:rsidRPr="00AB67D9" w:rsidTr="00AB67D9">
        <w:tc>
          <w:tcPr>
            <w:tcW w:w="36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Финансовое обеспечение, в том числе с распределением средств по источникам финансирования и по годам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Общий объем финансирования муниципальной программы в 2016-2022 годах  составит  7052,7 тыс. руб., в том числе за счет средств:</w:t>
            </w:r>
          </w:p>
          <w:p w:rsidR="00AB67D9" w:rsidRPr="00AB67D9" w:rsidRDefault="00AB67D9" w:rsidP="00AB67D9">
            <w:pPr>
              <w:numPr>
                <w:ilvl w:val="0"/>
                <w:numId w:val="45"/>
              </w:numPr>
              <w:spacing w:after="0" w:line="240" w:lineRule="auto"/>
              <w:ind w:left="34" w:firstLine="326"/>
              <w:rPr>
                <w:rFonts w:ascii="Times New Roman" w:eastAsia="Calibri" w:hAnsi="Times New Roman" w:cs="Times New Roman"/>
                <w:sz w:val="28"/>
              </w:rPr>
            </w:pPr>
            <w:r w:rsidRPr="00AB67D9">
              <w:rPr>
                <w:rFonts w:ascii="Times New Roman" w:eastAsia="Calibri" w:hAnsi="Times New Roman" w:cs="Times New Roman"/>
                <w:sz w:val="28"/>
              </w:rPr>
              <w:t>бюджета Ханты-Мансийского автономного округа - 1300,0 тыс. рублей, из них:</w:t>
            </w:r>
          </w:p>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2016 год- 500,0 тыс. руб.;</w:t>
            </w:r>
          </w:p>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2017 год- 800,0 тыс. руб.;</w:t>
            </w:r>
          </w:p>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2018 год- 0,0 тыс. руб.</w:t>
            </w:r>
          </w:p>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2019 год- 0,0 тыс. руб.</w:t>
            </w:r>
          </w:p>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lastRenderedPageBreak/>
              <w:t>2020 год – 0,0 тыс. руб.</w:t>
            </w:r>
          </w:p>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2021 год– 0,0 тыс. руб.</w:t>
            </w:r>
          </w:p>
          <w:p w:rsidR="00AB67D9" w:rsidRPr="00AB67D9" w:rsidRDefault="00AB67D9" w:rsidP="00AB67D9">
            <w:pPr>
              <w:numPr>
                <w:ilvl w:val="0"/>
                <w:numId w:val="45"/>
              </w:numPr>
              <w:spacing w:after="0" w:line="240" w:lineRule="auto"/>
              <w:ind w:left="34" w:firstLine="326"/>
              <w:rPr>
                <w:rFonts w:ascii="Times New Roman" w:eastAsia="Calibri" w:hAnsi="Times New Roman" w:cs="Times New Roman"/>
                <w:sz w:val="28"/>
              </w:rPr>
            </w:pPr>
            <w:r w:rsidRPr="00AB67D9">
              <w:rPr>
                <w:rFonts w:ascii="Times New Roman" w:eastAsia="Calibri" w:hAnsi="Times New Roman" w:cs="Times New Roman"/>
                <w:sz w:val="28"/>
              </w:rPr>
              <w:t xml:space="preserve">бюджета сельского поселения </w:t>
            </w:r>
            <w:proofErr w:type="gramStart"/>
            <w:r w:rsidRPr="00AB67D9">
              <w:rPr>
                <w:rFonts w:ascii="Times New Roman" w:eastAsia="Calibri" w:hAnsi="Times New Roman" w:cs="Times New Roman"/>
                <w:sz w:val="28"/>
              </w:rPr>
              <w:t>Светлый</w:t>
            </w:r>
            <w:proofErr w:type="gramEnd"/>
            <w:r w:rsidRPr="00AB67D9">
              <w:rPr>
                <w:rFonts w:ascii="Times New Roman" w:eastAsia="Calibri" w:hAnsi="Times New Roman" w:cs="Times New Roman"/>
                <w:sz w:val="28"/>
              </w:rPr>
              <w:t xml:space="preserve"> –</w:t>
            </w:r>
            <w:r w:rsidRPr="00AB67D9">
              <w:rPr>
                <w:rFonts w:ascii="Times New Roman" w:eastAsia="Times New Roman" w:hAnsi="Times New Roman" w:cs="Times New Roman"/>
                <w:bCs/>
                <w:sz w:val="28"/>
                <w:szCs w:val="28"/>
                <w:lang w:eastAsia="ru-RU"/>
              </w:rPr>
              <w:t>5752,7</w:t>
            </w:r>
            <w:r w:rsidRPr="00AB67D9">
              <w:rPr>
                <w:rFonts w:ascii="Times New Roman" w:eastAsia="Calibri" w:hAnsi="Times New Roman" w:cs="Times New Roman"/>
                <w:sz w:val="28"/>
              </w:rPr>
              <w:t xml:space="preserve"> тыс. рублей, из них:</w:t>
            </w:r>
          </w:p>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2016 год - 1519,7 тыс. руб.;</w:t>
            </w:r>
          </w:p>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2017 год - 1858,0 тыс. руб.;</w:t>
            </w:r>
          </w:p>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2018 год - 480,0 тыс. руб.</w:t>
            </w:r>
          </w:p>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2019 год - 451,0 тыс. руб.</w:t>
            </w:r>
          </w:p>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2020 год – 544,0 тыс. руб.</w:t>
            </w:r>
          </w:p>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2021 год– 450,0 тыс. руб.</w:t>
            </w:r>
          </w:p>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 xml:space="preserve">2022 год– 450,0 тыс. </w:t>
            </w:r>
            <w:proofErr w:type="spellStart"/>
            <w:r w:rsidRPr="00AB67D9">
              <w:rPr>
                <w:rFonts w:ascii="Times New Roman" w:eastAsia="Calibri" w:hAnsi="Times New Roman" w:cs="Times New Roman"/>
                <w:sz w:val="28"/>
              </w:rPr>
              <w:t>руб</w:t>
            </w:r>
            <w:proofErr w:type="spellEnd"/>
          </w:p>
        </w:tc>
      </w:tr>
      <w:tr w:rsidR="00AB67D9" w:rsidRPr="00AB67D9" w:rsidTr="00AB67D9">
        <w:tc>
          <w:tcPr>
            <w:tcW w:w="3685"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lastRenderedPageBreak/>
              <w:t>Показатели конечных результатов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AB67D9" w:rsidRPr="00AB67D9" w:rsidRDefault="00AB67D9" w:rsidP="00AB67D9">
            <w:pPr>
              <w:spacing w:after="0" w:line="240" w:lineRule="auto"/>
              <w:rPr>
                <w:rFonts w:ascii="Times New Roman" w:eastAsia="Calibri" w:hAnsi="Times New Roman" w:cs="Times New Roman"/>
                <w:sz w:val="28"/>
              </w:rPr>
            </w:pPr>
            <w:r w:rsidRPr="00AB67D9">
              <w:rPr>
                <w:rFonts w:ascii="Times New Roman" w:eastAsia="Calibri" w:hAnsi="Times New Roman" w:cs="Times New Roman"/>
                <w:sz w:val="28"/>
              </w:rPr>
              <w:t xml:space="preserve">Улучшение эстетического вида территории сельского поселения </w:t>
            </w:r>
            <w:proofErr w:type="gramStart"/>
            <w:r w:rsidRPr="00AB67D9">
              <w:rPr>
                <w:rFonts w:ascii="Times New Roman" w:eastAsia="Calibri" w:hAnsi="Times New Roman" w:cs="Times New Roman"/>
                <w:sz w:val="28"/>
              </w:rPr>
              <w:t>Светлый</w:t>
            </w:r>
            <w:proofErr w:type="gramEnd"/>
            <w:r w:rsidRPr="00AB67D9">
              <w:rPr>
                <w:rFonts w:ascii="Times New Roman" w:eastAsia="Calibri" w:hAnsi="Times New Roman" w:cs="Times New Roman"/>
                <w:sz w:val="28"/>
              </w:rPr>
              <w:t>.</w:t>
            </w:r>
          </w:p>
        </w:tc>
      </w:tr>
    </w:tbl>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AB67D9" w:rsidRPr="00AB67D9" w:rsidRDefault="00AB67D9" w:rsidP="00AB67D9">
      <w:pPr>
        <w:numPr>
          <w:ilvl w:val="0"/>
          <w:numId w:val="46"/>
        </w:numPr>
        <w:tabs>
          <w:tab w:val="left" w:pos="1134"/>
        </w:tabs>
        <w:spacing w:after="0" w:line="240" w:lineRule="auto"/>
        <w:contextualSpacing/>
        <w:jc w:val="center"/>
        <w:rPr>
          <w:rFonts w:ascii="Times New Roman" w:eastAsia="Times New Roman" w:hAnsi="Times New Roman" w:cs="Times New Roman"/>
          <w:b/>
          <w:sz w:val="28"/>
          <w:szCs w:val="28"/>
          <w:lang w:eastAsia="ru-RU"/>
        </w:rPr>
      </w:pPr>
      <w:r w:rsidRPr="00AB67D9">
        <w:rPr>
          <w:rFonts w:ascii="Times New Roman" w:eastAsia="Times New Roman" w:hAnsi="Times New Roman" w:cs="Times New Roman"/>
          <w:b/>
          <w:sz w:val="28"/>
          <w:szCs w:val="28"/>
          <w:lang w:eastAsia="ru-RU"/>
        </w:rPr>
        <w:lastRenderedPageBreak/>
        <w:t>Характеристика текущего состояния сферы благоустройства</w:t>
      </w:r>
    </w:p>
    <w:p w:rsidR="00AB67D9" w:rsidRPr="00AB67D9" w:rsidRDefault="00AB67D9" w:rsidP="00AB67D9">
      <w:pPr>
        <w:tabs>
          <w:tab w:val="left" w:pos="1134"/>
        </w:tabs>
        <w:spacing w:after="0" w:line="240" w:lineRule="auto"/>
        <w:ind w:left="720"/>
        <w:contextualSpacing/>
        <w:rPr>
          <w:rFonts w:ascii="Times New Roman" w:eastAsia="Times New Roman" w:hAnsi="Times New Roman" w:cs="Times New Roman"/>
          <w:b/>
          <w:sz w:val="28"/>
          <w:szCs w:val="28"/>
          <w:lang w:eastAsia="ru-RU"/>
        </w:rPr>
      </w:pPr>
    </w:p>
    <w:p w:rsidR="00AB67D9" w:rsidRPr="00AB67D9" w:rsidRDefault="00AB67D9" w:rsidP="00AB67D9">
      <w:pPr>
        <w:tabs>
          <w:tab w:val="left" w:pos="0"/>
        </w:tabs>
        <w:spacing w:after="0" w:line="240" w:lineRule="auto"/>
        <w:ind w:firstLine="709"/>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Муниципальная   программа сельского  поселения </w:t>
      </w:r>
      <w:proofErr w:type="gramStart"/>
      <w:r w:rsidRPr="00AB67D9">
        <w:rPr>
          <w:rFonts w:ascii="Times New Roman" w:eastAsia="Times New Roman" w:hAnsi="Times New Roman" w:cs="Times New Roman"/>
          <w:sz w:val="28"/>
          <w:szCs w:val="28"/>
          <w:lang w:eastAsia="ru-RU"/>
        </w:rPr>
        <w:t>Светлый</w:t>
      </w:r>
      <w:proofErr w:type="gramEnd"/>
      <w:r w:rsidRPr="00AB67D9">
        <w:rPr>
          <w:rFonts w:ascii="Times New Roman" w:eastAsia="Times New Roman" w:hAnsi="Times New Roman" w:cs="Times New Roman"/>
          <w:sz w:val="28"/>
          <w:szCs w:val="28"/>
          <w:lang w:eastAsia="ru-RU"/>
        </w:rPr>
        <w:t xml:space="preserve"> «Благоустройство территории   сельского поселения Светлый на 2016-2022 годы» разработана  с целью повышения уровня развития и безопасности среды проживания  на территории  сельского поселения Светлый и устойчивого и эффективного функционирования объектов благоустройства, расположенных на территории   сельского  поселения Светлый.         </w:t>
      </w:r>
    </w:p>
    <w:p w:rsidR="00AB67D9" w:rsidRPr="00AB67D9" w:rsidRDefault="00AB67D9" w:rsidP="00AB67D9">
      <w:pPr>
        <w:tabs>
          <w:tab w:val="left" w:pos="0"/>
        </w:tabs>
        <w:spacing w:after="0" w:line="240" w:lineRule="auto"/>
        <w:ind w:firstLine="709"/>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Разработка и реализация Программы позволят комплексно подойти к решению проблемы  благоустройства на территории  сельского поселения </w:t>
      </w:r>
      <w:proofErr w:type="gramStart"/>
      <w:r w:rsidRPr="00AB67D9">
        <w:rPr>
          <w:rFonts w:ascii="Times New Roman" w:eastAsia="Times New Roman" w:hAnsi="Times New Roman" w:cs="Times New Roman"/>
          <w:sz w:val="28"/>
          <w:szCs w:val="28"/>
          <w:lang w:eastAsia="ru-RU"/>
        </w:rPr>
        <w:t>Светлый</w:t>
      </w:r>
      <w:proofErr w:type="gramEnd"/>
      <w:r w:rsidRPr="00AB67D9">
        <w:rPr>
          <w:rFonts w:ascii="Times New Roman" w:eastAsia="Times New Roman" w:hAnsi="Times New Roman" w:cs="Times New Roman"/>
          <w:sz w:val="28"/>
          <w:szCs w:val="28"/>
          <w:lang w:eastAsia="ru-RU"/>
        </w:rPr>
        <w:t xml:space="preserve">  и, как следствие, более эффективно использовать финансовые и материальные ресурсы бюджетов всех уровней. Проце</w:t>
      </w:r>
      <w:proofErr w:type="gramStart"/>
      <w:r w:rsidRPr="00AB67D9">
        <w:rPr>
          <w:rFonts w:ascii="Times New Roman" w:eastAsia="Times New Roman" w:hAnsi="Times New Roman" w:cs="Times New Roman"/>
          <w:sz w:val="28"/>
          <w:szCs w:val="28"/>
          <w:lang w:eastAsia="ru-RU"/>
        </w:rPr>
        <w:t>сс стр</w:t>
      </w:r>
      <w:proofErr w:type="gramEnd"/>
      <w:r w:rsidRPr="00AB67D9">
        <w:rPr>
          <w:rFonts w:ascii="Times New Roman" w:eastAsia="Times New Roman" w:hAnsi="Times New Roman" w:cs="Times New Roman"/>
          <w:sz w:val="28"/>
          <w:szCs w:val="28"/>
          <w:lang w:eastAsia="ru-RU"/>
        </w:rPr>
        <w:t>оительства новых и реконструкции имеющихся объектов благоустройства, расположенных на территории сельского поселения, окажет существенное влияние на социально-экономическое развитие сельского поселения.</w:t>
      </w:r>
    </w:p>
    <w:p w:rsidR="00AB67D9" w:rsidRPr="00AB67D9" w:rsidRDefault="00AB67D9" w:rsidP="00AB67D9">
      <w:pPr>
        <w:tabs>
          <w:tab w:val="left" w:pos="0"/>
        </w:tabs>
        <w:spacing w:after="0" w:line="240" w:lineRule="auto"/>
        <w:ind w:firstLine="709"/>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инфраструктуры и благоустройство мест общего пользования территории муниципальных образований. </w:t>
      </w:r>
    </w:p>
    <w:p w:rsidR="00AB67D9" w:rsidRPr="00AB67D9" w:rsidRDefault="00AB67D9" w:rsidP="00AB67D9">
      <w:pPr>
        <w:tabs>
          <w:tab w:val="left" w:pos="0"/>
        </w:tabs>
        <w:spacing w:after="0" w:line="240" w:lineRule="auto"/>
        <w:ind w:firstLine="709"/>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В области текущего содержания территории поселения можно выделить следующие проблемы:</w:t>
      </w:r>
    </w:p>
    <w:p w:rsidR="00AB67D9" w:rsidRPr="00AB67D9" w:rsidRDefault="00AB67D9" w:rsidP="00AB67D9">
      <w:pPr>
        <w:numPr>
          <w:ilvl w:val="0"/>
          <w:numId w:val="47"/>
        </w:numPr>
        <w:tabs>
          <w:tab w:val="left" w:pos="0"/>
        </w:tabs>
        <w:spacing w:after="0" w:line="240" w:lineRule="auto"/>
        <w:ind w:left="0" w:firstLine="992"/>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ненадлежащий облик детских дворовых площадок; </w:t>
      </w:r>
    </w:p>
    <w:p w:rsidR="00AB67D9" w:rsidRPr="00AB67D9" w:rsidRDefault="00AB67D9" w:rsidP="00AB67D9">
      <w:pPr>
        <w:numPr>
          <w:ilvl w:val="0"/>
          <w:numId w:val="47"/>
        </w:numPr>
        <w:tabs>
          <w:tab w:val="left" w:pos="0"/>
        </w:tabs>
        <w:spacing w:after="0" w:line="240" w:lineRule="auto"/>
        <w:ind w:left="0" w:firstLine="992"/>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посадка на клумбах цветов;</w:t>
      </w:r>
    </w:p>
    <w:p w:rsidR="00AB67D9" w:rsidRPr="00AB67D9" w:rsidRDefault="00AB67D9" w:rsidP="00AB67D9">
      <w:pPr>
        <w:numPr>
          <w:ilvl w:val="0"/>
          <w:numId w:val="47"/>
        </w:numPr>
        <w:tabs>
          <w:tab w:val="left" w:pos="0"/>
        </w:tabs>
        <w:spacing w:after="0" w:line="240" w:lineRule="auto"/>
        <w:ind w:left="0" w:firstLine="992"/>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отлов безнадзорных животных;</w:t>
      </w:r>
    </w:p>
    <w:p w:rsidR="00AB67D9" w:rsidRPr="00AB67D9" w:rsidRDefault="00AB67D9" w:rsidP="00AB67D9">
      <w:pPr>
        <w:numPr>
          <w:ilvl w:val="0"/>
          <w:numId w:val="47"/>
        </w:numPr>
        <w:tabs>
          <w:tab w:val="left" w:pos="0"/>
        </w:tabs>
        <w:spacing w:after="0" w:line="240" w:lineRule="auto"/>
        <w:ind w:left="0" w:firstLine="992"/>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обеспечение уличного освещения;</w:t>
      </w:r>
    </w:p>
    <w:p w:rsidR="00AB67D9" w:rsidRPr="00AB67D9" w:rsidRDefault="00AB67D9" w:rsidP="00AB67D9">
      <w:pPr>
        <w:numPr>
          <w:ilvl w:val="0"/>
          <w:numId w:val="47"/>
        </w:numPr>
        <w:tabs>
          <w:tab w:val="left" w:pos="0"/>
        </w:tabs>
        <w:spacing w:after="0" w:line="240" w:lineRule="auto"/>
        <w:ind w:left="0" w:firstLine="992"/>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выработка навыков у населения по соблюдению чистоты улиц, площадей, придомовых территорий.</w:t>
      </w:r>
    </w:p>
    <w:p w:rsidR="00AB67D9" w:rsidRPr="00AB67D9" w:rsidRDefault="00AB67D9" w:rsidP="00AB67D9">
      <w:pPr>
        <w:tabs>
          <w:tab w:val="left" w:pos="0"/>
        </w:tabs>
        <w:spacing w:after="0" w:line="240" w:lineRule="auto"/>
        <w:ind w:firstLine="709"/>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Для решения вышеперечисленных проблем необходимо применение  программного метода.</w:t>
      </w:r>
    </w:p>
    <w:p w:rsidR="00AB67D9" w:rsidRPr="00AB67D9" w:rsidRDefault="00AB67D9" w:rsidP="00AB67D9">
      <w:pPr>
        <w:tabs>
          <w:tab w:val="left" w:pos="0"/>
        </w:tabs>
        <w:spacing w:after="0" w:line="240" w:lineRule="auto"/>
        <w:jc w:val="center"/>
        <w:rPr>
          <w:rFonts w:ascii="Times New Roman" w:eastAsia="Times New Roman" w:hAnsi="Times New Roman" w:cs="Times New Roman"/>
          <w:sz w:val="28"/>
          <w:szCs w:val="28"/>
          <w:lang w:eastAsia="ru-RU"/>
        </w:rPr>
      </w:pPr>
    </w:p>
    <w:p w:rsidR="00AB67D9" w:rsidRPr="00AB67D9" w:rsidRDefault="00AB67D9" w:rsidP="00AB67D9">
      <w:pPr>
        <w:numPr>
          <w:ilvl w:val="0"/>
          <w:numId w:val="46"/>
        </w:numPr>
        <w:tabs>
          <w:tab w:val="left" w:pos="1134"/>
        </w:tabs>
        <w:spacing w:after="0" w:line="240" w:lineRule="auto"/>
        <w:contextualSpacing/>
        <w:jc w:val="center"/>
        <w:rPr>
          <w:rFonts w:ascii="Times New Roman" w:eastAsia="Times New Roman" w:hAnsi="Times New Roman" w:cs="Times New Roman"/>
          <w:sz w:val="28"/>
          <w:szCs w:val="28"/>
          <w:lang w:eastAsia="ru-RU"/>
        </w:rPr>
      </w:pPr>
      <w:r w:rsidRPr="00AB67D9">
        <w:rPr>
          <w:rFonts w:ascii="Times New Roman" w:eastAsia="Times New Roman" w:hAnsi="Times New Roman" w:cs="Times New Roman"/>
          <w:b/>
          <w:sz w:val="28"/>
          <w:szCs w:val="28"/>
          <w:lang w:eastAsia="ru-RU"/>
        </w:rPr>
        <w:t>Цели, задачи и показатели их достижения</w:t>
      </w:r>
    </w:p>
    <w:p w:rsidR="00AB67D9" w:rsidRPr="00AB67D9" w:rsidRDefault="00AB67D9" w:rsidP="00AB67D9">
      <w:pPr>
        <w:tabs>
          <w:tab w:val="left" w:pos="1134"/>
        </w:tabs>
        <w:spacing w:after="0" w:line="240" w:lineRule="auto"/>
        <w:ind w:left="720"/>
        <w:contextualSpacing/>
        <w:rPr>
          <w:rFonts w:ascii="Times New Roman" w:eastAsia="Times New Roman" w:hAnsi="Times New Roman" w:cs="Times New Roman"/>
          <w:sz w:val="28"/>
          <w:szCs w:val="28"/>
          <w:lang w:eastAsia="ru-RU"/>
        </w:rPr>
      </w:pPr>
    </w:p>
    <w:p w:rsidR="00AB67D9" w:rsidRPr="00AB67D9" w:rsidRDefault="00AB67D9" w:rsidP="00AB67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Основной целью Программы является Повышение комфортности территории сельского поселения для удовлетворения потребностей населения в благоприятных условиях проживания. </w:t>
      </w:r>
    </w:p>
    <w:p w:rsidR="00AB67D9" w:rsidRPr="00AB67D9" w:rsidRDefault="00AB67D9" w:rsidP="00AB67D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AB67D9">
        <w:rPr>
          <w:rFonts w:ascii="Times New Roman" w:eastAsia="Times New Roman" w:hAnsi="Times New Roman" w:cs="Times New Roman"/>
          <w:sz w:val="28"/>
          <w:szCs w:val="28"/>
          <w:lang w:eastAsia="ru-RU"/>
        </w:rPr>
        <w:t>Для достижения основной цели Программы необходимо решить следующие задачи:</w:t>
      </w:r>
    </w:p>
    <w:p w:rsidR="00AB67D9" w:rsidRPr="00AB67D9" w:rsidRDefault="00AB67D9" w:rsidP="00AB67D9">
      <w:pPr>
        <w:numPr>
          <w:ilvl w:val="0"/>
          <w:numId w:val="48"/>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Благоустройство территории сельского поселения </w:t>
      </w:r>
      <w:proofErr w:type="gramStart"/>
      <w:r w:rsidRPr="00AB67D9">
        <w:rPr>
          <w:rFonts w:ascii="Times New Roman" w:eastAsia="Times New Roman" w:hAnsi="Times New Roman" w:cs="Times New Roman"/>
          <w:sz w:val="28"/>
          <w:szCs w:val="28"/>
          <w:lang w:eastAsia="ru-RU"/>
        </w:rPr>
        <w:t>Светлый</w:t>
      </w:r>
      <w:proofErr w:type="gramEnd"/>
      <w:r w:rsidRPr="00AB67D9">
        <w:rPr>
          <w:rFonts w:ascii="Times New Roman" w:eastAsia="Times New Roman" w:hAnsi="Times New Roman" w:cs="Times New Roman"/>
          <w:sz w:val="28"/>
          <w:szCs w:val="28"/>
          <w:lang w:eastAsia="ru-RU"/>
        </w:rPr>
        <w:t>.</w:t>
      </w:r>
    </w:p>
    <w:p w:rsidR="00AB67D9" w:rsidRPr="00AB67D9" w:rsidRDefault="00AB67D9" w:rsidP="00AB67D9">
      <w:pPr>
        <w:numPr>
          <w:ilvl w:val="0"/>
          <w:numId w:val="48"/>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Отлов безнадзорных животных на территории сельского поселения Светлый и их содержание.</w:t>
      </w:r>
    </w:p>
    <w:p w:rsidR="00AB67D9" w:rsidRPr="00AB67D9" w:rsidRDefault="00AB67D9" w:rsidP="00AB67D9">
      <w:pPr>
        <w:numPr>
          <w:ilvl w:val="0"/>
          <w:numId w:val="48"/>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Развитие исторических и местных традиций.</w:t>
      </w:r>
    </w:p>
    <w:p w:rsidR="00AB67D9" w:rsidRPr="00AB67D9" w:rsidRDefault="00AB67D9" w:rsidP="00AB67D9">
      <w:pPr>
        <w:numPr>
          <w:ilvl w:val="0"/>
          <w:numId w:val="48"/>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Обеспечение территории сельского поселения </w:t>
      </w:r>
      <w:proofErr w:type="gramStart"/>
      <w:r w:rsidRPr="00AB67D9">
        <w:rPr>
          <w:rFonts w:ascii="Times New Roman" w:eastAsia="Times New Roman" w:hAnsi="Times New Roman" w:cs="Times New Roman"/>
          <w:sz w:val="28"/>
          <w:szCs w:val="28"/>
          <w:lang w:eastAsia="ru-RU"/>
        </w:rPr>
        <w:t>Светлый</w:t>
      </w:r>
      <w:proofErr w:type="gramEnd"/>
      <w:r w:rsidRPr="00AB67D9">
        <w:rPr>
          <w:rFonts w:ascii="Times New Roman" w:eastAsia="Times New Roman" w:hAnsi="Times New Roman" w:cs="Times New Roman"/>
          <w:sz w:val="28"/>
          <w:szCs w:val="28"/>
          <w:lang w:eastAsia="ru-RU"/>
        </w:rPr>
        <w:t xml:space="preserve"> уличным освещением.</w:t>
      </w:r>
    </w:p>
    <w:p w:rsidR="00AB67D9" w:rsidRPr="00AB67D9" w:rsidRDefault="00AB67D9" w:rsidP="00AB67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Срок реализация Программы - 2016-2022 годы.</w:t>
      </w:r>
    </w:p>
    <w:p w:rsidR="00AB67D9" w:rsidRPr="00AB67D9" w:rsidRDefault="00AB67D9" w:rsidP="00AB67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Поскольку мероприятия Программы носят постоянный непрерывный характер, а финансирование мероприятий Программы зависят от возможностей  </w:t>
      </w:r>
      <w:r w:rsidRPr="00AB67D9">
        <w:rPr>
          <w:rFonts w:ascii="Times New Roman" w:eastAsia="Times New Roman" w:hAnsi="Times New Roman" w:cs="Times New Roman"/>
          <w:sz w:val="28"/>
          <w:szCs w:val="28"/>
          <w:lang w:eastAsia="ru-RU"/>
        </w:rPr>
        <w:lastRenderedPageBreak/>
        <w:t>местного бюджета, то в пределах срока действия Программы этап реализации  соответствует одному году.</w:t>
      </w:r>
    </w:p>
    <w:p w:rsidR="00AB67D9" w:rsidRPr="00AB67D9" w:rsidRDefault="00AB67D9" w:rsidP="00AB67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Для оценки хода реализации муниципальной программы, предусмотрена система целевых показателей:</w:t>
      </w:r>
    </w:p>
    <w:p w:rsidR="00AB67D9" w:rsidRPr="00AB67D9" w:rsidRDefault="00AB67D9" w:rsidP="00AB67D9">
      <w:pPr>
        <w:numPr>
          <w:ilvl w:val="0"/>
          <w:numId w:val="49"/>
        </w:numPr>
        <w:tabs>
          <w:tab w:val="left" w:pos="1134"/>
        </w:tabs>
        <w:spacing w:after="0" w:line="240" w:lineRule="auto"/>
        <w:contextualSpacing/>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высаживание цветов, не ниже 100%;</w:t>
      </w:r>
    </w:p>
    <w:p w:rsidR="00AB67D9" w:rsidRPr="00AB67D9" w:rsidRDefault="00AB67D9" w:rsidP="00AB67D9">
      <w:pPr>
        <w:numPr>
          <w:ilvl w:val="0"/>
          <w:numId w:val="49"/>
        </w:numPr>
        <w:tabs>
          <w:tab w:val="left" w:pos="1134"/>
        </w:tabs>
        <w:spacing w:after="0" w:line="240" w:lineRule="auto"/>
        <w:contextualSpacing/>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ремонт детских площадок, не ниже 100%;</w:t>
      </w:r>
    </w:p>
    <w:p w:rsidR="00AB67D9" w:rsidRPr="00AB67D9" w:rsidRDefault="00AB67D9" w:rsidP="00AB67D9">
      <w:pPr>
        <w:numPr>
          <w:ilvl w:val="0"/>
          <w:numId w:val="49"/>
        </w:numPr>
        <w:tabs>
          <w:tab w:val="left" w:pos="1134"/>
        </w:tabs>
        <w:spacing w:after="0" w:line="240" w:lineRule="auto"/>
        <w:contextualSpacing/>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увеличение количества отловленных безнадзорных животных на 10 ед.;</w:t>
      </w:r>
    </w:p>
    <w:p w:rsidR="00AB67D9" w:rsidRPr="00AB67D9" w:rsidRDefault="00AB67D9" w:rsidP="00AB67D9">
      <w:pPr>
        <w:numPr>
          <w:ilvl w:val="0"/>
          <w:numId w:val="49"/>
        </w:numPr>
        <w:tabs>
          <w:tab w:val="left" w:pos="1134"/>
        </w:tabs>
        <w:spacing w:after="0" w:line="240" w:lineRule="auto"/>
        <w:contextualSpacing/>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обеспечение </w:t>
      </w:r>
      <w:proofErr w:type="spellStart"/>
      <w:r w:rsidRPr="00AB67D9">
        <w:rPr>
          <w:rFonts w:ascii="Times New Roman" w:eastAsia="Times New Roman" w:hAnsi="Times New Roman" w:cs="Times New Roman"/>
          <w:sz w:val="28"/>
          <w:szCs w:val="28"/>
          <w:lang w:eastAsia="ru-RU"/>
        </w:rPr>
        <w:t>с.п</w:t>
      </w:r>
      <w:proofErr w:type="spellEnd"/>
      <w:r w:rsidRPr="00AB67D9">
        <w:rPr>
          <w:rFonts w:ascii="Times New Roman" w:eastAsia="Times New Roman" w:hAnsi="Times New Roman" w:cs="Times New Roman"/>
          <w:sz w:val="28"/>
          <w:szCs w:val="28"/>
          <w:lang w:eastAsia="ru-RU"/>
        </w:rPr>
        <w:t xml:space="preserve">. </w:t>
      </w:r>
      <w:proofErr w:type="gramStart"/>
      <w:r w:rsidRPr="00AB67D9">
        <w:rPr>
          <w:rFonts w:ascii="Times New Roman" w:eastAsia="Times New Roman" w:hAnsi="Times New Roman" w:cs="Times New Roman"/>
          <w:sz w:val="28"/>
          <w:szCs w:val="28"/>
          <w:lang w:eastAsia="ru-RU"/>
        </w:rPr>
        <w:t>Светлый</w:t>
      </w:r>
      <w:proofErr w:type="gramEnd"/>
      <w:r w:rsidRPr="00AB67D9">
        <w:rPr>
          <w:rFonts w:ascii="Times New Roman" w:eastAsia="Times New Roman" w:hAnsi="Times New Roman" w:cs="Times New Roman"/>
          <w:sz w:val="28"/>
          <w:szCs w:val="28"/>
          <w:lang w:eastAsia="ru-RU"/>
        </w:rPr>
        <w:t xml:space="preserve"> уличным освещением, не ниже 100%;</w:t>
      </w:r>
    </w:p>
    <w:p w:rsidR="00AB67D9" w:rsidRPr="00AB67D9" w:rsidRDefault="00AB67D9" w:rsidP="00AB67D9">
      <w:pPr>
        <w:numPr>
          <w:ilvl w:val="0"/>
          <w:numId w:val="49"/>
        </w:numPr>
        <w:tabs>
          <w:tab w:val="left" w:pos="1134"/>
        </w:tabs>
        <w:spacing w:after="0" w:line="240" w:lineRule="auto"/>
        <w:contextualSpacing/>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Улучшение эстетического состояния территории сельского поселения </w:t>
      </w:r>
      <w:proofErr w:type="gramStart"/>
      <w:r w:rsidRPr="00AB67D9">
        <w:rPr>
          <w:rFonts w:ascii="Times New Roman" w:eastAsia="Times New Roman" w:hAnsi="Times New Roman" w:cs="Times New Roman"/>
          <w:sz w:val="28"/>
          <w:szCs w:val="28"/>
          <w:lang w:eastAsia="ru-RU"/>
        </w:rPr>
        <w:t>Светлый</w:t>
      </w:r>
      <w:proofErr w:type="gramEnd"/>
      <w:r w:rsidRPr="00AB67D9">
        <w:rPr>
          <w:rFonts w:ascii="Times New Roman" w:eastAsia="Times New Roman" w:hAnsi="Times New Roman" w:cs="Times New Roman"/>
          <w:sz w:val="28"/>
          <w:szCs w:val="28"/>
          <w:lang w:eastAsia="ru-RU"/>
        </w:rPr>
        <w:t xml:space="preserve"> с 65% до 90%.</w:t>
      </w:r>
    </w:p>
    <w:p w:rsidR="00AB67D9" w:rsidRPr="00AB67D9" w:rsidRDefault="00AB67D9" w:rsidP="00AB67D9">
      <w:pPr>
        <w:tabs>
          <w:tab w:val="left" w:pos="1134"/>
        </w:tabs>
        <w:spacing w:after="0" w:line="240" w:lineRule="auto"/>
        <w:ind w:left="720"/>
        <w:contextualSpacing/>
        <w:jc w:val="both"/>
        <w:rPr>
          <w:rFonts w:ascii="Times New Roman" w:eastAsia="Times New Roman" w:hAnsi="Times New Roman" w:cs="Times New Roman"/>
          <w:sz w:val="28"/>
          <w:szCs w:val="28"/>
          <w:lang w:eastAsia="ru-RU"/>
        </w:rPr>
      </w:pPr>
    </w:p>
    <w:p w:rsidR="00AB67D9" w:rsidRPr="00AB67D9" w:rsidRDefault="00AB67D9" w:rsidP="00AB67D9">
      <w:pPr>
        <w:numPr>
          <w:ilvl w:val="0"/>
          <w:numId w:val="46"/>
        </w:numPr>
        <w:tabs>
          <w:tab w:val="left" w:pos="1134"/>
        </w:tabs>
        <w:spacing w:after="0" w:line="240" w:lineRule="auto"/>
        <w:contextualSpacing/>
        <w:jc w:val="center"/>
        <w:rPr>
          <w:rFonts w:ascii="Times New Roman" w:eastAsia="Times New Roman" w:hAnsi="Times New Roman" w:cs="Times New Roman"/>
          <w:b/>
          <w:sz w:val="28"/>
          <w:szCs w:val="28"/>
          <w:lang w:eastAsia="ru-RU"/>
        </w:rPr>
      </w:pPr>
      <w:r w:rsidRPr="00AB67D9">
        <w:rPr>
          <w:rFonts w:ascii="Times New Roman" w:eastAsia="Times New Roman" w:hAnsi="Times New Roman" w:cs="Times New Roman"/>
          <w:b/>
          <w:sz w:val="28"/>
          <w:szCs w:val="28"/>
          <w:lang w:eastAsia="ru-RU"/>
        </w:rPr>
        <w:t>Перечень и описание программных мероприятий</w:t>
      </w:r>
    </w:p>
    <w:p w:rsidR="00AB67D9" w:rsidRPr="00AB67D9" w:rsidRDefault="00AB67D9" w:rsidP="00AB67D9">
      <w:pPr>
        <w:tabs>
          <w:tab w:val="left" w:pos="1134"/>
        </w:tabs>
        <w:spacing w:after="0" w:line="240" w:lineRule="auto"/>
        <w:ind w:left="720"/>
        <w:contextualSpacing/>
        <w:rPr>
          <w:rFonts w:ascii="Times New Roman" w:eastAsia="Times New Roman" w:hAnsi="Times New Roman" w:cs="Times New Roman"/>
          <w:b/>
          <w:sz w:val="28"/>
          <w:szCs w:val="28"/>
          <w:lang w:eastAsia="ru-RU"/>
        </w:rPr>
      </w:pPr>
    </w:p>
    <w:p w:rsidR="00AB67D9" w:rsidRPr="00AB67D9" w:rsidRDefault="00AB67D9" w:rsidP="00AB67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AB67D9" w:rsidRPr="00AB67D9" w:rsidRDefault="00AB67D9" w:rsidP="00AB67D9">
      <w:pPr>
        <w:numPr>
          <w:ilvl w:val="0"/>
          <w:numId w:val="50"/>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мероприятия по приобретению и содержанию  зеленых насаждений общего пользовании;   </w:t>
      </w:r>
    </w:p>
    <w:p w:rsidR="00AB67D9" w:rsidRPr="00AB67D9" w:rsidRDefault="00AB67D9" w:rsidP="00AB67D9">
      <w:pPr>
        <w:numPr>
          <w:ilvl w:val="0"/>
          <w:numId w:val="50"/>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мероприятия по улучшению </w:t>
      </w:r>
      <w:proofErr w:type="gramStart"/>
      <w:r w:rsidRPr="00AB67D9">
        <w:rPr>
          <w:rFonts w:ascii="Times New Roman" w:eastAsia="Times New Roman" w:hAnsi="Times New Roman" w:cs="Times New Roman"/>
          <w:sz w:val="28"/>
          <w:szCs w:val="28"/>
          <w:lang w:eastAsia="ru-RU"/>
        </w:rPr>
        <w:t>эстетического вида</w:t>
      </w:r>
      <w:proofErr w:type="gramEnd"/>
      <w:r w:rsidRPr="00AB67D9">
        <w:rPr>
          <w:rFonts w:ascii="Times New Roman" w:eastAsia="Times New Roman" w:hAnsi="Times New Roman" w:cs="Times New Roman"/>
          <w:sz w:val="28"/>
          <w:szCs w:val="28"/>
          <w:lang w:eastAsia="ru-RU"/>
        </w:rPr>
        <w:t xml:space="preserve"> поселения.</w:t>
      </w:r>
    </w:p>
    <w:p w:rsidR="00AB67D9" w:rsidRPr="00AB67D9" w:rsidRDefault="00AB67D9" w:rsidP="00AB67D9">
      <w:pPr>
        <w:tabs>
          <w:tab w:val="left" w:pos="1134"/>
        </w:tabs>
        <w:spacing w:after="0" w:line="240" w:lineRule="auto"/>
        <w:jc w:val="both"/>
        <w:rPr>
          <w:rFonts w:ascii="Times New Roman" w:eastAsia="Times New Roman" w:hAnsi="Times New Roman" w:cs="Times New Roman"/>
          <w:sz w:val="28"/>
          <w:szCs w:val="28"/>
          <w:lang w:eastAsia="ru-RU"/>
        </w:rPr>
      </w:pPr>
    </w:p>
    <w:p w:rsidR="00AB67D9" w:rsidRPr="00AB67D9" w:rsidRDefault="00AB67D9" w:rsidP="00AB67D9">
      <w:pPr>
        <w:numPr>
          <w:ilvl w:val="0"/>
          <w:numId w:val="46"/>
        </w:numPr>
        <w:tabs>
          <w:tab w:val="left" w:pos="1134"/>
        </w:tabs>
        <w:spacing w:after="0" w:line="240" w:lineRule="auto"/>
        <w:contextualSpacing/>
        <w:jc w:val="center"/>
        <w:rPr>
          <w:rFonts w:ascii="Times New Roman" w:eastAsia="Times New Roman" w:hAnsi="Times New Roman" w:cs="Times New Roman"/>
          <w:b/>
          <w:sz w:val="28"/>
          <w:szCs w:val="28"/>
          <w:lang w:eastAsia="ru-RU"/>
        </w:rPr>
      </w:pPr>
      <w:r w:rsidRPr="00AB67D9">
        <w:rPr>
          <w:rFonts w:ascii="Times New Roman" w:eastAsia="Times New Roman" w:hAnsi="Times New Roman" w:cs="Times New Roman"/>
          <w:b/>
          <w:sz w:val="28"/>
          <w:szCs w:val="28"/>
          <w:lang w:eastAsia="ru-RU"/>
        </w:rPr>
        <w:t xml:space="preserve"> Механизм реализации муниципальной программы.</w:t>
      </w:r>
    </w:p>
    <w:p w:rsidR="00AB67D9" w:rsidRPr="00AB67D9" w:rsidRDefault="00AB67D9" w:rsidP="00AB67D9">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AB67D9">
        <w:rPr>
          <w:rFonts w:ascii="Times New Roman" w:eastAsia="Times New Roman" w:hAnsi="Times New Roman" w:cs="Times New Roman"/>
          <w:sz w:val="28"/>
          <w:szCs w:val="28"/>
          <w:lang w:eastAsia="ru-RU"/>
        </w:rPr>
        <w:t>Реализация Программы осуществляется в соответствии с действующими нормативными правовыми актами  сельского поселения Светлый, определяющими механизм реализации муниципальной  программы.</w:t>
      </w:r>
      <w:proofErr w:type="gramEnd"/>
    </w:p>
    <w:p w:rsidR="00AB67D9" w:rsidRPr="00AB67D9" w:rsidRDefault="00AB67D9" w:rsidP="00AB67D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67D9">
        <w:rPr>
          <w:rFonts w:ascii="Times New Roman" w:eastAsia="Times New Roman" w:hAnsi="Times New Roman" w:cs="Times New Roman"/>
          <w:sz w:val="28"/>
          <w:szCs w:val="28"/>
          <w:lang w:eastAsia="ru-RU"/>
        </w:rPr>
        <w:t xml:space="preserve">Управление реализацией Программы осуществляет – администрация  сельского поселения </w:t>
      </w:r>
      <w:proofErr w:type="gramStart"/>
      <w:r w:rsidRPr="00AB67D9">
        <w:rPr>
          <w:rFonts w:ascii="Times New Roman" w:eastAsia="Times New Roman" w:hAnsi="Times New Roman" w:cs="Times New Roman"/>
          <w:sz w:val="28"/>
          <w:szCs w:val="28"/>
          <w:lang w:eastAsia="ru-RU"/>
        </w:rPr>
        <w:t>Светлый</w:t>
      </w:r>
      <w:proofErr w:type="gramEnd"/>
      <w:r w:rsidRPr="00AB67D9">
        <w:rPr>
          <w:rFonts w:ascii="Times New Roman" w:eastAsia="Times New Roman" w:hAnsi="Times New Roman" w:cs="Times New Roman"/>
          <w:sz w:val="28"/>
          <w:szCs w:val="28"/>
          <w:lang w:eastAsia="ru-RU"/>
        </w:rPr>
        <w:t xml:space="preserve">. </w:t>
      </w:r>
    </w:p>
    <w:p w:rsidR="00AB67D9" w:rsidRPr="00AB67D9" w:rsidRDefault="00AB67D9" w:rsidP="00AB67D9">
      <w:pPr>
        <w:spacing w:after="0"/>
        <w:ind w:firstLine="709"/>
        <w:jc w:val="both"/>
        <w:rPr>
          <w:rFonts w:ascii="Times New Roman" w:eastAsia="Calibri" w:hAnsi="Times New Roman" w:cs="Times New Roman"/>
          <w:sz w:val="28"/>
        </w:rPr>
      </w:pPr>
      <w:r w:rsidRPr="00AB67D9">
        <w:rPr>
          <w:rFonts w:ascii="Times New Roman" w:eastAsia="Calibri" w:hAnsi="Times New Roman" w:cs="Times New Roman"/>
          <w:sz w:val="28"/>
        </w:rPr>
        <w:t>Основные риски, связанные с программно-целевым методом решения проблем:</w:t>
      </w:r>
    </w:p>
    <w:p w:rsidR="00AB67D9" w:rsidRPr="00AB67D9" w:rsidRDefault="00AB67D9" w:rsidP="00AB67D9">
      <w:pPr>
        <w:spacing w:after="0"/>
        <w:ind w:firstLine="709"/>
        <w:jc w:val="both"/>
        <w:rPr>
          <w:rFonts w:ascii="Times New Roman" w:eastAsia="Calibri" w:hAnsi="Times New Roman" w:cs="Times New Roman"/>
          <w:sz w:val="28"/>
        </w:rPr>
      </w:pPr>
      <w:r w:rsidRPr="00AB67D9">
        <w:rPr>
          <w:rFonts w:ascii="Times New Roman" w:eastAsia="Calibri" w:hAnsi="Times New Roman" w:cs="Times New Roman"/>
          <w:sz w:val="28"/>
        </w:rPr>
        <w:t xml:space="preserve">Внешние риски: </w:t>
      </w:r>
    </w:p>
    <w:p w:rsidR="00AB67D9" w:rsidRPr="00AB67D9" w:rsidRDefault="00AB67D9" w:rsidP="00AB67D9">
      <w:pPr>
        <w:spacing w:after="0"/>
        <w:jc w:val="both"/>
        <w:rPr>
          <w:rFonts w:ascii="Times New Roman" w:eastAsia="Calibri" w:hAnsi="Times New Roman" w:cs="Times New Roman"/>
          <w:sz w:val="28"/>
        </w:rPr>
      </w:pPr>
      <w:r w:rsidRPr="00AB67D9">
        <w:rPr>
          <w:rFonts w:ascii="Times New Roman" w:eastAsia="Calibri" w:hAnsi="Times New Roman" w:cs="Times New Roman"/>
          <w:sz w:val="28"/>
        </w:rPr>
        <w:t xml:space="preserve"> - сокращение бюджетного финансирования, выделенного на выполнение муниципальной программы, что повлечет, исходя из новых бюджетных параметров, пересмотра задач муниципальной программы с точки зрения их сокращения или снижения ожидаемых результатов от их решения;</w:t>
      </w:r>
    </w:p>
    <w:p w:rsidR="00AB67D9" w:rsidRPr="00AB67D9" w:rsidRDefault="00AB67D9" w:rsidP="00AB67D9">
      <w:pPr>
        <w:spacing w:after="0"/>
        <w:jc w:val="both"/>
        <w:rPr>
          <w:rFonts w:ascii="Times New Roman" w:eastAsia="Calibri" w:hAnsi="Times New Roman" w:cs="Times New Roman"/>
          <w:sz w:val="28"/>
        </w:rPr>
      </w:pPr>
      <w:r w:rsidRPr="00AB67D9">
        <w:rPr>
          <w:rFonts w:ascii="Times New Roman" w:eastAsia="Calibri" w:hAnsi="Times New Roman" w:cs="Times New Roman"/>
          <w:sz w:val="28"/>
        </w:rPr>
        <w:t>-   удорожание стоимости товаров, работ (услуг).</w:t>
      </w:r>
    </w:p>
    <w:p w:rsidR="00AB67D9" w:rsidRPr="00AB67D9" w:rsidRDefault="00AB67D9" w:rsidP="00AB67D9">
      <w:pPr>
        <w:spacing w:after="0"/>
        <w:jc w:val="both"/>
        <w:rPr>
          <w:rFonts w:ascii="Times New Roman" w:eastAsia="Calibri" w:hAnsi="Times New Roman" w:cs="Times New Roman"/>
          <w:sz w:val="28"/>
        </w:rPr>
      </w:pPr>
      <w:r w:rsidRPr="00AB67D9">
        <w:rPr>
          <w:rFonts w:ascii="Times New Roman" w:eastAsia="Calibri" w:hAnsi="Times New Roman" w:cs="Times New Roman"/>
          <w:sz w:val="28"/>
        </w:rPr>
        <w:t>Внутренние риски:</w:t>
      </w:r>
    </w:p>
    <w:p w:rsidR="00AB67D9" w:rsidRPr="00AB67D9" w:rsidRDefault="00AB67D9" w:rsidP="00AB67D9">
      <w:pPr>
        <w:spacing w:after="0"/>
        <w:jc w:val="both"/>
        <w:rPr>
          <w:rFonts w:ascii="Times New Roman" w:eastAsia="Calibri" w:hAnsi="Times New Roman" w:cs="Times New Roman"/>
          <w:sz w:val="28"/>
        </w:rPr>
      </w:pPr>
      <w:r w:rsidRPr="00AB67D9">
        <w:rPr>
          <w:rFonts w:ascii="Times New Roman" w:eastAsia="Calibri" w:hAnsi="Times New Roman" w:cs="Times New Roman"/>
          <w:sz w:val="28"/>
        </w:rPr>
        <w:t>-  нецелевое и иррациональное использование ресурсов муниципальной программы;</w:t>
      </w:r>
    </w:p>
    <w:p w:rsidR="00AB67D9" w:rsidRPr="00AB67D9" w:rsidRDefault="00AB67D9" w:rsidP="00AB67D9">
      <w:pPr>
        <w:spacing w:after="0"/>
        <w:jc w:val="both"/>
        <w:rPr>
          <w:rFonts w:ascii="Times New Roman" w:eastAsia="Calibri" w:hAnsi="Times New Roman" w:cs="Times New Roman"/>
          <w:sz w:val="28"/>
        </w:rPr>
      </w:pPr>
      <w:r w:rsidRPr="00AB67D9">
        <w:rPr>
          <w:rFonts w:ascii="Times New Roman" w:eastAsia="Calibri" w:hAnsi="Times New Roman" w:cs="Times New Roman"/>
          <w:sz w:val="28"/>
        </w:rPr>
        <w:t>-   снижение эффективности результатов муниципальной программы,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 направленных на внесение изменений и уточнений, необходимых для устранения недостатков реализации муниципальной программы по итогам мониторинга.</w:t>
      </w:r>
    </w:p>
    <w:p w:rsidR="00B529AE" w:rsidRDefault="00AB67D9" w:rsidP="00075905">
      <w:pPr>
        <w:spacing w:after="0"/>
        <w:jc w:val="both"/>
        <w:rPr>
          <w:rFonts w:ascii="Times New Roman" w:eastAsia="Calibri" w:hAnsi="Times New Roman" w:cs="Times New Roman"/>
          <w:sz w:val="28"/>
        </w:rPr>
      </w:pPr>
      <w:r w:rsidRPr="00AB67D9">
        <w:rPr>
          <w:rFonts w:ascii="Times New Roman" w:eastAsia="Calibri" w:hAnsi="Times New Roman" w:cs="Times New Roman"/>
          <w:sz w:val="28"/>
        </w:rPr>
        <w:t>С целью минимизации рисков муниципальной программы запланированы  ежегодные корректировки результатов исполнения муниципальной программы и объемов финансирования.</w:t>
      </w:r>
    </w:p>
    <w:p w:rsidR="00075905" w:rsidRPr="00075905" w:rsidRDefault="00075905" w:rsidP="00075905">
      <w:pPr>
        <w:spacing w:after="0"/>
        <w:jc w:val="both"/>
        <w:rPr>
          <w:rFonts w:ascii="Times New Roman" w:eastAsia="Calibri" w:hAnsi="Times New Roman" w:cs="Times New Roman"/>
          <w:sz w:val="28"/>
        </w:rPr>
      </w:pPr>
    </w:p>
    <w:p w:rsidR="00B529AE" w:rsidRPr="00B529AE" w:rsidRDefault="00B529AE" w:rsidP="00B529AE">
      <w:pPr>
        <w:spacing w:after="0" w:line="240" w:lineRule="auto"/>
        <w:jc w:val="center"/>
        <w:rPr>
          <w:rFonts w:ascii="Times New Roman" w:eastAsia="Times New Roman" w:hAnsi="Times New Roman" w:cs="Times New Roman"/>
          <w:color w:val="000000"/>
          <w:sz w:val="28"/>
          <w:szCs w:val="28"/>
          <w:lang w:eastAsia="ru-RU"/>
        </w:rPr>
      </w:pPr>
      <w:r w:rsidRPr="00B529AE">
        <w:rPr>
          <w:rFonts w:ascii="Times New Roman" w:eastAsia="Times New Roman" w:hAnsi="Times New Roman" w:cs="Times New Roman"/>
          <w:color w:val="000000"/>
          <w:sz w:val="28"/>
          <w:szCs w:val="28"/>
          <w:lang w:eastAsia="ru-RU"/>
        </w:rPr>
        <w:lastRenderedPageBreak/>
        <w:t>ГЛАВА</w:t>
      </w:r>
    </w:p>
    <w:p w:rsidR="00B529AE" w:rsidRPr="00B529AE" w:rsidRDefault="00B529AE" w:rsidP="00B529AE">
      <w:pPr>
        <w:spacing w:after="0" w:line="240" w:lineRule="auto"/>
        <w:jc w:val="center"/>
        <w:rPr>
          <w:rFonts w:ascii="Times New Roman" w:eastAsia="Times New Roman" w:hAnsi="Times New Roman" w:cs="Times New Roman"/>
          <w:b/>
          <w:color w:val="000000"/>
          <w:sz w:val="28"/>
          <w:szCs w:val="28"/>
          <w:lang w:eastAsia="ru-RU"/>
        </w:rPr>
      </w:pPr>
      <w:r w:rsidRPr="00B529AE">
        <w:rPr>
          <w:rFonts w:ascii="Times New Roman" w:eastAsia="Times New Roman" w:hAnsi="Times New Roman" w:cs="Times New Roman"/>
          <w:color w:val="000000"/>
          <w:sz w:val="28"/>
          <w:szCs w:val="28"/>
          <w:lang w:eastAsia="ru-RU"/>
        </w:rPr>
        <w:t xml:space="preserve">СЕЛЬСКОГО  ПОСЕЛЕНИЯ  </w:t>
      </w:r>
      <w:proofErr w:type="gramStart"/>
      <w:r w:rsidRPr="00B529AE">
        <w:rPr>
          <w:rFonts w:ascii="Times New Roman" w:eastAsia="Times New Roman" w:hAnsi="Times New Roman" w:cs="Times New Roman"/>
          <w:color w:val="000000"/>
          <w:sz w:val="28"/>
          <w:szCs w:val="28"/>
          <w:lang w:eastAsia="ru-RU"/>
        </w:rPr>
        <w:t>СВЕТЛЫЙ</w:t>
      </w:r>
      <w:proofErr w:type="gramEnd"/>
    </w:p>
    <w:p w:rsidR="00B529AE" w:rsidRPr="00B529AE" w:rsidRDefault="00B529AE" w:rsidP="00B529AE">
      <w:pPr>
        <w:spacing w:after="0" w:line="240" w:lineRule="auto"/>
        <w:jc w:val="center"/>
        <w:rPr>
          <w:rFonts w:ascii="Times New Roman" w:eastAsia="Times New Roman" w:hAnsi="Times New Roman" w:cs="Times New Roman"/>
          <w:color w:val="000000"/>
          <w:sz w:val="28"/>
          <w:szCs w:val="28"/>
          <w:lang w:eastAsia="ru-RU"/>
        </w:rPr>
      </w:pPr>
      <w:r w:rsidRPr="00B529AE">
        <w:rPr>
          <w:rFonts w:ascii="Times New Roman" w:eastAsia="Times New Roman" w:hAnsi="Times New Roman" w:cs="Times New Roman"/>
          <w:color w:val="000000"/>
          <w:sz w:val="28"/>
          <w:szCs w:val="28"/>
          <w:lang w:eastAsia="ru-RU"/>
        </w:rPr>
        <w:t>Березовского района</w:t>
      </w:r>
    </w:p>
    <w:p w:rsidR="00B529AE" w:rsidRPr="00B529AE" w:rsidRDefault="00B529AE" w:rsidP="00B529AE">
      <w:pPr>
        <w:spacing w:after="0" w:line="240" w:lineRule="auto"/>
        <w:jc w:val="center"/>
        <w:rPr>
          <w:rFonts w:ascii="Times New Roman" w:eastAsia="Times New Roman" w:hAnsi="Times New Roman" w:cs="Times New Roman"/>
          <w:color w:val="000000"/>
          <w:sz w:val="28"/>
          <w:szCs w:val="28"/>
          <w:lang w:eastAsia="ru-RU"/>
        </w:rPr>
      </w:pPr>
      <w:r w:rsidRPr="00B529AE">
        <w:rPr>
          <w:rFonts w:ascii="Times New Roman" w:eastAsia="Times New Roman" w:hAnsi="Times New Roman" w:cs="Times New Roman"/>
          <w:color w:val="000000"/>
          <w:sz w:val="28"/>
          <w:szCs w:val="28"/>
          <w:lang w:eastAsia="ru-RU"/>
        </w:rPr>
        <w:t>Ханты-Мансийского автономного округа-Югры</w:t>
      </w:r>
    </w:p>
    <w:p w:rsidR="00B529AE" w:rsidRPr="00B529AE" w:rsidRDefault="00B529AE" w:rsidP="00B529AE">
      <w:pPr>
        <w:keepNext/>
        <w:spacing w:before="240" w:after="60" w:line="240" w:lineRule="auto"/>
        <w:jc w:val="center"/>
        <w:outlineLvl w:val="1"/>
        <w:rPr>
          <w:rFonts w:ascii="Times New Roman" w:eastAsia="Times New Roman" w:hAnsi="Times New Roman" w:cs="Times New Roman"/>
          <w:bCs/>
          <w:iCs/>
          <w:sz w:val="28"/>
          <w:szCs w:val="28"/>
          <w:lang w:eastAsia="ru-RU"/>
        </w:rPr>
      </w:pPr>
      <w:r w:rsidRPr="00B529AE">
        <w:rPr>
          <w:rFonts w:ascii="Times New Roman" w:eastAsia="Times New Roman" w:hAnsi="Times New Roman" w:cs="Times New Roman"/>
          <w:bCs/>
          <w:iCs/>
          <w:sz w:val="28"/>
          <w:szCs w:val="28"/>
          <w:lang w:eastAsia="ru-RU"/>
        </w:rPr>
        <w:t>ПОСТАНОВЛЕНИЕ</w:t>
      </w:r>
    </w:p>
    <w:p w:rsidR="00B529AE" w:rsidRPr="00B529AE" w:rsidRDefault="00B529AE" w:rsidP="00B529AE">
      <w:pPr>
        <w:spacing w:after="0" w:line="240" w:lineRule="auto"/>
        <w:jc w:val="center"/>
        <w:rPr>
          <w:rFonts w:ascii="Times New Roman" w:eastAsia="Times New Roman" w:hAnsi="Times New Roman" w:cs="Times New Roman"/>
          <w:sz w:val="28"/>
          <w:szCs w:val="28"/>
          <w:lang w:eastAsia="ru-RU"/>
        </w:rPr>
      </w:pPr>
    </w:p>
    <w:p w:rsidR="00B529AE" w:rsidRPr="00B529AE" w:rsidRDefault="00B529AE" w:rsidP="00B529AE">
      <w:pPr>
        <w:spacing w:after="0" w:line="240" w:lineRule="auto"/>
        <w:jc w:val="both"/>
        <w:rPr>
          <w:rFonts w:ascii="Times New Roman" w:eastAsia="Times New Roman" w:hAnsi="Times New Roman" w:cs="Times New Roman"/>
          <w:sz w:val="28"/>
          <w:szCs w:val="28"/>
          <w:lang w:eastAsia="ru-RU"/>
        </w:rPr>
      </w:pPr>
      <w:r w:rsidRPr="00B529AE">
        <w:rPr>
          <w:rFonts w:ascii="Times New Roman" w:eastAsia="Times New Roman" w:hAnsi="Times New Roman" w:cs="Times New Roman"/>
          <w:sz w:val="28"/>
          <w:szCs w:val="28"/>
          <w:u w:val="single"/>
          <w:lang w:eastAsia="ru-RU"/>
        </w:rPr>
        <w:t>От 20.05.2020</w:t>
      </w:r>
      <w:r w:rsidRPr="00B529AE">
        <w:rPr>
          <w:rFonts w:ascii="Times New Roman" w:eastAsia="Times New Roman" w:hAnsi="Times New Roman" w:cs="Times New Roman"/>
          <w:sz w:val="28"/>
          <w:szCs w:val="28"/>
          <w:lang w:eastAsia="ru-RU"/>
        </w:rPr>
        <w:t xml:space="preserve">                                                                                     </w:t>
      </w:r>
      <w:r w:rsidRPr="00B529AE">
        <w:rPr>
          <w:rFonts w:ascii="Times New Roman" w:eastAsia="Times New Roman" w:hAnsi="Times New Roman" w:cs="Times New Roman"/>
          <w:sz w:val="28"/>
          <w:szCs w:val="28"/>
          <w:lang w:eastAsia="ru-RU"/>
        </w:rPr>
        <w:tab/>
        <w:t xml:space="preserve"> № 7</w:t>
      </w:r>
    </w:p>
    <w:p w:rsidR="00B529AE" w:rsidRPr="00B529AE" w:rsidRDefault="00B529AE" w:rsidP="00B529AE">
      <w:pPr>
        <w:spacing w:after="0" w:line="240" w:lineRule="auto"/>
        <w:jc w:val="both"/>
        <w:rPr>
          <w:rFonts w:ascii="Times New Roman" w:eastAsia="Times New Roman" w:hAnsi="Times New Roman" w:cs="Times New Roman"/>
          <w:sz w:val="28"/>
          <w:szCs w:val="28"/>
          <w:lang w:eastAsia="ru-RU"/>
        </w:rPr>
      </w:pPr>
      <w:r w:rsidRPr="00B529AE">
        <w:rPr>
          <w:rFonts w:ascii="Times New Roman" w:eastAsia="Times New Roman" w:hAnsi="Times New Roman" w:cs="Times New Roman"/>
          <w:sz w:val="28"/>
          <w:szCs w:val="28"/>
          <w:lang w:eastAsia="ru-RU"/>
        </w:rPr>
        <w:t>п. Светлый</w:t>
      </w:r>
    </w:p>
    <w:p w:rsidR="00B529AE" w:rsidRPr="00B529AE" w:rsidRDefault="00B529AE" w:rsidP="00B529AE">
      <w:pPr>
        <w:spacing w:after="0" w:line="240" w:lineRule="auto"/>
        <w:rPr>
          <w:rFonts w:ascii="Times New Roman" w:eastAsia="Times New Roman" w:hAnsi="Times New Roman" w:cs="Times New Roman"/>
          <w:sz w:val="28"/>
          <w:szCs w:val="28"/>
          <w:lang w:eastAsia="ru-RU"/>
        </w:rPr>
      </w:pPr>
    </w:p>
    <w:p w:rsidR="00B529AE" w:rsidRPr="00B529AE" w:rsidRDefault="00B529AE" w:rsidP="00B529AE">
      <w:pPr>
        <w:autoSpaceDE w:val="0"/>
        <w:autoSpaceDN w:val="0"/>
        <w:adjustRightInd w:val="0"/>
        <w:spacing w:after="0" w:line="240" w:lineRule="auto"/>
        <w:ind w:right="4251"/>
        <w:jc w:val="both"/>
        <w:outlineLvl w:val="0"/>
        <w:rPr>
          <w:rFonts w:ascii="Times New Roman" w:eastAsia="Times New Roman" w:hAnsi="Times New Roman" w:cs="Times New Roman"/>
          <w:b/>
          <w:bCs/>
          <w:sz w:val="28"/>
          <w:szCs w:val="28"/>
          <w:lang w:eastAsia="x-none"/>
        </w:rPr>
      </w:pPr>
      <w:proofErr w:type="gramStart"/>
      <w:r w:rsidRPr="00B529AE">
        <w:rPr>
          <w:rFonts w:ascii="Times New Roman" w:eastAsia="Times New Roman" w:hAnsi="Times New Roman" w:cs="Times New Roman"/>
          <w:b/>
          <w:bCs/>
          <w:sz w:val="28"/>
          <w:szCs w:val="28"/>
          <w:lang w:eastAsia="x-none"/>
        </w:rPr>
        <w:t>Об отмене постановлений главы №2 от 25.03.2020 года «О назначении публичных слушаний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№3 от 21.04.2020 «О внесении изменений в постановление главы сельского поселения Светлый  от 25.03.2020 №2 «О назначении публичных слушаний</w:t>
      </w:r>
      <w:proofErr w:type="gramEnd"/>
      <w:r w:rsidRPr="00B529AE">
        <w:rPr>
          <w:rFonts w:ascii="Times New Roman" w:eastAsia="Times New Roman" w:hAnsi="Times New Roman" w:cs="Times New Roman"/>
          <w:b/>
          <w:bCs/>
          <w:sz w:val="28"/>
          <w:szCs w:val="28"/>
          <w:lang w:eastAsia="x-none"/>
        </w:rPr>
        <w:t xml:space="preserve"> по проекту решения Совета депутатов  сельского поселения </w:t>
      </w:r>
      <w:proofErr w:type="gramStart"/>
      <w:r w:rsidRPr="00B529AE">
        <w:rPr>
          <w:rFonts w:ascii="Times New Roman" w:eastAsia="Times New Roman" w:hAnsi="Times New Roman" w:cs="Times New Roman"/>
          <w:b/>
          <w:bCs/>
          <w:sz w:val="28"/>
          <w:szCs w:val="28"/>
          <w:lang w:eastAsia="x-none"/>
        </w:rPr>
        <w:t>Светлый</w:t>
      </w:r>
      <w:proofErr w:type="gramEnd"/>
      <w:r w:rsidRPr="00B529AE">
        <w:rPr>
          <w:rFonts w:ascii="Times New Roman" w:eastAsia="Times New Roman" w:hAnsi="Times New Roman" w:cs="Times New Roman"/>
          <w:b/>
          <w:bCs/>
          <w:sz w:val="28"/>
          <w:szCs w:val="28"/>
          <w:lang w:eastAsia="x-none"/>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w:t>
      </w:r>
    </w:p>
    <w:p w:rsidR="00B529AE" w:rsidRPr="00B529AE" w:rsidRDefault="00B529AE" w:rsidP="00B529AE">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x-none"/>
        </w:rPr>
      </w:pPr>
    </w:p>
    <w:p w:rsidR="00B529AE" w:rsidRPr="00B529AE" w:rsidRDefault="00B529AE" w:rsidP="00B529AE">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B529AE">
        <w:rPr>
          <w:rFonts w:ascii="Times New Roman" w:eastAsia="Times New Roman" w:hAnsi="Times New Roman" w:cs="Times New Roman"/>
          <w:b/>
          <w:bCs/>
          <w:sz w:val="28"/>
          <w:szCs w:val="28"/>
          <w:lang w:eastAsia="x-none"/>
        </w:rPr>
        <w:t xml:space="preserve"> </w:t>
      </w:r>
      <w:r w:rsidRPr="00B529AE">
        <w:rPr>
          <w:rFonts w:ascii="Times New Roman" w:eastAsia="Times New Roman" w:hAnsi="Times New Roman" w:cs="Times New Roman"/>
          <w:sz w:val="28"/>
          <w:szCs w:val="28"/>
          <w:lang w:eastAsia="ru-RU"/>
        </w:rPr>
        <w:t xml:space="preserve">В соответствии с постановлением Губернатора Ханты-Мансийского автономного округа - Югры от 05 апреля 2020 года №28 «О мерах по предотвращению завоза и распространения новой </w:t>
      </w:r>
      <w:proofErr w:type="spellStart"/>
      <w:r w:rsidRPr="00B529AE">
        <w:rPr>
          <w:rFonts w:ascii="Times New Roman" w:eastAsia="Times New Roman" w:hAnsi="Times New Roman" w:cs="Times New Roman"/>
          <w:sz w:val="28"/>
          <w:szCs w:val="28"/>
          <w:lang w:eastAsia="ru-RU"/>
        </w:rPr>
        <w:t>коронавирусной</w:t>
      </w:r>
      <w:proofErr w:type="spellEnd"/>
      <w:r w:rsidRPr="00B529AE">
        <w:rPr>
          <w:rFonts w:ascii="Times New Roman" w:eastAsia="Times New Roman" w:hAnsi="Times New Roman" w:cs="Times New Roman"/>
          <w:sz w:val="28"/>
          <w:szCs w:val="28"/>
          <w:lang w:eastAsia="ru-RU"/>
        </w:rPr>
        <w:t xml:space="preserve"> инфекции, вызванной </w:t>
      </w:r>
      <w:r w:rsidRPr="00B529AE">
        <w:rPr>
          <w:rFonts w:ascii="Times New Roman" w:eastAsia="Times New Roman" w:hAnsi="Times New Roman" w:cs="Times New Roman"/>
          <w:sz w:val="28"/>
          <w:szCs w:val="28"/>
          <w:lang w:val="en-US" w:eastAsia="ru-RU"/>
        </w:rPr>
        <w:t>COVID</w:t>
      </w:r>
      <w:r w:rsidRPr="00B529AE">
        <w:rPr>
          <w:rFonts w:ascii="Times New Roman" w:eastAsia="Times New Roman" w:hAnsi="Times New Roman" w:cs="Times New Roman"/>
          <w:sz w:val="28"/>
          <w:szCs w:val="28"/>
          <w:lang w:eastAsia="ru-RU"/>
        </w:rPr>
        <w:t>-2019, в Ханты-Мансийском автономном округе – Югре»,</w:t>
      </w:r>
      <w:r w:rsidRPr="00B529AE">
        <w:rPr>
          <w:rFonts w:ascii="Times New Roman" w:eastAsia="Times New Roman" w:hAnsi="Times New Roman" w:cs="Times New Roman"/>
          <w:sz w:val="24"/>
          <w:szCs w:val="24"/>
          <w:lang w:eastAsia="ru-RU"/>
        </w:rPr>
        <w:t xml:space="preserve"> </w:t>
      </w:r>
      <w:r w:rsidRPr="00B529AE">
        <w:rPr>
          <w:rFonts w:ascii="Times New Roman" w:eastAsia="Times New Roman" w:hAnsi="Times New Roman" w:cs="Times New Roman"/>
          <w:sz w:val="28"/>
          <w:szCs w:val="28"/>
          <w:lang w:eastAsia="ru-RU"/>
        </w:rPr>
        <w:t xml:space="preserve">Уставом сельского поселения </w:t>
      </w:r>
      <w:proofErr w:type="gramStart"/>
      <w:r w:rsidRPr="00B529AE">
        <w:rPr>
          <w:rFonts w:ascii="Times New Roman" w:eastAsia="Times New Roman" w:hAnsi="Times New Roman" w:cs="Times New Roman"/>
          <w:sz w:val="28"/>
          <w:szCs w:val="28"/>
          <w:lang w:eastAsia="ru-RU"/>
        </w:rPr>
        <w:t>Светлый</w:t>
      </w:r>
      <w:proofErr w:type="gramEnd"/>
      <w:r w:rsidRPr="00B529AE">
        <w:rPr>
          <w:rFonts w:ascii="Times New Roman" w:eastAsia="Times New Roman" w:hAnsi="Times New Roman" w:cs="Times New Roman"/>
          <w:sz w:val="28"/>
          <w:szCs w:val="28"/>
          <w:lang w:eastAsia="ru-RU"/>
        </w:rPr>
        <w:t xml:space="preserve">, </w:t>
      </w:r>
    </w:p>
    <w:p w:rsidR="00B529AE" w:rsidRPr="00B529AE" w:rsidRDefault="00B529AE" w:rsidP="00B529AE">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B529AE" w:rsidRPr="00B529AE" w:rsidRDefault="00B529AE" w:rsidP="00B529AE">
      <w:pPr>
        <w:spacing w:after="0" w:line="240" w:lineRule="auto"/>
        <w:ind w:right="-2"/>
        <w:jc w:val="center"/>
        <w:rPr>
          <w:rFonts w:ascii="Times New Roman" w:eastAsia="Times New Roman" w:hAnsi="Times New Roman" w:cs="Times New Roman"/>
          <w:bCs/>
          <w:sz w:val="28"/>
          <w:szCs w:val="28"/>
          <w:lang w:eastAsia="ru-RU"/>
        </w:rPr>
      </w:pPr>
      <w:r w:rsidRPr="00B529AE">
        <w:rPr>
          <w:rFonts w:ascii="Times New Roman" w:eastAsia="Times New Roman" w:hAnsi="Times New Roman" w:cs="Times New Roman"/>
          <w:bCs/>
          <w:sz w:val="28"/>
          <w:szCs w:val="28"/>
          <w:lang w:eastAsia="ru-RU"/>
        </w:rPr>
        <w:t>ПОСТАНОВЛЯЮ</w:t>
      </w:r>
    </w:p>
    <w:p w:rsidR="00B529AE" w:rsidRPr="00B529AE" w:rsidRDefault="00B529AE" w:rsidP="00B529AE">
      <w:pPr>
        <w:spacing w:after="0" w:line="240" w:lineRule="auto"/>
        <w:ind w:right="-2"/>
        <w:jc w:val="center"/>
        <w:rPr>
          <w:rFonts w:ascii="Times New Roman" w:eastAsia="Times New Roman" w:hAnsi="Times New Roman" w:cs="Times New Roman"/>
          <w:b/>
          <w:bCs/>
          <w:sz w:val="28"/>
          <w:szCs w:val="28"/>
          <w:lang w:eastAsia="x-none"/>
        </w:rPr>
      </w:pPr>
    </w:p>
    <w:p w:rsidR="00B529AE" w:rsidRPr="00B529AE" w:rsidRDefault="00B529AE" w:rsidP="00B529AE">
      <w:pPr>
        <w:spacing w:after="0"/>
        <w:ind w:right="-1" w:firstLine="709"/>
        <w:jc w:val="both"/>
        <w:rPr>
          <w:rFonts w:ascii="Times New Roman" w:eastAsia="Times New Roman" w:hAnsi="Times New Roman" w:cs="Times New Roman"/>
          <w:sz w:val="28"/>
          <w:szCs w:val="28"/>
          <w:lang w:eastAsia="ru-RU"/>
        </w:rPr>
      </w:pPr>
      <w:r w:rsidRPr="00B529AE">
        <w:rPr>
          <w:rFonts w:ascii="Times New Roman" w:eastAsia="Times New Roman" w:hAnsi="Times New Roman" w:cs="Times New Roman"/>
          <w:sz w:val="28"/>
          <w:szCs w:val="28"/>
          <w:lang w:eastAsia="ru-RU"/>
        </w:rPr>
        <w:t xml:space="preserve">1. </w:t>
      </w:r>
      <w:proofErr w:type="gramStart"/>
      <w:r w:rsidRPr="00B529AE">
        <w:rPr>
          <w:rFonts w:ascii="Times New Roman" w:eastAsia="Times New Roman" w:hAnsi="Times New Roman" w:cs="Times New Roman"/>
          <w:sz w:val="28"/>
          <w:szCs w:val="28"/>
          <w:lang w:eastAsia="ru-RU"/>
        </w:rPr>
        <w:t xml:space="preserve">Постановления главы №2 от 25.03.2020 года </w:t>
      </w:r>
      <w:r w:rsidRPr="00B529AE">
        <w:rPr>
          <w:rFonts w:ascii="Times New Roman" w:eastAsia="Times New Roman" w:hAnsi="Times New Roman" w:cs="Times New Roman"/>
          <w:sz w:val="24"/>
          <w:szCs w:val="24"/>
          <w:lang w:eastAsia="ru-RU"/>
        </w:rPr>
        <w:t xml:space="preserve"> «</w:t>
      </w:r>
      <w:r w:rsidRPr="00B529AE">
        <w:rPr>
          <w:rFonts w:ascii="Times New Roman" w:eastAsia="Times New Roman" w:hAnsi="Times New Roman" w:cs="Times New Roman"/>
          <w:sz w:val="28"/>
          <w:szCs w:val="28"/>
          <w:lang w:eastAsia="ru-RU"/>
        </w:rPr>
        <w:t>О назначении публичных слушаний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№3 от 21.04.2020 «О внесении изменений в постановление главы сельского поселения Светлый  от 25.03.2020 №2 «О назначении публичных слушаний по проекту</w:t>
      </w:r>
      <w:proofErr w:type="gramEnd"/>
      <w:r w:rsidRPr="00B529AE">
        <w:rPr>
          <w:rFonts w:ascii="Times New Roman" w:eastAsia="Times New Roman" w:hAnsi="Times New Roman" w:cs="Times New Roman"/>
          <w:sz w:val="28"/>
          <w:szCs w:val="28"/>
          <w:lang w:eastAsia="ru-RU"/>
        </w:rPr>
        <w:t xml:space="preserve"> решения Совета депутатов  сельского поселения </w:t>
      </w:r>
      <w:proofErr w:type="gramStart"/>
      <w:r w:rsidRPr="00B529AE">
        <w:rPr>
          <w:rFonts w:ascii="Times New Roman" w:eastAsia="Times New Roman" w:hAnsi="Times New Roman" w:cs="Times New Roman"/>
          <w:sz w:val="28"/>
          <w:szCs w:val="28"/>
          <w:lang w:eastAsia="ru-RU"/>
        </w:rPr>
        <w:t>Светлый</w:t>
      </w:r>
      <w:proofErr w:type="gramEnd"/>
      <w:r w:rsidRPr="00B529AE">
        <w:rPr>
          <w:rFonts w:ascii="Times New Roman" w:eastAsia="Times New Roman" w:hAnsi="Times New Roman" w:cs="Times New Roman"/>
          <w:sz w:val="28"/>
          <w:szCs w:val="28"/>
          <w:lang w:eastAsia="ru-RU"/>
        </w:rPr>
        <w:t xml:space="preserve"> «О внесении изменений в решение Совета депутатов сельского поселения Светлый от 15.06.2018 №267 «Об утверждении </w:t>
      </w:r>
      <w:r w:rsidRPr="00B529AE">
        <w:rPr>
          <w:rFonts w:ascii="Times New Roman" w:eastAsia="Times New Roman" w:hAnsi="Times New Roman" w:cs="Times New Roman"/>
          <w:sz w:val="28"/>
          <w:szCs w:val="28"/>
          <w:lang w:eastAsia="ru-RU"/>
        </w:rPr>
        <w:lastRenderedPageBreak/>
        <w:t>правил благоустройства территории сельского поселения Светлый»»,  - считать утратившими силу.</w:t>
      </w:r>
    </w:p>
    <w:p w:rsidR="00B529AE" w:rsidRPr="00B529AE" w:rsidRDefault="00B529AE" w:rsidP="00B529AE">
      <w:pPr>
        <w:spacing w:after="0"/>
        <w:ind w:right="-58" w:firstLine="720"/>
        <w:jc w:val="both"/>
        <w:rPr>
          <w:rFonts w:ascii="Times New Roman" w:eastAsia="Times New Roman" w:hAnsi="Times New Roman" w:cs="Times New Roman"/>
          <w:sz w:val="28"/>
          <w:szCs w:val="28"/>
          <w:lang w:eastAsia="ru-RU"/>
        </w:rPr>
      </w:pPr>
      <w:r w:rsidRPr="00B529AE">
        <w:rPr>
          <w:rFonts w:ascii="Times New Roman" w:eastAsia="Times New Roman" w:hAnsi="Times New Roman" w:cs="Times New Roman"/>
          <w:sz w:val="28"/>
          <w:szCs w:val="28"/>
          <w:lang w:eastAsia="ru-RU"/>
        </w:rPr>
        <w:t xml:space="preserve">2. </w:t>
      </w:r>
      <w:proofErr w:type="gramStart"/>
      <w:r w:rsidRPr="00B529AE">
        <w:rPr>
          <w:rFonts w:ascii="Times New Roman" w:eastAsia="Times New Roman" w:hAnsi="Times New Roman" w:cs="Times New Roman"/>
          <w:bCs/>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B529AE" w:rsidRPr="00B529AE" w:rsidRDefault="00B529AE" w:rsidP="00B529AE">
      <w:pPr>
        <w:spacing w:after="0"/>
        <w:ind w:right="-58" w:firstLine="720"/>
        <w:jc w:val="both"/>
        <w:rPr>
          <w:rFonts w:ascii="Times New Roman" w:eastAsia="Times New Roman" w:hAnsi="Times New Roman" w:cs="Times New Roman"/>
          <w:sz w:val="28"/>
          <w:szCs w:val="28"/>
          <w:lang w:eastAsia="ru-RU"/>
        </w:rPr>
      </w:pPr>
      <w:r w:rsidRPr="00B529AE">
        <w:rPr>
          <w:rFonts w:ascii="Times New Roman" w:eastAsia="Times New Roman" w:hAnsi="Times New Roman" w:cs="Times New Roman"/>
          <w:sz w:val="28"/>
          <w:szCs w:val="28"/>
          <w:lang w:eastAsia="ru-RU"/>
        </w:rPr>
        <w:t>3. Постановление вступает в силу после его официального опубликования.</w:t>
      </w:r>
    </w:p>
    <w:p w:rsidR="00B529AE" w:rsidRPr="00B529AE" w:rsidRDefault="00B529AE" w:rsidP="00B529AE">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B529AE" w:rsidRPr="00B529AE" w:rsidRDefault="00B529AE" w:rsidP="00B529AE">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B529AE" w:rsidRPr="00B529AE" w:rsidRDefault="00B529AE" w:rsidP="00B529AE">
      <w:pPr>
        <w:tabs>
          <w:tab w:val="left" w:pos="1134"/>
        </w:tabs>
        <w:spacing w:after="0" w:line="240" w:lineRule="auto"/>
        <w:jc w:val="both"/>
        <w:rPr>
          <w:rFonts w:ascii="Times New Roman" w:eastAsia="Times New Roman" w:hAnsi="Times New Roman" w:cs="Times New Roman"/>
          <w:sz w:val="28"/>
          <w:szCs w:val="28"/>
          <w:lang w:eastAsia="ru-RU"/>
        </w:rPr>
      </w:pPr>
      <w:r w:rsidRPr="00B529AE">
        <w:rPr>
          <w:rFonts w:ascii="Times New Roman" w:eastAsia="Times New Roman" w:hAnsi="Times New Roman" w:cs="Times New Roman"/>
          <w:sz w:val="28"/>
          <w:szCs w:val="28"/>
          <w:lang w:eastAsia="ru-RU"/>
        </w:rPr>
        <w:t xml:space="preserve">        Глава поселения                                                      Ф.К. Шагимухаметов</w:t>
      </w:r>
    </w:p>
    <w:p w:rsidR="00B529AE" w:rsidRDefault="00B529AE" w:rsidP="00B529AE">
      <w:pPr>
        <w:rPr>
          <w:rFonts w:ascii="Times New Roman" w:eastAsia="Times New Roman" w:hAnsi="Times New Roman" w:cs="Times New Roman"/>
          <w:sz w:val="28"/>
          <w:szCs w:val="28"/>
          <w:lang w:eastAsia="ru-RU"/>
        </w:rPr>
      </w:pPr>
    </w:p>
    <w:p w:rsidR="00B529AE" w:rsidRPr="00B529AE" w:rsidRDefault="00B529AE" w:rsidP="00B529AE">
      <w:pPr>
        <w:rPr>
          <w:rFonts w:ascii="Times New Roman" w:eastAsia="Times New Roman" w:hAnsi="Times New Roman" w:cs="Times New Roman"/>
          <w:sz w:val="28"/>
          <w:szCs w:val="28"/>
          <w:lang w:eastAsia="ru-RU"/>
        </w:rPr>
      </w:pPr>
    </w:p>
    <w:p w:rsidR="00B529AE" w:rsidRPr="00B529AE" w:rsidRDefault="00B529AE" w:rsidP="00B529AE">
      <w:pPr>
        <w:rPr>
          <w:rFonts w:ascii="Times New Roman" w:eastAsia="Times New Roman" w:hAnsi="Times New Roman" w:cs="Times New Roman"/>
          <w:sz w:val="28"/>
          <w:szCs w:val="28"/>
          <w:lang w:eastAsia="ru-RU"/>
        </w:rPr>
      </w:pPr>
    </w:p>
    <w:p w:rsidR="00B529AE" w:rsidRPr="00B529AE" w:rsidRDefault="00B529AE" w:rsidP="00B529AE">
      <w:pPr>
        <w:rPr>
          <w:rFonts w:ascii="Times New Roman" w:eastAsia="Times New Roman" w:hAnsi="Times New Roman" w:cs="Times New Roman"/>
          <w:sz w:val="28"/>
          <w:szCs w:val="28"/>
          <w:lang w:eastAsia="ru-RU"/>
        </w:rPr>
      </w:pPr>
    </w:p>
    <w:p w:rsidR="00B529AE" w:rsidRPr="00B529AE" w:rsidRDefault="00B529AE" w:rsidP="00B529AE">
      <w:pPr>
        <w:rPr>
          <w:rFonts w:ascii="Times New Roman" w:eastAsia="Times New Roman" w:hAnsi="Times New Roman" w:cs="Times New Roman"/>
          <w:sz w:val="28"/>
          <w:szCs w:val="28"/>
          <w:lang w:eastAsia="ru-RU"/>
        </w:rPr>
      </w:pPr>
    </w:p>
    <w:p w:rsidR="00B529AE" w:rsidRPr="00B529AE" w:rsidRDefault="00B529AE" w:rsidP="00B529AE">
      <w:pPr>
        <w:rPr>
          <w:rFonts w:ascii="Times New Roman" w:eastAsia="Times New Roman" w:hAnsi="Times New Roman" w:cs="Times New Roman"/>
          <w:sz w:val="28"/>
          <w:szCs w:val="28"/>
          <w:lang w:eastAsia="ru-RU"/>
        </w:rPr>
      </w:pPr>
    </w:p>
    <w:p w:rsidR="00B529AE" w:rsidRPr="00B529AE" w:rsidRDefault="00B529AE" w:rsidP="00B529AE">
      <w:pPr>
        <w:rPr>
          <w:rFonts w:ascii="Times New Roman" w:eastAsia="Times New Roman" w:hAnsi="Times New Roman" w:cs="Times New Roman"/>
          <w:sz w:val="28"/>
          <w:szCs w:val="28"/>
          <w:lang w:eastAsia="ru-RU"/>
        </w:rPr>
      </w:pPr>
    </w:p>
    <w:p w:rsidR="00B529AE" w:rsidRPr="00B529AE" w:rsidRDefault="00B529AE" w:rsidP="00B529AE">
      <w:pPr>
        <w:rPr>
          <w:rFonts w:ascii="Times New Roman" w:eastAsia="Times New Roman" w:hAnsi="Times New Roman" w:cs="Times New Roman"/>
          <w:sz w:val="28"/>
          <w:szCs w:val="28"/>
          <w:lang w:eastAsia="ru-RU"/>
        </w:rPr>
      </w:pPr>
    </w:p>
    <w:p w:rsidR="00B529AE" w:rsidRPr="00B529AE" w:rsidRDefault="00B529AE" w:rsidP="00B529AE">
      <w:pPr>
        <w:rPr>
          <w:rFonts w:ascii="Times New Roman" w:eastAsia="Times New Roman" w:hAnsi="Times New Roman" w:cs="Times New Roman"/>
          <w:sz w:val="28"/>
          <w:szCs w:val="28"/>
          <w:lang w:eastAsia="ru-RU"/>
        </w:rPr>
      </w:pPr>
    </w:p>
    <w:p w:rsidR="00B529AE" w:rsidRPr="00B529AE" w:rsidRDefault="00B529AE" w:rsidP="00B529AE">
      <w:pPr>
        <w:rPr>
          <w:rFonts w:ascii="Times New Roman" w:eastAsia="Times New Roman" w:hAnsi="Times New Roman" w:cs="Times New Roman"/>
          <w:sz w:val="28"/>
          <w:szCs w:val="28"/>
          <w:lang w:eastAsia="ru-RU"/>
        </w:rPr>
      </w:pPr>
    </w:p>
    <w:p w:rsidR="00B529AE" w:rsidRPr="00B529AE" w:rsidRDefault="00B529AE" w:rsidP="00B529AE">
      <w:pPr>
        <w:rPr>
          <w:rFonts w:ascii="Times New Roman" w:eastAsia="Times New Roman" w:hAnsi="Times New Roman" w:cs="Times New Roman"/>
          <w:sz w:val="28"/>
          <w:szCs w:val="28"/>
          <w:lang w:eastAsia="ru-RU"/>
        </w:rPr>
      </w:pPr>
    </w:p>
    <w:p w:rsidR="00B529AE" w:rsidRPr="00B529AE" w:rsidRDefault="00B529AE" w:rsidP="00B529AE">
      <w:pPr>
        <w:rPr>
          <w:rFonts w:ascii="Times New Roman" w:eastAsia="Times New Roman" w:hAnsi="Times New Roman" w:cs="Times New Roman"/>
          <w:sz w:val="28"/>
          <w:szCs w:val="28"/>
          <w:lang w:eastAsia="ru-RU"/>
        </w:rPr>
      </w:pPr>
    </w:p>
    <w:p w:rsidR="00B529AE" w:rsidRPr="00B529AE" w:rsidRDefault="00B529AE" w:rsidP="00B529AE">
      <w:pPr>
        <w:rPr>
          <w:rFonts w:ascii="Times New Roman" w:eastAsia="Times New Roman" w:hAnsi="Times New Roman" w:cs="Times New Roman"/>
          <w:sz w:val="28"/>
          <w:szCs w:val="28"/>
          <w:lang w:eastAsia="ru-RU"/>
        </w:rPr>
      </w:pPr>
    </w:p>
    <w:p w:rsidR="00B529AE" w:rsidRPr="00B529AE" w:rsidRDefault="00B529AE" w:rsidP="00B529AE">
      <w:pPr>
        <w:rPr>
          <w:rFonts w:ascii="Times New Roman" w:eastAsia="Times New Roman" w:hAnsi="Times New Roman" w:cs="Times New Roman"/>
          <w:sz w:val="28"/>
          <w:szCs w:val="28"/>
          <w:lang w:eastAsia="ru-RU"/>
        </w:rPr>
      </w:pPr>
    </w:p>
    <w:p w:rsidR="00B529AE" w:rsidRPr="00B529AE" w:rsidRDefault="00B529AE" w:rsidP="00B529AE">
      <w:pPr>
        <w:rPr>
          <w:rFonts w:ascii="Times New Roman" w:eastAsia="Times New Roman" w:hAnsi="Times New Roman" w:cs="Times New Roman"/>
          <w:sz w:val="28"/>
          <w:szCs w:val="28"/>
          <w:lang w:eastAsia="ru-RU"/>
        </w:rPr>
      </w:pPr>
    </w:p>
    <w:p w:rsidR="00B529AE" w:rsidRPr="00B529AE" w:rsidRDefault="00B529AE" w:rsidP="00B529AE">
      <w:pPr>
        <w:rPr>
          <w:rFonts w:ascii="Times New Roman" w:eastAsia="Times New Roman" w:hAnsi="Times New Roman" w:cs="Times New Roman"/>
          <w:sz w:val="28"/>
          <w:szCs w:val="28"/>
          <w:lang w:eastAsia="ru-RU"/>
        </w:rPr>
      </w:pPr>
    </w:p>
    <w:p w:rsidR="00B529AE" w:rsidRDefault="00B529AE" w:rsidP="00B529AE">
      <w:pPr>
        <w:rPr>
          <w:rFonts w:ascii="Times New Roman" w:eastAsia="Times New Roman" w:hAnsi="Times New Roman" w:cs="Times New Roman"/>
          <w:sz w:val="28"/>
          <w:szCs w:val="28"/>
          <w:lang w:eastAsia="ru-RU"/>
        </w:rPr>
      </w:pPr>
    </w:p>
    <w:p w:rsidR="00B529AE" w:rsidRDefault="00B529AE" w:rsidP="00B529AE">
      <w:pPr>
        <w:tabs>
          <w:tab w:val="left" w:pos="3834"/>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B529AE" w:rsidRDefault="00B529AE" w:rsidP="00B529AE">
      <w:pPr>
        <w:rPr>
          <w:rFonts w:ascii="Times New Roman" w:eastAsia="Times New Roman" w:hAnsi="Times New Roman" w:cs="Times New Roman"/>
          <w:sz w:val="28"/>
          <w:szCs w:val="28"/>
          <w:lang w:eastAsia="ru-RU"/>
        </w:rPr>
      </w:pPr>
    </w:p>
    <w:p w:rsidR="00075905" w:rsidRDefault="00075905" w:rsidP="00B529AE">
      <w:pPr>
        <w:rPr>
          <w:rFonts w:ascii="Times New Roman" w:eastAsia="Times New Roman" w:hAnsi="Times New Roman" w:cs="Times New Roman"/>
          <w:sz w:val="28"/>
          <w:szCs w:val="28"/>
          <w:lang w:eastAsia="ru-RU"/>
        </w:rPr>
      </w:pPr>
    </w:p>
    <w:p w:rsidR="00075905" w:rsidRDefault="00075905" w:rsidP="00B529AE">
      <w:pPr>
        <w:rPr>
          <w:rFonts w:ascii="Times New Roman" w:eastAsia="Times New Roman" w:hAnsi="Times New Roman" w:cs="Times New Roman"/>
          <w:sz w:val="28"/>
          <w:szCs w:val="28"/>
          <w:lang w:eastAsia="ru-RU"/>
        </w:rPr>
      </w:pPr>
    </w:p>
    <w:p w:rsidR="00075905" w:rsidRDefault="00075905" w:rsidP="00B529AE">
      <w:pPr>
        <w:suppressAutoHyphens/>
        <w:spacing w:before="10" w:after="10" w:line="120" w:lineRule="atLeast"/>
        <w:jc w:val="center"/>
        <w:rPr>
          <w:rFonts w:ascii="Times New Roman" w:eastAsia="Times New Roman" w:hAnsi="Times New Roman" w:cs="Times New Roman"/>
          <w:sz w:val="28"/>
          <w:szCs w:val="28"/>
          <w:lang w:eastAsia="ar-SA"/>
        </w:rPr>
      </w:pPr>
    </w:p>
    <w:p w:rsidR="00075905" w:rsidRDefault="00075905" w:rsidP="00B529AE">
      <w:pPr>
        <w:suppressAutoHyphens/>
        <w:spacing w:before="10" w:after="10" w:line="120" w:lineRule="atLeast"/>
        <w:jc w:val="center"/>
        <w:rPr>
          <w:rFonts w:ascii="Times New Roman" w:eastAsia="Times New Roman" w:hAnsi="Times New Roman" w:cs="Times New Roman"/>
          <w:sz w:val="28"/>
          <w:szCs w:val="28"/>
          <w:lang w:eastAsia="ar-SA"/>
        </w:rPr>
      </w:pPr>
    </w:p>
    <w:p w:rsidR="00B529AE" w:rsidRPr="00B529AE" w:rsidRDefault="00B529AE" w:rsidP="00B529AE">
      <w:pPr>
        <w:suppressAutoHyphens/>
        <w:spacing w:before="10" w:after="10" w:line="120" w:lineRule="atLeast"/>
        <w:jc w:val="center"/>
        <w:rPr>
          <w:rFonts w:ascii="Times New Roman" w:eastAsia="Times New Roman" w:hAnsi="Times New Roman" w:cs="Times New Roman"/>
          <w:sz w:val="28"/>
          <w:szCs w:val="28"/>
          <w:lang w:eastAsia="ar-SA"/>
        </w:rPr>
      </w:pPr>
      <w:r w:rsidRPr="00B529AE">
        <w:rPr>
          <w:rFonts w:ascii="Times New Roman" w:eastAsia="Times New Roman" w:hAnsi="Times New Roman" w:cs="Times New Roman"/>
          <w:sz w:val="28"/>
          <w:szCs w:val="28"/>
          <w:lang w:eastAsia="ar-SA"/>
        </w:rPr>
        <w:lastRenderedPageBreak/>
        <w:t xml:space="preserve">АДМИНИСТРАЦИЯ </w:t>
      </w:r>
    </w:p>
    <w:p w:rsidR="00B529AE" w:rsidRPr="00B529AE" w:rsidRDefault="00B529AE" w:rsidP="00B529AE">
      <w:pPr>
        <w:suppressAutoHyphens/>
        <w:spacing w:before="10" w:after="10" w:line="120" w:lineRule="atLeast"/>
        <w:jc w:val="center"/>
        <w:rPr>
          <w:rFonts w:ascii="Times New Roman" w:eastAsia="Times New Roman" w:hAnsi="Times New Roman" w:cs="Times New Roman"/>
          <w:b/>
          <w:bCs/>
          <w:sz w:val="28"/>
          <w:szCs w:val="28"/>
          <w:lang w:eastAsia="ar-SA"/>
        </w:rPr>
      </w:pPr>
      <w:r w:rsidRPr="00B529AE">
        <w:rPr>
          <w:rFonts w:ascii="Times New Roman" w:eastAsia="Times New Roman" w:hAnsi="Times New Roman" w:cs="Times New Roman"/>
          <w:sz w:val="28"/>
          <w:szCs w:val="28"/>
          <w:lang w:eastAsia="ar-SA"/>
        </w:rPr>
        <w:t xml:space="preserve">СЕЛЬСКОГО ПОСЕЛЕНИЯ </w:t>
      </w:r>
      <w:proofErr w:type="gramStart"/>
      <w:r w:rsidRPr="00B529AE">
        <w:rPr>
          <w:rFonts w:ascii="Times New Roman" w:eastAsia="Times New Roman" w:hAnsi="Times New Roman" w:cs="Times New Roman"/>
          <w:sz w:val="28"/>
          <w:szCs w:val="28"/>
          <w:lang w:eastAsia="ar-SA"/>
        </w:rPr>
        <w:t>СВЕТЛЫЙ</w:t>
      </w:r>
      <w:proofErr w:type="gramEnd"/>
    </w:p>
    <w:p w:rsidR="00B529AE" w:rsidRPr="00B529AE" w:rsidRDefault="00B529AE" w:rsidP="00B529AE">
      <w:pPr>
        <w:suppressAutoHyphens/>
        <w:spacing w:before="10" w:after="10" w:line="120" w:lineRule="atLeast"/>
        <w:jc w:val="center"/>
        <w:rPr>
          <w:rFonts w:ascii="Times New Roman" w:eastAsia="Times New Roman" w:hAnsi="Times New Roman" w:cs="Times New Roman"/>
          <w:sz w:val="28"/>
          <w:szCs w:val="28"/>
          <w:lang w:eastAsia="ar-SA"/>
        </w:rPr>
      </w:pPr>
      <w:r w:rsidRPr="00B529AE">
        <w:rPr>
          <w:rFonts w:ascii="Times New Roman" w:eastAsia="Times New Roman" w:hAnsi="Times New Roman" w:cs="Times New Roman"/>
          <w:sz w:val="28"/>
          <w:szCs w:val="28"/>
          <w:lang w:eastAsia="ar-SA"/>
        </w:rPr>
        <w:t>Березовского района</w:t>
      </w:r>
    </w:p>
    <w:p w:rsidR="00B529AE" w:rsidRPr="00B529AE" w:rsidRDefault="00B529AE" w:rsidP="00B529AE">
      <w:pPr>
        <w:suppressAutoHyphens/>
        <w:spacing w:before="10" w:after="10" w:line="120" w:lineRule="atLeast"/>
        <w:jc w:val="center"/>
        <w:rPr>
          <w:rFonts w:ascii="Times New Roman" w:eastAsia="Times New Roman" w:hAnsi="Times New Roman" w:cs="Times New Roman"/>
          <w:sz w:val="28"/>
          <w:szCs w:val="28"/>
          <w:lang w:eastAsia="ar-SA"/>
        </w:rPr>
      </w:pPr>
      <w:r w:rsidRPr="00B529AE">
        <w:rPr>
          <w:rFonts w:ascii="Times New Roman" w:eastAsia="Times New Roman" w:hAnsi="Times New Roman" w:cs="Times New Roman"/>
          <w:sz w:val="28"/>
          <w:szCs w:val="28"/>
          <w:lang w:eastAsia="ar-SA"/>
        </w:rPr>
        <w:t>Ханты-Мансийского  автономного округа – Югры</w:t>
      </w:r>
    </w:p>
    <w:p w:rsidR="00B529AE" w:rsidRPr="00B529AE" w:rsidRDefault="00B529AE" w:rsidP="00B529AE">
      <w:pPr>
        <w:suppressAutoHyphens/>
        <w:spacing w:before="10" w:after="10" w:line="120" w:lineRule="atLeast"/>
        <w:jc w:val="center"/>
        <w:rPr>
          <w:rFonts w:ascii="Times New Roman" w:eastAsia="Times New Roman" w:hAnsi="Times New Roman" w:cs="Times New Roman"/>
          <w:b/>
          <w:bCs/>
          <w:sz w:val="28"/>
          <w:szCs w:val="28"/>
          <w:lang w:eastAsia="ar-SA"/>
        </w:rPr>
      </w:pPr>
    </w:p>
    <w:p w:rsidR="00B529AE" w:rsidRPr="00B529AE" w:rsidRDefault="00B529AE" w:rsidP="00B529AE">
      <w:pPr>
        <w:suppressAutoHyphens/>
        <w:spacing w:before="10" w:after="10" w:line="120" w:lineRule="atLeast"/>
        <w:jc w:val="center"/>
        <w:rPr>
          <w:rFonts w:ascii="Times New Roman" w:eastAsia="Times New Roman" w:hAnsi="Times New Roman" w:cs="Times New Roman"/>
          <w:sz w:val="28"/>
          <w:szCs w:val="28"/>
          <w:lang w:eastAsia="ar-SA"/>
        </w:rPr>
      </w:pPr>
      <w:r w:rsidRPr="00B529AE">
        <w:rPr>
          <w:rFonts w:ascii="Times New Roman" w:eastAsia="Times New Roman" w:hAnsi="Times New Roman" w:cs="Times New Roman"/>
          <w:sz w:val="28"/>
          <w:szCs w:val="28"/>
          <w:lang w:eastAsia="ar-SA"/>
        </w:rPr>
        <w:t>ПОСТАНОВЛЕНИЕ</w:t>
      </w:r>
    </w:p>
    <w:p w:rsidR="00B529AE" w:rsidRPr="00B529AE" w:rsidRDefault="00B529AE" w:rsidP="00B529AE">
      <w:pPr>
        <w:suppressAutoHyphens/>
        <w:spacing w:before="10" w:after="10" w:line="120" w:lineRule="atLeast"/>
        <w:jc w:val="center"/>
        <w:rPr>
          <w:rFonts w:ascii="Times New Roman" w:eastAsia="Times New Roman" w:hAnsi="Times New Roman" w:cs="Times New Roman"/>
          <w:sz w:val="28"/>
          <w:szCs w:val="28"/>
          <w:lang w:eastAsia="ar-SA"/>
        </w:rPr>
      </w:pPr>
    </w:p>
    <w:p w:rsidR="00B529AE" w:rsidRPr="00B529AE" w:rsidRDefault="00B529AE" w:rsidP="00B529AE">
      <w:pPr>
        <w:suppressAutoHyphens/>
        <w:spacing w:before="10" w:after="10" w:line="120" w:lineRule="atLeast"/>
        <w:jc w:val="center"/>
        <w:rPr>
          <w:rFonts w:ascii="Times New Roman" w:eastAsia="Times New Roman" w:hAnsi="Times New Roman" w:cs="Times New Roman"/>
          <w:sz w:val="28"/>
          <w:szCs w:val="28"/>
          <w:lang w:eastAsia="ar-SA"/>
        </w:rPr>
      </w:pPr>
    </w:p>
    <w:p w:rsidR="00B529AE" w:rsidRPr="00B529AE" w:rsidRDefault="00B529AE" w:rsidP="00B529AE">
      <w:pPr>
        <w:suppressAutoHyphens/>
        <w:spacing w:after="0" w:line="240" w:lineRule="auto"/>
        <w:jc w:val="both"/>
        <w:rPr>
          <w:rFonts w:ascii="Times New Roman" w:eastAsia="Times New Roman" w:hAnsi="Times New Roman" w:cs="Times New Roman"/>
          <w:sz w:val="28"/>
          <w:szCs w:val="28"/>
          <w:lang w:eastAsia="ar-SA"/>
        </w:rPr>
      </w:pPr>
      <w:r w:rsidRPr="00B529AE">
        <w:rPr>
          <w:rFonts w:ascii="Times New Roman" w:eastAsia="Times New Roman" w:hAnsi="Times New Roman" w:cs="Times New Roman"/>
          <w:sz w:val="28"/>
          <w:szCs w:val="28"/>
          <w:u w:val="single"/>
          <w:lang w:eastAsia="ar-SA"/>
        </w:rPr>
        <w:t>от 22.05.2020</w:t>
      </w:r>
      <w:r w:rsidRPr="00B529AE">
        <w:rPr>
          <w:rFonts w:ascii="Times New Roman" w:eastAsia="Times New Roman" w:hAnsi="Times New Roman" w:cs="Times New Roman"/>
          <w:sz w:val="28"/>
          <w:szCs w:val="28"/>
          <w:lang w:eastAsia="ar-SA"/>
        </w:rPr>
        <w:tab/>
      </w:r>
      <w:r w:rsidRPr="00B529AE">
        <w:rPr>
          <w:rFonts w:ascii="Times New Roman" w:eastAsia="Times New Roman" w:hAnsi="Times New Roman" w:cs="Times New Roman"/>
          <w:sz w:val="28"/>
          <w:szCs w:val="28"/>
          <w:lang w:eastAsia="ar-SA"/>
        </w:rPr>
        <w:tab/>
      </w:r>
      <w:r w:rsidRPr="00B529AE">
        <w:rPr>
          <w:rFonts w:ascii="Times New Roman" w:eastAsia="Times New Roman" w:hAnsi="Times New Roman" w:cs="Times New Roman"/>
          <w:sz w:val="28"/>
          <w:szCs w:val="28"/>
          <w:lang w:eastAsia="ar-SA"/>
        </w:rPr>
        <w:tab/>
      </w:r>
      <w:r w:rsidRPr="00B529AE">
        <w:rPr>
          <w:rFonts w:ascii="Times New Roman" w:eastAsia="Times New Roman" w:hAnsi="Times New Roman" w:cs="Times New Roman"/>
          <w:sz w:val="28"/>
          <w:szCs w:val="28"/>
          <w:lang w:eastAsia="ar-SA"/>
        </w:rPr>
        <w:tab/>
      </w:r>
      <w:r w:rsidRPr="00B529AE">
        <w:rPr>
          <w:rFonts w:ascii="Times New Roman" w:eastAsia="Times New Roman" w:hAnsi="Times New Roman" w:cs="Times New Roman"/>
          <w:sz w:val="28"/>
          <w:szCs w:val="28"/>
          <w:lang w:eastAsia="ar-SA"/>
        </w:rPr>
        <w:tab/>
      </w:r>
      <w:r w:rsidRPr="00B529AE">
        <w:rPr>
          <w:rFonts w:ascii="Times New Roman" w:eastAsia="Times New Roman" w:hAnsi="Times New Roman" w:cs="Times New Roman"/>
          <w:sz w:val="28"/>
          <w:szCs w:val="28"/>
          <w:lang w:eastAsia="ar-SA"/>
        </w:rPr>
        <w:tab/>
      </w:r>
      <w:r w:rsidRPr="00B529AE">
        <w:rPr>
          <w:rFonts w:ascii="Times New Roman" w:eastAsia="Times New Roman" w:hAnsi="Times New Roman" w:cs="Times New Roman"/>
          <w:sz w:val="28"/>
          <w:szCs w:val="28"/>
          <w:lang w:eastAsia="ar-SA"/>
        </w:rPr>
        <w:tab/>
      </w:r>
      <w:r w:rsidRPr="00B529AE">
        <w:rPr>
          <w:rFonts w:ascii="Times New Roman" w:eastAsia="Times New Roman" w:hAnsi="Times New Roman" w:cs="Times New Roman"/>
          <w:sz w:val="28"/>
          <w:szCs w:val="28"/>
          <w:lang w:eastAsia="ar-SA"/>
        </w:rPr>
        <w:tab/>
      </w:r>
      <w:r w:rsidRPr="00B529AE">
        <w:rPr>
          <w:rFonts w:ascii="Times New Roman" w:eastAsia="Times New Roman" w:hAnsi="Times New Roman" w:cs="Times New Roman"/>
          <w:sz w:val="28"/>
          <w:szCs w:val="28"/>
          <w:lang w:eastAsia="ar-SA"/>
        </w:rPr>
        <w:tab/>
      </w:r>
      <w:r w:rsidRPr="00B529AE">
        <w:rPr>
          <w:rFonts w:ascii="Times New Roman" w:eastAsia="Times New Roman" w:hAnsi="Times New Roman" w:cs="Times New Roman"/>
          <w:sz w:val="28"/>
          <w:szCs w:val="28"/>
          <w:lang w:eastAsia="ar-SA"/>
        </w:rPr>
        <w:tab/>
        <w:t xml:space="preserve">       № 52</w:t>
      </w:r>
    </w:p>
    <w:p w:rsidR="00B529AE" w:rsidRPr="00B529AE" w:rsidRDefault="00B529AE" w:rsidP="00075905">
      <w:pPr>
        <w:suppressAutoHyphens/>
        <w:spacing w:after="0" w:line="240" w:lineRule="auto"/>
        <w:jc w:val="both"/>
        <w:rPr>
          <w:rFonts w:ascii="Times New Roman" w:eastAsia="Times New Roman" w:hAnsi="Times New Roman" w:cs="Times New Roman"/>
          <w:sz w:val="28"/>
          <w:szCs w:val="28"/>
          <w:lang w:eastAsia="ar-SA"/>
        </w:rPr>
      </w:pPr>
      <w:r w:rsidRPr="00B529AE">
        <w:rPr>
          <w:rFonts w:ascii="Times New Roman" w:eastAsia="Times New Roman" w:hAnsi="Times New Roman" w:cs="Times New Roman"/>
          <w:sz w:val="28"/>
          <w:szCs w:val="28"/>
          <w:lang w:eastAsia="ar-SA"/>
        </w:rPr>
        <w:t>п. Светлый</w:t>
      </w:r>
    </w:p>
    <w:p w:rsidR="00B529AE" w:rsidRPr="00B529AE" w:rsidRDefault="00B529AE" w:rsidP="00B529AE">
      <w:pPr>
        <w:suppressAutoHyphens/>
        <w:spacing w:after="0" w:line="240" w:lineRule="auto"/>
        <w:ind w:right="5386"/>
        <w:jc w:val="both"/>
        <w:outlineLvl w:val="1"/>
        <w:rPr>
          <w:rFonts w:ascii="Times New Roman" w:eastAsia="Times New Roman" w:hAnsi="Times New Roman" w:cs="Times New Roman"/>
          <w:b/>
          <w:sz w:val="28"/>
          <w:szCs w:val="28"/>
          <w:lang w:eastAsia="ar-SA"/>
        </w:rPr>
      </w:pPr>
      <w:r w:rsidRPr="00B529AE">
        <w:rPr>
          <w:rFonts w:ascii="Times New Roman" w:eastAsia="Times New Roman" w:hAnsi="Times New Roman" w:cs="Times New Roman"/>
          <w:b/>
          <w:sz w:val="28"/>
          <w:szCs w:val="28"/>
          <w:lang w:eastAsia="ar-SA"/>
        </w:rPr>
        <w:t xml:space="preserve">О внесении изменений в Приложение 1 к постановлению администрации сельского поселения </w:t>
      </w:r>
      <w:proofErr w:type="gramStart"/>
      <w:r w:rsidRPr="00B529AE">
        <w:rPr>
          <w:rFonts w:ascii="Times New Roman" w:eastAsia="Times New Roman" w:hAnsi="Times New Roman" w:cs="Times New Roman"/>
          <w:b/>
          <w:sz w:val="28"/>
          <w:szCs w:val="28"/>
          <w:lang w:eastAsia="ar-SA"/>
        </w:rPr>
        <w:t>Светлый</w:t>
      </w:r>
      <w:proofErr w:type="gramEnd"/>
      <w:r w:rsidRPr="00B529AE">
        <w:rPr>
          <w:rFonts w:ascii="Times New Roman" w:eastAsia="Times New Roman" w:hAnsi="Times New Roman" w:cs="Times New Roman"/>
          <w:b/>
          <w:sz w:val="28"/>
          <w:szCs w:val="28"/>
          <w:lang w:eastAsia="ar-SA"/>
        </w:rPr>
        <w:t xml:space="preserve"> № 86 от 07.06.2019 «Об утверждении состава информации, порядка и срока внесения информации в муниципальную долговую книгу сельского поселения Светлый»</w:t>
      </w:r>
    </w:p>
    <w:p w:rsidR="00B529AE" w:rsidRPr="00B529AE" w:rsidRDefault="00B529AE" w:rsidP="00B529AE">
      <w:pPr>
        <w:suppressAutoHyphens/>
        <w:spacing w:after="0" w:line="240" w:lineRule="auto"/>
        <w:ind w:right="5386"/>
        <w:jc w:val="both"/>
        <w:outlineLvl w:val="1"/>
        <w:rPr>
          <w:rFonts w:ascii="Times New Roman" w:eastAsia="Times New Roman" w:hAnsi="Times New Roman" w:cs="Times New Roman"/>
          <w:sz w:val="28"/>
          <w:szCs w:val="28"/>
          <w:lang w:eastAsia="ar-SA"/>
        </w:rPr>
      </w:pPr>
    </w:p>
    <w:p w:rsidR="00B529AE" w:rsidRPr="00B529AE" w:rsidRDefault="00B529AE" w:rsidP="00B529AE">
      <w:pPr>
        <w:keepNext/>
        <w:shd w:val="clear" w:color="auto" w:fill="FFFFFF"/>
        <w:suppressAutoHyphens/>
        <w:spacing w:after="144" w:line="242" w:lineRule="atLeast"/>
        <w:ind w:firstLine="851"/>
        <w:jc w:val="both"/>
        <w:outlineLvl w:val="0"/>
        <w:rPr>
          <w:rFonts w:ascii="Times New Roman" w:eastAsia="Times New Roman" w:hAnsi="Times New Roman" w:cs="Times New Roman"/>
          <w:bCs/>
          <w:kern w:val="36"/>
          <w:sz w:val="28"/>
          <w:szCs w:val="28"/>
          <w:lang w:eastAsia="ru-RU"/>
        </w:rPr>
      </w:pPr>
      <w:proofErr w:type="gramStart"/>
      <w:r w:rsidRPr="00B529AE">
        <w:rPr>
          <w:rFonts w:ascii="Times New Roman" w:eastAsia="Times New Roman" w:hAnsi="Times New Roman" w:cs="Times New Roman"/>
          <w:bCs/>
          <w:kern w:val="32"/>
          <w:sz w:val="28"/>
          <w:szCs w:val="28"/>
          <w:lang w:eastAsia="ar-SA"/>
        </w:rPr>
        <w:t xml:space="preserve">В соответствии с абзацем 2, 3 подпункта в пункта 43 </w:t>
      </w:r>
      <w:r w:rsidRPr="00B529AE">
        <w:rPr>
          <w:rFonts w:ascii="Times New Roman" w:eastAsia="Times New Roman" w:hAnsi="Times New Roman" w:cs="Times New Roman"/>
          <w:bCs/>
          <w:kern w:val="36"/>
          <w:sz w:val="28"/>
          <w:szCs w:val="28"/>
          <w:lang w:eastAsia="ru-RU"/>
        </w:rPr>
        <w:t>Федерального закона от 02.08.2019 N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w:t>
      </w:r>
      <w:proofErr w:type="gramEnd"/>
      <w:r w:rsidRPr="00B529AE">
        <w:rPr>
          <w:rFonts w:ascii="Times New Roman" w:eastAsia="Times New Roman" w:hAnsi="Times New Roman" w:cs="Times New Roman"/>
          <w:bCs/>
          <w:kern w:val="36"/>
          <w:sz w:val="28"/>
          <w:szCs w:val="28"/>
          <w:lang w:eastAsia="ru-RU"/>
        </w:rPr>
        <w:t xml:space="preserve"> и обращения государственных и муниципальных ценных бумаг», </w:t>
      </w:r>
    </w:p>
    <w:p w:rsidR="00B529AE" w:rsidRPr="00B529AE" w:rsidRDefault="00B529AE" w:rsidP="00B529AE">
      <w:pPr>
        <w:numPr>
          <w:ilvl w:val="0"/>
          <w:numId w:val="19"/>
        </w:numPr>
        <w:tabs>
          <w:tab w:val="num" w:pos="1276"/>
        </w:tabs>
        <w:suppressAutoHyphens/>
        <w:spacing w:after="0" w:line="240" w:lineRule="auto"/>
        <w:ind w:left="0" w:firstLine="851"/>
        <w:jc w:val="both"/>
        <w:rPr>
          <w:rFonts w:ascii="Times New Roman" w:eastAsia="Times New Roman" w:hAnsi="Times New Roman" w:cs="Times New Roman"/>
          <w:sz w:val="28"/>
          <w:szCs w:val="28"/>
          <w:lang w:eastAsia="ar-SA"/>
        </w:rPr>
      </w:pPr>
      <w:r w:rsidRPr="00B529AE">
        <w:rPr>
          <w:rFonts w:ascii="Times New Roman" w:eastAsia="Times New Roman" w:hAnsi="Times New Roman" w:cs="Times New Roman"/>
          <w:sz w:val="28"/>
          <w:szCs w:val="28"/>
          <w:lang w:eastAsia="ar-SA"/>
        </w:rPr>
        <w:t>В приложении 1 к постановлению администрации сельского поселения Светлый № 86 от 07.06.2019 «Об утверждении состава информации, порядка и срока внесения информации в муниципальную долговую книгу сельского поселения Светлый» пункты 3, 6 изложить в новой редакции:</w:t>
      </w:r>
    </w:p>
    <w:p w:rsidR="00B529AE" w:rsidRPr="00B529AE" w:rsidRDefault="00B529AE" w:rsidP="00B529AE">
      <w:pPr>
        <w:suppressAutoHyphens/>
        <w:spacing w:after="0" w:line="240" w:lineRule="auto"/>
        <w:ind w:firstLine="851"/>
        <w:jc w:val="both"/>
        <w:rPr>
          <w:rFonts w:ascii="Times New Roman" w:eastAsia="Times New Roman" w:hAnsi="Times New Roman" w:cs="Times New Roman"/>
          <w:sz w:val="28"/>
          <w:szCs w:val="28"/>
          <w:lang w:eastAsia="ar-SA"/>
        </w:rPr>
      </w:pPr>
      <w:r w:rsidRPr="00B529AE">
        <w:rPr>
          <w:rFonts w:ascii="Times New Roman" w:eastAsia="Times New Roman" w:hAnsi="Times New Roman" w:cs="Times New Roman"/>
          <w:sz w:val="28"/>
          <w:szCs w:val="28"/>
          <w:lang w:eastAsia="ar-SA"/>
        </w:rPr>
        <w:t>1.1 «3. В долговую книгу вносятся сведения об объеме долговых обязательств поселения по видам этих обязательств, о дате их возникновения и исполнения  (прекращая по иным основаниям) полностью или частично, формах обеспечения обязательств, а также иная информация, состав которой установлен приложением к настоящему Порядку</w:t>
      </w:r>
      <w:proofErr w:type="gramStart"/>
      <w:r w:rsidRPr="00B529AE">
        <w:rPr>
          <w:rFonts w:ascii="Times New Roman" w:eastAsia="Times New Roman" w:hAnsi="Times New Roman" w:cs="Times New Roman"/>
          <w:sz w:val="28"/>
          <w:szCs w:val="28"/>
          <w:lang w:eastAsia="ar-SA"/>
        </w:rPr>
        <w:t>.»</w:t>
      </w:r>
      <w:r w:rsidR="00075905">
        <w:rPr>
          <w:rFonts w:ascii="Times New Roman" w:eastAsia="Times New Roman" w:hAnsi="Times New Roman" w:cs="Times New Roman"/>
          <w:sz w:val="28"/>
          <w:szCs w:val="28"/>
          <w:lang w:eastAsia="ar-SA"/>
        </w:rPr>
        <w:t>.</w:t>
      </w:r>
      <w:proofErr w:type="gramEnd"/>
    </w:p>
    <w:p w:rsidR="00B529AE" w:rsidRPr="00B529AE" w:rsidRDefault="00B529AE" w:rsidP="00B529AE">
      <w:pPr>
        <w:suppressAutoHyphens/>
        <w:spacing w:after="0" w:line="240" w:lineRule="auto"/>
        <w:ind w:firstLine="851"/>
        <w:jc w:val="both"/>
        <w:rPr>
          <w:rFonts w:ascii="Times New Roman" w:eastAsia="Times New Roman" w:hAnsi="Times New Roman" w:cs="Times New Roman"/>
          <w:sz w:val="28"/>
          <w:szCs w:val="28"/>
          <w:lang w:eastAsia="ar-SA"/>
        </w:rPr>
      </w:pPr>
      <w:r w:rsidRPr="00B529AE">
        <w:rPr>
          <w:rFonts w:ascii="Times New Roman" w:eastAsia="Times New Roman" w:hAnsi="Times New Roman" w:cs="Times New Roman"/>
          <w:sz w:val="28"/>
          <w:szCs w:val="28"/>
          <w:lang w:eastAsia="ar-SA"/>
        </w:rPr>
        <w:t>1.2. «6. В долговой книге, в том числе учитывается информация о просроченной задолженности по исполнению муниципальных долговых обязательств</w:t>
      </w:r>
      <w:proofErr w:type="gramStart"/>
      <w:r w:rsidRPr="00B529AE">
        <w:rPr>
          <w:rFonts w:ascii="Times New Roman" w:eastAsia="Times New Roman" w:hAnsi="Times New Roman" w:cs="Times New Roman"/>
          <w:sz w:val="28"/>
          <w:szCs w:val="28"/>
          <w:lang w:eastAsia="ar-SA"/>
        </w:rPr>
        <w:t>.».</w:t>
      </w:r>
      <w:proofErr w:type="gramEnd"/>
    </w:p>
    <w:p w:rsidR="00B529AE" w:rsidRPr="00B529AE" w:rsidRDefault="00B529AE" w:rsidP="00B529AE">
      <w:pPr>
        <w:suppressAutoHyphens/>
        <w:spacing w:after="0" w:line="240" w:lineRule="auto"/>
        <w:ind w:firstLine="851"/>
        <w:jc w:val="both"/>
        <w:rPr>
          <w:rFonts w:ascii="Times New Roman" w:eastAsia="Times New Roman" w:hAnsi="Times New Roman" w:cs="Times New Roman"/>
          <w:sz w:val="28"/>
          <w:szCs w:val="28"/>
          <w:lang w:eastAsia="ar-SA"/>
        </w:rPr>
      </w:pPr>
      <w:r w:rsidRPr="00B529AE">
        <w:rPr>
          <w:rFonts w:ascii="Times New Roman" w:eastAsia="Times New Roman" w:hAnsi="Times New Roman" w:cs="Times New Roman"/>
          <w:sz w:val="28"/>
          <w:szCs w:val="28"/>
          <w:lang w:eastAsia="ar-SA"/>
        </w:rPr>
        <w:t xml:space="preserve">2. </w:t>
      </w:r>
      <w:r w:rsidRPr="00B529AE">
        <w:rPr>
          <w:rFonts w:ascii="Times New Roman" w:eastAsia="Times New Roman" w:hAnsi="Times New Roman" w:cs="Times New Roman"/>
          <w:bCs/>
          <w:sz w:val="28"/>
          <w:szCs w:val="28"/>
          <w:lang w:eastAsia="ar-SA"/>
        </w:rPr>
        <w:t xml:space="preserve">Обнародовать настоящее постановление путем размещения на </w:t>
      </w:r>
      <w:proofErr w:type="gramStart"/>
      <w:r w:rsidRPr="00B529AE">
        <w:rPr>
          <w:rFonts w:ascii="Times New Roman" w:eastAsia="Times New Roman" w:hAnsi="Times New Roman" w:cs="Times New Roman"/>
          <w:bCs/>
          <w:sz w:val="28"/>
          <w:szCs w:val="28"/>
          <w:lang w:eastAsia="ar-SA"/>
        </w:rPr>
        <w:t>официальном</w:t>
      </w:r>
      <w:proofErr w:type="gramEnd"/>
      <w:r w:rsidRPr="00B529AE">
        <w:rPr>
          <w:rFonts w:ascii="Times New Roman" w:eastAsia="Times New Roman" w:hAnsi="Times New Roman" w:cs="Times New Roman"/>
          <w:bCs/>
          <w:sz w:val="28"/>
          <w:szCs w:val="28"/>
          <w:lang w:eastAsia="ar-SA"/>
        </w:rPr>
        <w:t xml:space="preserve"> веб-сайте органов местного самоуправления муниципального образования сельское поселение Светлый</w:t>
      </w:r>
      <w:r w:rsidR="00075905">
        <w:rPr>
          <w:rFonts w:ascii="Times New Roman" w:eastAsia="Times New Roman" w:hAnsi="Times New Roman" w:cs="Times New Roman"/>
          <w:bCs/>
          <w:sz w:val="28"/>
          <w:szCs w:val="28"/>
          <w:lang w:eastAsia="ar-SA"/>
        </w:rPr>
        <w:t>.</w:t>
      </w:r>
      <w:r w:rsidRPr="00B529AE">
        <w:rPr>
          <w:rFonts w:ascii="Times New Roman" w:eastAsia="Times New Roman" w:hAnsi="Times New Roman" w:cs="Times New Roman"/>
          <w:bCs/>
          <w:sz w:val="28"/>
          <w:szCs w:val="28"/>
          <w:lang w:eastAsia="ar-SA"/>
        </w:rPr>
        <w:t xml:space="preserve"> </w:t>
      </w:r>
    </w:p>
    <w:p w:rsidR="00B529AE" w:rsidRPr="00B529AE" w:rsidRDefault="00B529AE" w:rsidP="00B529AE">
      <w:pPr>
        <w:suppressAutoHyphens/>
        <w:spacing w:after="0" w:line="240" w:lineRule="auto"/>
        <w:ind w:firstLine="851"/>
        <w:jc w:val="both"/>
        <w:rPr>
          <w:rFonts w:ascii="Times New Roman" w:eastAsia="Times New Roman" w:hAnsi="Times New Roman" w:cs="Times New Roman"/>
          <w:sz w:val="28"/>
          <w:szCs w:val="28"/>
          <w:lang w:eastAsia="ar-SA"/>
        </w:rPr>
      </w:pPr>
      <w:r w:rsidRPr="00B529AE">
        <w:rPr>
          <w:rFonts w:ascii="Times New Roman" w:eastAsia="Times New Roman" w:hAnsi="Times New Roman" w:cs="Times New Roman"/>
          <w:sz w:val="28"/>
          <w:szCs w:val="28"/>
          <w:lang w:eastAsia="ar-SA"/>
        </w:rPr>
        <w:t xml:space="preserve">3. </w:t>
      </w:r>
      <w:r w:rsidRPr="00B529AE">
        <w:rPr>
          <w:rFonts w:ascii="Times New Roman" w:eastAsia="Times New Roman" w:hAnsi="Times New Roman" w:cs="Times New Roman"/>
          <w:color w:val="000000"/>
          <w:sz w:val="28"/>
          <w:szCs w:val="28"/>
          <w:lang w:eastAsia="ar-SA"/>
        </w:rPr>
        <w:t>Настоящее постановление вступает в силу после его официального обнародования;</w:t>
      </w:r>
    </w:p>
    <w:p w:rsidR="00B529AE" w:rsidRPr="00B529AE" w:rsidRDefault="00B529AE" w:rsidP="00B529AE">
      <w:pPr>
        <w:suppressAutoHyphens/>
        <w:spacing w:after="0" w:line="240" w:lineRule="auto"/>
        <w:ind w:firstLine="851"/>
        <w:jc w:val="both"/>
        <w:rPr>
          <w:rFonts w:ascii="Times New Roman" w:eastAsia="Times New Roman" w:hAnsi="Times New Roman" w:cs="Times New Roman"/>
          <w:sz w:val="28"/>
          <w:szCs w:val="28"/>
          <w:lang w:eastAsia="ar-SA"/>
        </w:rPr>
      </w:pPr>
      <w:r w:rsidRPr="00B529AE">
        <w:rPr>
          <w:rFonts w:ascii="Times New Roman" w:eastAsia="Times New Roman" w:hAnsi="Times New Roman" w:cs="Times New Roman"/>
          <w:sz w:val="28"/>
          <w:szCs w:val="28"/>
          <w:lang w:eastAsia="ar-SA"/>
        </w:rPr>
        <w:t xml:space="preserve">4. </w:t>
      </w:r>
      <w:proofErr w:type="gramStart"/>
      <w:r w:rsidRPr="00B529AE">
        <w:rPr>
          <w:rFonts w:ascii="Times New Roman" w:eastAsia="Times New Roman" w:hAnsi="Times New Roman" w:cs="Times New Roman"/>
          <w:color w:val="000000"/>
          <w:sz w:val="28"/>
          <w:szCs w:val="28"/>
          <w:lang w:eastAsia="ar-SA"/>
        </w:rPr>
        <w:t>Контроль за</w:t>
      </w:r>
      <w:proofErr w:type="gramEnd"/>
      <w:r w:rsidRPr="00B529AE">
        <w:rPr>
          <w:rFonts w:ascii="Times New Roman" w:eastAsia="Times New Roman" w:hAnsi="Times New Roman" w:cs="Times New Roman"/>
          <w:color w:val="000000"/>
          <w:sz w:val="28"/>
          <w:szCs w:val="28"/>
          <w:lang w:eastAsia="ar-SA"/>
        </w:rPr>
        <w:t xml:space="preserve"> выполнением постановления оставляю за собой.</w:t>
      </w:r>
    </w:p>
    <w:p w:rsidR="00B529AE" w:rsidRPr="00B529AE" w:rsidRDefault="00B529AE" w:rsidP="0007590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p>
    <w:p w:rsidR="00B529AE" w:rsidRPr="00B529AE" w:rsidRDefault="00B529AE" w:rsidP="00B529AE">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B529AE">
        <w:rPr>
          <w:rFonts w:ascii="Times New Roman" w:eastAsia="Times New Roman" w:hAnsi="Times New Roman" w:cs="Times New Roman"/>
          <w:color w:val="000000"/>
          <w:sz w:val="28"/>
          <w:szCs w:val="28"/>
          <w:lang w:eastAsia="ar-SA"/>
        </w:rPr>
        <w:t>Глава поселения</w:t>
      </w:r>
      <w:r w:rsidRPr="00B529AE">
        <w:rPr>
          <w:rFonts w:ascii="Times New Roman" w:eastAsia="Times New Roman" w:hAnsi="Times New Roman" w:cs="Times New Roman"/>
          <w:color w:val="000000"/>
          <w:sz w:val="28"/>
          <w:szCs w:val="28"/>
          <w:lang w:eastAsia="ar-SA"/>
        </w:rPr>
        <w:tab/>
      </w:r>
      <w:r w:rsidRPr="00B529AE">
        <w:rPr>
          <w:rFonts w:ascii="Times New Roman" w:eastAsia="Times New Roman" w:hAnsi="Times New Roman" w:cs="Times New Roman"/>
          <w:color w:val="000000"/>
          <w:sz w:val="28"/>
          <w:szCs w:val="28"/>
          <w:lang w:eastAsia="ar-SA"/>
        </w:rPr>
        <w:tab/>
      </w:r>
      <w:r w:rsidRPr="00B529AE">
        <w:rPr>
          <w:rFonts w:ascii="Times New Roman" w:eastAsia="Times New Roman" w:hAnsi="Times New Roman" w:cs="Times New Roman"/>
          <w:color w:val="000000"/>
          <w:sz w:val="28"/>
          <w:szCs w:val="28"/>
          <w:lang w:eastAsia="ar-SA"/>
        </w:rPr>
        <w:tab/>
      </w:r>
      <w:r w:rsidRPr="00B529AE">
        <w:rPr>
          <w:rFonts w:ascii="Times New Roman" w:eastAsia="Times New Roman" w:hAnsi="Times New Roman" w:cs="Times New Roman"/>
          <w:color w:val="000000"/>
          <w:sz w:val="28"/>
          <w:szCs w:val="28"/>
          <w:lang w:eastAsia="ar-SA"/>
        </w:rPr>
        <w:tab/>
        <w:t xml:space="preserve">            </w:t>
      </w:r>
      <w:r w:rsidRPr="00B529AE">
        <w:rPr>
          <w:rFonts w:ascii="Times New Roman" w:eastAsia="Times New Roman" w:hAnsi="Times New Roman" w:cs="Times New Roman"/>
          <w:color w:val="000000"/>
          <w:sz w:val="28"/>
          <w:szCs w:val="28"/>
          <w:lang w:eastAsia="ar-SA"/>
        </w:rPr>
        <w:tab/>
      </w:r>
      <w:r w:rsidRPr="00B529AE">
        <w:rPr>
          <w:rFonts w:ascii="Times New Roman" w:eastAsia="Times New Roman" w:hAnsi="Times New Roman" w:cs="Times New Roman"/>
          <w:color w:val="000000"/>
          <w:sz w:val="28"/>
          <w:szCs w:val="28"/>
          <w:lang w:eastAsia="ar-SA"/>
        </w:rPr>
        <w:tab/>
      </w:r>
      <w:r w:rsidRPr="00B529AE">
        <w:rPr>
          <w:rFonts w:ascii="Times New Roman" w:eastAsia="Times New Roman" w:hAnsi="Times New Roman" w:cs="Times New Roman"/>
          <w:color w:val="000000"/>
          <w:sz w:val="28"/>
          <w:szCs w:val="28"/>
          <w:lang w:eastAsia="ar-SA"/>
        </w:rPr>
        <w:tab/>
        <w:t>Ф.К. Шагимухаметов</w:t>
      </w:r>
    </w:p>
    <w:p w:rsidR="000E65DE" w:rsidRPr="00B529AE" w:rsidRDefault="000E65DE" w:rsidP="00B529AE">
      <w:pPr>
        <w:rPr>
          <w:rFonts w:ascii="Times New Roman" w:eastAsia="Times New Roman" w:hAnsi="Times New Roman" w:cs="Times New Roman"/>
          <w:sz w:val="28"/>
          <w:szCs w:val="28"/>
          <w:lang w:eastAsia="ru-RU"/>
        </w:rPr>
        <w:sectPr w:rsidR="000E65DE" w:rsidRPr="00B529AE" w:rsidSect="00075905">
          <w:pgSz w:w="11906" w:h="16838"/>
          <w:pgMar w:top="425" w:right="1276" w:bottom="142" w:left="851" w:header="709" w:footer="709" w:gutter="0"/>
          <w:cols w:space="720"/>
        </w:sectPr>
      </w:pPr>
      <w:bookmarkStart w:id="0" w:name="_GoBack"/>
      <w:bookmarkEnd w:id="0"/>
    </w:p>
    <w:p w:rsidR="004E0152" w:rsidRDefault="004E0152"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087EE6">
      <w:headerReference w:type="default" r:id="rId9"/>
      <w:pgSz w:w="11906" w:h="16838"/>
      <w:pgMar w:top="-670" w:right="1558" w:bottom="426"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61" w:rsidRDefault="00C55261" w:rsidP="00811DB6">
      <w:pPr>
        <w:spacing w:after="0" w:line="240" w:lineRule="auto"/>
      </w:pPr>
      <w:r>
        <w:separator/>
      </w:r>
    </w:p>
  </w:endnote>
  <w:endnote w:type="continuationSeparator" w:id="0">
    <w:p w:rsidR="00C55261" w:rsidRDefault="00C55261"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61" w:rsidRDefault="00C55261" w:rsidP="00811DB6">
      <w:pPr>
        <w:spacing w:after="0" w:line="240" w:lineRule="auto"/>
      </w:pPr>
      <w:r>
        <w:separator/>
      </w:r>
    </w:p>
  </w:footnote>
  <w:footnote w:type="continuationSeparator" w:id="0">
    <w:p w:rsidR="00C55261" w:rsidRDefault="00C55261"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61" w:rsidRDefault="00C55261">
    <w:pPr>
      <w:pStyle w:val="a7"/>
      <w:rPr>
        <w:color w:val="800000"/>
        <w:sz w:val="20"/>
      </w:rPr>
    </w:pPr>
  </w:p>
  <w:p w:rsidR="00C55261" w:rsidRPr="00110880" w:rsidRDefault="00C55261">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CE83FFE"/>
    <w:multiLevelType w:val="hybridMultilevel"/>
    <w:tmpl w:val="64CEB5D2"/>
    <w:lvl w:ilvl="0" w:tplc="D61209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0F9216E9"/>
    <w:multiLevelType w:val="multilevel"/>
    <w:tmpl w:val="28A0F612"/>
    <w:lvl w:ilvl="0">
      <w:start w:val="1"/>
      <w:numFmt w:val="decimal"/>
      <w:lvlText w:val="%1."/>
      <w:lvlJc w:val="left"/>
      <w:pPr>
        <w:ind w:left="7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8007987"/>
    <w:multiLevelType w:val="hybridMultilevel"/>
    <w:tmpl w:val="BF2A4360"/>
    <w:lvl w:ilvl="0" w:tplc="830A86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84126CC"/>
    <w:multiLevelType w:val="hybridMultilevel"/>
    <w:tmpl w:val="BE622AE6"/>
    <w:lvl w:ilvl="0" w:tplc="943076BE">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185D6F7E"/>
    <w:multiLevelType w:val="multilevel"/>
    <w:tmpl w:val="58764244"/>
    <w:lvl w:ilvl="0">
      <w:start w:val="1"/>
      <w:numFmt w:val="decimal"/>
      <w:lvlText w:val="%1."/>
      <w:lvlJc w:val="left"/>
      <w:pPr>
        <w:ind w:left="927" w:hanging="360"/>
      </w:pPr>
    </w:lvl>
    <w:lvl w:ilvl="1">
      <w:start w:val="2"/>
      <w:numFmt w:val="decimal"/>
      <w:isLgl/>
      <w:lvlText w:val="%1.%2."/>
      <w:lvlJc w:val="left"/>
      <w:pPr>
        <w:ind w:left="1430" w:hanging="720"/>
      </w:pPr>
    </w:lvl>
    <w:lvl w:ilvl="2">
      <w:start w:val="6"/>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7">
    <w:nsid w:val="1B886962"/>
    <w:multiLevelType w:val="multilevel"/>
    <w:tmpl w:val="C0389C2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1EDF169A"/>
    <w:multiLevelType w:val="hybridMultilevel"/>
    <w:tmpl w:val="93CA106A"/>
    <w:lvl w:ilvl="0" w:tplc="A560ED34">
      <w:start w:val="1"/>
      <w:numFmt w:val="decimal"/>
      <w:lvlText w:val="%1."/>
      <w:lvlJc w:val="left"/>
      <w:pPr>
        <w:ind w:left="216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9">
    <w:nsid w:val="217B27C3"/>
    <w:multiLevelType w:val="hybridMultilevel"/>
    <w:tmpl w:val="67D258D2"/>
    <w:lvl w:ilvl="0" w:tplc="6636A206">
      <w:start w:val="1"/>
      <w:numFmt w:val="decimal"/>
      <w:lvlText w:val="%1."/>
      <w:lvlJc w:val="left"/>
      <w:pPr>
        <w:tabs>
          <w:tab w:val="num" w:pos="1879"/>
        </w:tabs>
        <w:ind w:left="1879" w:hanging="117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0">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1">
    <w:nsid w:val="2A2D3A12"/>
    <w:multiLevelType w:val="multilevel"/>
    <w:tmpl w:val="D13EC12A"/>
    <w:lvl w:ilvl="0">
      <w:start w:val="1"/>
      <w:numFmt w:val="decimal"/>
      <w:suff w:val="space"/>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2A830B6B"/>
    <w:multiLevelType w:val="hybridMultilevel"/>
    <w:tmpl w:val="67DCC858"/>
    <w:lvl w:ilvl="0" w:tplc="39B2B998">
      <w:start w:val="1"/>
      <w:numFmt w:val="bullet"/>
      <w:lvlText w:val=""/>
      <w:lvlJc w:val="left"/>
      <w:pPr>
        <w:ind w:left="786"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2B1B5686"/>
    <w:multiLevelType w:val="hybridMultilevel"/>
    <w:tmpl w:val="45CE42AC"/>
    <w:lvl w:ilvl="0" w:tplc="D61209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30090957"/>
    <w:multiLevelType w:val="multilevel"/>
    <w:tmpl w:val="EEF0F250"/>
    <w:lvl w:ilvl="0">
      <w:start w:val="1"/>
      <w:numFmt w:val="decimal"/>
      <w:lvlText w:val="%1"/>
      <w:lvlJc w:val="left"/>
      <w:pPr>
        <w:ind w:left="375" w:hanging="375"/>
      </w:pPr>
    </w:lvl>
    <w:lvl w:ilvl="1">
      <w:start w:val="3"/>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5">
    <w:nsid w:val="307B1D27"/>
    <w:multiLevelType w:val="hybridMultilevel"/>
    <w:tmpl w:val="23889E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309A515D"/>
    <w:multiLevelType w:val="multilevel"/>
    <w:tmpl w:val="28A0F612"/>
    <w:lvl w:ilvl="0">
      <w:start w:val="1"/>
      <w:numFmt w:val="decimal"/>
      <w:lvlText w:val="%1."/>
      <w:lvlJc w:val="left"/>
      <w:pPr>
        <w:ind w:left="7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nsid w:val="36E51CE0"/>
    <w:multiLevelType w:val="hybridMultilevel"/>
    <w:tmpl w:val="F63CEC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2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83D3119"/>
    <w:multiLevelType w:val="multilevel"/>
    <w:tmpl w:val="9368807A"/>
    <w:lvl w:ilvl="0">
      <w:start w:val="1"/>
      <w:numFmt w:val="decimal"/>
      <w:lvlText w:val="%1."/>
      <w:lvlJc w:val="left"/>
      <w:pPr>
        <w:tabs>
          <w:tab w:val="num" w:pos="360"/>
        </w:tabs>
        <w:ind w:left="360" w:hanging="360"/>
      </w:pPr>
    </w:lvl>
    <w:lvl w:ilvl="1">
      <w:start w:val="1"/>
      <w:numFmt w:val="decimal"/>
      <w:isLgl/>
      <w:lvlText w:val="%1.%2"/>
      <w:lvlJc w:val="left"/>
      <w:pPr>
        <w:tabs>
          <w:tab w:val="num" w:pos="1185"/>
        </w:tabs>
        <w:ind w:left="1185" w:hanging="465"/>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1">
    <w:nsid w:val="3A1164D6"/>
    <w:multiLevelType w:val="hybridMultilevel"/>
    <w:tmpl w:val="148EE630"/>
    <w:lvl w:ilvl="0" w:tplc="7A0C9A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33">
    <w:nsid w:val="42E639E5"/>
    <w:multiLevelType w:val="hybridMultilevel"/>
    <w:tmpl w:val="BDC49A86"/>
    <w:lvl w:ilvl="0" w:tplc="A16E77F0">
      <w:start w:val="1"/>
      <w:numFmt w:val="decimal"/>
      <w:lvlText w:val="%1."/>
      <w:lvlJc w:val="left"/>
      <w:pPr>
        <w:ind w:left="1211" w:hanging="360"/>
      </w:pPr>
      <w:rPr>
        <w:rFonts w:ascii="Times New Roman" w:eastAsiaTheme="minorHAnsi"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0370BB3"/>
    <w:multiLevelType w:val="hybridMultilevel"/>
    <w:tmpl w:val="FF980E94"/>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0AE77F9"/>
    <w:multiLevelType w:val="hybridMultilevel"/>
    <w:tmpl w:val="C276AAF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51920295"/>
    <w:multiLevelType w:val="hybridMultilevel"/>
    <w:tmpl w:val="D00CE69C"/>
    <w:lvl w:ilvl="0" w:tplc="E31424AC">
      <w:start w:val="1"/>
      <w:numFmt w:val="decimal"/>
      <w:lvlText w:val="%1."/>
      <w:lvlJc w:val="left"/>
      <w:pPr>
        <w:ind w:left="453" w:hanging="360"/>
      </w:pPr>
      <w:rPr>
        <w:rFonts w:cs="Times New Roman" w:hint="default"/>
      </w:rPr>
    </w:lvl>
    <w:lvl w:ilvl="1" w:tplc="04190019" w:tentative="1">
      <w:start w:val="1"/>
      <w:numFmt w:val="lowerLetter"/>
      <w:lvlText w:val="%2."/>
      <w:lvlJc w:val="left"/>
      <w:pPr>
        <w:ind w:left="1173" w:hanging="360"/>
      </w:pPr>
      <w:rPr>
        <w:rFonts w:cs="Times New Roman"/>
      </w:rPr>
    </w:lvl>
    <w:lvl w:ilvl="2" w:tplc="0419001B" w:tentative="1">
      <w:start w:val="1"/>
      <w:numFmt w:val="lowerRoman"/>
      <w:lvlText w:val="%3."/>
      <w:lvlJc w:val="right"/>
      <w:pPr>
        <w:ind w:left="1893" w:hanging="180"/>
      </w:pPr>
      <w:rPr>
        <w:rFonts w:cs="Times New Roman"/>
      </w:rPr>
    </w:lvl>
    <w:lvl w:ilvl="3" w:tplc="0419000F" w:tentative="1">
      <w:start w:val="1"/>
      <w:numFmt w:val="decimal"/>
      <w:lvlText w:val="%4."/>
      <w:lvlJc w:val="left"/>
      <w:pPr>
        <w:ind w:left="2613" w:hanging="360"/>
      </w:pPr>
      <w:rPr>
        <w:rFonts w:cs="Times New Roman"/>
      </w:rPr>
    </w:lvl>
    <w:lvl w:ilvl="4" w:tplc="04190019" w:tentative="1">
      <w:start w:val="1"/>
      <w:numFmt w:val="lowerLetter"/>
      <w:lvlText w:val="%5."/>
      <w:lvlJc w:val="left"/>
      <w:pPr>
        <w:ind w:left="3333" w:hanging="360"/>
      </w:pPr>
      <w:rPr>
        <w:rFonts w:cs="Times New Roman"/>
      </w:rPr>
    </w:lvl>
    <w:lvl w:ilvl="5" w:tplc="0419001B" w:tentative="1">
      <w:start w:val="1"/>
      <w:numFmt w:val="lowerRoman"/>
      <w:lvlText w:val="%6."/>
      <w:lvlJc w:val="right"/>
      <w:pPr>
        <w:ind w:left="4053" w:hanging="180"/>
      </w:pPr>
      <w:rPr>
        <w:rFonts w:cs="Times New Roman"/>
      </w:rPr>
    </w:lvl>
    <w:lvl w:ilvl="6" w:tplc="0419000F" w:tentative="1">
      <w:start w:val="1"/>
      <w:numFmt w:val="decimal"/>
      <w:lvlText w:val="%7."/>
      <w:lvlJc w:val="left"/>
      <w:pPr>
        <w:ind w:left="4773" w:hanging="360"/>
      </w:pPr>
      <w:rPr>
        <w:rFonts w:cs="Times New Roman"/>
      </w:rPr>
    </w:lvl>
    <w:lvl w:ilvl="7" w:tplc="04190019" w:tentative="1">
      <w:start w:val="1"/>
      <w:numFmt w:val="lowerLetter"/>
      <w:lvlText w:val="%8."/>
      <w:lvlJc w:val="left"/>
      <w:pPr>
        <w:ind w:left="5493" w:hanging="360"/>
      </w:pPr>
      <w:rPr>
        <w:rFonts w:cs="Times New Roman"/>
      </w:rPr>
    </w:lvl>
    <w:lvl w:ilvl="8" w:tplc="0419001B" w:tentative="1">
      <w:start w:val="1"/>
      <w:numFmt w:val="lowerRoman"/>
      <w:lvlText w:val="%9."/>
      <w:lvlJc w:val="right"/>
      <w:pPr>
        <w:ind w:left="6213" w:hanging="180"/>
      </w:pPr>
      <w:rPr>
        <w:rFonts w:cs="Times New Roman"/>
      </w:rPr>
    </w:lvl>
  </w:abstractNum>
  <w:abstractNum w:abstractNumId="39">
    <w:nsid w:val="537A490F"/>
    <w:multiLevelType w:val="hybridMultilevel"/>
    <w:tmpl w:val="08DE66D6"/>
    <w:lvl w:ilvl="0" w:tplc="D61209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53E25087"/>
    <w:multiLevelType w:val="hybridMultilevel"/>
    <w:tmpl w:val="A5982664"/>
    <w:lvl w:ilvl="0" w:tplc="A560ED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56414980"/>
    <w:multiLevelType w:val="hybridMultilevel"/>
    <w:tmpl w:val="BDC49A86"/>
    <w:lvl w:ilvl="0" w:tplc="A16E77F0">
      <w:start w:val="1"/>
      <w:numFmt w:val="decimal"/>
      <w:lvlText w:val="%1."/>
      <w:lvlJc w:val="left"/>
      <w:pPr>
        <w:ind w:left="1211" w:hanging="360"/>
      </w:pPr>
      <w:rPr>
        <w:rFonts w:ascii="Times New Roman" w:eastAsiaTheme="minorHAnsi"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6734F5D"/>
    <w:multiLevelType w:val="hybridMultilevel"/>
    <w:tmpl w:val="BDC49A86"/>
    <w:lvl w:ilvl="0" w:tplc="A16E77F0">
      <w:start w:val="1"/>
      <w:numFmt w:val="decimal"/>
      <w:lvlText w:val="%1."/>
      <w:lvlJc w:val="left"/>
      <w:pPr>
        <w:ind w:left="1211" w:hanging="360"/>
      </w:pPr>
      <w:rPr>
        <w:rFonts w:ascii="Times New Roman" w:eastAsiaTheme="minorHAnsi"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5D363449"/>
    <w:multiLevelType w:val="multilevel"/>
    <w:tmpl w:val="030C6490"/>
    <w:lvl w:ilvl="0">
      <w:start w:val="1"/>
      <w:numFmt w:val="decimal"/>
      <w:lvlText w:val="%1"/>
      <w:lvlJc w:val="left"/>
      <w:pPr>
        <w:ind w:left="375" w:hanging="375"/>
      </w:pPr>
    </w:lvl>
    <w:lvl w:ilvl="1">
      <w:start w:val="5"/>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45">
    <w:nsid w:val="5FA76576"/>
    <w:multiLevelType w:val="hybridMultilevel"/>
    <w:tmpl w:val="5DE0EE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47">
    <w:nsid w:val="6C1A658B"/>
    <w:multiLevelType w:val="hybridMultilevel"/>
    <w:tmpl w:val="AF2EF922"/>
    <w:lvl w:ilvl="0" w:tplc="0C1AC510">
      <w:start w:val="3"/>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8">
    <w:nsid w:val="6CC05699"/>
    <w:multiLevelType w:val="multilevel"/>
    <w:tmpl w:val="CCA6AB4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9">
    <w:nsid w:val="73623601"/>
    <w:multiLevelType w:val="multilevel"/>
    <w:tmpl w:val="FAE0F9EE"/>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0">
    <w:nsid w:val="74CC006C"/>
    <w:multiLevelType w:val="hybridMultilevel"/>
    <w:tmpl w:val="DF184E0C"/>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7E2C25E4"/>
    <w:multiLevelType w:val="hybridMultilevel"/>
    <w:tmpl w:val="86283F7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3">
    <w:nsid w:val="7E7B1041"/>
    <w:multiLevelType w:val="multilevel"/>
    <w:tmpl w:val="5BDC694C"/>
    <w:lvl w:ilvl="0">
      <w:start w:val="1"/>
      <w:numFmt w:val="decimal"/>
      <w:lvlText w:val="%1."/>
      <w:lvlJc w:val="left"/>
      <w:pPr>
        <w:tabs>
          <w:tab w:val="num" w:pos="517"/>
        </w:tabs>
        <w:ind w:left="517" w:hanging="375"/>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4">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9"/>
  </w:num>
  <w:num w:numId="2">
    <w:abstractNumId w:val="55"/>
  </w:num>
  <w:num w:numId="3">
    <w:abstractNumId w:val="42"/>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48"/>
  </w:num>
  <w:num w:numId="17">
    <w:abstractNumId w:val="3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3"/>
  </w:num>
  <w:num w:numId="24">
    <w:abstractNumId w:val="10"/>
  </w:num>
  <w:num w:numId="25">
    <w:abstractNumId w:val="52"/>
  </w:num>
  <w:num w:numId="26">
    <w:abstractNumId w:val="39"/>
  </w:num>
  <w:num w:numId="27">
    <w:abstractNumId w:val="36"/>
  </w:num>
  <w:num w:numId="28">
    <w:abstractNumId w:val="50"/>
  </w:num>
  <w:num w:numId="29">
    <w:abstractNumId w:val="35"/>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13"/>
  </w:num>
  <w:num w:numId="33">
    <w:abstractNumId w:val="22"/>
  </w:num>
  <w:num w:numId="34">
    <w:abstractNumId w:val="27"/>
  </w:num>
  <w:num w:numId="35">
    <w:abstractNumId w:val="47"/>
  </w:num>
  <w:num w:numId="36">
    <w:abstractNumId w:val="14"/>
  </w:num>
  <w:num w:numId="37">
    <w:abstractNumId w:val="45"/>
  </w:num>
  <w:num w:numId="38">
    <w:abstractNumId w:val="40"/>
  </w:num>
  <w:num w:numId="39">
    <w:abstractNumId w:val="38"/>
  </w:num>
  <w:num w:numId="40">
    <w:abstractNumId w:val="18"/>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34"/>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75905"/>
    <w:rsid w:val="00087EE6"/>
    <w:rsid w:val="00096A10"/>
    <w:rsid w:val="000A23E9"/>
    <w:rsid w:val="000A60A5"/>
    <w:rsid w:val="000B7C85"/>
    <w:rsid w:val="000C1141"/>
    <w:rsid w:val="000C597B"/>
    <w:rsid w:val="000D0FB0"/>
    <w:rsid w:val="000D79EB"/>
    <w:rsid w:val="000E5E35"/>
    <w:rsid w:val="000E65DE"/>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10891"/>
    <w:rsid w:val="002320A6"/>
    <w:rsid w:val="00250823"/>
    <w:rsid w:val="002565DB"/>
    <w:rsid w:val="00265BDD"/>
    <w:rsid w:val="00280A55"/>
    <w:rsid w:val="00285839"/>
    <w:rsid w:val="00290974"/>
    <w:rsid w:val="002A380E"/>
    <w:rsid w:val="002C0846"/>
    <w:rsid w:val="002C7FDC"/>
    <w:rsid w:val="002D02AF"/>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501"/>
    <w:rsid w:val="00404645"/>
    <w:rsid w:val="004169CC"/>
    <w:rsid w:val="00424FA6"/>
    <w:rsid w:val="004302D7"/>
    <w:rsid w:val="00434756"/>
    <w:rsid w:val="00435F30"/>
    <w:rsid w:val="00447BDD"/>
    <w:rsid w:val="00456C7E"/>
    <w:rsid w:val="00466277"/>
    <w:rsid w:val="00482781"/>
    <w:rsid w:val="00484DB7"/>
    <w:rsid w:val="004936FC"/>
    <w:rsid w:val="004B0633"/>
    <w:rsid w:val="004C3C33"/>
    <w:rsid w:val="004D3CBB"/>
    <w:rsid w:val="004D4076"/>
    <w:rsid w:val="004D4861"/>
    <w:rsid w:val="004E0152"/>
    <w:rsid w:val="004E4E80"/>
    <w:rsid w:val="004F3278"/>
    <w:rsid w:val="005008E9"/>
    <w:rsid w:val="00501878"/>
    <w:rsid w:val="005075C4"/>
    <w:rsid w:val="00515466"/>
    <w:rsid w:val="00516D83"/>
    <w:rsid w:val="00517326"/>
    <w:rsid w:val="0052471C"/>
    <w:rsid w:val="0052619D"/>
    <w:rsid w:val="00544086"/>
    <w:rsid w:val="00547F6B"/>
    <w:rsid w:val="00550F47"/>
    <w:rsid w:val="00554615"/>
    <w:rsid w:val="00572250"/>
    <w:rsid w:val="00587378"/>
    <w:rsid w:val="005A5DA0"/>
    <w:rsid w:val="005C33AF"/>
    <w:rsid w:val="005D5922"/>
    <w:rsid w:val="00624626"/>
    <w:rsid w:val="00636B4B"/>
    <w:rsid w:val="0067485F"/>
    <w:rsid w:val="00686DD7"/>
    <w:rsid w:val="006A7366"/>
    <w:rsid w:val="006B1E53"/>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F1D"/>
    <w:rsid w:val="008B77DD"/>
    <w:rsid w:val="008D422E"/>
    <w:rsid w:val="009030BB"/>
    <w:rsid w:val="00905D68"/>
    <w:rsid w:val="009127EF"/>
    <w:rsid w:val="009357CA"/>
    <w:rsid w:val="00945D4A"/>
    <w:rsid w:val="00984385"/>
    <w:rsid w:val="00992691"/>
    <w:rsid w:val="00993083"/>
    <w:rsid w:val="00994D6B"/>
    <w:rsid w:val="009A2B85"/>
    <w:rsid w:val="009C0BAC"/>
    <w:rsid w:val="009C10CA"/>
    <w:rsid w:val="009D4396"/>
    <w:rsid w:val="009D4B3C"/>
    <w:rsid w:val="009E7D7C"/>
    <w:rsid w:val="009F035A"/>
    <w:rsid w:val="009F6C08"/>
    <w:rsid w:val="00A05E1C"/>
    <w:rsid w:val="00A6264B"/>
    <w:rsid w:val="00A75F6F"/>
    <w:rsid w:val="00A7753B"/>
    <w:rsid w:val="00A847D6"/>
    <w:rsid w:val="00AA727B"/>
    <w:rsid w:val="00AB67D9"/>
    <w:rsid w:val="00AD5FBC"/>
    <w:rsid w:val="00AF452B"/>
    <w:rsid w:val="00AF6833"/>
    <w:rsid w:val="00B23C8A"/>
    <w:rsid w:val="00B425B3"/>
    <w:rsid w:val="00B503DA"/>
    <w:rsid w:val="00B51FEA"/>
    <w:rsid w:val="00B529AE"/>
    <w:rsid w:val="00B53D09"/>
    <w:rsid w:val="00B57DBD"/>
    <w:rsid w:val="00B72F70"/>
    <w:rsid w:val="00B87CFF"/>
    <w:rsid w:val="00BA54FA"/>
    <w:rsid w:val="00BA67DF"/>
    <w:rsid w:val="00BD31DF"/>
    <w:rsid w:val="00BF0CD9"/>
    <w:rsid w:val="00C14850"/>
    <w:rsid w:val="00C15703"/>
    <w:rsid w:val="00C24E53"/>
    <w:rsid w:val="00C53392"/>
    <w:rsid w:val="00C55261"/>
    <w:rsid w:val="00C64A32"/>
    <w:rsid w:val="00C65642"/>
    <w:rsid w:val="00C93E99"/>
    <w:rsid w:val="00CB6907"/>
    <w:rsid w:val="00CE578D"/>
    <w:rsid w:val="00D244FD"/>
    <w:rsid w:val="00D34541"/>
    <w:rsid w:val="00D41101"/>
    <w:rsid w:val="00D956FB"/>
    <w:rsid w:val="00DA6B54"/>
    <w:rsid w:val="00DC3F0A"/>
    <w:rsid w:val="00DF16EB"/>
    <w:rsid w:val="00DF41EC"/>
    <w:rsid w:val="00E00908"/>
    <w:rsid w:val="00E01EFC"/>
    <w:rsid w:val="00E032E1"/>
    <w:rsid w:val="00E13CCE"/>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C55261"/>
  </w:style>
  <w:style w:type="numbering" w:customStyle="1" w:styleId="17">
    <w:name w:val="Нет списка17"/>
    <w:next w:val="a2"/>
    <w:uiPriority w:val="99"/>
    <w:semiHidden/>
    <w:unhideWhenUsed/>
    <w:rsid w:val="008B77DD"/>
  </w:style>
  <w:style w:type="table" w:customStyle="1" w:styleId="101">
    <w:name w:val="Сетка таблицы10"/>
    <w:basedOn w:val="a1"/>
    <w:next w:val="af"/>
    <w:uiPriority w:val="59"/>
    <w:rsid w:val="008B77D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C55261"/>
  </w:style>
  <w:style w:type="numbering" w:customStyle="1" w:styleId="17">
    <w:name w:val="Нет списка17"/>
    <w:next w:val="a2"/>
    <w:uiPriority w:val="99"/>
    <w:semiHidden/>
    <w:unhideWhenUsed/>
    <w:rsid w:val="008B77DD"/>
  </w:style>
  <w:style w:type="table" w:customStyle="1" w:styleId="101">
    <w:name w:val="Сетка таблицы10"/>
    <w:basedOn w:val="a1"/>
    <w:next w:val="af"/>
    <w:uiPriority w:val="59"/>
    <w:rsid w:val="008B77D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6338490">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7769847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1547114">
      <w:bodyDiv w:val="1"/>
      <w:marLeft w:val="0"/>
      <w:marRight w:val="0"/>
      <w:marTop w:val="0"/>
      <w:marBottom w:val="0"/>
      <w:divBdr>
        <w:top w:val="none" w:sz="0" w:space="0" w:color="auto"/>
        <w:left w:val="none" w:sz="0" w:space="0" w:color="auto"/>
        <w:bottom w:val="none" w:sz="0" w:space="0" w:color="auto"/>
        <w:right w:val="none" w:sz="0" w:space="0" w:color="auto"/>
      </w:divBdr>
    </w:div>
    <w:div w:id="252976032">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1644127">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0276196">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21687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8811831">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2149316">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678655246">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3671077">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4881920">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791290729">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83834796">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0676381">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9315869">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897101">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0639994">
      <w:bodyDiv w:val="1"/>
      <w:marLeft w:val="0"/>
      <w:marRight w:val="0"/>
      <w:marTop w:val="0"/>
      <w:marBottom w:val="0"/>
      <w:divBdr>
        <w:top w:val="none" w:sz="0" w:space="0" w:color="auto"/>
        <w:left w:val="none" w:sz="0" w:space="0" w:color="auto"/>
        <w:bottom w:val="none" w:sz="0" w:space="0" w:color="auto"/>
        <w:right w:val="none" w:sz="0" w:space="0" w:color="auto"/>
      </w:divBdr>
    </w:div>
    <w:div w:id="1063140696">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87322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646074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65661706">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686398">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293371">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6035682">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5065266">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74309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36472436">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2635602">
      <w:bodyDiv w:val="1"/>
      <w:marLeft w:val="0"/>
      <w:marRight w:val="0"/>
      <w:marTop w:val="0"/>
      <w:marBottom w:val="0"/>
      <w:divBdr>
        <w:top w:val="none" w:sz="0" w:space="0" w:color="auto"/>
        <w:left w:val="none" w:sz="0" w:space="0" w:color="auto"/>
        <w:bottom w:val="none" w:sz="0" w:space="0" w:color="auto"/>
        <w:right w:val="none" w:sz="0" w:space="0" w:color="auto"/>
      </w:divBdr>
    </w:div>
    <w:div w:id="2065131108">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71339734">
      <w:bodyDiv w:val="1"/>
      <w:marLeft w:val="0"/>
      <w:marRight w:val="0"/>
      <w:marTop w:val="0"/>
      <w:marBottom w:val="0"/>
      <w:divBdr>
        <w:top w:val="none" w:sz="0" w:space="0" w:color="auto"/>
        <w:left w:val="none" w:sz="0" w:space="0" w:color="auto"/>
        <w:bottom w:val="none" w:sz="0" w:space="0" w:color="auto"/>
        <w:right w:val="none" w:sz="0" w:space="0" w:color="auto"/>
      </w:divBdr>
    </w:div>
    <w:div w:id="2084915003">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5BCE-EEA3-4A6B-B7EC-055E0DC1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20</Pages>
  <Words>4989</Words>
  <Characters>28442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86</cp:revision>
  <cp:lastPrinted>2020-05-22T11:30:00Z</cp:lastPrinted>
  <dcterms:created xsi:type="dcterms:W3CDTF">2017-12-08T07:40:00Z</dcterms:created>
  <dcterms:modified xsi:type="dcterms:W3CDTF">2020-05-22T11:30:00Z</dcterms:modified>
</cp:coreProperties>
</file>