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CA04AD">
        <w:rPr>
          <w:rFonts w:ascii="Times New Roman" w:hAnsi="Times New Roman" w:cs="Times New Roman"/>
          <w:b/>
          <w:i/>
          <w:sz w:val="26"/>
          <w:szCs w:val="26"/>
        </w:rPr>
        <w:t>0</w:t>
      </w:r>
      <w:r w:rsidR="00EB20E8">
        <w:rPr>
          <w:rFonts w:ascii="Times New Roman" w:hAnsi="Times New Roman" w:cs="Times New Roman"/>
          <w:b/>
          <w:i/>
          <w:sz w:val="26"/>
          <w:szCs w:val="26"/>
        </w:rPr>
        <w:t>5</w:t>
      </w:r>
      <w:r w:rsidR="002320A6">
        <w:rPr>
          <w:rFonts w:ascii="Times New Roman" w:hAnsi="Times New Roman" w:cs="Times New Roman"/>
          <w:b/>
          <w:i/>
          <w:sz w:val="26"/>
          <w:szCs w:val="26"/>
        </w:rPr>
        <w:t xml:space="preserve"> </w:t>
      </w:r>
      <w:r w:rsidR="00CA04AD">
        <w:rPr>
          <w:rFonts w:ascii="Times New Roman" w:hAnsi="Times New Roman" w:cs="Times New Roman"/>
          <w:b/>
          <w:i/>
          <w:sz w:val="26"/>
          <w:szCs w:val="26"/>
        </w:rPr>
        <w:t>июня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66277">
        <w:rPr>
          <w:rFonts w:ascii="Times New Roman" w:hAnsi="Times New Roman" w:cs="Times New Roman"/>
          <w:b/>
          <w:i/>
          <w:sz w:val="26"/>
          <w:szCs w:val="26"/>
        </w:rPr>
        <w:t>2</w:t>
      </w:r>
      <w:r w:rsidR="00EB20E8">
        <w:rPr>
          <w:rFonts w:ascii="Times New Roman" w:hAnsi="Times New Roman" w:cs="Times New Roman"/>
          <w:b/>
          <w:i/>
          <w:sz w:val="26"/>
          <w:szCs w:val="26"/>
        </w:rPr>
        <w:t>3</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280A55" w:rsidRPr="00EB20E8" w:rsidRDefault="009D4396" w:rsidP="00EB20E8">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b/>
          <w:sz w:val="28"/>
          <w:szCs w:val="28"/>
          <w:lang w:eastAsia="ru-RU"/>
        </w:rPr>
      </w:pPr>
      <w:r w:rsidRPr="002320A6">
        <w:rPr>
          <w:rFonts w:ascii="Times New Roman" w:eastAsia="Calibri" w:hAnsi="Times New Roman" w:cs="Times New Roman"/>
          <w:sz w:val="28"/>
          <w:szCs w:val="28"/>
        </w:rPr>
        <w:t xml:space="preserve">Постановление </w:t>
      </w:r>
      <w:r w:rsidR="00574AE5">
        <w:rPr>
          <w:rFonts w:ascii="Times New Roman" w:eastAsia="Calibri" w:hAnsi="Times New Roman" w:cs="Times New Roman"/>
          <w:sz w:val="28"/>
          <w:szCs w:val="28"/>
        </w:rPr>
        <w:t>главы</w:t>
      </w:r>
      <w:r w:rsidR="00087EE6" w:rsidRPr="002320A6">
        <w:rPr>
          <w:rFonts w:ascii="Times New Roman" w:eastAsia="Calibri" w:hAnsi="Times New Roman" w:cs="Times New Roman"/>
          <w:sz w:val="28"/>
          <w:szCs w:val="28"/>
        </w:rPr>
        <w:t xml:space="preserve"> № </w:t>
      </w:r>
      <w:r w:rsidR="00EB20E8">
        <w:rPr>
          <w:rFonts w:ascii="Times New Roman" w:eastAsia="Calibri" w:hAnsi="Times New Roman" w:cs="Times New Roman"/>
          <w:sz w:val="28"/>
          <w:szCs w:val="28"/>
        </w:rPr>
        <w:t>9</w:t>
      </w:r>
      <w:r w:rsidR="00C55261" w:rsidRPr="002320A6">
        <w:rPr>
          <w:rFonts w:ascii="Times New Roman" w:eastAsia="Calibri" w:hAnsi="Times New Roman" w:cs="Times New Roman"/>
          <w:sz w:val="28"/>
          <w:szCs w:val="28"/>
        </w:rPr>
        <w:t xml:space="preserve"> от </w:t>
      </w:r>
      <w:r w:rsidR="00574AE5">
        <w:rPr>
          <w:rFonts w:ascii="Times New Roman" w:eastAsia="Calibri" w:hAnsi="Times New Roman" w:cs="Times New Roman"/>
          <w:sz w:val="28"/>
          <w:szCs w:val="28"/>
        </w:rPr>
        <w:t>0</w:t>
      </w:r>
      <w:r w:rsidR="00CA04AD">
        <w:rPr>
          <w:rFonts w:ascii="Times New Roman" w:eastAsia="Calibri" w:hAnsi="Times New Roman" w:cs="Times New Roman"/>
          <w:sz w:val="28"/>
          <w:szCs w:val="28"/>
        </w:rPr>
        <w:t>4</w:t>
      </w:r>
      <w:r w:rsidR="00574AE5">
        <w:rPr>
          <w:rFonts w:ascii="Times New Roman" w:eastAsia="Calibri" w:hAnsi="Times New Roman" w:cs="Times New Roman"/>
          <w:sz w:val="28"/>
          <w:szCs w:val="28"/>
        </w:rPr>
        <w:t>.06</w:t>
      </w:r>
      <w:r w:rsidR="00087EE6" w:rsidRPr="002320A6">
        <w:rPr>
          <w:rFonts w:ascii="Times New Roman" w:eastAsia="Calibri" w:hAnsi="Times New Roman" w:cs="Times New Roman"/>
          <w:sz w:val="28"/>
          <w:szCs w:val="28"/>
        </w:rPr>
        <w:t>.2020</w:t>
      </w:r>
      <w:r w:rsidR="00280A55" w:rsidRPr="002320A6">
        <w:rPr>
          <w:rFonts w:ascii="Times New Roman" w:eastAsia="Calibri" w:hAnsi="Times New Roman" w:cs="Times New Roman"/>
          <w:sz w:val="28"/>
          <w:szCs w:val="28"/>
        </w:rPr>
        <w:t xml:space="preserve"> «</w:t>
      </w:r>
      <w:r w:rsidR="00EB20E8" w:rsidRPr="00EB20E8">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r w:rsidR="005A5DA0">
        <w:rPr>
          <w:rFonts w:ascii="Times New Roman" w:eastAsia="Times New Roman" w:hAnsi="Times New Roman" w:cs="Times New Roman"/>
          <w:sz w:val="28"/>
          <w:szCs w:val="28"/>
          <w:lang w:eastAsia="ru-RU"/>
        </w:rPr>
        <w:t>»</w:t>
      </w:r>
      <w:r w:rsidR="00574AE5">
        <w:rPr>
          <w:rFonts w:ascii="Times New Roman" w:eastAsia="Times New Roman" w:hAnsi="Times New Roman" w:cs="Times New Roman"/>
          <w:sz w:val="28"/>
          <w:szCs w:val="28"/>
          <w:lang w:eastAsia="ru-RU"/>
        </w:rPr>
        <w:t>;</w:t>
      </w:r>
    </w:p>
    <w:p w:rsidR="00EB20E8" w:rsidRDefault="00B90EF8" w:rsidP="00B90EF8">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Постановление администрации № 54 от 04.06.2020</w:t>
      </w:r>
      <w:r>
        <w:rPr>
          <w:rFonts w:ascii="Times New Roman" w:eastAsia="Times New Roman" w:hAnsi="Times New Roman" w:cs="Times New Roman"/>
          <w:sz w:val="28"/>
          <w:szCs w:val="28"/>
          <w:lang w:eastAsia="ru-RU"/>
        </w:rPr>
        <w:t xml:space="preserve"> «</w:t>
      </w:r>
      <w:r w:rsidRPr="00B90EF8">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gramStart"/>
      <w:r w:rsidRPr="00B90EF8">
        <w:rPr>
          <w:rFonts w:ascii="Times New Roman" w:eastAsia="Times New Roman" w:hAnsi="Times New Roman" w:cs="Times New Roman"/>
          <w:sz w:val="28"/>
          <w:szCs w:val="28"/>
          <w:lang w:eastAsia="ru-RU"/>
        </w:rPr>
        <w:t>Светлый</w:t>
      </w:r>
      <w:proofErr w:type="gramEnd"/>
      <w:r w:rsidRPr="00B90EF8">
        <w:rPr>
          <w:rFonts w:ascii="Times New Roman" w:eastAsia="Times New Roman" w:hAnsi="Times New Roman" w:cs="Times New Roman"/>
          <w:sz w:val="28"/>
          <w:szCs w:val="28"/>
          <w:lang w:eastAsia="ru-RU"/>
        </w:rPr>
        <w:t xml:space="preserve"> от 21.01.2013 №2 «О муниципальном звене по предупреждению и ликвидации  чрезвычайных ситуаций сельского поселения Светлый»</w:t>
      </w:r>
      <w:r>
        <w:rPr>
          <w:rFonts w:ascii="Times New Roman" w:eastAsia="Times New Roman" w:hAnsi="Times New Roman" w:cs="Times New Roman"/>
          <w:sz w:val="28"/>
          <w:szCs w:val="28"/>
          <w:lang w:eastAsia="ru-RU"/>
        </w:rPr>
        <w:t>»;</w:t>
      </w:r>
    </w:p>
    <w:p w:rsidR="00B90EF8" w:rsidRPr="00B90EF8" w:rsidRDefault="00B90EF8" w:rsidP="00B90EF8">
      <w:pPr>
        <w:pStyle w:val="af0"/>
        <w:widowControl w:val="0"/>
        <w:numPr>
          <w:ilvl w:val="0"/>
          <w:numId w:val="3"/>
        </w:numPr>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 55 от 05.06.2020 «</w:t>
      </w:r>
      <w:r w:rsidRPr="00B90EF8">
        <w:rPr>
          <w:rFonts w:ascii="Times New Roman" w:eastAsia="Times New Roman" w:hAnsi="Times New Roman" w:cs="Times New Roman"/>
          <w:sz w:val="28"/>
          <w:szCs w:val="28"/>
          <w:lang w:eastAsia="ru-RU"/>
        </w:rPr>
        <w:t xml:space="preserve">О внесении изменений в Приложение к постановлению администрации сельского поселения </w:t>
      </w:r>
      <w:proofErr w:type="gramStart"/>
      <w:r w:rsidRPr="00B90EF8">
        <w:rPr>
          <w:rFonts w:ascii="Times New Roman" w:eastAsia="Times New Roman" w:hAnsi="Times New Roman" w:cs="Times New Roman"/>
          <w:sz w:val="28"/>
          <w:szCs w:val="28"/>
          <w:lang w:eastAsia="ru-RU"/>
        </w:rPr>
        <w:t>Светлый</w:t>
      </w:r>
      <w:proofErr w:type="gramEnd"/>
      <w:r w:rsidRPr="00B90EF8">
        <w:rPr>
          <w:rFonts w:ascii="Times New Roman" w:eastAsia="Times New Roman" w:hAnsi="Times New Roman" w:cs="Times New Roman"/>
          <w:sz w:val="28"/>
          <w:szCs w:val="28"/>
          <w:lang w:eastAsia="ru-RU"/>
        </w:rPr>
        <w:t xml:space="preserve"> от 29.05.2018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w:t>
      </w:r>
      <w:r>
        <w:rPr>
          <w:rFonts w:ascii="Times New Roman" w:eastAsia="Times New Roman" w:hAnsi="Times New Roman" w:cs="Times New Roman"/>
          <w:sz w:val="28"/>
          <w:szCs w:val="28"/>
          <w:lang w:eastAsia="ru-RU"/>
        </w:rPr>
        <w:t>».</w:t>
      </w:r>
    </w:p>
    <w:p w:rsidR="00EB20E8" w:rsidRPr="00EB20E8" w:rsidRDefault="00EB20E8" w:rsidP="00EB20E8">
      <w:pPr>
        <w:widowControl w:val="0"/>
        <w:tabs>
          <w:tab w:val="left" w:pos="1276"/>
        </w:tabs>
        <w:adjustRightInd w:val="0"/>
        <w:spacing w:after="0" w:line="240" w:lineRule="auto"/>
        <w:jc w:val="both"/>
        <w:rPr>
          <w:rFonts w:ascii="Times New Roman" w:eastAsia="Times New Roman" w:hAnsi="Times New Roman" w:cs="Times New Roman"/>
          <w:b/>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EB20E8" w:rsidRP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r w:rsidRPr="00EB20E8">
        <w:rPr>
          <w:rFonts w:ascii="Times New Roman" w:eastAsia="Times New Roman" w:hAnsi="Times New Roman" w:cs="Times New Roman"/>
          <w:color w:val="000000"/>
          <w:sz w:val="28"/>
          <w:szCs w:val="28"/>
          <w:lang w:eastAsia="ru-RU"/>
        </w:rPr>
        <w:t>ГЛАВА</w:t>
      </w:r>
    </w:p>
    <w:p w:rsidR="00EB20E8" w:rsidRPr="00EB20E8" w:rsidRDefault="00EB20E8" w:rsidP="00EB20E8">
      <w:pPr>
        <w:spacing w:after="0" w:line="240" w:lineRule="auto"/>
        <w:jc w:val="center"/>
        <w:rPr>
          <w:rFonts w:ascii="Times New Roman" w:eastAsia="Times New Roman" w:hAnsi="Times New Roman" w:cs="Times New Roman"/>
          <w:b/>
          <w:color w:val="000000"/>
          <w:sz w:val="28"/>
          <w:szCs w:val="28"/>
          <w:lang w:eastAsia="ru-RU"/>
        </w:rPr>
      </w:pPr>
      <w:r w:rsidRPr="00EB20E8">
        <w:rPr>
          <w:rFonts w:ascii="Times New Roman" w:eastAsia="Times New Roman" w:hAnsi="Times New Roman" w:cs="Times New Roman"/>
          <w:color w:val="000000"/>
          <w:sz w:val="28"/>
          <w:szCs w:val="28"/>
          <w:lang w:eastAsia="ru-RU"/>
        </w:rPr>
        <w:t xml:space="preserve">СЕЛЬСКОГО  ПОСЕЛЕНИЯ  </w:t>
      </w:r>
      <w:proofErr w:type="gramStart"/>
      <w:r w:rsidRPr="00EB20E8">
        <w:rPr>
          <w:rFonts w:ascii="Times New Roman" w:eastAsia="Times New Roman" w:hAnsi="Times New Roman" w:cs="Times New Roman"/>
          <w:color w:val="000000"/>
          <w:sz w:val="28"/>
          <w:szCs w:val="28"/>
          <w:lang w:eastAsia="ru-RU"/>
        </w:rPr>
        <w:t>СВЕТЛЫЙ</w:t>
      </w:r>
      <w:proofErr w:type="gramEnd"/>
    </w:p>
    <w:p w:rsidR="00EB20E8" w:rsidRP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r w:rsidRPr="00EB20E8">
        <w:rPr>
          <w:rFonts w:ascii="Times New Roman" w:eastAsia="Times New Roman" w:hAnsi="Times New Roman" w:cs="Times New Roman"/>
          <w:color w:val="000000"/>
          <w:sz w:val="28"/>
          <w:szCs w:val="28"/>
          <w:lang w:eastAsia="ru-RU"/>
        </w:rPr>
        <w:t>Березовского района</w:t>
      </w:r>
    </w:p>
    <w:p w:rsidR="00EB20E8" w:rsidRP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r w:rsidRPr="00EB20E8">
        <w:rPr>
          <w:rFonts w:ascii="Times New Roman" w:eastAsia="Times New Roman" w:hAnsi="Times New Roman" w:cs="Times New Roman"/>
          <w:color w:val="000000"/>
          <w:sz w:val="28"/>
          <w:szCs w:val="28"/>
          <w:lang w:eastAsia="ru-RU"/>
        </w:rPr>
        <w:t>Ханты-Мансийского автономного округа-Югры</w:t>
      </w:r>
    </w:p>
    <w:p w:rsidR="00EB20E8" w:rsidRPr="00EB20E8" w:rsidRDefault="00EB20E8" w:rsidP="00EB20E8">
      <w:pPr>
        <w:keepNext/>
        <w:spacing w:before="240" w:after="60" w:line="240" w:lineRule="auto"/>
        <w:jc w:val="center"/>
        <w:outlineLvl w:val="1"/>
        <w:rPr>
          <w:rFonts w:ascii="Times New Roman" w:eastAsia="Times New Roman" w:hAnsi="Times New Roman" w:cs="Times New Roman"/>
          <w:bCs/>
          <w:iCs/>
          <w:sz w:val="28"/>
          <w:szCs w:val="28"/>
          <w:lang w:eastAsia="ru-RU"/>
        </w:rPr>
      </w:pPr>
      <w:r w:rsidRPr="00EB20E8">
        <w:rPr>
          <w:rFonts w:ascii="Times New Roman" w:eastAsia="Times New Roman" w:hAnsi="Times New Roman" w:cs="Times New Roman"/>
          <w:bCs/>
          <w:iCs/>
          <w:sz w:val="28"/>
          <w:szCs w:val="28"/>
          <w:lang w:eastAsia="ru-RU"/>
        </w:rPr>
        <w:t>ПОСТАНОВЛЕНИЕ</w:t>
      </w:r>
    </w:p>
    <w:p w:rsidR="00EB20E8" w:rsidRPr="00EB20E8" w:rsidRDefault="00EB20E8" w:rsidP="00EB20E8">
      <w:pPr>
        <w:spacing w:after="0" w:line="240" w:lineRule="auto"/>
        <w:rPr>
          <w:rFonts w:ascii="Times New Roman" w:eastAsia="Times New Roman" w:hAnsi="Times New Roman" w:cs="Times New Roman"/>
          <w:color w:val="000000"/>
          <w:sz w:val="28"/>
          <w:szCs w:val="28"/>
          <w:lang w:eastAsia="ru-RU"/>
        </w:rPr>
      </w:pPr>
    </w:p>
    <w:p w:rsidR="00EB20E8" w:rsidRPr="00EB20E8" w:rsidRDefault="00EB20E8" w:rsidP="00EB20E8">
      <w:pPr>
        <w:spacing w:after="0" w:line="240" w:lineRule="auto"/>
        <w:rPr>
          <w:rFonts w:ascii="Times New Roman" w:eastAsia="Times New Roman" w:hAnsi="Times New Roman" w:cs="Times New Roman"/>
          <w:color w:val="000000"/>
          <w:sz w:val="28"/>
          <w:szCs w:val="28"/>
          <w:lang w:eastAsia="ru-RU"/>
        </w:rPr>
      </w:pPr>
      <w:r w:rsidRPr="00EB20E8">
        <w:rPr>
          <w:rFonts w:ascii="Times New Roman" w:eastAsia="Times New Roman" w:hAnsi="Times New Roman" w:cs="Times New Roman"/>
          <w:color w:val="000000"/>
          <w:sz w:val="28"/>
          <w:szCs w:val="28"/>
          <w:u w:val="single"/>
          <w:lang w:eastAsia="ru-RU"/>
        </w:rPr>
        <w:t>от 04.06.2020</w:t>
      </w:r>
      <w:r w:rsidRPr="00EB20E8">
        <w:rPr>
          <w:rFonts w:ascii="Times New Roman" w:eastAsia="Times New Roman" w:hAnsi="Times New Roman" w:cs="Times New Roman"/>
          <w:color w:val="000000"/>
          <w:sz w:val="28"/>
          <w:szCs w:val="28"/>
          <w:lang w:eastAsia="ru-RU"/>
        </w:rPr>
        <w:tab/>
      </w:r>
      <w:r w:rsidRPr="00EB20E8">
        <w:rPr>
          <w:rFonts w:ascii="Times New Roman" w:eastAsia="Times New Roman" w:hAnsi="Times New Roman" w:cs="Times New Roman"/>
          <w:color w:val="000000"/>
          <w:sz w:val="28"/>
          <w:szCs w:val="28"/>
          <w:lang w:eastAsia="ru-RU"/>
        </w:rPr>
        <w:tab/>
      </w:r>
      <w:r w:rsidRPr="00EB20E8">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EB20E8">
        <w:rPr>
          <w:rFonts w:ascii="Times New Roman" w:eastAsia="Times New Roman" w:hAnsi="Times New Roman" w:cs="Times New Roman"/>
          <w:color w:val="000000"/>
          <w:sz w:val="28"/>
          <w:szCs w:val="28"/>
          <w:lang w:eastAsia="ru-RU"/>
        </w:rPr>
        <w:t xml:space="preserve">     № 9</w:t>
      </w:r>
    </w:p>
    <w:p w:rsidR="00EB20E8" w:rsidRPr="00EB20E8" w:rsidRDefault="00EB20E8" w:rsidP="00EB20E8">
      <w:pPr>
        <w:spacing w:after="0" w:line="240" w:lineRule="auto"/>
        <w:rPr>
          <w:rFonts w:ascii="Times New Roman" w:eastAsia="Times New Roman" w:hAnsi="Times New Roman" w:cs="Times New Roman"/>
          <w:color w:val="000000"/>
          <w:sz w:val="28"/>
          <w:szCs w:val="28"/>
          <w:lang w:eastAsia="ru-RU"/>
        </w:rPr>
      </w:pPr>
      <w:r w:rsidRPr="00EB20E8">
        <w:rPr>
          <w:rFonts w:ascii="Times New Roman" w:eastAsia="Times New Roman" w:hAnsi="Times New Roman" w:cs="Times New Roman"/>
          <w:color w:val="000000"/>
          <w:sz w:val="28"/>
          <w:szCs w:val="28"/>
          <w:lang w:eastAsia="ru-RU"/>
        </w:rPr>
        <w:t>п. Светлый</w:t>
      </w:r>
    </w:p>
    <w:p w:rsidR="00EB20E8" w:rsidRPr="00EB20E8" w:rsidRDefault="00EB20E8" w:rsidP="00EB20E8">
      <w:pPr>
        <w:spacing w:after="0" w:line="240" w:lineRule="auto"/>
        <w:rPr>
          <w:rFonts w:ascii="Times New Roman" w:eastAsia="Times New Roman" w:hAnsi="Times New Roman" w:cs="Times New Roman"/>
          <w:sz w:val="24"/>
          <w:szCs w:val="24"/>
          <w:lang w:eastAsia="ru-RU"/>
        </w:rPr>
      </w:pPr>
    </w:p>
    <w:p w:rsidR="00EB20E8" w:rsidRPr="00EB20E8" w:rsidRDefault="00EB20E8" w:rsidP="00EB20E8">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B20E8" w:rsidRPr="00EB20E8" w:rsidTr="00EB20E8">
        <w:tc>
          <w:tcPr>
            <w:tcW w:w="5070" w:type="dxa"/>
            <w:tcBorders>
              <w:top w:val="nil"/>
              <w:left w:val="nil"/>
              <w:bottom w:val="nil"/>
              <w:right w:val="nil"/>
            </w:tcBorders>
            <w:hideMark/>
          </w:tcPr>
          <w:p w:rsidR="00EB20E8" w:rsidRPr="00EB20E8" w:rsidRDefault="00EB20E8" w:rsidP="00EB20E8">
            <w:pPr>
              <w:spacing w:after="0" w:line="240" w:lineRule="auto"/>
              <w:jc w:val="both"/>
              <w:rPr>
                <w:rFonts w:ascii="Times New Roman" w:eastAsia="Times New Roman" w:hAnsi="Times New Roman" w:cs="Times New Roman"/>
                <w:b/>
                <w:sz w:val="28"/>
                <w:szCs w:val="28"/>
                <w:lang w:eastAsia="ru-RU"/>
              </w:rPr>
            </w:pPr>
            <w:r w:rsidRPr="00EB20E8">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p>
        </w:tc>
      </w:tr>
    </w:tbl>
    <w:p w:rsidR="00EB20E8" w:rsidRPr="00EB20E8" w:rsidRDefault="00EB20E8" w:rsidP="00EB20E8">
      <w:pPr>
        <w:spacing w:after="0" w:line="240" w:lineRule="auto"/>
        <w:rPr>
          <w:rFonts w:ascii="Times New Roman" w:eastAsia="Times New Roman" w:hAnsi="Times New Roman" w:cs="Times New Roman"/>
          <w:b/>
          <w:sz w:val="28"/>
          <w:szCs w:val="28"/>
          <w:lang w:eastAsia="ru-RU"/>
        </w:rPr>
      </w:pPr>
    </w:p>
    <w:p w:rsidR="00EB20E8" w:rsidRPr="00EB20E8" w:rsidRDefault="00EB20E8" w:rsidP="00EB20E8">
      <w:pPr>
        <w:spacing w:after="0" w:line="240" w:lineRule="auto"/>
        <w:ind w:firstLine="708"/>
        <w:jc w:val="both"/>
        <w:rPr>
          <w:rFonts w:ascii="Times New Roman" w:eastAsia="Times New Roman" w:hAnsi="Times New Roman" w:cs="Times New Roman"/>
          <w:sz w:val="28"/>
          <w:szCs w:val="28"/>
          <w:lang w:eastAsia="ru-RU"/>
        </w:rPr>
      </w:pPr>
      <w:proofErr w:type="gramStart"/>
      <w:r w:rsidRPr="00EB20E8">
        <w:rPr>
          <w:rFonts w:ascii="Times New Roman" w:eastAsia="Times New Roman" w:hAnsi="Times New Roman" w:cs="Times New Roman"/>
          <w:sz w:val="28"/>
          <w:szCs w:val="28"/>
          <w:lang w:eastAsia="ru-RU"/>
        </w:rPr>
        <w:t>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в Ханты-Мансийском автономном округе – Югре», уставом сельского поселения Светлый,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и в связи с мероприятиями по обеспечению охраны здоровья</w:t>
      </w:r>
      <w:proofErr w:type="gramEnd"/>
      <w:r w:rsidRPr="00EB20E8">
        <w:rPr>
          <w:rFonts w:ascii="Times New Roman" w:eastAsia="Times New Roman" w:hAnsi="Times New Roman" w:cs="Times New Roman"/>
          <w:sz w:val="28"/>
          <w:szCs w:val="28"/>
          <w:lang w:eastAsia="ru-RU"/>
        </w:rPr>
        <w:t xml:space="preserve"> населения и нераспространению </w:t>
      </w:r>
      <w:proofErr w:type="spellStart"/>
      <w:r w:rsidRPr="00EB20E8">
        <w:rPr>
          <w:rFonts w:ascii="Times New Roman" w:eastAsia="Times New Roman" w:hAnsi="Times New Roman" w:cs="Times New Roman"/>
          <w:sz w:val="28"/>
          <w:szCs w:val="28"/>
          <w:lang w:eastAsia="ru-RU"/>
        </w:rPr>
        <w:t>коронавирусной</w:t>
      </w:r>
      <w:proofErr w:type="spellEnd"/>
      <w:r w:rsidRPr="00EB20E8">
        <w:rPr>
          <w:rFonts w:ascii="Times New Roman" w:eastAsia="Times New Roman" w:hAnsi="Times New Roman" w:cs="Times New Roman"/>
          <w:sz w:val="28"/>
          <w:szCs w:val="28"/>
          <w:lang w:eastAsia="ru-RU"/>
        </w:rPr>
        <w:t xml:space="preserve"> инфекции (COVID-19),</w:t>
      </w:r>
    </w:p>
    <w:p w:rsidR="00EB20E8" w:rsidRPr="00EB20E8" w:rsidRDefault="00EB20E8" w:rsidP="00EB20E8">
      <w:pPr>
        <w:spacing w:after="0" w:line="240" w:lineRule="auto"/>
        <w:ind w:firstLine="720"/>
        <w:jc w:val="both"/>
        <w:rPr>
          <w:rFonts w:ascii="Times New Roman" w:eastAsia="Times New Roman" w:hAnsi="Times New Roman" w:cs="Times New Roman"/>
          <w:sz w:val="28"/>
          <w:szCs w:val="28"/>
          <w:lang w:eastAsia="ru-RU"/>
        </w:rPr>
      </w:pPr>
    </w:p>
    <w:p w:rsidR="00EB20E8" w:rsidRPr="00EB20E8" w:rsidRDefault="00EB20E8" w:rsidP="00EB20E8">
      <w:pPr>
        <w:spacing w:after="0" w:line="240" w:lineRule="auto"/>
        <w:ind w:firstLine="720"/>
        <w:jc w:val="both"/>
        <w:rPr>
          <w:rFonts w:ascii="Times New Roman" w:eastAsia="Times New Roman" w:hAnsi="Times New Roman" w:cs="Times New Roman"/>
          <w:sz w:val="28"/>
          <w:szCs w:val="28"/>
          <w:lang w:eastAsia="ru-RU"/>
        </w:rPr>
      </w:pPr>
    </w:p>
    <w:p w:rsidR="00EB20E8" w:rsidRPr="00EB20E8" w:rsidRDefault="00EB20E8" w:rsidP="00EB20E8">
      <w:pPr>
        <w:spacing w:after="120" w:line="240" w:lineRule="auto"/>
        <w:jc w:val="center"/>
        <w:rPr>
          <w:rFonts w:ascii="Times New Roman" w:eastAsia="Times New Roman" w:hAnsi="Times New Roman" w:cs="Times New Roman"/>
          <w:b/>
          <w:sz w:val="28"/>
          <w:szCs w:val="28"/>
          <w:lang w:eastAsia="ru-RU"/>
        </w:rPr>
      </w:pPr>
      <w:r w:rsidRPr="00EB20E8">
        <w:rPr>
          <w:rFonts w:ascii="Times New Roman" w:eastAsia="Times New Roman" w:hAnsi="Times New Roman" w:cs="Times New Roman"/>
          <w:sz w:val="28"/>
          <w:szCs w:val="28"/>
          <w:lang w:eastAsia="ru-RU"/>
        </w:rPr>
        <w:t>ПОСТАНОВЛЯЮ:</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r w:rsidRPr="00EB20E8">
        <w:rPr>
          <w:rFonts w:ascii="Times New Roman" w:eastAsia="Times New Roman" w:hAnsi="Times New Roman" w:cs="Times New Roman"/>
          <w:sz w:val="28"/>
          <w:szCs w:val="24"/>
          <w:lang w:eastAsia="ru-RU"/>
        </w:rPr>
        <w:t>1. Провести публичные слушания по проекту решения Совета депутатов сельского поселения Светлый «</w:t>
      </w:r>
      <w:r w:rsidRPr="00EB20E8">
        <w:rPr>
          <w:rFonts w:ascii="Times New Roman" w:eastAsia="Times New Roman" w:hAnsi="Times New Roman" w:cs="Times New Roman"/>
          <w:sz w:val="28"/>
          <w:szCs w:val="28"/>
          <w:lang w:eastAsia="ru-RU"/>
        </w:rPr>
        <w:t>Об исполнении бюджета сельского поселения Светлый за 2019 год</w:t>
      </w:r>
      <w:r w:rsidRPr="00EB20E8">
        <w:rPr>
          <w:rFonts w:ascii="Times New Roman" w:eastAsia="Times New Roman" w:hAnsi="Times New Roman" w:cs="Times New Roman"/>
          <w:sz w:val="28"/>
          <w:szCs w:val="24"/>
          <w:lang w:eastAsia="ru-RU"/>
        </w:rPr>
        <w:t>» согласно приложению 1 к настоящему постановлению.</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r w:rsidRPr="00EB20E8">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w:t>
      </w:r>
      <w:r w:rsidRPr="00EB20E8">
        <w:rPr>
          <w:rFonts w:ascii="Times New Roman" w:eastAsia="Times New Roman" w:hAnsi="Times New Roman" w:cs="Times New Roman"/>
          <w:sz w:val="28"/>
          <w:szCs w:val="28"/>
          <w:lang w:eastAsia="ru-RU"/>
        </w:rPr>
        <w:t xml:space="preserve">Об </w:t>
      </w:r>
      <w:r w:rsidRPr="00EB20E8">
        <w:rPr>
          <w:rFonts w:ascii="Times New Roman" w:eastAsia="Times New Roman" w:hAnsi="Times New Roman" w:cs="Times New Roman"/>
          <w:sz w:val="28"/>
          <w:szCs w:val="28"/>
          <w:lang w:eastAsia="ru-RU"/>
        </w:rPr>
        <w:lastRenderedPageBreak/>
        <w:t>исполнении бюджета сельского поселения Светлый за 2019 год</w:t>
      </w:r>
      <w:r w:rsidRPr="00EB20E8">
        <w:rPr>
          <w:rFonts w:ascii="Times New Roman" w:eastAsia="Times New Roman" w:hAnsi="Times New Roman" w:cs="Times New Roman"/>
          <w:sz w:val="28"/>
          <w:szCs w:val="24"/>
          <w:lang w:eastAsia="ru-RU"/>
        </w:rPr>
        <w:t>» по инициативе главы сельского поселения Светлый на 16.06.2020 года.</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proofErr w:type="gramStart"/>
      <w:r w:rsidRPr="00EB20E8">
        <w:rPr>
          <w:rFonts w:ascii="Times New Roman" w:eastAsia="Times New Roman" w:hAnsi="Times New Roman" w:cs="Times New Roman"/>
          <w:sz w:val="28"/>
          <w:szCs w:val="24"/>
          <w:lang w:eastAsia="ru-RU"/>
        </w:rPr>
        <w:t>Место проведения публичных слушаний - зал заседаний (2 этаж) по адресу: п. Светлый, ул. Набережная, д.10.</w:t>
      </w:r>
      <w:proofErr w:type="gramEnd"/>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r w:rsidRPr="00EB20E8">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r w:rsidRPr="00EB20E8">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Светлый «Об исполнении бюджета сельского поселения Светлый за 2019 год» и участия граждан в его обсуждении согласно приложению 2 к настоящему постановлению.</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4"/>
          <w:lang w:eastAsia="ru-RU"/>
        </w:rPr>
      </w:pPr>
      <w:r w:rsidRPr="00EB20E8">
        <w:rPr>
          <w:rFonts w:ascii="Times New Roman" w:eastAsia="Times New Roman" w:hAnsi="Times New Roman" w:cs="Times New Roman"/>
          <w:sz w:val="28"/>
          <w:szCs w:val="24"/>
          <w:lang w:eastAsia="ru-RU"/>
        </w:rPr>
        <w:t>4. Создать организационный комитет по проведению публичных слушаний по проекту решения Совета депутатов сельского поселения Светлый «Об исполнении бюджета сельского поселения Светлый за 2019 год» в составе согласно приложению 3 к настоящему решению.</w:t>
      </w:r>
    </w:p>
    <w:p w:rsidR="00EB20E8" w:rsidRPr="00EB20E8" w:rsidRDefault="00EB20E8" w:rsidP="00EB20E8">
      <w:pPr>
        <w:spacing w:after="0" w:line="240" w:lineRule="auto"/>
        <w:ind w:firstLine="709"/>
        <w:jc w:val="both"/>
        <w:rPr>
          <w:rFonts w:ascii="Calibri" w:eastAsia="Times New Roman" w:hAnsi="Calibri" w:cs="Times New Roman"/>
          <w:color w:val="000000"/>
          <w:sz w:val="28"/>
          <w:szCs w:val="28"/>
          <w:lang w:eastAsia="ru-RU"/>
        </w:rPr>
      </w:pPr>
      <w:r w:rsidRPr="00EB20E8">
        <w:rPr>
          <w:rFonts w:ascii="Times New Roman" w:eastAsia="Times New Roman" w:hAnsi="Times New Roman" w:cs="Times New Roman"/>
          <w:color w:val="000000"/>
          <w:sz w:val="28"/>
          <w:szCs w:val="28"/>
          <w:lang w:eastAsia="ru-RU"/>
        </w:rPr>
        <w:t>5. Опубликовать настоящее постановление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в печатном издании органов местного самоуправления сельского поселения Светлый «Светловский Вестник» не позднее 05.06.2020</w:t>
      </w:r>
      <w:r w:rsidRPr="00EB20E8">
        <w:rPr>
          <w:rFonts w:ascii="Calibri" w:eastAsia="Times New Roman" w:hAnsi="Calibri" w:cs="Times New Roman"/>
          <w:color w:val="000000"/>
          <w:sz w:val="28"/>
          <w:szCs w:val="28"/>
          <w:lang w:eastAsia="ru-RU"/>
        </w:rPr>
        <w:t>.</w:t>
      </w:r>
    </w:p>
    <w:p w:rsidR="00EB20E8" w:rsidRPr="00EB20E8" w:rsidRDefault="00EB20E8" w:rsidP="00EB20E8">
      <w:pPr>
        <w:spacing w:after="0" w:line="240" w:lineRule="auto"/>
        <w:ind w:firstLine="709"/>
        <w:jc w:val="both"/>
        <w:rPr>
          <w:rFonts w:ascii="Times New Roman" w:eastAsia="Times New Roman" w:hAnsi="Times New Roman" w:cs="Times New Roman"/>
          <w:color w:val="000000"/>
          <w:sz w:val="28"/>
          <w:szCs w:val="28"/>
          <w:lang w:eastAsia="ru-RU"/>
        </w:rPr>
      </w:pPr>
    </w:p>
    <w:p w:rsidR="00EB20E8" w:rsidRPr="00EB20E8" w:rsidRDefault="00EB20E8" w:rsidP="00EB20E8">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ab/>
      </w:r>
    </w:p>
    <w:p w:rsidR="00EB20E8" w:rsidRPr="00EB20E8" w:rsidRDefault="00EB20E8" w:rsidP="00EB20E8">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EB20E8">
        <w:rPr>
          <w:rFonts w:ascii="Times New Roman" w:eastAsia="Times New Roman" w:hAnsi="Times New Roman" w:cs="Times New Roman"/>
          <w:sz w:val="28"/>
          <w:szCs w:val="28"/>
          <w:lang w:eastAsia="ru-RU"/>
        </w:rPr>
        <w:t xml:space="preserve">                   Ф.К. Шагимухаметов</w:t>
      </w: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Приложение 1</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к постановлению главы</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 xml:space="preserve">сельского поселения </w:t>
      </w:r>
      <w:proofErr w:type="gramStart"/>
      <w:r w:rsidRPr="00EB20E8">
        <w:rPr>
          <w:rFonts w:ascii="Times New Roman" w:eastAsia="Calibri" w:hAnsi="Times New Roman" w:cs="Times New Roman"/>
          <w:sz w:val="24"/>
          <w:szCs w:val="24"/>
        </w:rPr>
        <w:t>Светлый</w:t>
      </w:r>
      <w:proofErr w:type="gramEnd"/>
      <w:r w:rsidRPr="00EB20E8">
        <w:rPr>
          <w:rFonts w:ascii="Times New Roman" w:eastAsia="Calibri" w:hAnsi="Times New Roman" w:cs="Times New Roman"/>
          <w:sz w:val="24"/>
          <w:szCs w:val="24"/>
        </w:rPr>
        <w:t xml:space="preserve"> </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от  04.06.2020 №9</w:t>
      </w:r>
    </w:p>
    <w:p w:rsidR="00EB20E8" w:rsidRPr="00EB20E8" w:rsidRDefault="00EB20E8" w:rsidP="00EB20E8">
      <w:pPr>
        <w:tabs>
          <w:tab w:val="left" w:pos="3102"/>
          <w:tab w:val="center" w:pos="5456"/>
        </w:tabs>
        <w:autoSpaceDE w:val="0"/>
        <w:autoSpaceDN w:val="0"/>
        <w:adjustRightInd w:val="0"/>
        <w:spacing w:before="10" w:after="10" w:line="240" w:lineRule="auto"/>
        <w:ind w:left="426"/>
        <w:jc w:val="right"/>
        <w:rPr>
          <w:rFonts w:ascii="Times New Roman" w:eastAsia="Calibri" w:hAnsi="Times New Roman" w:cs="Times New Roman"/>
          <w:color w:val="000000"/>
          <w:sz w:val="28"/>
          <w:szCs w:val="28"/>
        </w:rPr>
      </w:pPr>
    </w:p>
    <w:p w:rsidR="00EB20E8" w:rsidRPr="00EB20E8" w:rsidRDefault="00EB20E8" w:rsidP="00EB20E8">
      <w:pPr>
        <w:tabs>
          <w:tab w:val="left" w:pos="3102"/>
          <w:tab w:val="center" w:pos="5456"/>
        </w:tabs>
        <w:autoSpaceDE w:val="0"/>
        <w:autoSpaceDN w:val="0"/>
        <w:adjustRightInd w:val="0"/>
        <w:spacing w:before="10" w:after="10" w:line="240" w:lineRule="auto"/>
        <w:ind w:left="426"/>
        <w:jc w:val="right"/>
        <w:rPr>
          <w:rFonts w:ascii="Times New Roman" w:eastAsia="Calibri" w:hAnsi="Times New Roman" w:cs="Times New Roman"/>
          <w:color w:val="000000"/>
          <w:sz w:val="28"/>
          <w:szCs w:val="28"/>
        </w:rPr>
      </w:pPr>
      <w:r w:rsidRPr="00EB20E8">
        <w:rPr>
          <w:rFonts w:ascii="Times New Roman" w:eastAsia="Calibri" w:hAnsi="Times New Roman" w:cs="Times New Roman"/>
          <w:b/>
          <w:color w:val="000000"/>
          <w:sz w:val="24"/>
          <w:szCs w:val="24"/>
          <w:u w:val="single"/>
        </w:rPr>
        <w:t>Проект</w:t>
      </w:r>
    </w:p>
    <w:p w:rsidR="00EB20E8" w:rsidRPr="00EB20E8" w:rsidRDefault="00EB20E8" w:rsidP="00EB20E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EB20E8" w:rsidRPr="00EB20E8" w:rsidRDefault="00EB20E8" w:rsidP="00EB20E8">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СОВЕТ ДЕПУТАТОВ</w:t>
      </w:r>
    </w:p>
    <w:p w:rsidR="00EB20E8" w:rsidRPr="00EB20E8" w:rsidRDefault="00EB20E8" w:rsidP="00EB20E8">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 xml:space="preserve">СЕЛЬСКОГО ПОСЕЛЕНИЯ </w:t>
      </w:r>
      <w:proofErr w:type="gramStart"/>
      <w:r w:rsidRPr="00EB20E8">
        <w:rPr>
          <w:rFonts w:ascii="Times New Roman" w:eastAsia="Calibri" w:hAnsi="Times New Roman" w:cs="Times New Roman"/>
          <w:color w:val="000000"/>
          <w:sz w:val="28"/>
          <w:szCs w:val="28"/>
        </w:rPr>
        <w:t>СВЕТЛЫЙ</w:t>
      </w:r>
      <w:proofErr w:type="gramEnd"/>
      <w:r w:rsidRPr="00EB20E8">
        <w:rPr>
          <w:rFonts w:ascii="Times New Roman" w:eastAsia="Calibri" w:hAnsi="Times New Roman" w:cs="Times New Roman"/>
          <w:color w:val="000000"/>
          <w:sz w:val="28"/>
          <w:szCs w:val="28"/>
        </w:rPr>
        <w:t xml:space="preserve"> </w:t>
      </w:r>
    </w:p>
    <w:p w:rsidR="00EB20E8" w:rsidRPr="00EB20E8" w:rsidRDefault="00EB20E8" w:rsidP="00EB20E8">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 xml:space="preserve">Березовского района </w:t>
      </w:r>
    </w:p>
    <w:p w:rsidR="00EB20E8" w:rsidRPr="00EB20E8" w:rsidRDefault="00EB20E8" w:rsidP="00EB20E8">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 xml:space="preserve">Ханты-Мансийского автономного округа – Югры </w:t>
      </w:r>
    </w:p>
    <w:p w:rsidR="00EB20E8" w:rsidRPr="00EB20E8" w:rsidRDefault="00EB20E8" w:rsidP="00EB20E8">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EB20E8" w:rsidRPr="00EB20E8" w:rsidRDefault="00EB20E8" w:rsidP="00EB20E8">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 xml:space="preserve">РЕШЕНИЕ </w:t>
      </w:r>
    </w:p>
    <w:p w:rsidR="00EB20E8" w:rsidRPr="00EB20E8" w:rsidRDefault="00EB20E8" w:rsidP="00EB20E8">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EB20E8" w:rsidRPr="00EB20E8" w:rsidRDefault="00EB20E8" w:rsidP="00EB20E8">
      <w:pPr>
        <w:autoSpaceDE w:val="0"/>
        <w:autoSpaceDN w:val="0"/>
        <w:adjustRightInd w:val="0"/>
        <w:spacing w:after="0" w:line="240" w:lineRule="auto"/>
        <w:jc w:val="both"/>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u w:val="single"/>
        </w:rPr>
        <w:t>от 00.00.2020</w:t>
      </w:r>
      <w:r w:rsidRPr="00EB20E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EB20E8">
        <w:rPr>
          <w:rFonts w:ascii="Times New Roman" w:eastAsia="Calibri" w:hAnsi="Times New Roman" w:cs="Times New Roman"/>
          <w:color w:val="000000"/>
          <w:sz w:val="28"/>
          <w:szCs w:val="28"/>
        </w:rPr>
        <w:t xml:space="preserve"> </w:t>
      </w:r>
      <w:r w:rsidRPr="00EB20E8">
        <w:rPr>
          <w:rFonts w:ascii="Times New Roman" w:eastAsia="Calibri" w:hAnsi="Times New Roman" w:cs="Times New Roman"/>
          <w:color w:val="000000"/>
          <w:sz w:val="28"/>
          <w:szCs w:val="28"/>
        </w:rPr>
        <w:tab/>
      </w:r>
      <w:r w:rsidRPr="00EB20E8">
        <w:rPr>
          <w:rFonts w:ascii="Times New Roman" w:eastAsia="Calibri" w:hAnsi="Times New Roman" w:cs="Times New Roman"/>
          <w:color w:val="000000"/>
          <w:sz w:val="28"/>
          <w:szCs w:val="28"/>
        </w:rPr>
        <w:tab/>
      </w:r>
      <w:r w:rsidRPr="00EB20E8">
        <w:rPr>
          <w:rFonts w:ascii="Times New Roman" w:eastAsia="Calibri" w:hAnsi="Times New Roman" w:cs="Times New Roman"/>
          <w:color w:val="000000"/>
          <w:sz w:val="28"/>
          <w:szCs w:val="28"/>
        </w:rPr>
        <w:tab/>
      </w:r>
      <w:r w:rsidRPr="00EB20E8">
        <w:rPr>
          <w:rFonts w:ascii="Times New Roman" w:eastAsia="Calibri" w:hAnsi="Times New Roman" w:cs="Times New Roman"/>
          <w:color w:val="000000"/>
          <w:sz w:val="28"/>
          <w:szCs w:val="28"/>
        </w:rPr>
        <w:tab/>
        <w:t xml:space="preserve">        № 00</w:t>
      </w:r>
    </w:p>
    <w:p w:rsidR="00EB20E8" w:rsidRPr="00EB20E8" w:rsidRDefault="00EB20E8" w:rsidP="00EB20E8">
      <w:pPr>
        <w:autoSpaceDE w:val="0"/>
        <w:autoSpaceDN w:val="0"/>
        <w:adjustRightInd w:val="0"/>
        <w:spacing w:after="0" w:line="240" w:lineRule="auto"/>
        <w:jc w:val="both"/>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 xml:space="preserve">п. Светлый </w:t>
      </w:r>
    </w:p>
    <w:p w:rsidR="00EB20E8" w:rsidRPr="00EB20E8" w:rsidRDefault="00EB20E8" w:rsidP="00EB20E8">
      <w:pPr>
        <w:autoSpaceDE w:val="0"/>
        <w:autoSpaceDN w:val="0"/>
        <w:adjustRightInd w:val="0"/>
        <w:spacing w:after="0" w:line="240" w:lineRule="auto"/>
        <w:jc w:val="both"/>
        <w:rPr>
          <w:rFonts w:ascii="Times New Roman" w:eastAsia="Calibri" w:hAnsi="Times New Roman" w:cs="Times New Roman"/>
          <w:color w:val="000000"/>
          <w:sz w:val="28"/>
          <w:szCs w:val="28"/>
        </w:rPr>
      </w:pPr>
    </w:p>
    <w:p w:rsidR="00EB20E8" w:rsidRPr="00EB20E8" w:rsidRDefault="00EB20E8" w:rsidP="00EB20E8">
      <w:pPr>
        <w:autoSpaceDE w:val="0"/>
        <w:autoSpaceDN w:val="0"/>
        <w:adjustRightInd w:val="0"/>
        <w:spacing w:after="0" w:line="240" w:lineRule="auto"/>
        <w:ind w:right="4315"/>
        <w:jc w:val="both"/>
        <w:rPr>
          <w:rFonts w:ascii="Times New Roman" w:eastAsia="Calibri" w:hAnsi="Times New Roman" w:cs="Times New Roman"/>
          <w:b/>
          <w:bCs/>
          <w:color w:val="000000"/>
          <w:sz w:val="28"/>
          <w:szCs w:val="28"/>
        </w:rPr>
      </w:pPr>
      <w:r w:rsidRPr="00EB20E8">
        <w:rPr>
          <w:rFonts w:ascii="Times New Roman" w:eastAsia="Calibri" w:hAnsi="Times New Roman" w:cs="Times New Roman"/>
          <w:b/>
          <w:bCs/>
          <w:color w:val="000000"/>
          <w:sz w:val="28"/>
          <w:szCs w:val="28"/>
        </w:rPr>
        <w:t xml:space="preserve">Об исполнении бюджета сельского поселения Светлый за  2019 год </w:t>
      </w:r>
    </w:p>
    <w:p w:rsidR="00EB20E8" w:rsidRPr="00EB20E8" w:rsidRDefault="00EB20E8" w:rsidP="00EB20E8">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EB20E8" w:rsidRPr="00EB20E8" w:rsidRDefault="00EB20E8" w:rsidP="00EB20E8">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EB20E8" w:rsidRPr="00EB20E8" w:rsidRDefault="00EB20E8" w:rsidP="00EB20E8">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B20E8" w:rsidRPr="00EB20E8" w:rsidRDefault="00EB20E8" w:rsidP="00EB20E8">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EB20E8" w:rsidRPr="00EB20E8" w:rsidRDefault="00EB20E8" w:rsidP="00EB20E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B20E8">
        <w:rPr>
          <w:rFonts w:ascii="Times New Roman" w:eastAsia="Calibri" w:hAnsi="Times New Roman" w:cs="Times New Roman"/>
          <w:b/>
          <w:bCs/>
          <w:color w:val="000000"/>
          <w:sz w:val="28"/>
          <w:szCs w:val="28"/>
        </w:rPr>
        <w:t>РЕШИЛ</w:t>
      </w:r>
      <w:r w:rsidRPr="00EB20E8">
        <w:rPr>
          <w:rFonts w:ascii="Times New Roman" w:eastAsia="Calibri" w:hAnsi="Times New Roman" w:cs="Times New Roman"/>
          <w:color w:val="000000"/>
          <w:sz w:val="28"/>
          <w:szCs w:val="28"/>
        </w:rPr>
        <w:t>:</w:t>
      </w:r>
    </w:p>
    <w:p w:rsidR="00EB20E8" w:rsidRPr="00EB20E8" w:rsidRDefault="00EB20E8" w:rsidP="00EB20E8">
      <w:pPr>
        <w:autoSpaceDE w:val="0"/>
        <w:autoSpaceDN w:val="0"/>
        <w:adjustRightInd w:val="0"/>
        <w:spacing w:after="0" w:line="240" w:lineRule="auto"/>
        <w:jc w:val="both"/>
        <w:rPr>
          <w:rFonts w:ascii="Times New Roman" w:eastAsia="Calibri" w:hAnsi="Times New Roman" w:cs="Times New Roman"/>
          <w:color w:val="000000"/>
          <w:sz w:val="28"/>
          <w:szCs w:val="28"/>
        </w:rPr>
      </w:pPr>
    </w:p>
    <w:p w:rsidR="00EB20E8" w:rsidRPr="00EB20E8" w:rsidRDefault="00EB20E8" w:rsidP="00EB20E8">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Утвердить исполнение бюджета сельского поселения Светлый за 2019 год:</w:t>
      </w:r>
    </w:p>
    <w:p w:rsidR="00EB20E8" w:rsidRPr="00EB20E8" w:rsidRDefault="00EB20E8" w:rsidP="00EB20E8">
      <w:pPr>
        <w:spacing w:after="0" w:line="240" w:lineRule="auto"/>
        <w:ind w:firstLine="709"/>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   по доходам в сумме 32 248,3 тыс. рублей согласно приложению 1;</w:t>
      </w:r>
    </w:p>
    <w:p w:rsidR="00EB20E8" w:rsidRPr="00EB20E8" w:rsidRDefault="00EB20E8" w:rsidP="00EB20E8">
      <w:pPr>
        <w:spacing w:after="0" w:line="240" w:lineRule="auto"/>
        <w:ind w:firstLine="709"/>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   по расходам в сумме 29 317,3 тыс. рублей согласно приложению 2;</w:t>
      </w:r>
    </w:p>
    <w:p w:rsidR="00EB20E8" w:rsidRPr="00EB20E8" w:rsidRDefault="00EB20E8" w:rsidP="00EB20E8">
      <w:pPr>
        <w:spacing w:after="0" w:line="240" w:lineRule="auto"/>
        <w:ind w:firstLine="709"/>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 размер профицита бюджета в сумме 2 931,0 тыс. рублей согласно приложению 3;</w:t>
      </w:r>
    </w:p>
    <w:p w:rsidR="00EB20E8" w:rsidRPr="00EB20E8" w:rsidRDefault="00EB20E8" w:rsidP="00EB20E8">
      <w:pPr>
        <w:spacing w:after="0" w:line="240" w:lineRule="auto"/>
        <w:ind w:firstLine="709"/>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-смету доходов и расходов муниципального дорожного фонда сельского поселения Светлый на 2019 год согласно приложению 4.</w:t>
      </w:r>
    </w:p>
    <w:p w:rsidR="00EB20E8" w:rsidRPr="00EB20E8" w:rsidRDefault="00EB20E8" w:rsidP="00EB20E8">
      <w:pPr>
        <w:numPr>
          <w:ilvl w:val="0"/>
          <w:numId w:val="7"/>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EB20E8">
        <w:rPr>
          <w:rFonts w:ascii="Times New Roman" w:eastAsia="Calibri" w:hAnsi="Times New Roman" w:cs="Times New Roman"/>
          <w:color w:val="000000"/>
          <w:sz w:val="28"/>
          <w:szCs w:val="28"/>
        </w:rPr>
        <w:lastRenderedPageBreak/>
        <w:t>Настоящее решение вступает в силу после его подписания и подлежит официальному обнародованию.</w:t>
      </w:r>
    </w:p>
    <w:p w:rsidR="00EB20E8" w:rsidRPr="00EB20E8" w:rsidRDefault="00EB20E8" w:rsidP="00EB20E8">
      <w:pPr>
        <w:numPr>
          <w:ilvl w:val="0"/>
          <w:numId w:val="7"/>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EB20E8">
        <w:rPr>
          <w:rFonts w:ascii="Times New Roman" w:eastAsia="Calibri" w:hAnsi="Times New Roman" w:cs="Times New Roman"/>
          <w:color w:val="000000"/>
          <w:sz w:val="28"/>
          <w:szCs w:val="28"/>
        </w:rPr>
        <w:t>Контроль за</w:t>
      </w:r>
      <w:proofErr w:type="gramEnd"/>
      <w:r w:rsidRPr="00EB20E8">
        <w:rPr>
          <w:rFonts w:ascii="Times New Roman" w:eastAsia="Calibri" w:hAnsi="Times New Roman" w:cs="Times New Roman"/>
          <w:color w:val="000000"/>
          <w:sz w:val="28"/>
          <w:szCs w:val="28"/>
        </w:rPr>
        <w:t xml:space="preserve"> выполнением решения оставляю за собой.</w:t>
      </w:r>
    </w:p>
    <w:p w:rsidR="00EB20E8" w:rsidRPr="00EB20E8" w:rsidRDefault="00EB20E8" w:rsidP="00EB20E8">
      <w:pPr>
        <w:autoSpaceDE w:val="0"/>
        <w:autoSpaceDN w:val="0"/>
        <w:adjustRightInd w:val="0"/>
        <w:spacing w:after="0" w:line="240" w:lineRule="auto"/>
        <w:ind w:left="709"/>
        <w:jc w:val="both"/>
        <w:rPr>
          <w:rFonts w:ascii="Times New Roman" w:eastAsia="Calibri" w:hAnsi="Times New Roman" w:cs="Times New Roman"/>
          <w:color w:val="000000"/>
          <w:sz w:val="28"/>
          <w:szCs w:val="28"/>
        </w:rPr>
      </w:pPr>
    </w:p>
    <w:p w:rsidR="00EB20E8" w:rsidRPr="00EB20E8" w:rsidRDefault="00EB20E8" w:rsidP="00EB20E8">
      <w:pPr>
        <w:autoSpaceDE w:val="0"/>
        <w:autoSpaceDN w:val="0"/>
        <w:adjustRightInd w:val="0"/>
        <w:spacing w:after="0" w:line="240" w:lineRule="auto"/>
        <w:ind w:left="709"/>
        <w:jc w:val="both"/>
        <w:rPr>
          <w:rFonts w:ascii="Times New Roman" w:eastAsia="Calibri" w:hAnsi="Times New Roman" w:cs="Times New Roman"/>
          <w:color w:val="000000"/>
          <w:sz w:val="28"/>
          <w:szCs w:val="28"/>
        </w:rPr>
      </w:pPr>
    </w:p>
    <w:p w:rsidR="00EB20E8" w:rsidRPr="00EB20E8" w:rsidRDefault="00EB20E8" w:rsidP="00EB20E8">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EB20E8" w:rsidRPr="00EB20E8" w:rsidRDefault="00EB20E8" w:rsidP="00EB20E8">
      <w:pPr>
        <w:spacing w:after="0" w:line="240" w:lineRule="auto"/>
        <w:rPr>
          <w:rFonts w:ascii="Times New Roman" w:eastAsia="Times New Roman" w:hAnsi="Times New Roman" w:cs="Times New Roman"/>
          <w:sz w:val="24"/>
          <w:szCs w:val="24"/>
          <w:lang w:eastAsia="ru-RU"/>
        </w:rPr>
        <w:sectPr w:rsidR="00EB20E8" w:rsidRPr="00EB20E8" w:rsidSect="00087EE6">
          <w:headerReference w:type="default" r:id="rId9"/>
          <w:pgSz w:w="11906" w:h="16838"/>
          <w:pgMar w:top="-670" w:right="1558" w:bottom="426" w:left="1559" w:header="709" w:footer="709" w:gutter="0"/>
          <w:cols w:space="708"/>
          <w:docGrid w:linePitch="360"/>
        </w:sectPr>
      </w:pPr>
      <w:r w:rsidRPr="00EB20E8">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EB20E8">
        <w:rPr>
          <w:rFonts w:ascii="Times New Roman" w:eastAsia="Times New Roman" w:hAnsi="Times New Roman" w:cs="Times New Roman"/>
          <w:sz w:val="28"/>
          <w:szCs w:val="28"/>
          <w:lang w:eastAsia="ru-RU"/>
        </w:rPr>
        <w:t xml:space="preserve">          Ф.К. Шагимухаметов</w:t>
      </w:r>
    </w:p>
    <w:p w:rsidR="00574AE5" w:rsidRDefault="00EB20E8" w:rsidP="00EB20E8">
      <w:pPr>
        <w:tabs>
          <w:tab w:val="left" w:pos="1418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p>
    <w:tbl>
      <w:tblPr>
        <w:tblW w:w="15460" w:type="dxa"/>
        <w:tblInd w:w="108" w:type="dxa"/>
        <w:tblLook w:val="04A0" w:firstRow="1" w:lastRow="0" w:firstColumn="1" w:lastColumn="0" w:noHBand="0" w:noVBand="1"/>
      </w:tblPr>
      <w:tblGrid>
        <w:gridCol w:w="2200"/>
        <w:gridCol w:w="5760"/>
        <w:gridCol w:w="2440"/>
        <w:gridCol w:w="1440"/>
        <w:gridCol w:w="1280"/>
        <w:gridCol w:w="2340"/>
      </w:tblGrid>
      <w:tr w:rsidR="00EB20E8" w:rsidRPr="00EB20E8" w:rsidTr="00EB20E8">
        <w:trPr>
          <w:trHeight w:val="1245"/>
        </w:trPr>
        <w:tc>
          <w:tcPr>
            <w:tcW w:w="22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5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EB20E8" w:rsidRPr="00EB20E8" w:rsidRDefault="00EB20E8" w:rsidP="00EB20E8">
            <w:pPr>
              <w:spacing w:after="0" w:line="240" w:lineRule="auto"/>
              <w:jc w:val="right"/>
              <w:rPr>
                <w:rFonts w:ascii="Times New Roman" w:eastAsia="Times New Roman" w:hAnsi="Times New Roman" w:cs="Times New Roman"/>
                <w:color w:val="000000"/>
                <w:sz w:val="20"/>
                <w:szCs w:val="20"/>
                <w:lang w:eastAsia="ru-RU"/>
              </w:rPr>
            </w:pPr>
          </w:p>
        </w:tc>
        <w:tc>
          <w:tcPr>
            <w:tcW w:w="1440" w:type="dxa"/>
            <w:tcBorders>
              <w:top w:val="nil"/>
              <w:left w:val="nil"/>
              <w:bottom w:val="nil"/>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340" w:type="dxa"/>
            <w:tcBorders>
              <w:top w:val="nil"/>
              <w:left w:val="nil"/>
              <w:bottom w:val="nil"/>
              <w:right w:val="nil"/>
            </w:tcBorders>
            <w:shd w:val="clear" w:color="auto" w:fill="auto"/>
            <w:vAlign w:val="center"/>
            <w:hideMark/>
          </w:tcPr>
          <w:p w:rsidR="00EB20E8" w:rsidRPr="00EB20E8" w:rsidRDefault="00EB20E8" w:rsidP="00EB20E8">
            <w:pPr>
              <w:spacing w:after="0" w:line="240" w:lineRule="auto"/>
              <w:jc w:val="right"/>
              <w:rPr>
                <w:rFonts w:ascii="Times New Roman" w:eastAsia="Times New Roman" w:hAnsi="Times New Roman" w:cs="Times New Roman"/>
                <w:color w:val="000000"/>
                <w:sz w:val="20"/>
                <w:szCs w:val="20"/>
                <w:lang w:eastAsia="ru-RU"/>
              </w:rPr>
            </w:pPr>
            <w:r w:rsidRPr="00EB20E8">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EB20E8">
              <w:rPr>
                <w:rFonts w:ascii="Times New Roman" w:eastAsia="Times New Roman" w:hAnsi="Times New Roman" w:cs="Times New Roman"/>
                <w:color w:val="000000"/>
                <w:sz w:val="20"/>
                <w:szCs w:val="20"/>
                <w:lang w:eastAsia="ru-RU"/>
              </w:rPr>
              <w:t>Светлый</w:t>
            </w:r>
            <w:proofErr w:type="gramEnd"/>
            <w:r w:rsidRPr="00EB20E8">
              <w:rPr>
                <w:rFonts w:ascii="Times New Roman" w:eastAsia="Times New Roman" w:hAnsi="Times New Roman" w:cs="Times New Roman"/>
                <w:color w:val="000000"/>
                <w:sz w:val="20"/>
                <w:szCs w:val="20"/>
                <w:lang w:eastAsia="ru-RU"/>
              </w:rPr>
              <w:t xml:space="preserve">           от 00.00.2020 №00</w:t>
            </w:r>
          </w:p>
        </w:tc>
      </w:tr>
      <w:tr w:rsidR="00EB20E8" w:rsidRPr="00EB20E8" w:rsidTr="00EB20E8">
        <w:trPr>
          <w:trHeight w:val="405"/>
        </w:trPr>
        <w:tc>
          <w:tcPr>
            <w:tcW w:w="22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5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EB20E8" w:rsidRPr="00EB20E8" w:rsidRDefault="00EB20E8" w:rsidP="00EB20E8">
            <w:pPr>
              <w:spacing w:after="0" w:line="240" w:lineRule="auto"/>
              <w:jc w:val="right"/>
              <w:rPr>
                <w:rFonts w:ascii="Times New Roman" w:eastAsia="Times New Roman" w:hAnsi="Times New Roman" w:cs="Times New Roman"/>
                <w:color w:val="000000"/>
                <w:sz w:val="20"/>
                <w:szCs w:val="20"/>
                <w:lang w:eastAsia="ru-RU"/>
              </w:rPr>
            </w:pPr>
          </w:p>
        </w:tc>
        <w:tc>
          <w:tcPr>
            <w:tcW w:w="1440" w:type="dxa"/>
            <w:tcBorders>
              <w:top w:val="nil"/>
              <w:left w:val="nil"/>
              <w:bottom w:val="nil"/>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3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lang w:eastAsia="ru-RU"/>
              </w:rPr>
            </w:pPr>
          </w:p>
        </w:tc>
      </w:tr>
      <w:tr w:rsidR="00EB20E8" w:rsidRPr="00EB20E8" w:rsidTr="00EB20E8">
        <w:trPr>
          <w:trHeight w:val="300"/>
        </w:trPr>
        <w:tc>
          <w:tcPr>
            <w:tcW w:w="15460" w:type="dxa"/>
            <w:gridSpan w:val="6"/>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b/>
                <w:bCs/>
                <w:color w:val="000000"/>
                <w:lang w:eastAsia="ru-RU"/>
              </w:rPr>
            </w:pPr>
            <w:r w:rsidRPr="00EB20E8">
              <w:rPr>
                <w:rFonts w:ascii="Times New Roman" w:eastAsia="Times New Roman" w:hAnsi="Times New Roman" w:cs="Times New Roman"/>
                <w:b/>
                <w:bCs/>
                <w:color w:val="000000"/>
                <w:lang w:eastAsia="ru-RU"/>
              </w:rPr>
              <w:t>Доходы бюджета сельского поселения Светлый за 2019 год</w:t>
            </w:r>
          </w:p>
        </w:tc>
      </w:tr>
      <w:tr w:rsidR="00EB20E8" w:rsidRPr="00EB20E8" w:rsidTr="00EB20E8">
        <w:trPr>
          <w:trHeight w:val="300"/>
        </w:trPr>
        <w:tc>
          <w:tcPr>
            <w:tcW w:w="22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5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1440" w:type="dxa"/>
            <w:tcBorders>
              <w:top w:val="nil"/>
              <w:left w:val="nil"/>
              <w:bottom w:val="nil"/>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lang w:eastAsia="ru-RU"/>
              </w:rPr>
            </w:pPr>
          </w:p>
        </w:tc>
        <w:tc>
          <w:tcPr>
            <w:tcW w:w="23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right"/>
              <w:rPr>
                <w:rFonts w:ascii="Times New Roman" w:eastAsia="Times New Roman" w:hAnsi="Times New Roman" w:cs="Times New Roman"/>
                <w:color w:val="000000"/>
                <w:lang w:eastAsia="ru-RU"/>
              </w:rPr>
            </w:pPr>
            <w:r w:rsidRPr="00EB20E8">
              <w:rPr>
                <w:rFonts w:ascii="Times New Roman" w:eastAsia="Times New Roman" w:hAnsi="Times New Roman" w:cs="Times New Roman"/>
                <w:color w:val="000000"/>
                <w:lang w:eastAsia="ru-RU"/>
              </w:rPr>
              <w:t>тыс. рублей</w:t>
            </w:r>
          </w:p>
        </w:tc>
      </w:tr>
      <w:tr w:rsidR="00EB20E8" w:rsidRPr="00EB20E8" w:rsidTr="00EB20E8">
        <w:trPr>
          <w:trHeight w:val="100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Код бюджетной квалификации</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EB20E8">
              <w:rPr>
                <w:rFonts w:ascii="Times New Roman" w:eastAsia="Times New Roman" w:hAnsi="Times New Roman" w:cs="Times New Roman"/>
                <w:b/>
                <w:bCs/>
                <w:color w:val="000000"/>
                <w:sz w:val="16"/>
                <w:szCs w:val="16"/>
                <w:lang w:eastAsia="ru-RU"/>
              </w:rPr>
              <w:t>Светлый</w:t>
            </w:r>
            <w:proofErr w:type="gramEnd"/>
            <w:r w:rsidRPr="00EB20E8">
              <w:rPr>
                <w:rFonts w:ascii="Times New Roman" w:eastAsia="Times New Roman" w:hAnsi="Times New Roman" w:cs="Times New Roman"/>
                <w:b/>
                <w:bCs/>
                <w:color w:val="000000"/>
                <w:sz w:val="16"/>
                <w:szCs w:val="16"/>
                <w:lang w:eastAsia="ru-RU"/>
              </w:rPr>
              <w:t xml:space="preserve"> от 16.12.2019 №69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Исполнено за 2019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исполнения</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Отклонение от плана в абсолютном выражении</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000 100 00000 00 0000 000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22 708,5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22 629,0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99,7%</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-79,5</w:t>
            </w:r>
          </w:p>
        </w:tc>
      </w:tr>
      <w:tr w:rsidR="00EB20E8" w:rsidRPr="00EB20E8" w:rsidTr="00EB20E8">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100 103 02000 01 0000 110</w:t>
            </w:r>
          </w:p>
        </w:tc>
        <w:tc>
          <w:tcPr>
            <w:tcW w:w="5760" w:type="dxa"/>
            <w:tcBorders>
              <w:top w:val="nil"/>
              <w:left w:val="nil"/>
              <w:bottom w:val="single" w:sz="4" w:space="0" w:color="000000"/>
              <w:right w:val="single" w:sz="4" w:space="0" w:color="000000"/>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1 944,2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1 937,6</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99,7%</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-6,6</w:t>
            </w:r>
          </w:p>
        </w:tc>
      </w:tr>
      <w:tr w:rsidR="00EB20E8" w:rsidRPr="00EB20E8" w:rsidTr="00EB20E8">
        <w:trPr>
          <w:trHeight w:val="10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100 103 02230 01 0000 110</w:t>
            </w:r>
          </w:p>
        </w:tc>
        <w:tc>
          <w:tcPr>
            <w:tcW w:w="5760" w:type="dxa"/>
            <w:tcBorders>
              <w:top w:val="nil"/>
              <w:left w:val="nil"/>
              <w:bottom w:val="single" w:sz="4" w:space="0" w:color="000000"/>
              <w:right w:val="single" w:sz="4" w:space="0" w:color="000000"/>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890,5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881,9</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99,0%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-8,6</w:t>
            </w:r>
          </w:p>
        </w:tc>
      </w:tr>
      <w:tr w:rsidR="00EB20E8" w:rsidRPr="00EB20E8" w:rsidTr="00EB20E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100 103 02240 01 0000 110</w:t>
            </w:r>
          </w:p>
        </w:tc>
        <w:tc>
          <w:tcPr>
            <w:tcW w:w="5760" w:type="dxa"/>
            <w:tcBorders>
              <w:top w:val="nil"/>
              <w:left w:val="nil"/>
              <w:bottom w:val="single" w:sz="4" w:space="0" w:color="000000"/>
              <w:right w:val="single" w:sz="4" w:space="0" w:color="000000"/>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EB20E8">
              <w:rPr>
                <w:rFonts w:ascii="Times New Roman" w:eastAsia="Times New Roman" w:hAnsi="Times New Roman" w:cs="Times New Roman"/>
                <w:sz w:val="16"/>
                <w:szCs w:val="16"/>
                <w:lang w:eastAsia="ru-RU"/>
              </w:rPr>
              <w:t>инжекторных</w:t>
            </w:r>
            <w:proofErr w:type="spellEnd"/>
            <w:r w:rsidRPr="00EB20E8">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108,3%</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0,5</w:t>
            </w:r>
          </w:p>
        </w:tc>
      </w:tr>
      <w:tr w:rsidR="00EB20E8" w:rsidRPr="00EB20E8" w:rsidTr="00EB20E8">
        <w:trPr>
          <w:trHeight w:val="10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100 103 02250 01 0000 110</w:t>
            </w:r>
          </w:p>
        </w:tc>
        <w:tc>
          <w:tcPr>
            <w:tcW w:w="5760" w:type="dxa"/>
            <w:tcBorders>
              <w:top w:val="nil"/>
              <w:left w:val="nil"/>
              <w:bottom w:val="single" w:sz="4" w:space="0" w:color="000000"/>
              <w:right w:val="single" w:sz="4" w:space="0" w:color="000000"/>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1 174,3</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1 178,3</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100,3%</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4,0</w:t>
            </w:r>
          </w:p>
        </w:tc>
      </w:tr>
      <w:tr w:rsidR="00EB20E8" w:rsidRPr="00EB20E8" w:rsidTr="00EB20E8">
        <w:trPr>
          <w:trHeight w:val="10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100 103 02260 01 0000 110</w:t>
            </w:r>
          </w:p>
        </w:tc>
        <w:tc>
          <w:tcPr>
            <w:tcW w:w="5760" w:type="dxa"/>
            <w:tcBorders>
              <w:top w:val="nil"/>
              <w:left w:val="nil"/>
              <w:bottom w:val="single" w:sz="4" w:space="0" w:color="000000"/>
              <w:right w:val="single" w:sz="4" w:space="0" w:color="000000"/>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-126,6</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-129,1</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102,0%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-2,5</w:t>
            </w:r>
          </w:p>
        </w:tc>
      </w:tr>
      <w:tr w:rsidR="00EB20E8" w:rsidRPr="00EB20E8" w:rsidTr="00EB20E8">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182 101 00000 00 0000 000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17 621,2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17 759,0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100,8%</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137,8</w:t>
            </w:r>
          </w:p>
        </w:tc>
      </w:tr>
      <w:tr w:rsidR="00EB20E8" w:rsidRPr="00EB20E8" w:rsidTr="00EB20E8">
        <w:trPr>
          <w:trHeight w:val="4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182 101 02000 01 0000 110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17 621,2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17 759,0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100,8%</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137,8</w:t>
            </w:r>
          </w:p>
        </w:tc>
      </w:tr>
      <w:tr w:rsidR="00EB20E8" w:rsidRPr="00EB20E8" w:rsidTr="00EB20E8">
        <w:trPr>
          <w:trHeight w:val="10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lastRenderedPageBreak/>
              <w:t>182 101 02010 01 0000 110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EB20E8">
              <w:rPr>
                <w:rFonts w:ascii="Times New Roman" w:eastAsia="Times New Roman" w:hAnsi="Times New Roman" w:cs="Times New Roman"/>
                <w:color w:val="000000"/>
                <w:sz w:val="16"/>
                <w:szCs w:val="16"/>
                <w:lang w:eastAsia="ru-RU"/>
              </w:rPr>
              <w:t>отношении</w:t>
            </w:r>
            <w:proofErr w:type="gramEnd"/>
            <w:r w:rsidRPr="00EB20E8">
              <w:rPr>
                <w:rFonts w:ascii="Times New Roman" w:eastAsia="Times New Roman" w:hAnsi="Times New Roman" w:cs="Times New Roman"/>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17 621,2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17 759,0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100,8%</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137,8</w:t>
            </w:r>
          </w:p>
        </w:tc>
      </w:tr>
      <w:tr w:rsidR="00EB20E8" w:rsidRPr="00EB20E8" w:rsidTr="00EB20E8">
        <w:trPr>
          <w:trHeight w:val="3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182 106 00000 00 0000 000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973,0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843,5</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86,7%</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-129,5</w:t>
            </w:r>
          </w:p>
        </w:tc>
      </w:tr>
      <w:tr w:rsidR="00EB20E8" w:rsidRPr="00EB20E8" w:rsidTr="00EB20E8">
        <w:trPr>
          <w:trHeight w:val="7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182 106 01030 10 0000 110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889,5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818,8</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92,1%</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-70,7</w:t>
            </w:r>
          </w:p>
        </w:tc>
      </w:tr>
      <w:tr w:rsidR="00EB20E8" w:rsidRPr="00EB20E8" w:rsidTr="00EB20E8">
        <w:trPr>
          <w:trHeight w:val="4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182 106 06000 00 0000 110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ЗЕМЕЛЬНЫЙ НАЛОГ</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83,5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24,7</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29,6%</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-58,8</w:t>
            </w:r>
          </w:p>
        </w:tc>
      </w:tr>
      <w:tr w:rsidR="00EB20E8" w:rsidRPr="00EB20E8" w:rsidTr="00EB20E8">
        <w:trPr>
          <w:trHeight w:val="10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182 106 06033 10 0000 110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proofErr w:type="gramStart"/>
            <w:r w:rsidRPr="00EB20E8">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50,0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-11,2</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-22,4%</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-61,2</w:t>
            </w:r>
          </w:p>
        </w:tc>
      </w:tr>
      <w:tr w:rsidR="00EB20E8" w:rsidRPr="00EB20E8" w:rsidTr="00EB20E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182 106 06043 10 0000 110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proofErr w:type="gramStart"/>
            <w:r w:rsidRPr="00EB20E8">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33,5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35,9</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107,2%</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2,4</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650 108 00000 00 0000 000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33,0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40,6</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123,1%</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7,6</w:t>
            </w:r>
          </w:p>
        </w:tc>
      </w:tr>
      <w:tr w:rsidR="00EB20E8" w:rsidRPr="00EB20E8" w:rsidTr="00EB20E8">
        <w:trPr>
          <w:trHeight w:val="10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650 108 04020 01 0000 110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33,0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40,6</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123,1%</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7,6</w:t>
            </w:r>
          </w:p>
        </w:tc>
      </w:tr>
      <w:tr w:rsidR="00EB20E8" w:rsidRPr="00EB20E8" w:rsidTr="00EB20E8">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000 111 00000 00 0000 000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2 027,2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1 935,9</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95,5%</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-91,3</w:t>
            </w:r>
          </w:p>
        </w:tc>
      </w:tr>
      <w:tr w:rsidR="00EB20E8" w:rsidRPr="00EB20E8" w:rsidTr="00EB20E8">
        <w:trPr>
          <w:trHeight w:val="6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650 111 01050 10 0000 120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650 111 05035 10 0000 120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1 660,0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1 659,0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99,9%</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w:t>
            </w:r>
          </w:p>
        </w:tc>
      </w:tr>
      <w:tr w:rsidR="00EB20E8" w:rsidRPr="00EB20E8" w:rsidTr="00EB20E8">
        <w:trPr>
          <w:trHeight w:val="111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650 111 09045 10 0000 120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собственности сельских поселений (за исключение</w:t>
            </w:r>
            <w:bookmarkStart w:id="0" w:name="_GoBack"/>
            <w:bookmarkEnd w:id="0"/>
            <w:r w:rsidRPr="00EB20E8">
              <w:rPr>
                <w:rFonts w:ascii="Times New Roman" w:eastAsia="Times New Roman" w:hAnsi="Times New Roman" w:cs="Times New Roman"/>
                <w:color w:val="000000"/>
                <w:sz w:val="16"/>
                <w:szCs w:val="16"/>
                <w:lang w:eastAsia="ru-RU"/>
              </w:rPr>
              <w:t>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367,2</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276,9</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75,4%</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-90,3</w:t>
            </w:r>
          </w:p>
        </w:tc>
      </w:tr>
      <w:tr w:rsidR="00EB20E8" w:rsidRPr="00EB20E8" w:rsidTr="00EB20E8">
        <w:trPr>
          <w:trHeight w:val="4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650 113 00000 00 0000 000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ПРОЧИЕ ДОХОДЫ ОТ ОКАЗАНИЯ ПЛАТНЫХ УСЛУГ  И КОМПЕНСАЦИИ ЗАТРАТ ГОСУДАРСТВУ</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28,5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28,5</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w:t>
            </w:r>
          </w:p>
        </w:tc>
      </w:tr>
      <w:tr w:rsidR="00EB20E8" w:rsidRPr="00EB20E8" w:rsidTr="00EB20E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lastRenderedPageBreak/>
              <w:t>650 113 02995 10 0000 130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прочие доходы от компенсации затрат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28,5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28,5</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000 114 00000 00 0000 000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69,6</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69,7</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100,1%</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0,1</w:t>
            </w:r>
          </w:p>
        </w:tc>
      </w:tr>
      <w:tr w:rsidR="00EB20E8" w:rsidRPr="00EB20E8" w:rsidTr="00EB20E8">
        <w:trPr>
          <w:trHeight w:val="10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000 114 02053 10 0000 410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69,6</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69,7</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100,1%</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0,1</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000 115 00000 00 0000 000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АДМИНИСТРАТИВНЫЕ ПЛАТЕЖИ И СБОРЫ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11,8</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14,0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118,6%</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2,2</w:t>
            </w:r>
          </w:p>
        </w:tc>
      </w:tr>
      <w:tr w:rsidR="00EB20E8" w:rsidRPr="00EB20E8" w:rsidTr="00EB20E8">
        <w:trPr>
          <w:trHeight w:val="5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650 115 02050 10 0000 140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11,8</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14,0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118,6%</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2,2</w:t>
            </w:r>
          </w:p>
        </w:tc>
      </w:tr>
      <w:tr w:rsidR="00EB20E8" w:rsidRPr="00EB20E8" w:rsidTr="00EB20E8">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650 117 00000 00 0000 000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proofErr w:type="spellStart"/>
            <w:r w:rsidRPr="00EB20E8">
              <w:rPr>
                <w:rFonts w:ascii="Times New Roman" w:eastAsia="Times New Roman" w:hAnsi="Times New Roman" w:cs="Times New Roman"/>
                <w:b/>
                <w:bCs/>
                <w:color w:val="000000"/>
                <w:sz w:val="16"/>
                <w:szCs w:val="16"/>
                <w:lang w:eastAsia="ru-RU"/>
              </w:rPr>
              <w:t>Невыявленные</w:t>
            </w:r>
            <w:proofErr w:type="spellEnd"/>
            <w:r w:rsidRPr="00EB20E8">
              <w:rPr>
                <w:rFonts w:ascii="Times New Roman" w:eastAsia="Times New Roman" w:hAnsi="Times New Roman" w:cs="Times New Roman"/>
                <w:b/>
                <w:bCs/>
                <w:color w:val="000000"/>
                <w:sz w:val="16"/>
                <w:szCs w:val="16"/>
                <w:lang w:eastAsia="ru-RU"/>
              </w:rPr>
              <w:t xml:space="preserve"> поступления, зачисляемые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0,2</w:t>
            </w:r>
          </w:p>
        </w:tc>
      </w:tr>
      <w:tr w:rsidR="00EB20E8" w:rsidRPr="00EB20E8" w:rsidTr="00EB20E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650 117 01050 10 0000 180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proofErr w:type="spellStart"/>
            <w:r w:rsidRPr="00EB20E8">
              <w:rPr>
                <w:rFonts w:ascii="Times New Roman" w:eastAsia="Times New Roman" w:hAnsi="Times New Roman" w:cs="Times New Roman"/>
                <w:color w:val="000000"/>
                <w:sz w:val="16"/>
                <w:szCs w:val="16"/>
                <w:lang w:eastAsia="ru-RU"/>
              </w:rPr>
              <w:t>Невыявленные</w:t>
            </w:r>
            <w:proofErr w:type="spellEnd"/>
            <w:r w:rsidRPr="00EB20E8">
              <w:rPr>
                <w:rFonts w:ascii="Times New Roman" w:eastAsia="Times New Roman" w:hAnsi="Times New Roman" w:cs="Times New Roman"/>
                <w:color w:val="000000"/>
                <w:sz w:val="16"/>
                <w:szCs w:val="16"/>
                <w:lang w:eastAsia="ru-RU"/>
              </w:rPr>
              <w:t xml:space="preserve"> поступления, зачисляемые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0,2</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0,2</w:t>
            </w:r>
          </w:p>
        </w:tc>
      </w:tr>
      <w:tr w:rsidR="00EB20E8" w:rsidRPr="00EB20E8" w:rsidTr="00EB20E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650 200 00000 00 0000 000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9 675,6</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9 619,3</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99,4%</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-56,3</w:t>
            </w:r>
          </w:p>
        </w:tc>
      </w:tr>
      <w:tr w:rsidR="00EB20E8" w:rsidRPr="00EB20E8" w:rsidTr="00EB20E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000 202 10000 00 0000 150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6 424,0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6 424,0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650 202 15001 10 0000 150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6 424,0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6 424,0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000 202 30000 00 0000 150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508,9</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508,9</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650 202 30024 10 0000 150 </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РФ</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1,4</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1,4</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650 202 35930 10 0000 150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72,0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72,0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650 202 35118 10 0000 150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435,5</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435,5</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000 202 40000 00 0000 150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2 742,7</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2 686,4</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97,9%</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-56,3</w:t>
            </w:r>
          </w:p>
        </w:tc>
      </w:tr>
      <w:tr w:rsidR="00EB20E8" w:rsidRPr="00EB20E8" w:rsidTr="00EB20E8">
        <w:trPr>
          <w:trHeight w:val="45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650 202 49999 10 0000 150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2 742,7</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2 686,4</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97,9%</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-56,3</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650 207 05030 00 0000 000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w:t>
            </w:r>
          </w:p>
        </w:tc>
      </w:tr>
      <w:tr w:rsidR="00EB20E8" w:rsidRPr="00EB20E8" w:rsidTr="00EB20E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650 207 05030 10 0000 180</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100,0%</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w:t>
            </w:r>
          </w:p>
        </w:tc>
        <w:tc>
          <w:tcPr>
            <w:tcW w:w="576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32 384,1</w:t>
            </w:r>
          </w:p>
        </w:tc>
        <w:tc>
          <w:tcPr>
            <w:tcW w:w="14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32 248,3</w:t>
            </w:r>
          </w:p>
        </w:tc>
        <w:tc>
          <w:tcPr>
            <w:tcW w:w="12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99,6%</w:t>
            </w:r>
          </w:p>
        </w:tc>
        <w:tc>
          <w:tcPr>
            <w:tcW w:w="234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-135,8</w:t>
            </w:r>
          </w:p>
        </w:tc>
      </w:tr>
    </w:tbl>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4E0152" w:rsidRDefault="004E0152"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tbl>
      <w:tblPr>
        <w:tblW w:w="14500" w:type="dxa"/>
        <w:tblInd w:w="108" w:type="dxa"/>
        <w:tblLook w:val="04A0" w:firstRow="1" w:lastRow="0" w:firstColumn="1" w:lastColumn="0" w:noHBand="0" w:noVBand="1"/>
      </w:tblPr>
      <w:tblGrid>
        <w:gridCol w:w="5300"/>
        <w:gridCol w:w="580"/>
        <w:gridCol w:w="560"/>
        <w:gridCol w:w="1120"/>
        <w:gridCol w:w="760"/>
        <w:gridCol w:w="2120"/>
        <w:gridCol w:w="1320"/>
        <w:gridCol w:w="1217"/>
        <w:gridCol w:w="1523"/>
      </w:tblGrid>
      <w:tr w:rsidR="00EB20E8" w:rsidRPr="00EB20E8" w:rsidTr="00EB20E8">
        <w:trPr>
          <w:trHeight w:val="1185"/>
        </w:trPr>
        <w:tc>
          <w:tcPr>
            <w:tcW w:w="53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740" w:type="dxa"/>
            <w:gridSpan w:val="2"/>
            <w:tcBorders>
              <w:top w:val="nil"/>
              <w:left w:val="nil"/>
              <w:bottom w:val="nil"/>
              <w:right w:val="nil"/>
            </w:tcBorders>
            <w:shd w:val="clear" w:color="auto" w:fill="auto"/>
            <w:vAlign w:val="center"/>
            <w:hideMark/>
          </w:tcPr>
          <w:p w:rsidR="00EB20E8" w:rsidRPr="00EB20E8" w:rsidRDefault="00EB20E8" w:rsidP="00EB20E8">
            <w:pPr>
              <w:spacing w:after="0" w:line="240" w:lineRule="auto"/>
              <w:jc w:val="right"/>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Приложение  2                                                          к  решению Совета депутатов сельского поселения </w:t>
            </w:r>
            <w:proofErr w:type="gramStart"/>
            <w:r w:rsidRPr="00EB20E8">
              <w:rPr>
                <w:rFonts w:ascii="Times New Roman" w:eastAsia="Times New Roman" w:hAnsi="Times New Roman" w:cs="Times New Roman"/>
                <w:color w:val="000000"/>
                <w:sz w:val="16"/>
                <w:szCs w:val="16"/>
                <w:lang w:eastAsia="ru-RU"/>
              </w:rPr>
              <w:t>Светлый</w:t>
            </w:r>
            <w:proofErr w:type="gramEnd"/>
            <w:r w:rsidRPr="00EB20E8">
              <w:rPr>
                <w:rFonts w:ascii="Times New Roman" w:eastAsia="Times New Roman" w:hAnsi="Times New Roman" w:cs="Times New Roman"/>
                <w:color w:val="000000"/>
                <w:sz w:val="16"/>
                <w:szCs w:val="16"/>
                <w:lang w:eastAsia="ru-RU"/>
              </w:rPr>
              <w:t xml:space="preserve">                                                   от 00.00.2020 № 00</w:t>
            </w:r>
          </w:p>
        </w:tc>
      </w:tr>
      <w:tr w:rsidR="00EB20E8" w:rsidRPr="00EB20E8" w:rsidTr="00EB20E8">
        <w:trPr>
          <w:trHeight w:val="900"/>
        </w:trPr>
        <w:tc>
          <w:tcPr>
            <w:tcW w:w="14500" w:type="dxa"/>
            <w:gridSpan w:val="9"/>
            <w:tcBorders>
              <w:top w:val="nil"/>
              <w:left w:val="nil"/>
              <w:bottom w:val="nil"/>
              <w:right w:val="nil"/>
            </w:tcBorders>
            <w:shd w:val="clear" w:color="auto" w:fill="auto"/>
            <w:vAlign w:val="bottom"/>
            <w:hideMark/>
          </w:tcPr>
          <w:p w:rsidR="00EB20E8" w:rsidRPr="00EB20E8" w:rsidRDefault="00EB20E8" w:rsidP="00EB20E8">
            <w:pPr>
              <w:spacing w:after="0" w:line="240" w:lineRule="auto"/>
              <w:jc w:val="center"/>
              <w:rPr>
                <w:rFonts w:ascii="Times New Roman" w:eastAsia="Times New Roman" w:hAnsi="Times New Roman" w:cs="Times New Roman"/>
                <w:b/>
                <w:bCs/>
                <w:color w:val="000000"/>
                <w:lang w:eastAsia="ru-RU"/>
              </w:rPr>
            </w:pPr>
            <w:r w:rsidRPr="00EB20E8">
              <w:rPr>
                <w:rFonts w:ascii="Times New Roman" w:eastAsia="Times New Roman" w:hAnsi="Times New Roman" w:cs="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EB20E8">
              <w:rPr>
                <w:rFonts w:ascii="Times New Roman" w:eastAsia="Times New Roman" w:hAnsi="Times New Roman" w:cs="Times New Roman"/>
                <w:b/>
                <w:bCs/>
                <w:color w:val="000000"/>
                <w:lang w:eastAsia="ru-RU"/>
              </w:rPr>
              <w:t>видов расходов классификации расходов бюджета сельского поселения</w:t>
            </w:r>
            <w:proofErr w:type="gramEnd"/>
            <w:r w:rsidRPr="00EB20E8">
              <w:rPr>
                <w:rFonts w:ascii="Times New Roman" w:eastAsia="Times New Roman" w:hAnsi="Times New Roman" w:cs="Times New Roman"/>
                <w:b/>
                <w:bCs/>
                <w:color w:val="000000"/>
                <w:lang w:eastAsia="ru-RU"/>
              </w:rPr>
              <w:t xml:space="preserve"> Светлый на 2019 год</w:t>
            </w:r>
          </w:p>
        </w:tc>
      </w:tr>
      <w:tr w:rsidR="00EB20E8" w:rsidRPr="00EB20E8" w:rsidTr="00EB20E8">
        <w:trPr>
          <w:trHeight w:val="420"/>
        </w:trPr>
        <w:tc>
          <w:tcPr>
            <w:tcW w:w="53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217"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r>
      <w:tr w:rsidR="00EB20E8" w:rsidRPr="00EB20E8" w:rsidTr="00EB20E8">
        <w:trPr>
          <w:trHeight w:val="225"/>
        </w:trPr>
        <w:tc>
          <w:tcPr>
            <w:tcW w:w="530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
        </w:tc>
        <w:tc>
          <w:tcPr>
            <w:tcW w:w="1217"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proofErr w:type="spellStart"/>
            <w:r w:rsidRPr="00EB20E8">
              <w:rPr>
                <w:rFonts w:ascii="Times New Roman" w:eastAsia="Times New Roman" w:hAnsi="Times New Roman" w:cs="Times New Roman"/>
                <w:color w:val="000000"/>
                <w:sz w:val="16"/>
                <w:szCs w:val="16"/>
                <w:lang w:eastAsia="ru-RU"/>
              </w:rPr>
              <w:t>тыс</w:t>
            </w:r>
            <w:proofErr w:type="gramStart"/>
            <w:r w:rsidRPr="00EB20E8">
              <w:rPr>
                <w:rFonts w:ascii="Times New Roman" w:eastAsia="Times New Roman" w:hAnsi="Times New Roman" w:cs="Times New Roman"/>
                <w:color w:val="000000"/>
                <w:sz w:val="16"/>
                <w:szCs w:val="16"/>
                <w:lang w:eastAsia="ru-RU"/>
              </w:rPr>
              <w:t>.р</w:t>
            </w:r>
            <w:proofErr w:type="gramEnd"/>
            <w:r w:rsidRPr="00EB20E8">
              <w:rPr>
                <w:rFonts w:ascii="Times New Roman" w:eastAsia="Times New Roman" w:hAnsi="Times New Roman" w:cs="Times New Roman"/>
                <w:color w:val="000000"/>
                <w:sz w:val="16"/>
                <w:szCs w:val="16"/>
                <w:lang w:eastAsia="ru-RU"/>
              </w:rPr>
              <w:t>уб</w:t>
            </w:r>
            <w:proofErr w:type="spellEnd"/>
          </w:p>
        </w:tc>
      </w:tr>
      <w:tr w:rsidR="00EB20E8" w:rsidRPr="00EB20E8" w:rsidTr="00EB20E8">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proofErr w:type="gramStart"/>
            <w:r w:rsidRPr="00EB20E8">
              <w:rPr>
                <w:rFonts w:ascii="Times New Roman" w:eastAsia="Times New Roman" w:hAnsi="Times New Roman" w:cs="Times New Roman"/>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ВР</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EB20E8">
              <w:rPr>
                <w:rFonts w:ascii="Times New Roman" w:eastAsia="Times New Roman" w:hAnsi="Times New Roman" w:cs="Times New Roman"/>
                <w:b/>
                <w:bCs/>
                <w:color w:val="000000"/>
                <w:sz w:val="16"/>
                <w:szCs w:val="16"/>
                <w:lang w:eastAsia="ru-RU"/>
              </w:rPr>
              <w:t>Светлый</w:t>
            </w:r>
            <w:proofErr w:type="gramEnd"/>
            <w:r w:rsidRPr="00EB20E8">
              <w:rPr>
                <w:rFonts w:ascii="Times New Roman" w:eastAsia="Times New Roman" w:hAnsi="Times New Roman" w:cs="Times New Roman"/>
                <w:b/>
                <w:bCs/>
                <w:color w:val="000000"/>
                <w:sz w:val="16"/>
                <w:szCs w:val="16"/>
                <w:lang w:eastAsia="ru-RU"/>
              </w:rPr>
              <w:t xml:space="preserve"> от 16.12.2019 №69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Исполнено за 2019 год</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исполнения</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Отклонение от плана в абсолютном выражении</w:t>
            </w:r>
          </w:p>
        </w:tc>
      </w:tr>
      <w:tr w:rsidR="00EB20E8" w:rsidRPr="00EB20E8" w:rsidTr="00EB20E8">
        <w:trPr>
          <w:trHeight w:val="285"/>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17 907,6</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17 209,9</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96,1%</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-697,7</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7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3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9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57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1 835,0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1 825,8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-9,2</w:t>
            </w:r>
          </w:p>
        </w:tc>
      </w:tr>
      <w:tr w:rsidR="00EB20E8" w:rsidRPr="00EB20E8" w:rsidTr="00EB20E8">
        <w:trPr>
          <w:trHeight w:val="72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5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9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6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10 606,9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10 509,3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-97,6</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20,9</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20,9</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1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5000400000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Резервные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2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6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3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3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870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5 394,8</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4 853,9</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-540,9</w:t>
            </w:r>
          </w:p>
        </w:tc>
      </w:tr>
      <w:tr w:rsidR="00EB20E8" w:rsidRPr="00EB20E8" w:rsidTr="00EB20E8">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4 315,9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3 976,6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92,1%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-339,3</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4 310,3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3 971,0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92,1%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-339,3</w:t>
            </w:r>
          </w:p>
        </w:tc>
      </w:tr>
      <w:tr w:rsidR="00EB20E8" w:rsidRPr="00EB20E8" w:rsidTr="00EB20E8">
        <w:trPr>
          <w:trHeight w:val="5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4 205,6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3 885,5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92,4%</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-320,1</w:t>
            </w:r>
          </w:p>
        </w:tc>
      </w:tr>
      <w:tr w:rsidR="00EB20E8" w:rsidRPr="00EB20E8" w:rsidTr="00EB20E8">
        <w:trPr>
          <w:trHeight w:val="9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3 998,0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3 745,6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93,7%</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-252,4</w:t>
            </w:r>
          </w:p>
        </w:tc>
      </w:tr>
      <w:tr w:rsidR="00EB20E8" w:rsidRPr="00EB20E8" w:rsidTr="00EB20E8">
        <w:trPr>
          <w:trHeight w:val="3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3 998,0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3 745,6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93,7%</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-252,4</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147,3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-35,9</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147,3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111,4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-35,9</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47,3%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-31,8</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-2,0</w:t>
            </w:r>
          </w:p>
        </w:tc>
      </w:tr>
      <w:tr w:rsidR="00EB20E8" w:rsidRPr="00EB20E8" w:rsidTr="00EB20E8">
        <w:trPr>
          <w:trHeight w:val="3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27,8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48,3%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-29,8</w:t>
            </w:r>
          </w:p>
        </w:tc>
      </w:tr>
      <w:tr w:rsidR="00EB20E8" w:rsidRPr="00EB20E8" w:rsidTr="00EB20E8">
        <w:trPr>
          <w:trHeight w:val="255"/>
        </w:trPr>
        <w:tc>
          <w:tcPr>
            <w:tcW w:w="5300" w:type="dxa"/>
            <w:tcBorders>
              <w:top w:val="nil"/>
              <w:left w:val="single" w:sz="8" w:space="0" w:color="auto"/>
              <w:bottom w:val="single" w:sz="4" w:space="0" w:color="auto"/>
              <w:right w:val="nil"/>
            </w:tcBorders>
            <w:shd w:val="clear" w:color="auto" w:fill="auto"/>
            <w:vAlign w:val="bottom"/>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104,7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85,5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81,7%</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-19,2</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103,1</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81,4%</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-19,2</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3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-19,2</w:t>
            </w:r>
          </w:p>
        </w:tc>
      </w:tr>
      <w:tr w:rsidR="00EB20E8" w:rsidRPr="00EB20E8" w:rsidTr="00EB20E8">
        <w:trPr>
          <w:trHeight w:val="43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5,6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«Управление муниципальным  имуществом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-201,6</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-201,6</w:t>
            </w:r>
          </w:p>
        </w:tc>
      </w:tr>
      <w:tr w:rsidR="00EB20E8" w:rsidRPr="00EB20E8" w:rsidTr="00EB20E8">
        <w:trPr>
          <w:trHeight w:val="51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1 076,9</w:t>
            </w:r>
          </w:p>
        </w:tc>
        <w:tc>
          <w:tcPr>
            <w:tcW w:w="13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875,3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81,3%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-201,6</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1 048,2</w:t>
            </w:r>
          </w:p>
        </w:tc>
        <w:tc>
          <w:tcPr>
            <w:tcW w:w="13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868,4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-179,8</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1 048,2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868,4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-179,8</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-21,8</w:t>
            </w:r>
          </w:p>
        </w:tc>
      </w:tr>
      <w:tr w:rsidR="00EB20E8" w:rsidRPr="00EB20E8" w:rsidTr="00EB20E8">
        <w:trPr>
          <w:trHeight w:val="3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850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-21,8</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spellEnd"/>
            <w:r w:rsidRPr="00EB20E8">
              <w:rPr>
                <w:rFonts w:ascii="Times New Roman" w:eastAsia="Times New Roman" w:hAnsi="Times New Roman" w:cs="Times New Roman"/>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Подпрограмма "Профилактика экстремизма"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8230000000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spellEnd"/>
            <w:r w:rsidRPr="00EB20E8">
              <w:rPr>
                <w:rFonts w:ascii="Times New Roman" w:eastAsia="Times New Roman" w:hAnsi="Times New Roman" w:cs="Times New Roman"/>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8230100000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45"/>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435,5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285,8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285,8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285,8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149,7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149,7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1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149,7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149,7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89,0</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89,0</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Органы юстиции</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17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EB20E8">
              <w:rPr>
                <w:rFonts w:ascii="Times New Roman" w:eastAsia="Times New Roman" w:hAnsi="Times New Roman" w:cs="Times New Roman"/>
                <w:sz w:val="16"/>
                <w:szCs w:val="16"/>
                <w:lang w:eastAsia="ru-RU"/>
              </w:rPr>
              <w:t>состояния</w:t>
            </w:r>
            <w:proofErr w:type="gramStart"/>
            <w:r w:rsidRPr="00EB20E8">
              <w:rPr>
                <w:rFonts w:ascii="Times New Roman" w:eastAsia="Times New Roman" w:hAnsi="Times New Roman" w:cs="Times New Roman"/>
                <w:sz w:val="16"/>
                <w:szCs w:val="16"/>
                <w:lang w:eastAsia="ru-RU"/>
              </w:rPr>
              <w:t>"п</w:t>
            </w:r>
            <w:proofErr w:type="gramEnd"/>
            <w:r w:rsidRPr="00EB20E8">
              <w:rPr>
                <w:rFonts w:ascii="Times New Roman" w:eastAsia="Times New Roman" w:hAnsi="Times New Roman" w:cs="Times New Roman"/>
                <w:sz w:val="16"/>
                <w:szCs w:val="16"/>
                <w:lang w:eastAsia="ru-RU"/>
              </w:rPr>
              <w:t>олномочий</w:t>
            </w:r>
            <w:proofErr w:type="spellEnd"/>
            <w:r w:rsidRPr="00EB20E8">
              <w:rPr>
                <w:rFonts w:ascii="Times New Roman" w:eastAsia="Times New Roman" w:hAnsi="Times New Roman" w:cs="Times New Roman"/>
                <w:sz w:val="16"/>
                <w:szCs w:val="16"/>
                <w:lang w:eastAsia="ru-RU"/>
              </w:rPr>
              <w:t xml:space="preserve"> РФ на государственную </w:t>
            </w:r>
            <w:proofErr w:type="spellStart"/>
            <w:r w:rsidRPr="00EB20E8">
              <w:rPr>
                <w:rFonts w:ascii="Times New Roman" w:eastAsia="Times New Roman" w:hAnsi="Times New Roman" w:cs="Times New Roman"/>
                <w:sz w:val="16"/>
                <w:szCs w:val="16"/>
                <w:lang w:eastAsia="ru-RU"/>
              </w:rPr>
              <w:t>регистацию</w:t>
            </w:r>
            <w:proofErr w:type="spellEnd"/>
            <w:r w:rsidRPr="00EB20E8">
              <w:rPr>
                <w:rFonts w:ascii="Times New Roman" w:eastAsia="Times New Roman" w:hAnsi="Times New Roman" w:cs="Times New Roman"/>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63,0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63,0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7510100000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Подпрограмма  "Укрепление пожарной безопасности "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7520000000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spellEnd"/>
            <w:r w:rsidRPr="00EB20E8">
              <w:rPr>
                <w:rFonts w:ascii="Times New Roman" w:eastAsia="Times New Roman" w:hAnsi="Times New Roman" w:cs="Times New Roman"/>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7520100000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7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7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мероприятий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15,0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8210182300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Расходы местного бюджета на </w:t>
            </w:r>
            <w:proofErr w:type="spellStart"/>
            <w:r w:rsidRPr="00EB20E8">
              <w:rPr>
                <w:rFonts w:ascii="Times New Roman" w:eastAsia="Times New Roman" w:hAnsi="Times New Roman" w:cs="Times New Roman"/>
                <w:sz w:val="16"/>
                <w:szCs w:val="16"/>
                <w:lang w:eastAsia="ru-RU"/>
              </w:rPr>
              <w:t>софинансирование</w:t>
            </w:r>
            <w:proofErr w:type="spellEnd"/>
            <w:r w:rsidRPr="00EB20E8">
              <w:rPr>
                <w:rFonts w:ascii="Times New Roman" w:eastAsia="Times New Roman" w:hAnsi="Times New Roman" w:cs="Times New Roman"/>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FF0000"/>
                <w:sz w:val="16"/>
                <w:szCs w:val="16"/>
                <w:lang w:eastAsia="ru-RU"/>
              </w:rPr>
            </w:pPr>
            <w:r w:rsidRPr="00EB20E8">
              <w:rPr>
                <w:rFonts w:ascii="Times New Roman" w:eastAsia="Times New Roman" w:hAnsi="Times New Roman" w:cs="Times New Roman"/>
                <w:color w:val="FF0000"/>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6 160,5</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1 281,4</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20,8%</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-4 879,1</w:t>
            </w:r>
          </w:p>
        </w:tc>
      </w:tr>
      <w:tr w:rsidR="00EB20E8" w:rsidRPr="00EB20E8" w:rsidTr="00EB20E8">
        <w:trPr>
          <w:trHeight w:val="42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6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2017-2021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3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8410100000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4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4 957,5</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-4 817,5</w:t>
            </w:r>
          </w:p>
        </w:tc>
      </w:tr>
      <w:tr w:rsidR="00EB20E8" w:rsidRPr="00EB20E8" w:rsidTr="00EB20E8">
        <w:trPr>
          <w:trHeight w:val="39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gramStart"/>
            <w:r w:rsidRPr="00EB20E8">
              <w:rPr>
                <w:rFonts w:ascii="Times New Roman" w:eastAsia="Times New Roman" w:hAnsi="Times New Roman" w:cs="Times New Roman"/>
                <w:sz w:val="16"/>
                <w:szCs w:val="16"/>
                <w:lang w:eastAsia="ru-RU"/>
              </w:rPr>
              <w:t>"Р</w:t>
            </w:r>
            <w:proofErr w:type="gramEnd"/>
            <w:r w:rsidRPr="00EB20E8">
              <w:rPr>
                <w:rFonts w:ascii="Times New Roman" w:eastAsia="Times New Roman" w:hAnsi="Times New Roman" w:cs="Times New Roman"/>
                <w:sz w:val="16"/>
                <w:szCs w:val="16"/>
                <w:lang w:eastAsia="ru-RU"/>
              </w:rPr>
              <w:t>азвитие</w:t>
            </w:r>
            <w:proofErr w:type="spellEnd"/>
            <w:r w:rsidRPr="00EB20E8">
              <w:rPr>
                <w:rFonts w:ascii="Times New Roman" w:eastAsia="Times New Roman" w:hAnsi="Times New Roman" w:cs="Times New Roman"/>
                <w:sz w:val="16"/>
                <w:szCs w:val="16"/>
                <w:lang w:eastAsia="ru-RU"/>
              </w:rPr>
              <w:t xml:space="preserve"> и обеспечение деятельности органов местного самоуправления в информационной сфере"</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7700300000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5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339,8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336,2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-3,6</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-58,0</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-58,0</w:t>
            </w:r>
          </w:p>
        </w:tc>
      </w:tr>
      <w:tr w:rsidR="00EB20E8" w:rsidRPr="00EB20E8" w:rsidTr="00EB20E8">
        <w:trPr>
          <w:trHeight w:val="6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spellEnd"/>
            <w:r w:rsidRPr="00EB20E8">
              <w:rPr>
                <w:rFonts w:ascii="Times New Roman" w:eastAsia="Times New Roman" w:hAnsi="Times New Roman" w:cs="Times New Roman"/>
                <w:sz w:val="16"/>
                <w:szCs w:val="16"/>
                <w:lang w:eastAsia="ru-RU"/>
              </w:rPr>
              <w:t xml:space="preserve"> "Обеспечение выполнения полномочий и функций администрации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863,2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805,2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-58,0</w:t>
            </w:r>
          </w:p>
        </w:tc>
      </w:tr>
      <w:tr w:rsidR="00EB20E8" w:rsidRPr="00EB20E8" w:rsidTr="00EB20E8">
        <w:trPr>
          <w:trHeight w:val="12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Расходы на </w:t>
            </w:r>
            <w:proofErr w:type="spellStart"/>
            <w:r w:rsidRPr="00EB20E8">
              <w:rPr>
                <w:rFonts w:ascii="Times New Roman" w:eastAsia="Times New Roman" w:hAnsi="Times New Roman" w:cs="Times New Roman"/>
                <w:sz w:val="16"/>
                <w:szCs w:val="16"/>
                <w:lang w:eastAsia="ru-RU"/>
              </w:rPr>
              <w:t>софинансирование</w:t>
            </w:r>
            <w:proofErr w:type="spellEnd"/>
            <w:r w:rsidRPr="00EB20E8">
              <w:rPr>
                <w:rFonts w:ascii="Times New Roman" w:eastAsia="Times New Roman" w:hAnsi="Times New Roman" w:cs="Times New Roman"/>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-1,7</w:t>
            </w:r>
          </w:p>
        </w:tc>
      </w:tr>
      <w:tr w:rsidR="00EB20E8" w:rsidRPr="00EB20E8" w:rsidTr="00EB20E8">
        <w:trPr>
          <w:trHeight w:val="3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-1,7</w:t>
            </w:r>
          </w:p>
        </w:tc>
      </w:tr>
      <w:tr w:rsidR="00EB20E8" w:rsidRPr="00EB20E8" w:rsidTr="00EB20E8">
        <w:trPr>
          <w:trHeight w:val="40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25,7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93,4%</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-1,7</w:t>
            </w:r>
          </w:p>
        </w:tc>
      </w:tr>
      <w:tr w:rsidR="00EB20E8" w:rsidRPr="00EB20E8" w:rsidTr="00EB20E8">
        <w:trPr>
          <w:trHeight w:val="97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-56,3</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-56,3</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774,0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-56,3</w:t>
            </w:r>
          </w:p>
        </w:tc>
      </w:tr>
      <w:tr w:rsidR="00EB20E8" w:rsidRPr="00EB20E8" w:rsidTr="00EB20E8">
        <w:trPr>
          <w:trHeight w:val="69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7700189020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7,2</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45"/>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2 827,5</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2 806,1</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-21,4</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6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5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57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388,9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386,0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99,3%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Субсидии </w:t>
            </w:r>
            <w:proofErr w:type="spellStart"/>
            <w:r w:rsidRPr="00EB20E8">
              <w:rPr>
                <w:rFonts w:ascii="Times New Roman" w:eastAsia="Times New Roman" w:hAnsi="Times New Roman" w:cs="Times New Roman"/>
                <w:sz w:val="16"/>
                <w:szCs w:val="16"/>
                <w:lang w:eastAsia="ru-RU"/>
              </w:rPr>
              <w:t>неккомерческой</w:t>
            </w:r>
            <w:proofErr w:type="spellEnd"/>
            <w:r w:rsidRPr="00EB20E8">
              <w:rPr>
                <w:rFonts w:ascii="Times New Roman" w:eastAsia="Times New Roman" w:hAnsi="Times New Roman" w:cs="Times New Roman"/>
                <w:sz w:val="16"/>
                <w:szCs w:val="16"/>
                <w:lang w:eastAsia="ru-RU"/>
              </w:rPr>
              <w:t xml:space="preserve"> организации Югорский фонд капитального ремонта </w:t>
            </w:r>
            <w:proofErr w:type="spellStart"/>
            <w:r w:rsidRPr="00EB20E8">
              <w:rPr>
                <w:rFonts w:ascii="Times New Roman" w:eastAsia="Times New Roman" w:hAnsi="Times New Roman" w:cs="Times New Roman"/>
                <w:sz w:val="16"/>
                <w:szCs w:val="16"/>
                <w:lang w:eastAsia="ru-RU"/>
              </w:rPr>
              <w:t>многоквартирныхь</w:t>
            </w:r>
            <w:proofErr w:type="spellEnd"/>
            <w:r w:rsidRPr="00EB20E8">
              <w:rPr>
                <w:rFonts w:ascii="Times New Roman" w:eastAsia="Times New Roman" w:hAnsi="Times New Roman" w:cs="Times New Roman"/>
                <w:sz w:val="16"/>
                <w:szCs w:val="16"/>
                <w:lang w:eastAsia="ru-RU"/>
              </w:rPr>
              <w:t xml:space="preserve"> домов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2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630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143,9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2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54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245,0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242,1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-2,9</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81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1 987,6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1 772,9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nil"/>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17,7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9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proofErr w:type="spellStart"/>
            <w:r w:rsidRPr="00EB20E8">
              <w:rPr>
                <w:rFonts w:ascii="Times New Roman" w:eastAsia="Times New Roman" w:hAnsi="Times New Roman" w:cs="Times New Roman"/>
                <w:sz w:val="16"/>
                <w:szCs w:val="16"/>
                <w:lang w:eastAsia="ru-RU"/>
              </w:rPr>
              <w:t>Софинансирование</w:t>
            </w:r>
            <w:proofErr w:type="spellEnd"/>
            <w:r w:rsidRPr="00EB20E8">
              <w:rPr>
                <w:rFonts w:ascii="Times New Roman" w:eastAsia="Times New Roman" w:hAnsi="Times New Roman" w:cs="Times New Roman"/>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197,0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197,0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197,0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197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"Благоустройство территории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мероприятие "Мероприятия по обеспечению территории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8000300000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46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451,0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432,5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95,9%</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-18,5</w:t>
            </w:r>
          </w:p>
        </w:tc>
      </w:tr>
      <w:tr w:rsidR="00EB20E8" w:rsidRPr="00EB20E8" w:rsidTr="00EB20E8">
        <w:trPr>
          <w:trHeight w:val="375"/>
        </w:trPr>
        <w:tc>
          <w:tcPr>
            <w:tcW w:w="5300" w:type="dxa"/>
            <w:tcBorders>
              <w:top w:val="nil"/>
              <w:left w:val="nil"/>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225"/>
        </w:trPr>
        <w:tc>
          <w:tcPr>
            <w:tcW w:w="5300" w:type="dxa"/>
            <w:tcBorders>
              <w:top w:val="nil"/>
              <w:left w:val="nil"/>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8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7600284290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1,4</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94,1%</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1 193,4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1 123,1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94,1%</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1 175,4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1 105,1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94,0%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1 175,4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1 105,1</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94,0%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1 041,1</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970,8</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-70,3</w:t>
            </w:r>
          </w:p>
        </w:tc>
      </w:tr>
      <w:tr w:rsidR="00EB20E8" w:rsidRPr="00EB20E8" w:rsidTr="00EB20E8">
        <w:trPr>
          <w:trHeight w:val="10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954,3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912,5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-41,8</w:t>
            </w:r>
          </w:p>
        </w:tc>
      </w:tr>
      <w:tr w:rsidR="00EB20E8" w:rsidRPr="00EB20E8" w:rsidTr="00EB20E8">
        <w:trPr>
          <w:trHeight w:val="3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954,3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912,5</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95,6%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-41,8</w:t>
            </w:r>
          </w:p>
        </w:tc>
      </w:tr>
      <w:tr w:rsidR="00EB20E8" w:rsidRPr="00EB20E8" w:rsidTr="00EB20E8">
        <w:trPr>
          <w:trHeight w:val="51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58,3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-28,5</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86,8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58,3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-28,5</w:t>
            </w:r>
          </w:p>
        </w:tc>
      </w:tr>
      <w:tr w:rsidR="00EB20E8" w:rsidRPr="00EB20E8" w:rsidTr="00EB20E8">
        <w:trPr>
          <w:trHeight w:val="55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7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127,6</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72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Расходы на </w:t>
            </w:r>
            <w:proofErr w:type="spellStart"/>
            <w:r w:rsidRPr="00EB20E8">
              <w:rPr>
                <w:rFonts w:ascii="Times New Roman" w:eastAsia="Times New Roman" w:hAnsi="Times New Roman" w:cs="Times New Roman"/>
                <w:sz w:val="16"/>
                <w:szCs w:val="16"/>
                <w:lang w:eastAsia="ru-RU"/>
              </w:rPr>
              <w:t>софинансирование</w:t>
            </w:r>
            <w:proofErr w:type="spellEnd"/>
            <w:r w:rsidRPr="00EB20E8">
              <w:rPr>
                <w:rFonts w:ascii="Times New Roman" w:eastAsia="Times New Roman" w:hAnsi="Times New Roman" w:cs="Times New Roman"/>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6,7</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7830000000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lastRenderedPageBreak/>
              <w:t>Основное мероприятие "Обеспечение проведения массовых культурных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7830100000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8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64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5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18,0</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100,0%</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w:t>
            </w:r>
          </w:p>
        </w:tc>
      </w:tr>
      <w:tr w:rsidR="00EB20E8" w:rsidRPr="00EB20E8" w:rsidTr="00EB20E8">
        <w:trPr>
          <w:trHeight w:val="300"/>
        </w:trPr>
        <w:tc>
          <w:tcPr>
            <w:tcW w:w="5300" w:type="dxa"/>
            <w:tcBorders>
              <w:top w:val="nil"/>
              <w:left w:val="single" w:sz="8" w:space="0" w:color="auto"/>
              <w:bottom w:val="single" w:sz="4" w:space="0" w:color="auto"/>
              <w:right w:val="nil"/>
            </w:tcBorders>
            <w:shd w:val="clear" w:color="000000" w:fill="808080"/>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1523" w:type="dxa"/>
            <w:tcBorders>
              <w:top w:val="nil"/>
              <w:left w:val="nil"/>
              <w:bottom w:val="single" w:sz="4" w:space="0" w:color="auto"/>
              <w:right w:val="single" w:sz="4" w:space="0" w:color="auto"/>
            </w:tcBorders>
            <w:shd w:val="clear" w:color="000000" w:fill="808080"/>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330"/>
        </w:trPr>
        <w:tc>
          <w:tcPr>
            <w:tcW w:w="5300" w:type="dxa"/>
            <w:tcBorders>
              <w:top w:val="nil"/>
              <w:left w:val="single" w:sz="8" w:space="0" w:color="auto"/>
              <w:bottom w:val="single" w:sz="4" w:space="0" w:color="auto"/>
              <w:right w:val="nil"/>
            </w:tcBorders>
            <w:shd w:val="clear" w:color="000000" w:fill="D9D9D9"/>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000000" w:fill="D9D9D9"/>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66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EB20E8">
              <w:rPr>
                <w:rFonts w:ascii="Times New Roman" w:eastAsia="Times New Roman" w:hAnsi="Times New Roman" w:cs="Times New Roman"/>
                <w:sz w:val="16"/>
                <w:szCs w:val="16"/>
                <w:lang w:eastAsia="ru-RU"/>
              </w:rPr>
              <w:t>Светлый</w:t>
            </w:r>
            <w:proofErr w:type="gramEnd"/>
            <w:r w:rsidRPr="00EB20E8">
              <w:rPr>
                <w:rFonts w:ascii="Times New Roman" w:eastAsia="Times New Roman" w:hAnsi="Times New Roman" w:cs="Times New Roman"/>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7800000000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31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Подпрограмма "Развитие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7810000000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49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xml:space="preserve">Основное </w:t>
            </w:r>
            <w:proofErr w:type="spellStart"/>
            <w:r w:rsidRPr="00EB20E8">
              <w:rPr>
                <w:rFonts w:ascii="Times New Roman" w:eastAsia="Times New Roman" w:hAnsi="Times New Roman" w:cs="Times New Roman"/>
                <w:sz w:val="16"/>
                <w:szCs w:val="16"/>
                <w:lang w:eastAsia="ru-RU"/>
              </w:rPr>
              <w:t>меприятие</w:t>
            </w:r>
            <w:proofErr w:type="spellEnd"/>
            <w:r w:rsidRPr="00EB20E8">
              <w:rPr>
                <w:rFonts w:ascii="Times New Roman" w:eastAsia="Times New Roman" w:hAnsi="Times New Roman" w:cs="Times New Roman"/>
                <w:sz w:val="16"/>
                <w:szCs w:val="16"/>
                <w:lang w:eastAsia="ru-RU"/>
              </w:rPr>
              <w:t xml:space="preserve">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7810100000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6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 </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6 615,4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6 370,9</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96,3%</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-244,5</w:t>
            </w:r>
          </w:p>
        </w:tc>
      </w:tr>
      <w:tr w:rsidR="00EB20E8" w:rsidRPr="00EB20E8" w:rsidTr="00EB20E8">
        <w:trPr>
          <w:trHeight w:val="90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5 770,2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5 698,3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-71,9</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5 770,2</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5 698,3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98,8%</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-71,9</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663,3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-159,5</w:t>
            </w:r>
          </w:p>
        </w:tc>
      </w:tr>
      <w:tr w:rsidR="00EB20E8" w:rsidRPr="00EB20E8" w:rsidTr="00EB20E8">
        <w:trPr>
          <w:trHeight w:val="450"/>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240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822,8</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663,3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80,6%</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-159,5</w:t>
            </w:r>
          </w:p>
        </w:tc>
      </w:tr>
      <w:tr w:rsidR="00EB20E8" w:rsidRPr="00EB20E8" w:rsidTr="00EB20E8">
        <w:trPr>
          <w:trHeight w:val="225"/>
        </w:trPr>
        <w:tc>
          <w:tcPr>
            <w:tcW w:w="5300" w:type="dxa"/>
            <w:tcBorders>
              <w:top w:val="nil"/>
              <w:left w:val="single" w:sz="8" w:space="0" w:color="auto"/>
              <w:bottom w:val="single" w:sz="4" w:space="0" w:color="auto"/>
              <w:right w:val="nil"/>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800</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22,4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41,5%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-13,1</w:t>
            </w:r>
          </w:p>
        </w:tc>
      </w:tr>
      <w:tr w:rsidR="00EB20E8" w:rsidRPr="00EB20E8" w:rsidTr="00EB20E8">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850</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22,4</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9,3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41,5%</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-13,1</w:t>
            </w:r>
          </w:p>
        </w:tc>
      </w:tr>
      <w:tr w:rsidR="00EB20E8" w:rsidRPr="00EB20E8" w:rsidTr="00EB20E8">
        <w:trPr>
          <w:trHeight w:val="210"/>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ИТОГО</w:t>
            </w:r>
          </w:p>
        </w:tc>
        <w:tc>
          <w:tcPr>
            <w:tcW w:w="58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w:t>
            </w:r>
          </w:p>
        </w:tc>
        <w:tc>
          <w:tcPr>
            <w:tcW w:w="21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35 230,3</w:t>
            </w:r>
          </w:p>
        </w:tc>
        <w:tc>
          <w:tcPr>
            <w:tcW w:w="1320"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sz w:val="16"/>
                <w:szCs w:val="16"/>
                <w:lang w:eastAsia="ru-RU"/>
              </w:rPr>
            </w:pPr>
            <w:r w:rsidRPr="00EB20E8">
              <w:rPr>
                <w:rFonts w:ascii="Times New Roman" w:eastAsia="Times New Roman" w:hAnsi="Times New Roman" w:cs="Times New Roman"/>
                <w:b/>
                <w:bCs/>
                <w:sz w:val="16"/>
                <w:szCs w:val="16"/>
                <w:lang w:eastAsia="ru-RU"/>
              </w:rPr>
              <w:t>29 317,3</w:t>
            </w:r>
          </w:p>
        </w:tc>
        <w:tc>
          <w:tcPr>
            <w:tcW w:w="1217"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sz w:val="16"/>
                <w:szCs w:val="16"/>
                <w:lang w:eastAsia="ru-RU"/>
              </w:rPr>
            </w:pPr>
            <w:r w:rsidRPr="00EB20E8">
              <w:rPr>
                <w:rFonts w:ascii="Times New Roman" w:eastAsia="Times New Roman" w:hAnsi="Times New Roman" w:cs="Times New Roman"/>
                <w:sz w:val="16"/>
                <w:szCs w:val="16"/>
                <w:lang w:eastAsia="ru-RU"/>
              </w:rPr>
              <w:t>83,2%</w:t>
            </w:r>
          </w:p>
        </w:tc>
        <w:tc>
          <w:tcPr>
            <w:tcW w:w="1523"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FF0000"/>
                <w:sz w:val="16"/>
                <w:szCs w:val="16"/>
                <w:lang w:eastAsia="ru-RU"/>
              </w:rPr>
              <w:t>-5 913,0</w:t>
            </w:r>
          </w:p>
        </w:tc>
      </w:tr>
    </w:tbl>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sectPr w:rsidR="00EB20E8" w:rsidSect="00EB20E8">
          <w:pgSz w:w="16838" w:h="11906" w:orient="landscape"/>
          <w:pgMar w:top="851" w:right="670" w:bottom="851" w:left="426" w:header="709" w:footer="709" w:gutter="0"/>
          <w:cols w:space="708"/>
          <w:docGrid w:linePitch="360"/>
        </w:sect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tbl>
      <w:tblPr>
        <w:tblW w:w="10964" w:type="dxa"/>
        <w:tblInd w:w="108" w:type="dxa"/>
        <w:tblLook w:val="04A0" w:firstRow="1" w:lastRow="0" w:firstColumn="1" w:lastColumn="0" w:noHBand="0" w:noVBand="1"/>
      </w:tblPr>
      <w:tblGrid>
        <w:gridCol w:w="1409"/>
        <w:gridCol w:w="2540"/>
        <w:gridCol w:w="4220"/>
        <w:gridCol w:w="478"/>
        <w:gridCol w:w="846"/>
        <w:gridCol w:w="1471"/>
      </w:tblGrid>
      <w:tr w:rsidR="00EB20E8" w:rsidRPr="00EB20E8" w:rsidTr="00EB20E8">
        <w:trPr>
          <w:trHeight w:val="1530"/>
        </w:trPr>
        <w:tc>
          <w:tcPr>
            <w:tcW w:w="1409"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78"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317" w:type="dxa"/>
            <w:gridSpan w:val="2"/>
            <w:tcBorders>
              <w:top w:val="nil"/>
              <w:left w:val="nil"/>
              <w:bottom w:val="nil"/>
              <w:right w:val="nil"/>
            </w:tcBorders>
            <w:shd w:val="clear" w:color="auto" w:fill="auto"/>
            <w:vAlign w:val="center"/>
            <w:hideMark/>
          </w:tcPr>
          <w:p w:rsidR="00EB20E8" w:rsidRPr="00EB20E8" w:rsidRDefault="00EB20E8" w:rsidP="00EB20E8">
            <w:pPr>
              <w:spacing w:after="0" w:line="240" w:lineRule="auto"/>
              <w:jc w:val="right"/>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xml:space="preserve">Приложение  3                                                          к  решению Совета депутатов сельского поселения </w:t>
            </w:r>
            <w:proofErr w:type="gramStart"/>
            <w:r w:rsidRPr="00EB20E8">
              <w:rPr>
                <w:rFonts w:ascii="Times New Roman" w:eastAsia="Times New Roman" w:hAnsi="Times New Roman" w:cs="Times New Roman"/>
                <w:color w:val="000000"/>
                <w:sz w:val="16"/>
                <w:szCs w:val="16"/>
                <w:lang w:eastAsia="ru-RU"/>
              </w:rPr>
              <w:t>Светлый</w:t>
            </w:r>
            <w:proofErr w:type="gramEnd"/>
            <w:r w:rsidRPr="00EB20E8">
              <w:rPr>
                <w:rFonts w:ascii="Times New Roman" w:eastAsia="Times New Roman" w:hAnsi="Times New Roman" w:cs="Times New Roman"/>
                <w:color w:val="000000"/>
                <w:sz w:val="16"/>
                <w:szCs w:val="16"/>
                <w:lang w:eastAsia="ru-RU"/>
              </w:rPr>
              <w:t xml:space="preserve">                                                   от 00.00.2020 № 00</w:t>
            </w:r>
          </w:p>
        </w:tc>
      </w:tr>
      <w:tr w:rsidR="00EB20E8" w:rsidRPr="00EB20E8" w:rsidTr="00EB20E8">
        <w:trPr>
          <w:trHeight w:val="225"/>
        </w:trPr>
        <w:tc>
          <w:tcPr>
            <w:tcW w:w="1409"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78"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1471"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r>
      <w:tr w:rsidR="00EB20E8" w:rsidRPr="00EB20E8" w:rsidTr="00EB20E8">
        <w:trPr>
          <w:trHeight w:val="645"/>
        </w:trPr>
        <w:tc>
          <w:tcPr>
            <w:tcW w:w="10964" w:type="dxa"/>
            <w:gridSpan w:val="6"/>
            <w:tcBorders>
              <w:top w:val="nil"/>
              <w:left w:val="nil"/>
              <w:bottom w:val="nil"/>
              <w:right w:val="nil"/>
            </w:tcBorders>
            <w:shd w:val="clear" w:color="auto" w:fill="auto"/>
            <w:vAlign w:val="bottom"/>
            <w:hideMark/>
          </w:tcPr>
          <w:p w:rsidR="00EB20E8" w:rsidRPr="00EB20E8" w:rsidRDefault="00EB20E8" w:rsidP="00EB20E8">
            <w:pPr>
              <w:spacing w:after="0" w:line="240" w:lineRule="auto"/>
              <w:jc w:val="center"/>
              <w:rPr>
                <w:rFonts w:ascii="Times New Roman" w:eastAsia="Times New Roman" w:hAnsi="Times New Roman" w:cs="Times New Roman"/>
                <w:b/>
                <w:bCs/>
                <w:color w:val="000000"/>
                <w:lang w:eastAsia="ru-RU"/>
              </w:rPr>
            </w:pPr>
            <w:r w:rsidRPr="00EB20E8">
              <w:rPr>
                <w:rFonts w:ascii="Times New Roman" w:eastAsia="Times New Roman" w:hAnsi="Times New Roman" w:cs="Times New Roman"/>
                <w:b/>
                <w:bCs/>
                <w:color w:val="000000"/>
                <w:lang w:eastAsia="ru-RU"/>
              </w:rPr>
              <w:t>Источники внутреннего финансирования дефицита бюджета сельского поселения Светлый за 2019 год</w:t>
            </w:r>
          </w:p>
        </w:tc>
      </w:tr>
      <w:tr w:rsidR="00EB20E8" w:rsidRPr="00EB20E8" w:rsidTr="00EB20E8">
        <w:trPr>
          <w:trHeight w:val="540"/>
        </w:trPr>
        <w:tc>
          <w:tcPr>
            <w:tcW w:w="1409"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478"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p>
        </w:tc>
        <w:tc>
          <w:tcPr>
            <w:tcW w:w="1471" w:type="dxa"/>
            <w:tcBorders>
              <w:top w:val="nil"/>
              <w:left w:val="nil"/>
              <w:bottom w:val="nil"/>
              <w:right w:val="nil"/>
            </w:tcBorders>
            <w:shd w:val="clear" w:color="auto" w:fill="auto"/>
            <w:noWrap/>
            <w:vAlign w:val="bottom"/>
            <w:hideMark/>
          </w:tcPr>
          <w:p w:rsidR="00EB20E8" w:rsidRPr="00EB20E8" w:rsidRDefault="00EB20E8" w:rsidP="00EB20E8">
            <w:pPr>
              <w:spacing w:after="0" w:line="240" w:lineRule="auto"/>
              <w:jc w:val="right"/>
              <w:rPr>
                <w:rFonts w:ascii="Times New Roman" w:eastAsia="Times New Roman" w:hAnsi="Times New Roman" w:cs="Times New Roman"/>
                <w:color w:val="000000"/>
                <w:lang w:eastAsia="ru-RU"/>
              </w:rPr>
            </w:pPr>
            <w:r w:rsidRPr="00EB20E8">
              <w:rPr>
                <w:rFonts w:ascii="Times New Roman" w:eastAsia="Times New Roman" w:hAnsi="Times New Roman" w:cs="Times New Roman"/>
                <w:color w:val="000000"/>
                <w:lang w:eastAsia="ru-RU"/>
              </w:rPr>
              <w:t>тыс. рублей</w:t>
            </w:r>
          </w:p>
        </w:tc>
      </w:tr>
      <w:tr w:rsidR="00EB20E8" w:rsidRPr="00EB20E8" w:rsidTr="00EB20E8">
        <w:trPr>
          <w:trHeight w:val="1305"/>
        </w:trPr>
        <w:tc>
          <w:tcPr>
            <w:tcW w:w="1409" w:type="dxa"/>
            <w:tcBorders>
              <w:top w:val="single" w:sz="4" w:space="0" w:color="auto"/>
              <w:left w:val="single" w:sz="4" w:space="0" w:color="auto"/>
              <w:bottom w:val="nil"/>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EB20E8" w:rsidRPr="00EB20E8" w:rsidRDefault="00EB20E8" w:rsidP="00EB20E8">
            <w:pPr>
              <w:spacing w:after="0" w:line="240" w:lineRule="auto"/>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Утверждено решением Совета депутатов сельского поселения </w:t>
            </w:r>
            <w:proofErr w:type="gramStart"/>
            <w:r w:rsidRPr="00EB20E8">
              <w:rPr>
                <w:rFonts w:ascii="Times New Roman" w:eastAsia="Times New Roman" w:hAnsi="Times New Roman" w:cs="Times New Roman"/>
                <w:b/>
                <w:bCs/>
                <w:color w:val="000000"/>
                <w:sz w:val="16"/>
                <w:szCs w:val="16"/>
                <w:lang w:eastAsia="ru-RU"/>
              </w:rPr>
              <w:t>Светлый</w:t>
            </w:r>
            <w:proofErr w:type="gramEnd"/>
            <w:r w:rsidRPr="00EB20E8">
              <w:rPr>
                <w:rFonts w:ascii="Times New Roman" w:eastAsia="Times New Roman" w:hAnsi="Times New Roman" w:cs="Times New Roman"/>
                <w:b/>
                <w:bCs/>
                <w:color w:val="000000"/>
                <w:sz w:val="16"/>
                <w:szCs w:val="16"/>
                <w:lang w:eastAsia="ru-RU"/>
              </w:rPr>
              <w:t xml:space="preserve"> от 16.12.2019 №69</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Исполнение за 2019 г</w:t>
            </w:r>
          </w:p>
        </w:tc>
      </w:tr>
      <w:tr w:rsidR="00EB20E8" w:rsidRPr="00EB20E8" w:rsidTr="00EB20E8">
        <w:trPr>
          <w:trHeight w:val="225"/>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3</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w:t>
            </w:r>
          </w:p>
        </w:tc>
      </w:tr>
      <w:tr w:rsidR="00EB20E8" w:rsidRPr="00EB20E8" w:rsidTr="00EB20E8">
        <w:trPr>
          <w:trHeight w:val="63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администрация сельского поселения </w:t>
            </w:r>
            <w:proofErr w:type="gramStart"/>
            <w:r w:rsidRPr="00EB20E8">
              <w:rPr>
                <w:rFonts w:ascii="Times New Roman" w:eastAsia="Times New Roman" w:hAnsi="Times New Roman" w:cs="Times New Roman"/>
                <w:b/>
                <w:bCs/>
                <w:color w:val="000000"/>
                <w:sz w:val="16"/>
                <w:szCs w:val="16"/>
                <w:lang w:eastAsia="ru-RU"/>
              </w:rPr>
              <w:t>Светлый</w:t>
            </w:r>
            <w:proofErr w:type="gramEnd"/>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EB20E8" w:rsidRPr="00EB20E8" w:rsidRDefault="00EB20E8" w:rsidP="00EB20E8">
            <w:pPr>
              <w:spacing w:after="0" w:line="240" w:lineRule="auto"/>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w:t>
            </w:r>
          </w:p>
        </w:tc>
      </w:tr>
      <w:tr w:rsidR="00EB20E8" w:rsidRPr="00EB20E8" w:rsidTr="00EB20E8">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Изменение остатков  средств на счетах по учету средств бюджета </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2846,2</w:t>
            </w:r>
          </w:p>
        </w:tc>
        <w:tc>
          <w:tcPr>
            <w:tcW w:w="1471"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-2931,0</w:t>
            </w:r>
          </w:p>
        </w:tc>
      </w:tr>
      <w:tr w:rsidR="00EB20E8" w:rsidRPr="00EB20E8" w:rsidTr="00EB20E8">
        <w:trPr>
          <w:trHeight w:val="45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406,9</w:t>
            </w:r>
          </w:p>
        </w:tc>
        <w:tc>
          <w:tcPr>
            <w:tcW w:w="1471"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5370,3</w:t>
            </w:r>
          </w:p>
        </w:tc>
      </w:tr>
      <w:tr w:rsidR="00EB20E8" w:rsidRPr="00EB20E8" w:rsidTr="00EB20E8">
        <w:trPr>
          <w:trHeight w:val="45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2439,3</w:t>
            </w:r>
          </w:p>
        </w:tc>
        <w:tc>
          <w:tcPr>
            <w:tcW w:w="1471"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2439,3</w:t>
            </w:r>
          </w:p>
        </w:tc>
      </w:tr>
      <w:tr w:rsidR="00EB20E8" w:rsidRPr="00EB20E8" w:rsidTr="00EB20E8">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color w:val="000000"/>
                <w:sz w:val="16"/>
                <w:szCs w:val="16"/>
                <w:lang w:eastAsia="ru-RU"/>
              </w:rPr>
            </w:pPr>
            <w:r w:rsidRPr="00EB20E8">
              <w:rPr>
                <w:rFonts w:ascii="Times New Roman" w:eastAsia="Times New Roman" w:hAnsi="Times New Roman" w:cs="Times New Roman"/>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EB20E8" w:rsidRPr="00EB20E8" w:rsidRDefault="00EB20E8" w:rsidP="00EB20E8">
            <w:pPr>
              <w:spacing w:after="0" w:line="240" w:lineRule="auto"/>
              <w:jc w:val="both"/>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 xml:space="preserve">Всего источников внутреннего финансирования дефицита бюджета </w:t>
            </w:r>
          </w:p>
        </w:tc>
        <w:tc>
          <w:tcPr>
            <w:tcW w:w="1324" w:type="dxa"/>
            <w:gridSpan w:val="2"/>
            <w:tcBorders>
              <w:top w:val="single" w:sz="4" w:space="0" w:color="auto"/>
              <w:left w:val="nil"/>
              <w:bottom w:val="single" w:sz="4" w:space="0" w:color="auto"/>
              <w:right w:val="single" w:sz="4" w:space="0" w:color="000000"/>
            </w:tcBorders>
            <w:shd w:val="clear" w:color="auto" w:fill="auto"/>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2846,2</w:t>
            </w:r>
          </w:p>
        </w:tc>
        <w:tc>
          <w:tcPr>
            <w:tcW w:w="1471" w:type="dxa"/>
            <w:tcBorders>
              <w:top w:val="nil"/>
              <w:left w:val="nil"/>
              <w:bottom w:val="single" w:sz="4" w:space="0" w:color="auto"/>
              <w:right w:val="single" w:sz="4" w:space="0" w:color="auto"/>
            </w:tcBorders>
            <w:shd w:val="clear" w:color="auto" w:fill="auto"/>
            <w:noWrap/>
            <w:vAlign w:val="center"/>
            <w:hideMark/>
          </w:tcPr>
          <w:p w:rsidR="00EB20E8" w:rsidRPr="00EB20E8" w:rsidRDefault="00EB20E8" w:rsidP="00EB20E8">
            <w:pPr>
              <w:spacing w:after="0" w:line="240" w:lineRule="auto"/>
              <w:jc w:val="center"/>
              <w:rPr>
                <w:rFonts w:ascii="Times New Roman" w:eastAsia="Times New Roman" w:hAnsi="Times New Roman" w:cs="Times New Roman"/>
                <w:b/>
                <w:bCs/>
                <w:color w:val="000000"/>
                <w:sz w:val="16"/>
                <w:szCs w:val="16"/>
                <w:lang w:eastAsia="ru-RU"/>
              </w:rPr>
            </w:pPr>
            <w:r w:rsidRPr="00EB20E8">
              <w:rPr>
                <w:rFonts w:ascii="Times New Roman" w:eastAsia="Times New Roman" w:hAnsi="Times New Roman" w:cs="Times New Roman"/>
                <w:b/>
                <w:bCs/>
                <w:color w:val="000000"/>
                <w:sz w:val="16"/>
                <w:szCs w:val="16"/>
                <w:lang w:eastAsia="ru-RU"/>
              </w:rPr>
              <w:t>-2931,0</w:t>
            </w:r>
          </w:p>
        </w:tc>
      </w:tr>
    </w:tbl>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pPr>
        <w:autoSpaceDE w:val="0"/>
        <w:autoSpaceDN w:val="0"/>
        <w:adjustRightInd w:val="0"/>
        <w:spacing w:after="0" w:line="240" w:lineRule="auto"/>
        <w:jc w:val="right"/>
        <w:rPr>
          <w:rFonts w:ascii="Calibri" w:hAnsi="Calibri" w:cs="Calibri"/>
          <w:color w:val="000000"/>
        </w:rPr>
        <w:sectPr w:rsidR="00EB20E8" w:rsidSect="00EB20E8">
          <w:pgSz w:w="11906" w:h="16838"/>
          <w:pgMar w:top="670" w:right="851" w:bottom="426" w:left="851"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960"/>
        <w:gridCol w:w="6885"/>
        <w:gridCol w:w="1980"/>
        <w:gridCol w:w="1275"/>
        <w:gridCol w:w="1230"/>
        <w:gridCol w:w="1365"/>
      </w:tblGrid>
      <w:tr w:rsidR="00EB20E8" w:rsidTr="00EB20E8">
        <w:tblPrEx>
          <w:tblCellMar>
            <w:top w:w="0" w:type="dxa"/>
            <w:bottom w:w="0" w:type="dxa"/>
          </w:tblCellMar>
        </w:tblPrEx>
        <w:trPr>
          <w:trHeight w:val="1245"/>
        </w:trPr>
        <w:tc>
          <w:tcPr>
            <w:tcW w:w="960" w:type="dxa"/>
            <w:tcBorders>
              <w:top w:val="nil"/>
              <w:left w:val="nil"/>
              <w:bottom w:val="nil"/>
              <w:right w:val="nil"/>
            </w:tcBorders>
          </w:tcPr>
          <w:p w:rsidR="00EB20E8" w:rsidRDefault="00EB20E8">
            <w:pPr>
              <w:autoSpaceDE w:val="0"/>
              <w:autoSpaceDN w:val="0"/>
              <w:adjustRightInd w:val="0"/>
              <w:spacing w:after="0" w:line="240" w:lineRule="auto"/>
              <w:jc w:val="right"/>
              <w:rPr>
                <w:rFonts w:ascii="Calibri" w:hAnsi="Calibri" w:cs="Calibri"/>
                <w:color w:val="000000"/>
              </w:rPr>
            </w:pPr>
          </w:p>
        </w:tc>
        <w:tc>
          <w:tcPr>
            <w:tcW w:w="6885" w:type="dxa"/>
            <w:tcBorders>
              <w:top w:val="nil"/>
              <w:left w:val="nil"/>
              <w:bottom w:val="nil"/>
              <w:right w:val="nil"/>
            </w:tcBorders>
          </w:tcPr>
          <w:p w:rsidR="00EB20E8" w:rsidRDefault="00EB20E8" w:rsidP="00EB20E8">
            <w:pPr>
              <w:autoSpaceDE w:val="0"/>
              <w:autoSpaceDN w:val="0"/>
              <w:adjustRightInd w:val="0"/>
              <w:spacing w:after="0" w:line="240" w:lineRule="auto"/>
              <w:rPr>
                <w:rFonts w:ascii="Times New Roman" w:hAnsi="Times New Roman" w:cs="Times New Roman"/>
                <w:color w:val="000000"/>
                <w:sz w:val="20"/>
                <w:szCs w:val="20"/>
              </w:rPr>
            </w:pPr>
          </w:p>
        </w:tc>
        <w:tc>
          <w:tcPr>
            <w:tcW w:w="1980" w:type="dxa"/>
            <w:tcBorders>
              <w:top w:val="nil"/>
              <w:left w:val="nil"/>
              <w:bottom w:val="nil"/>
              <w:right w:val="nil"/>
            </w:tcBorders>
          </w:tcPr>
          <w:p w:rsidR="00EB20E8" w:rsidRDefault="00EB20E8">
            <w:pPr>
              <w:autoSpaceDE w:val="0"/>
              <w:autoSpaceDN w:val="0"/>
              <w:adjustRightInd w:val="0"/>
              <w:spacing w:after="0" w:line="240" w:lineRule="auto"/>
              <w:jc w:val="right"/>
              <w:rPr>
                <w:rFonts w:ascii="Times New Roman" w:hAnsi="Times New Roman" w:cs="Times New Roman"/>
                <w:color w:val="000000"/>
                <w:sz w:val="16"/>
                <w:szCs w:val="16"/>
              </w:rPr>
            </w:pPr>
          </w:p>
        </w:tc>
        <w:tc>
          <w:tcPr>
            <w:tcW w:w="1275" w:type="dxa"/>
            <w:tcBorders>
              <w:top w:val="nil"/>
              <w:left w:val="nil"/>
              <w:bottom w:val="nil"/>
              <w:right w:val="nil"/>
            </w:tcBorders>
          </w:tcPr>
          <w:p w:rsidR="00EB20E8" w:rsidRDefault="00EB20E8">
            <w:pPr>
              <w:autoSpaceDE w:val="0"/>
              <w:autoSpaceDN w:val="0"/>
              <w:adjustRightInd w:val="0"/>
              <w:spacing w:after="0" w:line="240" w:lineRule="auto"/>
              <w:jc w:val="right"/>
              <w:rPr>
                <w:rFonts w:ascii="Times New Roman" w:hAnsi="Times New Roman" w:cs="Times New Roman"/>
                <w:color w:val="000000"/>
                <w:sz w:val="16"/>
                <w:szCs w:val="16"/>
              </w:rPr>
            </w:pPr>
          </w:p>
        </w:tc>
        <w:tc>
          <w:tcPr>
            <w:tcW w:w="2595" w:type="dxa"/>
            <w:gridSpan w:val="2"/>
            <w:tcBorders>
              <w:top w:val="nil"/>
              <w:left w:val="nil"/>
              <w:bottom w:val="nil"/>
              <w:right w:val="nil"/>
            </w:tcBorders>
          </w:tcPr>
          <w:p w:rsidR="00EB20E8" w:rsidRDefault="00EB20E8">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Приложение  4                                                          к  решению Совета депутатов сельского поселения </w:t>
            </w:r>
            <w:proofErr w:type="gramStart"/>
            <w:r>
              <w:rPr>
                <w:rFonts w:ascii="Times New Roman" w:hAnsi="Times New Roman" w:cs="Times New Roman"/>
                <w:color w:val="000000"/>
                <w:sz w:val="16"/>
                <w:szCs w:val="16"/>
              </w:rPr>
              <w:t>Светлый</w:t>
            </w:r>
            <w:proofErr w:type="gramEnd"/>
            <w:r>
              <w:rPr>
                <w:rFonts w:ascii="Times New Roman" w:hAnsi="Times New Roman" w:cs="Times New Roman"/>
                <w:color w:val="000000"/>
                <w:sz w:val="16"/>
                <w:szCs w:val="16"/>
              </w:rPr>
              <w:t xml:space="preserve">                                                   от 00.00.2020 № 00</w:t>
            </w:r>
          </w:p>
        </w:tc>
      </w:tr>
      <w:tr w:rsidR="00EB20E8" w:rsidTr="00EB20E8">
        <w:tblPrEx>
          <w:tblCellMar>
            <w:top w:w="0" w:type="dxa"/>
            <w:bottom w:w="0" w:type="dxa"/>
          </w:tblCellMar>
        </w:tblPrEx>
        <w:trPr>
          <w:trHeight w:val="285"/>
        </w:trPr>
        <w:tc>
          <w:tcPr>
            <w:tcW w:w="7845" w:type="dxa"/>
            <w:gridSpan w:val="2"/>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Смета доходов и расходов муниципального дорожного фонда сельского поселения Светлый на 2019 год</w:t>
            </w:r>
          </w:p>
        </w:tc>
        <w:tc>
          <w:tcPr>
            <w:tcW w:w="1980"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p>
        </w:tc>
        <w:tc>
          <w:tcPr>
            <w:tcW w:w="1230"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p>
        </w:tc>
        <w:tc>
          <w:tcPr>
            <w:tcW w:w="1365"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p>
        </w:tc>
      </w:tr>
      <w:tr w:rsidR="00EB20E8">
        <w:tblPrEx>
          <w:tblCellMar>
            <w:top w:w="0" w:type="dxa"/>
            <w:bottom w:w="0" w:type="dxa"/>
          </w:tblCellMar>
        </w:tblPrEx>
        <w:trPr>
          <w:trHeight w:val="300"/>
        </w:trPr>
        <w:tc>
          <w:tcPr>
            <w:tcW w:w="960" w:type="dxa"/>
            <w:tcBorders>
              <w:top w:val="nil"/>
              <w:left w:val="nil"/>
              <w:bottom w:val="nil"/>
              <w:right w:val="nil"/>
            </w:tcBorders>
          </w:tcPr>
          <w:p w:rsidR="00EB20E8" w:rsidRDefault="00EB20E8">
            <w:pPr>
              <w:autoSpaceDE w:val="0"/>
              <w:autoSpaceDN w:val="0"/>
              <w:adjustRightInd w:val="0"/>
              <w:spacing w:after="0" w:line="240" w:lineRule="auto"/>
              <w:jc w:val="right"/>
              <w:rPr>
                <w:rFonts w:ascii="Times New Roman" w:hAnsi="Times New Roman" w:cs="Times New Roman"/>
                <w:color w:val="000000"/>
                <w:sz w:val="24"/>
                <w:szCs w:val="24"/>
              </w:rPr>
            </w:pPr>
          </w:p>
        </w:tc>
        <w:tc>
          <w:tcPr>
            <w:tcW w:w="6885"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p>
        </w:tc>
        <w:tc>
          <w:tcPr>
            <w:tcW w:w="1980" w:type="dxa"/>
            <w:tcBorders>
              <w:top w:val="nil"/>
              <w:left w:val="nil"/>
              <w:bottom w:val="nil"/>
              <w:right w:val="nil"/>
            </w:tcBorders>
          </w:tcPr>
          <w:p w:rsidR="00EB20E8" w:rsidRDefault="00EB20E8">
            <w:pPr>
              <w:autoSpaceDE w:val="0"/>
              <w:autoSpaceDN w:val="0"/>
              <w:adjustRightInd w:val="0"/>
              <w:spacing w:after="0" w:line="240" w:lineRule="auto"/>
              <w:jc w:val="right"/>
              <w:rPr>
                <w:rFonts w:ascii="Calibri" w:hAnsi="Calibri" w:cs="Calibri"/>
                <w:color w:val="000000"/>
              </w:rPr>
            </w:pPr>
          </w:p>
        </w:tc>
        <w:tc>
          <w:tcPr>
            <w:tcW w:w="1275" w:type="dxa"/>
            <w:tcBorders>
              <w:top w:val="nil"/>
              <w:left w:val="nil"/>
              <w:bottom w:val="nil"/>
              <w:right w:val="nil"/>
            </w:tcBorders>
          </w:tcPr>
          <w:p w:rsidR="00EB20E8" w:rsidRDefault="00EB20E8">
            <w:pPr>
              <w:autoSpaceDE w:val="0"/>
              <w:autoSpaceDN w:val="0"/>
              <w:adjustRightInd w:val="0"/>
              <w:spacing w:after="0" w:line="240" w:lineRule="auto"/>
              <w:jc w:val="right"/>
              <w:rPr>
                <w:rFonts w:ascii="Calibri" w:hAnsi="Calibri" w:cs="Calibri"/>
                <w:color w:val="000000"/>
              </w:rPr>
            </w:pPr>
          </w:p>
        </w:tc>
        <w:tc>
          <w:tcPr>
            <w:tcW w:w="1230" w:type="dxa"/>
            <w:tcBorders>
              <w:top w:val="nil"/>
              <w:left w:val="nil"/>
              <w:bottom w:val="nil"/>
              <w:right w:val="nil"/>
            </w:tcBorders>
          </w:tcPr>
          <w:p w:rsidR="00EB20E8" w:rsidRDefault="00EB20E8">
            <w:pPr>
              <w:autoSpaceDE w:val="0"/>
              <w:autoSpaceDN w:val="0"/>
              <w:adjustRightInd w:val="0"/>
              <w:spacing w:after="0" w:line="240" w:lineRule="auto"/>
              <w:jc w:val="right"/>
              <w:rPr>
                <w:rFonts w:ascii="Calibri" w:hAnsi="Calibri" w:cs="Calibri"/>
                <w:color w:val="000000"/>
              </w:rPr>
            </w:pPr>
          </w:p>
        </w:tc>
        <w:tc>
          <w:tcPr>
            <w:tcW w:w="1365" w:type="dxa"/>
            <w:tcBorders>
              <w:top w:val="nil"/>
              <w:left w:val="nil"/>
              <w:bottom w:val="nil"/>
              <w:right w:val="nil"/>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c>
      </w:tr>
      <w:tr w:rsidR="00EB20E8">
        <w:tblPrEx>
          <w:tblCellMar>
            <w:top w:w="0" w:type="dxa"/>
            <w:bottom w:w="0" w:type="dxa"/>
          </w:tblCellMar>
        </w:tblPrEx>
        <w:trPr>
          <w:trHeight w:val="990"/>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Наименование показателей</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Утверждено решением Совета депутатов сельского поселения </w:t>
            </w:r>
            <w:proofErr w:type="gramStart"/>
            <w:r>
              <w:rPr>
                <w:rFonts w:ascii="Times New Roman" w:hAnsi="Times New Roman" w:cs="Times New Roman"/>
                <w:b/>
                <w:bCs/>
                <w:color w:val="000000"/>
                <w:sz w:val="16"/>
                <w:szCs w:val="16"/>
              </w:rPr>
              <w:t>Светлый</w:t>
            </w:r>
            <w:proofErr w:type="gramEnd"/>
            <w:r>
              <w:rPr>
                <w:rFonts w:ascii="Times New Roman" w:hAnsi="Times New Roman" w:cs="Times New Roman"/>
                <w:b/>
                <w:bCs/>
                <w:color w:val="000000"/>
                <w:sz w:val="16"/>
                <w:szCs w:val="16"/>
              </w:rPr>
              <w:t xml:space="preserve"> от 16.12.2019 №69</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Исполнено за 2019 год</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исполнения</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Отклонение от плана в абсолютном выражении</w:t>
            </w:r>
          </w:p>
        </w:tc>
      </w:tr>
      <w:tr w:rsidR="00EB20E8">
        <w:tblPrEx>
          <w:tblCellMar>
            <w:top w:w="0" w:type="dxa"/>
            <w:bottom w:w="0" w:type="dxa"/>
          </w:tblCellMar>
        </w:tblPrEx>
        <w:trPr>
          <w:trHeight w:val="28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EB20E8">
        <w:tblPrEx>
          <w:tblCellMar>
            <w:top w:w="0" w:type="dxa"/>
            <w:bottom w:w="0" w:type="dxa"/>
          </w:tblCellMar>
        </w:tblPrEx>
        <w:trPr>
          <w:trHeight w:val="40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Остаток средств на 1 января очередного финансового года </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3013,3</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3013,3</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0,0</w:t>
            </w:r>
          </w:p>
        </w:tc>
      </w:tr>
      <w:tr w:rsidR="00EB20E8">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Средства бюджета поселения в размере прогнозируемых поступлений </w:t>
            </w:r>
            <w:proofErr w:type="gramStart"/>
            <w:r>
              <w:rPr>
                <w:rFonts w:ascii="Times New Roman" w:hAnsi="Times New Roman" w:cs="Times New Roman"/>
                <w:color w:val="000000"/>
                <w:sz w:val="16"/>
                <w:szCs w:val="16"/>
              </w:rPr>
              <w:t>от</w:t>
            </w:r>
            <w:proofErr w:type="gramEnd"/>
            <w:r>
              <w:rPr>
                <w:rFonts w:ascii="Times New Roman" w:hAnsi="Times New Roman" w:cs="Times New Roman"/>
                <w:color w:val="000000"/>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1944,2</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1937,6</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99,7%</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w:t>
            </w:r>
          </w:p>
        </w:tc>
      </w:tr>
      <w:tr w:rsidR="00EB20E8">
        <w:tblPrEx>
          <w:tblCellMar>
            <w:top w:w="0" w:type="dxa"/>
            <w:bottom w:w="0" w:type="dxa"/>
          </w:tblCellMar>
        </w:tblPrEx>
        <w:trPr>
          <w:trHeight w:val="85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73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поступлений в виде иных межбюджетных трансфертов из вышестоящего бюджета на финансовое обеспечение дорожной деятельности в отношении автомобильных дорог местного значения</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58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79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1140"/>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112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76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2.7.</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акцизов на </w:t>
            </w:r>
            <w:proofErr w:type="gramStart"/>
            <w:r>
              <w:rPr>
                <w:rFonts w:ascii="Times New Roman" w:hAnsi="Times New Roman" w:cs="Times New Roman"/>
                <w:color w:val="000000"/>
                <w:sz w:val="16"/>
                <w:szCs w:val="16"/>
              </w:rPr>
              <w:t>автомобильный</w:t>
            </w:r>
            <w:proofErr w:type="gramEnd"/>
            <w:r>
              <w:rPr>
                <w:rFonts w:ascii="Times New Roman" w:hAnsi="Times New Roman" w:cs="Times New Roman"/>
                <w:color w:val="000000"/>
                <w:sz w:val="16"/>
                <w:szCs w:val="16"/>
              </w:rPr>
              <w:t xml:space="preserve"> и прямогонный  дизельное  моторные масла для дизельных и (или) карбюраторных (</w:t>
            </w:r>
            <w:proofErr w:type="spellStart"/>
            <w:r>
              <w:rPr>
                <w:rFonts w:ascii="Times New Roman" w:hAnsi="Times New Roman" w:cs="Times New Roman"/>
                <w:color w:val="000000"/>
                <w:sz w:val="16"/>
                <w:szCs w:val="16"/>
              </w:rPr>
              <w:t>инжекторных</w:t>
            </w:r>
            <w:proofErr w:type="spellEnd"/>
            <w:r>
              <w:rPr>
                <w:rFonts w:ascii="Times New Roman" w:hAnsi="Times New Roman" w:cs="Times New Roman"/>
                <w:color w:val="000000"/>
                <w:sz w:val="16"/>
                <w:szCs w:val="16"/>
              </w:rPr>
              <w:t>) двигателей, производимые на территории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1944,2</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1937,6</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99,7%</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p>
        </w:tc>
      </w:tr>
      <w:tr w:rsidR="00EB20E8">
        <w:tblPrEx>
          <w:tblCellMar>
            <w:top w:w="0" w:type="dxa"/>
            <w:bottom w:w="0" w:type="dxa"/>
          </w:tblCellMar>
        </w:tblPrEx>
        <w:trPr>
          <w:trHeight w:val="28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Доходы - всего</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4957,5</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4950,9</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99,9%</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-6,6</w:t>
            </w:r>
          </w:p>
        </w:tc>
      </w:tr>
      <w:tr w:rsidR="00EB20E8">
        <w:tblPrEx>
          <w:tblCellMar>
            <w:top w:w="0" w:type="dxa"/>
            <w:bottom w:w="0" w:type="dxa"/>
          </w:tblCellMar>
        </w:tblPrEx>
        <w:trPr>
          <w:trHeight w:val="28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Расходы - всего</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4957,5</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140,0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2,8%</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-4817,5</w:t>
            </w:r>
          </w:p>
        </w:tc>
      </w:tr>
      <w:tr w:rsidR="00EB20E8">
        <w:tblPrEx>
          <w:tblCellMar>
            <w:top w:w="0" w:type="dxa"/>
            <w:bottom w:w="0" w:type="dxa"/>
          </w:tblCellMar>
        </w:tblPrEx>
        <w:trPr>
          <w:trHeight w:val="28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В том числе:</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4957,5</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-4817,5</w:t>
            </w:r>
          </w:p>
        </w:tc>
      </w:tr>
      <w:tr w:rsidR="00EB20E8">
        <w:tblPrEx>
          <w:tblCellMar>
            <w:top w:w="0" w:type="dxa"/>
            <w:bottom w:w="0" w:type="dxa"/>
          </w:tblCellMar>
        </w:tblPrEx>
        <w:trPr>
          <w:trHeight w:val="76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690"/>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52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37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обеспечение транспортной безопасности объектов дорожного хозяйства</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735"/>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600"/>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EB20E8">
        <w:tblPrEx>
          <w:tblCellMar>
            <w:top w:w="0" w:type="dxa"/>
            <w:bottom w:w="0" w:type="dxa"/>
          </w:tblCellMar>
        </w:tblPrEx>
        <w:trPr>
          <w:trHeight w:val="420"/>
        </w:trPr>
        <w:tc>
          <w:tcPr>
            <w:tcW w:w="96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88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содержание автомобильных дорог общего пользования местного значения и искусственных сооружений на них</w:t>
            </w:r>
          </w:p>
        </w:tc>
        <w:tc>
          <w:tcPr>
            <w:tcW w:w="198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4957,5</w:t>
            </w:r>
          </w:p>
        </w:tc>
        <w:tc>
          <w:tcPr>
            <w:tcW w:w="127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140,0</w:t>
            </w:r>
          </w:p>
        </w:tc>
        <w:tc>
          <w:tcPr>
            <w:tcW w:w="1230"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1365" w:type="dxa"/>
            <w:tcBorders>
              <w:top w:val="single" w:sz="6" w:space="0" w:color="auto"/>
              <w:left w:val="single" w:sz="6" w:space="0" w:color="auto"/>
              <w:bottom w:val="single" w:sz="6" w:space="0" w:color="auto"/>
              <w:right w:val="single" w:sz="6" w:space="0" w:color="auto"/>
            </w:tcBorders>
          </w:tcPr>
          <w:p w:rsidR="00EB20E8" w:rsidRDefault="00EB20E8">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-4817,5</w:t>
            </w:r>
          </w:p>
        </w:tc>
      </w:tr>
    </w:tbl>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B90EF8">
      <w:pPr>
        <w:spacing w:after="0" w:line="240" w:lineRule="auto"/>
        <w:rPr>
          <w:rFonts w:ascii="Times New Roman" w:hAnsi="Times New Roman" w:cs="Times New Roman"/>
          <w:sz w:val="24"/>
          <w:szCs w:val="24"/>
        </w:rPr>
        <w:sectPr w:rsidR="00EB20E8" w:rsidSect="00EB20E8">
          <w:pgSz w:w="16838" w:h="11906" w:orient="landscape"/>
          <w:pgMar w:top="851" w:right="670" w:bottom="851" w:left="426" w:header="709" w:footer="709" w:gutter="0"/>
          <w:cols w:space="708"/>
          <w:docGrid w:linePitch="360"/>
        </w:sectPr>
      </w:pPr>
    </w:p>
    <w:p w:rsidR="00EB20E8" w:rsidRDefault="00EB20E8" w:rsidP="00B90EF8">
      <w:pPr>
        <w:spacing w:after="0" w:line="240" w:lineRule="auto"/>
        <w:rPr>
          <w:rFonts w:ascii="Times New Roman" w:hAnsi="Times New Roman" w:cs="Times New Roman"/>
          <w:sz w:val="24"/>
          <w:szCs w:val="24"/>
        </w:rPr>
      </w:pPr>
    </w:p>
    <w:p w:rsidR="00EB20E8" w:rsidRPr="00EB20E8" w:rsidRDefault="00B90EF8" w:rsidP="00B90E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0E8" w:rsidRPr="00EB20E8">
        <w:rPr>
          <w:rFonts w:ascii="Times New Roman" w:eastAsia="Calibri" w:hAnsi="Times New Roman" w:cs="Times New Roman"/>
          <w:sz w:val="24"/>
          <w:szCs w:val="24"/>
        </w:rPr>
        <w:t>Приложение 2</w:t>
      </w:r>
    </w:p>
    <w:p w:rsidR="00EB20E8" w:rsidRPr="00EB20E8" w:rsidRDefault="00B90EF8" w:rsidP="00B90E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0E8" w:rsidRPr="00EB20E8">
        <w:rPr>
          <w:rFonts w:ascii="Times New Roman" w:eastAsia="Calibri" w:hAnsi="Times New Roman" w:cs="Times New Roman"/>
          <w:sz w:val="24"/>
          <w:szCs w:val="24"/>
        </w:rPr>
        <w:t>к постановлению главы</w:t>
      </w:r>
    </w:p>
    <w:p w:rsidR="00EB20E8" w:rsidRPr="00EB20E8" w:rsidRDefault="00B90EF8" w:rsidP="00EB20E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0E8" w:rsidRPr="00EB20E8">
        <w:rPr>
          <w:rFonts w:ascii="Times New Roman" w:eastAsia="Calibri" w:hAnsi="Times New Roman" w:cs="Times New Roman"/>
          <w:sz w:val="24"/>
          <w:szCs w:val="24"/>
        </w:rPr>
        <w:t xml:space="preserve">сельского поселения </w:t>
      </w:r>
      <w:proofErr w:type="gramStart"/>
      <w:r w:rsidR="00EB20E8" w:rsidRPr="00EB20E8">
        <w:rPr>
          <w:rFonts w:ascii="Times New Roman" w:eastAsia="Calibri" w:hAnsi="Times New Roman" w:cs="Times New Roman"/>
          <w:sz w:val="24"/>
          <w:szCs w:val="24"/>
        </w:rPr>
        <w:t>Светлый</w:t>
      </w:r>
      <w:proofErr w:type="gramEnd"/>
      <w:r w:rsidR="00EB20E8" w:rsidRPr="00EB20E8">
        <w:rPr>
          <w:rFonts w:ascii="Times New Roman" w:eastAsia="Calibri" w:hAnsi="Times New Roman" w:cs="Times New Roman"/>
          <w:sz w:val="24"/>
          <w:szCs w:val="24"/>
        </w:rPr>
        <w:t xml:space="preserve"> </w:t>
      </w:r>
    </w:p>
    <w:p w:rsidR="00EB20E8" w:rsidRPr="00EB20E8" w:rsidRDefault="00B90EF8" w:rsidP="00B90E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0E8" w:rsidRPr="00EB20E8">
        <w:rPr>
          <w:rFonts w:ascii="Times New Roman" w:eastAsia="Calibri" w:hAnsi="Times New Roman" w:cs="Times New Roman"/>
          <w:sz w:val="24"/>
          <w:szCs w:val="24"/>
        </w:rPr>
        <w:t>от  04.06.2020 №9</w:t>
      </w:r>
    </w:p>
    <w:p w:rsidR="00EB20E8" w:rsidRPr="00EB20E8" w:rsidRDefault="00EB20E8" w:rsidP="00EB20E8">
      <w:pPr>
        <w:jc w:val="right"/>
        <w:rPr>
          <w:rFonts w:ascii="Calibri" w:eastAsia="Calibri" w:hAnsi="Calibri" w:cs="Times New Roman"/>
        </w:rPr>
      </w:pPr>
    </w:p>
    <w:p w:rsidR="00EB20E8" w:rsidRPr="00EB20E8" w:rsidRDefault="00EB20E8" w:rsidP="00EB20E8">
      <w:pPr>
        <w:jc w:val="right"/>
        <w:rPr>
          <w:rFonts w:ascii="Calibri" w:eastAsia="Calibri" w:hAnsi="Calibri" w:cs="Times New Roman"/>
          <w:b/>
        </w:rPr>
      </w:pPr>
    </w:p>
    <w:p w:rsidR="00EB20E8" w:rsidRPr="00EB20E8" w:rsidRDefault="00EB20E8" w:rsidP="00EB20E8">
      <w:pPr>
        <w:spacing w:after="0" w:line="240" w:lineRule="auto"/>
        <w:jc w:val="center"/>
        <w:rPr>
          <w:rFonts w:ascii="Times New Roman" w:eastAsia="Calibri" w:hAnsi="Times New Roman" w:cs="Times New Roman"/>
          <w:b/>
          <w:sz w:val="28"/>
          <w:szCs w:val="28"/>
        </w:rPr>
      </w:pPr>
      <w:r w:rsidRPr="00EB20E8">
        <w:rPr>
          <w:rFonts w:ascii="Times New Roman" w:eastAsia="Calibri" w:hAnsi="Times New Roman" w:cs="Times New Roman"/>
          <w:b/>
          <w:sz w:val="28"/>
          <w:szCs w:val="28"/>
        </w:rPr>
        <w:t>Порядок</w:t>
      </w:r>
    </w:p>
    <w:p w:rsidR="00EB20E8" w:rsidRPr="00EB20E8" w:rsidRDefault="00EB20E8" w:rsidP="00EB20E8">
      <w:pPr>
        <w:spacing w:after="0" w:line="240" w:lineRule="auto"/>
        <w:jc w:val="center"/>
        <w:rPr>
          <w:rFonts w:ascii="Times New Roman" w:eastAsia="Calibri" w:hAnsi="Times New Roman" w:cs="Times New Roman"/>
          <w:b/>
          <w:sz w:val="28"/>
          <w:szCs w:val="28"/>
        </w:rPr>
      </w:pPr>
      <w:r w:rsidRPr="00EB20E8">
        <w:rPr>
          <w:rFonts w:ascii="Times New Roman" w:eastAsia="Calibri" w:hAnsi="Times New Roman" w:cs="Times New Roman"/>
          <w:b/>
          <w:sz w:val="28"/>
          <w:szCs w:val="28"/>
        </w:rPr>
        <w:t>учета предложений по проекту решения Совета депутатов сельского поселения Светлый «Об исполнении бюджета сельского поселения Светлый за 2019 год» и участия граждан в его обсуждении</w:t>
      </w:r>
    </w:p>
    <w:p w:rsidR="00EB20E8" w:rsidRPr="00EB20E8" w:rsidRDefault="00EB20E8" w:rsidP="00EB20E8">
      <w:pPr>
        <w:spacing w:after="0" w:line="240" w:lineRule="auto"/>
        <w:ind w:firstLine="708"/>
        <w:jc w:val="both"/>
        <w:rPr>
          <w:rFonts w:ascii="Times New Roman" w:eastAsia="Calibri" w:hAnsi="Times New Roman" w:cs="Times New Roman"/>
          <w:sz w:val="28"/>
          <w:szCs w:val="28"/>
        </w:rPr>
      </w:pPr>
    </w:p>
    <w:p w:rsidR="00EB20E8" w:rsidRPr="00EB20E8" w:rsidRDefault="00EB20E8" w:rsidP="00EB20E8">
      <w:pPr>
        <w:spacing w:after="0" w:line="240" w:lineRule="auto"/>
        <w:ind w:firstLine="708"/>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EB20E8" w:rsidRPr="00EB20E8" w:rsidRDefault="00EB20E8" w:rsidP="00EB20E8">
      <w:pPr>
        <w:spacing w:after="0" w:line="240" w:lineRule="auto"/>
        <w:ind w:firstLine="708"/>
        <w:jc w:val="both"/>
        <w:rPr>
          <w:rFonts w:ascii="Times New Roman" w:eastAsia="Calibri" w:hAnsi="Times New Roman" w:cs="Times New Roman"/>
          <w:sz w:val="28"/>
          <w:szCs w:val="28"/>
        </w:rPr>
      </w:pPr>
      <w:proofErr w:type="gramStart"/>
      <w:r w:rsidRPr="00EB20E8">
        <w:rPr>
          <w:rFonts w:ascii="Times New Roman" w:eastAsia="Calibri" w:hAnsi="Times New Roman" w:cs="Times New Roman"/>
          <w:sz w:val="28"/>
          <w:szCs w:val="28"/>
        </w:rPr>
        <w:t>Участниками публичных слушаний по проекту решения Совета депутатов сельского поселения Светлый «Об исполнении бюджета сельского поселения Светлый за 2019 год» (далее – проект решения об исполнении бюджета за 2019 год)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roofErr w:type="gramEnd"/>
    </w:p>
    <w:p w:rsidR="00EB20E8" w:rsidRPr="00EB20E8" w:rsidRDefault="00EB20E8" w:rsidP="00EB20E8">
      <w:pPr>
        <w:spacing w:after="0" w:line="240" w:lineRule="auto"/>
        <w:ind w:firstLine="708"/>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2019 год в течение 10 дней со дня официального опубликования (обнародования) информационного сообщения о проведении публичных слушаний.</w:t>
      </w:r>
    </w:p>
    <w:p w:rsidR="00EB20E8" w:rsidRPr="00EB20E8" w:rsidRDefault="00EB20E8" w:rsidP="00EB20E8">
      <w:pPr>
        <w:spacing w:after="0" w:line="240" w:lineRule="auto"/>
        <w:ind w:firstLine="708"/>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 xml:space="preserve">Предложения и замечания по проекту исполнения бюджета сельского поселения Светлый за 2019 год направляются в письменной форме (факсом) или в форме электронного документа в организационный комитет по </w:t>
      </w:r>
      <w:r w:rsidRPr="00EB20E8">
        <w:rPr>
          <w:rFonts w:ascii="Times New Roman" w:eastAsia="Calibri" w:hAnsi="Times New Roman" w:cs="Times New Roman"/>
          <w:sz w:val="28"/>
        </w:rPr>
        <w:t xml:space="preserve">проведению публичных слушаний по адресу: </w:t>
      </w:r>
    </w:p>
    <w:p w:rsidR="00EB20E8" w:rsidRPr="00EB20E8" w:rsidRDefault="00EB20E8" w:rsidP="00EB20E8">
      <w:pPr>
        <w:spacing w:after="0" w:line="240" w:lineRule="auto"/>
        <w:ind w:firstLine="708"/>
        <w:jc w:val="both"/>
        <w:rPr>
          <w:rFonts w:ascii="Times New Roman" w:eastAsia="Times New Roman" w:hAnsi="Times New Roman" w:cs="Times New Roman"/>
          <w:sz w:val="28"/>
          <w:szCs w:val="28"/>
          <w:lang w:eastAsia="ru-RU"/>
        </w:rPr>
      </w:pPr>
      <w:proofErr w:type="gramStart"/>
      <w:r w:rsidRPr="00EB20E8">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10" w:history="1">
        <w:r w:rsidRPr="00EB20E8">
          <w:rPr>
            <w:rFonts w:ascii="Times New Roman" w:eastAsia="Times New Roman" w:hAnsi="Times New Roman" w:cs="Times New Roman"/>
            <w:color w:val="0000FF"/>
            <w:sz w:val="24"/>
            <w:szCs w:val="24"/>
            <w:u w:val="single"/>
            <w:lang w:val="en-US" w:eastAsia="ru-RU"/>
          </w:rPr>
          <w:t>ad</w:t>
        </w:r>
        <w:r w:rsidRPr="00EB20E8">
          <w:rPr>
            <w:rFonts w:ascii="Times New Roman" w:eastAsia="Times New Roman" w:hAnsi="Times New Roman" w:cs="Times New Roman"/>
            <w:color w:val="0000FF"/>
            <w:sz w:val="24"/>
            <w:szCs w:val="24"/>
            <w:u w:val="single"/>
            <w:lang w:eastAsia="ru-RU"/>
          </w:rPr>
          <w:t>_</w:t>
        </w:r>
        <w:proofErr w:type="gramEnd"/>
        <w:r w:rsidRPr="00EB20E8">
          <w:rPr>
            <w:rFonts w:ascii="Times New Roman" w:eastAsia="Times New Roman" w:hAnsi="Times New Roman" w:cs="Times New Roman"/>
            <w:color w:val="0000FF"/>
            <w:sz w:val="24"/>
            <w:szCs w:val="24"/>
            <w:u w:val="single"/>
            <w:lang w:val="en-US" w:eastAsia="ru-RU"/>
          </w:rPr>
          <w:t>punga</w:t>
        </w:r>
        <w:r w:rsidRPr="00EB20E8">
          <w:rPr>
            <w:rFonts w:ascii="Times New Roman" w:eastAsia="Times New Roman" w:hAnsi="Times New Roman" w:cs="Times New Roman"/>
            <w:color w:val="0000FF"/>
            <w:sz w:val="24"/>
            <w:szCs w:val="24"/>
            <w:u w:val="single"/>
            <w:lang w:eastAsia="ru-RU"/>
          </w:rPr>
          <w:t>@</w:t>
        </w:r>
        <w:r w:rsidRPr="00EB20E8">
          <w:rPr>
            <w:rFonts w:ascii="Times New Roman" w:eastAsia="Times New Roman" w:hAnsi="Times New Roman" w:cs="Times New Roman"/>
            <w:color w:val="0000FF"/>
            <w:sz w:val="24"/>
            <w:szCs w:val="24"/>
            <w:u w:val="single"/>
            <w:lang w:val="en-US" w:eastAsia="ru-RU"/>
          </w:rPr>
          <w:t>mail</w:t>
        </w:r>
        <w:r w:rsidRPr="00EB20E8">
          <w:rPr>
            <w:rFonts w:ascii="Times New Roman" w:eastAsia="Times New Roman" w:hAnsi="Times New Roman" w:cs="Times New Roman"/>
            <w:color w:val="0000FF"/>
            <w:sz w:val="24"/>
            <w:szCs w:val="24"/>
            <w:u w:val="single"/>
            <w:lang w:eastAsia="ru-RU"/>
          </w:rPr>
          <w:t>.</w:t>
        </w:r>
        <w:proofErr w:type="spellStart"/>
        <w:r w:rsidRPr="00EB20E8">
          <w:rPr>
            <w:rFonts w:ascii="Times New Roman" w:eastAsia="Times New Roman" w:hAnsi="Times New Roman" w:cs="Times New Roman"/>
            <w:color w:val="0000FF"/>
            <w:sz w:val="24"/>
            <w:szCs w:val="24"/>
            <w:u w:val="single"/>
            <w:lang w:val="en-US" w:eastAsia="ru-RU"/>
          </w:rPr>
          <w:t>ru</w:t>
        </w:r>
        <w:proofErr w:type="spellEnd"/>
        <w:proofErr w:type="gramStart"/>
      </w:hyperlink>
      <w:r w:rsidRPr="00EB20E8">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EB20E8" w:rsidRPr="00EB20E8" w:rsidRDefault="00EB20E8" w:rsidP="00EB20E8">
      <w:pPr>
        <w:spacing w:after="0" w:line="240" w:lineRule="auto"/>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58-6-51.</w:t>
      </w:r>
    </w:p>
    <w:p w:rsidR="00EB20E8" w:rsidRPr="00EB20E8" w:rsidRDefault="00EB20E8" w:rsidP="00EB20E8">
      <w:pPr>
        <w:spacing w:after="0" w:line="240" w:lineRule="auto"/>
        <w:jc w:val="both"/>
        <w:rPr>
          <w:rFonts w:ascii="Times New Roman" w:eastAsia="Times New Roman" w:hAnsi="Times New Roman" w:cs="Times New Roman"/>
          <w:sz w:val="28"/>
          <w:szCs w:val="28"/>
          <w:lang w:eastAsia="ru-RU"/>
        </w:rPr>
      </w:pPr>
      <w:r w:rsidRPr="00EB20E8">
        <w:rPr>
          <w:rFonts w:ascii="Times New Roman" w:eastAsia="Times New Roman" w:hAnsi="Times New Roman" w:cs="Times New Roman"/>
          <w:sz w:val="28"/>
          <w:szCs w:val="28"/>
          <w:lang w:eastAsia="ru-RU"/>
        </w:rPr>
        <w:tab/>
        <w:t>Публичные слушания по проекту решения об исполнении бюджета за 2019 год  поселения состоятся 16.06.2020 года в 18 часов 05 минут по адресу: п. Светлый, улица Набережная, дом 10, зал заседаний (2 этаж).</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lastRenderedPageBreak/>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EB20E8" w:rsidRPr="00EB20E8" w:rsidRDefault="00EB20E8" w:rsidP="00EB20E8">
      <w:pPr>
        <w:spacing w:after="0" w:line="240" w:lineRule="auto"/>
        <w:jc w:val="both"/>
        <w:rPr>
          <w:rFonts w:ascii="Times New Roman" w:eastAsia="Calibri" w:hAnsi="Times New Roman" w:cs="Times New Roman"/>
          <w:sz w:val="28"/>
          <w:szCs w:val="28"/>
        </w:rPr>
      </w:pPr>
      <w:r w:rsidRPr="00EB20E8">
        <w:rPr>
          <w:rFonts w:ascii="Times New Roman" w:eastAsia="Calibri" w:hAnsi="Times New Roman" w:cs="Times New Roman"/>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both"/>
        <w:rPr>
          <w:rFonts w:ascii="Times New Roman" w:eastAsia="Calibri" w:hAnsi="Times New Roman" w:cs="Times New Roman"/>
          <w:sz w:val="28"/>
          <w:szCs w:val="28"/>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B90EF8" w:rsidRPr="00EB20E8" w:rsidRDefault="00B90EF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Times New Roman" w:hAnsi="Times New Roman" w:cs="Times New Roman"/>
          <w:b/>
          <w:sz w:val="24"/>
          <w:szCs w:val="24"/>
          <w:u w:val="single"/>
          <w:lang w:eastAsia="ru-RU"/>
        </w:rPr>
      </w:pP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lastRenderedPageBreak/>
        <w:t>Приложение 3</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к постановлению главы</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 xml:space="preserve">сельского поселения </w:t>
      </w:r>
      <w:proofErr w:type="gramStart"/>
      <w:r w:rsidRPr="00EB20E8">
        <w:rPr>
          <w:rFonts w:ascii="Times New Roman" w:eastAsia="Calibri" w:hAnsi="Times New Roman" w:cs="Times New Roman"/>
          <w:sz w:val="24"/>
          <w:szCs w:val="24"/>
        </w:rPr>
        <w:t>Светлый</w:t>
      </w:r>
      <w:proofErr w:type="gramEnd"/>
      <w:r w:rsidRPr="00EB20E8">
        <w:rPr>
          <w:rFonts w:ascii="Times New Roman" w:eastAsia="Calibri" w:hAnsi="Times New Roman" w:cs="Times New Roman"/>
          <w:sz w:val="24"/>
          <w:szCs w:val="24"/>
        </w:rPr>
        <w:t xml:space="preserve"> </w:t>
      </w:r>
    </w:p>
    <w:p w:rsidR="00EB20E8" w:rsidRPr="00EB20E8" w:rsidRDefault="00EB20E8" w:rsidP="00EB20E8">
      <w:pPr>
        <w:spacing w:after="0" w:line="240" w:lineRule="auto"/>
        <w:jc w:val="right"/>
        <w:rPr>
          <w:rFonts w:ascii="Times New Roman" w:eastAsia="Calibri" w:hAnsi="Times New Roman" w:cs="Times New Roman"/>
          <w:sz w:val="24"/>
          <w:szCs w:val="24"/>
        </w:rPr>
      </w:pPr>
      <w:r w:rsidRPr="00EB20E8">
        <w:rPr>
          <w:rFonts w:ascii="Times New Roman" w:eastAsia="Calibri" w:hAnsi="Times New Roman" w:cs="Times New Roman"/>
          <w:sz w:val="24"/>
          <w:szCs w:val="24"/>
        </w:rPr>
        <w:t>от 04.06.2020 № 9</w:t>
      </w:r>
    </w:p>
    <w:p w:rsidR="00EB20E8" w:rsidRPr="00EB20E8" w:rsidRDefault="00EB20E8" w:rsidP="00EB20E8">
      <w:pPr>
        <w:spacing w:after="0" w:line="240" w:lineRule="auto"/>
        <w:jc w:val="right"/>
        <w:rPr>
          <w:rFonts w:ascii="Times New Roman" w:eastAsia="Calibri" w:hAnsi="Times New Roman" w:cs="Times New Roman"/>
          <w:sz w:val="28"/>
          <w:szCs w:val="28"/>
        </w:rPr>
      </w:pPr>
    </w:p>
    <w:p w:rsidR="00EB20E8" w:rsidRPr="00EB20E8" w:rsidRDefault="00EB20E8" w:rsidP="00EB20E8">
      <w:pPr>
        <w:spacing w:after="0" w:line="240" w:lineRule="auto"/>
        <w:jc w:val="right"/>
        <w:rPr>
          <w:rFonts w:ascii="Times New Roman" w:eastAsia="Calibri" w:hAnsi="Times New Roman" w:cs="Times New Roman"/>
          <w:sz w:val="28"/>
          <w:szCs w:val="28"/>
        </w:rPr>
      </w:pPr>
    </w:p>
    <w:p w:rsidR="00EB20E8" w:rsidRPr="00EB20E8" w:rsidRDefault="00EB20E8" w:rsidP="00EB20E8">
      <w:pPr>
        <w:spacing w:after="0" w:line="240" w:lineRule="auto"/>
        <w:jc w:val="center"/>
        <w:rPr>
          <w:rFonts w:ascii="Times New Roman" w:eastAsia="Calibri" w:hAnsi="Times New Roman" w:cs="Times New Roman"/>
          <w:b/>
          <w:sz w:val="28"/>
          <w:szCs w:val="28"/>
        </w:rPr>
      </w:pPr>
      <w:r w:rsidRPr="00EB20E8">
        <w:rPr>
          <w:rFonts w:ascii="Times New Roman" w:eastAsia="Calibri" w:hAnsi="Times New Roman" w:cs="Times New Roman"/>
          <w:b/>
          <w:sz w:val="28"/>
          <w:szCs w:val="28"/>
        </w:rPr>
        <w:t xml:space="preserve">Состав организационного комитета </w:t>
      </w:r>
    </w:p>
    <w:p w:rsidR="00EB20E8" w:rsidRPr="00EB20E8" w:rsidRDefault="00EB20E8" w:rsidP="00EB20E8">
      <w:pPr>
        <w:spacing w:after="0" w:line="240" w:lineRule="auto"/>
        <w:jc w:val="center"/>
        <w:rPr>
          <w:rFonts w:ascii="Times New Roman" w:eastAsia="Calibri" w:hAnsi="Times New Roman" w:cs="Times New Roman"/>
          <w:b/>
          <w:sz w:val="28"/>
          <w:szCs w:val="28"/>
        </w:rPr>
      </w:pPr>
      <w:r w:rsidRPr="00EB20E8">
        <w:rPr>
          <w:rFonts w:ascii="Times New Roman" w:eastAsia="Calibri" w:hAnsi="Times New Roman" w:cs="Times New Roman"/>
          <w:b/>
          <w:sz w:val="28"/>
          <w:szCs w:val="28"/>
        </w:rPr>
        <w:t xml:space="preserve">по проведению публичных слушаний по проекту решения Совета депутатов сельского поселения Светлый </w:t>
      </w:r>
      <w:r w:rsidRPr="00EB20E8">
        <w:rPr>
          <w:rFonts w:ascii="Times New Roman" w:eastAsia="Calibri" w:hAnsi="Times New Roman" w:cs="Times New Roman"/>
          <w:b/>
          <w:sz w:val="28"/>
        </w:rPr>
        <w:t>«</w:t>
      </w:r>
      <w:r w:rsidRPr="00EB20E8">
        <w:rPr>
          <w:rFonts w:ascii="Times New Roman" w:eastAsia="Calibri" w:hAnsi="Times New Roman" w:cs="Times New Roman"/>
          <w:b/>
          <w:sz w:val="28"/>
          <w:szCs w:val="28"/>
        </w:rPr>
        <w:t>Об исполнении бюджета сельского поселения Светлый за 2019 год</w:t>
      </w:r>
      <w:r w:rsidRPr="00EB20E8">
        <w:rPr>
          <w:rFonts w:ascii="Times New Roman" w:eastAsia="Calibri" w:hAnsi="Times New Roman" w:cs="Times New Roman"/>
          <w:b/>
          <w:sz w:val="28"/>
        </w:rPr>
        <w:t>»</w:t>
      </w:r>
    </w:p>
    <w:p w:rsidR="00EB20E8" w:rsidRPr="00EB20E8" w:rsidRDefault="00EB20E8" w:rsidP="00EB20E8">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EB20E8" w:rsidRPr="00EB20E8" w:rsidTr="00EB20E8">
        <w:tc>
          <w:tcPr>
            <w:tcW w:w="262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Дружкина Ирина Андреевна</w:t>
            </w:r>
          </w:p>
        </w:tc>
        <w:tc>
          <w:tcPr>
            <w:tcW w:w="69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 xml:space="preserve">Главный специалист </w:t>
            </w:r>
          </w:p>
        </w:tc>
      </w:tr>
      <w:tr w:rsidR="00EB20E8" w:rsidRPr="00EB20E8" w:rsidTr="00EB20E8">
        <w:tc>
          <w:tcPr>
            <w:tcW w:w="262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 xml:space="preserve">Бадмаев </w:t>
            </w:r>
            <w:proofErr w:type="spellStart"/>
            <w:r w:rsidRPr="00EB20E8">
              <w:rPr>
                <w:rFonts w:ascii="Times New Roman" w:eastAsia="Calibri" w:hAnsi="Times New Roman" w:cs="Times New Roman"/>
                <w:sz w:val="28"/>
                <w:szCs w:val="28"/>
              </w:rPr>
              <w:t>Чингис</w:t>
            </w:r>
            <w:proofErr w:type="spellEnd"/>
            <w:r w:rsidRPr="00EB20E8">
              <w:rPr>
                <w:rFonts w:ascii="Times New Roman" w:eastAsia="Calibri" w:hAnsi="Times New Roman" w:cs="Times New Roman"/>
                <w:sz w:val="28"/>
                <w:szCs w:val="28"/>
              </w:rPr>
              <w:t xml:space="preserve"> Анатольевич</w:t>
            </w:r>
          </w:p>
        </w:tc>
        <w:tc>
          <w:tcPr>
            <w:tcW w:w="69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Главный специали</w:t>
            </w:r>
            <w:proofErr w:type="gramStart"/>
            <w:r w:rsidRPr="00EB20E8">
              <w:rPr>
                <w:rFonts w:ascii="Times New Roman" w:eastAsia="Calibri" w:hAnsi="Times New Roman" w:cs="Times New Roman"/>
                <w:sz w:val="28"/>
                <w:szCs w:val="28"/>
              </w:rPr>
              <w:t>ст в сф</w:t>
            </w:r>
            <w:proofErr w:type="gramEnd"/>
            <w:r w:rsidRPr="00EB20E8">
              <w:rPr>
                <w:rFonts w:ascii="Times New Roman" w:eastAsia="Calibri" w:hAnsi="Times New Roman" w:cs="Times New Roman"/>
                <w:sz w:val="28"/>
                <w:szCs w:val="28"/>
              </w:rPr>
              <w:t>ере закупок</w:t>
            </w:r>
          </w:p>
        </w:tc>
      </w:tr>
      <w:tr w:rsidR="00EB20E8" w:rsidRPr="00EB20E8" w:rsidTr="00EB20E8">
        <w:tc>
          <w:tcPr>
            <w:tcW w:w="262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Перехрест Оксана Владимировна</w:t>
            </w:r>
          </w:p>
        </w:tc>
        <w:tc>
          <w:tcPr>
            <w:tcW w:w="69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Главный бухгалтер</w:t>
            </w:r>
          </w:p>
        </w:tc>
      </w:tr>
      <w:tr w:rsidR="00EB20E8" w:rsidRPr="00EB20E8" w:rsidTr="00EB20E8">
        <w:tc>
          <w:tcPr>
            <w:tcW w:w="262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Витовская Елена Николаевна</w:t>
            </w:r>
          </w:p>
        </w:tc>
        <w:tc>
          <w:tcPr>
            <w:tcW w:w="69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Главный специалист по правовым вопросам и нотариальным действиям</w:t>
            </w:r>
          </w:p>
        </w:tc>
      </w:tr>
      <w:tr w:rsidR="00EB20E8" w:rsidRPr="00EB20E8" w:rsidTr="00EB20E8">
        <w:tc>
          <w:tcPr>
            <w:tcW w:w="262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Лапикова Наталья Михайловна</w:t>
            </w:r>
          </w:p>
        </w:tc>
        <w:tc>
          <w:tcPr>
            <w:tcW w:w="698"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jc w:val="center"/>
              <w:rPr>
                <w:rFonts w:ascii="Times New Roman" w:eastAsia="Calibri" w:hAnsi="Times New Roman" w:cs="Times New Roman"/>
                <w:sz w:val="28"/>
                <w:szCs w:val="28"/>
              </w:rPr>
            </w:pPr>
            <w:r w:rsidRPr="00EB20E8">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Депутат Совета депутатов сельского поселения Светлый</w:t>
            </w:r>
          </w:p>
          <w:p w:rsidR="00EB20E8" w:rsidRPr="00EB20E8" w:rsidRDefault="00EB20E8" w:rsidP="00EB20E8">
            <w:pPr>
              <w:spacing w:after="0" w:line="240" w:lineRule="auto"/>
              <w:rPr>
                <w:rFonts w:ascii="Times New Roman" w:eastAsia="Calibri" w:hAnsi="Times New Roman" w:cs="Times New Roman"/>
                <w:sz w:val="28"/>
                <w:szCs w:val="28"/>
              </w:rPr>
            </w:pPr>
            <w:r w:rsidRPr="00EB20E8">
              <w:rPr>
                <w:rFonts w:ascii="Times New Roman" w:eastAsia="Calibri" w:hAnsi="Times New Roman" w:cs="Times New Roman"/>
                <w:sz w:val="28"/>
                <w:szCs w:val="28"/>
              </w:rPr>
              <w:t xml:space="preserve"> </w:t>
            </w:r>
          </w:p>
        </w:tc>
      </w:tr>
    </w:tbl>
    <w:p w:rsidR="00EB20E8" w:rsidRPr="00EB20E8" w:rsidRDefault="00EB20E8" w:rsidP="00EB20E8">
      <w:pPr>
        <w:spacing w:after="0" w:line="240" w:lineRule="auto"/>
        <w:jc w:val="center"/>
        <w:rPr>
          <w:rFonts w:ascii="Times New Roman" w:eastAsia="Calibri" w:hAnsi="Times New Roman" w:cs="Times New Roman"/>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EB20E8">
      <w:pPr>
        <w:spacing w:after="0" w:line="240" w:lineRule="auto"/>
        <w:jc w:val="center"/>
        <w:rPr>
          <w:rFonts w:ascii="Times New Roman" w:eastAsia="Times New Roman" w:hAnsi="Times New Roman" w:cs="Times New Roman"/>
          <w:color w:val="000000"/>
          <w:sz w:val="28"/>
          <w:szCs w:val="28"/>
          <w:lang w:eastAsia="ru-RU"/>
        </w:rPr>
      </w:pPr>
    </w:p>
    <w:p w:rsidR="00EB20E8" w:rsidRDefault="00EB20E8" w:rsidP="008338A6">
      <w:pPr>
        <w:spacing w:after="0" w:line="240" w:lineRule="auto"/>
        <w:jc w:val="center"/>
        <w:rPr>
          <w:rFonts w:ascii="Times New Roman" w:hAnsi="Times New Roman" w:cs="Times New Roman"/>
          <w:sz w:val="24"/>
          <w:szCs w:val="24"/>
        </w:rPr>
      </w:pPr>
    </w:p>
    <w:p w:rsidR="00EB20E8" w:rsidRDefault="00EB20E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lastRenderedPageBreak/>
        <w:t xml:space="preserve">АДМИНИСТРАЦИЯ </w:t>
      </w:r>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СЕЛЬСКОГО ПОСЕЛЕНИЯ </w:t>
      </w:r>
      <w:proofErr w:type="gramStart"/>
      <w:r w:rsidRPr="00B90EF8">
        <w:rPr>
          <w:rFonts w:ascii="Times New Roman" w:eastAsia="Times New Roman" w:hAnsi="Times New Roman" w:cs="Times New Roman"/>
          <w:sz w:val="28"/>
          <w:szCs w:val="28"/>
          <w:lang w:eastAsia="ru-RU"/>
        </w:rPr>
        <w:t>СВЕТЛЫЙ</w:t>
      </w:r>
      <w:proofErr w:type="gramEnd"/>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Берёзовского района</w:t>
      </w:r>
    </w:p>
    <w:p w:rsidR="00B90EF8" w:rsidRPr="00B90EF8" w:rsidRDefault="00B90EF8" w:rsidP="00B90EF8">
      <w:pPr>
        <w:spacing w:after="0" w:line="240" w:lineRule="auto"/>
        <w:jc w:val="center"/>
        <w:rPr>
          <w:rFonts w:ascii="Times New Roman" w:eastAsia="Times New Roman" w:hAnsi="Times New Roman" w:cs="Times New Roman"/>
          <w:sz w:val="36"/>
          <w:szCs w:val="36"/>
          <w:lang w:eastAsia="ru-RU"/>
        </w:rPr>
      </w:pPr>
      <w:r w:rsidRPr="00B90EF8">
        <w:rPr>
          <w:rFonts w:ascii="Times New Roman" w:eastAsia="Times New Roman" w:hAnsi="Times New Roman" w:cs="Times New Roman"/>
          <w:sz w:val="28"/>
          <w:szCs w:val="28"/>
          <w:lang w:eastAsia="ru-RU"/>
        </w:rPr>
        <w:t>Ханты-Мансийского автономного округа-Югры</w:t>
      </w:r>
    </w:p>
    <w:p w:rsidR="00B90EF8" w:rsidRPr="00B90EF8" w:rsidRDefault="00B90EF8" w:rsidP="00B90EF8">
      <w:pPr>
        <w:spacing w:after="0"/>
        <w:jc w:val="center"/>
        <w:rPr>
          <w:rFonts w:ascii="Times New Roman" w:eastAsia="Times New Roman" w:hAnsi="Times New Roman" w:cs="Times New Roman"/>
          <w:b/>
          <w:sz w:val="36"/>
          <w:szCs w:val="36"/>
          <w:lang w:eastAsia="ru-RU"/>
        </w:rPr>
      </w:pPr>
    </w:p>
    <w:p w:rsidR="00B90EF8" w:rsidRPr="00B90EF8" w:rsidRDefault="00B90EF8" w:rsidP="00B90EF8">
      <w:pPr>
        <w:spacing w:after="0"/>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ПОСТАНОВЛЕНИЕ</w:t>
      </w:r>
    </w:p>
    <w:p w:rsidR="00B90EF8" w:rsidRPr="00B90EF8" w:rsidRDefault="00B90EF8" w:rsidP="00B90EF8">
      <w:pPr>
        <w:spacing w:after="0"/>
        <w:ind w:firstLine="540"/>
        <w:jc w:val="both"/>
        <w:rPr>
          <w:rFonts w:ascii="Times New Roman" w:eastAsia="Times New Roman" w:hAnsi="Times New Roman" w:cs="Times New Roman"/>
          <w:sz w:val="28"/>
          <w:szCs w:val="28"/>
          <w:lang w:eastAsia="ru-RU"/>
        </w:rPr>
      </w:pP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от </w:t>
      </w:r>
      <w:r w:rsidRPr="00B90EF8">
        <w:rPr>
          <w:rFonts w:ascii="Times New Roman" w:eastAsia="Times New Roman" w:hAnsi="Times New Roman" w:cs="Times New Roman"/>
          <w:sz w:val="28"/>
          <w:szCs w:val="28"/>
          <w:u w:val="single"/>
          <w:lang w:eastAsia="ru-RU"/>
        </w:rPr>
        <w:t>04.06.2020</w:t>
      </w:r>
      <w:r w:rsidRPr="00B90EF8">
        <w:rPr>
          <w:rFonts w:ascii="Times New Roman" w:eastAsia="Times New Roman" w:hAnsi="Times New Roman" w:cs="Times New Roman"/>
          <w:sz w:val="28"/>
          <w:szCs w:val="28"/>
          <w:lang w:eastAsia="ru-RU"/>
        </w:rPr>
        <w:t xml:space="preserve">    </w:t>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r>
      <w:r w:rsidRPr="00B90EF8">
        <w:rPr>
          <w:rFonts w:ascii="Times New Roman" w:eastAsia="Times New Roman" w:hAnsi="Times New Roman" w:cs="Times New Roman"/>
          <w:sz w:val="28"/>
          <w:szCs w:val="28"/>
          <w:lang w:eastAsia="ru-RU"/>
        </w:rPr>
        <w:tab/>
        <w:t xml:space="preserve">         </w:t>
      </w:r>
      <w:r w:rsidRPr="00B90EF8">
        <w:rPr>
          <w:rFonts w:ascii="Times New Roman" w:eastAsia="Times New Roman" w:hAnsi="Times New Roman" w:cs="Times New Roman"/>
          <w:sz w:val="28"/>
          <w:szCs w:val="28"/>
          <w:lang w:eastAsia="ru-RU"/>
        </w:rPr>
        <w:tab/>
        <w:t xml:space="preserve">                  </w:t>
      </w:r>
      <w:r w:rsidRPr="00B90EF8">
        <w:rPr>
          <w:rFonts w:ascii="Times New Roman" w:eastAsia="Times New Roman" w:hAnsi="Times New Roman" w:cs="Times New Roman"/>
          <w:sz w:val="28"/>
          <w:szCs w:val="28"/>
          <w:lang w:eastAsia="ru-RU"/>
        </w:rPr>
        <w:tab/>
        <w:t xml:space="preserve">№ 54                           </w:t>
      </w: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пос. Светлый </w:t>
      </w:r>
    </w:p>
    <w:p w:rsidR="00B90EF8" w:rsidRPr="00B90EF8" w:rsidRDefault="00B90EF8" w:rsidP="00B90EF8">
      <w:pPr>
        <w:spacing w:after="0"/>
        <w:rPr>
          <w:rFonts w:ascii="Times New Roman" w:eastAsia="Times New Roman" w:hAnsi="Times New Roman" w:cs="Times New Roman"/>
          <w:sz w:val="16"/>
          <w:szCs w:val="16"/>
          <w:lang w:eastAsia="ru-RU"/>
        </w:rPr>
      </w:pPr>
    </w:p>
    <w:p w:rsidR="00B90EF8" w:rsidRPr="00B90EF8" w:rsidRDefault="00B90EF8" w:rsidP="00B90EF8">
      <w:pPr>
        <w:widowControl w:val="0"/>
        <w:suppressAutoHyphens/>
        <w:spacing w:after="0" w:line="240" w:lineRule="auto"/>
        <w:ind w:right="4817"/>
        <w:jc w:val="both"/>
        <w:rPr>
          <w:rFonts w:ascii="Times New Roman" w:eastAsia="Times New Roman" w:hAnsi="Times New Roman" w:cs="Times New Roman"/>
          <w:b/>
          <w:sz w:val="28"/>
          <w:szCs w:val="28"/>
          <w:lang w:eastAsia="ru-RU"/>
        </w:rPr>
      </w:pPr>
      <w:r w:rsidRPr="00B90EF8">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B90EF8">
        <w:rPr>
          <w:rFonts w:ascii="Times New Roman" w:eastAsia="Times New Roman" w:hAnsi="Times New Roman" w:cs="Times New Roman"/>
          <w:b/>
          <w:sz w:val="28"/>
          <w:szCs w:val="28"/>
          <w:lang w:eastAsia="ru-RU"/>
        </w:rPr>
        <w:t>Светлый</w:t>
      </w:r>
      <w:proofErr w:type="gramEnd"/>
      <w:r w:rsidRPr="00B90EF8">
        <w:rPr>
          <w:rFonts w:ascii="Times New Roman" w:eastAsia="Times New Roman" w:hAnsi="Times New Roman" w:cs="Times New Roman"/>
          <w:b/>
          <w:sz w:val="28"/>
          <w:szCs w:val="28"/>
          <w:lang w:eastAsia="ru-RU"/>
        </w:rPr>
        <w:t xml:space="preserve"> от 21.01.2013 №2 «О муниципальном звене по предупреждению и ликвидации </w:t>
      </w:r>
      <w:r w:rsidRPr="00B90EF8">
        <w:rPr>
          <w:rFonts w:ascii="Times New Roman" w:eastAsia="Times New Roman" w:hAnsi="Times New Roman" w:cs="Times New Roman"/>
          <w:b/>
          <w:bCs/>
          <w:sz w:val="28"/>
          <w:szCs w:val="28"/>
          <w:lang w:eastAsia="ru-RU"/>
        </w:rPr>
        <w:t xml:space="preserve"> чрезвычайных ситуаций</w:t>
      </w:r>
      <w:r w:rsidRPr="00B90EF8">
        <w:rPr>
          <w:rFonts w:ascii="Times New Roman" w:eastAsia="Times New Roman" w:hAnsi="Times New Roman" w:cs="Times New Roman"/>
          <w:b/>
          <w:sz w:val="28"/>
          <w:szCs w:val="28"/>
          <w:lang w:eastAsia="ru-RU"/>
        </w:rPr>
        <w:t xml:space="preserve"> сельского поселения Светлый»</w:t>
      </w:r>
    </w:p>
    <w:p w:rsidR="00B90EF8" w:rsidRPr="00B90EF8" w:rsidRDefault="00B90EF8" w:rsidP="00B90EF8">
      <w:pPr>
        <w:tabs>
          <w:tab w:val="left" w:pos="2400"/>
        </w:tabs>
        <w:spacing w:after="0"/>
        <w:jc w:val="both"/>
        <w:rPr>
          <w:rFonts w:ascii="Times New Roman" w:eastAsia="Times New Roman" w:hAnsi="Times New Roman" w:cs="Times New Roman"/>
          <w:color w:val="C00000"/>
          <w:sz w:val="16"/>
          <w:szCs w:val="16"/>
          <w:lang w:eastAsia="ru-RU"/>
        </w:rPr>
      </w:pPr>
      <w:r w:rsidRPr="00B90EF8">
        <w:rPr>
          <w:rFonts w:ascii="Times New Roman" w:eastAsia="Times New Roman" w:hAnsi="Times New Roman" w:cs="Times New Roman"/>
          <w:color w:val="C00000"/>
          <w:sz w:val="16"/>
          <w:szCs w:val="16"/>
          <w:lang w:eastAsia="ru-RU"/>
        </w:rPr>
        <w:tab/>
      </w:r>
    </w:p>
    <w:p w:rsidR="00B90EF8" w:rsidRPr="00B90EF8" w:rsidRDefault="00B90EF8" w:rsidP="00B90EF8">
      <w:pPr>
        <w:tabs>
          <w:tab w:val="left" w:pos="2400"/>
        </w:tabs>
        <w:spacing w:after="0"/>
        <w:jc w:val="both"/>
        <w:rPr>
          <w:rFonts w:ascii="Times New Roman" w:eastAsia="Times New Roman" w:hAnsi="Times New Roman" w:cs="Times New Roman"/>
          <w:color w:val="C00000"/>
          <w:sz w:val="16"/>
          <w:szCs w:val="16"/>
          <w:lang w:eastAsia="ru-RU"/>
        </w:rPr>
      </w:pPr>
    </w:p>
    <w:p w:rsidR="00B90EF8" w:rsidRPr="00B90EF8" w:rsidRDefault="00B90EF8" w:rsidP="00B90EF8">
      <w:pPr>
        <w:tabs>
          <w:tab w:val="left" w:pos="2400"/>
        </w:tabs>
        <w:spacing w:after="0"/>
        <w:jc w:val="both"/>
        <w:rPr>
          <w:rFonts w:ascii="Times New Roman" w:eastAsia="Times New Roman" w:hAnsi="Times New Roman" w:cs="Times New Roman"/>
          <w:color w:val="C00000"/>
          <w:sz w:val="16"/>
          <w:szCs w:val="16"/>
          <w:lang w:eastAsia="ru-RU"/>
        </w:rPr>
      </w:pPr>
    </w:p>
    <w:p w:rsidR="00B90EF8" w:rsidRPr="00B90EF8" w:rsidRDefault="00B90EF8" w:rsidP="00B90EF8">
      <w:pPr>
        <w:autoSpaceDE w:val="0"/>
        <w:autoSpaceDN w:val="0"/>
        <w:adjustRightInd w:val="0"/>
        <w:spacing w:after="0" w:line="240" w:lineRule="auto"/>
        <w:ind w:firstLine="540"/>
        <w:jc w:val="both"/>
        <w:rPr>
          <w:rFonts w:ascii="Times New Roman" w:eastAsia="Calibri" w:hAnsi="Times New Roman" w:cs="Times New Roman"/>
          <w:sz w:val="28"/>
          <w:szCs w:val="28"/>
        </w:rPr>
      </w:pPr>
      <w:r w:rsidRPr="00B90EF8">
        <w:rPr>
          <w:rFonts w:ascii="Times New Roman" w:eastAsia="Times New Roman" w:hAnsi="Times New Roman" w:cs="Times New Roman"/>
          <w:sz w:val="28"/>
          <w:szCs w:val="28"/>
          <w:lang w:eastAsia="ru-RU"/>
        </w:rPr>
        <w:t xml:space="preserve">В целях приведения в соответствие с Федеральным законодательством, </w:t>
      </w:r>
      <w:r w:rsidRPr="00B90EF8">
        <w:rPr>
          <w:rFonts w:ascii="Times New Roman" w:eastAsia="Calibri" w:hAnsi="Times New Roman" w:cs="Times New Roman"/>
          <w:sz w:val="28"/>
          <w:szCs w:val="28"/>
        </w:rPr>
        <w:t xml:space="preserve">Уставом сельского поселения </w:t>
      </w:r>
      <w:proofErr w:type="gramStart"/>
      <w:r w:rsidRPr="00B90EF8">
        <w:rPr>
          <w:rFonts w:ascii="Times New Roman" w:eastAsia="Calibri" w:hAnsi="Times New Roman" w:cs="Times New Roman"/>
          <w:sz w:val="28"/>
          <w:szCs w:val="28"/>
        </w:rPr>
        <w:t>Светлый</w:t>
      </w:r>
      <w:proofErr w:type="gramEnd"/>
      <w:r w:rsidRPr="00B90EF8">
        <w:rPr>
          <w:rFonts w:ascii="Times New Roman" w:eastAsia="Calibri" w:hAnsi="Times New Roman" w:cs="Times New Roman"/>
          <w:sz w:val="28"/>
          <w:szCs w:val="28"/>
        </w:rPr>
        <w:t>:</w:t>
      </w:r>
    </w:p>
    <w:p w:rsidR="00B90EF8" w:rsidRPr="00B90EF8" w:rsidRDefault="00B90EF8" w:rsidP="00B90EF8">
      <w:pPr>
        <w:spacing w:after="0"/>
        <w:jc w:val="both"/>
        <w:rPr>
          <w:rFonts w:ascii="Times New Roman" w:eastAsia="Times New Roman" w:hAnsi="Times New Roman" w:cs="Times New Roman"/>
          <w:sz w:val="28"/>
          <w:szCs w:val="28"/>
          <w:lang w:eastAsia="ru-RU"/>
        </w:rPr>
      </w:pPr>
    </w:p>
    <w:p w:rsidR="00B90EF8" w:rsidRPr="00B90EF8" w:rsidRDefault="00B90EF8" w:rsidP="00B90EF8">
      <w:pPr>
        <w:spacing w:after="0"/>
        <w:jc w:val="both"/>
        <w:rPr>
          <w:rFonts w:ascii="Times New Roman" w:eastAsia="Times New Roman" w:hAnsi="Times New Roman" w:cs="Times New Roman"/>
          <w:sz w:val="28"/>
          <w:szCs w:val="28"/>
          <w:lang w:eastAsia="ru-RU"/>
        </w:rPr>
      </w:pPr>
    </w:p>
    <w:p w:rsidR="00B90EF8" w:rsidRPr="00B90EF8" w:rsidRDefault="00B90EF8" w:rsidP="00B90EF8">
      <w:pPr>
        <w:spacing w:after="0"/>
        <w:ind w:firstLine="709"/>
        <w:jc w:val="center"/>
        <w:rPr>
          <w:rFonts w:ascii="Times New Roman" w:eastAsia="Times New Roman" w:hAnsi="Times New Roman" w:cs="Times New Roman"/>
          <w:sz w:val="24"/>
          <w:szCs w:val="24"/>
          <w:lang w:eastAsia="ru-RU"/>
        </w:rPr>
      </w:pPr>
      <w:r w:rsidRPr="00B90EF8">
        <w:rPr>
          <w:rFonts w:ascii="Times New Roman" w:eastAsia="Times New Roman" w:hAnsi="Times New Roman" w:cs="Times New Roman"/>
          <w:sz w:val="28"/>
          <w:szCs w:val="28"/>
          <w:lang w:eastAsia="ru-RU"/>
        </w:rPr>
        <w:t>ПОСТАНОВЛЯЮ:</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ar-SA"/>
        </w:rPr>
      </w:pPr>
      <w:r w:rsidRPr="00B90EF8">
        <w:rPr>
          <w:rFonts w:ascii="Times New Roman" w:eastAsia="Calibri"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B90EF8">
        <w:rPr>
          <w:rFonts w:ascii="Times New Roman" w:eastAsia="Calibri" w:hAnsi="Times New Roman" w:cs="Times New Roman"/>
          <w:sz w:val="28"/>
          <w:szCs w:val="28"/>
          <w:lang w:eastAsia="ru-RU"/>
        </w:rPr>
        <w:t>Светлый</w:t>
      </w:r>
      <w:proofErr w:type="gramEnd"/>
      <w:r w:rsidRPr="00B90EF8">
        <w:rPr>
          <w:rFonts w:ascii="Times New Roman" w:eastAsia="Calibri" w:hAnsi="Times New Roman" w:cs="Times New Roman"/>
          <w:sz w:val="28"/>
          <w:szCs w:val="28"/>
          <w:lang w:eastAsia="ru-RU"/>
        </w:rPr>
        <w:t xml:space="preserve"> от 21.01.2013 № 2 «О муниципальном звене по предупреждению и ликвидации </w:t>
      </w:r>
      <w:r w:rsidRPr="00B90EF8">
        <w:rPr>
          <w:rFonts w:ascii="Times New Roman" w:eastAsia="Calibri" w:hAnsi="Times New Roman" w:cs="Times New Roman"/>
          <w:bCs/>
          <w:sz w:val="28"/>
          <w:szCs w:val="28"/>
          <w:lang w:eastAsia="ru-RU"/>
        </w:rPr>
        <w:t xml:space="preserve"> чрезвычайных ситуаций</w:t>
      </w:r>
      <w:r w:rsidRPr="00B90EF8">
        <w:rPr>
          <w:rFonts w:ascii="Times New Roman" w:eastAsia="Calibri" w:hAnsi="Times New Roman" w:cs="Times New Roman"/>
          <w:sz w:val="28"/>
          <w:szCs w:val="28"/>
          <w:lang w:eastAsia="ru-RU"/>
        </w:rPr>
        <w:t xml:space="preserve"> сельского поселения Светлый» (далее-Приложение) следующие изменения:</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1.1.  Абзац 3 пункта 7 Приложения  изложить в новой редакции:</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Start"/>
      <w:r w:rsidRPr="00B90EF8">
        <w:rPr>
          <w:rFonts w:ascii="Times New Roman" w:eastAsia="Calibri" w:hAnsi="Times New Roman" w:cs="Times New Roman"/>
          <w:sz w:val="28"/>
          <w:szCs w:val="28"/>
          <w:lang w:eastAsia="ru-RU"/>
        </w:rPr>
        <w:t>.».</w:t>
      </w:r>
      <w:proofErr w:type="gramEnd"/>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 xml:space="preserve"> 1.2. </w:t>
      </w:r>
      <w:proofErr w:type="gramStart"/>
      <w:r w:rsidRPr="00B90EF8">
        <w:rPr>
          <w:rFonts w:ascii="Times New Roman" w:eastAsia="Calibri" w:hAnsi="Times New Roman" w:cs="Times New Roman"/>
          <w:sz w:val="28"/>
          <w:szCs w:val="28"/>
          <w:lang w:eastAsia="ru-RU"/>
        </w:rPr>
        <w:t>Подпункт б</w:t>
      </w:r>
      <w:proofErr w:type="gramEnd"/>
      <w:r w:rsidRPr="00B90EF8">
        <w:rPr>
          <w:rFonts w:ascii="Times New Roman" w:eastAsia="Calibri" w:hAnsi="Times New Roman" w:cs="Times New Roman"/>
          <w:sz w:val="28"/>
          <w:szCs w:val="28"/>
          <w:lang w:eastAsia="ru-RU"/>
        </w:rPr>
        <w:t xml:space="preserve"> пункта 22 изложить в следующей редакции:</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«б) в режиме чрезвычайной ситуации:</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 xml:space="preserve">непрерывный </w:t>
      </w:r>
      <w:proofErr w:type="gramStart"/>
      <w:r w:rsidRPr="00B90EF8">
        <w:rPr>
          <w:rFonts w:ascii="Times New Roman" w:eastAsia="Calibri" w:hAnsi="Times New Roman" w:cs="Times New Roman"/>
          <w:sz w:val="28"/>
          <w:szCs w:val="28"/>
          <w:lang w:eastAsia="ru-RU"/>
        </w:rPr>
        <w:t>контроль за</w:t>
      </w:r>
      <w:proofErr w:type="gramEnd"/>
      <w:r w:rsidRPr="00B90EF8">
        <w:rPr>
          <w:rFonts w:ascii="Times New Roman" w:eastAsia="Calibri" w:hAnsi="Times New Roman" w:cs="Times New Roman"/>
          <w:sz w:val="28"/>
          <w:szCs w:val="28"/>
          <w:lang w:eastAsia="ru-RU"/>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проведение мероприятий по защите населения и территорий от чрезвычайных ситуаций;</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lastRenderedPageBreak/>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непрерывный сбор, анализ и обмен информацией об обстановке в зоне чрезвычайной ситуации и в ходе проведения работ по ее ликвидации;</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r w:rsidRPr="00B90EF8">
        <w:rPr>
          <w:rFonts w:ascii="Times New Roman" w:eastAsia="Calibri" w:hAnsi="Times New Roman" w:cs="Times New Roman"/>
          <w:sz w:val="28"/>
          <w:szCs w:val="28"/>
          <w:lang w:eastAsia="ru-RU"/>
        </w:rPr>
        <w:t>проведение мероприятий по жизнеобеспечению населения в чрезвычайных ситуациях;</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proofErr w:type="gramStart"/>
      <w:r w:rsidRPr="00B90EF8">
        <w:rPr>
          <w:rFonts w:ascii="Times New Roman" w:eastAsia="Calibri" w:hAnsi="Times New Roman" w:cs="Times New Roman"/>
          <w:sz w:val="28"/>
          <w:szCs w:val="28"/>
          <w:lang w:eastAsia="ru-RU"/>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B90EF8">
        <w:rPr>
          <w:rFonts w:ascii="Times New Roman" w:eastAsia="Calibri" w:hAnsi="Times New Roman" w:cs="Times New Roman"/>
          <w:sz w:val="28"/>
          <w:szCs w:val="28"/>
          <w:lang w:eastAsia="ru-RU"/>
        </w:rPr>
        <w:t xml:space="preserve"> восстановления утраченных в результате чрезвычайных ситуаций документов.</w:t>
      </w:r>
    </w:p>
    <w:p w:rsidR="00B90EF8" w:rsidRPr="00B90EF8" w:rsidRDefault="00B90EF8" w:rsidP="00B90EF8">
      <w:pPr>
        <w:spacing w:after="0" w:line="240" w:lineRule="auto"/>
        <w:ind w:firstLine="709"/>
        <w:jc w:val="both"/>
        <w:rPr>
          <w:rFonts w:ascii="Times New Roman" w:eastAsia="Calibri" w:hAnsi="Times New Roman" w:cs="Times New Roman"/>
          <w:sz w:val="28"/>
          <w:szCs w:val="28"/>
          <w:lang w:eastAsia="ru-RU"/>
        </w:rPr>
      </w:pPr>
      <w:proofErr w:type="gramStart"/>
      <w:r w:rsidRPr="00B90EF8">
        <w:rPr>
          <w:rFonts w:ascii="Times New Roman" w:eastAsia="Calibri" w:hAnsi="Times New Roman" w:cs="Times New Roman"/>
          <w:sz w:val="28"/>
          <w:szCs w:val="28"/>
          <w:lang w:eastAsia="ru-RU"/>
        </w:rPr>
        <w:t>При введении режима чрезвычайного положения по обстоятельствам, предусмотренным в пункте «а» статьи 3 Федерального закона «О чрезвычайном положении», для органов управления и сил муниципального звена сельского поселения Светлый территориальной подсистемы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roofErr w:type="gramEnd"/>
    </w:p>
    <w:p w:rsidR="00B90EF8" w:rsidRPr="00B90EF8" w:rsidRDefault="00B90EF8" w:rsidP="00B90EF8">
      <w:pPr>
        <w:suppressAutoHyphens/>
        <w:autoSpaceDE w:val="0"/>
        <w:autoSpaceDN w:val="0"/>
        <w:adjustRightInd w:val="0"/>
        <w:spacing w:after="0"/>
        <w:ind w:firstLine="567"/>
        <w:jc w:val="both"/>
        <w:outlineLvl w:val="0"/>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2. Опубликовать настоящее постановление в газете «Светловский Вестник» и разместить на </w:t>
      </w:r>
      <w:proofErr w:type="gramStart"/>
      <w:r w:rsidRPr="00B90EF8">
        <w:rPr>
          <w:rFonts w:ascii="Times New Roman" w:eastAsia="Times New Roman" w:hAnsi="Times New Roman" w:cs="Times New Roman"/>
          <w:sz w:val="28"/>
          <w:szCs w:val="28"/>
          <w:lang w:eastAsia="ru-RU"/>
        </w:rPr>
        <w:t>официальном</w:t>
      </w:r>
      <w:proofErr w:type="gramEnd"/>
      <w:r w:rsidRPr="00B90EF8">
        <w:rPr>
          <w:rFonts w:ascii="Times New Roman" w:eastAsia="Times New Roman" w:hAnsi="Times New Roman" w:cs="Times New Roman"/>
          <w:sz w:val="28"/>
          <w:szCs w:val="28"/>
          <w:lang w:eastAsia="ru-RU"/>
        </w:rPr>
        <w:t xml:space="preserve"> веб-сайте органов местного самоуправления сельского поселения Светлый.</w:t>
      </w:r>
    </w:p>
    <w:p w:rsidR="00B90EF8" w:rsidRPr="00B90EF8" w:rsidRDefault="00B90EF8" w:rsidP="00B90EF8">
      <w:pPr>
        <w:spacing w:after="0" w:line="240" w:lineRule="auto"/>
        <w:ind w:firstLine="540"/>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3.</w:t>
      </w:r>
      <w:r w:rsidRPr="00B90EF8">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B90EF8" w:rsidRPr="00B90EF8" w:rsidRDefault="00B90EF8" w:rsidP="00B90EF8">
      <w:pPr>
        <w:spacing w:after="0" w:line="240" w:lineRule="auto"/>
        <w:ind w:firstLine="540"/>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4. </w:t>
      </w:r>
      <w:proofErr w:type="gramStart"/>
      <w:r w:rsidRPr="00B90EF8">
        <w:rPr>
          <w:rFonts w:ascii="Times New Roman" w:eastAsia="Times New Roman" w:hAnsi="Times New Roman" w:cs="Times New Roman"/>
          <w:sz w:val="28"/>
          <w:szCs w:val="28"/>
          <w:lang w:eastAsia="ru-RU"/>
        </w:rPr>
        <w:t>Контроль за</w:t>
      </w:r>
      <w:proofErr w:type="gramEnd"/>
      <w:r w:rsidRPr="00B90EF8">
        <w:rPr>
          <w:rFonts w:ascii="Times New Roman" w:eastAsia="Times New Roman" w:hAnsi="Times New Roman" w:cs="Times New Roman"/>
          <w:sz w:val="28"/>
          <w:szCs w:val="28"/>
          <w:lang w:eastAsia="ru-RU"/>
        </w:rPr>
        <w:t xml:space="preserve"> выполнением постановления оставляю за собой. </w:t>
      </w:r>
    </w:p>
    <w:p w:rsidR="00B90EF8" w:rsidRPr="00B90EF8" w:rsidRDefault="00B90EF8" w:rsidP="00B90EF8">
      <w:p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p>
    <w:p w:rsidR="00B90EF8" w:rsidRPr="00B90EF8" w:rsidRDefault="00B90EF8" w:rsidP="00B90EF8">
      <w:pPr>
        <w:spacing w:after="0"/>
        <w:jc w:val="both"/>
        <w:rPr>
          <w:rFonts w:ascii="Times New Roman" w:eastAsia="Times New Roman" w:hAnsi="Times New Roman" w:cs="Times New Roman"/>
          <w:sz w:val="28"/>
          <w:szCs w:val="28"/>
          <w:lang w:eastAsia="ru-RU"/>
        </w:rPr>
      </w:pPr>
    </w:p>
    <w:p w:rsidR="00B90EF8" w:rsidRPr="00B90EF8" w:rsidRDefault="00B90EF8" w:rsidP="00B90EF8">
      <w:pPr>
        <w:spacing w:after="0"/>
        <w:jc w:val="both"/>
        <w:rPr>
          <w:rFonts w:ascii="Times New Roman" w:eastAsia="Times New Roman" w:hAnsi="Times New Roman" w:cs="Times New Roman"/>
          <w:sz w:val="28"/>
          <w:szCs w:val="28"/>
          <w:lang w:eastAsia="ru-RU"/>
        </w:rPr>
      </w:pPr>
    </w:p>
    <w:p w:rsidR="00B90EF8" w:rsidRPr="00B90EF8" w:rsidRDefault="00B90EF8" w:rsidP="00B90EF8">
      <w:pPr>
        <w:spacing w:after="0"/>
        <w:jc w:val="both"/>
        <w:outlineLvl w:val="0"/>
        <w:rPr>
          <w:rFonts w:ascii="Times New Roman" w:eastAsia="Times New Roman" w:hAnsi="Times New Roman" w:cs="Times New Roman"/>
          <w:snapToGrid w:val="0"/>
          <w:sz w:val="28"/>
          <w:szCs w:val="24"/>
          <w:lang w:eastAsia="ru-RU"/>
        </w:rPr>
      </w:pPr>
      <w:r w:rsidRPr="00B90EF8">
        <w:rPr>
          <w:rFonts w:ascii="Times New Roman" w:eastAsia="Times New Roman" w:hAnsi="Times New Roman" w:cs="Times New Roman"/>
          <w:snapToGrid w:val="0"/>
          <w:sz w:val="28"/>
          <w:szCs w:val="24"/>
          <w:lang w:eastAsia="ru-RU"/>
        </w:rPr>
        <w:t xml:space="preserve">Глава поселения                                      </w:t>
      </w:r>
      <w:r w:rsidRPr="00B90EF8">
        <w:rPr>
          <w:rFonts w:ascii="Times New Roman" w:eastAsia="Times New Roman" w:hAnsi="Times New Roman" w:cs="Times New Roman"/>
          <w:snapToGrid w:val="0"/>
          <w:sz w:val="28"/>
          <w:szCs w:val="24"/>
          <w:lang w:eastAsia="ru-RU"/>
        </w:rPr>
        <w:tab/>
      </w:r>
      <w:r w:rsidRPr="00B90EF8">
        <w:rPr>
          <w:rFonts w:ascii="Times New Roman" w:eastAsia="Times New Roman" w:hAnsi="Times New Roman" w:cs="Times New Roman"/>
          <w:snapToGrid w:val="0"/>
          <w:sz w:val="28"/>
          <w:szCs w:val="24"/>
          <w:lang w:eastAsia="ru-RU"/>
        </w:rPr>
        <w:tab/>
        <w:t xml:space="preserve"> </w:t>
      </w:r>
      <w:proofErr w:type="spellStart"/>
      <w:r w:rsidRPr="00B90EF8">
        <w:rPr>
          <w:rFonts w:ascii="Times New Roman" w:eastAsia="Times New Roman" w:hAnsi="Times New Roman" w:cs="Times New Roman"/>
          <w:snapToGrid w:val="0"/>
          <w:sz w:val="28"/>
          <w:szCs w:val="24"/>
          <w:lang w:eastAsia="ru-RU"/>
        </w:rPr>
        <w:t>Ф.К.Шагимухаметов</w:t>
      </w:r>
      <w:proofErr w:type="spellEnd"/>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Default="00B90EF8" w:rsidP="008338A6">
      <w:pPr>
        <w:spacing w:after="0" w:line="240" w:lineRule="auto"/>
        <w:jc w:val="center"/>
        <w:rPr>
          <w:rFonts w:ascii="Times New Roman" w:hAnsi="Times New Roman" w:cs="Times New Roman"/>
          <w:sz w:val="24"/>
          <w:szCs w:val="24"/>
        </w:rPr>
      </w:pPr>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lastRenderedPageBreak/>
        <w:t xml:space="preserve">АДМИНИСТРАЦИЯ </w:t>
      </w:r>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СЕЛЬСКОГО ПОСЕЛЕНИЯ </w:t>
      </w:r>
      <w:proofErr w:type="gramStart"/>
      <w:r w:rsidRPr="00B90EF8">
        <w:rPr>
          <w:rFonts w:ascii="Times New Roman" w:eastAsia="Times New Roman" w:hAnsi="Times New Roman" w:cs="Times New Roman"/>
          <w:sz w:val="28"/>
          <w:szCs w:val="28"/>
          <w:lang w:eastAsia="ru-RU"/>
        </w:rPr>
        <w:t>СВЕТЛЫЙ</w:t>
      </w:r>
      <w:proofErr w:type="gramEnd"/>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Берёзовского района</w:t>
      </w:r>
    </w:p>
    <w:p w:rsidR="00B90EF8" w:rsidRPr="00B90EF8" w:rsidRDefault="00B90EF8" w:rsidP="00B90EF8">
      <w:pPr>
        <w:spacing w:after="0" w:line="240" w:lineRule="auto"/>
        <w:jc w:val="center"/>
        <w:rPr>
          <w:rFonts w:ascii="Times New Roman" w:eastAsia="Times New Roman" w:hAnsi="Times New Roman" w:cs="Times New Roman"/>
          <w:sz w:val="36"/>
          <w:szCs w:val="36"/>
          <w:lang w:eastAsia="ru-RU"/>
        </w:rPr>
      </w:pPr>
      <w:r w:rsidRPr="00B90EF8">
        <w:rPr>
          <w:rFonts w:ascii="Times New Roman" w:eastAsia="Times New Roman" w:hAnsi="Times New Roman" w:cs="Times New Roman"/>
          <w:sz w:val="28"/>
          <w:szCs w:val="28"/>
          <w:lang w:eastAsia="ru-RU"/>
        </w:rPr>
        <w:t>Ханты-Мансийского автономного округа-Югры</w:t>
      </w:r>
    </w:p>
    <w:p w:rsidR="00B90EF8" w:rsidRPr="00B90EF8" w:rsidRDefault="00B90EF8" w:rsidP="00B90EF8">
      <w:pPr>
        <w:spacing w:after="0" w:line="240" w:lineRule="auto"/>
        <w:jc w:val="center"/>
        <w:rPr>
          <w:rFonts w:ascii="Times New Roman" w:eastAsia="Times New Roman" w:hAnsi="Times New Roman" w:cs="Times New Roman"/>
          <w:b/>
          <w:sz w:val="32"/>
          <w:szCs w:val="32"/>
          <w:lang w:eastAsia="ru-RU"/>
        </w:rPr>
      </w:pPr>
    </w:p>
    <w:p w:rsidR="00B90EF8" w:rsidRPr="00B90EF8" w:rsidRDefault="00B90EF8" w:rsidP="00B90EF8">
      <w:pPr>
        <w:spacing w:after="0" w:line="240" w:lineRule="auto"/>
        <w:jc w:val="center"/>
        <w:rPr>
          <w:rFonts w:ascii="Times New Roman" w:eastAsia="Times New Roman" w:hAnsi="Times New Roman" w:cs="Times New Roman"/>
          <w:sz w:val="32"/>
          <w:szCs w:val="32"/>
          <w:lang w:eastAsia="ru-RU"/>
        </w:rPr>
      </w:pPr>
      <w:r w:rsidRPr="00B90EF8">
        <w:rPr>
          <w:rFonts w:ascii="Times New Roman" w:eastAsia="Times New Roman" w:hAnsi="Times New Roman" w:cs="Times New Roman"/>
          <w:b/>
          <w:sz w:val="32"/>
          <w:szCs w:val="32"/>
          <w:lang w:eastAsia="ru-RU"/>
        </w:rPr>
        <w:t>ПОСТАНОВЛЕНИЕ</w:t>
      </w:r>
    </w:p>
    <w:p w:rsidR="00B90EF8" w:rsidRPr="00B90EF8" w:rsidRDefault="00B90EF8" w:rsidP="00B90EF8">
      <w:pPr>
        <w:spacing w:after="0" w:line="240" w:lineRule="auto"/>
        <w:jc w:val="center"/>
        <w:rPr>
          <w:rFonts w:ascii="Times New Roman" w:eastAsia="Times New Roman" w:hAnsi="Times New Roman" w:cs="Times New Roman"/>
          <w:sz w:val="32"/>
          <w:szCs w:val="32"/>
          <w:lang w:eastAsia="ru-RU"/>
        </w:rPr>
      </w:pPr>
    </w:p>
    <w:p w:rsidR="00B90EF8" w:rsidRPr="00B90EF8" w:rsidRDefault="00B90EF8" w:rsidP="00B90EF8">
      <w:pPr>
        <w:spacing w:after="0" w:line="240" w:lineRule="auto"/>
        <w:jc w:val="center"/>
        <w:rPr>
          <w:rFonts w:ascii="Times New Roman" w:eastAsia="Times New Roman" w:hAnsi="Times New Roman" w:cs="Times New Roman"/>
          <w:sz w:val="36"/>
          <w:szCs w:val="36"/>
          <w:lang w:eastAsia="ru-RU"/>
        </w:rPr>
      </w:pPr>
    </w:p>
    <w:p w:rsidR="00B90EF8" w:rsidRPr="00B90EF8" w:rsidRDefault="00B90EF8" w:rsidP="00B90EF8">
      <w:pPr>
        <w:spacing w:after="0" w:line="240" w:lineRule="auto"/>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u w:val="single"/>
          <w:lang w:eastAsia="ru-RU"/>
        </w:rPr>
        <w:t>от 05.06.2020</w:t>
      </w:r>
      <w:r w:rsidRPr="00B90EF8">
        <w:rPr>
          <w:rFonts w:ascii="Times New Roman" w:eastAsia="Times New Roman" w:hAnsi="Times New Roman" w:cs="Times New Roman"/>
          <w:sz w:val="28"/>
          <w:szCs w:val="28"/>
          <w:lang w:eastAsia="ru-RU"/>
        </w:rPr>
        <w:t xml:space="preserve">                                                                                                      № 55</w:t>
      </w:r>
    </w:p>
    <w:p w:rsidR="00B90EF8" w:rsidRPr="00B90EF8" w:rsidRDefault="00B90EF8" w:rsidP="00B90EF8">
      <w:pPr>
        <w:spacing w:after="0" w:line="240" w:lineRule="auto"/>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 п. Светлый</w:t>
      </w:r>
    </w:p>
    <w:p w:rsidR="00B90EF8" w:rsidRPr="00B90EF8" w:rsidRDefault="00B90EF8" w:rsidP="00B90EF8">
      <w:pPr>
        <w:spacing w:after="0" w:line="240" w:lineRule="auto"/>
        <w:rPr>
          <w:rFonts w:ascii="Times New Roman" w:eastAsia="Times New Roman" w:hAnsi="Times New Roman" w:cs="Times New Roman"/>
          <w:sz w:val="28"/>
          <w:szCs w:val="28"/>
          <w:lang w:eastAsia="ru-RU"/>
        </w:rPr>
      </w:pPr>
    </w:p>
    <w:p w:rsidR="00B90EF8" w:rsidRPr="00B90EF8" w:rsidRDefault="00B90EF8" w:rsidP="00B90EF8">
      <w:pPr>
        <w:spacing w:after="0" w:line="240" w:lineRule="auto"/>
        <w:ind w:right="4110"/>
        <w:jc w:val="both"/>
        <w:rPr>
          <w:rFonts w:ascii="Times New Roman" w:eastAsia="Times New Roman" w:hAnsi="Times New Roman" w:cs="Times New Roman"/>
          <w:b/>
          <w:sz w:val="28"/>
          <w:szCs w:val="28"/>
          <w:lang w:eastAsia="ru-RU"/>
        </w:rPr>
      </w:pPr>
      <w:r w:rsidRPr="00B90EF8">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B90EF8">
        <w:rPr>
          <w:rFonts w:ascii="Times New Roman" w:eastAsia="Times New Roman" w:hAnsi="Times New Roman" w:cs="Times New Roman"/>
          <w:b/>
          <w:sz w:val="28"/>
          <w:szCs w:val="28"/>
          <w:lang w:eastAsia="ru-RU"/>
        </w:rPr>
        <w:t>Светлый</w:t>
      </w:r>
      <w:proofErr w:type="gramEnd"/>
      <w:r w:rsidRPr="00B90EF8">
        <w:rPr>
          <w:rFonts w:ascii="Times New Roman" w:eastAsia="Times New Roman" w:hAnsi="Times New Roman" w:cs="Times New Roman"/>
          <w:b/>
          <w:sz w:val="28"/>
          <w:szCs w:val="28"/>
          <w:lang w:eastAsia="ru-RU"/>
        </w:rPr>
        <w:t xml:space="preserve"> от 29.05.2018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 </w:t>
      </w:r>
    </w:p>
    <w:p w:rsidR="00B90EF8" w:rsidRPr="00B90EF8" w:rsidRDefault="00B90EF8" w:rsidP="00B90EF8">
      <w:pPr>
        <w:spacing w:after="0" w:line="240" w:lineRule="auto"/>
        <w:rPr>
          <w:rFonts w:ascii="Times New Roman" w:eastAsia="Times New Roman" w:hAnsi="Times New Roman" w:cs="Times New Roman"/>
          <w:sz w:val="28"/>
          <w:szCs w:val="28"/>
          <w:lang w:eastAsia="ru-RU"/>
        </w:rPr>
      </w:pPr>
    </w:p>
    <w:p w:rsidR="00B90EF8" w:rsidRPr="00B90EF8" w:rsidRDefault="00B90EF8" w:rsidP="00B90EF8">
      <w:pPr>
        <w:spacing w:after="0" w:line="240" w:lineRule="auto"/>
        <w:ind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    В соответствии с Федеральным законом от 27.12.2019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Pr="00B90EF8" w:rsidRDefault="00B90EF8" w:rsidP="00B90EF8">
      <w:pPr>
        <w:spacing w:after="0" w:line="240" w:lineRule="auto"/>
        <w:jc w:val="center"/>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ПОСТАНОВЛЯЕТ:</w:t>
      </w:r>
    </w:p>
    <w:p w:rsidR="00B90EF8" w:rsidRPr="00B90EF8" w:rsidRDefault="00B90EF8" w:rsidP="00B90EF8">
      <w:pPr>
        <w:spacing w:after="0" w:line="240" w:lineRule="auto"/>
        <w:ind w:firstLine="709"/>
        <w:rPr>
          <w:rFonts w:ascii="Times New Roman" w:eastAsia="Times New Roman" w:hAnsi="Times New Roman" w:cs="Times New Roman"/>
          <w:sz w:val="28"/>
          <w:szCs w:val="28"/>
          <w:lang w:eastAsia="ru-RU"/>
        </w:rPr>
      </w:pPr>
    </w:p>
    <w:p w:rsidR="00B90EF8" w:rsidRPr="00B90EF8" w:rsidRDefault="00B90EF8" w:rsidP="00B90EF8">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B90EF8">
        <w:rPr>
          <w:rFonts w:ascii="Times New Roman" w:eastAsia="Times New Roman" w:hAnsi="Times New Roman" w:cs="Times New Roman"/>
          <w:sz w:val="28"/>
          <w:szCs w:val="28"/>
          <w:lang w:eastAsia="ru-RU"/>
        </w:rPr>
        <w:t>Светлый</w:t>
      </w:r>
      <w:proofErr w:type="gramEnd"/>
      <w:r w:rsidRPr="00B90EF8">
        <w:rPr>
          <w:rFonts w:ascii="Times New Roman" w:eastAsia="Times New Roman" w:hAnsi="Times New Roman" w:cs="Times New Roman"/>
          <w:sz w:val="28"/>
          <w:szCs w:val="28"/>
          <w:lang w:eastAsia="ru-RU"/>
        </w:rPr>
        <w:t xml:space="preserve"> от 29.05.2018 № 93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(далее по тексту-Приложение) – следующие изменения:</w:t>
      </w:r>
    </w:p>
    <w:p w:rsidR="00B90EF8" w:rsidRPr="00B90EF8" w:rsidRDefault="00B90EF8" w:rsidP="00B90EF8">
      <w:pPr>
        <w:widowControl w:val="0"/>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Подпункт 10 пункта 5 раздела 1 « Общие положения» Приложения – считать утратившим силу.</w:t>
      </w:r>
    </w:p>
    <w:p w:rsidR="00B90EF8" w:rsidRPr="00B90EF8" w:rsidRDefault="00B90EF8" w:rsidP="00B90EF8">
      <w:pPr>
        <w:widowControl w:val="0"/>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Подпункт 11 пункта 5 раздела 1 «Общие положения» Приложения изложить в новой редакции:</w:t>
      </w:r>
    </w:p>
    <w:p w:rsidR="00B90EF8" w:rsidRPr="00B90EF8" w:rsidRDefault="00B90EF8" w:rsidP="00B90E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«соблюдения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Start"/>
      <w:r w:rsidRPr="00B90EF8">
        <w:rPr>
          <w:rFonts w:ascii="Times New Roman" w:eastAsia="Times New Roman" w:hAnsi="Times New Roman" w:cs="Times New Roman"/>
          <w:sz w:val="28"/>
          <w:szCs w:val="28"/>
          <w:lang w:eastAsia="ru-RU"/>
        </w:rPr>
        <w:t>;»</w:t>
      </w:r>
      <w:proofErr w:type="gramEnd"/>
      <w:r w:rsidRPr="00B90EF8">
        <w:rPr>
          <w:rFonts w:ascii="Times New Roman" w:eastAsia="Times New Roman" w:hAnsi="Times New Roman" w:cs="Times New Roman"/>
          <w:sz w:val="28"/>
          <w:szCs w:val="28"/>
          <w:lang w:eastAsia="ru-RU"/>
        </w:rPr>
        <w:t>.</w:t>
      </w:r>
    </w:p>
    <w:p w:rsidR="00B90EF8" w:rsidRPr="00B90EF8" w:rsidRDefault="00B90EF8" w:rsidP="00B90EF8">
      <w:pPr>
        <w:widowControl w:val="0"/>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1.3.  Подпункт 12 пункта 5 раздела 1 « Общие положения» </w:t>
      </w:r>
      <w:r w:rsidRPr="00B90EF8">
        <w:rPr>
          <w:rFonts w:ascii="Times New Roman" w:eastAsia="Times New Roman" w:hAnsi="Times New Roman" w:cs="Times New Roman"/>
          <w:sz w:val="28"/>
          <w:szCs w:val="28"/>
          <w:lang w:eastAsia="ru-RU"/>
        </w:rPr>
        <w:lastRenderedPageBreak/>
        <w:t>Приложения – считать утратившим силу.</w:t>
      </w:r>
    </w:p>
    <w:p w:rsidR="00B90EF8" w:rsidRPr="00B90EF8" w:rsidRDefault="00B90EF8" w:rsidP="00B90EF8">
      <w:pPr>
        <w:spacing w:after="0" w:line="240" w:lineRule="auto"/>
        <w:ind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2. </w:t>
      </w:r>
      <w:proofErr w:type="gramStart"/>
      <w:r w:rsidRPr="00B90EF8">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B90EF8" w:rsidRPr="00B90EF8" w:rsidRDefault="00B90EF8" w:rsidP="00B90EF8">
      <w:pPr>
        <w:spacing w:after="0" w:line="240" w:lineRule="auto"/>
        <w:ind w:firstLine="709"/>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B90EF8" w:rsidRPr="00B90EF8" w:rsidRDefault="00B90EF8" w:rsidP="00B90EF8">
      <w:pPr>
        <w:spacing w:after="0" w:line="240" w:lineRule="auto"/>
        <w:ind w:firstLine="709"/>
        <w:jc w:val="both"/>
        <w:rPr>
          <w:rFonts w:ascii="Times New Roman" w:eastAsia="Times New Roman" w:hAnsi="Times New Roman" w:cs="Times New Roman"/>
          <w:sz w:val="28"/>
          <w:szCs w:val="28"/>
          <w:lang w:eastAsia="ru-RU"/>
        </w:rPr>
      </w:pP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    Глава поселения                                                          Ф.К. Шагимухаметов</w:t>
      </w: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Pr="00B90EF8" w:rsidRDefault="00B90EF8" w:rsidP="00B90EF8">
      <w:pPr>
        <w:spacing w:after="0" w:line="240" w:lineRule="auto"/>
        <w:jc w:val="both"/>
        <w:rPr>
          <w:rFonts w:ascii="Times New Roman" w:eastAsia="Times New Roman" w:hAnsi="Times New Roman" w:cs="Times New Roman"/>
          <w:sz w:val="28"/>
          <w:szCs w:val="28"/>
          <w:lang w:eastAsia="ru-RU"/>
        </w:rPr>
      </w:pPr>
    </w:p>
    <w:p w:rsidR="00B90EF8" w:rsidRDefault="00B90EF8"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EB20E8">
      <w:pgSz w:w="11906" w:h="16838"/>
      <w:pgMar w:top="670" w:right="1558"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E8" w:rsidRDefault="00EB20E8" w:rsidP="00811DB6">
      <w:pPr>
        <w:spacing w:after="0" w:line="240" w:lineRule="auto"/>
      </w:pPr>
      <w:r>
        <w:separator/>
      </w:r>
    </w:p>
  </w:endnote>
  <w:endnote w:type="continuationSeparator" w:id="0">
    <w:p w:rsidR="00EB20E8" w:rsidRDefault="00EB20E8"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E8" w:rsidRDefault="00EB20E8" w:rsidP="00811DB6">
      <w:pPr>
        <w:spacing w:after="0" w:line="240" w:lineRule="auto"/>
      </w:pPr>
      <w:r>
        <w:separator/>
      </w:r>
    </w:p>
  </w:footnote>
  <w:footnote w:type="continuationSeparator" w:id="0">
    <w:p w:rsidR="00EB20E8" w:rsidRDefault="00EB20E8"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E8" w:rsidRDefault="00EB20E8">
    <w:pPr>
      <w:pStyle w:val="a7"/>
      <w:rPr>
        <w:color w:val="800000"/>
        <w:sz w:val="20"/>
      </w:rPr>
    </w:pPr>
  </w:p>
  <w:p w:rsidR="00EB20E8" w:rsidRPr="00110880" w:rsidRDefault="00EB20E8">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7"/>
  </w:num>
  <w:num w:numId="3">
    <w:abstractNumId w:val="14"/>
  </w:num>
  <w:num w:numId="4">
    <w:abstractNumId w:val="11"/>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75905"/>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02AF"/>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66277"/>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74AE5"/>
    <w:rsid w:val="00587378"/>
    <w:rsid w:val="005A5DA0"/>
    <w:rsid w:val="005C33AF"/>
    <w:rsid w:val="005D5922"/>
    <w:rsid w:val="00624626"/>
    <w:rsid w:val="00636B4B"/>
    <w:rsid w:val="0067485F"/>
    <w:rsid w:val="00686DD7"/>
    <w:rsid w:val="006A7366"/>
    <w:rsid w:val="006B1E53"/>
    <w:rsid w:val="0071182D"/>
    <w:rsid w:val="0071217D"/>
    <w:rsid w:val="00720181"/>
    <w:rsid w:val="00722B71"/>
    <w:rsid w:val="00734281"/>
    <w:rsid w:val="00752E64"/>
    <w:rsid w:val="00760C4D"/>
    <w:rsid w:val="00766107"/>
    <w:rsid w:val="007678BE"/>
    <w:rsid w:val="00776FC5"/>
    <w:rsid w:val="007C061A"/>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B67D9"/>
    <w:rsid w:val="00AD5FBC"/>
    <w:rsid w:val="00AF452B"/>
    <w:rsid w:val="00AF6833"/>
    <w:rsid w:val="00B23C8A"/>
    <w:rsid w:val="00B425B3"/>
    <w:rsid w:val="00B503DA"/>
    <w:rsid w:val="00B51FEA"/>
    <w:rsid w:val="00B529AE"/>
    <w:rsid w:val="00B53D09"/>
    <w:rsid w:val="00B57DBD"/>
    <w:rsid w:val="00B72F70"/>
    <w:rsid w:val="00B87CFF"/>
    <w:rsid w:val="00B90EF8"/>
    <w:rsid w:val="00BA54FA"/>
    <w:rsid w:val="00BA67DF"/>
    <w:rsid w:val="00BD31DF"/>
    <w:rsid w:val="00BF0CD9"/>
    <w:rsid w:val="00C14850"/>
    <w:rsid w:val="00C15703"/>
    <w:rsid w:val="00C24E53"/>
    <w:rsid w:val="00C53392"/>
    <w:rsid w:val="00C55261"/>
    <w:rsid w:val="00C64A32"/>
    <w:rsid w:val="00C65642"/>
    <w:rsid w:val="00C93E99"/>
    <w:rsid w:val="00CA04AD"/>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0E8"/>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EB2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EB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45">
      <w:bodyDiv w:val="1"/>
      <w:marLeft w:val="0"/>
      <w:marRight w:val="0"/>
      <w:marTop w:val="0"/>
      <w:marBottom w:val="0"/>
      <w:divBdr>
        <w:top w:val="none" w:sz="0" w:space="0" w:color="auto"/>
        <w:left w:val="none" w:sz="0" w:space="0" w:color="auto"/>
        <w:bottom w:val="none" w:sz="0" w:space="0" w:color="auto"/>
        <w:right w:val="none" w:sz="0" w:space="0" w:color="auto"/>
      </w:divBdr>
    </w:div>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5494392">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7698474">
      <w:bodyDiv w:val="1"/>
      <w:marLeft w:val="0"/>
      <w:marRight w:val="0"/>
      <w:marTop w:val="0"/>
      <w:marBottom w:val="0"/>
      <w:divBdr>
        <w:top w:val="none" w:sz="0" w:space="0" w:color="auto"/>
        <w:left w:val="none" w:sz="0" w:space="0" w:color="auto"/>
        <w:bottom w:val="none" w:sz="0" w:space="0" w:color="auto"/>
        <w:right w:val="none" w:sz="0" w:space="0" w:color="auto"/>
      </w:divBdr>
    </w:div>
    <w:div w:id="17939501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164412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2149316">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78655246">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1390489">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0676381">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702720">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73843445">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0615433">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6566170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293371">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19098857">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2982948">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36472436">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1339734">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69AE-98F9-401F-A3BD-CADD42B2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31</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89</cp:revision>
  <cp:lastPrinted>2020-06-05T08:02:00Z</cp:lastPrinted>
  <dcterms:created xsi:type="dcterms:W3CDTF">2017-12-08T07:40:00Z</dcterms:created>
  <dcterms:modified xsi:type="dcterms:W3CDTF">2020-06-05T08:03:00Z</dcterms:modified>
</cp:coreProperties>
</file>