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222D79">
        <w:rPr>
          <w:rFonts w:ascii="Times New Roman" w:hAnsi="Times New Roman" w:cs="Times New Roman"/>
          <w:b/>
          <w:i/>
          <w:sz w:val="28"/>
          <w:szCs w:val="28"/>
        </w:rPr>
        <w:t>12 октября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w:t>
      </w:r>
      <w:r w:rsidR="00222D79">
        <w:rPr>
          <w:rFonts w:ascii="Times New Roman" w:hAnsi="Times New Roman" w:cs="Times New Roman"/>
          <w:b/>
          <w:i/>
          <w:sz w:val="28"/>
          <w:szCs w:val="28"/>
        </w:rPr>
        <w:t>2</w:t>
      </w:r>
    </w:p>
    <w:p w:rsidR="009E346A" w:rsidRDefault="009E346A" w:rsidP="005F0DE5">
      <w:pPr>
        <w:pStyle w:val="a3"/>
        <w:ind w:firstLine="851"/>
        <w:jc w:val="center"/>
        <w:rPr>
          <w:rFonts w:ascii="Times New Roman" w:hAnsi="Times New Roman" w:cs="Times New Roman"/>
          <w:i/>
          <w:sz w:val="28"/>
          <w:szCs w:val="28"/>
          <w:u w:val="single"/>
        </w:rPr>
      </w:pPr>
    </w:p>
    <w:p w:rsidR="00F70581" w:rsidRPr="002D7B0B" w:rsidRDefault="00F70581" w:rsidP="005F0DE5">
      <w:pPr>
        <w:pStyle w:val="a3"/>
        <w:ind w:firstLine="851"/>
        <w:jc w:val="center"/>
        <w:rPr>
          <w:rFonts w:ascii="Times New Roman" w:hAnsi="Times New Roman" w:cs="Times New Roman"/>
          <w:i/>
          <w:sz w:val="28"/>
          <w:szCs w:val="28"/>
          <w:u w:val="single"/>
        </w:rPr>
      </w:pPr>
      <w:r w:rsidRPr="002D7B0B">
        <w:rPr>
          <w:rFonts w:ascii="Times New Roman" w:hAnsi="Times New Roman" w:cs="Times New Roman"/>
          <w:i/>
          <w:sz w:val="28"/>
          <w:szCs w:val="28"/>
          <w:u w:val="single"/>
        </w:rPr>
        <w:t>В сегодняшнем номере публикуются следующие документы:</w:t>
      </w:r>
    </w:p>
    <w:p w:rsidR="00F70581" w:rsidRPr="002D7B0B" w:rsidRDefault="00F70581" w:rsidP="005F0DE5">
      <w:pPr>
        <w:pStyle w:val="a3"/>
        <w:ind w:left="-567" w:firstLine="567"/>
        <w:jc w:val="both"/>
        <w:rPr>
          <w:rFonts w:ascii="Times New Roman" w:hAnsi="Times New Roman" w:cs="Times New Roman"/>
          <w:sz w:val="28"/>
          <w:szCs w:val="28"/>
        </w:rPr>
      </w:pPr>
    </w:p>
    <w:p w:rsidR="00F80648" w:rsidRPr="00F80648" w:rsidRDefault="00222D79" w:rsidP="00222D79">
      <w:pPr>
        <w:pStyle w:val="af0"/>
        <w:numPr>
          <w:ilvl w:val="0"/>
          <w:numId w:val="19"/>
        </w:numPr>
        <w:autoSpaceDE w:val="0"/>
        <w:autoSpaceDN w:val="0"/>
        <w:adjustRightInd w:val="0"/>
        <w:spacing w:after="0"/>
        <w:ind w:left="0" w:firstLine="567"/>
        <w:jc w:val="both"/>
        <w:outlineLvl w:val="0"/>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z w:val="28"/>
          <w:szCs w:val="28"/>
          <w:shd w:val="clear" w:color="auto" w:fill="FEFFFE"/>
        </w:rPr>
        <w:t>Решение Совета депутатов сельского поселения Светлый</w:t>
      </w:r>
      <w:r w:rsidR="00F80648">
        <w:rPr>
          <w:rFonts w:ascii="Times New Roman" w:eastAsia="Calibri" w:hAnsi="Times New Roman" w:cs="Times New Roman"/>
          <w:bCs/>
          <w:color w:val="000000"/>
          <w:sz w:val="28"/>
          <w:szCs w:val="28"/>
          <w:shd w:val="clear" w:color="auto" w:fill="FEFFFE"/>
        </w:rPr>
        <w:t xml:space="preserve"> № </w:t>
      </w:r>
      <w:r>
        <w:rPr>
          <w:rFonts w:ascii="Times New Roman" w:eastAsia="Calibri" w:hAnsi="Times New Roman" w:cs="Times New Roman"/>
          <w:bCs/>
          <w:color w:val="000000"/>
          <w:sz w:val="28"/>
          <w:szCs w:val="28"/>
          <w:shd w:val="clear" w:color="auto" w:fill="FEFFFE"/>
        </w:rPr>
        <w:t>107</w:t>
      </w:r>
      <w:r w:rsidR="00F80648">
        <w:rPr>
          <w:rFonts w:ascii="Times New Roman" w:eastAsia="Calibri" w:hAnsi="Times New Roman" w:cs="Times New Roman"/>
          <w:bCs/>
          <w:color w:val="000000"/>
          <w:sz w:val="28"/>
          <w:szCs w:val="28"/>
          <w:shd w:val="clear" w:color="auto" w:fill="FEFFFE"/>
        </w:rPr>
        <w:t xml:space="preserve"> от </w:t>
      </w:r>
      <w:r>
        <w:rPr>
          <w:rFonts w:ascii="Times New Roman" w:eastAsia="Calibri" w:hAnsi="Times New Roman" w:cs="Times New Roman"/>
          <w:bCs/>
          <w:color w:val="000000"/>
          <w:sz w:val="28"/>
          <w:szCs w:val="28"/>
          <w:shd w:val="clear" w:color="auto" w:fill="FEFFFE"/>
        </w:rPr>
        <w:t>09.10</w:t>
      </w:r>
      <w:r w:rsidR="00F80648">
        <w:rPr>
          <w:rFonts w:ascii="Times New Roman" w:eastAsia="Calibri" w:hAnsi="Times New Roman" w:cs="Times New Roman"/>
          <w:bCs/>
          <w:color w:val="000000"/>
          <w:sz w:val="28"/>
          <w:szCs w:val="28"/>
          <w:shd w:val="clear" w:color="auto" w:fill="FEFFFE"/>
        </w:rPr>
        <w:t>.2020 «</w:t>
      </w:r>
      <w:r w:rsidRPr="00222D79">
        <w:rPr>
          <w:rFonts w:ascii="Times New Roman" w:eastAsia="Calibri" w:hAnsi="Times New Roman" w:cs="Times New Roman"/>
          <w:bCs/>
          <w:color w:val="000000"/>
          <w:sz w:val="28"/>
          <w:szCs w:val="28"/>
          <w:shd w:val="clear" w:color="auto" w:fill="FEFFFE"/>
        </w:rPr>
        <w:t>Об исполнении бюджета сельского поселения Светлый за  2019 год</w:t>
      </w:r>
      <w:r w:rsidR="003F70B7">
        <w:rPr>
          <w:rFonts w:ascii="Times New Roman" w:eastAsia="Calibri" w:hAnsi="Times New Roman" w:cs="Times New Roman"/>
          <w:bCs/>
          <w:color w:val="000000"/>
          <w:sz w:val="28"/>
          <w:szCs w:val="28"/>
          <w:shd w:val="clear" w:color="auto" w:fill="FEFFFE"/>
        </w:rPr>
        <w:t>»</w:t>
      </w:r>
      <w:r w:rsidR="00F80648">
        <w:rPr>
          <w:rFonts w:ascii="Times New Roman" w:eastAsia="Calibri" w:hAnsi="Times New Roman" w:cs="Times New Roman"/>
          <w:bCs/>
          <w:color w:val="000000"/>
          <w:sz w:val="28"/>
          <w:szCs w:val="28"/>
          <w:shd w:val="clear" w:color="auto" w:fill="FEFFFE"/>
        </w:rPr>
        <w:t>;</w:t>
      </w:r>
    </w:p>
    <w:p w:rsidR="00222D79" w:rsidRPr="00222D79" w:rsidRDefault="00222D79" w:rsidP="00222D79">
      <w:pPr>
        <w:pStyle w:val="af0"/>
        <w:numPr>
          <w:ilvl w:val="0"/>
          <w:numId w:val="19"/>
        </w:numPr>
        <w:ind w:left="0" w:firstLine="567"/>
        <w:jc w:val="both"/>
        <w:rPr>
          <w:rFonts w:ascii="Times New Roman" w:eastAsia="Calibri" w:hAnsi="Times New Roman" w:cs="Times New Roman"/>
          <w:bCs/>
          <w:color w:val="000000"/>
          <w:sz w:val="28"/>
          <w:szCs w:val="28"/>
          <w:shd w:val="clear" w:color="auto" w:fill="FEFFFE"/>
        </w:rPr>
      </w:pPr>
      <w:r w:rsidRPr="00222D79">
        <w:rPr>
          <w:rFonts w:ascii="Times New Roman" w:eastAsia="Calibri" w:hAnsi="Times New Roman" w:cs="Times New Roman"/>
          <w:bCs/>
          <w:color w:val="000000"/>
          <w:sz w:val="28"/>
          <w:szCs w:val="28"/>
          <w:shd w:val="clear" w:color="auto" w:fill="FEFFFE"/>
        </w:rPr>
        <w:t xml:space="preserve">Решение Совета депутатов сельского поселения </w:t>
      </w:r>
      <w:proofErr w:type="gramStart"/>
      <w:r w:rsidRPr="00222D79">
        <w:rPr>
          <w:rFonts w:ascii="Times New Roman" w:eastAsia="Calibri" w:hAnsi="Times New Roman" w:cs="Times New Roman"/>
          <w:bCs/>
          <w:color w:val="000000"/>
          <w:sz w:val="28"/>
          <w:szCs w:val="28"/>
          <w:shd w:val="clear" w:color="auto" w:fill="FEFFFE"/>
        </w:rPr>
        <w:t>Светлый</w:t>
      </w:r>
      <w:proofErr w:type="gramEnd"/>
      <w:r w:rsidRPr="00222D79">
        <w:rPr>
          <w:rFonts w:ascii="Times New Roman" w:eastAsia="Calibri" w:hAnsi="Times New Roman" w:cs="Times New Roman"/>
          <w:bCs/>
          <w:color w:val="000000"/>
          <w:sz w:val="28"/>
          <w:szCs w:val="28"/>
          <w:shd w:val="clear" w:color="auto" w:fill="FEFFFE"/>
        </w:rPr>
        <w:t xml:space="preserve"> № 10</w:t>
      </w:r>
      <w:r>
        <w:rPr>
          <w:rFonts w:ascii="Times New Roman" w:eastAsia="Calibri" w:hAnsi="Times New Roman" w:cs="Times New Roman"/>
          <w:bCs/>
          <w:color w:val="000000"/>
          <w:sz w:val="28"/>
          <w:szCs w:val="28"/>
          <w:shd w:val="clear" w:color="auto" w:fill="FEFFFE"/>
        </w:rPr>
        <w:t>8</w:t>
      </w:r>
      <w:r w:rsidRPr="00222D79">
        <w:rPr>
          <w:rFonts w:ascii="Times New Roman" w:eastAsia="Calibri" w:hAnsi="Times New Roman" w:cs="Times New Roman"/>
          <w:bCs/>
          <w:color w:val="000000"/>
          <w:sz w:val="28"/>
          <w:szCs w:val="28"/>
          <w:shd w:val="clear" w:color="auto" w:fill="FEFFFE"/>
        </w:rPr>
        <w:t xml:space="preserve"> от 09.10.2020 «О внесении изменений в Приложение 1 к решению Совета депутатов сельского поселения Светлый №28 от 03.04.2014 «Об утверждении порядка проведения конкурса на замещение вакантной должности муниципальной службы в администрации сельского поселения Светлый»»;</w:t>
      </w:r>
    </w:p>
    <w:p w:rsidR="00222D79" w:rsidRDefault="00222D79" w:rsidP="00222D79">
      <w:pPr>
        <w:pStyle w:val="af0"/>
        <w:numPr>
          <w:ilvl w:val="0"/>
          <w:numId w:val="19"/>
        </w:numPr>
        <w:ind w:left="0" w:firstLine="567"/>
        <w:jc w:val="both"/>
        <w:rPr>
          <w:rFonts w:ascii="Times New Roman" w:eastAsia="Calibri" w:hAnsi="Times New Roman" w:cs="Times New Roman"/>
          <w:bCs/>
          <w:color w:val="000000"/>
          <w:sz w:val="28"/>
          <w:szCs w:val="28"/>
          <w:shd w:val="clear" w:color="auto" w:fill="FEFFFE"/>
        </w:rPr>
      </w:pPr>
      <w:proofErr w:type="gramStart"/>
      <w:r w:rsidRPr="00222D79">
        <w:rPr>
          <w:rFonts w:ascii="Times New Roman" w:eastAsia="Calibri" w:hAnsi="Times New Roman" w:cs="Times New Roman"/>
          <w:bCs/>
          <w:color w:val="000000"/>
          <w:sz w:val="28"/>
          <w:szCs w:val="28"/>
          <w:shd w:val="clear" w:color="auto" w:fill="FEFFFE"/>
        </w:rPr>
        <w:t>Решение Совета депутатов сельского поселения Светлый № 1</w:t>
      </w:r>
      <w:r>
        <w:rPr>
          <w:rFonts w:ascii="Times New Roman" w:eastAsia="Calibri" w:hAnsi="Times New Roman" w:cs="Times New Roman"/>
          <w:bCs/>
          <w:color w:val="000000"/>
          <w:sz w:val="28"/>
          <w:szCs w:val="28"/>
          <w:shd w:val="clear" w:color="auto" w:fill="FEFFFE"/>
        </w:rPr>
        <w:t>10</w:t>
      </w:r>
      <w:r w:rsidRPr="00222D79">
        <w:rPr>
          <w:rFonts w:ascii="Times New Roman" w:eastAsia="Calibri" w:hAnsi="Times New Roman" w:cs="Times New Roman"/>
          <w:bCs/>
          <w:color w:val="000000"/>
          <w:sz w:val="28"/>
          <w:szCs w:val="28"/>
          <w:shd w:val="clear" w:color="auto" w:fill="FEFFFE"/>
        </w:rPr>
        <w:t xml:space="preserve"> от 09.10.2020 «О проекте решения Совета депутатов сельского поселения Светлый «О внесении изменений в устав сельского поселения Светлый»»;</w:t>
      </w:r>
      <w:proofErr w:type="gramEnd"/>
    </w:p>
    <w:p w:rsidR="00222D79" w:rsidRPr="00222D79" w:rsidRDefault="00222D79" w:rsidP="00222D79">
      <w:pPr>
        <w:pStyle w:val="af0"/>
        <w:numPr>
          <w:ilvl w:val="0"/>
          <w:numId w:val="19"/>
        </w:numPr>
        <w:ind w:left="0" w:firstLine="567"/>
        <w:jc w:val="both"/>
        <w:rPr>
          <w:rFonts w:ascii="Times New Roman" w:eastAsia="Calibri" w:hAnsi="Times New Roman" w:cs="Times New Roman"/>
          <w:bCs/>
          <w:color w:val="000000"/>
          <w:sz w:val="28"/>
          <w:szCs w:val="28"/>
          <w:shd w:val="clear" w:color="auto" w:fill="FEFFFE"/>
        </w:rPr>
      </w:pPr>
      <w:r w:rsidRPr="00222D79">
        <w:rPr>
          <w:rFonts w:ascii="Times New Roman" w:eastAsia="Calibri" w:hAnsi="Times New Roman" w:cs="Times New Roman"/>
          <w:bCs/>
          <w:color w:val="000000"/>
          <w:sz w:val="28"/>
          <w:szCs w:val="28"/>
          <w:shd w:val="clear" w:color="auto" w:fill="FEFFFE"/>
        </w:rPr>
        <w:t xml:space="preserve">Решение Совета депутатов сельского поселения </w:t>
      </w:r>
      <w:proofErr w:type="gramStart"/>
      <w:r w:rsidRPr="00222D79">
        <w:rPr>
          <w:rFonts w:ascii="Times New Roman" w:eastAsia="Calibri" w:hAnsi="Times New Roman" w:cs="Times New Roman"/>
          <w:bCs/>
          <w:color w:val="000000"/>
          <w:sz w:val="28"/>
          <w:szCs w:val="28"/>
          <w:shd w:val="clear" w:color="auto" w:fill="FEFFFE"/>
        </w:rPr>
        <w:t>Светлый</w:t>
      </w:r>
      <w:proofErr w:type="gramEnd"/>
      <w:r w:rsidRPr="00222D79">
        <w:rPr>
          <w:rFonts w:ascii="Times New Roman" w:eastAsia="Calibri" w:hAnsi="Times New Roman" w:cs="Times New Roman"/>
          <w:bCs/>
          <w:color w:val="000000"/>
          <w:sz w:val="28"/>
          <w:szCs w:val="28"/>
          <w:shd w:val="clear" w:color="auto" w:fill="FEFFFE"/>
        </w:rPr>
        <w:t xml:space="preserve"> № 111 от 09.10.2020 «Об исполнении бюджета сельского поселения Св</w:t>
      </w:r>
      <w:r>
        <w:rPr>
          <w:rFonts w:ascii="Times New Roman" w:eastAsia="Calibri" w:hAnsi="Times New Roman" w:cs="Times New Roman"/>
          <w:bCs/>
          <w:color w:val="000000"/>
          <w:sz w:val="28"/>
          <w:szCs w:val="28"/>
          <w:shd w:val="clear" w:color="auto" w:fill="FEFFFE"/>
        </w:rPr>
        <w:t>етлый за  1 полугодие 2020 года</w:t>
      </w:r>
      <w:r w:rsidRPr="00222D79">
        <w:rPr>
          <w:rFonts w:ascii="Times New Roman" w:eastAsia="Calibri" w:hAnsi="Times New Roman" w:cs="Times New Roman"/>
          <w:bCs/>
          <w:color w:val="000000"/>
          <w:sz w:val="28"/>
          <w:szCs w:val="28"/>
          <w:shd w:val="clear" w:color="auto" w:fill="FEFFFE"/>
        </w:rPr>
        <w:t>».</w:t>
      </w:r>
    </w:p>
    <w:p w:rsidR="003F70B7" w:rsidRPr="00F80648" w:rsidRDefault="003F70B7" w:rsidP="003F70B7">
      <w:pPr>
        <w:pStyle w:val="af0"/>
        <w:autoSpaceDE w:val="0"/>
        <w:autoSpaceDN w:val="0"/>
        <w:adjustRightInd w:val="0"/>
        <w:spacing w:after="0"/>
        <w:ind w:left="567"/>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9E346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F80648" w:rsidRDefault="00F80648" w:rsidP="009E346A">
      <w:pPr>
        <w:pStyle w:val="a3"/>
        <w:jc w:val="center"/>
        <w:rPr>
          <w:rFonts w:ascii="Times New Roman" w:hAnsi="Times New Roman" w:cs="Times New Roman"/>
          <w:sz w:val="26"/>
          <w:szCs w:val="26"/>
        </w:rPr>
      </w:pPr>
      <w:bookmarkStart w:id="0" w:name="sub_1"/>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bookmarkEnd w:id="0"/>
    <w:p w:rsidR="003F70B7" w:rsidRDefault="003F70B7" w:rsidP="00222D79">
      <w:pPr>
        <w:spacing w:after="0" w:line="240" w:lineRule="auto"/>
        <w:rPr>
          <w:rFonts w:ascii="Times New Roman" w:hAnsi="Times New Roman" w:cs="Times New Roman"/>
          <w:sz w:val="26"/>
          <w:szCs w:val="26"/>
        </w:rPr>
      </w:pPr>
    </w:p>
    <w:p w:rsidR="00222D79" w:rsidRDefault="00222D79" w:rsidP="00222D79">
      <w:pPr>
        <w:spacing w:after="0" w:line="240" w:lineRule="auto"/>
        <w:rPr>
          <w:rFonts w:ascii="Times New Roman" w:hAnsi="Times New Roman" w:cs="Times New Roman"/>
          <w:sz w:val="24"/>
          <w:szCs w:val="24"/>
        </w:rPr>
      </w:pPr>
    </w:p>
    <w:p w:rsidR="00222D79" w:rsidRDefault="00222D79" w:rsidP="009E346A">
      <w:pPr>
        <w:spacing w:after="0" w:line="240" w:lineRule="auto"/>
        <w:jc w:val="center"/>
        <w:rPr>
          <w:rFonts w:ascii="Times New Roman" w:hAnsi="Times New Roman" w:cs="Times New Roman"/>
          <w:sz w:val="24"/>
          <w:szCs w:val="24"/>
        </w:rPr>
      </w:pPr>
    </w:p>
    <w:p w:rsidR="00222D79" w:rsidRDefault="00222D79" w:rsidP="009E346A">
      <w:pPr>
        <w:spacing w:after="0" w:line="240" w:lineRule="auto"/>
        <w:jc w:val="center"/>
        <w:rPr>
          <w:rFonts w:ascii="Times New Roman" w:hAnsi="Times New Roman" w:cs="Times New Roman"/>
          <w:sz w:val="24"/>
          <w:szCs w:val="24"/>
        </w:rPr>
      </w:pPr>
    </w:p>
    <w:p w:rsidR="00222D79" w:rsidRDefault="00222D79" w:rsidP="009E346A">
      <w:pPr>
        <w:spacing w:after="0" w:line="240" w:lineRule="auto"/>
        <w:jc w:val="center"/>
        <w:rPr>
          <w:rFonts w:ascii="Times New Roman" w:hAnsi="Times New Roman" w:cs="Times New Roman"/>
          <w:sz w:val="24"/>
          <w:szCs w:val="24"/>
        </w:rPr>
      </w:pPr>
    </w:p>
    <w:p w:rsidR="00222D79" w:rsidRDefault="00222D79" w:rsidP="009E346A">
      <w:pPr>
        <w:spacing w:after="0" w:line="240" w:lineRule="auto"/>
        <w:jc w:val="center"/>
        <w:rPr>
          <w:rFonts w:ascii="Times New Roman" w:hAnsi="Times New Roman" w:cs="Times New Roman"/>
          <w:sz w:val="24"/>
          <w:szCs w:val="24"/>
        </w:rPr>
      </w:pPr>
    </w:p>
    <w:p w:rsidR="003F70B7" w:rsidRDefault="003F70B7" w:rsidP="009E346A">
      <w:pPr>
        <w:spacing w:after="0" w:line="240" w:lineRule="auto"/>
        <w:jc w:val="center"/>
        <w:rPr>
          <w:rFonts w:ascii="Times New Roman" w:hAnsi="Times New Roman" w:cs="Times New Roman"/>
          <w:sz w:val="24"/>
          <w:szCs w:val="24"/>
        </w:rPr>
      </w:pPr>
    </w:p>
    <w:p w:rsidR="00222D79" w:rsidRPr="00222D79" w:rsidRDefault="00222D79" w:rsidP="00222D79">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t>СОВЕТ ДЕПУТАТОВ</w:t>
      </w:r>
    </w:p>
    <w:p w:rsidR="00222D79" w:rsidRPr="00222D79" w:rsidRDefault="00222D79" w:rsidP="00222D79">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t xml:space="preserve">СЕЛЬСКОГО ПОСЕЛЕНИЯ </w:t>
      </w:r>
      <w:proofErr w:type="gramStart"/>
      <w:r w:rsidRPr="00222D79">
        <w:rPr>
          <w:rFonts w:ascii="Times New Roman" w:eastAsia="Calibri" w:hAnsi="Times New Roman" w:cs="Times New Roman"/>
          <w:color w:val="000000"/>
          <w:sz w:val="28"/>
          <w:szCs w:val="28"/>
        </w:rPr>
        <w:t>СВЕТЛЫЙ</w:t>
      </w:r>
      <w:proofErr w:type="gramEnd"/>
      <w:r w:rsidRPr="00222D79">
        <w:rPr>
          <w:rFonts w:ascii="Times New Roman" w:eastAsia="Calibri" w:hAnsi="Times New Roman" w:cs="Times New Roman"/>
          <w:color w:val="000000"/>
          <w:sz w:val="28"/>
          <w:szCs w:val="28"/>
        </w:rPr>
        <w:t xml:space="preserve"> </w:t>
      </w:r>
    </w:p>
    <w:p w:rsidR="00222D79" w:rsidRPr="00222D79" w:rsidRDefault="00222D79" w:rsidP="00222D79">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t xml:space="preserve">Березовского района </w:t>
      </w:r>
    </w:p>
    <w:p w:rsidR="00222D79" w:rsidRPr="00222D79" w:rsidRDefault="00222D79" w:rsidP="00222D79">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lastRenderedPageBreak/>
        <w:t xml:space="preserve">Ханты-Мансийского автономного округа – Югры </w:t>
      </w:r>
    </w:p>
    <w:p w:rsidR="00222D79" w:rsidRPr="00222D79" w:rsidRDefault="00222D79" w:rsidP="00222D79">
      <w:pPr>
        <w:autoSpaceDE w:val="0"/>
        <w:autoSpaceDN w:val="0"/>
        <w:adjustRightInd w:val="0"/>
        <w:spacing w:before="10" w:after="10" w:line="240" w:lineRule="auto"/>
        <w:jc w:val="center"/>
        <w:rPr>
          <w:rFonts w:ascii="Times New Roman" w:eastAsia="Calibri" w:hAnsi="Times New Roman" w:cs="Times New Roman"/>
          <w:color w:val="000000"/>
          <w:sz w:val="28"/>
          <w:szCs w:val="28"/>
        </w:rPr>
      </w:pPr>
    </w:p>
    <w:p w:rsidR="00222D79" w:rsidRPr="00222D79" w:rsidRDefault="00222D79" w:rsidP="00222D79">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t xml:space="preserve">РЕШЕНИЕ </w:t>
      </w:r>
    </w:p>
    <w:p w:rsidR="00222D79" w:rsidRPr="00222D79" w:rsidRDefault="00222D79" w:rsidP="00222D79">
      <w:pPr>
        <w:autoSpaceDE w:val="0"/>
        <w:autoSpaceDN w:val="0"/>
        <w:adjustRightInd w:val="0"/>
        <w:spacing w:after="0" w:line="240" w:lineRule="auto"/>
        <w:jc w:val="both"/>
        <w:rPr>
          <w:rFonts w:ascii="Times New Roman" w:eastAsia="Calibri" w:hAnsi="Times New Roman" w:cs="Times New Roman"/>
          <w:color w:val="000000"/>
          <w:sz w:val="28"/>
          <w:szCs w:val="28"/>
          <w:u w:val="single"/>
        </w:rPr>
      </w:pPr>
    </w:p>
    <w:p w:rsidR="00222D79" w:rsidRPr="00222D79" w:rsidRDefault="00222D79" w:rsidP="00222D79">
      <w:pPr>
        <w:autoSpaceDE w:val="0"/>
        <w:autoSpaceDN w:val="0"/>
        <w:adjustRightInd w:val="0"/>
        <w:spacing w:after="0" w:line="240" w:lineRule="auto"/>
        <w:jc w:val="both"/>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u w:val="single"/>
        </w:rPr>
        <w:t>от 09.10.2020</w:t>
      </w:r>
      <w:r w:rsidRPr="00222D79">
        <w:rPr>
          <w:rFonts w:ascii="Times New Roman" w:eastAsia="Calibri" w:hAnsi="Times New Roman" w:cs="Times New Roman"/>
          <w:color w:val="000000"/>
          <w:sz w:val="28"/>
          <w:szCs w:val="28"/>
        </w:rPr>
        <w:t xml:space="preserve">                                                                 </w:t>
      </w:r>
      <w:r w:rsidRPr="00222D79">
        <w:rPr>
          <w:rFonts w:ascii="Times New Roman" w:eastAsia="Calibri" w:hAnsi="Times New Roman" w:cs="Times New Roman"/>
          <w:color w:val="000000"/>
          <w:sz w:val="28"/>
          <w:szCs w:val="28"/>
        </w:rPr>
        <w:tab/>
        <w:t xml:space="preserve">    </w:t>
      </w:r>
      <w:r>
        <w:rPr>
          <w:rFonts w:ascii="Times New Roman" w:eastAsia="Calibri" w:hAnsi="Times New Roman" w:cs="Times New Roman"/>
          <w:color w:val="000000"/>
          <w:sz w:val="28"/>
          <w:szCs w:val="28"/>
        </w:rPr>
        <w:t xml:space="preserve">                          </w:t>
      </w:r>
      <w:r w:rsidRPr="00222D79">
        <w:rPr>
          <w:rFonts w:ascii="Times New Roman" w:eastAsia="Calibri" w:hAnsi="Times New Roman" w:cs="Times New Roman"/>
          <w:color w:val="000000"/>
          <w:sz w:val="28"/>
          <w:szCs w:val="28"/>
        </w:rPr>
        <w:t>№ 107</w:t>
      </w:r>
    </w:p>
    <w:p w:rsidR="00222D79" w:rsidRPr="00222D79" w:rsidRDefault="00222D79" w:rsidP="00222D79">
      <w:pPr>
        <w:autoSpaceDE w:val="0"/>
        <w:autoSpaceDN w:val="0"/>
        <w:adjustRightInd w:val="0"/>
        <w:spacing w:after="0" w:line="240" w:lineRule="auto"/>
        <w:jc w:val="both"/>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t xml:space="preserve">п. Светлый </w:t>
      </w:r>
    </w:p>
    <w:p w:rsidR="00222D79" w:rsidRPr="00222D79" w:rsidRDefault="00222D79" w:rsidP="00222D79">
      <w:pPr>
        <w:autoSpaceDE w:val="0"/>
        <w:autoSpaceDN w:val="0"/>
        <w:adjustRightInd w:val="0"/>
        <w:spacing w:after="0" w:line="240" w:lineRule="auto"/>
        <w:jc w:val="both"/>
        <w:rPr>
          <w:rFonts w:ascii="Times New Roman" w:eastAsia="Calibri" w:hAnsi="Times New Roman" w:cs="Times New Roman"/>
          <w:color w:val="000000"/>
          <w:sz w:val="28"/>
          <w:szCs w:val="28"/>
        </w:rPr>
      </w:pPr>
    </w:p>
    <w:p w:rsidR="00222D79" w:rsidRPr="00222D79" w:rsidRDefault="00222D79" w:rsidP="00222D79">
      <w:pPr>
        <w:autoSpaceDE w:val="0"/>
        <w:autoSpaceDN w:val="0"/>
        <w:adjustRightInd w:val="0"/>
        <w:spacing w:after="0" w:line="240" w:lineRule="auto"/>
        <w:ind w:right="4315"/>
        <w:jc w:val="both"/>
        <w:rPr>
          <w:rFonts w:ascii="Times New Roman" w:eastAsia="Calibri" w:hAnsi="Times New Roman" w:cs="Times New Roman"/>
          <w:b/>
          <w:bCs/>
          <w:color w:val="000000"/>
          <w:sz w:val="28"/>
          <w:szCs w:val="28"/>
        </w:rPr>
      </w:pPr>
      <w:r w:rsidRPr="00222D79">
        <w:rPr>
          <w:rFonts w:ascii="Times New Roman" w:eastAsia="Calibri" w:hAnsi="Times New Roman" w:cs="Times New Roman"/>
          <w:b/>
          <w:bCs/>
          <w:color w:val="000000"/>
          <w:sz w:val="28"/>
          <w:szCs w:val="28"/>
        </w:rPr>
        <w:t xml:space="preserve">Об исполнении бюджета сельского поселения Светлый за  2019 год </w:t>
      </w:r>
    </w:p>
    <w:p w:rsidR="00222D79" w:rsidRPr="00222D79" w:rsidRDefault="00222D79" w:rsidP="00222D79">
      <w:pPr>
        <w:autoSpaceDE w:val="0"/>
        <w:autoSpaceDN w:val="0"/>
        <w:adjustRightInd w:val="0"/>
        <w:spacing w:after="0" w:line="240" w:lineRule="auto"/>
        <w:ind w:right="4315"/>
        <w:jc w:val="both"/>
        <w:rPr>
          <w:rFonts w:ascii="Times New Roman" w:eastAsia="Calibri" w:hAnsi="Times New Roman" w:cs="Times New Roman"/>
          <w:color w:val="000000"/>
          <w:sz w:val="28"/>
          <w:szCs w:val="28"/>
        </w:rPr>
      </w:pPr>
    </w:p>
    <w:p w:rsidR="00222D79" w:rsidRPr="00222D79" w:rsidRDefault="00222D79" w:rsidP="00222D79">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222D79" w:rsidRPr="00222D79" w:rsidRDefault="00222D79" w:rsidP="00222D7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222D79" w:rsidRPr="00222D79" w:rsidRDefault="00222D79" w:rsidP="00222D79">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222D79" w:rsidRPr="00222D79" w:rsidRDefault="00222D79" w:rsidP="00222D79">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222D79" w:rsidRPr="00222D79" w:rsidRDefault="00222D79" w:rsidP="00222D7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22D79">
        <w:rPr>
          <w:rFonts w:ascii="Times New Roman" w:eastAsia="Calibri" w:hAnsi="Times New Roman" w:cs="Times New Roman"/>
          <w:b/>
          <w:bCs/>
          <w:color w:val="000000"/>
          <w:sz w:val="28"/>
          <w:szCs w:val="28"/>
        </w:rPr>
        <w:t>РЕШИЛ</w:t>
      </w:r>
      <w:r w:rsidRPr="00222D79">
        <w:rPr>
          <w:rFonts w:ascii="Times New Roman" w:eastAsia="Calibri" w:hAnsi="Times New Roman" w:cs="Times New Roman"/>
          <w:color w:val="000000"/>
          <w:sz w:val="28"/>
          <w:szCs w:val="28"/>
        </w:rPr>
        <w:t>:</w:t>
      </w:r>
    </w:p>
    <w:p w:rsidR="00222D79" w:rsidRPr="00222D79" w:rsidRDefault="00222D79" w:rsidP="00222D79">
      <w:pPr>
        <w:autoSpaceDE w:val="0"/>
        <w:autoSpaceDN w:val="0"/>
        <w:adjustRightInd w:val="0"/>
        <w:spacing w:after="0" w:line="240" w:lineRule="auto"/>
        <w:jc w:val="both"/>
        <w:rPr>
          <w:rFonts w:ascii="Times New Roman" w:eastAsia="Calibri" w:hAnsi="Times New Roman" w:cs="Times New Roman"/>
          <w:color w:val="000000"/>
          <w:sz w:val="28"/>
          <w:szCs w:val="28"/>
        </w:rPr>
      </w:pPr>
    </w:p>
    <w:p w:rsidR="00222D79" w:rsidRPr="00222D79" w:rsidRDefault="00222D79" w:rsidP="00222D79">
      <w:pPr>
        <w:numPr>
          <w:ilvl w:val="0"/>
          <w:numId w:val="49"/>
        </w:numPr>
        <w:spacing w:after="0" w:line="240" w:lineRule="auto"/>
        <w:ind w:left="0" w:firstLine="709"/>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Утвердить исполнение бюджета сельского поселения Светлый за 2019 год:</w:t>
      </w:r>
    </w:p>
    <w:p w:rsidR="00222D79" w:rsidRPr="00222D79" w:rsidRDefault="00222D79" w:rsidP="00222D79">
      <w:pPr>
        <w:spacing w:after="0" w:line="240" w:lineRule="auto"/>
        <w:ind w:firstLine="709"/>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по доходам в сумме 32 248,3 тыс. рублей согласно приложению 1;</w:t>
      </w:r>
    </w:p>
    <w:p w:rsidR="00222D79" w:rsidRPr="00222D79" w:rsidRDefault="00222D79" w:rsidP="00222D79">
      <w:pPr>
        <w:spacing w:after="0" w:line="240" w:lineRule="auto"/>
        <w:ind w:firstLine="709"/>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по расходам в сумме 29 317,3 тыс. рублей согласно приложению 2;</w:t>
      </w:r>
    </w:p>
    <w:p w:rsidR="00222D79" w:rsidRPr="00222D79" w:rsidRDefault="00222D79" w:rsidP="00222D79">
      <w:pPr>
        <w:spacing w:after="0" w:line="240" w:lineRule="auto"/>
        <w:ind w:firstLine="709"/>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размер профицита бюджета в сумме 2 931,0 тыс. рублей согласно приложению 3;</w:t>
      </w:r>
    </w:p>
    <w:p w:rsidR="00222D79" w:rsidRPr="00222D79" w:rsidRDefault="00222D79" w:rsidP="00222D79">
      <w:pPr>
        <w:spacing w:after="0" w:line="240" w:lineRule="auto"/>
        <w:ind w:firstLine="709"/>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22D79">
        <w:rPr>
          <w:rFonts w:ascii="Times New Roman" w:eastAsia="Times New Roman" w:hAnsi="Times New Roman" w:cs="Times New Roman"/>
          <w:sz w:val="28"/>
          <w:szCs w:val="28"/>
          <w:lang w:eastAsia="ru-RU"/>
        </w:rPr>
        <w:t>смету доходов и расходов муниципального дорожного фонда сельского поселения Светлый на 2019 год согласно приложению 4.</w:t>
      </w:r>
    </w:p>
    <w:p w:rsidR="00222D79" w:rsidRPr="00222D79" w:rsidRDefault="00222D79" w:rsidP="00222D79">
      <w:pPr>
        <w:numPr>
          <w:ilvl w:val="0"/>
          <w:numId w:val="49"/>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t>Настоящее решение вступает в силу после его подписания и подлежит официальному обнародованию.</w:t>
      </w:r>
    </w:p>
    <w:p w:rsidR="00222D79" w:rsidRPr="00222D79" w:rsidRDefault="00222D79" w:rsidP="00222D79">
      <w:pPr>
        <w:numPr>
          <w:ilvl w:val="0"/>
          <w:numId w:val="49"/>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222D79">
        <w:rPr>
          <w:rFonts w:ascii="Times New Roman" w:eastAsia="Calibri" w:hAnsi="Times New Roman" w:cs="Times New Roman"/>
          <w:color w:val="000000"/>
          <w:sz w:val="28"/>
          <w:szCs w:val="28"/>
        </w:rPr>
        <w:t>Контроль за</w:t>
      </w:r>
      <w:proofErr w:type="gramEnd"/>
      <w:r w:rsidRPr="00222D79">
        <w:rPr>
          <w:rFonts w:ascii="Times New Roman" w:eastAsia="Calibri" w:hAnsi="Times New Roman" w:cs="Times New Roman"/>
          <w:color w:val="000000"/>
          <w:sz w:val="28"/>
          <w:szCs w:val="28"/>
        </w:rPr>
        <w:t xml:space="preserve"> выполнением решения оставляю за собой.</w:t>
      </w:r>
    </w:p>
    <w:p w:rsidR="00222D79" w:rsidRPr="00222D79" w:rsidRDefault="00222D79" w:rsidP="00222D79">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222D79" w:rsidRPr="00222D79" w:rsidRDefault="00222D79" w:rsidP="00222D79">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222D79" w:rsidRPr="00222D79" w:rsidRDefault="00222D79" w:rsidP="00222D79">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222D79" w:rsidRPr="00222D79" w:rsidRDefault="00222D79" w:rsidP="00222D79">
      <w:pPr>
        <w:autoSpaceDE w:val="0"/>
        <w:autoSpaceDN w:val="0"/>
        <w:adjustRightInd w:val="0"/>
        <w:spacing w:after="0" w:line="240" w:lineRule="auto"/>
        <w:jc w:val="both"/>
        <w:rPr>
          <w:rFonts w:ascii="Times New Roman" w:eastAsia="Calibri" w:hAnsi="Times New Roman" w:cs="Times New Roman"/>
          <w:color w:val="000000"/>
          <w:sz w:val="28"/>
          <w:szCs w:val="28"/>
        </w:rPr>
      </w:pPr>
      <w:r w:rsidRPr="00222D79">
        <w:rPr>
          <w:rFonts w:ascii="Times New Roman" w:eastAsia="Calibri" w:hAnsi="Times New Roman" w:cs="Times New Roman"/>
          <w:color w:val="000000"/>
          <w:sz w:val="28"/>
          <w:szCs w:val="28"/>
        </w:rPr>
        <w:t>Председатель Совета поселения</w:t>
      </w:r>
    </w:p>
    <w:p w:rsidR="00222D79" w:rsidRPr="00222D79" w:rsidRDefault="00222D79" w:rsidP="00222D79">
      <w:pPr>
        <w:spacing w:after="0" w:line="240" w:lineRule="auto"/>
        <w:rPr>
          <w:rFonts w:ascii="Times New Roman" w:eastAsia="Times New Roman" w:hAnsi="Times New Roman" w:cs="Times New Roman"/>
          <w:sz w:val="24"/>
          <w:szCs w:val="24"/>
          <w:lang w:eastAsia="ru-RU"/>
        </w:rPr>
      </w:pPr>
      <w:r w:rsidRPr="00222D79">
        <w:rPr>
          <w:rFonts w:ascii="Times New Roman" w:eastAsia="Times New Roman" w:hAnsi="Times New Roman" w:cs="Times New Roman"/>
          <w:sz w:val="28"/>
          <w:szCs w:val="28"/>
          <w:lang w:eastAsia="ru-RU"/>
        </w:rPr>
        <w:t>Глава поселения                                                                          Ф.К. Шагимухаметов</w:t>
      </w:r>
    </w:p>
    <w:p w:rsidR="00222D79" w:rsidRDefault="00546C34" w:rsidP="00546C34">
      <w:pPr>
        <w:suppressAutoHyphens/>
        <w:spacing w:after="0" w:line="240" w:lineRule="auto"/>
        <w:jc w:val="both"/>
        <w:rPr>
          <w:rFonts w:ascii="Times New Roman" w:eastAsia="Times New Roman" w:hAnsi="Times New Roman" w:cs="Times New Roman"/>
          <w:sz w:val="28"/>
          <w:szCs w:val="28"/>
          <w:lang w:eastAsia="ar-SA"/>
        </w:rPr>
        <w:sectPr w:rsidR="00222D79" w:rsidSect="00546C34">
          <w:pgSz w:w="11906" w:h="16838"/>
          <w:pgMar w:top="426" w:right="707" w:bottom="567" w:left="1276" w:header="709" w:footer="709" w:gutter="0"/>
          <w:cols w:space="708"/>
          <w:docGrid w:linePitch="360"/>
        </w:sectPr>
      </w:pPr>
      <w:r w:rsidRPr="00546C34">
        <w:rPr>
          <w:rFonts w:ascii="Times New Roman" w:eastAsia="Times New Roman" w:hAnsi="Times New Roman" w:cs="Times New Roman"/>
          <w:sz w:val="28"/>
          <w:szCs w:val="28"/>
          <w:lang w:eastAsia="ar-SA"/>
        </w:rPr>
        <w:tab/>
      </w:r>
    </w:p>
    <w:tbl>
      <w:tblPr>
        <w:tblW w:w="15460" w:type="dxa"/>
        <w:tblInd w:w="108" w:type="dxa"/>
        <w:tblLook w:val="04A0" w:firstRow="1" w:lastRow="0" w:firstColumn="1" w:lastColumn="0" w:noHBand="0" w:noVBand="1"/>
      </w:tblPr>
      <w:tblGrid>
        <w:gridCol w:w="2216"/>
        <w:gridCol w:w="5776"/>
        <w:gridCol w:w="2404"/>
        <w:gridCol w:w="1456"/>
        <w:gridCol w:w="1296"/>
        <w:gridCol w:w="2312"/>
      </w:tblGrid>
      <w:tr w:rsidR="00222D79" w:rsidRPr="00222D79" w:rsidTr="00222D79">
        <w:trPr>
          <w:trHeight w:val="1245"/>
        </w:trPr>
        <w:tc>
          <w:tcPr>
            <w:tcW w:w="221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577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2404" w:type="dxa"/>
            <w:tcBorders>
              <w:top w:val="nil"/>
              <w:left w:val="nil"/>
              <w:bottom w:val="nil"/>
              <w:right w:val="nil"/>
            </w:tcBorders>
            <w:shd w:val="clear" w:color="auto" w:fill="auto"/>
            <w:vAlign w:val="center"/>
            <w:hideMark/>
          </w:tcPr>
          <w:p w:rsidR="00222D79" w:rsidRPr="00222D79" w:rsidRDefault="00222D79" w:rsidP="00222D79">
            <w:pPr>
              <w:spacing w:after="0" w:line="240" w:lineRule="auto"/>
              <w:jc w:val="right"/>
              <w:rPr>
                <w:rFonts w:ascii="Times New Roman" w:eastAsia="Times New Roman" w:hAnsi="Times New Roman" w:cs="Times New Roman"/>
                <w:color w:val="000000"/>
                <w:sz w:val="20"/>
                <w:szCs w:val="20"/>
                <w:lang w:eastAsia="ru-RU"/>
              </w:rPr>
            </w:pPr>
          </w:p>
        </w:tc>
        <w:tc>
          <w:tcPr>
            <w:tcW w:w="1456" w:type="dxa"/>
            <w:tcBorders>
              <w:top w:val="nil"/>
              <w:left w:val="nil"/>
              <w:bottom w:val="nil"/>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29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2312" w:type="dxa"/>
            <w:tcBorders>
              <w:top w:val="nil"/>
              <w:left w:val="nil"/>
              <w:bottom w:val="nil"/>
              <w:right w:val="nil"/>
            </w:tcBorders>
            <w:shd w:val="clear" w:color="auto" w:fill="auto"/>
            <w:vAlign w:val="center"/>
            <w:hideMark/>
          </w:tcPr>
          <w:p w:rsidR="00222D79" w:rsidRPr="00222D79" w:rsidRDefault="00222D79" w:rsidP="00222D79">
            <w:pPr>
              <w:spacing w:after="0" w:line="240" w:lineRule="auto"/>
              <w:jc w:val="right"/>
              <w:rPr>
                <w:rFonts w:ascii="Times New Roman" w:eastAsia="Times New Roman" w:hAnsi="Times New Roman" w:cs="Times New Roman"/>
                <w:color w:val="000000"/>
                <w:sz w:val="20"/>
                <w:szCs w:val="20"/>
                <w:lang w:eastAsia="ru-RU"/>
              </w:rPr>
            </w:pPr>
            <w:r w:rsidRPr="00222D79">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222D79">
              <w:rPr>
                <w:rFonts w:ascii="Times New Roman" w:eastAsia="Times New Roman" w:hAnsi="Times New Roman" w:cs="Times New Roman"/>
                <w:color w:val="000000"/>
                <w:sz w:val="20"/>
                <w:szCs w:val="20"/>
                <w:lang w:eastAsia="ru-RU"/>
              </w:rPr>
              <w:t>Светлый</w:t>
            </w:r>
            <w:proofErr w:type="gramEnd"/>
            <w:r w:rsidRPr="00222D79">
              <w:rPr>
                <w:rFonts w:ascii="Times New Roman" w:eastAsia="Times New Roman" w:hAnsi="Times New Roman" w:cs="Times New Roman"/>
                <w:color w:val="000000"/>
                <w:sz w:val="20"/>
                <w:szCs w:val="20"/>
                <w:lang w:eastAsia="ru-RU"/>
              </w:rPr>
              <w:t xml:space="preserve">           от 09.10.2020 №107</w:t>
            </w:r>
          </w:p>
        </w:tc>
      </w:tr>
      <w:tr w:rsidR="00222D79" w:rsidRPr="00222D79" w:rsidTr="00222D79">
        <w:trPr>
          <w:trHeight w:val="405"/>
        </w:trPr>
        <w:tc>
          <w:tcPr>
            <w:tcW w:w="221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577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2404" w:type="dxa"/>
            <w:tcBorders>
              <w:top w:val="nil"/>
              <w:left w:val="nil"/>
              <w:bottom w:val="nil"/>
              <w:right w:val="nil"/>
            </w:tcBorders>
            <w:shd w:val="clear" w:color="auto" w:fill="auto"/>
            <w:vAlign w:val="center"/>
            <w:hideMark/>
          </w:tcPr>
          <w:p w:rsidR="00222D79" w:rsidRPr="00222D79" w:rsidRDefault="00222D79" w:rsidP="00222D79">
            <w:pPr>
              <w:spacing w:after="0" w:line="240" w:lineRule="auto"/>
              <w:rPr>
                <w:rFonts w:ascii="Times New Roman" w:eastAsia="Times New Roman" w:hAnsi="Times New Roman" w:cs="Times New Roman"/>
                <w:color w:val="000000"/>
                <w:sz w:val="20"/>
                <w:szCs w:val="20"/>
                <w:lang w:eastAsia="ru-RU"/>
              </w:rPr>
            </w:pPr>
          </w:p>
        </w:tc>
        <w:tc>
          <w:tcPr>
            <w:tcW w:w="1456" w:type="dxa"/>
            <w:tcBorders>
              <w:top w:val="nil"/>
              <w:left w:val="nil"/>
              <w:bottom w:val="nil"/>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29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2312"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lang w:eastAsia="ru-RU"/>
              </w:rPr>
            </w:pPr>
          </w:p>
        </w:tc>
      </w:tr>
      <w:tr w:rsidR="00222D79" w:rsidRPr="00222D79" w:rsidTr="00222D79">
        <w:trPr>
          <w:trHeight w:val="300"/>
        </w:trPr>
        <w:tc>
          <w:tcPr>
            <w:tcW w:w="15460" w:type="dxa"/>
            <w:gridSpan w:val="6"/>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b/>
                <w:bCs/>
                <w:color w:val="000000"/>
                <w:lang w:eastAsia="ru-RU"/>
              </w:rPr>
            </w:pPr>
            <w:r w:rsidRPr="00222D79">
              <w:rPr>
                <w:rFonts w:ascii="Times New Roman" w:eastAsia="Times New Roman" w:hAnsi="Times New Roman" w:cs="Times New Roman"/>
                <w:b/>
                <w:bCs/>
                <w:color w:val="000000"/>
                <w:lang w:eastAsia="ru-RU"/>
              </w:rPr>
              <w:t>Доходы бюджета сельского поселения Светлый за 2019 год</w:t>
            </w:r>
          </w:p>
        </w:tc>
      </w:tr>
      <w:tr w:rsidR="00222D79" w:rsidRPr="00222D79" w:rsidTr="00222D79">
        <w:trPr>
          <w:trHeight w:val="300"/>
        </w:trPr>
        <w:tc>
          <w:tcPr>
            <w:tcW w:w="221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577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2404"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1456" w:type="dxa"/>
            <w:tcBorders>
              <w:top w:val="nil"/>
              <w:left w:val="nil"/>
              <w:bottom w:val="nil"/>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29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lang w:eastAsia="ru-RU"/>
              </w:rPr>
            </w:pPr>
          </w:p>
        </w:tc>
        <w:tc>
          <w:tcPr>
            <w:tcW w:w="2312"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right"/>
              <w:rPr>
                <w:rFonts w:ascii="Times New Roman" w:eastAsia="Times New Roman" w:hAnsi="Times New Roman" w:cs="Times New Roman"/>
                <w:color w:val="000000"/>
                <w:lang w:eastAsia="ru-RU"/>
              </w:rPr>
            </w:pPr>
            <w:r w:rsidRPr="00222D79">
              <w:rPr>
                <w:rFonts w:ascii="Times New Roman" w:eastAsia="Times New Roman" w:hAnsi="Times New Roman" w:cs="Times New Roman"/>
                <w:color w:val="000000"/>
                <w:lang w:eastAsia="ru-RU"/>
              </w:rPr>
              <w:t>тыс. рублей</w:t>
            </w:r>
          </w:p>
        </w:tc>
      </w:tr>
      <w:tr w:rsidR="00222D79" w:rsidRPr="00222D79" w:rsidTr="00222D79">
        <w:trPr>
          <w:trHeight w:val="1005"/>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Код бюджетной квалификации</w:t>
            </w: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Доходы (Вид налога)</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xml:space="preserve">Утверждено решением Совета депутатов сельского поселения </w:t>
            </w:r>
            <w:proofErr w:type="gramStart"/>
            <w:r w:rsidRPr="00222D79">
              <w:rPr>
                <w:rFonts w:ascii="Times New Roman" w:eastAsia="Times New Roman" w:hAnsi="Times New Roman" w:cs="Times New Roman"/>
                <w:b/>
                <w:bCs/>
                <w:color w:val="000000"/>
                <w:sz w:val="16"/>
                <w:szCs w:val="16"/>
                <w:lang w:eastAsia="ru-RU"/>
              </w:rPr>
              <w:t>Светлый</w:t>
            </w:r>
            <w:proofErr w:type="gramEnd"/>
            <w:r w:rsidRPr="00222D79">
              <w:rPr>
                <w:rFonts w:ascii="Times New Roman" w:eastAsia="Times New Roman" w:hAnsi="Times New Roman" w:cs="Times New Roman"/>
                <w:b/>
                <w:bCs/>
                <w:color w:val="000000"/>
                <w:sz w:val="16"/>
                <w:szCs w:val="16"/>
                <w:lang w:eastAsia="ru-RU"/>
              </w:rPr>
              <w:t xml:space="preserve"> от 16.12.2019 №69</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Исполнено за 2019 год</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исполнения</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Отклонение от плана в абсолютном выражении</w:t>
            </w:r>
          </w:p>
        </w:tc>
      </w:tr>
      <w:tr w:rsidR="00222D79" w:rsidRPr="00222D79" w:rsidTr="00222D79">
        <w:trPr>
          <w:trHeight w:val="28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000 100 00000 00 0000 000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22 708,5</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22 629,0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99,7%</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-79,5</w:t>
            </w:r>
          </w:p>
        </w:tc>
      </w:tr>
      <w:tr w:rsidR="00222D79" w:rsidRPr="00222D79" w:rsidTr="00222D79">
        <w:trPr>
          <w:trHeight w:val="63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100 103 02000 01 0000 110</w:t>
            </w:r>
          </w:p>
        </w:tc>
        <w:tc>
          <w:tcPr>
            <w:tcW w:w="5776" w:type="dxa"/>
            <w:tcBorders>
              <w:top w:val="nil"/>
              <w:left w:val="nil"/>
              <w:bottom w:val="single" w:sz="4" w:space="0" w:color="000000"/>
              <w:right w:val="single" w:sz="4" w:space="0" w:color="000000"/>
            </w:tcBorders>
            <w:shd w:val="clear" w:color="auto" w:fill="auto"/>
            <w:vAlign w:val="center"/>
            <w:hideMark/>
          </w:tcPr>
          <w:p w:rsidR="00222D79" w:rsidRPr="00222D79" w:rsidRDefault="00222D79" w:rsidP="00222D79">
            <w:pPr>
              <w:spacing w:after="0" w:line="240" w:lineRule="auto"/>
              <w:rPr>
                <w:rFonts w:ascii="Times New Roman" w:eastAsia="Times New Roman" w:hAnsi="Times New Roman" w:cs="Times New Roman"/>
                <w:b/>
                <w:bCs/>
                <w:sz w:val="16"/>
                <w:szCs w:val="16"/>
                <w:lang w:eastAsia="ru-RU"/>
              </w:rPr>
            </w:pPr>
            <w:r w:rsidRPr="00222D79">
              <w:rPr>
                <w:rFonts w:ascii="Times New Roman" w:eastAsia="Times New Roman" w:hAnsi="Times New Roman" w:cs="Times New Roman"/>
                <w:b/>
                <w:bCs/>
                <w:sz w:val="16"/>
                <w:szCs w:val="16"/>
                <w:lang w:eastAsia="ru-RU"/>
              </w:rPr>
              <w:t>АКЦИЗЫ по подакцизным товарам (продукции), производимым на территории 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1 944,2</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1 937,6</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99,7%</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-6,6</w:t>
            </w:r>
          </w:p>
        </w:tc>
      </w:tr>
      <w:tr w:rsidR="00222D79" w:rsidRPr="00222D79" w:rsidTr="00222D79">
        <w:trPr>
          <w:trHeight w:val="103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100 103 02230 01 0000 110</w:t>
            </w:r>
          </w:p>
        </w:tc>
        <w:tc>
          <w:tcPr>
            <w:tcW w:w="5776" w:type="dxa"/>
            <w:tcBorders>
              <w:top w:val="nil"/>
              <w:left w:val="nil"/>
              <w:bottom w:val="single" w:sz="4" w:space="0" w:color="000000"/>
              <w:right w:val="single" w:sz="4" w:space="0" w:color="000000"/>
            </w:tcBorders>
            <w:shd w:val="clear" w:color="auto" w:fill="auto"/>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890,5</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881,9</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99,0%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-8,6</w:t>
            </w:r>
          </w:p>
        </w:tc>
      </w:tr>
      <w:tr w:rsidR="00222D79" w:rsidRPr="00222D79" w:rsidTr="00222D79">
        <w:trPr>
          <w:trHeight w:val="102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100 103 02240 01 0000 110</w:t>
            </w:r>
          </w:p>
        </w:tc>
        <w:tc>
          <w:tcPr>
            <w:tcW w:w="5776" w:type="dxa"/>
            <w:tcBorders>
              <w:top w:val="nil"/>
              <w:left w:val="nil"/>
              <w:bottom w:val="single" w:sz="4" w:space="0" w:color="000000"/>
              <w:right w:val="single" w:sz="4" w:space="0" w:color="000000"/>
            </w:tcBorders>
            <w:shd w:val="clear" w:color="auto" w:fill="auto"/>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222D79">
              <w:rPr>
                <w:rFonts w:ascii="Times New Roman" w:eastAsia="Times New Roman" w:hAnsi="Times New Roman" w:cs="Times New Roman"/>
                <w:sz w:val="16"/>
                <w:szCs w:val="16"/>
                <w:lang w:eastAsia="ru-RU"/>
              </w:rPr>
              <w:t>инжекторных</w:t>
            </w:r>
            <w:proofErr w:type="spellEnd"/>
            <w:r w:rsidRPr="00222D79">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108,3%</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0,5</w:t>
            </w:r>
          </w:p>
        </w:tc>
      </w:tr>
      <w:tr w:rsidR="00222D79" w:rsidRPr="00222D79" w:rsidTr="00222D79">
        <w:trPr>
          <w:trHeight w:val="103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100 103 02250 01 0000 110</w:t>
            </w:r>
          </w:p>
        </w:tc>
        <w:tc>
          <w:tcPr>
            <w:tcW w:w="5776" w:type="dxa"/>
            <w:tcBorders>
              <w:top w:val="nil"/>
              <w:left w:val="nil"/>
              <w:bottom w:val="single" w:sz="4" w:space="0" w:color="000000"/>
              <w:right w:val="single" w:sz="4" w:space="0" w:color="000000"/>
            </w:tcBorders>
            <w:shd w:val="clear" w:color="auto" w:fill="auto"/>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1 174,3</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1 178,3</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100,3%</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4,0</w:t>
            </w:r>
          </w:p>
        </w:tc>
      </w:tr>
      <w:tr w:rsidR="00222D79" w:rsidRPr="00222D79" w:rsidTr="00222D79">
        <w:trPr>
          <w:trHeight w:val="105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100 103 02260 01 0000 110</w:t>
            </w:r>
          </w:p>
        </w:tc>
        <w:tc>
          <w:tcPr>
            <w:tcW w:w="5776" w:type="dxa"/>
            <w:tcBorders>
              <w:top w:val="nil"/>
              <w:left w:val="nil"/>
              <w:bottom w:val="single" w:sz="4" w:space="0" w:color="000000"/>
              <w:right w:val="single" w:sz="4" w:space="0" w:color="000000"/>
            </w:tcBorders>
            <w:shd w:val="clear" w:color="auto" w:fill="auto"/>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-126,6</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-129,1</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102,0%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-2,5</w:t>
            </w:r>
          </w:p>
        </w:tc>
      </w:tr>
      <w:tr w:rsidR="00222D79" w:rsidRPr="00222D79" w:rsidTr="00222D79">
        <w:trPr>
          <w:trHeight w:val="48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182 101 00000 00 0000 000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НАЛОГИ НА ПРИБЫЛЬ,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17 621,2</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17 759,0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100,8%</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137,8</w:t>
            </w:r>
          </w:p>
        </w:tc>
      </w:tr>
      <w:tr w:rsidR="00222D79" w:rsidRPr="00222D79" w:rsidTr="00222D79">
        <w:trPr>
          <w:trHeight w:val="40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182 101 02000 01 0000 110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Налог на доходы физических лиц</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17 621,2</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17 759,0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100,8%</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137,8</w:t>
            </w:r>
          </w:p>
        </w:tc>
      </w:tr>
      <w:tr w:rsidR="00222D79" w:rsidRPr="00222D79" w:rsidTr="00222D79">
        <w:trPr>
          <w:trHeight w:val="109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182 101 02010 01 0000 110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222D79">
              <w:rPr>
                <w:rFonts w:ascii="Times New Roman" w:eastAsia="Times New Roman" w:hAnsi="Times New Roman" w:cs="Times New Roman"/>
                <w:color w:val="000000"/>
                <w:sz w:val="16"/>
                <w:szCs w:val="16"/>
                <w:lang w:eastAsia="ru-RU"/>
              </w:rPr>
              <w:t>отношении</w:t>
            </w:r>
            <w:proofErr w:type="gramEnd"/>
            <w:r w:rsidRPr="00222D79">
              <w:rPr>
                <w:rFonts w:ascii="Times New Roman" w:eastAsia="Times New Roman" w:hAnsi="Times New Roman" w:cs="Times New Roman"/>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17 621,2</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17 759,0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100,8%</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137,8</w:t>
            </w:r>
          </w:p>
        </w:tc>
      </w:tr>
      <w:tr w:rsidR="00222D79" w:rsidRPr="00222D79" w:rsidTr="00222D79">
        <w:trPr>
          <w:trHeight w:val="33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lastRenderedPageBreak/>
              <w:t>182 106 00000 00 0000 000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НАЛОГИ НА ИМУЩЕСТВО</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973,0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843,5</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86,7%</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-129,5</w:t>
            </w:r>
          </w:p>
        </w:tc>
      </w:tr>
      <w:tr w:rsidR="00222D79" w:rsidRPr="00222D79" w:rsidTr="00222D79">
        <w:trPr>
          <w:trHeight w:val="72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182 106 01030 10 0000 110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889,5</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818,8</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92,1%</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-70,7</w:t>
            </w:r>
          </w:p>
        </w:tc>
      </w:tr>
      <w:tr w:rsidR="00222D79" w:rsidRPr="00222D79" w:rsidTr="00222D79">
        <w:trPr>
          <w:trHeight w:val="42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182 106 06000 00 0000 110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ЗЕМЕЛЬНЫЙ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83,5</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24,7</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29,6%</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-58,8</w:t>
            </w:r>
          </w:p>
        </w:tc>
      </w:tr>
      <w:tr w:rsidR="00222D79" w:rsidRPr="00222D79" w:rsidTr="00222D79">
        <w:trPr>
          <w:trHeight w:val="100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182 106 06033 10 0000 110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proofErr w:type="gramStart"/>
            <w:r w:rsidRPr="00222D79">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50,0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-11,2</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-22,4%</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-61,2</w:t>
            </w:r>
          </w:p>
        </w:tc>
      </w:tr>
      <w:tr w:rsidR="00222D79" w:rsidRPr="00222D79" w:rsidTr="00222D79">
        <w:trPr>
          <w:trHeight w:val="102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182 106 06043 10 0000 110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proofErr w:type="gramStart"/>
            <w:r w:rsidRPr="00222D79">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33,5</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35,9</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107,2%</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2,4</w:t>
            </w:r>
          </w:p>
        </w:tc>
      </w:tr>
      <w:tr w:rsidR="00222D79" w:rsidRPr="00222D79" w:rsidTr="00222D79">
        <w:trPr>
          <w:trHeight w:val="28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650 108 00000 00 0000 000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ГОСУДАРСТВЕННАЯ ПОШЛИНА</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33,0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40,6</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123,1%</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7,6</w:t>
            </w:r>
          </w:p>
        </w:tc>
      </w:tr>
      <w:tr w:rsidR="00222D79" w:rsidRPr="00222D79" w:rsidTr="00222D79">
        <w:trPr>
          <w:trHeight w:val="102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650 108 04020 01 0000 110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33,0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40,6</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123,1%</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7,6</w:t>
            </w:r>
          </w:p>
        </w:tc>
      </w:tr>
      <w:tr w:rsidR="00222D79" w:rsidRPr="00222D79" w:rsidTr="00222D79">
        <w:trPr>
          <w:trHeight w:val="63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000 111 00000 00 0000 000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2 027,2</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1 935,9</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95,5%</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-91,3</w:t>
            </w:r>
          </w:p>
        </w:tc>
      </w:tr>
      <w:tr w:rsidR="00222D79" w:rsidRPr="00222D79" w:rsidTr="00222D79">
        <w:trPr>
          <w:trHeight w:val="67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650 111 01050 10 0000 120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0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650 111 05035 10 0000 120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1 660,0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1 659,0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99,9%</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w:t>
            </w:r>
          </w:p>
        </w:tc>
      </w:tr>
      <w:tr w:rsidR="00222D79" w:rsidRPr="00222D79" w:rsidTr="00222D79">
        <w:trPr>
          <w:trHeight w:val="111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650 111 09045 10 0000 120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367,2</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276,9</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75,4%</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-90,3</w:t>
            </w:r>
          </w:p>
        </w:tc>
      </w:tr>
      <w:tr w:rsidR="00222D79" w:rsidRPr="00222D79" w:rsidTr="00222D79">
        <w:trPr>
          <w:trHeight w:val="42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650 113 00000 00 0000 000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ПРОЧИЕ ДОХОДЫ ОТ ОКАЗАНИЯ ПЛАТНЫХ УСЛУГ  И КОМПЕНСАЦИИ ЗАТРАТ ГОСУДАРСТВУ</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28,5</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28,5</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w:t>
            </w:r>
          </w:p>
        </w:tc>
      </w:tr>
      <w:tr w:rsidR="00222D79" w:rsidRPr="00222D79" w:rsidTr="00222D79">
        <w:trPr>
          <w:trHeight w:val="30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650 113 02995 10 0000 130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прочие доходы от компенсации затрат бюджетов сельских поселений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28,5</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28,5</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2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000 114 00000 00 0000 000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ДОХОДЫ ОТ ПРОДАЖИ МАТЕРИАЛЬНЫХ И НЕМАТЕРИАЛЬНЫХ АКТИВОВ</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69,6</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69,7</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100,1%</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0,1</w:t>
            </w:r>
          </w:p>
        </w:tc>
      </w:tr>
      <w:tr w:rsidR="00222D79" w:rsidRPr="00222D79" w:rsidTr="00222D79">
        <w:trPr>
          <w:trHeight w:val="105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000 114 02053 10 0000 410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69,6</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69,7</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100,1%</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0,1</w:t>
            </w:r>
          </w:p>
        </w:tc>
      </w:tr>
      <w:tr w:rsidR="00222D79" w:rsidRPr="00222D79" w:rsidTr="00222D79">
        <w:trPr>
          <w:trHeight w:val="28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lastRenderedPageBreak/>
              <w:t>000 115 00000 00 0000 000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АДМИНИСТРАТИВНЫЕ ПЛАТЕЖИ И СБОРЫ</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11,8</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14,0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118,6%</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2,2</w:t>
            </w:r>
          </w:p>
        </w:tc>
      </w:tr>
      <w:tr w:rsidR="00222D79" w:rsidRPr="00222D79" w:rsidTr="00222D79">
        <w:trPr>
          <w:trHeight w:val="58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650 115 02050 10 0000 140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11,8</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14,0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118,6%</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2,2</w:t>
            </w:r>
          </w:p>
        </w:tc>
      </w:tr>
      <w:tr w:rsidR="00222D79" w:rsidRPr="00222D79" w:rsidTr="00222D79">
        <w:trPr>
          <w:trHeight w:val="34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650 117 00000 00 0000 000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proofErr w:type="spellStart"/>
            <w:r w:rsidRPr="00222D79">
              <w:rPr>
                <w:rFonts w:ascii="Times New Roman" w:eastAsia="Times New Roman" w:hAnsi="Times New Roman" w:cs="Times New Roman"/>
                <w:b/>
                <w:bCs/>
                <w:color w:val="000000"/>
                <w:sz w:val="16"/>
                <w:szCs w:val="16"/>
                <w:lang w:eastAsia="ru-RU"/>
              </w:rPr>
              <w:t>Невыявленные</w:t>
            </w:r>
            <w:proofErr w:type="spellEnd"/>
            <w:r w:rsidRPr="00222D79">
              <w:rPr>
                <w:rFonts w:ascii="Times New Roman" w:eastAsia="Times New Roman" w:hAnsi="Times New Roman" w:cs="Times New Roman"/>
                <w:b/>
                <w:bCs/>
                <w:color w:val="000000"/>
                <w:sz w:val="16"/>
                <w:szCs w:val="16"/>
                <w:lang w:eastAsia="ru-RU"/>
              </w:rPr>
              <w:t xml:space="preserve"> поступления, зачисляемые в бюджеты сельских поселений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0,2</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0,2</w:t>
            </w:r>
          </w:p>
        </w:tc>
      </w:tr>
      <w:tr w:rsidR="00222D79" w:rsidRPr="00222D79" w:rsidTr="00222D79">
        <w:trPr>
          <w:trHeight w:val="30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650 117 01050 10 0000 180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proofErr w:type="spellStart"/>
            <w:r w:rsidRPr="00222D79">
              <w:rPr>
                <w:rFonts w:ascii="Times New Roman" w:eastAsia="Times New Roman" w:hAnsi="Times New Roman" w:cs="Times New Roman"/>
                <w:color w:val="000000"/>
                <w:sz w:val="16"/>
                <w:szCs w:val="16"/>
                <w:lang w:eastAsia="ru-RU"/>
              </w:rPr>
              <w:t>Невыявленные</w:t>
            </w:r>
            <w:proofErr w:type="spellEnd"/>
            <w:r w:rsidRPr="00222D79">
              <w:rPr>
                <w:rFonts w:ascii="Times New Roman" w:eastAsia="Times New Roman" w:hAnsi="Times New Roman" w:cs="Times New Roman"/>
                <w:color w:val="000000"/>
                <w:sz w:val="16"/>
                <w:szCs w:val="16"/>
                <w:lang w:eastAsia="ru-RU"/>
              </w:rPr>
              <w:t xml:space="preserve"> поступления, зачисляемые в бюджеты сельских поселений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0,2</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0,2</w:t>
            </w:r>
          </w:p>
        </w:tc>
      </w:tr>
      <w:tr w:rsidR="00222D79" w:rsidRPr="00222D79" w:rsidTr="00222D79">
        <w:trPr>
          <w:trHeight w:val="30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650 200 00000 00 0000 000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БЕЗВОЗМЕЗДНЫЕ ПОСТУПЛЕНИЯ</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9 675,6</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9 619,3</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99,4%</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-56,3</w:t>
            </w:r>
          </w:p>
        </w:tc>
      </w:tr>
      <w:tr w:rsidR="00222D79" w:rsidRPr="00222D79" w:rsidTr="00222D79">
        <w:trPr>
          <w:trHeight w:val="45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000 202 10000 00 0000 150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6 424,0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6 424,0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650 202 15001 10 0000 150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6 424,0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6 424,0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2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000 202 30000 00 0000 150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Субвенции бюджетам субъектов Российской Федерации и муниципальных образований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508,9</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508,9</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xml:space="preserve">650 202 30024 10 0000 150 </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Субвенции бюджетам сельских поселений на выполнение передаваемых полномочий субъектов РФ</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1,4</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1,4</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7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650 202 35930 10 0000 150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72,0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72,0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0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650 202 35118 10 0000 150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435,5</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435,5</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8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000 202 40000 00 0000 150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Иные межбюджетные трансферты</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2 742,7</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2 686,4</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97,9%</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-56,3</w:t>
            </w:r>
          </w:p>
        </w:tc>
      </w:tr>
      <w:tr w:rsidR="00222D79" w:rsidRPr="00222D79" w:rsidTr="00222D79">
        <w:trPr>
          <w:trHeight w:val="45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650 202 49999 10 0000 150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2 742,7</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2 686,4</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97,9%</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-56,3</w:t>
            </w:r>
          </w:p>
        </w:tc>
      </w:tr>
      <w:tr w:rsidR="00222D79" w:rsidRPr="00222D79" w:rsidTr="00222D79">
        <w:trPr>
          <w:trHeight w:val="28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650 207 05030 00 0000 000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Прочие безвозмездные поступления в бюджеты сельских поселений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w:t>
            </w:r>
          </w:p>
        </w:tc>
      </w:tr>
      <w:tr w:rsidR="00222D79" w:rsidRPr="00222D79" w:rsidTr="00222D79">
        <w:trPr>
          <w:trHeight w:val="300"/>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650 207 05030 10 0000 180</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Прочие безвозмездные поступления в бюджеты сельских поселений</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100,0%</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85"/>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w:t>
            </w:r>
          </w:p>
        </w:tc>
        <w:tc>
          <w:tcPr>
            <w:tcW w:w="5776"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Всего доходов:</w:t>
            </w:r>
          </w:p>
        </w:tc>
        <w:tc>
          <w:tcPr>
            <w:tcW w:w="2404"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32 384,1</w:t>
            </w:r>
          </w:p>
        </w:tc>
        <w:tc>
          <w:tcPr>
            <w:tcW w:w="145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32 248,3</w:t>
            </w:r>
          </w:p>
        </w:tc>
        <w:tc>
          <w:tcPr>
            <w:tcW w:w="1296"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99,6%</w:t>
            </w:r>
          </w:p>
        </w:tc>
        <w:tc>
          <w:tcPr>
            <w:tcW w:w="2312"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-135,8</w:t>
            </w:r>
          </w:p>
        </w:tc>
      </w:tr>
    </w:tbl>
    <w:p w:rsidR="00222D79" w:rsidRDefault="00222D79" w:rsidP="00546C34">
      <w:pPr>
        <w:suppressAutoHyphens/>
        <w:spacing w:after="0" w:line="240" w:lineRule="auto"/>
        <w:jc w:val="both"/>
        <w:rPr>
          <w:rFonts w:ascii="Times New Roman" w:eastAsia="Times New Roman" w:hAnsi="Times New Roman" w:cs="Times New Roman"/>
          <w:sz w:val="28"/>
          <w:szCs w:val="28"/>
          <w:lang w:eastAsia="ar-SA"/>
        </w:rPr>
      </w:pPr>
    </w:p>
    <w:p w:rsidR="00222D79" w:rsidRDefault="00222D79" w:rsidP="00546C34">
      <w:pPr>
        <w:suppressAutoHyphens/>
        <w:spacing w:after="0" w:line="240" w:lineRule="auto"/>
        <w:jc w:val="both"/>
        <w:rPr>
          <w:rFonts w:ascii="Times New Roman" w:eastAsia="Times New Roman" w:hAnsi="Times New Roman" w:cs="Times New Roman"/>
          <w:sz w:val="28"/>
          <w:szCs w:val="28"/>
          <w:lang w:eastAsia="ar-SA"/>
        </w:rPr>
      </w:pPr>
    </w:p>
    <w:p w:rsidR="00222D79" w:rsidRDefault="00222D79" w:rsidP="00546C34">
      <w:pPr>
        <w:suppressAutoHyphens/>
        <w:spacing w:after="0" w:line="240" w:lineRule="auto"/>
        <w:jc w:val="both"/>
        <w:rPr>
          <w:rFonts w:ascii="Times New Roman" w:eastAsia="Times New Roman" w:hAnsi="Times New Roman" w:cs="Times New Roman"/>
          <w:sz w:val="28"/>
          <w:szCs w:val="28"/>
          <w:lang w:eastAsia="ar-SA"/>
        </w:rPr>
      </w:pPr>
    </w:p>
    <w:tbl>
      <w:tblPr>
        <w:tblW w:w="14500" w:type="dxa"/>
        <w:tblInd w:w="108" w:type="dxa"/>
        <w:tblLook w:val="04A0" w:firstRow="1" w:lastRow="0" w:firstColumn="1" w:lastColumn="0" w:noHBand="0" w:noVBand="1"/>
      </w:tblPr>
      <w:tblGrid>
        <w:gridCol w:w="5300"/>
        <w:gridCol w:w="580"/>
        <w:gridCol w:w="560"/>
        <w:gridCol w:w="1120"/>
        <w:gridCol w:w="760"/>
        <w:gridCol w:w="2120"/>
        <w:gridCol w:w="1320"/>
        <w:gridCol w:w="1217"/>
        <w:gridCol w:w="1523"/>
      </w:tblGrid>
      <w:tr w:rsidR="00222D79" w:rsidRPr="00222D79" w:rsidTr="00222D79">
        <w:trPr>
          <w:trHeight w:val="1185"/>
        </w:trPr>
        <w:tc>
          <w:tcPr>
            <w:tcW w:w="530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740" w:type="dxa"/>
            <w:gridSpan w:val="2"/>
            <w:tcBorders>
              <w:top w:val="nil"/>
              <w:left w:val="nil"/>
              <w:bottom w:val="nil"/>
              <w:right w:val="nil"/>
            </w:tcBorders>
            <w:shd w:val="clear" w:color="auto" w:fill="auto"/>
            <w:vAlign w:val="center"/>
            <w:hideMark/>
          </w:tcPr>
          <w:p w:rsidR="00222D79" w:rsidRPr="00222D79" w:rsidRDefault="00222D79" w:rsidP="00222D79">
            <w:pPr>
              <w:spacing w:after="0" w:line="240" w:lineRule="auto"/>
              <w:jc w:val="right"/>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xml:space="preserve">Приложение  2                                                          к  решению Совета депутатов сельского поселения </w:t>
            </w:r>
            <w:proofErr w:type="gramStart"/>
            <w:r w:rsidRPr="00222D79">
              <w:rPr>
                <w:rFonts w:ascii="Times New Roman" w:eastAsia="Times New Roman" w:hAnsi="Times New Roman" w:cs="Times New Roman"/>
                <w:color w:val="000000"/>
                <w:sz w:val="16"/>
                <w:szCs w:val="16"/>
                <w:lang w:eastAsia="ru-RU"/>
              </w:rPr>
              <w:t>Светлый</w:t>
            </w:r>
            <w:proofErr w:type="gramEnd"/>
            <w:r w:rsidRPr="00222D79">
              <w:rPr>
                <w:rFonts w:ascii="Times New Roman" w:eastAsia="Times New Roman" w:hAnsi="Times New Roman" w:cs="Times New Roman"/>
                <w:color w:val="000000"/>
                <w:sz w:val="16"/>
                <w:szCs w:val="16"/>
                <w:lang w:eastAsia="ru-RU"/>
              </w:rPr>
              <w:t xml:space="preserve">                                                   от 09.10.2020 №107</w:t>
            </w:r>
          </w:p>
        </w:tc>
      </w:tr>
      <w:tr w:rsidR="00222D79" w:rsidRPr="00222D79" w:rsidTr="00222D79">
        <w:trPr>
          <w:trHeight w:val="900"/>
        </w:trPr>
        <w:tc>
          <w:tcPr>
            <w:tcW w:w="14500" w:type="dxa"/>
            <w:gridSpan w:val="9"/>
            <w:tcBorders>
              <w:top w:val="nil"/>
              <w:left w:val="nil"/>
              <w:bottom w:val="nil"/>
              <w:right w:val="nil"/>
            </w:tcBorders>
            <w:shd w:val="clear" w:color="auto" w:fill="auto"/>
            <w:vAlign w:val="bottom"/>
            <w:hideMark/>
          </w:tcPr>
          <w:p w:rsidR="00222D79" w:rsidRPr="00222D79" w:rsidRDefault="00222D79" w:rsidP="00222D79">
            <w:pPr>
              <w:spacing w:after="0" w:line="240" w:lineRule="auto"/>
              <w:jc w:val="center"/>
              <w:rPr>
                <w:rFonts w:ascii="Times New Roman" w:eastAsia="Times New Roman" w:hAnsi="Times New Roman" w:cs="Times New Roman"/>
                <w:b/>
                <w:bCs/>
                <w:color w:val="000000"/>
                <w:lang w:eastAsia="ru-RU"/>
              </w:rPr>
            </w:pPr>
            <w:r w:rsidRPr="00222D79">
              <w:rPr>
                <w:rFonts w:ascii="Times New Roman" w:eastAsia="Times New Roman" w:hAnsi="Times New Roman" w:cs="Times New Roman"/>
                <w:b/>
                <w:bCs/>
                <w:color w:val="000000"/>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222D79">
              <w:rPr>
                <w:rFonts w:ascii="Times New Roman" w:eastAsia="Times New Roman" w:hAnsi="Times New Roman" w:cs="Times New Roman"/>
                <w:b/>
                <w:bCs/>
                <w:color w:val="000000"/>
                <w:lang w:eastAsia="ru-RU"/>
              </w:rPr>
              <w:t>видов расходов классификации расходов бюджета сельского поселения</w:t>
            </w:r>
            <w:proofErr w:type="gramEnd"/>
            <w:r w:rsidRPr="00222D79">
              <w:rPr>
                <w:rFonts w:ascii="Times New Roman" w:eastAsia="Times New Roman" w:hAnsi="Times New Roman" w:cs="Times New Roman"/>
                <w:b/>
                <w:bCs/>
                <w:color w:val="000000"/>
                <w:lang w:eastAsia="ru-RU"/>
              </w:rPr>
              <w:t xml:space="preserve"> Светлый на 2019 год</w:t>
            </w:r>
          </w:p>
        </w:tc>
      </w:tr>
      <w:tr w:rsidR="00222D79" w:rsidRPr="00222D79" w:rsidTr="00222D79">
        <w:trPr>
          <w:trHeight w:val="420"/>
        </w:trPr>
        <w:tc>
          <w:tcPr>
            <w:tcW w:w="530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320" w:type="dxa"/>
            <w:tcBorders>
              <w:top w:val="nil"/>
              <w:left w:val="nil"/>
              <w:bottom w:val="nil"/>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217"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r>
      <w:tr w:rsidR="00222D79" w:rsidRPr="00222D79" w:rsidTr="00222D79">
        <w:trPr>
          <w:trHeight w:val="225"/>
        </w:trPr>
        <w:tc>
          <w:tcPr>
            <w:tcW w:w="530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1320" w:type="dxa"/>
            <w:tcBorders>
              <w:top w:val="nil"/>
              <w:left w:val="nil"/>
              <w:bottom w:val="nil"/>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
        </w:tc>
        <w:tc>
          <w:tcPr>
            <w:tcW w:w="1217"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proofErr w:type="spellStart"/>
            <w:r w:rsidRPr="00222D79">
              <w:rPr>
                <w:rFonts w:ascii="Times New Roman" w:eastAsia="Times New Roman" w:hAnsi="Times New Roman" w:cs="Times New Roman"/>
                <w:color w:val="000000"/>
                <w:sz w:val="16"/>
                <w:szCs w:val="16"/>
                <w:lang w:eastAsia="ru-RU"/>
              </w:rPr>
              <w:t>тыс</w:t>
            </w:r>
            <w:proofErr w:type="gramStart"/>
            <w:r w:rsidRPr="00222D79">
              <w:rPr>
                <w:rFonts w:ascii="Times New Roman" w:eastAsia="Times New Roman" w:hAnsi="Times New Roman" w:cs="Times New Roman"/>
                <w:color w:val="000000"/>
                <w:sz w:val="16"/>
                <w:szCs w:val="16"/>
                <w:lang w:eastAsia="ru-RU"/>
              </w:rPr>
              <w:t>.р</w:t>
            </w:r>
            <w:proofErr w:type="gramEnd"/>
            <w:r w:rsidRPr="00222D79">
              <w:rPr>
                <w:rFonts w:ascii="Times New Roman" w:eastAsia="Times New Roman" w:hAnsi="Times New Roman" w:cs="Times New Roman"/>
                <w:color w:val="000000"/>
                <w:sz w:val="16"/>
                <w:szCs w:val="16"/>
                <w:lang w:eastAsia="ru-RU"/>
              </w:rPr>
              <w:t>уб</w:t>
            </w:r>
            <w:proofErr w:type="spellEnd"/>
          </w:p>
        </w:tc>
      </w:tr>
      <w:tr w:rsidR="00222D79" w:rsidRPr="00222D79" w:rsidTr="00222D79">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proofErr w:type="gramStart"/>
            <w:r w:rsidRPr="00222D79">
              <w:rPr>
                <w:rFonts w:ascii="Times New Roman" w:eastAsia="Times New Roman" w:hAnsi="Times New Roman" w:cs="Times New Roman"/>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ВР</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xml:space="preserve">Утверждено решением Совета депутатов сельского поселения </w:t>
            </w:r>
            <w:proofErr w:type="gramStart"/>
            <w:r w:rsidRPr="00222D79">
              <w:rPr>
                <w:rFonts w:ascii="Times New Roman" w:eastAsia="Times New Roman" w:hAnsi="Times New Roman" w:cs="Times New Roman"/>
                <w:b/>
                <w:bCs/>
                <w:color w:val="000000"/>
                <w:sz w:val="16"/>
                <w:szCs w:val="16"/>
                <w:lang w:eastAsia="ru-RU"/>
              </w:rPr>
              <w:t>Светлый</w:t>
            </w:r>
            <w:proofErr w:type="gramEnd"/>
            <w:r w:rsidRPr="00222D79">
              <w:rPr>
                <w:rFonts w:ascii="Times New Roman" w:eastAsia="Times New Roman" w:hAnsi="Times New Roman" w:cs="Times New Roman"/>
                <w:b/>
                <w:bCs/>
                <w:color w:val="000000"/>
                <w:sz w:val="16"/>
                <w:szCs w:val="16"/>
                <w:lang w:eastAsia="ru-RU"/>
              </w:rPr>
              <w:t xml:space="preserve"> от 16.12.2019 №69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Исполнено за 2019 год</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исполнения</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Отклонение от плана в абсолютном выражении</w:t>
            </w:r>
          </w:p>
        </w:tc>
      </w:tr>
      <w:tr w:rsidR="00222D79" w:rsidRPr="00222D79" w:rsidTr="00222D79">
        <w:trPr>
          <w:trHeight w:val="285"/>
        </w:trPr>
        <w:tc>
          <w:tcPr>
            <w:tcW w:w="5300" w:type="dxa"/>
            <w:tcBorders>
              <w:top w:val="nil"/>
              <w:left w:val="single" w:sz="8" w:space="0" w:color="auto"/>
              <w:bottom w:val="single" w:sz="4" w:space="0" w:color="auto"/>
              <w:right w:val="nil"/>
            </w:tcBorders>
            <w:shd w:val="clear" w:color="000000" w:fill="808080"/>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Общегосударственные вопросы</w:t>
            </w:r>
          </w:p>
        </w:tc>
        <w:tc>
          <w:tcPr>
            <w:tcW w:w="58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17 907,6</w:t>
            </w:r>
          </w:p>
        </w:tc>
        <w:tc>
          <w:tcPr>
            <w:tcW w:w="1320"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17 209,9</w:t>
            </w:r>
          </w:p>
        </w:tc>
        <w:tc>
          <w:tcPr>
            <w:tcW w:w="1217"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96,1%</w:t>
            </w:r>
          </w:p>
        </w:tc>
        <w:tc>
          <w:tcPr>
            <w:tcW w:w="1523"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-697,7</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-9,2</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-9,2</w:t>
            </w:r>
          </w:p>
        </w:tc>
      </w:tr>
      <w:tr w:rsidR="00222D79" w:rsidRPr="00222D79" w:rsidTr="00222D79">
        <w:trPr>
          <w:trHeight w:val="76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-9,2</w:t>
            </w:r>
          </w:p>
        </w:tc>
      </w:tr>
      <w:tr w:rsidR="00222D79" w:rsidRPr="00222D79" w:rsidTr="00222D79">
        <w:trPr>
          <w:trHeight w:val="34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Глава муниципального образования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-9,2</w:t>
            </w:r>
          </w:p>
        </w:tc>
      </w:tr>
      <w:tr w:rsidR="00222D79" w:rsidRPr="00222D79" w:rsidTr="00222D79">
        <w:trPr>
          <w:trHeight w:val="94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-9,2</w:t>
            </w:r>
          </w:p>
        </w:tc>
      </w:tr>
      <w:tr w:rsidR="00222D79" w:rsidRPr="00222D79" w:rsidTr="00222D79">
        <w:trPr>
          <w:trHeight w:val="57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-9,2</w:t>
            </w:r>
          </w:p>
        </w:tc>
      </w:tr>
      <w:tr w:rsidR="00222D79" w:rsidRPr="00222D79" w:rsidTr="00222D79">
        <w:trPr>
          <w:trHeight w:val="72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-97,6</w:t>
            </w:r>
          </w:p>
        </w:tc>
      </w:tr>
      <w:tr w:rsidR="00222D79" w:rsidRPr="00222D79" w:rsidTr="00222D79">
        <w:trPr>
          <w:trHeight w:val="58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-97,6</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-97,6</w:t>
            </w:r>
          </w:p>
        </w:tc>
      </w:tr>
      <w:tr w:rsidR="00222D79" w:rsidRPr="00222D79" w:rsidTr="00222D79">
        <w:trPr>
          <w:trHeight w:val="3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обеспечение функций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-97,6</w:t>
            </w:r>
          </w:p>
        </w:tc>
      </w:tr>
      <w:tr w:rsidR="00222D79" w:rsidRPr="00222D79" w:rsidTr="00222D79">
        <w:trPr>
          <w:trHeight w:val="99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-97,6</w:t>
            </w:r>
          </w:p>
        </w:tc>
      </w:tr>
      <w:tr w:rsidR="00222D79" w:rsidRPr="00222D79" w:rsidTr="00222D79">
        <w:trPr>
          <w:trHeight w:val="63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-97,6</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20,9</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20,9</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1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5000400000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4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9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Резервные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-50,0</w:t>
            </w:r>
          </w:p>
        </w:tc>
      </w:tr>
      <w:tr w:rsidR="00222D79" w:rsidRPr="00222D79" w:rsidTr="00222D79">
        <w:trPr>
          <w:trHeight w:val="25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-50,0</w:t>
            </w:r>
          </w:p>
        </w:tc>
      </w:tr>
      <w:tr w:rsidR="00222D79" w:rsidRPr="00222D79" w:rsidTr="00222D79">
        <w:trPr>
          <w:trHeight w:val="61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-50,0</w:t>
            </w:r>
          </w:p>
        </w:tc>
      </w:tr>
      <w:tr w:rsidR="00222D79" w:rsidRPr="00222D79" w:rsidTr="00222D79">
        <w:trPr>
          <w:trHeight w:val="34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Формирование Резервного фонда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-50,0</w:t>
            </w:r>
          </w:p>
        </w:tc>
      </w:tr>
      <w:tr w:rsidR="00222D79" w:rsidRPr="00222D79" w:rsidTr="00222D79">
        <w:trPr>
          <w:trHeight w:val="3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Резервные средства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870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Другие общегосударственные вопросы</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5 394,8</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4 853,9</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-540,9</w:t>
            </w:r>
          </w:p>
        </w:tc>
      </w:tr>
      <w:tr w:rsidR="00222D79" w:rsidRPr="00222D79" w:rsidTr="00222D79">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"Обеспечение экологической безопасности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2016-2021 годы"</w:t>
            </w:r>
          </w:p>
        </w:tc>
        <w:tc>
          <w:tcPr>
            <w:tcW w:w="58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7600000000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6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5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9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1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4 315,9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3 976,6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92,1%</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-339,3</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 xml:space="preserve">Основное мероприятие "Обеспечение выполнения полномочий и функций администрации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4 310,3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3 971,0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92,1%</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-339,3</w:t>
            </w:r>
          </w:p>
        </w:tc>
      </w:tr>
      <w:tr w:rsidR="00222D79" w:rsidRPr="00222D79" w:rsidTr="00222D79">
        <w:trPr>
          <w:trHeight w:val="58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4 205,6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3 885,5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92,4%</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-320,1</w:t>
            </w:r>
          </w:p>
        </w:tc>
      </w:tr>
      <w:tr w:rsidR="00222D79" w:rsidRPr="00222D79" w:rsidTr="00222D79">
        <w:trPr>
          <w:trHeight w:val="9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3 998,0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3 745,6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93,7%</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-252,4</w:t>
            </w:r>
          </w:p>
        </w:tc>
      </w:tr>
      <w:tr w:rsidR="00222D79" w:rsidRPr="00222D79" w:rsidTr="00222D79">
        <w:trPr>
          <w:trHeight w:val="31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3 998,0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3 745,6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93,7%</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-252,4</w:t>
            </w:r>
          </w:p>
        </w:tc>
      </w:tr>
      <w:tr w:rsidR="00222D79" w:rsidRPr="00222D79" w:rsidTr="00222D79">
        <w:trPr>
          <w:trHeight w:val="49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147,3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111,4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75,6%</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-35,9</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147,3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111,4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75,6%</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-35,9</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47,3%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-31,8</w:t>
            </w:r>
          </w:p>
        </w:tc>
      </w:tr>
      <w:tr w:rsidR="00222D79" w:rsidRPr="00222D79" w:rsidTr="00222D79">
        <w:trPr>
          <w:trHeight w:val="33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Исполнение судебных актов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25,9%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-2,0</w:t>
            </w:r>
          </w:p>
        </w:tc>
      </w:tr>
      <w:tr w:rsidR="00222D79" w:rsidRPr="00222D79" w:rsidTr="00222D79">
        <w:trPr>
          <w:trHeight w:val="31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850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57,6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27,8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48,3%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-29,8</w:t>
            </w:r>
          </w:p>
        </w:tc>
      </w:tr>
      <w:tr w:rsidR="00222D79" w:rsidRPr="00222D79" w:rsidTr="00222D79">
        <w:trPr>
          <w:trHeight w:val="255"/>
        </w:trPr>
        <w:tc>
          <w:tcPr>
            <w:tcW w:w="5300" w:type="dxa"/>
            <w:tcBorders>
              <w:top w:val="nil"/>
              <w:left w:val="single" w:sz="8" w:space="0" w:color="auto"/>
              <w:bottom w:val="single" w:sz="4" w:space="0" w:color="auto"/>
              <w:right w:val="nil"/>
            </w:tcBorders>
            <w:shd w:val="clear" w:color="auto" w:fill="auto"/>
            <w:vAlign w:val="bottom"/>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104,7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85,5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81,7%</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-19,2</w:t>
            </w:r>
          </w:p>
        </w:tc>
      </w:tr>
      <w:tr w:rsidR="00222D79" w:rsidRPr="00222D79" w:rsidTr="00222D79">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103,1</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81,4%</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-19,2</w:t>
            </w:r>
          </w:p>
        </w:tc>
      </w:tr>
      <w:tr w:rsidR="00222D79" w:rsidRPr="00222D79" w:rsidTr="00222D79">
        <w:trPr>
          <w:trHeight w:val="33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Исполнение судебных актов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3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850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81,2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-19,2</w:t>
            </w:r>
          </w:p>
        </w:tc>
      </w:tr>
      <w:tr w:rsidR="00222D79" w:rsidRPr="00222D79" w:rsidTr="00222D79">
        <w:trPr>
          <w:trHeight w:val="43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5,6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5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«Управление муниципальным  имуществом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7900000000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1 076,9</w:t>
            </w:r>
          </w:p>
        </w:tc>
        <w:tc>
          <w:tcPr>
            <w:tcW w:w="13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875,3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81,3%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-201,6</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7900100000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1 076,9</w:t>
            </w:r>
          </w:p>
        </w:tc>
        <w:tc>
          <w:tcPr>
            <w:tcW w:w="13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875,3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81,3%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-201,6</w:t>
            </w:r>
          </w:p>
        </w:tc>
      </w:tr>
      <w:tr w:rsidR="00222D79" w:rsidRPr="00222D79" w:rsidTr="00222D79">
        <w:trPr>
          <w:trHeight w:val="51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1 076,9</w:t>
            </w:r>
          </w:p>
        </w:tc>
        <w:tc>
          <w:tcPr>
            <w:tcW w:w="13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875,3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81,3%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-201,6</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1 048,2</w:t>
            </w:r>
          </w:p>
        </w:tc>
        <w:tc>
          <w:tcPr>
            <w:tcW w:w="13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868,4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-179,8</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1 048,2</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868,4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-179,8</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-21,8</w:t>
            </w:r>
          </w:p>
        </w:tc>
      </w:tr>
      <w:tr w:rsidR="00222D79" w:rsidRPr="00222D79" w:rsidTr="00222D79">
        <w:trPr>
          <w:trHeight w:val="39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850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-21,8</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8220000000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w:t>
            </w:r>
            <w:proofErr w:type="spellStart"/>
            <w:r w:rsidRPr="00222D79">
              <w:rPr>
                <w:rFonts w:ascii="Times New Roman" w:eastAsia="Times New Roman" w:hAnsi="Times New Roman" w:cs="Times New Roman"/>
                <w:sz w:val="16"/>
                <w:szCs w:val="16"/>
                <w:lang w:eastAsia="ru-RU"/>
              </w:rPr>
              <w:t>меприятие</w:t>
            </w:r>
            <w:proofErr w:type="spellEnd"/>
            <w:r w:rsidRPr="00222D79">
              <w:rPr>
                <w:rFonts w:ascii="Times New Roman" w:eastAsia="Times New Roman" w:hAnsi="Times New Roman" w:cs="Times New Roman"/>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8220100000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6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3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Подпрограмма "Профилактика экстремизма"      </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8230000000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w:t>
            </w:r>
            <w:proofErr w:type="spellStart"/>
            <w:r w:rsidRPr="00222D79">
              <w:rPr>
                <w:rFonts w:ascii="Times New Roman" w:eastAsia="Times New Roman" w:hAnsi="Times New Roman" w:cs="Times New Roman"/>
                <w:sz w:val="16"/>
                <w:szCs w:val="16"/>
                <w:lang w:eastAsia="ru-RU"/>
              </w:rPr>
              <w:t>меприятие</w:t>
            </w:r>
            <w:proofErr w:type="spellEnd"/>
            <w:r w:rsidRPr="00222D79">
              <w:rPr>
                <w:rFonts w:ascii="Times New Roman" w:eastAsia="Times New Roman" w:hAnsi="Times New Roman" w:cs="Times New Roman"/>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8230100000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30"/>
        </w:trPr>
        <w:tc>
          <w:tcPr>
            <w:tcW w:w="5300" w:type="dxa"/>
            <w:tcBorders>
              <w:top w:val="nil"/>
              <w:left w:val="single" w:sz="8" w:space="0" w:color="auto"/>
              <w:bottom w:val="single" w:sz="4" w:space="0" w:color="auto"/>
              <w:right w:val="nil"/>
            </w:tcBorders>
            <w:shd w:val="clear" w:color="000000" w:fill="808080"/>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Национальная оборона</w:t>
            </w:r>
          </w:p>
        </w:tc>
        <w:tc>
          <w:tcPr>
            <w:tcW w:w="58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45"/>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Мобилизационная и вневойсковая подготовка</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8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4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3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285,8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285,8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4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285,8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285,8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5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149,7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149,7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1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149,7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149,7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89,0</w:t>
            </w:r>
          </w:p>
        </w:tc>
        <w:tc>
          <w:tcPr>
            <w:tcW w:w="1320"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89,0</w:t>
            </w:r>
          </w:p>
        </w:tc>
        <w:tc>
          <w:tcPr>
            <w:tcW w:w="1217"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Органы юстиции</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8210300000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175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222D79">
              <w:rPr>
                <w:rFonts w:ascii="Times New Roman" w:eastAsia="Times New Roman" w:hAnsi="Times New Roman" w:cs="Times New Roman"/>
                <w:sz w:val="16"/>
                <w:szCs w:val="16"/>
                <w:lang w:eastAsia="ru-RU"/>
              </w:rPr>
              <w:t>состояния</w:t>
            </w:r>
            <w:proofErr w:type="gramStart"/>
            <w:r w:rsidRPr="00222D79">
              <w:rPr>
                <w:rFonts w:ascii="Times New Roman" w:eastAsia="Times New Roman" w:hAnsi="Times New Roman" w:cs="Times New Roman"/>
                <w:sz w:val="16"/>
                <w:szCs w:val="16"/>
                <w:lang w:eastAsia="ru-RU"/>
              </w:rPr>
              <w:t>"п</w:t>
            </w:r>
            <w:proofErr w:type="gramEnd"/>
            <w:r w:rsidRPr="00222D79">
              <w:rPr>
                <w:rFonts w:ascii="Times New Roman" w:eastAsia="Times New Roman" w:hAnsi="Times New Roman" w:cs="Times New Roman"/>
                <w:sz w:val="16"/>
                <w:szCs w:val="16"/>
                <w:lang w:eastAsia="ru-RU"/>
              </w:rPr>
              <w:t>олномочий</w:t>
            </w:r>
            <w:proofErr w:type="spellEnd"/>
            <w:r w:rsidRPr="00222D79">
              <w:rPr>
                <w:rFonts w:ascii="Times New Roman" w:eastAsia="Times New Roman" w:hAnsi="Times New Roman" w:cs="Times New Roman"/>
                <w:sz w:val="16"/>
                <w:szCs w:val="16"/>
                <w:lang w:eastAsia="ru-RU"/>
              </w:rPr>
              <w:t xml:space="preserve"> РФ на государственную </w:t>
            </w:r>
            <w:proofErr w:type="spellStart"/>
            <w:r w:rsidRPr="00222D79">
              <w:rPr>
                <w:rFonts w:ascii="Times New Roman" w:eastAsia="Times New Roman" w:hAnsi="Times New Roman" w:cs="Times New Roman"/>
                <w:sz w:val="16"/>
                <w:szCs w:val="16"/>
                <w:lang w:eastAsia="ru-RU"/>
              </w:rPr>
              <w:t>регистацию</w:t>
            </w:r>
            <w:proofErr w:type="spellEnd"/>
            <w:r w:rsidRPr="00222D79">
              <w:rPr>
                <w:rFonts w:ascii="Times New Roman" w:eastAsia="Times New Roman" w:hAnsi="Times New Roman" w:cs="Times New Roman"/>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9,0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63,0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63,0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63,0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63,0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9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7510000000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4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7510100000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Подпрограмма  "Укрепление пожарной безопасности "  </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7520000000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8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w:t>
            </w:r>
            <w:proofErr w:type="spellStart"/>
            <w:r w:rsidRPr="00222D79">
              <w:rPr>
                <w:rFonts w:ascii="Times New Roman" w:eastAsia="Times New Roman" w:hAnsi="Times New Roman" w:cs="Times New Roman"/>
                <w:sz w:val="16"/>
                <w:szCs w:val="16"/>
                <w:lang w:eastAsia="ru-RU"/>
              </w:rPr>
              <w:t>меприятие</w:t>
            </w:r>
            <w:proofErr w:type="spellEnd"/>
            <w:r w:rsidRPr="00222D79">
              <w:rPr>
                <w:rFonts w:ascii="Times New Roman" w:eastAsia="Times New Roman" w:hAnsi="Times New Roman" w:cs="Times New Roman"/>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7520100000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7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3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4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15,0</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15,0</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79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15,0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15,0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Основное мероприятий «Создание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15,0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1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Расходы местного бюджета на </w:t>
            </w:r>
            <w:proofErr w:type="spellStart"/>
            <w:r w:rsidRPr="00222D79">
              <w:rPr>
                <w:rFonts w:ascii="Times New Roman" w:eastAsia="Times New Roman" w:hAnsi="Times New Roman" w:cs="Times New Roman"/>
                <w:sz w:val="16"/>
                <w:szCs w:val="16"/>
                <w:lang w:eastAsia="ru-RU"/>
              </w:rPr>
              <w:t>софинансирование</w:t>
            </w:r>
            <w:proofErr w:type="spellEnd"/>
            <w:r w:rsidRPr="00222D79">
              <w:rPr>
                <w:rFonts w:ascii="Times New Roman" w:eastAsia="Times New Roman" w:hAnsi="Times New Roman" w:cs="Times New Roman"/>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4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60"/>
        </w:trPr>
        <w:tc>
          <w:tcPr>
            <w:tcW w:w="5300" w:type="dxa"/>
            <w:tcBorders>
              <w:top w:val="nil"/>
              <w:left w:val="single" w:sz="8" w:space="0" w:color="auto"/>
              <w:bottom w:val="single" w:sz="4" w:space="0" w:color="auto"/>
              <w:right w:val="nil"/>
            </w:tcBorders>
            <w:shd w:val="clear" w:color="000000" w:fill="808080"/>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Национальная экономика</w:t>
            </w:r>
          </w:p>
        </w:tc>
        <w:tc>
          <w:tcPr>
            <w:tcW w:w="58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FF0000"/>
                <w:sz w:val="16"/>
                <w:szCs w:val="16"/>
                <w:lang w:eastAsia="ru-RU"/>
              </w:rPr>
            </w:pPr>
            <w:r w:rsidRPr="00222D79">
              <w:rPr>
                <w:rFonts w:ascii="Times New Roman" w:eastAsia="Times New Roman" w:hAnsi="Times New Roman" w:cs="Times New Roman"/>
                <w:color w:val="FF0000"/>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6 160,5</w:t>
            </w:r>
          </w:p>
        </w:tc>
        <w:tc>
          <w:tcPr>
            <w:tcW w:w="1320"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1 281,4</w:t>
            </w:r>
          </w:p>
        </w:tc>
        <w:tc>
          <w:tcPr>
            <w:tcW w:w="1217"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20,8%</w:t>
            </w:r>
          </w:p>
        </w:tc>
        <w:tc>
          <w:tcPr>
            <w:tcW w:w="1523"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-4 879,1</w:t>
            </w:r>
          </w:p>
        </w:tc>
      </w:tr>
      <w:tr w:rsidR="00222D79" w:rsidRPr="00222D79" w:rsidTr="00222D79">
        <w:trPr>
          <w:trHeight w:val="42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Дорожное хозяйство (дорожные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-4 817,5</w:t>
            </w:r>
          </w:p>
        </w:tc>
      </w:tr>
      <w:tr w:rsidR="00222D79" w:rsidRPr="00222D79" w:rsidTr="00222D79">
        <w:trPr>
          <w:trHeight w:val="6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2017-2021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8400000000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-4 817,5</w:t>
            </w:r>
          </w:p>
        </w:tc>
      </w:tr>
      <w:tr w:rsidR="00222D79" w:rsidRPr="00222D79" w:rsidTr="00222D79">
        <w:trPr>
          <w:trHeight w:val="31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Подпрограмма "Дорожное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8410000000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-4 817,5</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8410100000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-4 817,5</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-4 817,5</w:t>
            </w:r>
          </w:p>
        </w:tc>
      </w:tr>
      <w:tr w:rsidR="00222D79" w:rsidRPr="00222D79" w:rsidTr="00222D79">
        <w:trPr>
          <w:trHeight w:val="46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-4 817,5</w:t>
            </w:r>
          </w:p>
        </w:tc>
      </w:tr>
      <w:tr w:rsidR="00222D79" w:rsidRPr="00222D79" w:rsidTr="00222D79">
        <w:trPr>
          <w:trHeight w:val="48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-4 817,5</w:t>
            </w:r>
          </w:p>
        </w:tc>
      </w:tr>
      <w:tr w:rsidR="00222D79" w:rsidRPr="00222D79" w:rsidTr="00222D79">
        <w:trPr>
          <w:trHeight w:val="39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Связь и информатика</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-3,6</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2016-2021 годы»   </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-3,6</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w:t>
            </w:r>
            <w:proofErr w:type="spellStart"/>
            <w:r w:rsidRPr="00222D79">
              <w:rPr>
                <w:rFonts w:ascii="Times New Roman" w:eastAsia="Times New Roman" w:hAnsi="Times New Roman" w:cs="Times New Roman"/>
                <w:sz w:val="16"/>
                <w:szCs w:val="16"/>
                <w:lang w:eastAsia="ru-RU"/>
              </w:rPr>
              <w:t>меприятие</w:t>
            </w:r>
            <w:proofErr w:type="gramStart"/>
            <w:r w:rsidRPr="00222D79">
              <w:rPr>
                <w:rFonts w:ascii="Times New Roman" w:eastAsia="Times New Roman" w:hAnsi="Times New Roman" w:cs="Times New Roman"/>
                <w:sz w:val="16"/>
                <w:szCs w:val="16"/>
                <w:lang w:eastAsia="ru-RU"/>
              </w:rPr>
              <w:t>"Р</w:t>
            </w:r>
            <w:proofErr w:type="gramEnd"/>
            <w:r w:rsidRPr="00222D79">
              <w:rPr>
                <w:rFonts w:ascii="Times New Roman" w:eastAsia="Times New Roman" w:hAnsi="Times New Roman" w:cs="Times New Roman"/>
                <w:sz w:val="16"/>
                <w:szCs w:val="16"/>
                <w:lang w:eastAsia="ru-RU"/>
              </w:rPr>
              <w:t>азвитие</w:t>
            </w:r>
            <w:proofErr w:type="spellEnd"/>
            <w:r w:rsidRPr="00222D79">
              <w:rPr>
                <w:rFonts w:ascii="Times New Roman" w:eastAsia="Times New Roman" w:hAnsi="Times New Roman" w:cs="Times New Roman"/>
                <w:sz w:val="16"/>
                <w:szCs w:val="16"/>
                <w:lang w:eastAsia="ru-RU"/>
              </w:rPr>
              <w:t xml:space="preserve"> и обеспечение деятельности органов местного самоуправления в информационной сфере"</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7700300000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-3,6</w:t>
            </w:r>
          </w:p>
        </w:tc>
      </w:tr>
      <w:tr w:rsidR="00222D79" w:rsidRPr="00222D79" w:rsidTr="00222D79">
        <w:trPr>
          <w:trHeight w:val="3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Услуги в области информационных технологий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-3,6</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-3,6</w:t>
            </w:r>
          </w:p>
        </w:tc>
      </w:tr>
      <w:tr w:rsidR="00222D79" w:rsidRPr="00222D79" w:rsidTr="00222D79">
        <w:trPr>
          <w:trHeight w:val="58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-3,6</w:t>
            </w:r>
          </w:p>
        </w:tc>
      </w:tr>
      <w:tr w:rsidR="00222D79" w:rsidRPr="00222D79" w:rsidTr="00222D79">
        <w:trPr>
          <w:trHeight w:val="36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Другие вопросы в области национальной экономики</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863,2</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805,2</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93,3%</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-58,0</w:t>
            </w:r>
          </w:p>
        </w:tc>
      </w:tr>
      <w:tr w:rsidR="00222D79" w:rsidRPr="00222D79" w:rsidTr="00222D79">
        <w:trPr>
          <w:trHeight w:val="55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2016-2021 годы»   </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863,2</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805,2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-58,0</w:t>
            </w:r>
          </w:p>
        </w:tc>
      </w:tr>
      <w:tr w:rsidR="00222D79" w:rsidRPr="00222D79" w:rsidTr="00222D79">
        <w:trPr>
          <w:trHeight w:val="69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w:t>
            </w:r>
            <w:proofErr w:type="spellStart"/>
            <w:r w:rsidRPr="00222D79">
              <w:rPr>
                <w:rFonts w:ascii="Times New Roman" w:eastAsia="Times New Roman" w:hAnsi="Times New Roman" w:cs="Times New Roman"/>
                <w:sz w:val="16"/>
                <w:szCs w:val="16"/>
                <w:lang w:eastAsia="ru-RU"/>
              </w:rPr>
              <w:t>меприятие</w:t>
            </w:r>
            <w:proofErr w:type="spellEnd"/>
            <w:r w:rsidRPr="00222D79">
              <w:rPr>
                <w:rFonts w:ascii="Times New Roman" w:eastAsia="Times New Roman" w:hAnsi="Times New Roman" w:cs="Times New Roman"/>
                <w:sz w:val="16"/>
                <w:szCs w:val="16"/>
                <w:lang w:eastAsia="ru-RU"/>
              </w:rPr>
              <w:t xml:space="preserve"> "Обеспечение выполнения полномочий и функций администрации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863,2</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805,2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-58,0</w:t>
            </w:r>
          </w:p>
        </w:tc>
      </w:tr>
      <w:tr w:rsidR="00222D79" w:rsidRPr="00222D79" w:rsidTr="00222D79">
        <w:trPr>
          <w:trHeight w:val="12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Расходы на </w:t>
            </w:r>
            <w:proofErr w:type="spellStart"/>
            <w:r w:rsidRPr="00222D79">
              <w:rPr>
                <w:rFonts w:ascii="Times New Roman" w:eastAsia="Times New Roman" w:hAnsi="Times New Roman" w:cs="Times New Roman"/>
                <w:sz w:val="16"/>
                <w:szCs w:val="16"/>
                <w:lang w:eastAsia="ru-RU"/>
              </w:rPr>
              <w:t>софинансирование</w:t>
            </w:r>
            <w:proofErr w:type="spellEnd"/>
            <w:r w:rsidRPr="00222D79">
              <w:rPr>
                <w:rFonts w:ascii="Times New Roman" w:eastAsia="Times New Roman" w:hAnsi="Times New Roman" w:cs="Times New Roman"/>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25,7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93,4%</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-1,7</w:t>
            </w:r>
          </w:p>
        </w:tc>
      </w:tr>
      <w:tr w:rsidR="00222D79" w:rsidRPr="00222D79" w:rsidTr="00222D79">
        <w:trPr>
          <w:trHeight w:val="31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25,7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24,0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93,4%</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-1,7</w:t>
            </w:r>
          </w:p>
        </w:tc>
      </w:tr>
      <w:tr w:rsidR="00222D79" w:rsidRPr="00222D79" w:rsidTr="00222D79">
        <w:trPr>
          <w:trHeight w:val="40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25,7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24,0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93,4%</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-1,7</w:t>
            </w:r>
          </w:p>
        </w:tc>
      </w:tr>
      <w:tr w:rsidR="00222D79" w:rsidRPr="00222D79" w:rsidTr="00222D79">
        <w:trPr>
          <w:trHeight w:val="97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830,3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774,0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93,2%</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-56,3</w:t>
            </w:r>
          </w:p>
        </w:tc>
      </w:tr>
      <w:tr w:rsidR="00222D79" w:rsidRPr="00222D79" w:rsidTr="00222D79">
        <w:trPr>
          <w:trHeight w:val="54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774,0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93,2%</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-56,3</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774,0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93,2%</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-56,3</w:t>
            </w:r>
          </w:p>
        </w:tc>
      </w:tr>
      <w:tr w:rsidR="00222D79" w:rsidRPr="00222D79" w:rsidTr="00222D79">
        <w:trPr>
          <w:trHeight w:val="69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7700189020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7700189020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7700189020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7,2</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45"/>
        </w:trPr>
        <w:tc>
          <w:tcPr>
            <w:tcW w:w="5300" w:type="dxa"/>
            <w:tcBorders>
              <w:top w:val="nil"/>
              <w:left w:val="single" w:sz="8" w:space="0" w:color="auto"/>
              <w:bottom w:val="single" w:sz="4" w:space="0" w:color="auto"/>
              <w:right w:val="nil"/>
            </w:tcBorders>
            <w:shd w:val="clear" w:color="000000" w:fill="808080"/>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Жилищно-коммунальное хозяйство</w:t>
            </w:r>
          </w:p>
        </w:tc>
        <w:tc>
          <w:tcPr>
            <w:tcW w:w="58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2 827,5</w:t>
            </w:r>
          </w:p>
        </w:tc>
        <w:tc>
          <w:tcPr>
            <w:tcW w:w="1320"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2 806,1</w:t>
            </w:r>
          </w:p>
        </w:tc>
        <w:tc>
          <w:tcPr>
            <w:tcW w:w="1217"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523"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-21,4</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Жилищное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388,9</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386,0</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99,3%</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-2,9</w:t>
            </w:r>
          </w:p>
        </w:tc>
      </w:tr>
      <w:tr w:rsidR="00222D79" w:rsidRPr="00222D79" w:rsidTr="00222D79">
        <w:trPr>
          <w:trHeight w:val="64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388,9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386,0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-2,9</w:t>
            </w:r>
          </w:p>
        </w:tc>
      </w:tr>
      <w:tr w:rsidR="00222D79" w:rsidRPr="00222D79" w:rsidTr="00222D79">
        <w:trPr>
          <w:trHeight w:val="58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388,9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386,0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-2,9</w:t>
            </w:r>
          </w:p>
        </w:tc>
      </w:tr>
      <w:tr w:rsidR="00222D79" w:rsidRPr="00222D79" w:rsidTr="00222D79">
        <w:trPr>
          <w:trHeight w:val="57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8320200000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388,9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386,0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99,3%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-2,9</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Субсидии </w:t>
            </w:r>
            <w:proofErr w:type="spellStart"/>
            <w:r w:rsidRPr="00222D79">
              <w:rPr>
                <w:rFonts w:ascii="Times New Roman" w:eastAsia="Times New Roman" w:hAnsi="Times New Roman" w:cs="Times New Roman"/>
                <w:sz w:val="16"/>
                <w:szCs w:val="16"/>
                <w:lang w:eastAsia="ru-RU"/>
              </w:rPr>
              <w:t>неккомерческой</w:t>
            </w:r>
            <w:proofErr w:type="spellEnd"/>
            <w:r w:rsidRPr="00222D79">
              <w:rPr>
                <w:rFonts w:ascii="Times New Roman" w:eastAsia="Times New Roman" w:hAnsi="Times New Roman" w:cs="Times New Roman"/>
                <w:sz w:val="16"/>
                <w:szCs w:val="16"/>
                <w:lang w:eastAsia="ru-RU"/>
              </w:rPr>
              <w:t xml:space="preserve"> организации Югорский фонд капитального ремонта </w:t>
            </w:r>
            <w:proofErr w:type="spellStart"/>
            <w:r w:rsidRPr="00222D79">
              <w:rPr>
                <w:rFonts w:ascii="Times New Roman" w:eastAsia="Times New Roman" w:hAnsi="Times New Roman" w:cs="Times New Roman"/>
                <w:sz w:val="16"/>
                <w:szCs w:val="16"/>
                <w:lang w:eastAsia="ru-RU"/>
              </w:rPr>
              <w:t>многоквартирныхь</w:t>
            </w:r>
            <w:proofErr w:type="spellEnd"/>
            <w:r w:rsidRPr="00222D79">
              <w:rPr>
                <w:rFonts w:ascii="Times New Roman" w:eastAsia="Times New Roman" w:hAnsi="Times New Roman" w:cs="Times New Roman"/>
                <w:sz w:val="16"/>
                <w:szCs w:val="16"/>
                <w:lang w:eastAsia="ru-RU"/>
              </w:rPr>
              <w:t xml:space="preserve"> домов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143,9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143,9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2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143,9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143,9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6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Субсидии некоммерческим организациям (за исключением государственных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630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143,9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143,9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2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242,1</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-2,9</w:t>
            </w:r>
          </w:p>
        </w:tc>
      </w:tr>
      <w:tr w:rsidR="00222D79" w:rsidRPr="00222D79" w:rsidTr="00222D79">
        <w:trPr>
          <w:trHeight w:val="48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242,1</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-2,9</w:t>
            </w:r>
          </w:p>
        </w:tc>
      </w:tr>
      <w:tr w:rsidR="00222D79" w:rsidRPr="00222D79" w:rsidTr="00222D79">
        <w:trPr>
          <w:trHeight w:val="54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245,0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242,1</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-2,9</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Коммунальное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1 987,6</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1 987,6</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81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1 987,6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1 987,6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9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1 987,6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1 987,6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8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Основное мероприятие "Подготовка систем коммунальной инфраструктуры к осенне-зимнему периоду"</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1 987,6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1 987,6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4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1 772,9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1 772,9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1 772,9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1 772,9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1 772,9</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1 772,9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nil"/>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8310199990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17,7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17,7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17,7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17,7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17,7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17,7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9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proofErr w:type="spellStart"/>
            <w:r w:rsidRPr="00222D79">
              <w:rPr>
                <w:rFonts w:ascii="Times New Roman" w:eastAsia="Times New Roman" w:hAnsi="Times New Roman" w:cs="Times New Roman"/>
                <w:sz w:val="16"/>
                <w:szCs w:val="16"/>
                <w:lang w:eastAsia="ru-RU"/>
              </w:rPr>
              <w:t>Софинансирование</w:t>
            </w:r>
            <w:proofErr w:type="spellEnd"/>
            <w:r w:rsidRPr="00222D79">
              <w:rPr>
                <w:rFonts w:ascii="Times New Roman" w:eastAsia="Times New Roman" w:hAnsi="Times New Roman" w:cs="Times New Roman"/>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197,0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197,0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197,0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197,0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197,0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197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Благоустройство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-18,5</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"Благоустройство территории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-18,5</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мероприятие "Мероприятия по обеспечению территории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уличным освещением"</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8000300000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-18,5</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-18,5</w:t>
            </w:r>
          </w:p>
        </w:tc>
      </w:tr>
      <w:tr w:rsidR="00222D79" w:rsidRPr="00222D79" w:rsidTr="00222D79">
        <w:trPr>
          <w:trHeight w:val="48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-18,5</w:t>
            </w:r>
          </w:p>
        </w:tc>
      </w:tr>
      <w:tr w:rsidR="00222D79" w:rsidRPr="00222D79" w:rsidTr="00222D79">
        <w:trPr>
          <w:trHeight w:val="46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-18,5</w:t>
            </w:r>
          </w:p>
        </w:tc>
      </w:tr>
      <w:tr w:rsidR="00222D79" w:rsidRPr="00222D79" w:rsidTr="00222D79">
        <w:trPr>
          <w:trHeight w:val="375"/>
        </w:trPr>
        <w:tc>
          <w:tcPr>
            <w:tcW w:w="5300" w:type="dxa"/>
            <w:tcBorders>
              <w:top w:val="nil"/>
              <w:left w:val="nil"/>
              <w:bottom w:val="single" w:sz="4" w:space="0" w:color="auto"/>
              <w:right w:val="nil"/>
            </w:tcBorders>
            <w:shd w:val="clear" w:color="000000" w:fill="808080"/>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ОХРАНА ОКРУЖАЮЩЕЙ СРЕДЫ</w:t>
            </w:r>
          </w:p>
        </w:tc>
        <w:tc>
          <w:tcPr>
            <w:tcW w:w="58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225"/>
        </w:trPr>
        <w:tc>
          <w:tcPr>
            <w:tcW w:w="5300" w:type="dxa"/>
            <w:tcBorders>
              <w:top w:val="nil"/>
              <w:left w:val="nil"/>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Другие вопросы в области охраны окружающей среды</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"Обеспечение экологической безопасности сельского поселения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2016-2021 годы"</w:t>
            </w:r>
          </w:p>
        </w:tc>
        <w:tc>
          <w:tcPr>
            <w:tcW w:w="58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7600000000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8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Основное мероприятие "Работы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9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000000" w:fill="808080"/>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КУЛЬТУРА, КИНЕМАТОГРАФИЯ</w:t>
            </w:r>
          </w:p>
        </w:tc>
        <w:tc>
          <w:tcPr>
            <w:tcW w:w="58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1 193,4</w:t>
            </w:r>
          </w:p>
        </w:tc>
        <w:tc>
          <w:tcPr>
            <w:tcW w:w="1320"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1 123,1</w:t>
            </w:r>
          </w:p>
        </w:tc>
        <w:tc>
          <w:tcPr>
            <w:tcW w:w="1217"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523"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-70,3</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1 193,4</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1 123,1</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94,1%</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-70,3</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2019-2021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1 193,4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1 123,1</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94,1%</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-70,3</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1 175,4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1 105,1</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94,0%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-70,3</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Основное мероприятие "Развитие библиотечного дела"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1 175,4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1 105,1</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94,0%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-70,3</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1 041,1</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970,8</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93,2%</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-70,3</w:t>
            </w:r>
          </w:p>
        </w:tc>
      </w:tr>
      <w:tr w:rsidR="00222D79" w:rsidRPr="00222D79" w:rsidTr="00222D79">
        <w:trPr>
          <w:trHeight w:val="10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954,3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912,5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95,6%</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-41,8</w:t>
            </w:r>
          </w:p>
        </w:tc>
      </w:tr>
      <w:tr w:rsidR="00222D79" w:rsidRPr="00222D79" w:rsidTr="00222D79">
        <w:trPr>
          <w:trHeight w:val="3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954,3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912,5</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95,6%</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-41,8</w:t>
            </w:r>
          </w:p>
        </w:tc>
      </w:tr>
      <w:tr w:rsidR="00222D79" w:rsidRPr="00222D79" w:rsidTr="00222D79">
        <w:trPr>
          <w:trHeight w:val="51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86,8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58,3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67,2%</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-28,5</w:t>
            </w:r>
          </w:p>
        </w:tc>
      </w:tr>
      <w:tr w:rsidR="00222D79" w:rsidRPr="00222D79" w:rsidTr="00222D79">
        <w:trPr>
          <w:trHeight w:val="55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86,8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58,3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67,2%</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-28,5</w:t>
            </w:r>
          </w:p>
        </w:tc>
      </w:tr>
      <w:tr w:rsidR="00222D79" w:rsidRPr="00222D79" w:rsidTr="00222D79">
        <w:trPr>
          <w:trHeight w:val="55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127,6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127,6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127,6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127,6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7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127,6</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127,6</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72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Расходы на </w:t>
            </w:r>
            <w:proofErr w:type="spellStart"/>
            <w:r w:rsidRPr="00222D79">
              <w:rPr>
                <w:rFonts w:ascii="Times New Roman" w:eastAsia="Times New Roman" w:hAnsi="Times New Roman" w:cs="Times New Roman"/>
                <w:sz w:val="16"/>
                <w:szCs w:val="16"/>
                <w:lang w:eastAsia="ru-RU"/>
              </w:rPr>
              <w:t>софинансирование</w:t>
            </w:r>
            <w:proofErr w:type="spellEnd"/>
            <w:r w:rsidRPr="00222D79">
              <w:rPr>
                <w:rFonts w:ascii="Times New Roman" w:eastAsia="Times New Roman" w:hAnsi="Times New Roman" w:cs="Times New Roman"/>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78201S2520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78201S2520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49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78201S2520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6,7</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6,7</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3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Подпрограмма "Укрепление единого культурного пространства"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7830000000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Основное мероприятие "Обеспечение проведения массовых культурных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7830100000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8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lastRenderedPageBreak/>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64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5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w:t>
            </w:r>
          </w:p>
        </w:tc>
      </w:tr>
      <w:tr w:rsidR="00222D79" w:rsidRPr="00222D79" w:rsidTr="00222D79">
        <w:trPr>
          <w:trHeight w:val="300"/>
        </w:trPr>
        <w:tc>
          <w:tcPr>
            <w:tcW w:w="5300" w:type="dxa"/>
            <w:tcBorders>
              <w:top w:val="nil"/>
              <w:left w:val="single" w:sz="8" w:space="0" w:color="auto"/>
              <w:bottom w:val="single" w:sz="4" w:space="0" w:color="auto"/>
              <w:right w:val="nil"/>
            </w:tcBorders>
            <w:shd w:val="clear" w:color="000000" w:fill="808080"/>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ФИЗИЧЕСКАЯ КУЛЬТУРА И СПОРТ</w:t>
            </w:r>
          </w:p>
        </w:tc>
        <w:tc>
          <w:tcPr>
            <w:tcW w:w="58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1523" w:type="dxa"/>
            <w:tcBorders>
              <w:top w:val="nil"/>
              <w:left w:val="nil"/>
              <w:bottom w:val="single" w:sz="4" w:space="0" w:color="auto"/>
              <w:right w:val="single" w:sz="4" w:space="0" w:color="auto"/>
            </w:tcBorders>
            <w:shd w:val="clear" w:color="000000" w:fill="808080"/>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-244,5</w:t>
            </w:r>
          </w:p>
        </w:tc>
      </w:tr>
      <w:tr w:rsidR="00222D79" w:rsidRPr="00222D79" w:rsidTr="00222D79">
        <w:trPr>
          <w:trHeight w:val="330"/>
        </w:trPr>
        <w:tc>
          <w:tcPr>
            <w:tcW w:w="5300" w:type="dxa"/>
            <w:tcBorders>
              <w:top w:val="nil"/>
              <w:left w:val="single" w:sz="8" w:space="0" w:color="auto"/>
              <w:bottom w:val="single" w:sz="4" w:space="0" w:color="auto"/>
              <w:right w:val="nil"/>
            </w:tcBorders>
            <w:shd w:val="clear" w:color="000000" w:fill="D9D9D9"/>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Физическая 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000000" w:fill="D9D9D9"/>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-244,5</w:t>
            </w:r>
          </w:p>
        </w:tc>
      </w:tr>
      <w:tr w:rsidR="00222D79" w:rsidRPr="00222D79" w:rsidTr="00222D79">
        <w:trPr>
          <w:trHeight w:val="66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222D79">
              <w:rPr>
                <w:rFonts w:ascii="Times New Roman" w:eastAsia="Times New Roman" w:hAnsi="Times New Roman" w:cs="Times New Roman"/>
                <w:sz w:val="16"/>
                <w:szCs w:val="16"/>
                <w:lang w:eastAsia="ru-RU"/>
              </w:rPr>
              <w:t>Светлый</w:t>
            </w:r>
            <w:proofErr w:type="gramEnd"/>
            <w:r w:rsidRPr="00222D79">
              <w:rPr>
                <w:rFonts w:ascii="Times New Roman" w:eastAsia="Times New Roman" w:hAnsi="Times New Roman" w:cs="Times New Roman"/>
                <w:sz w:val="16"/>
                <w:szCs w:val="16"/>
                <w:lang w:eastAsia="ru-RU"/>
              </w:rPr>
              <w:t xml:space="preserve"> на 2019-2021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7800000000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-244,5</w:t>
            </w:r>
          </w:p>
        </w:tc>
      </w:tr>
      <w:tr w:rsidR="00222D79" w:rsidRPr="00222D79" w:rsidTr="00222D79">
        <w:trPr>
          <w:trHeight w:val="31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Подпрограмма "Развитие спорта"</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7810000000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-244,5</w:t>
            </w:r>
          </w:p>
        </w:tc>
      </w:tr>
      <w:tr w:rsidR="00222D79" w:rsidRPr="00222D79" w:rsidTr="00222D79">
        <w:trPr>
          <w:trHeight w:val="49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xml:space="preserve">Основное </w:t>
            </w:r>
            <w:proofErr w:type="spellStart"/>
            <w:r w:rsidRPr="00222D79">
              <w:rPr>
                <w:rFonts w:ascii="Times New Roman" w:eastAsia="Times New Roman" w:hAnsi="Times New Roman" w:cs="Times New Roman"/>
                <w:sz w:val="16"/>
                <w:szCs w:val="16"/>
                <w:lang w:eastAsia="ru-RU"/>
              </w:rPr>
              <w:t>меприятие</w:t>
            </w:r>
            <w:proofErr w:type="spellEnd"/>
            <w:r w:rsidRPr="00222D79">
              <w:rPr>
                <w:rFonts w:ascii="Times New Roman" w:eastAsia="Times New Roman" w:hAnsi="Times New Roman" w:cs="Times New Roman"/>
                <w:sz w:val="16"/>
                <w:szCs w:val="16"/>
                <w:lang w:eastAsia="ru-RU"/>
              </w:rPr>
              <w:t xml:space="preserve"> "Обеспечение организации и проведения физкультурных и массовых спортивных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7810100000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-244,5</w:t>
            </w:r>
          </w:p>
        </w:tc>
      </w:tr>
      <w:tr w:rsidR="00222D79" w:rsidRPr="00222D79" w:rsidTr="00222D79">
        <w:trPr>
          <w:trHeight w:val="6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-244,5</w:t>
            </w:r>
          </w:p>
        </w:tc>
      </w:tr>
      <w:tr w:rsidR="00222D79" w:rsidRPr="00222D79" w:rsidTr="00222D79">
        <w:trPr>
          <w:trHeight w:val="90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5 770,2</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5 698,3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-71,9</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5 770,2</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5 698,3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-71,9</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822,8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663,3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80,6%</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-159,5</w:t>
            </w:r>
          </w:p>
        </w:tc>
      </w:tr>
      <w:tr w:rsidR="00222D79" w:rsidRPr="00222D79" w:rsidTr="00222D79">
        <w:trPr>
          <w:trHeight w:val="450"/>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822,8</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663,3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80,6%</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-159,5</w:t>
            </w:r>
          </w:p>
        </w:tc>
      </w:tr>
      <w:tr w:rsidR="00222D79" w:rsidRPr="00222D79" w:rsidTr="00222D79">
        <w:trPr>
          <w:trHeight w:val="225"/>
        </w:trPr>
        <w:tc>
          <w:tcPr>
            <w:tcW w:w="5300" w:type="dxa"/>
            <w:tcBorders>
              <w:top w:val="nil"/>
              <w:left w:val="single" w:sz="8" w:space="0" w:color="auto"/>
              <w:bottom w:val="single" w:sz="4" w:space="0" w:color="auto"/>
              <w:right w:val="nil"/>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22,4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9,3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41,5%</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-13,1</w:t>
            </w:r>
          </w:p>
        </w:tc>
      </w:tr>
      <w:tr w:rsidR="00222D79" w:rsidRPr="00222D79" w:rsidTr="00222D79">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850</w:t>
            </w:r>
          </w:p>
        </w:tc>
        <w:tc>
          <w:tcPr>
            <w:tcW w:w="2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22,4</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9,3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41,5%</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-13,1</w:t>
            </w:r>
          </w:p>
        </w:tc>
      </w:tr>
      <w:tr w:rsidR="00222D79" w:rsidRPr="00222D79" w:rsidTr="00222D79">
        <w:trPr>
          <w:trHeight w:val="210"/>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rPr>
                <w:rFonts w:ascii="Times New Roman" w:eastAsia="Times New Roman" w:hAnsi="Times New Roman" w:cs="Times New Roman"/>
                <w:b/>
                <w:bCs/>
                <w:sz w:val="16"/>
                <w:szCs w:val="16"/>
                <w:lang w:eastAsia="ru-RU"/>
              </w:rPr>
            </w:pPr>
            <w:r w:rsidRPr="00222D79">
              <w:rPr>
                <w:rFonts w:ascii="Times New Roman" w:eastAsia="Times New Roman" w:hAnsi="Times New Roman" w:cs="Times New Roman"/>
                <w:b/>
                <w:bCs/>
                <w:sz w:val="16"/>
                <w:szCs w:val="16"/>
                <w:lang w:eastAsia="ru-RU"/>
              </w:rPr>
              <w:t>ИТОГО</w:t>
            </w:r>
          </w:p>
        </w:tc>
        <w:tc>
          <w:tcPr>
            <w:tcW w:w="58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sz w:val="16"/>
                <w:szCs w:val="16"/>
                <w:lang w:eastAsia="ru-RU"/>
              </w:rPr>
            </w:pPr>
            <w:r w:rsidRPr="00222D79">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sz w:val="16"/>
                <w:szCs w:val="16"/>
                <w:lang w:eastAsia="ru-RU"/>
              </w:rPr>
            </w:pPr>
            <w:r w:rsidRPr="00222D79">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sz w:val="16"/>
                <w:szCs w:val="16"/>
                <w:lang w:eastAsia="ru-RU"/>
              </w:rPr>
            </w:pPr>
            <w:r w:rsidRPr="00222D79">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sz w:val="16"/>
                <w:szCs w:val="16"/>
                <w:lang w:eastAsia="ru-RU"/>
              </w:rPr>
            </w:pPr>
            <w:r w:rsidRPr="00222D79">
              <w:rPr>
                <w:rFonts w:ascii="Times New Roman" w:eastAsia="Times New Roman" w:hAnsi="Times New Roman" w:cs="Times New Roman"/>
                <w:b/>
                <w:bCs/>
                <w:sz w:val="16"/>
                <w:szCs w:val="16"/>
                <w:lang w:eastAsia="ru-RU"/>
              </w:rPr>
              <w:t>35 230,3</w:t>
            </w:r>
          </w:p>
        </w:tc>
        <w:tc>
          <w:tcPr>
            <w:tcW w:w="1320"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sz w:val="16"/>
                <w:szCs w:val="16"/>
                <w:lang w:eastAsia="ru-RU"/>
              </w:rPr>
            </w:pPr>
            <w:r w:rsidRPr="00222D79">
              <w:rPr>
                <w:rFonts w:ascii="Times New Roman" w:eastAsia="Times New Roman" w:hAnsi="Times New Roman" w:cs="Times New Roman"/>
                <w:b/>
                <w:bCs/>
                <w:sz w:val="16"/>
                <w:szCs w:val="16"/>
                <w:lang w:eastAsia="ru-RU"/>
              </w:rPr>
              <w:t>29 317,3</w:t>
            </w:r>
          </w:p>
        </w:tc>
        <w:tc>
          <w:tcPr>
            <w:tcW w:w="1217"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sz w:val="16"/>
                <w:szCs w:val="16"/>
                <w:lang w:eastAsia="ru-RU"/>
              </w:rPr>
            </w:pPr>
            <w:r w:rsidRPr="00222D79">
              <w:rPr>
                <w:rFonts w:ascii="Times New Roman" w:eastAsia="Times New Roman" w:hAnsi="Times New Roman" w:cs="Times New Roman"/>
                <w:sz w:val="16"/>
                <w:szCs w:val="16"/>
                <w:lang w:eastAsia="ru-RU"/>
              </w:rPr>
              <w:t>83,2%</w:t>
            </w:r>
          </w:p>
        </w:tc>
        <w:tc>
          <w:tcPr>
            <w:tcW w:w="1523"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FF0000"/>
                <w:sz w:val="16"/>
                <w:szCs w:val="16"/>
                <w:lang w:eastAsia="ru-RU"/>
              </w:rPr>
              <w:t>-5 913,0</w:t>
            </w:r>
          </w:p>
        </w:tc>
      </w:tr>
    </w:tbl>
    <w:p w:rsidR="00222D79" w:rsidRDefault="00222D79" w:rsidP="00546C34">
      <w:pPr>
        <w:suppressAutoHyphens/>
        <w:spacing w:after="0" w:line="240" w:lineRule="auto"/>
        <w:jc w:val="both"/>
        <w:rPr>
          <w:rFonts w:ascii="Times New Roman" w:eastAsia="Times New Roman" w:hAnsi="Times New Roman" w:cs="Times New Roman"/>
          <w:sz w:val="28"/>
          <w:szCs w:val="28"/>
          <w:lang w:eastAsia="ar-SA"/>
        </w:rPr>
        <w:sectPr w:rsidR="00222D79" w:rsidSect="00222D79">
          <w:pgSz w:w="16838" w:h="11906" w:orient="landscape"/>
          <w:pgMar w:top="567" w:right="426" w:bottom="707" w:left="567" w:header="709" w:footer="709" w:gutter="0"/>
          <w:cols w:space="708"/>
          <w:docGrid w:linePitch="360"/>
        </w:sectPr>
      </w:pPr>
    </w:p>
    <w:p w:rsidR="00222D79" w:rsidRPr="00546C34" w:rsidRDefault="00546C34" w:rsidP="00546C34">
      <w:pPr>
        <w:suppressAutoHyphens/>
        <w:spacing w:after="0" w:line="240" w:lineRule="auto"/>
        <w:jc w:val="both"/>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lastRenderedPageBreak/>
        <w:tab/>
      </w:r>
    </w:p>
    <w:tbl>
      <w:tblPr>
        <w:tblW w:w="11446" w:type="dxa"/>
        <w:tblInd w:w="-1038" w:type="dxa"/>
        <w:tblLook w:val="04A0" w:firstRow="1" w:lastRow="0" w:firstColumn="1" w:lastColumn="0" w:noHBand="0" w:noVBand="1"/>
      </w:tblPr>
      <w:tblGrid>
        <w:gridCol w:w="1409"/>
        <w:gridCol w:w="2540"/>
        <w:gridCol w:w="4220"/>
        <w:gridCol w:w="960"/>
        <w:gridCol w:w="846"/>
        <w:gridCol w:w="1471"/>
      </w:tblGrid>
      <w:tr w:rsidR="00222D79" w:rsidRPr="00222D79" w:rsidTr="00547D5F">
        <w:trPr>
          <w:trHeight w:val="1530"/>
        </w:trPr>
        <w:tc>
          <w:tcPr>
            <w:tcW w:w="1409"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317" w:type="dxa"/>
            <w:gridSpan w:val="2"/>
            <w:tcBorders>
              <w:top w:val="nil"/>
              <w:left w:val="nil"/>
              <w:bottom w:val="nil"/>
              <w:right w:val="nil"/>
            </w:tcBorders>
            <w:shd w:val="clear" w:color="auto" w:fill="auto"/>
            <w:vAlign w:val="center"/>
            <w:hideMark/>
          </w:tcPr>
          <w:p w:rsidR="00222D79" w:rsidRPr="00222D79" w:rsidRDefault="00222D79" w:rsidP="00222D79">
            <w:pPr>
              <w:spacing w:after="0" w:line="240" w:lineRule="auto"/>
              <w:jc w:val="right"/>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xml:space="preserve">Приложение  3                                                          к  решению Совета депутатов сельского поселения </w:t>
            </w:r>
            <w:proofErr w:type="gramStart"/>
            <w:r w:rsidRPr="00222D79">
              <w:rPr>
                <w:rFonts w:ascii="Times New Roman" w:eastAsia="Times New Roman" w:hAnsi="Times New Roman" w:cs="Times New Roman"/>
                <w:color w:val="000000"/>
                <w:sz w:val="16"/>
                <w:szCs w:val="16"/>
                <w:lang w:eastAsia="ru-RU"/>
              </w:rPr>
              <w:t>Светлый</w:t>
            </w:r>
            <w:proofErr w:type="gramEnd"/>
            <w:r w:rsidRPr="00222D79">
              <w:rPr>
                <w:rFonts w:ascii="Times New Roman" w:eastAsia="Times New Roman" w:hAnsi="Times New Roman" w:cs="Times New Roman"/>
                <w:color w:val="000000"/>
                <w:sz w:val="16"/>
                <w:szCs w:val="16"/>
                <w:lang w:eastAsia="ru-RU"/>
              </w:rPr>
              <w:t xml:space="preserve">                                                   от 09.10.2020 № 107</w:t>
            </w:r>
          </w:p>
        </w:tc>
      </w:tr>
      <w:tr w:rsidR="00222D79" w:rsidRPr="00222D79" w:rsidTr="00547D5F">
        <w:trPr>
          <w:trHeight w:val="225"/>
        </w:trPr>
        <w:tc>
          <w:tcPr>
            <w:tcW w:w="1409"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1471"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r>
      <w:tr w:rsidR="00222D79" w:rsidRPr="00222D79" w:rsidTr="00547D5F">
        <w:trPr>
          <w:trHeight w:val="645"/>
        </w:trPr>
        <w:tc>
          <w:tcPr>
            <w:tcW w:w="11446" w:type="dxa"/>
            <w:gridSpan w:val="6"/>
            <w:tcBorders>
              <w:top w:val="nil"/>
              <w:left w:val="nil"/>
              <w:bottom w:val="nil"/>
              <w:right w:val="nil"/>
            </w:tcBorders>
            <w:shd w:val="clear" w:color="auto" w:fill="auto"/>
            <w:vAlign w:val="bottom"/>
            <w:hideMark/>
          </w:tcPr>
          <w:p w:rsidR="00222D79" w:rsidRPr="00222D79" w:rsidRDefault="00222D79" w:rsidP="00222D79">
            <w:pPr>
              <w:spacing w:after="0" w:line="240" w:lineRule="auto"/>
              <w:jc w:val="center"/>
              <w:rPr>
                <w:rFonts w:ascii="Times New Roman" w:eastAsia="Times New Roman" w:hAnsi="Times New Roman" w:cs="Times New Roman"/>
                <w:b/>
                <w:bCs/>
                <w:color w:val="000000"/>
                <w:lang w:eastAsia="ru-RU"/>
              </w:rPr>
            </w:pPr>
            <w:r w:rsidRPr="00222D79">
              <w:rPr>
                <w:rFonts w:ascii="Times New Roman" w:eastAsia="Times New Roman" w:hAnsi="Times New Roman" w:cs="Times New Roman"/>
                <w:b/>
                <w:bCs/>
                <w:color w:val="000000"/>
                <w:lang w:eastAsia="ru-RU"/>
              </w:rPr>
              <w:t>Источники внутреннего финансирования дефицита бюджета сельского поселения Светлый за 2019 год</w:t>
            </w:r>
          </w:p>
        </w:tc>
      </w:tr>
      <w:tr w:rsidR="00222D79" w:rsidRPr="00222D79" w:rsidTr="00547D5F">
        <w:trPr>
          <w:trHeight w:val="540"/>
        </w:trPr>
        <w:tc>
          <w:tcPr>
            <w:tcW w:w="1409"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1471"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jc w:val="right"/>
              <w:rPr>
                <w:rFonts w:ascii="Times New Roman" w:eastAsia="Times New Roman" w:hAnsi="Times New Roman" w:cs="Times New Roman"/>
                <w:color w:val="000000"/>
                <w:lang w:eastAsia="ru-RU"/>
              </w:rPr>
            </w:pPr>
            <w:r w:rsidRPr="00222D79">
              <w:rPr>
                <w:rFonts w:ascii="Times New Roman" w:eastAsia="Times New Roman" w:hAnsi="Times New Roman" w:cs="Times New Roman"/>
                <w:color w:val="000000"/>
                <w:lang w:eastAsia="ru-RU"/>
              </w:rPr>
              <w:t>тыс. рублей</w:t>
            </w:r>
          </w:p>
        </w:tc>
      </w:tr>
      <w:tr w:rsidR="00222D79" w:rsidRPr="00222D79" w:rsidTr="00547D5F">
        <w:trPr>
          <w:trHeight w:val="1305"/>
        </w:trPr>
        <w:tc>
          <w:tcPr>
            <w:tcW w:w="1409" w:type="dxa"/>
            <w:tcBorders>
              <w:top w:val="single" w:sz="4" w:space="0" w:color="auto"/>
              <w:left w:val="single" w:sz="4" w:space="0" w:color="auto"/>
              <w:bottom w:val="nil"/>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222D79" w:rsidRPr="00222D79" w:rsidRDefault="00222D79" w:rsidP="00222D79">
            <w:pPr>
              <w:spacing w:after="0" w:line="240" w:lineRule="auto"/>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Код группы, подгруппы, статьи и вида источников</w:t>
            </w:r>
          </w:p>
        </w:tc>
        <w:tc>
          <w:tcPr>
            <w:tcW w:w="4220" w:type="dxa"/>
            <w:tcBorders>
              <w:top w:val="single" w:sz="4" w:space="0" w:color="auto"/>
              <w:left w:val="nil"/>
              <w:bottom w:val="nil"/>
              <w:right w:val="single" w:sz="4" w:space="0" w:color="auto"/>
            </w:tcBorders>
            <w:shd w:val="clear" w:color="auto" w:fill="auto"/>
            <w:vAlign w:val="center"/>
            <w:hideMark/>
          </w:tcPr>
          <w:p w:rsidR="00222D79" w:rsidRPr="00222D79" w:rsidRDefault="00222D79" w:rsidP="00222D79">
            <w:pPr>
              <w:spacing w:after="0" w:line="240" w:lineRule="auto"/>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806" w:type="dxa"/>
            <w:gridSpan w:val="2"/>
            <w:tcBorders>
              <w:top w:val="single" w:sz="4" w:space="0" w:color="auto"/>
              <w:left w:val="nil"/>
              <w:bottom w:val="single" w:sz="4" w:space="0" w:color="auto"/>
              <w:right w:val="single" w:sz="4" w:space="0" w:color="000000"/>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xml:space="preserve">Утверждено решением Совета депутатов сельского поселения </w:t>
            </w:r>
            <w:proofErr w:type="gramStart"/>
            <w:r w:rsidRPr="00222D79">
              <w:rPr>
                <w:rFonts w:ascii="Times New Roman" w:eastAsia="Times New Roman" w:hAnsi="Times New Roman" w:cs="Times New Roman"/>
                <w:b/>
                <w:bCs/>
                <w:color w:val="000000"/>
                <w:sz w:val="16"/>
                <w:szCs w:val="16"/>
                <w:lang w:eastAsia="ru-RU"/>
              </w:rPr>
              <w:t>Светлый</w:t>
            </w:r>
            <w:proofErr w:type="gramEnd"/>
            <w:r w:rsidRPr="00222D79">
              <w:rPr>
                <w:rFonts w:ascii="Times New Roman" w:eastAsia="Times New Roman" w:hAnsi="Times New Roman" w:cs="Times New Roman"/>
                <w:b/>
                <w:bCs/>
                <w:color w:val="000000"/>
                <w:sz w:val="16"/>
                <w:szCs w:val="16"/>
                <w:lang w:eastAsia="ru-RU"/>
              </w:rPr>
              <w:t xml:space="preserve"> от 16.12.2019 №69</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Исполнение за 2019 г</w:t>
            </w:r>
          </w:p>
        </w:tc>
      </w:tr>
      <w:tr w:rsidR="00222D79" w:rsidRPr="00222D79" w:rsidTr="00547D5F">
        <w:trPr>
          <w:trHeight w:val="225"/>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3</w:t>
            </w:r>
          </w:p>
        </w:tc>
        <w:tc>
          <w:tcPr>
            <w:tcW w:w="1806" w:type="dxa"/>
            <w:gridSpan w:val="2"/>
            <w:tcBorders>
              <w:top w:val="single" w:sz="4" w:space="0" w:color="auto"/>
              <w:left w:val="nil"/>
              <w:bottom w:val="single" w:sz="4" w:space="0" w:color="auto"/>
              <w:right w:val="single" w:sz="4" w:space="0" w:color="000000"/>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w:t>
            </w:r>
          </w:p>
        </w:tc>
        <w:tc>
          <w:tcPr>
            <w:tcW w:w="1471" w:type="dxa"/>
            <w:tcBorders>
              <w:top w:val="nil"/>
              <w:left w:val="nil"/>
              <w:bottom w:val="single" w:sz="4" w:space="0" w:color="auto"/>
              <w:right w:val="single" w:sz="4" w:space="0" w:color="auto"/>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w:t>
            </w:r>
          </w:p>
        </w:tc>
      </w:tr>
      <w:tr w:rsidR="00222D79" w:rsidRPr="00222D79" w:rsidTr="00547D5F">
        <w:trPr>
          <w:trHeight w:val="63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xml:space="preserve">администрация сельского поселения </w:t>
            </w:r>
            <w:proofErr w:type="gramStart"/>
            <w:r w:rsidRPr="00222D79">
              <w:rPr>
                <w:rFonts w:ascii="Times New Roman" w:eastAsia="Times New Roman" w:hAnsi="Times New Roman" w:cs="Times New Roman"/>
                <w:b/>
                <w:bCs/>
                <w:color w:val="000000"/>
                <w:sz w:val="16"/>
                <w:szCs w:val="16"/>
                <w:lang w:eastAsia="ru-RU"/>
              </w:rPr>
              <w:t>Светлый</w:t>
            </w:r>
            <w:proofErr w:type="gramEnd"/>
          </w:p>
        </w:tc>
        <w:tc>
          <w:tcPr>
            <w:tcW w:w="1806" w:type="dxa"/>
            <w:gridSpan w:val="2"/>
            <w:tcBorders>
              <w:top w:val="single" w:sz="4" w:space="0" w:color="auto"/>
              <w:left w:val="nil"/>
              <w:bottom w:val="single" w:sz="4" w:space="0" w:color="auto"/>
              <w:right w:val="single" w:sz="4" w:space="0" w:color="000000"/>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w:t>
            </w:r>
          </w:p>
        </w:tc>
        <w:tc>
          <w:tcPr>
            <w:tcW w:w="1471" w:type="dxa"/>
            <w:tcBorders>
              <w:top w:val="nil"/>
              <w:left w:val="nil"/>
              <w:bottom w:val="single" w:sz="4" w:space="0" w:color="auto"/>
              <w:right w:val="single" w:sz="4" w:space="0" w:color="auto"/>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w:t>
            </w:r>
          </w:p>
        </w:tc>
      </w:tr>
      <w:tr w:rsidR="00222D79" w:rsidRPr="00222D79" w:rsidTr="00547D5F">
        <w:trPr>
          <w:trHeight w:val="42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xml:space="preserve">Изменение остатков  средств на счетах по учету средств бюджета </w:t>
            </w:r>
          </w:p>
        </w:tc>
        <w:tc>
          <w:tcPr>
            <w:tcW w:w="1806" w:type="dxa"/>
            <w:gridSpan w:val="2"/>
            <w:tcBorders>
              <w:top w:val="single" w:sz="4" w:space="0" w:color="auto"/>
              <w:left w:val="nil"/>
              <w:bottom w:val="single" w:sz="4" w:space="0" w:color="auto"/>
              <w:right w:val="single" w:sz="4" w:space="0" w:color="000000"/>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2846,2</w:t>
            </w:r>
          </w:p>
        </w:tc>
        <w:tc>
          <w:tcPr>
            <w:tcW w:w="1471"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-2931,0</w:t>
            </w:r>
          </w:p>
        </w:tc>
      </w:tr>
      <w:tr w:rsidR="00222D79" w:rsidRPr="00222D79" w:rsidTr="00547D5F">
        <w:trPr>
          <w:trHeight w:val="45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1806" w:type="dxa"/>
            <w:gridSpan w:val="2"/>
            <w:tcBorders>
              <w:top w:val="single" w:sz="4" w:space="0" w:color="auto"/>
              <w:left w:val="nil"/>
              <w:bottom w:val="single" w:sz="4" w:space="0" w:color="auto"/>
              <w:right w:val="single" w:sz="4" w:space="0" w:color="000000"/>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406,9</w:t>
            </w:r>
          </w:p>
        </w:tc>
        <w:tc>
          <w:tcPr>
            <w:tcW w:w="1471"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5370,3</w:t>
            </w:r>
          </w:p>
        </w:tc>
      </w:tr>
      <w:tr w:rsidR="00222D79" w:rsidRPr="00222D79" w:rsidTr="00547D5F">
        <w:trPr>
          <w:trHeight w:val="45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1806" w:type="dxa"/>
            <w:gridSpan w:val="2"/>
            <w:tcBorders>
              <w:top w:val="single" w:sz="4" w:space="0" w:color="auto"/>
              <w:left w:val="nil"/>
              <w:bottom w:val="single" w:sz="4" w:space="0" w:color="auto"/>
              <w:right w:val="single" w:sz="4" w:space="0" w:color="000000"/>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2439,3</w:t>
            </w:r>
          </w:p>
        </w:tc>
        <w:tc>
          <w:tcPr>
            <w:tcW w:w="1471"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2439,3</w:t>
            </w:r>
          </w:p>
        </w:tc>
      </w:tr>
      <w:tr w:rsidR="00222D79" w:rsidRPr="00222D79" w:rsidTr="00547D5F">
        <w:trPr>
          <w:trHeight w:val="42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color w:val="000000"/>
                <w:sz w:val="16"/>
                <w:szCs w:val="16"/>
                <w:lang w:eastAsia="ru-RU"/>
              </w:rPr>
            </w:pPr>
            <w:r w:rsidRPr="00222D79">
              <w:rPr>
                <w:rFonts w:ascii="Times New Roman" w:eastAsia="Times New Roman" w:hAnsi="Times New Roman" w:cs="Times New Roman"/>
                <w:color w:val="000000"/>
                <w:sz w:val="16"/>
                <w:szCs w:val="16"/>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222D79" w:rsidRPr="00222D79" w:rsidRDefault="00222D79" w:rsidP="00222D79">
            <w:pPr>
              <w:spacing w:after="0" w:line="240" w:lineRule="auto"/>
              <w:jc w:val="both"/>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 xml:space="preserve">Всего источников внутреннего финансирования дефицита бюджета </w:t>
            </w:r>
          </w:p>
        </w:tc>
        <w:tc>
          <w:tcPr>
            <w:tcW w:w="1806" w:type="dxa"/>
            <w:gridSpan w:val="2"/>
            <w:tcBorders>
              <w:top w:val="single" w:sz="4" w:space="0" w:color="auto"/>
              <w:left w:val="nil"/>
              <w:bottom w:val="single" w:sz="4" w:space="0" w:color="auto"/>
              <w:right w:val="single" w:sz="4" w:space="0" w:color="000000"/>
            </w:tcBorders>
            <w:shd w:val="clear" w:color="auto" w:fill="auto"/>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2846,2</w:t>
            </w:r>
          </w:p>
        </w:tc>
        <w:tc>
          <w:tcPr>
            <w:tcW w:w="1471" w:type="dxa"/>
            <w:tcBorders>
              <w:top w:val="nil"/>
              <w:left w:val="nil"/>
              <w:bottom w:val="single" w:sz="4" w:space="0" w:color="auto"/>
              <w:right w:val="single" w:sz="4" w:space="0" w:color="auto"/>
            </w:tcBorders>
            <w:shd w:val="clear" w:color="auto" w:fill="auto"/>
            <w:noWrap/>
            <w:vAlign w:val="center"/>
            <w:hideMark/>
          </w:tcPr>
          <w:p w:rsidR="00222D79" w:rsidRPr="00222D79" w:rsidRDefault="00222D79" w:rsidP="00222D79">
            <w:pPr>
              <w:spacing w:after="0" w:line="240" w:lineRule="auto"/>
              <w:jc w:val="center"/>
              <w:rPr>
                <w:rFonts w:ascii="Times New Roman" w:eastAsia="Times New Roman" w:hAnsi="Times New Roman" w:cs="Times New Roman"/>
                <w:b/>
                <w:bCs/>
                <w:color w:val="000000"/>
                <w:sz w:val="16"/>
                <w:szCs w:val="16"/>
                <w:lang w:eastAsia="ru-RU"/>
              </w:rPr>
            </w:pPr>
            <w:r w:rsidRPr="00222D79">
              <w:rPr>
                <w:rFonts w:ascii="Times New Roman" w:eastAsia="Times New Roman" w:hAnsi="Times New Roman" w:cs="Times New Roman"/>
                <w:b/>
                <w:bCs/>
                <w:color w:val="000000"/>
                <w:sz w:val="16"/>
                <w:szCs w:val="16"/>
                <w:lang w:eastAsia="ru-RU"/>
              </w:rPr>
              <w:t>-2931,0</w:t>
            </w:r>
          </w:p>
        </w:tc>
      </w:tr>
      <w:tr w:rsidR="00222D79" w:rsidRPr="00222D79" w:rsidTr="00547D5F">
        <w:trPr>
          <w:trHeight w:val="225"/>
        </w:trPr>
        <w:tc>
          <w:tcPr>
            <w:tcW w:w="1409" w:type="dxa"/>
            <w:tcBorders>
              <w:top w:val="nil"/>
              <w:left w:val="nil"/>
              <w:bottom w:val="nil"/>
              <w:right w:val="nil"/>
            </w:tcBorders>
            <w:shd w:val="clear" w:color="auto" w:fill="auto"/>
            <w:noWrap/>
            <w:vAlign w:val="center"/>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c>
          <w:tcPr>
            <w:tcW w:w="1471" w:type="dxa"/>
            <w:tcBorders>
              <w:top w:val="nil"/>
              <w:left w:val="nil"/>
              <w:bottom w:val="nil"/>
              <w:right w:val="nil"/>
            </w:tcBorders>
            <w:shd w:val="clear" w:color="auto" w:fill="auto"/>
            <w:noWrap/>
            <w:vAlign w:val="bottom"/>
            <w:hideMark/>
          </w:tcPr>
          <w:p w:rsidR="00222D79" w:rsidRPr="00222D79" w:rsidRDefault="00222D79" w:rsidP="00222D79">
            <w:pPr>
              <w:spacing w:after="0" w:line="240" w:lineRule="auto"/>
              <w:rPr>
                <w:rFonts w:ascii="Times New Roman" w:eastAsia="Times New Roman" w:hAnsi="Times New Roman" w:cs="Times New Roman"/>
                <w:color w:val="000000"/>
                <w:sz w:val="16"/>
                <w:szCs w:val="16"/>
                <w:lang w:eastAsia="ru-RU"/>
              </w:rPr>
            </w:pPr>
          </w:p>
        </w:tc>
      </w:tr>
    </w:tbl>
    <w:p w:rsidR="00547D5F" w:rsidRDefault="00546C34" w:rsidP="00546C34">
      <w:pPr>
        <w:suppressAutoHyphens/>
        <w:spacing w:after="0" w:line="240" w:lineRule="auto"/>
        <w:jc w:val="both"/>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ab/>
        <w:t xml:space="preserve"> </w:t>
      </w:r>
    </w:p>
    <w:p w:rsidR="00547D5F" w:rsidRPr="00547D5F" w:rsidRDefault="00547D5F" w:rsidP="00547D5F">
      <w:pPr>
        <w:rPr>
          <w:rFonts w:ascii="Times New Roman" w:eastAsia="Times New Roman" w:hAnsi="Times New Roman" w:cs="Times New Roman"/>
          <w:sz w:val="28"/>
          <w:szCs w:val="28"/>
          <w:lang w:eastAsia="ar-SA"/>
        </w:rPr>
      </w:pPr>
    </w:p>
    <w:p w:rsidR="00547D5F" w:rsidRPr="00547D5F" w:rsidRDefault="00547D5F" w:rsidP="00547D5F">
      <w:pPr>
        <w:rPr>
          <w:rFonts w:ascii="Times New Roman" w:eastAsia="Times New Roman" w:hAnsi="Times New Roman" w:cs="Times New Roman"/>
          <w:sz w:val="28"/>
          <w:szCs w:val="28"/>
          <w:lang w:eastAsia="ar-SA"/>
        </w:rPr>
      </w:pPr>
    </w:p>
    <w:p w:rsidR="00547D5F" w:rsidRPr="00547D5F" w:rsidRDefault="00547D5F" w:rsidP="00547D5F">
      <w:pPr>
        <w:rPr>
          <w:rFonts w:ascii="Times New Roman" w:eastAsia="Times New Roman" w:hAnsi="Times New Roman" w:cs="Times New Roman"/>
          <w:sz w:val="28"/>
          <w:szCs w:val="28"/>
          <w:lang w:eastAsia="ar-SA"/>
        </w:rPr>
      </w:pPr>
    </w:p>
    <w:p w:rsidR="00547D5F" w:rsidRPr="00547D5F" w:rsidRDefault="00547D5F" w:rsidP="00547D5F">
      <w:pPr>
        <w:rPr>
          <w:rFonts w:ascii="Times New Roman" w:eastAsia="Times New Roman" w:hAnsi="Times New Roman" w:cs="Times New Roman"/>
          <w:sz w:val="28"/>
          <w:szCs w:val="28"/>
          <w:lang w:eastAsia="ar-SA"/>
        </w:rPr>
      </w:pPr>
    </w:p>
    <w:p w:rsidR="00547D5F" w:rsidRPr="00547D5F" w:rsidRDefault="00547D5F" w:rsidP="00547D5F">
      <w:pPr>
        <w:rPr>
          <w:rFonts w:ascii="Times New Roman" w:eastAsia="Times New Roman" w:hAnsi="Times New Roman" w:cs="Times New Roman"/>
          <w:sz w:val="28"/>
          <w:szCs w:val="28"/>
          <w:lang w:eastAsia="ar-SA"/>
        </w:rPr>
      </w:pPr>
    </w:p>
    <w:p w:rsidR="00547D5F" w:rsidRPr="00547D5F" w:rsidRDefault="00547D5F" w:rsidP="00547D5F">
      <w:pPr>
        <w:rPr>
          <w:rFonts w:ascii="Times New Roman" w:eastAsia="Times New Roman" w:hAnsi="Times New Roman" w:cs="Times New Roman"/>
          <w:sz w:val="28"/>
          <w:szCs w:val="28"/>
          <w:lang w:eastAsia="ar-SA"/>
        </w:rPr>
      </w:pPr>
    </w:p>
    <w:p w:rsidR="00547D5F" w:rsidRPr="00547D5F" w:rsidRDefault="00547D5F" w:rsidP="00547D5F">
      <w:pPr>
        <w:rPr>
          <w:rFonts w:ascii="Times New Roman" w:eastAsia="Times New Roman" w:hAnsi="Times New Roman" w:cs="Times New Roman"/>
          <w:sz w:val="28"/>
          <w:szCs w:val="28"/>
          <w:lang w:eastAsia="ar-SA"/>
        </w:rPr>
      </w:pPr>
    </w:p>
    <w:p w:rsidR="00547D5F" w:rsidRDefault="00547D5F" w:rsidP="00547D5F">
      <w:pPr>
        <w:rPr>
          <w:rFonts w:ascii="Times New Roman" w:eastAsia="Times New Roman" w:hAnsi="Times New Roman" w:cs="Times New Roman"/>
          <w:sz w:val="28"/>
          <w:szCs w:val="28"/>
          <w:lang w:eastAsia="ar-SA"/>
        </w:rPr>
      </w:pPr>
    </w:p>
    <w:p w:rsidR="00547D5F" w:rsidRPr="00547D5F" w:rsidRDefault="00547D5F" w:rsidP="00547D5F">
      <w:pPr>
        <w:rPr>
          <w:rFonts w:ascii="Times New Roman" w:eastAsia="Times New Roman" w:hAnsi="Times New Roman" w:cs="Times New Roman"/>
          <w:sz w:val="28"/>
          <w:szCs w:val="28"/>
          <w:lang w:eastAsia="ar-SA"/>
        </w:rPr>
      </w:pPr>
    </w:p>
    <w:p w:rsidR="00547D5F" w:rsidRDefault="00547D5F" w:rsidP="00547D5F">
      <w:pPr>
        <w:tabs>
          <w:tab w:val="left" w:pos="2955"/>
        </w:tab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547D5F" w:rsidRDefault="00547D5F" w:rsidP="00547D5F">
      <w:pPr>
        <w:tabs>
          <w:tab w:val="left" w:pos="2955"/>
        </w:tabs>
        <w:rPr>
          <w:rFonts w:ascii="Times New Roman" w:eastAsia="Times New Roman" w:hAnsi="Times New Roman" w:cs="Times New Roman"/>
          <w:sz w:val="28"/>
          <w:szCs w:val="28"/>
          <w:lang w:eastAsia="ar-SA"/>
        </w:rPr>
      </w:pPr>
    </w:p>
    <w:p w:rsidR="00547D5F" w:rsidRDefault="00547D5F" w:rsidP="00547D5F">
      <w:pPr>
        <w:rPr>
          <w:rFonts w:ascii="Times New Roman" w:eastAsia="Times New Roman" w:hAnsi="Times New Roman" w:cs="Times New Roman"/>
          <w:sz w:val="28"/>
          <w:szCs w:val="28"/>
          <w:lang w:eastAsia="ar-SA"/>
        </w:rPr>
      </w:pPr>
    </w:p>
    <w:p w:rsidR="00546C34" w:rsidRPr="00547D5F" w:rsidRDefault="00546C34" w:rsidP="00547D5F">
      <w:pPr>
        <w:rPr>
          <w:rFonts w:ascii="Times New Roman" w:eastAsia="Times New Roman" w:hAnsi="Times New Roman" w:cs="Times New Roman"/>
          <w:sz w:val="28"/>
          <w:szCs w:val="28"/>
          <w:lang w:eastAsia="ar-SA"/>
        </w:rPr>
        <w:sectPr w:rsidR="00546C34" w:rsidRPr="00547D5F" w:rsidSect="00546C34">
          <w:pgSz w:w="11906" w:h="16838"/>
          <w:pgMar w:top="426" w:right="707" w:bottom="567" w:left="1276" w:header="709" w:footer="709" w:gutter="0"/>
          <w:cols w:space="708"/>
          <w:docGrid w:linePitch="360"/>
        </w:sectPr>
      </w:pPr>
    </w:p>
    <w:p w:rsidR="00546C34" w:rsidRPr="00546C34" w:rsidRDefault="00546C34" w:rsidP="00546C34">
      <w:pPr>
        <w:suppressAutoHyphens/>
        <w:spacing w:after="0" w:line="240" w:lineRule="auto"/>
        <w:ind w:left="93"/>
        <w:jc w:val="center"/>
        <w:rPr>
          <w:rFonts w:ascii="Times New Roman" w:eastAsia="Times New Roman" w:hAnsi="Times New Roman" w:cs="Times New Roman"/>
          <w:sz w:val="28"/>
          <w:szCs w:val="28"/>
          <w:lang w:eastAsia="ar-SA"/>
        </w:rPr>
      </w:pPr>
    </w:p>
    <w:p w:rsidR="00F80648" w:rsidRDefault="00F80648" w:rsidP="009E346A">
      <w:pPr>
        <w:spacing w:after="0" w:line="240" w:lineRule="auto"/>
        <w:jc w:val="center"/>
        <w:rPr>
          <w:rFonts w:ascii="Times New Roman" w:hAnsi="Times New Roman" w:cs="Times New Roman"/>
          <w:sz w:val="24"/>
          <w:szCs w:val="24"/>
        </w:rPr>
      </w:pPr>
    </w:p>
    <w:tbl>
      <w:tblPr>
        <w:tblW w:w="13700" w:type="dxa"/>
        <w:tblInd w:w="1153" w:type="dxa"/>
        <w:tblLook w:val="04A0" w:firstRow="1" w:lastRow="0" w:firstColumn="1" w:lastColumn="0" w:noHBand="0" w:noVBand="1"/>
      </w:tblPr>
      <w:tblGrid>
        <w:gridCol w:w="976"/>
        <w:gridCol w:w="6869"/>
        <w:gridCol w:w="1978"/>
        <w:gridCol w:w="1279"/>
        <w:gridCol w:w="1239"/>
        <w:gridCol w:w="1359"/>
      </w:tblGrid>
      <w:tr w:rsidR="00547D5F" w:rsidRPr="00547D5F" w:rsidTr="00547D5F">
        <w:trPr>
          <w:trHeight w:val="1320"/>
        </w:trPr>
        <w:tc>
          <w:tcPr>
            <w:tcW w:w="976"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Calibri" w:eastAsia="Times New Roman" w:hAnsi="Calibri" w:cs="Times New Roman"/>
                <w:color w:val="000000"/>
                <w:lang w:eastAsia="ru-RU"/>
              </w:rPr>
            </w:pPr>
          </w:p>
        </w:tc>
        <w:tc>
          <w:tcPr>
            <w:tcW w:w="6869" w:type="dxa"/>
            <w:tcBorders>
              <w:top w:val="nil"/>
              <w:left w:val="nil"/>
              <w:bottom w:val="nil"/>
              <w:right w:val="nil"/>
            </w:tcBorders>
            <w:shd w:val="clear" w:color="auto" w:fill="auto"/>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3257" w:type="dxa"/>
            <w:gridSpan w:val="2"/>
            <w:tcBorders>
              <w:top w:val="nil"/>
              <w:left w:val="nil"/>
              <w:bottom w:val="nil"/>
              <w:right w:val="nil"/>
            </w:tcBorders>
            <w:shd w:val="clear" w:color="auto" w:fill="auto"/>
            <w:vAlign w:val="center"/>
            <w:hideMark/>
          </w:tcPr>
          <w:p w:rsidR="00547D5F" w:rsidRPr="00547D5F" w:rsidRDefault="00547D5F" w:rsidP="00547D5F">
            <w:pPr>
              <w:spacing w:after="0" w:line="240" w:lineRule="auto"/>
              <w:jc w:val="right"/>
              <w:rPr>
                <w:rFonts w:ascii="Times New Roman" w:eastAsia="Times New Roman" w:hAnsi="Times New Roman" w:cs="Times New Roman"/>
                <w:color w:val="000000"/>
                <w:sz w:val="16"/>
                <w:szCs w:val="16"/>
                <w:lang w:eastAsia="ru-RU"/>
              </w:rPr>
            </w:pPr>
          </w:p>
        </w:tc>
        <w:tc>
          <w:tcPr>
            <w:tcW w:w="2598" w:type="dxa"/>
            <w:gridSpan w:val="2"/>
            <w:tcBorders>
              <w:top w:val="nil"/>
              <w:left w:val="nil"/>
              <w:bottom w:val="nil"/>
              <w:right w:val="nil"/>
            </w:tcBorders>
            <w:shd w:val="clear" w:color="auto" w:fill="auto"/>
            <w:vAlign w:val="center"/>
            <w:hideMark/>
          </w:tcPr>
          <w:p w:rsidR="00547D5F" w:rsidRPr="00547D5F" w:rsidRDefault="00547D5F" w:rsidP="00547D5F">
            <w:pPr>
              <w:spacing w:after="0" w:line="240" w:lineRule="auto"/>
              <w:jc w:val="right"/>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Приложение  4                                                          к  решению Совета депутатов сельского поселения </w:t>
            </w:r>
            <w:proofErr w:type="gramStart"/>
            <w:r w:rsidRPr="00547D5F">
              <w:rPr>
                <w:rFonts w:ascii="Times New Roman" w:eastAsia="Times New Roman" w:hAnsi="Times New Roman" w:cs="Times New Roman"/>
                <w:color w:val="000000"/>
                <w:sz w:val="16"/>
                <w:szCs w:val="16"/>
                <w:lang w:eastAsia="ru-RU"/>
              </w:rPr>
              <w:t>Светлый</w:t>
            </w:r>
            <w:proofErr w:type="gramEnd"/>
            <w:r w:rsidRPr="00547D5F">
              <w:rPr>
                <w:rFonts w:ascii="Times New Roman" w:eastAsia="Times New Roman" w:hAnsi="Times New Roman" w:cs="Times New Roman"/>
                <w:color w:val="000000"/>
                <w:sz w:val="16"/>
                <w:szCs w:val="16"/>
                <w:lang w:eastAsia="ru-RU"/>
              </w:rPr>
              <w:t xml:space="preserve">                                                   от 09.10.2020 №107</w:t>
            </w:r>
          </w:p>
        </w:tc>
      </w:tr>
      <w:tr w:rsidR="00547D5F" w:rsidRPr="00547D5F" w:rsidTr="00547D5F">
        <w:trPr>
          <w:trHeight w:val="300"/>
        </w:trPr>
        <w:tc>
          <w:tcPr>
            <w:tcW w:w="13700" w:type="dxa"/>
            <w:gridSpan w:val="6"/>
            <w:tcBorders>
              <w:top w:val="nil"/>
              <w:left w:val="nil"/>
              <w:bottom w:val="nil"/>
              <w:right w:val="nil"/>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4"/>
                <w:szCs w:val="24"/>
                <w:lang w:eastAsia="ru-RU"/>
              </w:rPr>
            </w:pPr>
            <w:r w:rsidRPr="00547D5F">
              <w:rPr>
                <w:rFonts w:ascii="Times New Roman" w:eastAsia="Times New Roman" w:hAnsi="Times New Roman" w:cs="Times New Roman"/>
                <w:color w:val="000000"/>
                <w:sz w:val="24"/>
                <w:szCs w:val="24"/>
                <w:lang w:eastAsia="ru-RU"/>
              </w:rPr>
              <w:t>Смета доходов и расходов муниципального дорожного фонда сельского поселения Светлый на 2019 год</w:t>
            </w:r>
          </w:p>
        </w:tc>
      </w:tr>
      <w:tr w:rsidR="00547D5F" w:rsidRPr="00547D5F" w:rsidTr="00547D5F">
        <w:trPr>
          <w:trHeight w:val="315"/>
        </w:trPr>
        <w:tc>
          <w:tcPr>
            <w:tcW w:w="976"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4"/>
                <w:szCs w:val="24"/>
                <w:lang w:eastAsia="ru-RU"/>
              </w:rPr>
            </w:pPr>
          </w:p>
        </w:tc>
        <w:tc>
          <w:tcPr>
            <w:tcW w:w="6869" w:type="dxa"/>
            <w:tcBorders>
              <w:top w:val="nil"/>
              <w:left w:val="nil"/>
              <w:bottom w:val="nil"/>
              <w:right w:val="nil"/>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4"/>
                <w:szCs w:val="24"/>
                <w:lang w:eastAsia="ru-RU"/>
              </w:rPr>
            </w:pPr>
          </w:p>
        </w:tc>
        <w:tc>
          <w:tcPr>
            <w:tcW w:w="1978"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Calibri" w:eastAsia="Times New Roman" w:hAnsi="Calibri" w:cs="Times New Roman"/>
                <w:color w:val="000000"/>
                <w:lang w:eastAsia="ru-RU"/>
              </w:rPr>
            </w:pPr>
          </w:p>
        </w:tc>
        <w:tc>
          <w:tcPr>
            <w:tcW w:w="1279"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Calibri" w:eastAsia="Times New Roman" w:hAnsi="Calibri" w:cs="Times New Roman"/>
                <w:color w:val="000000"/>
                <w:lang w:eastAsia="ru-RU"/>
              </w:rPr>
            </w:pPr>
          </w:p>
        </w:tc>
        <w:tc>
          <w:tcPr>
            <w:tcW w:w="1239"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Calibri" w:eastAsia="Times New Roman" w:hAnsi="Calibri" w:cs="Times New Roman"/>
                <w:color w:val="000000"/>
                <w:lang w:eastAsia="ru-RU"/>
              </w:rPr>
            </w:pPr>
          </w:p>
        </w:tc>
        <w:tc>
          <w:tcPr>
            <w:tcW w:w="1359" w:type="dxa"/>
            <w:tcBorders>
              <w:top w:val="nil"/>
              <w:left w:val="nil"/>
              <w:bottom w:val="nil"/>
              <w:right w:val="nil"/>
            </w:tcBorders>
            <w:shd w:val="clear" w:color="auto" w:fill="auto"/>
            <w:vAlign w:val="bottom"/>
            <w:hideMark/>
          </w:tcPr>
          <w:p w:rsidR="00547D5F" w:rsidRPr="00547D5F" w:rsidRDefault="00547D5F" w:rsidP="00547D5F">
            <w:pPr>
              <w:spacing w:after="0" w:line="240" w:lineRule="auto"/>
              <w:jc w:val="center"/>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 xml:space="preserve">в </w:t>
            </w:r>
            <w:proofErr w:type="spellStart"/>
            <w:r w:rsidRPr="00547D5F">
              <w:rPr>
                <w:rFonts w:ascii="Times New Roman" w:eastAsia="Times New Roman" w:hAnsi="Times New Roman" w:cs="Times New Roman"/>
                <w:sz w:val="24"/>
                <w:szCs w:val="24"/>
                <w:lang w:eastAsia="ru-RU"/>
              </w:rPr>
              <w:t>тыс</w:t>
            </w:r>
            <w:proofErr w:type="gramStart"/>
            <w:r w:rsidRPr="00547D5F">
              <w:rPr>
                <w:rFonts w:ascii="Times New Roman" w:eastAsia="Times New Roman" w:hAnsi="Times New Roman" w:cs="Times New Roman"/>
                <w:sz w:val="24"/>
                <w:szCs w:val="24"/>
                <w:lang w:eastAsia="ru-RU"/>
              </w:rPr>
              <w:t>.р</w:t>
            </w:r>
            <w:proofErr w:type="gramEnd"/>
            <w:r w:rsidRPr="00547D5F">
              <w:rPr>
                <w:rFonts w:ascii="Times New Roman" w:eastAsia="Times New Roman" w:hAnsi="Times New Roman" w:cs="Times New Roman"/>
                <w:sz w:val="24"/>
                <w:szCs w:val="24"/>
                <w:lang w:eastAsia="ru-RU"/>
              </w:rPr>
              <w:t>уб</w:t>
            </w:r>
            <w:proofErr w:type="spellEnd"/>
            <w:r w:rsidRPr="00547D5F">
              <w:rPr>
                <w:rFonts w:ascii="Times New Roman" w:eastAsia="Times New Roman" w:hAnsi="Times New Roman" w:cs="Times New Roman"/>
                <w:sz w:val="24"/>
                <w:szCs w:val="24"/>
                <w:lang w:eastAsia="ru-RU"/>
              </w:rPr>
              <w:t>.</w:t>
            </w:r>
          </w:p>
        </w:tc>
      </w:tr>
      <w:tr w:rsidR="00547D5F" w:rsidRPr="00547D5F" w:rsidTr="00547D5F">
        <w:trPr>
          <w:trHeight w:val="105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 </w:t>
            </w:r>
          </w:p>
        </w:tc>
        <w:tc>
          <w:tcPr>
            <w:tcW w:w="6869"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Наименование показателей</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 xml:space="preserve">Утверждено решением Совета депутатов сельского поселения </w:t>
            </w:r>
            <w:proofErr w:type="gramStart"/>
            <w:r w:rsidRPr="00547D5F">
              <w:rPr>
                <w:rFonts w:ascii="Times New Roman" w:eastAsia="Times New Roman" w:hAnsi="Times New Roman" w:cs="Times New Roman"/>
                <w:b/>
                <w:bCs/>
                <w:color w:val="000000"/>
                <w:sz w:val="16"/>
                <w:szCs w:val="16"/>
                <w:lang w:eastAsia="ru-RU"/>
              </w:rPr>
              <w:t>Светлый</w:t>
            </w:r>
            <w:proofErr w:type="gramEnd"/>
            <w:r w:rsidRPr="00547D5F">
              <w:rPr>
                <w:rFonts w:ascii="Times New Roman" w:eastAsia="Times New Roman" w:hAnsi="Times New Roman" w:cs="Times New Roman"/>
                <w:b/>
                <w:bCs/>
                <w:color w:val="000000"/>
                <w:sz w:val="16"/>
                <w:szCs w:val="16"/>
                <w:lang w:eastAsia="ru-RU"/>
              </w:rPr>
              <w:t xml:space="preserve"> от 16.12.2019 №69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Исполнено за 2019 год</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 исполнения</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Отклонение от плана в абсолютном выражении</w:t>
            </w:r>
          </w:p>
        </w:tc>
      </w:tr>
      <w:tr w:rsidR="00547D5F" w:rsidRPr="00547D5F" w:rsidTr="00547D5F">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1</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3</w:t>
            </w:r>
          </w:p>
        </w:tc>
        <w:tc>
          <w:tcPr>
            <w:tcW w:w="1279" w:type="dxa"/>
            <w:tcBorders>
              <w:top w:val="nil"/>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4</w:t>
            </w:r>
          </w:p>
        </w:tc>
        <w:tc>
          <w:tcPr>
            <w:tcW w:w="1239" w:type="dxa"/>
            <w:tcBorders>
              <w:top w:val="nil"/>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5</w:t>
            </w:r>
          </w:p>
        </w:tc>
        <w:tc>
          <w:tcPr>
            <w:tcW w:w="1359" w:type="dxa"/>
            <w:tcBorders>
              <w:top w:val="nil"/>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6</w:t>
            </w:r>
          </w:p>
        </w:tc>
      </w:tr>
      <w:tr w:rsidR="00547D5F" w:rsidRPr="00547D5F" w:rsidTr="00547D5F">
        <w:trPr>
          <w:trHeight w:val="43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1.</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Остаток средств на 1 января очередного финансового года </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3013,3</w:t>
            </w:r>
          </w:p>
        </w:tc>
        <w:tc>
          <w:tcPr>
            <w:tcW w:w="127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3013,3</w:t>
            </w:r>
          </w:p>
        </w:tc>
        <w:tc>
          <w:tcPr>
            <w:tcW w:w="123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100,0%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0,0</w:t>
            </w:r>
          </w:p>
        </w:tc>
      </w:tr>
      <w:tr w:rsidR="00547D5F" w:rsidRPr="00547D5F" w:rsidTr="00547D5F">
        <w:trPr>
          <w:trHeight w:val="37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Средства бюджета поселения в размере прогнозируемых поступлений </w:t>
            </w:r>
            <w:proofErr w:type="gramStart"/>
            <w:r w:rsidRPr="00547D5F">
              <w:rPr>
                <w:rFonts w:ascii="Times New Roman" w:eastAsia="Times New Roman" w:hAnsi="Times New Roman" w:cs="Times New Roman"/>
                <w:color w:val="000000"/>
                <w:sz w:val="16"/>
                <w:szCs w:val="16"/>
                <w:lang w:eastAsia="ru-RU"/>
              </w:rPr>
              <w:t>от</w:t>
            </w:r>
            <w:proofErr w:type="gramEnd"/>
            <w:r w:rsidRPr="00547D5F">
              <w:rPr>
                <w:rFonts w:ascii="Times New Roman" w:eastAsia="Times New Roman" w:hAnsi="Times New Roman" w:cs="Times New Roman"/>
                <w:color w:val="000000"/>
                <w:sz w:val="16"/>
                <w:szCs w:val="16"/>
                <w:lang w:eastAsia="ru-RU"/>
              </w:rPr>
              <w:t>:</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1944,2</w:t>
            </w:r>
          </w:p>
        </w:tc>
        <w:tc>
          <w:tcPr>
            <w:tcW w:w="127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1937,6</w:t>
            </w:r>
          </w:p>
        </w:tc>
        <w:tc>
          <w:tcPr>
            <w:tcW w:w="123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99,7%</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-6,6</w:t>
            </w:r>
          </w:p>
        </w:tc>
      </w:tr>
      <w:tr w:rsidR="00547D5F" w:rsidRPr="00547D5F" w:rsidTr="00547D5F">
        <w:trPr>
          <w:trHeight w:val="9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2.1.</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7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2.2</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поступлений в виде иных межбюджетных трансфертов</w:t>
            </w:r>
            <w:r w:rsidRPr="00547D5F">
              <w:rPr>
                <w:rFonts w:ascii="Times New Roman" w:eastAsia="Times New Roman" w:hAnsi="Times New Roman" w:cs="Times New Roman"/>
                <w:color w:val="FF0000"/>
                <w:sz w:val="16"/>
                <w:szCs w:val="16"/>
                <w:lang w:eastAsia="ru-RU"/>
              </w:rPr>
              <w:t xml:space="preserve"> </w:t>
            </w:r>
            <w:r w:rsidRPr="00547D5F">
              <w:rPr>
                <w:rFonts w:ascii="Times New Roman" w:eastAsia="Times New Roman" w:hAnsi="Times New Roman" w:cs="Times New Roman"/>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61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2.3.</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84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2.4.</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12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2.5</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w:t>
            </w:r>
            <w:proofErr w:type="gramStart"/>
            <w:r w:rsidRPr="00547D5F">
              <w:rPr>
                <w:rFonts w:ascii="Times New Roman" w:eastAsia="Times New Roman" w:hAnsi="Times New Roman" w:cs="Times New Roman"/>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118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2.6</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81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lastRenderedPageBreak/>
              <w:t>2.7.</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акцизов на </w:t>
            </w:r>
            <w:proofErr w:type="gramStart"/>
            <w:r w:rsidRPr="00547D5F">
              <w:rPr>
                <w:rFonts w:ascii="Times New Roman" w:eastAsia="Times New Roman" w:hAnsi="Times New Roman" w:cs="Times New Roman"/>
                <w:color w:val="000000"/>
                <w:sz w:val="16"/>
                <w:szCs w:val="16"/>
                <w:lang w:eastAsia="ru-RU"/>
              </w:rPr>
              <w:t>автомобильный</w:t>
            </w:r>
            <w:proofErr w:type="gramEnd"/>
            <w:r w:rsidRPr="00547D5F">
              <w:rPr>
                <w:rFonts w:ascii="Times New Roman" w:eastAsia="Times New Roman" w:hAnsi="Times New Roman" w:cs="Times New Roman"/>
                <w:color w:val="000000"/>
                <w:sz w:val="16"/>
                <w:szCs w:val="16"/>
                <w:lang w:eastAsia="ru-RU"/>
              </w:rPr>
              <w:t xml:space="preserve"> и прямогонный  дизельное  моторные масла для дизельных и (или) карбюраторных (</w:t>
            </w:r>
            <w:proofErr w:type="spellStart"/>
            <w:r w:rsidRPr="00547D5F">
              <w:rPr>
                <w:rFonts w:ascii="Times New Roman" w:eastAsia="Times New Roman" w:hAnsi="Times New Roman" w:cs="Times New Roman"/>
                <w:color w:val="000000"/>
                <w:sz w:val="16"/>
                <w:szCs w:val="16"/>
                <w:lang w:eastAsia="ru-RU"/>
              </w:rPr>
              <w:t>инжекторных</w:t>
            </w:r>
            <w:proofErr w:type="spellEnd"/>
            <w:r w:rsidRPr="00547D5F">
              <w:rPr>
                <w:rFonts w:ascii="Times New Roman" w:eastAsia="Times New Roman" w:hAnsi="Times New Roman" w:cs="Times New Roman"/>
                <w:color w:val="000000"/>
                <w:sz w:val="16"/>
                <w:szCs w:val="16"/>
                <w:lang w:eastAsia="ru-RU"/>
              </w:rPr>
              <w:t>) двигателей, производимые на территории Российской Федерации</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1944,2</w:t>
            </w:r>
          </w:p>
        </w:tc>
        <w:tc>
          <w:tcPr>
            <w:tcW w:w="127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1937,6</w:t>
            </w:r>
          </w:p>
        </w:tc>
        <w:tc>
          <w:tcPr>
            <w:tcW w:w="123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99,7%</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-6,6</w:t>
            </w:r>
          </w:p>
        </w:tc>
      </w:tr>
      <w:tr w:rsidR="00547D5F" w:rsidRPr="00547D5F" w:rsidTr="00547D5F">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right"/>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Доходы - всего</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4957,5</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4950,9</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99,9%</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-6,6</w:t>
            </w:r>
          </w:p>
        </w:tc>
      </w:tr>
      <w:tr w:rsidR="00547D5F" w:rsidRPr="00547D5F" w:rsidTr="00547D5F">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 </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right"/>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Расходы - всего</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4957,5</w:t>
            </w:r>
          </w:p>
        </w:tc>
        <w:tc>
          <w:tcPr>
            <w:tcW w:w="127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140,0</w:t>
            </w:r>
          </w:p>
        </w:tc>
        <w:tc>
          <w:tcPr>
            <w:tcW w:w="123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2,8%</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-4817,5</w:t>
            </w:r>
          </w:p>
        </w:tc>
      </w:tr>
      <w:tr w:rsidR="00547D5F" w:rsidRPr="00547D5F" w:rsidTr="00547D5F">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 </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В том числе:</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4957,5</w:t>
            </w:r>
          </w:p>
        </w:tc>
        <w:tc>
          <w:tcPr>
            <w:tcW w:w="127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140,0</w:t>
            </w:r>
          </w:p>
        </w:tc>
        <w:tc>
          <w:tcPr>
            <w:tcW w:w="123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2,8%</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-4817,5</w:t>
            </w:r>
          </w:p>
        </w:tc>
      </w:tr>
      <w:tr w:rsidR="00547D5F" w:rsidRPr="00547D5F" w:rsidTr="00547D5F">
        <w:trPr>
          <w:trHeight w:val="81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1.</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73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55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3.</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40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4.</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обеспечение транспортной безопасности объектов дорожного хозяйства</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7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5.</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63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6.</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78"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7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23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0,0</w:t>
            </w:r>
          </w:p>
        </w:tc>
      </w:tr>
      <w:tr w:rsidR="00547D5F" w:rsidRPr="00547D5F" w:rsidTr="00547D5F">
        <w:trPr>
          <w:trHeight w:val="45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7.</w:t>
            </w:r>
          </w:p>
        </w:tc>
        <w:tc>
          <w:tcPr>
            <w:tcW w:w="6869"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978"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4957,5</w:t>
            </w:r>
          </w:p>
        </w:tc>
        <w:tc>
          <w:tcPr>
            <w:tcW w:w="127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140,0</w:t>
            </w:r>
          </w:p>
        </w:tc>
        <w:tc>
          <w:tcPr>
            <w:tcW w:w="123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16"/>
                <w:szCs w:val="16"/>
                <w:lang w:eastAsia="ru-RU"/>
              </w:rPr>
            </w:pPr>
            <w:r w:rsidRPr="00547D5F">
              <w:rPr>
                <w:rFonts w:ascii="Times New Roman" w:eastAsia="Times New Roman" w:hAnsi="Times New Roman" w:cs="Times New Roman"/>
                <w:color w:val="000000"/>
                <w:sz w:val="16"/>
                <w:szCs w:val="16"/>
                <w:lang w:eastAsia="ru-RU"/>
              </w:rPr>
              <w:t>2,8%</w:t>
            </w:r>
          </w:p>
        </w:tc>
        <w:tc>
          <w:tcPr>
            <w:tcW w:w="1359"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16"/>
                <w:szCs w:val="16"/>
                <w:lang w:eastAsia="ru-RU"/>
              </w:rPr>
            </w:pPr>
            <w:r w:rsidRPr="00547D5F">
              <w:rPr>
                <w:rFonts w:ascii="Times New Roman" w:eastAsia="Times New Roman" w:hAnsi="Times New Roman" w:cs="Times New Roman"/>
                <w:b/>
                <w:bCs/>
                <w:color w:val="000000"/>
                <w:sz w:val="16"/>
                <w:szCs w:val="16"/>
                <w:lang w:eastAsia="ru-RU"/>
              </w:rPr>
              <w:t>-4817,5</w:t>
            </w:r>
          </w:p>
        </w:tc>
      </w:tr>
    </w:tbl>
    <w:p w:rsidR="00F80648" w:rsidRDefault="00F80648" w:rsidP="00547D5F">
      <w:pPr>
        <w:spacing w:after="0" w:line="240" w:lineRule="auto"/>
        <w:ind w:left="993"/>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3F70B7" w:rsidRDefault="003F70B7" w:rsidP="009E346A">
      <w:pPr>
        <w:spacing w:after="0" w:line="240" w:lineRule="auto"/>
        <w:jc w:val="center"/>
        <w:rPr>
          <w:rFonts w:ascii="Times New Roman" w:hAnsi="Times New Roman" w:cs="Times New Roman"/>
          <w:sz w:val="24"/>
          <w:szCs w:val="24"/>
        </w:rPr>
        <w:sectPr w:rsidR="003F70B7" w:rsidSect="003F70B7">
          <w:headerReference w:type="default" r:id="rId9"/>
          <w:pgSz w:w="16838" w:h="11906" w:orient="landscape"/>
          <w:pgMar w:top="-806" w:right="536" w:bottom="426" w:left="426" w:header="709" w:footer="709" w:gutter="0"/>
          <w:cols w:space="708"/>
          <w:docGrid w:linePitch="360"/>
        </w:sectPr>
      </w:pPr>
    </w:p>
    <w:p w:rsidR="00547D5F" w:rsidRPr="00547D5F" w:rsidRDefault="00547D5F" w:rsidP="00547D5F">
      <w:pPr>
        <w:spacing w:after="0" w:line="240" w:lineRule="auto"/>
        <w:jc w:val="center"/>
        <w:outlineLvl w:val="0"/>
        <w:rPr>
          <w:rFonts w:ascii="Times New Roman" w:eastAsia="Calibri" w:hAnsi="Times New Roman" w:cs="Times New Roman"/>
          <w:sz w:val="28"/>
          <w:szCs w:val="28"/>
        </w:rPr>
      </w:pPr>
      <w:r w:rsidRPr="00547D5F">
        <w:rPr>
          <w:rFonts w:ascii="Times New Roman" w:eastAsia="Calibri" w:hAnsi="Times New Roman" w:cs="Times New Roman"/>
          <w:sz w:val="28"/>
          <w:szCs w:val="28"/>
        </w:rPr>
        <w:lastRenderedPageBreak/>
        <w:t>СОВЕТ ДЕПУТАТОВ</w:t>
      </w:r>
    </w:p>
    <w:p w:rsidR="00547D5F" w:rsidRPr="00547D5F" w:rsidRDefault="00547D5F" w:rsidP="00547D5F">
      <w:pPr>
        <w:spacing w:after="0" w:line="240" w:lineRule="auto"/>
        <w:jc w:val="center"/>
        <w:outlineLvl w:val="0"/>
        <w:rPr>
          <w:rFonts w:ascii="Times New Roman" w:eastAsia="Calibri" w:hAnsi="Times New Roman" w:cs="Times New Roman"/>
          <w:sz w:val="28"/>
          <w:szCs w:val="28"/>
        </w:rPr>
      </w:pPr>
      <w:r w:rsidRPr="00547D5F">
        <w:rPr>
          <w:rFonts w:ascii="Times New Roman" w:eastAsia="Calibri" w:hAnsi="Times New Roman" w:cs="Times New Roman"/>
          <w:sz w:val="28"/>
          <w:szCs w:val="28"/>
        </w:rPr>
        <w:t xml:space="preserve">СЕЛЬСКОГО ПОСЕЛЕНИЯ </w:t>
      </w:r>
      <w:proofErr w:type="gramStart"/>
      <w:r w:rsidRPr="00547D5F">
        <w:rPr>
          <w:rFonts w:ascii="Times New Roman" w:eastAsia="Calibri" w:hAnsi="Times New Roman" w:cs="Times New Roman"/>
          <w:sz w:val="28"/>
          <w:szCs w:val="28"/>
        </w:rPr>
        <w:t>СВЕТЛЫЙ</w:t>
      </w:r>
      <w:proofErr w:type="gramEnd"/>
    </w:p>
    <w:p w:rsidR="00547D5F" w:rsidRPr="00547D5F" w:rsidRDefault="00547D5F" w:rsidP="00547D5F">
      <w:pPr>
        <w:spacing w:after="0" w:line="240" w:lineRule="auto"/>
        <w:jc w:val="center"/>
        <w:rPr>
          <w:rFonts w:ascii="Times New Roman" w:eastAsia="Calibri" w:hAnsi="Times New Roman" w:cs="Times New Roman"/>
          <w:sz w:val="28"/>
          <w:szCs w:val="28"/>
        </w:rPr>
      </w:pPr>
      <w:r w:rsidRPr="00547D5F">
        <w:rPr>
          <w:rFonts w:ascii="Times New Roman" w:eastAsia="Calibri" w:hAnsi="Times New Roman" w:cs="Times New Roman"/>
          <w:sz w:val="28"/>
          <w:szCs w:val="28"/>
        </w:rPr>
        <w:t>Березовского района</w:t>
      </w:r>
    </w:p>
    <w:p w:rsidR="00547D5F" w:rsidRPr="00547D5F" w:rsidRDefault="00547D5F" w:rsidP="00547D5F">
      <w:pPr>
        <w:spacing w:after="0" w:line="240" w:lineRule="auto"/>
        <w:jc w:val="center"/>
        <w:rPr>
          <w:rFonts w:ascii="Times New Roman" w:eastAsia="Calibri" w:hAnsi="Times New Roman" w:cs="Times New Roman"/>
          <w:sz w:val="28"/>
          <w:szCs w:val="28"/>
        </w:rPr>
      </w:pPr>
      <w:r w:rsidRPr="00547D5F">
        <w:rPr>
          <w:rFonts w:ascii="Times New Roman" w:eastAsia="Calibri" w:hAnsi="Times New Roman" w:cs="Times New Roman"/>
          <w:sz w:val="28"/>
          <w:szCs w:val="28"/>
        </w:rPr>
        <w:t>Ханты-Мансийского автономного округа</w:t>
      </w:r>
    </w:p>
    <w:p w:rsidR="00547D5F" w:rsidRPr="00547D5F" w:rsidRDefault="00547D5F" w:rsidP="00547D5F">
      <w:pPr>
        <w:spacing w:after="0" w:line="240" w:lineRule="auto"/>
        <w:jc w:val="center"/>
        <w:rPr>
          <w:rFonts w:ascii="Times New Roman" w:eastAsia="Calibri" w:hAnsi="Times New Roman" w:cs="Times New Roman"/>
          <w:sz w:val="28"/>
          <w:szCs w:val="28"/>
        </w:rPr>
      </w:pPr>
    </w:p>
    <w:p w:rsidR="00547D5F" w:rsidRPr="00547D5F" w:rsidRDefault="00547D5F" w:rsidP="00547D5F">
      <w:pPr>
        <w:spacing w:after="0" w:line="240" w:lineRule="auto"/>
        <w:jc w:val="center"/>
        <w:outlineLvl w:val="0"/>
        <w:rPr>
          <w:rFonts w:ascii="Times New Roman" w:eastAsia="Calibri" w:hAnsi="Times New Roman" w:cs="Times New Roman"/>
          <w:sz w:val="28"/>
          <w:szCs w:val="28"/>
        </w:rPr>
      </w:pPr>
      <w:r w:rsidRPr="00547D5F">
        <w:rPr>
          <w:rFonts w:ascii="Times New Roman" w:eastAsia="Calibri" w:hAnsi="Times New Roman" w:cs="Times New Roman"/>
          <w:sz w:val="28"/>
          <w:szCs w:val="28"/>
        </w:rPr>
        <w:t>РЕШЕНИЕ</w:t>
      </w:r>
    </w:p>
    <w:p w:rsidR="00547D5F" w:rsidRPr="00547D5F" w:rsidRDefault="00547D5F" w:rsidP="00547D5F">
      <w:pPr>
        <w:spacing w:after="0" w:line="240" w:lineRule="auto"/>
        <w:rPr>
          <w:rFonts w:ascii="Times New Roman" w:eastAsia="Times New Roman" w:hAnsi="Times New Roman" w:cs="Times New Roman"/>
          <w:sz w:val="28"/>
          <w:szCs w:val="28"/>
          <w:lang w:eastAsia="ru-RU"/>
        </w:rPr>
      </w:pPr>
    </w:p>
    <w:p w:rsidR="00547D5F" w:rsidRPr="00547D5F" w:rsidRDefault="00547D5F" w:rsidP="00547D5F">
      <w:pPr>
        <w:spacing w:after="0" w:line="240" w:lineRule="auto"/>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u w:val="single"/>
          <w:lang w:eastAsia="ru-RU"/>
        </w:rPr>
        <w:t>от 09.10.2020</w:t>
      </w:r>
      <w:r w:rsidRPr="00547D5F">
        <w:rPr>
          <w:rFonts w:ascii="Times New Roman" w:eastAsia="Times New Roman" w:hAnsi="Times New Roman" w:cs="Times New Roman"/>
          <w:sz w:val="28"/>
          <w:szCs w:val="28"/>
          <w:lang w:eastAsia="ru-RU"/>
        </w:rPr>
        <w:t xml:space="preserve">                                                                   </w:t>
      </w:r>
      <w:r w:rsidRPr="00547D5F">
        <w:rPr>
          <w:rFonts w:ascii="Times New Roman" w:eastAsia="Times New Roman" w:hAnsi="Times New Roman" w:cs="Times New Roman"/>
          <w:sz w:val="28"/>
          <w:szCs w:val="28"/>
          <w:lang w:eastAsia="ru-RU"/>
        </w:rPr>
        <w:tab/>
      </w:r>
      <w:r w:rsidRPr="00547D5F">
        <w:rPr>
          <w:rFonts w:ascii="Times New Roman" w:eastAsia="Times New Roman" w:hAnsi="Times New Roman" w:cs="Times New Roman"/>
          <w:sz w:val="28"/>
          <w:szCs w:val="28"/>
          <w:lang w:eastAsia="ru-RU"/>
        </w:rPr>
        <w:tab/>
      </w:r>
      <w:r w:rsidRPr="00547D5F">
        <w:rPr>
          <w:rFonts w:ascii="Times New Roman" w:eastAsia="Times New Roman" w:hAnsi="Times New Roman" w:cs="Times New Roman"/>
          <w:sz w:val="28"/>
          <w:szCs w:val="28"/>
          <w:lang w:eastAsia="ru-RU"/>
        </w:rPr>
        <w:tab/>
        <w:t xml:space="preserve">   № 108</w:t>
      </w:r>
    </w:p>
    <w:p w:rsidR="00547D5F" w:rsidRPr="00547D5F" w:rsidRDefault="00547D5F" w:rsidP="00547D5F">
      <w:pPr>
        <w:spacing w:after="0" w:line="240" w:lineRule="auto"/>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п. Светлый</w:t>
      </w:r>
    </w:p>
    <w:p w:rsidR="00547D5F" w:rsidRPr="00547D5F" w:rsidRDefault="00547D5F" w:rsidP="00547D5F">
      <w:pPr>
        <w:spacing w:after="0" w:line="240" w:lineRule="auto"/>
        <w:jc w:val="both"/>
        <w:rPr>
          <w:rFonts w:ascii="Times New Roman" w:eastAsia="Times New Roman" w:hAnsi="Times New Roman" w:cs="Times New Roman"/>
          <w:sz w:val="28"/>
          <w:szCs w:val="28"/>
          <w:lang w:eastAsia="ru-RU"/>
        </w:rPr>
      </w:pPr>
    </w:p>
    <w:p w:rsidR="00547D5F" w:rsidRPr="00547D5F" w:rsidRDefault="00547D5F" w:rsidP="00547D5F">
      <w:pPr>
        <w:spacing w:after="0" w:line="240" w:lineRule="auto"/>
        <w:ind w:right="4677"/>
        <w:jc w:val="both"/>
        <w:outlineLvl w:val="0"/>
        <w:rPr>
          <w:rFonts w:ascii="Times New Roman" w:eastAsia="Times New Roman" w:hAnsi="Times New Roman" w:cs="Times New Roman"/>
          <w:b/>
          <w:bCs/>
          <w:sz w:val="28"/>
          <w:szCs w:val="28"/>
          <w:lang w:eastAsia="ru-RU"/>
        </w:rPr>
      </w:pPr>
      <w:r w:rsidRPr="00547D5F">
        <w:rPr>
          <w:rFonts w:ascii="Times New Roman" w:eastAsia="Times New Roman" w:hAnsi="Times New Roman" w:cs="Times New Roman"/>
          <w:b/>
          <w:bCs/>
          <w:sz w:val="28"/>
          <w:szCs w:val="28"/>
          <w:lang w:eastAsia="ru-RU"/>
        </w:rPr>
        <w:t xml:space="preserve">О внесении изменений в Приложение 1 к решению Совета депутатов сельского поселения </w:t>
      </w:r>
      <w:proofErr w:type="gramStart"/>
      <w:r w:rsidRPr="00547D5F">
        <w:rPr>
          <w:rFonts w:ascii="Times New Roman" w:eastAsia="Times New Roman" w:hAnsi="Times New Roman" w:cs="Times New Roman"/>
          <w:b/>
          <w:bCs/>
          <w:sz w:val="28"/>
          <w:szCs w:val="28"/>
          <w:lang w:eastAsia="ru-RU"/>
        </w:rPr>
        <w:t>Светлый</w:t>
      </w:r>
      <w:proofErr w:type="gramEnd"/>
      <w:r w:rsidRPr="00547D5F">
        <w:rPr>
          <w:rFonts w:ascii="Times New Roman" w:eastAsia="Times New Roman" w:hAnsi="Times New Roman" w:cs="Times New Roman"/>
          <w:b/>
          <w:bCs/>
          <w:sz w:val="28"/>
          <w:szCs w:val="28"/>
          <w:lang w:eastAsia="ru-RU"/>
        </w:rPr>
        <w:t xml:space="preserve"> №28 от 03.04.2014 «Об утверждении порядка проведения конкурса на замещение вакантной должности муниципальной службы в администрации сельского поселения Светлый»</w:t>
      </w:r>
    </w:p>
    <w:p w:rsidR="00547D5F" w:rsidRPr="00547D5F" w:rsidRDefault="00547D5F" w:rsidP="00547D5F">
      <w:pPr>
        <w:spacing w:after="0" w:line="240" w:lineRule="auto"/>
        <w:jc w:val="both"/>
        <w:rPr>
          <w:rFonts w:ascii="Times New Roman" w:eastAsia="Times New Roman" w:hAnsi="Times New Roman" w:cs="Times New Roman"/>
          <w:b/>
          <w:bCs/>
          <w:color w:val="FF0000"/>
          <w:sz w:val="28"/>
          <w:szCs w:val="28"/>
          <w:lang w:eastAsia="ru-RU"/>
        </w:rPr>
      </w:pPr>
    </w:p>
    <w:p w:rsidR="00547D5F" w:rsidRPr="00547D5F" w:rsidRDefault="00547D5F" w:rsidP="00547D5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 xml:space="preserve">     В целях приведения в соответствие с Федеральным законом «О внесении изменений в отдельные законодательные акты Российской Федерации» от 31.07.2020 № 268-ФЗ, в соответствии с уставом сельского поселения </w:t>
      </w:r>
      <w:proofErr w:type="gramStart"/>
      <w:r w:rsidRPr="00547D5F">
        <w:rPr>
          <w:rFonts w:ascii="Times New Roman" w:eastAsia="Calibri" w:hAnsi="Times New Roman" w:cs="Times New Roman"/>
          <w:color w:val="000000"/>
          <w:sz w:val="28"/>
          <w:szCs w:val="28"/>
        </w:rPr>
        <w:t>Светлый</w:t>
      </w:r>
      <w:proofErr w:type="gramEnd"/>
      <w:r w:rsidRPr="00547D5F">
        <w:rPr>
          <w:rFonts w:ascii="Times New Roman" w:eastAsia="Calibri" w:hAnsi="Times New Roman" w:cs="Times New Roman"/>
          <w:color w:val="000000"/>
          <w:sz w:val="28"/>
          <w:szCs w:val="28"/>
        </w:rPr>
        <w:t>,</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p>
    <w:p w:rsidR="00547D5F" w:rsidRPr="00547D5F" w:rsidRDefault="00547D5F" w:rsidP="00547D5F">
      <w:pPr>
        <w:spacing w:after="0" w:line="240" w:lineRule="auto"/>
        <w:ind w:firstLine="709"/>
        <w:jc w:val="center"/>
        <w:outlineLvl w:val="0"/>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 xml:space="preserve">Совет поселения </w:t>
      </w:r>
      <w:r w:rsidRPr="00547D5F">
        <w:rPr>
          <w:rFonts w:ascii="Times New Roman" w:eastAsia="Times New Roman" w:hAnsi="Times New Roman" w:cs="Times New Roman"/>
          <w:b/>
          <w:bCs/>
          <w:sz w:val="28"/>
          <w:szCs w:val="28"/>
          <w:lang w:eastAsia="ru-RU"/>
        </w:rPr>
        <w:t>РЕШИЛ</w:t>
      </w:r>
      <w:r w:rsidRPr="00547D5F">
        <w:rPr>
          <w:rFonts w:ascii="Times New Roman" w:eastAsia="Times New Roman" w:hAnsi="Times New Roman" w:cs="Times New Roman"/>
          <w:sz w:val="28"/>
          <w:szCs w:val="28"/>
          <w:lang w:eastAsia="ru-RU"/>
        </w:rPr>
        <w:t>:</w:t>
      </w:r>
    </w:p>
    <w:p w:rsidR="00547D5F" w:rsidRPr="00547D5F" w:rsidRDefault="00547D5F" w:rsidP="00547D5F">
      <w:pPr>
        <w:spacing w:after="0" w:line="240" w:lineRule="auto"/>
        <w:ind w:firstLine="709"/>
        <w:jc w:val="center"/>
        <w:outlineLvl w:val="0"/>
        <w:rPr>
          <w:rFonts w:ascii="Times New Roman" w:eastAsia="Times New Roman" w:hAnsi="Times New Roman" w:cs="Times New Roman"/>
          <w:sz w:val="28"/>
          <w:szCs w:val="28"/>
          <w:lang w:eastAsia="ru-RU"/>
        </w:rPr>
      </w:pP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w:t>
      </w:r>
      <w:r w:rsidRPr="00547D5F">
        <w:rPr>
          <w:rFonts w:ascii="Times New Roman" w:eastAsia="Times New Roman" w:hAnsi="Times New Roman" w:cs="Times New Roman"/>
          <w:sz w:val="28"/>
          <w:szCs w:val="28"/>
          <w:lang w:eastAsia="ru-RU"/>
        </w:rPr>
        <w:tab/>
        <w:t xml:space="preserve">Внести в приложение 1 к решению  Совета депутатов сельского поселения </w:t>
      </w:r>
      <w:proofErr w:type="gramStart"/>
      <w:r w:rsidRPr="00547D5F">
        <w:rPr>
          <w:rFonts w:ascii="Times New Roman" w:eastAsia="Times New Roman" w:hAnsi="Times New Roman" w:cs="Times New Roman"/>
          <w:sz w:val="28"/>
          <w:szCs w:val="28"/>
          <w:lang w:eastAsia="ru-RU"/>
        </w:rPr>
        <w:t>Светлый</w:t>
      </w:r>
      <w:proofErr w:type="gramEnd"/>
      <w:r w:rsidRPr="00547D5F">
        <w:rPr>
          <w:rFonts w:ascii="Times New Roman" w:eastAsia="Times New Roman" w:hAnsi="Times New Roman" w:cs="Times New Roman"/>
          <w:sz w:val="28"/>
          <w:szCs w:val="28"/>
          <w:lang w:eastAsia="ru-RU"/>
        </w:rPr>
        <w:t xml:space="preserve"> от 03.04.2014 № 28 «Об утверждении порядка проведения конкурса на замещение вакантной должности муниципальной службы в администрации сельского поселения Светлый» (далее по тексту-Приложения 1) следующие изменения: </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1.1.  Пункт 1 статьи 3 «Условия конкурса» Приложения 1 изложить в новой редакции:</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 личное заявление по форме, установленной в соответствии с приложением № 2 к настоящему решению;</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3) 2 фотографии 5 x 6;</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4) копию паспорта;</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5) копии документов, подтверждающих профессиональное образование (копии документов об образовании, о повышении квалификации (при наличии), о присвоении ученого звания (при наличии) и иные);</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6) копия трудовой книжки, заверенная по месту работы и (или) сведения о трудовой деятельности, оформленные в установленном законодательством порядке. Предоставление копии трудовой книжки и (или) сведений о трудовой деятельности не требуется, если конкурсант на момент проведения конкурса не состоял в трудовых отношениях;</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proofErr w:type="gramStart"/>
      <w:r w:rsidRPr="00547D5F">
        <w:rPr>
          <w:rFonts w:ascii="Times New Roman" w:eastAsia="Times New Roman" w:hAnsi="Times New Roman" w:cs="Times New Roman"/>
          <w:sz w:val="28"/>
          <w:szCs w:val="28"/>
          <w:lang w:eastAsia="ru-RU"/>
        </w:rPr>
        <w:t xml:space="preserve">7) копию страхового свидетельства обязательного пенсионного страхования, (при наличии), формирование сведений о трудовой деятельности за период прохождения </w:t>
      </w:r>
      <w:r w:rsidRPr="00547D5F">
        <w:rPr>
          <w:rFonts w:ascii="Times New Roman" w:eastAsia="Times New Roman" w:hAnsi="Times New Roman" w:cs="Times New Roman"/>
          <w:sz w:val="28"/>
          <w:szCs w:val="28"/>
          <w:lang w:eastAsia="ru-RU"/>
        </w:rPr>
        <w:lastRenderedPageBreak/>
        <w:t>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индивидуальной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r w:rsidRPr="00547D5F">
        <w:rPr>
          <w:rFonts w:ascii="Times New Roman" w:eastAsia="Times New Roman" w:hAnsi="Times New Roman" w:cs="Times New Roman"/>
          <w:sz w:val="28"/>
          <w:szCs w:val="28"/>
          <w:lang w:eastAsia="ru-RU"/>
        </w:rPr>
        <w:t xml:space="preserve"> Предоставление копии страхового свидетельства обязательного пенсионного страхования, (при наличии) не требуется, если конкурсант на момент проведения конкурса не состоял в трудовых отношениях;</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8) копию свидетельства о постановке физического лица на учет в налоговом органе по месту жительства на территории Российской Федерации;</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9)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за предшествующий год;</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10) заключение медицинского учреждения о наличии (отсутствии) заболевания, препятствующего поступлению на муниципальную службу, по форме, установленной приказом Министерства здравоохранения и социального развития Российской Федерации от 14.12.2009 N 984н.».</w:t>
      </w:r>
    </w:p>
    <w:p w:rsidR="00547D5F" w:rsidRPr="00547D5F" w:rsidRDefault="00547D5F" w:rsidP="00547D5F">
      <w:pPr>
        <w:spacing w:after="0" w:line="240" w:lineRule="auto"/>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 xml:space="preserve">2. </w:t>
      </w:r>
      <w:proofErr w:type="gramStart"/>
      <w:r w:rsidRPr="00547D5F">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47D5F" w:rsidRPr="00547D5F" w:rsidRDefault="00547D5F" w:rsidP="00547D5F">
      <w:pPr>
        <w:tabs>
          <w:tab w:val="left" w:pos="0"/>
        </w:tabs>
        <w:spacing w:after="0" w:line="240" w:lineRule="auto"/>
        <w:ind w:firstLine="851"/>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547D5F" w:rsidRPr="00547D5F" w:rsidRDefault="00547D5F" w:rsidP="00547D5F">
      <w:pPr>
        <w:spacing w:after="0" w:line="240" w:lineRule="auto"/>
        <w:rPr>
          <w:rFonts w:ascii="Times New Roman" w:eastAsia="Times New Roman" w:hAnsi="Times New Roman" w:cs="Times New Roman"/>
          <w:sz w:val="28"/>
          <w:szCs w:val="28"/>
          <w:lang w:eastAsia="ru-RU"/>
        </w:rPr>
      </w:pPr>
    </w:p>
    <w:p w:rsidR="00547D5F" w:rsidRPr="00547D5F" w:rsidRDefault="00547D5F" w:rsidP="00547D5F">
      <w:pPr>
        <w:spacing w:after="0" w:line="240" w:lineRule="auto"/>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Председатель Совета депутатов</w:t>
      </w:r>
    </w:p>
    <w:p w:rsidR="00547D5F" w:rsidRPr="00547D5F" w:rsidRDefault="00547D5F" w:rsidP="00547D5F">
      <w:pPr>
        <w:spacing w:after="0" w:line="240" w:lineRule="auto"/>
        <w:rPr>
          <w:rFonts w:ascii="Times New Roman" w:eastAsia="Times New Roman" w:hAnsi="Times New Roman" w:cs="Times New Roman"/>
          <w:sz w:val="28"/>
          <w:szCs w:val="28"/>
          <w:highlight w:val="yellow"/>
          <w:lang w:eastAsia="ru-RU"/>
        </w:rPr>
      </w:pPr>
      <w:r w:rsidRPr="00547D5F">
        <w:rPr>
          <w:rFonts w:ascii="Times New Roman" w:eastAsia="Times New Roman" w:hAnsi="Times New Roman" w:cs="Times New Roman"/>
          <w:sz w:val="28"/>
          <w:szCs w:val="28"/>
          <w:lang w:eastAsia="ru-RU"/>
        </w:rPr>
        <w:t xml:space="preserve">Глава сельского поселения                     </w:t>
      </w:r>
      <w:r w:rsidRPr="00547D5F">
        <w:rPr>
          <w:rFonts w:ascii="Times New Roman" w:eastAsia="Times New Roman" w:hAnsi="Times New Roman" w:cs="Times New Roman"/>
          <w:sz w:val="28"/>
          <w:szCs w:val="28"/>
          <w:lang w:eastAsia="ru-RU"/>
        </w:rPr>
        <w:tab/>
        <w:t xml:space="preserve">                    </w:t>
      </w:r>
      <w:r w:rsidRPr="00547D5F">
        <w:rPr>
          <w:rFonts w:ascii="Times New Roman" w:eastAsia="Times New Roman" w:hAnsi="Times New Roman" w:cs="Times New Roman"/>
          <w:sz w:val="28"/>
          <w:szCs w:val="28"/>
          <w:lang w:eastAsia="ru-RU"/>
        </w:rPr>
        <w:tab/>
        <w:t>Ф.К. Шагимухаметов</w:t>
      </w:r>
    </w:p>
    <w:p w:rsidR="00547D5F" w:rsidRPr="00547D5F" w:rsidRDefault="00547D5F" w:rsidP="00547D5F">
      <w:pPr>
        <w:spacing w:after="0" w:line="240" w:lineRule="auto"/>
        <w:rPr>
          <w:rFonts w:ascii="Times New Roman" w:eastAsia="Times New Roman" w:hAnsi="Times New Roman" w:cs="Times New Roman"/>
          <w:sz w:val="24"/>
          <w:szCs w:val="24"/>
          <w:lang w:eastAsia="ru-RU"/>
        </w:rPr>
      </w:pPr>
    </w:p>
    <w:p w:rsidR="003F70B7" w:rsidRDefault="003F70B7"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Pr="00547D5F" w:rsidRDefault="00547D5F" w:rsidP="00547D5F">
      <w:pPr>
        <w:spacing w:after="0" w:line="240" w:lineRule="auto"/>
        <w:jc w:val="center"/>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t>СОВЕТ  ДЕПУТАТОВ</w:t>
      </w:r>
    </w:p>
    <w:p w:rsidR="00547D5F" w:rsidRPr="00547D5F" w:rsidRDefault="00547D5F" w:rsidP="00547D5F">
      <w:pPr>
        <w:spacing w:after="0" w:line="240" w:lineRule="auto"/>
        <w:jc w:val="center"/>
        <w:rPr>
          <w:rFonts w:ascii="Times New Roman" w:eastAsia="Times New Roman" w:hAnsi="Times New Roman" w:cs="Times New Roman"/>
          <w:b/>
          <w:color w:val="000000"/>
          <w:sz w:val="28"/>
          <w:szCs w:val="28"/>
          <w:lang w:eastAsia="ru-RU"/>
        </w:rPr>
      </w:pPr>
      <w:r w:rsidRPr="00547D5F">
        <w:rPr>
          <w:rFonts w:ascii="Times New Roman" w:eastAsia="Times New Roman" w:hAnsi="Times New Roman" w:cs="Times New Roman"/>
          <w:color w:val="000000"/>
          <w:sz w:val="28"/>
          <w:szCs w:val="28"/>
          <w:lang w:eastAsia="ru-RU"/>
        </w:rPr>
        <w:t xml:space="preserve">СЕЛЬСКОГО  ПОСЕЛЕНИЯ  </w:t>
      </w:r>
      <w:proofErr w:type="gramStart"/>
      <w:r w:rsidRPr="00547D5F">
        <w:rPr>
          <w:rFonts w:ascii="Times New Roman" w:eastAsia="Times New Roman" w:hAnsi="Times New Roman" w:cs="Times New Roman"/>
          <w:color w:val="000000"/>
          <w:sz w:val="28"/>
          <w:szCs w:val="28"/>
          <w:lang w:eastAsia="ru-RU"/>
        </w:rPr>
        <w:t>СВЕТЛЫЙ</w:t>
      </w:r>
      <w:proofErr w:type="gramEnd"/>
    </w:p>
    <w:p w:rsidR="00547D5F" w:rsidRPr="00547D5F" w:rsidRDefault="00547D5F" w:rsidP="00547D5F">
      <w:pPr>
        <w:spacing w:after="0" w:line="240" w:lineRule="auto"/>
        <w:jc w:val="center"/>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t>Березовского района</w:t>
      </w:r>
    </w:p>
    <w:p w:rsidR="00547D5F" w:rsidRPr="00547D5F" w:rsidRDefault="00547D5F" w:rsidP="00547D5F">
      <w:pPr>
        <w:spacing w:after="0" w:line="240" w:lineRule="auto"/>
        <w:jc w:val="center"/>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lastRenderedPageBreak/>
        <w:t>Ханты-Мансийского автономного округа-Югры</w:t>
      </w:r>
    </w:p>
    <w:p w:rsidR="00547D5F" w:rsidRPr="00547D5F" w:rsidRDefault="00547D5F" w:rsidP="00547D5F">
      <w:pPr>
        <w:keepNext/>
        <w:spacing w:before="240" w:after="60" w:line="240" w:lineRule="auto"/>
        <w:jc w:val="center"/>
        <w:outlineLvl w:val="1"/>
        <w:rPr>
          <w:rFonts w:ascii="Times New Roman" w:eastAsia="Times New Roman" w:hAnsi="Times New Roman" w:cs="Times New Roman"/>
          <w:bCs/>
          <w:iCs/>
          <w:sz w:val="28"/>
          <w:szCs w:val="28"/>
          <w:lang w:eastAsia="ru-RU"/>
        </w:rPr>
      </w:pPr>
      <w:r w:rsidRPr="00547D5F">
        <w:rPr>
          <w:rFonts w:ascii="Times New Roman" w:eastAsia="Times New Roman" w:hAnsi="Times New Roman" w:cs="Times New Roman"/>
          <w:bCs/>
          <w:iCs/>
          <w:sz w:val="28"/>
          <w:szCs w:val="28"/>
          <w:lang w:eastAsia="ru-RU"/>
        </w:rPr>
        <w:t>РЕШЕНИЕ</w:t>
      </w:r>
    </w:p>
    <w:p w:rsidR="00547D5F" w:rsidRPr="00547D5F" w:rsidRDefault="00547D5F" w:rsidP="00547D5F">
      <w:pPr>
        <w:spacing w:after="0" w:line="240" w:lineRule="auto"/>
        <w:rPr>
          <w:rFonts w:ascii="Times New Roman" w:eastAsia="Times New Roman" w:hAnsi="Times New Roman" w:cs="Times New Roman"/>
          <w:color w:val="000000"/>
          <w:sz w:val="28"/>
          <w:szCs w:val="28"/>
          <w:lang w:eastAsia="ru-RU"/>
        </w:rPr>
      </w:pPr>
    </w:p>
    <w:p w:rsidR="00547D5F" w:rsidRPr="00547D5F" w:rsidRDefault="00547D5F" w:rsidP="00547D5F">
      <w:pPr>
        <w:spacing w:after="0" w:line="240" w:lineRule="auto"/>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u w:val="single"/>
          <w:lang w:eastAsia="ru-RU"/>
        </w:rPr>
        <w:t>от 09.10.2020</w:t>
      </w:r>
      <w:r w:rsidRPr="00547D5F">
        <w:rPr>
          <w:rFonts w:ascii="Times New Roman" w:eastAsia="Times New Roman" w:hAnsi="Times New Roman" w:cs="Times New Roman"/>
          <w:color w:val="000000"/>
          <w:sz w:val="28"/>
          <w:szCs w:val="28"/>
          <w:lang w:eastAsia="ru-RU"/>
        </w:rPr>
        <w:tab/>
      </w:r>
      <w:r w:rsidRPr="00547D5F">
        <w:rPr>
          <w:rFonts w:ascii="Times New Roman" w:eastAsia="Times New Roman" w:hAnsi="Times New Roman" w:cs="Times New Roman"/>
          <w:color w:val="000000"/>
          <w:sz w:val="28"/>
          <w:szCs w:val="28"/>
          <w:lang w:eastAsia="ru-RU"/>
        </w:rPr>
        <w:tab/>
      </w:r>
      <w:r w:rsidRPr="00547D5F">
        <w:rPr>
          <w:rFonts w:ascii="Times New Roman" w:eastAsia="Times New Roman" w:hAnsi="Times New Roman" w:cs="Times New Roman"/>
          <w:color w:val="000000"/>
          <w:sz w:val="28"/>
          <w:szCs w:val="28"/>
          <w:lang w:eastAsia="ru-RU"/>
        </w:rPr>
        <w:tab/>
        <w:t xml:space="preserve">                                                               № 110</w:t>
      </w:r>
    </w:p>
    <w:p w:rsidR="00547D5F" w:rsidRPr="00547D5F" w:rsidRDefault="00547D5F" w:rsidP="00547D5F">
      <w:pPr>
        <w:spacing w:after="0" w:line="240" w:lineRule="auto"/>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t>п. Светлый</w:t>
      </w:r>
    </w:p>
    <w:p w:rsidR="00547D5F" w:rsidRPr="00547D5F" w:rsidRDefault="00547D5F" w:rsidP="00547D5F">
      <w:pPr>
        <w:spacing w:after="0" w:line="240" w:lineRule="auto"/>
        <w:rPr>
          <w:rFonts w:ascii="Times New Roman" w:eastAsia="Times New Roman" w:hAnsi="Times New Roman" w:cs="Times New Roman"/>
          <w:sz w:val="24"/>
          <w:szCs w:val="24"/>
          <w:lang w:eastAsia="ru-RU"/>
        </w:rPr>
      </w:pPr>
    </w:p>
    <w:p w:rsidR="00547D5F" w:rsidRPr="00547D5F" w:rsidRDefault="00547D5F" w:rsidP="00547D5F">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47D5F" w:rsidRPr="00547D5F" w:rsidTr="00547D5F">
        <w:tc>
          <w:tcPr>
            <w:tcW w:w="5070" w:type="dxa"/>
            <w:tcBorders>
              <w:top w:val="nil"/>
              <w:left w:val="nil"/>
              <w:bottom w:val="nil"/>
              <w:right w:val="nil"/>
            </w:tcBorders>
            <w:hideMark/>
          </w:tcPr>
          <w:p w:rsidR="00547D5F" w:rsidRPr="00547D5F" w:rsidRDefault="00547D5F" w:rsidP="00547D5F">
            <w:pPr>
              <w:spacing w:after="0" w:line="240" w:lineRule="auto"/>
              <w:jc w:val="both"/>
              <w:rPr>
                <w:rFonts w:ascii="Times New Roman" w:eastAsia="Times New Roman" w:hAnsi="Times New Roman" w:cs="Times New Roman"/>
                <w:b/>
                <w:sz w:val="28"/>
                <w:szCs w:val="28"/>
                <w:lang w:eastAsia="ru-RU"/>
              </w:rPr>
            </w:pPr>
            <w:proofErr w:type="gramStart"/>
            <w:r w:rsidRPr="00547D5F">
              <w:rPr>
                <w:rFonts w:ascii="Times New Roman" w:eastAsia="Times New Roman" w:hAnsi="Times New Roman" w:cs="Times New Roman"/>
                <w:b/>
                <w:sz w:val="28"/>
                <w:szCs w:val="28"/>
                <w:lang w:eastAsia="ru-RU"/>
              </w:rPr>
              <w:t>О проекте решения Совета депутатов сельского поселения Светлый «О внесении изменений в устав сельского поселения Светлый»</w:t>
            </w:r>
            <w:proofErr w:type="gramEnd"/>
          </w:p>
        </w:tc>
      </w:tr>
    </w:tbl>
    <w:p w:rsidR="00547D5F" w:rsidRPr="00547D5F" w:rsidRDefault="00547D5F" w:rsidP="00547D5F">
      <w:pPr>
        <w:spacing w:after="0" w:line="240" w:lineRule="auto"/>
        <w:rPr>
          <w:rFonts w:ascii="Times New Roman" w:eastAsia="Times New Roman" w:hAnsi="Times New Roman" w:cs="Times New Roman"/>
          <w:b/>
          <w:sz w:val="28"/>
          <w:szCs w:val="28"/>
          <w:lang w:eastAsia="ru-RU"/>
        </w:rPr>
      </w:pPr>
    </w:p>
    <w:p w:rsidR="00547D5F" w:rsidRPr="00547D5F" w:rsidRDefault="00547D5F" w:rsidP="00547D5F">
      <w:pPr>
        <w:spacing w:after="0"/>
        <w:ind w:firstLine="720"/>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06.10.2003 № 131-ФЗ «Об общих принципах организации местного самоуправления в Российской Федерации»,</w:t>
      </w:r>
    </w:p>
    <w:p w:rsidR="00547D5F" w:rsidRPr="00547D5F" w:rsidRDefault="00547D5F" w:rsidP="00547D5F">
      <w:pPr>
        <w:spacing w:after="0"/>
        <w:ind w:firstLine="720"/>
        <w:jc w:val="both"/>
        <w:rPr>
          <w:rFonts w:ascii="Times New Roman" w:eastAsia="Times New Roman" w:hAnsi="Times New Roman" w:cs="Times New Roman"/>
          <w:sz w:val="28"/>
          <w:szCs w:val="28"/>
          <w:lang w:eastAsia="ru-RU"/>
        </w:rPr>
      </w:pPr>
    </w:p>
    <w:p w:rsidR="00547D5F" w:rsidRPr="00547D5F" w:rsidRDefault="00547D5F" w:rsidP="00547D5F">
      <w:pPr>
        <w:spacing w:after="120"/>
        <w:jc w:val="center"/>
        <w:rPr>
          <w:rFonts w:ascii="Times New Roman" w:eastAsia="Times New Roman" w:hAnsi="Times New Roman" w:cs="Times New Roman"/>
          <w:b/>
          <w:sz w:val="28"/>
          <w:szCs w:val="28"/>
          <w:lang w:eastAsia="ru-RU"/>
        </w:rPr>
      </w:pPr>
      <w:r w:rsidRPr="00547D5F">
        <w:rPr>
          <w:rFonts w:ascii="Times New Roman" w:eastAsia="Times New Roman" w:hAnsi="Times New Roman" w:cs="Times New Roman"/>
          <w:sz w:val="28"/>
          <w:szCs w:val="28"/>
          <w:lang w:eastAsia="ru-RU"/>
        </w:rPr>
        <w:t xml:space="preserve">Совет поселения </w:t>
      </w:r>
      <w:r w:rsidRPr="00547D5F">
        <w:rPr>
          <w:rFonts w:ascii="Times New Roman" w:eastAsia="Times New Roman" w:hAnsi="Times New Roman" w:cs="Times New Roman"/>
          <w:b/>
          <w:sz w:val="28"/>
          <w:szCs w:val="28"/>
          <w:lang w:eastAsia="ru-RU"/>
        </w:rPr>
        <w:t>РЕШИЛ:</w:t>
      </w:r>
    </w:p>
    <w:p w:rsidR="00547D5F" w:rsidRPr="00547D5F" w:rsidRDefault="00547D5F" w:rsidP="00547D5F">
      <w:pPr>
        <w:spacing w:after="0"/>
        <w:ind w:firstLine="708"/>
        <w:jc w:val="both"/>
        <w:rPr>
          <w:rFonts w:ascii="Times New Roman" w:eastAsia="Times New Roman" w:hAnsi="Times New Roman" w:cs="Times New Roman"/>
          <w:sz w:val="28"/>
          <w:szCs w:val="24"/>
          <w:lang w:eastAsia="ru-RU"/>
        </w:rPr>
      </w:pPr>
      <w:r w:rsidRPr="00547D5F">
        <w:rPr>
          <w:rFonts w:ascii="Times New Roman" w:eastAsia="Times New Roman" w:hAnsi="Times New Roman" w:cs="Times New Roman"/>
          <w:sz w:val="28"/>
          <w:szCs w:val="24"/>
          <w:lang w:eastAsia="ru-RU"/>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547D5F" w:rsidRPr="00547D5F" w:rsidRDefault="00547D5F" w:rsidP="00547D5F">
      <w:pPr>
        <w:spacing w:after="0"/>
        <w:ind w:firstLine="709"/>
        <w:jc w:val="both"/>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t>5. Опубликовать решение Совета депутатов сельского поселения Светлый «О проекте решения Совета депутатов сельского поселения Светлый «О внесении изменений в устав сельского поселения Светлый» в печатном издании органов местного самоуправления сельского поселения Светлый «Вестник Светлого»</w:t>
      </w:r>
      <w:r w:rsidRPr="00547D5F">
        <w:rPr>
          <w:rFonts w:ascii="Calibri" w:eastAsia="Times New Roman" w:hAnsi="Calibri" w:cs="Times New Roman"/>
          <w:color w:val="000000"/>
          <w:sz w:val="28"/>
          <w:szCs w:val="28"/>
          <w:lang w:eastAsia="ru-RU"/>
        </w:rPr>
        <w:t>.</w:t>
      </w:r>
    </w:p>
    <w:p w:rsidR="00547D5F" w:rsidRPr="00547D5F" w:rsidRDefault="00547D5F" w:rsidP="00547D5F">
      <w:pPr>
        <w:tabs>
          <w:tab w:val="left" w:pos="720"/>
        </w:tabs>
        <w:suppressAutoHyphens/>
        <w:spacing w:after="0"/>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ab/>
      </w:r>
    </w:p>
    <w:p w:rsidR="00547D5F" w:rsidRPr="00547D5F" w:rsidRDefault="00547D5F" w:rsidP="00547D5F">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547D5F" w:rsidRPr="00547D5F" w:rsidRDefault="00547D5F" w:rsidP="00547D5F">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547D5F" w:rsidRPr="00547D5F" w:rsidRDefault="00547D5F" w:rsidP="00547D5F">
      <w:pPr>
        <w:spacing w:after="0" w:line="240" w:lineRule="auto"/>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Председатель Совета поселения</w:t>
      </w:r>
    </w:p>
    <w:p w:rsidR="00547D5F" w:rsidRPr="00547D5F" w:rsidRDefault="00547D5F" w:rsidP="00547D5F">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Глава поселения                                                               Ф.К. Шагимухаметов</w:t>
      </w:r>
    </w:p>
    <w:p w:rsidR="00547D5F" w:rsidRPr="00547D5F" w:rsidRDefault="00547D5F" w:rsidP="00547D5F">
      <w:pPr>
        <w:spacing w:after="0" w:line="240" w:lineRule="auto"/>
        <w:jc w:val="right"/>
        <w:rPr>
          <w:rFonts w:ascii="Times New Roman" w:eastAsia="Times New Roman" w:hAnsi="Times New Roman" w:cs="Times New Roman"/>
          <w:b/>
          <w:sz w:val="24"/>
          <w:szCs w:val="24"/>
          <w:u w:val="single"/>
          <w:lang w:eastAsia="ru-RU"/>
        </w:rPr>
      </w:pPr>
    </w:p>
    <w:p w:rsidR="00547D5F" w:rsidRPr="00547D5F" w:rsidRDefault="00547D5F" w:rsidP="00547D5F">
      <w:pPr>
        <w:spacing w:after="0" w:line="240" w:lineRule="auto"/>
        <w:jc w:val="right"/>
        <w:rPr>
          <w:rFonts w:ascii="Times New Roman" w:eastAsia="Times New Roman" w:hAnsi="Times New Roman" w:cs="Times New Roman"/>
          <w:b/>
          <w:sz w:val="24"/>
          <w:szCs w:val="24"/>
          <w:u w:val="single"/>
          <w:lang w:eastAsia="ru-RU"/>
        </w:rPr>
      </w:pPr>
    </w:p>
    <w:p w:rsidR="00547D5F" w:rsidRDefault="00547D5F" w:rsidP="00547D5F">
      <w:pPr>
        <w:spacing w:after="0" w:line="240" w:lineRule="auto"/>
        <w:rPr>
          <w:rFonts w:ascii="Times New Roman" w:eastAsia="Times New Roman" w:hAnsi="Times New Roman" w:cs="Times New Roman"/>
          <w:b/>
          <w:sz w:val="24"/>
          <w:szCs w:val="24"/>
          <w:u w:val="single"/>
          <w:lang w:eastAsia="ru-RU"/>
        </w:rPr>
      </w:pPr>
    </w:p>
    <w:p w:rsidR="00547D5F" w:rsidRPr="00547D5F" w:rsidRDefault="00547D5F" w:rsidP="00547D5F">
      <w:pPr>
        <w:spacing w:after="0" w:line="240" w:lineRule="auto"/>
        <w:rPr>
          <w:rFonts w:ascii="Times New Roman" w:eastAsia="Times New Roman" w:hAnsi="Times New Roman" w:cs="Times New Roman"/>
          <w:b/>
          <w:sz w:val="24"/>
          <w:szCs w:val="24"/>
          <w:u w:val="single"/>
          <w:lang w:eastAsia="ru-RU"/>
        </w:rPr>
      </w:pPr>
    </w:p>
    <w:p w:rsidR="00547D5F" w:rsidRDefault="00547D5F" w:rsidP="00547D5F">
      <w:pPr>
        <w:spacing w:after="0" w:line="240" w:lineRule="auto"/>
        <w:rPr>
          <w:rFonts w:ascii="Times New Roman" w:eastAsia="Times New Roman" w:hAnsi="Times New Roman" w:cs="Times New Roman"/>
          <w:sz w:val="24"/>
          <w:szCs w:val="24"/>
          <w:lang w:eastAsia="ru-RU"/>
        </w:rPr>
      </w:pPr>
    </w:p>
    <w:p w:rsidR="00547D5F" w:rsidRDefault="00547D5F" w:rsidP="00547D5F">
      <w:pPr>
        <w:spacing w:after="0" w:line="240" w:lineRule="auto"/>
        <w:rPr>
          <w:rFonts w:ascii="Times New Roman" w:eastAsia="Times New Roman" w:hAnsi="Times New Roman" w:cs="Times New Roman"/>
          <w:sz w:val="24"/>
          <w:szCs w:val="24"/>
          <w:lang w:eastAsia="ru-RU"/>
        </w:rPr>
      </w:pPr>
    </w:p>
    <w:p w:rsidR="00547D5F" w:rsidRDefault="00547D5F" w:rsidP="00547D5F">
      <w:pPr>
        <w:spacing w:after="0" w:line="240" w:lineRule="auto"/>
        <w:rPr>
          <w:rFonts w:ascii="Times New Roman" w:eastAsia="Times New Roman" w:hAnsi="Times New Roman" w:cs="Times New Roman"/>
          <w:sz w:val="24"/>
          <w:szCs w:val="24"/>
          <w:lang w:eastAsia="ru-RU"/>
        </w:rPr>
      </w:pPr>
    </w:p>
    <w:p w:rsidR="00547D5F" w:rsidRDefault="00547D5F" w:rsidP="00547D5F">
      <w:pPr>
        <w:spacing w:after="0" w:line="240" w:lineRule="auto"/>
        <w:rPr>
          <w:rFonts w:ascii="Times New Roman" w:eastAsia="Times New Roman" w:hAnsi="Times New Roman" w:cs="Times New Roman"/>
          <w:sz w:val="24"/>
          <w:szCs w:val="24"/>
          <w:lang w:eastAsia="ru-RU"/>
        </w:rPr>
      </w:pPr>
    </w:p>
    <w:p w:rsidR="00547D5F" w:rsidRPr="00547D5F" w:rsidRDefault="00547D5F" w:rsidP="00547D5F">
      <w:pPr>
        <w:spacing w:after="0" w:line="240" w:lineRule="auto"/>
        <w:rPr>
          <w:rFonts w:ascii="Times New Roman" w:eastAsia="Times New Roman" w:hAnsi="Times New Roman" w:cs="Times New Roman"/>
          <w:sz w:val="24"/>
          <w:szCs w:val="24"/>
          <w:lang w:eastAsia="ru-RU"/>
        </w:rPr>
      </w:pPr>
    </w:p>
    <w:p w:rsidR="00547D5F" w:rsidRPr="00547D5F" w:rsidRDefault="00547D5F" w:rsidP="00547D5F">
      <w:pPr>
        <w:spacing w:after="0" w:line="240" w:lineRule="auto"/>
        <w:jc w:val="right"/>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Приложение</w:t>
      </w:r>
      <w:proofErr w:type="gramStart"/>
      <w:r w:rsidRPr="00547D5F">
        <w:rPr>
          <w:rFonts w:ascii="Times New Roman" w:eastAsia="Times New Roman" w:hAnsi="Times New Roman" w:cs="Times New Roman"/>
          <w:sz w:val="24"/>
          <w:szCs w:val="24"/>
          <w:lang w:eastAsia="ru-RU"/>
        </w:rPr>
        <w:t>1</w:t>
      </w:r>
      <w:proofErr w:type="gramEnd"/>
    </w:p>
    <w:p w:rsidR="00547D5F" w:rsidRPr="00547D5F" w:rsidRDefault="00547D5F" w:rsidP="00547D5F">
      <w:pPr>
        <w:spacing w:after="0" w:line="240" w:lineRule="auto"/>
        <w:jc w:val="right"/>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К решению Совета депутатов</w:t>
      </w:r>
    </w:p>
    <w:p w:rsidR="00547D5F" w:rsidRPr="00547D5F" w:rsidRDefault="00547D5F" w:rsidP="00547D5F">
      <w:pPr>
        <w:spacing w:after="0" w:line="240" w:lineRule="auto"/>
        <w:jc w:val="right"/>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 xml:space="preserve">Сельского поселения </w:t>
      </w:r>
      <w:proofErr w:type="gramStart"/>
      <w:r w:rsidRPr="00547D5F">
        <w:rPr>
          <w:rFonts w:ascii="Times New Roman" w:eastAsia="Times New Roman" w:hAnsi="Times New Roman" w:cs="Times New Roman"/>
          <w:sz w:val="24"/>
          <w:szCs w:val="24"/>
          <w:lang w:eastAsia="ru-RU"/>
        </w:rPr>
        <w:t>Светлый</w:t>
      </w:r>
      <w:proofErr w:type="gramEnd"/>
      <w:r w:rsidRPr="00547D5F">
        <w:rPr>
          <w:rFonts w:ascii="Times New Roman" w:eastAsia="Times New Roman" w:hAnsi="Times New Roman" w:cs="Times New Roman"/>
          <w:sz w:val="24"/>
          <w:szCs w:val="24"/>
          <w:lang w:eastAsia="ru-RU"/>
        </w:rPr>
        <w:t xml:space="preserve"> </w:t>
      </w:r>
    </w:p>
    <w:p w:rsidR="00547D5F" w:rsidRPr="00547D5F" w:rsidRDefault="00547D5F" w:rsidP="00547D5F">
      <w:pPr>
        <w:spacing w:after="0" w:line="240" w:lineRule="auto"/>
        <w:jc w:val="right"/>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от 09.10.2020 №110</w:t>
      </w:r>
    </w:p>
    <w:p w:rsidR="00547D5F" w:rsidRPr="00547D5F" w:rsidRDefault="00547D5F" w:rsidP="00547D5F">
      <w:pPr>
        <w:spacing w:after="0" w:line="240" w:lineRule="auto"/>
        <w:jc w:val="right"/>
        <w:rPr>
          <w:rFonts w:ascii="Times New Roman" w:eastAsia="Times New Roman" w:hAnsi="Times New Roman" w:cs="Times New Roman"/>
          <w:b/>
          <w:sz w:val="24"/>
          <w:szCs w:val="24"/>
          <w:u w:val="single"/>
          <w:lang w:eastAsia="ru-RU"/>
        </w:rPr>
      </w:pPr>
      <w:r w:rsidRPr="00547D5F">
        <w:rPr>
          <w:rFonts w:ascii="Times New Roman" w:eastAsia="Times New Roman" w:hAnsi="Times New Roman" w:cs="Times New Roman"/>
          <w:b/>
          <w:sz w:val="24"/>
          <w:szCs w:val="24"/>
          <w:u w:val="single"/>
          <w:lang w:eastAsia="ru-RU"/>
        </w:rPr>
        <w:t xml:space="preserve">Проект </w:t>
      </w:r>
    </w:p>
    <w:p w:rsidR="00547D5F" w:rsidRPr="00547D5F" w:rsidRDefault="00547D5F" w:rsidP="00547D5F">
      <w:pPr>
        <w:spacing w:after="0" w:line="240" w:lineRule="auto"/>
        <w:jc w:val="center"/>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lastRenderedPageBreak/>
        <w:t>СОВЕТ  ДЕПУТАТОВ</w:t>
      </w:r>
    </w:p>
    <w:p w:rsidR="00547D5F" w:rsidRPr="00547D5F" w:rsidRDefault="00547D5F" w:rsidP="00547D5F">
      <w:pPr>
        <w:spacing w:after="0" w:line="240" w:lineRule="auto"/>
        <w:jc w:val="center"/>
        <w:rPr>
          <w:rFonts w:ascii="Times New Roman" w:eastAsia="Times New Roman" w:hAnsi="Times New Roman" w:cs="Times New Roman"/>
          <w:b/>
          <w:color w:val="000000"/>
          <w:sz w:val="28"/>
          <w:szCs w:val="28"/>
          <w:lang w:eastAsia="ru-RU"/>
        </w:rPr>
      </w:pPr>
      <w:r w:rsidRPr="00547D5F">
        <w:rPr>
          <w:rFonts w:ascii="Times New Roman" w:eastAsia="Times New Roman" w:hAnsi="Times New Roman" w:cs="Times New Roman"/>
          <w:color w:val="000000"/>
          <w:sz w:val="28"/>
          <w:szCs w:val="28"/>
          <w:lang w:eastAsia="ru-RU"/>
        </w:rPr>
        <w:t xml:space="preserve">СЕЛЬСКОГО  ПОСЕЛЕНИЯ  </w:t>
      </w:r>
      <w:proofErr w:type="gramStart"/>
      <w:r w:rsidRPr="00547D5F">
        <w:rPr>
          <w:rFonts w:ascii="Times New Roman" w:eastAsia="Times New Roman" w:hAnsi="Times New Roman" w:cs="Times New Roman"/>
          <w:color w:val="000000"/>
          <w:sz w:val="28"/>
          <w:szCs w:val="28"/>
          <w:lang w:eastAsia="ru-RU"/>
        </w:rPr>
        <w:t>СВЕТЛЫЙ</w:t>
      </w:r>
      <w:proofErr w:type="gramEnd"/>
    </w:p>
    <w:p w:rsidR="00547D5F" w:rsidRPr="00547D5F" w:rsidRDefault="00547D5F" w:rsidP="00547D5F">
      <w:pPr>
        <w:spacing w:after="0" w:line="240" w:lineRule="auto"/>
        <w:jc w:val="center"/>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t>Березовского района</w:t>
      </w:r>
    </w:p>
    <w:p w:rsidR="00547D5F" w:rsidRPr="00547D5F" w:rsidRDefault="00547D5F" w:rsidP="00547D5F">
      <w:pPr>
        <w:spacing w:after="0" w:line="240" w:lineRule="auto"/>
        <w:jc w:val="center"/>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t>Ханты-Мансийского автономного округа-Югры</w:t>
      </w:r>
    </w:p>
    <w:p w:rsidR="00547D5F" w:rsidRPr="00547D5F" w:rsidRDefault="00547D5F" w:rsidP="00547D5F">
      <w:pPr>
        <w:keepNext/>
        <w:spacing w:before="240" w:after="60" w:line="240" w:lineRule="auto"/>
        <w:jc w:val="center"/>
        <w:outlineLvl w:val="1"/>
        <w:rPr>
          <w:rFonts w:ascii="Times New Roman" w:eastAsia="Times New Roman" w:hAnsi="Times New Roman" w:cs="Times New Roman"/>
          <w:bCs/>
          <w:iCs/>
          <w:sz w:val="28"/>
          <w:szCs w:val="28"/>
          <w:lang w:eastAsia="ru-RU"/>
        </w:rPr>
      </w:pPr>
      <w:r w:rsidRPr="00547D5F">
        <w:rPr>
          <w:rFonts w:ascii="Times New Roman" w:eastAsia="Times New Roman" w:hAnsi="Times New Roman" w:cs="Times New Roman"/>
          <w:bCs/>
          <w:iCs/>
          <w:sz w:val="28"/>
          <w:szCs w:val="28"/>
          <w:lang w:eastAsia="ru-RU"/>
        </w:rPr>
        <w:t>РЕШЕНИЕ</w:t>
      </w:r>
    </w:p>
    <w:p w:rsidR="00547D5F" w:rsidRPr="00547D5F" w:rsidRDefault="00547D5F" w:rsidP="00547D5F">
      <w:pPr>
        <w:spacing w:after="0" w:line="240" w:lineRule="auto"/>
        <w:rPr>
          <w:rFonts w:ascii="Times New Roman" w:eastAsia="Times New Roman" w:hAnsi="Times New Roman" w:cs="Times New Roman"/>
          <w:color w:val="000000"/>
          <w:sz w:val="28"/>
          <w:szCs w:val="28"/>
          <w:u w:val="single"/>
          <w:lang w:eastAsia="ru-RU"/>
        </w:rPr>
      </w:pPr>
    </w:p>
    <w:p w:rsidR="00547D5F" w:rsidRPr="00547D5F" w:rsidRDefault="00547D5F" w:rsidP="00547D5F">
      <w:pPr>
        <w:spacing w:after="0" w:line="240" w:lineRule="auto"/>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u w:val="single"/>
          <w:lang w:eastAsia="ru-RU"/>
        </w:rPr>
        <w:t>от 00.00.2020</w:t>
      </w:r>
      <w:r w:rsidRPr="00547D5F">
        <w:rPr>
          <w:rFonts w:ascii="Times New Roman" w:eastAsia="Times New Roman" w:hAnsi="Times New Roman" w:cs="Times New Roman"/>
          <w:color w:val="000000"/>
          <w:sz w:val="28"/>
          <w:szCs w:val="28"/>
          <w:lang w:eastAsia="ru-RU"/>
        </w:rPr>
        <w:tab/>
      </w:r>
      <w:r w:rsidRPr="00547D5F">
        <w:rPr>
          <w:rFonts w:ascii="Times New Roman" w:eastAsia="Times New Roman" w:hAnsi="Times New Roman" w:cs="Times New Roman"/>
          <w:color w:val="000000"/>
          <w:sz w:val="28"/>
          <w:szCs w:val="28"/>
          <w:lang w:eastAsia="ru-RU"/>
        </w:rPr>
        <w:tab/>
      </w:r>
      <w:r w:rsidRPr="00547D5F">
        <w:rPr>
          <w:rFonts w:ascii="Times New Roman" w:eastAsia="Times New Roman" w:hAnsi="Times New Roman" w:cs="Times New Roman"/>
          <w:color w:val="000000"/>
          <w:sz w:val="28"/>
          <w:szCs w:val="28"/>
          <w:lang w:eastAsia="ru-RU"/>
        </w:rPr>
        <w:tab/>
        <w:t xml:space="preserve">                                                               № 00</w:t>
      </w:r>
    </w:p>
    <w:p w:rsidR="00547D5F" w:rsidRPr="00547D5F" w:rsidRDefault="00547D5F" w:rsidP="00547D5F">
      <w:pPr>
        <w:spacing w:after="0" w:line="240" w:lineRule="auto"/>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t>п. Светлый</w:t>
      </w:r>
    </w:p>
    <w:p w:rsidR="00547D5F" w:rsidRPr="00547D5F" w:rsidRDefault="00547D5F" w:rsidP="00547D5F">
      <w:pPr>
        <w:suppressAutoHyphens/>
        <w:spacing w:after="0" w:line="240" w:lineRule="auto"/>
        <w:rPr>
          <w:rFonts w:ascii="Times New Roman" w:eastAsia="Times New Roman" w:hAnsi="Times New Roman" w:cs="Times New Roman"/>
          <w:b/>
          <w:sz w:val="28"/>
          <w:szCs w:val="28"/>
          <w:lang w:eastAsia="ru-RU"/>
        </w:rPr>
      </w:pPr>
    </w:p>
    <w:p w:rsidR="00547D5F" w:rsidRPr="00547D5F" w:rsidRDefault="00547D5F" w:rsidP="00547D5F">
      <w:pPr>
        <w:suppressAutoHyphens/>
        <w:spacing w:after="0" w:line="240" w:lineRule="auto"/>
        <w:rPr>
          <w:rFonts w:ascii="Times New Roman" w:eastAsia="Times New Roman" w:hAnsi="Times New Roman" w:cs="Times New Roman"/>
          <w:b/>
          <w:sz w:val="28"/>
          <w:szCs w:val="28"/>
          <w:lang w:eastAsia="ru-RU"/>
        </w:rPr>
      </w:pPr>
      <w:r w:rsidRPr="00547D5F">
        <w:rPr>
          <w:rFonts w:ascii="Times New Roman" w:eastAsia="Times New Roman" w:hAnsi="Times New Roman" w:cs="Times New Roman"/>
          <w:b/>
          <w:sz w:val="28"/>
          <w:szCs w:val="28"/>
          <w:lang w:eastAsia="ru-RU"/>
        </w:rPr>
        <w:t xml:space="preserve">О внесении изменений  в устав </w:t>
      </w:r>
    </w:p>
    <w:p w:rsidR="00547D5F" w:rsidRPr="00547D5F" w:rsidRDefault="00547D5F" w:rsidP="00547D5F">
      <w:pPr>
        <w:suppressAutoHyphens/>
        <w:spacing w:after="0" w:line="240" w:lineRule="auto"/>
        <w:rPr>
          <w:rFonts w:ascii="Times New Roman" w:eastAsia="Times New Roman" w:hAnsi="Times New Roman" w:cs="Times New Roman"/>
          <w:b/>
          <w:sz w:val="28"/>
          <w:szCs w:val="28"/>
          <w:lang w:eastAsia="ru-RU"/>
        </w:rPr>
      </w:pPr>
      <w:r w:rsidRPr="00547D5F">
        <w:rPr>
          <w:rFonts w:ascii="Times New Roman" w:eastAsia="Times New Roman" w:hAnsi="Times New Roman" w:cs="Times New Roman"/>
          <w:b/>
          <w:sz w:val="28"/>
          <w:szCs w:val="28"/>
          <w:lang w:eastAsia="ru-RU"/>
        </w:rPr>
        <w:t xml:space="preserve">сельского поселения </w:t>
      </w:r>
      <w:proofErr w:type="gramStart"/>
      <w:r w:rsidRPr="00547D5F">
        <w:rPr>
          <w:rFonts w:ascii="Times New Roman" w:eastAsia="Times New Roman" w:hAnsi="Times New Roman" w:cs="Times New Roman"/>
          <w:b/>
          <w:sz w:val="28"/>
          <w:szCs w:val="28"/>
          <w:lang w:eastAsia="ru-RU"/>
        </w:rPr>
        <w:t>Светлый</w:t>
      </w:r>
      <w:proofErr w:type="gramEnd"/>
    </w:p>
    <w:p w:rsidR="00547D5F" w:rsidRPr="00547D5F" w:rsidRDefault="00547D5F" w:rsidP="00547D5F">
      <w:pPr>
        <w:suppressAutoHyphens/>
        <w:spacing w:after="0" w:line="240" w:lineRule="auto"/>
        <w:rPr>
          <w:rFonts w:ascii="Times New Roman" w:eastAsia="Times New Roman" w:hAnsi="Times New Roman" w:cs="Times New Roman"/>
          <w:b/>
          <w:sz w:val="28"/>
          <w:szCs w:val="28"/>
          <w:lang w:eastAsia="ru-RU"/>
        </w:rPr>
      </w:pPr>
    </w:p>
    <w:p w:rsidR="00547D5F" w:rsidRPr="00547D5F" w:rsidRDefault="00547D5F" w:rsidP="00547D5F">
      <w:pPr>
        <w:spacing w:after="0"/>
        <w:ind w:firstLine="567"/>
        <w:jc w:val="both"/>
        <w:rPr>
          <w:rFonts w:ascii="Times New Roman" w:eastAsia="Times New Roman" w:hAnsi="Times New Roman" w:cs="Times New Roman"/>
          <w:sz w:val="28"/>
          <w:szCs w:val="28"/>
          <w:lang w:eastAsia="ru-RU"/>
        </w:rPr>
      </w:pPr>
      <w:proofErr w:type="gramStart"/>
      <w:r w:rsidRPr="00547D5F">
        <w:rPr>
          <w:rFonts w:ascii="Times New Roman" w:eastAsia="Times New Roman" w:hAnsi="Times New Roman" w:cs="Times New Roman"/>
          <w:sz w:val="28"/>
          <w:szCs w:val="28"/>
          <w:lang w:eastAsia="ru-RU"/>
        </w:rPr>
        <w:t xml:space="preserve">В целях приведения устава сельского поселения Светлый в соответствие с Федеральным законом от 20.07.2020 года № 236-ФЗ «О внесении изменений в Федеральный закон «Об общих принципах организации местного самоуправления в Российской Федерации»», руководствуясь уставом сельского поселения Светлый, </w:t>
      </w:r>
      <w:proofErr w:type="gramEnd"/>
    </w:p>
    <w:p w:rsidR="00547D5F" w:rsidRPr="00547D5F" w:rsidRDefault="00547D5F" w:rsidP="00547D5F">
      <w:pPr>
        <w:spacing w:after="0"/>
        <w:ind w:firstLine="567"/>
        <w:jc w:val="both"/>
        <w:rPr>
          <w:rFonts w:ascii="Times New Roman" w:eastAsia="Times New Roman" w:hAnsi="Times New Roman" w:cs="Times New Roman"/>
          <w:sz w:val="28"/>
          <w:szCs w:val="28"/>
          <w:lang w:eastAsia="ru-RU"/>
        </w:rPr>
      </w:pPr>
    </w:p>
    <w:p w:rsidR="00547D5F" w:rsidRPr="00547D5F" w:rsidRDefault="00547D5F" w:rsidP="00547D5F">
      <w:pPr>
        <w:spacing w:after="120" w:line="240" w:lineRule="auto"/>
        <w:jc w:val="center"/>
        <w:rPr>
          <w:rFonts w:ascii="Times New Roman" w:eastAsia="Times New Roman" w:hAnsi="Times New Roman" w:cs="Times New Roman"/>
          <w:b/>
          <w:sz w:val="28"/>
          <w:szCs w:val="28"/>
          <w:lang w:eastAsia="ru-RU"/>
        </w:rPr>
      </w:pPr>
      <w:r w:rsidRPr="00547D5F">
        <w:rPr>
          <w:rFonts w:ascii="Times New Roman" w:eastAsia="Times New Roman" w:hAnsi="Times New Roman" w:cs="Times New Roman"/>
          <w:sz w:val="28"/>
          <w:szCs w:val="28"/>
          <w:lang w:eastAsia="ru-RU"/>
        </w:rPr>
        <w:t xml:space="preserve">Совет поселения </w:t>
      </w:r>
      <w:r w:rsidRPr="00547D5F">
        <w:rPr>
          <w:rFonts w:ascii="Times New Roman" w:eastAsia="Times New Roman" w:hAnsi="Times New Roman" w:cs="Times New Roman"/>
          <w:b/>
          <w:sz w:val="28"/>
          <w:szCs w:val="28"/>
          <w:lang w:eastAsia="ru-RU"/>
        </w:rPr>
        <w:t>РЕШИЛ:</w:t>
      </w:r>
    </w:p>
    <w:p w:rsidR="00547D5F" w:rsidRPr="00547D5F" w:rsidRDefault="00547D5F" w:rsidP="00547D5F">
      <w:pPr>
        <w:spacing w:after="0"/>
        <w:ind w:firstLine="709"/>
        <w:jc w:val="both"/>
        <w:rPr>
          <w:rFonts w:ascii="Times New Roman" w:eastAsia="Times New Roman" w:hAnsi="Times New Roman" w:cs="Times New Roman"/>
          <w:color w:val="000000"/>
          <w:sz w:val="28"/>
          <w:szCs w:val="28"/>
          <w:lang w:eastAsia="ru-RU"/>
        </w:rPr>
      </w:pPr>
      <w:r w:rsidRPr="00547D5F">
        <w:rPr>
          <w:rFonts w:ascii="Times New Roman" w:eastAsia="Times New Roman" w:hAnsi="Times New Roman" w:cs="Times New Roman"/>
          <w:color w:val="000000"/>
          <w:sz w:val="28"/>
          <w:szCs w:val="28"/>
          <w:lang w:eastAsia="ru-RU"/>
        </w:rPr>
        <w:t>1. Внести в устав сельского поселения Светлый следующие изменения:</w:t>
      </w:r>
    </w:p>
    <w:p w:rsidR="00547D5F" w:rsidRPr="00547D5F" w:rsidRDefault="00547D5F" w:rsidP="00547D5F">
      <w:pPr>
        <w:tabs>
          <w:tab w:val="left" w:pos="540"/>
        </w:tabs>
        <w:spacing w:after="0"/>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 Внести изменения в устав сельского поселения Светлый, согласно приложению к настоящему решению.</w:t>
      </w:r>
    </w:p>
    <w:p w:rsidR="00547D5F" w:rsidRPr="00547D5F" w:rsidRDefault="00547D5F" w:rsidP="00547D5F">
      <w:pPr>
        <w:tabs>
          <w:tab w:val="left" w:pos="567"/>
        </w:tabs>
        <w:spacing w:after="0"/>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547D5F" w:rsidRPr="00547D5F" w:rsidRDefault="00547D5F" w:rsidP="00547D5F">
      <w:pPr>
        <w:tabs>
          <w:tab w:val="left" w:pos="567"/>
        </w:tabs>
        <w:spacing w:after="0"/>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ab/>
      </w:r>
      <w:r w:rsidRPr="00547D5F">
        <w:rPr>
          <w:rFonts w:ascii="Times New Roman" w:eastAsia="Times New Roman" w:hAnsi="Times New Roman" w:cs="Times New Roman"/>
          <w:bCs/>
          <w:sz w:val="28"/>
          <w:szCs w:val="28"/>
          <w:lang w:eastAsia="ru-RU"/>
        </w:rPr>
        <w:t>3. Опубликовать</w:t>
      </w:r>
      <w:r w:rsidRPr="00547D5F">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547D5F" w:rsidRPr="00547D5F" w:rsidRDefault="00547D5F" w:rsidP="00547D5F">
      <w:pPr>
        <w:tabs>
          <w:tab w:val="left" w:pos="567"/>
        </w:tabs>
        <w:spacing w:after="0"/>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ab/>
        <w:t>4. Настоящее решение вступает в силу с 1 января 2021 года.</w:t>
      </w:r>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p>
    <w:p w:rsidR="00547D5F" w:rsidRPr="00547D5F" w:rsidRDefault="00547D5F" w:rsidP="00547D5F">
      <w:pPr>
        <w:spacing w:after="0"/>
        <w:ind w:firstLine="709"/>
        <w:jc w:val="both"/>
        <w:rPr>
          <w:rFonts w:ascii="Times New Roman" w:eastAsia="Times New Roman" w:hAnsi="Times New Roman" w:cs="Times New Roman"/>
          <w:color w:val="000000"/>
          <w:sz w:val="28"/>
          <w:szCs w:val="28"/>
          <w:lang w:eastAsia="ru-RU"/>
        </w:rPr>
      </w:pPr>
    </w:p>
    <w:p w:rsidR="00547D5F" w:rsidRPr="00547D5F" w:rsidRDefault="00547D5F" w:rsidP="00547D5F">
      <w:pPr>
        <w:spacing w:after="0" w:line="240" w:lineRule="auto"/>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 xml:space="preserve"> Председатель Совета поселения</w:t>
      </w:r>
    </w:p>
    <w:p w:rsidR="00547D5F" w:rsidRDefault="00547D5F" w:rsidP="00547D5F">
      <w:pPr>
        <w:spacing w:after="0" w:line="240" w:lineRule="auto"/>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Глава поселения                                                   Ф.К. Шагимухаметов</w:t>
      </w:r>
    </w:p>
    <w:p w:rsidR="00547D5F" w:rsidRDefault="00547D5F" w:rsidP="00547D5F">
      <w:pPr>
        <w:spacing w:after="0" w:line="240" w:lineRule="auto"/>
        <w:rPr>
          <w:rFonts w:ascii="Times New Roman" w:eastAsia="Times New Roman" w:hAnsi="Times New Roman" w:cs="Times New Roman"/>
          <w:sz w:val="28"/>
          <w:szCs w:val="28"/>
          <w:lang w:eastAsia="ru-RU"/>
        </w:rPr>
      </w:pPr>
    </w:p>
    <w:p w:rsidR="00547D5F" w:rsidRDefault="00547D5F" w:rsidP="00547D5F">
      <w:pPr>
        <w:spacing w:after="0" w:line="240" w:lineRule="auto"/>
        <w:rPr>
          <w:rFonts w:ascii="Times New Roman" w:eastAsia="Times New Roman" w:hAnsi="Times New Roman" w:cs="Times New Roman"/>
          <w:sz w:val="28"/>
          <w:szCs w:val="28"/>
          <w:lang w:eastAsia="ru-RU"/>
        </w:rPr>
      </w:pPr>
    </w:p>
    <w:p w:rsidR="00547D5F" w:rsidRPr="00547D5F" w:rsidRDefault="00547D5F" w:rsidP="00547D5F">
      <w:pPr>
        <w:spacing w:after="0" w:line="240" w:lineRule="auto"/>
        <w:rPr>
          <w:rFonts w:ascii="Times New Roman" w:eastAsia="Times New Roman" w:hAnsi="Times New Roman" w:cs="Times New Roman"/>
          <w:sz w:val="28"/>
          <w:szCs w:val="28"/>
          <w:lang w:eastAsia="ru-RU"/>
        </w:rPr>
      </w:pPr>
    </w:p>
    <w:p w:rsidR="00547D5F" w:rsidRPr="00547D5F" w:rsidRDefault="00547D5F" w:rsidP="00547D5F">
      <w:pPr>
        <w:spacing w:after="0"/>
        <w:ind w:firstLine="709"/>
        <w:jc w:val="right"/>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 xml:space="preserve">Приложение </w:t>
      </w:r>
    </w:p>
    <w:p w:rsidR="00547D5F" w:rsidRPr="00547D5F" w:rsidRDefault="00547D5F" w:rsidP="00547D5F">
      <w:pPr>
        <w:spacing w:after="0"/>
        <w:ind w:firstLine="709"/>
        <w:jc w:val="right"/>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к решению Совета депутатов</w:t>
      </w:r>
    </w:p>
    <w:p w:rsidR="00547D5F" w:rsidRPr="00547D5F" w:rsidRDefault="00547D5F" w:rsidP="00547D5F">
      <w:pPr>
        <w:spacing w:after="0"/>
        <w:ind w:firstLine="709"/>
        <w:jc w:val="right"/>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 xml:space="preserve">сельского поселения </w:t>
      </w:r>
      <w:proofErr w:type="gramStart"/>
      <w:r w:rsidRPr="00547D5F">
        <w:rPr>
          <w:rFonts w:ascii="Times New Roman" w:eastAsia="Times New Roman" w:hAnsi="Times New Roman" w:cs="Times New Roman"/>
          <w:sz w:val="24"/>
          <w:szCs w:val="24"/>
          <w:lang w:eastAsia="ru-RU"/>
        </w:rPr>
        <w:t>Светлый</w:t>
      </w:r>
      <w:proofErr w:type="gramEnd"/>
    </w:p>
    <w:p w:rsidR="00547D5F" w:rsidRPr="00547D5F" w:rsidRDefault="00547D5F" w:rsidP="00547D5F">
      <w:pPr>
        <w:spacing w:after="0"/>
        <w:ind w:firstLine="709"/>
        <w:jc w:val="right"/>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4"/>
          <w:szCs w:val="24"/>
          <w:lang w:eastAsia="ru-RU"/>
        </w:rPr>
        <w:t>от 00.00.2020 №00</w:t>
      </w:r>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p>
    <w:p w:rsidR="00547D5F" w:rsidRPr="00547D5F" w:rsidRDefault="00547D5F" w:rsidP="00547D5F">
      <w:pPr>
        <w:spacing w:after="0"/>
        <w:ind w:firstLine="709"/>
        <w:jc w:val="center"/>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lastRenderedPageBreak/>
        <w:t>Изменения в устав сельского поселения Светлый</w:t>
      </w:r>
    </w:p>
    <w:p w:rsidR="00547D5F" w:rsidRPr="00547D5F" w:rsidRDefault="00547D5F" w:rsidP="00547D5F">
      <w:pPr>
        <w:spacing w:after="0"/>
        <w:ind w:firstLine="709"/>
        <w:jc w:val="center"/>
        <w:rPr>
          <w:rFonts w:ascii="Times New Roman" w:eastAsia="Times New Roman" w:hAnsi="Times New Roman" w:cs="Times New Roman"/>
          <w:sz w:val="28"/>
          <w:szCs w:val="28"/>
          <w:lang w:eastAsia="ru-RU"/>
        </w:rPr>
      </w:pPr>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1.1. В пункте 1 статьи 10 «Собрания граждан»  после слов «и должностных лиц местного самоуправления</w:t>
      </w:r>
      <w:proofErr w:type="gramStart"/>
      <w:r w:rsidRPr="00547D5F">
        <w:rPr>
          <w:rFonts w:ascii="Times New Roman" w:eastAsia="Times New Roman" w:hAnsi="Times New Roman" w:cs="Times New Roman"/>
          <w:sz w:val="28"/>
          <w:szCs w:val="28"/>
          <w:lang w:eastAsia="ru-RU"/>
        </w:rPr>
        <w:t>,»</w:t>
      </w:r>
      <w:proofErr w:type="gramEnd"/>
      <w:r w:rsidRPr="00547D5F">
        <w:rPr>
          <w:rFonts w:ascii="Times New Roman" w:eastAsia="Times New Roman" w:hAnsi="Times New Roman" w:cs="Times New Roman"/>
          <w:sz w:val="28"/>
          <w:szCs w:val="28"/>
          <w:lang w:eastAsia="ru-RU"/>
        </w:rPr>
        <w:t xml:space="preserve"> дополнить словами «обсуждения вопросов внесения инициативных проектов и их рассмотрения,».</w:t>
      </w:r>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1.2. В статью 12 «Опрос граждан» внести следующие изменения:</w:t>
      </w:r>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 xml:space="preserve">1.2.1. Пункт 2 дополнить предложением следующего содержания: </w:t>
      </w:r>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547D5F">
        <w:rPr>
          <w:rFonts w:ascii="Times New Roman" w:eastAsia="Times New Roman" w:hAnsi="Times New Roman" w:cs="Times New Roman"/>
          <w:sz w:val="28"/>
          <w:szCs w:val="28"/>
          <w:lang w:eastAsia="ru-RU"/>
        </w:rPr>
        <w:t>.».</w:t>
      </w:r>
      <w:proofErr w:type="gramEnd"/>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1.2.2. Пункт 3 дополнить подпунктом 3 следующего содержания:</w:t>
      </w:r>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47D5F">
        <w:rPr>
          <w:rFonts w:ascii="Times New Roman" w:eastAsia="Times New Roman" w:hAnsi="Times New Roman" w:cs="Times New Roman"/>
          <w:sz w:val="28"/>
          <w:szCs w:val="28"/>
          <w:lang w:eastAsia="ru-RU"/>
        </w:rPr>
        <w:t>.».</w:t>
      </w:r>
      <w:proofErr w:type="gramEnd"/>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1.3. Пункт 6 статьи 14 «Территориальное общественное самоуправление» дополнить подпунктом 7 следующего содержания:</w:t>
      </w:r>
    </w:p>
    <w:p w:rsidR="00547D5F" w:rsidRPr="00547D5F" w:rsidRDefault="00547D5F" w:rsidP="00547D5F">
      <w:pPr>
        <w:spacing w:after="0"/>
        <w:ind w:firstLine="709"/>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roofErr w:type="gramStart"/>
      <w:r w:rsidRPr="00547D5F">
        <w:rPr>
          <w:rFonts w:ascii="Times New Roman" w:eastAsia="Times New Roman" w:hAnsi="Times New Roman" w:cs="Times New Roman"/>
          <w:sz w:val="28"/>
          <w:szCs w:val="28"/>
          <w:lang w:eastAsia="ru-RU"/>
        </w:rPr>
        <w:t xml:space="preserve">.». </w:t>
      </w:r>
      <w:proofErr w:type="gramEnd"/>
    </w:p>
    <w:p w:rsidR="00547D5F" w:rsidRPr="00547D5F" w:rsidRDefault="00547D5F" w:rsidP="00547D5F">
      <w:pPr>
        <w:spacing w:after="0"/>
        <w:rPr>
          <w:rFonts w:ascii="Times New Roman" w:eastAsia="Times New Roman" w:hAnsi="Times New Roman" w:cs="Times New Roman"/>
          <w:sz w:val="28"/>
          <w:szCs w:val="28"/>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Pr="003F70B7"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Pr="00547D5F" w:rsidRDefault="00547D5F" w:rsidP="00547D5F">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СОВЕТ ДЕПУТАТОВ</w:t>
      </w:r>
    </w:p>
    <w:p w:rsidR="00547D5F" w:rsidRPr="00547D5F" w:rsidRDefault="00547D5F" w:rsidP="00547D5F">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 xml:space="preserve">СЕЛЬСКОГО ПОСЕЛЕНИЯ </w:t>
      </w:r>
      <w:proofErr w:type="gramStart"/>
      <w:r w:rsidRPr="00547D5F">
        <w:rPr>
          <w:rFonts w:ascii="Times New Roman" w:eastAsia="Calibri" w:hAnsi="Times New Roman" w:cs="Times New Roman"/>
          <w:color w:val="000000"/>
          <w:sz w:val="28"/>
          <w:szCs w:val="28"/>
        </w:rPr>
        <w:t>СВЕТЛЫЙ</w:t>
      </w:r>
      <w:proofErr w:type="gramEnd"/>
      <w:r w:rsidRPr="00547D5F">
        <w:rPr>
          <w:rFonts w:ascii="Times New Roman" w:eastAsia="Calibri" w:hAnsi="Times New Roman" w:cs="Times New Roman"/>
          <w:color w:val="000000"/>
          <w:sz w:val="28"/>
          <w:szCs w:val="28"/>
        </w:rPr>
        <w:t xml:space="preserve"> </w:t>
      </w:r>
    </w:p>
    <w:p w:rsidR="00547D5F" w:rsidRPr="00547D5F" w:rsidRDefault="00547D5F" w:rsidP="00547D5F">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 xml:space="preserve">Березовского района </w:t>
      </w:r>
    </w:p>
    <w:p w:rsidR="00547D5F" w:rsidRPr="00547D5F" w:rsidRDefault="00547D5F" w:rsidP="00547D5F">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 xml:space="preserve">Ханты-Мансийского автономного округа – Югры </w:t>
      </w:r>
    </w:p>
    <w:p w:rsidR="00547D5F" w:rsidRPr="00547D5F" w:rsidRDefault="00547D5F" w:rsidP="00547D5F">
      <w:pPr>
        <w:autoSpaceDE w:val="0"/>
        <w:autoSpaceDN w:val="0"/>
        <w:adjustRightInd w:val="0"/>
        <w:spacing w:before="10" w:after="10" w:line="240" w:lineRule="auto"/>
        <w:jc w:val="center"/>
        <w:rPr>
          <w:rFonts w:ascii="Times New Roman" w:eastAsia="Calibri" w:hAnsi="Times New Roman" w:cs="Times New Roman"/>
          <w:color w:val="000000"/>
          <w:sz w:val="28"/>
          <w:szCs w:val="28"/>
        </w:rPr>
      </w:pPr>
    </w:p>
    <w:p w:rsidR="00547D5F" w:rsidRPr="00547D5F" w:rsidRDefault="00547D5F" w:rsidP="00547D5F">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 xml:space="preserve">РЕШЕНИЕ </w:t>
      </w:r>
    </w:p>
    <w:p w:rsidR="00547D5F" w:rsidRPr="00547D5F" w:rsidRDefault="00547D5F" w:rsidP="00547D5F">
      <w:pPr>
        <w:autoSpaceDE w:val="0"/>
        <w:autoSpaceDN w:val="0"/>
        <w:adjustRightInd w:val="0"/>
        <w:spacing w:after="0" w:line="240" w:lineRule="auto"/>
        <w:jc w:val="both"/>
        <w:rPr>
          <w:rFonts w:ascii="Times New Roman" w:eastAsia="Calibri" w:hAnsi="Times New Roman" w:cs="Times New Roman"/>
          <w:color w:val="000000"/>
          <w:sz w:val="28"/>
          <w:szCs w:val="28"/>
          <w:u w:val="single"/>
        </w:rPr>
      </w:pPr>
    </w:p>
    <w:p w:rsidR="00547D5F" w:rsidRPr="00547D5F" w:rsidRDefault="00547D5F" w:rsidP="00547D5F">
      <w:pPr>
        <w:autoSpaceDE w:val="0"/>
        <w:autoSpaceDN w:val="0"/>
        <w:adjustRightInd w:val="0"/>
        <w:spacing w:after="0" w:line="240" w:lineRule="auto"/>
        <w:jc w:val="both"/>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u w:val="single"/>
        </w:rPr>
        <w:lastRenderedPageBreak/>
        <w:t>от 09.10.2020</w:t>
      </w:r>
      <w:r w:rsidRPr="00547D5F">
        <w:rPr>
          <w:rFonts w:ascii="Times New Roman" w:eastAsia="Calibri" w:hAnsi="Times New Roman" w:cs="Times New Roman"/>
          <w:color w:val="000000"/>
          <w:sz w:val="28"/>
          <w:szCs w:val="28"/>
        </w:rPr>
        <w:t xml:space="preserve">                                                                 </w:t>
      </w:r>
      <w:r w:rsidRPr="00547D5F">
        <w:rPr>
          <w:rFonts w:ascii="Times New Roman" w:eastAsia="Calibri" w:hAnsi="Times New Roman" w:cs="Times New Roman"/>
          <w:color w:val="000000"/>
          <w:sz w:val="28"/>
          <w:szCs w:val="28"/>
        </w:rPr>
        <w:tab/>
      </w:r>
      <w:r w:rsidRPr="00547D5F">
        <w:rPr>
          <w:rFonts w:ascii="Times New Roman" w:eastAsia="Calibri" w:hAnsi="Times New Roman" w:cs="Times New Roman"/>
          <w:color w:val="000000"/>
          <w:sz w:val="28"/>
          <w:szCs w:val="28"/>
        </w:rPr>
        <w:tab/>
      </w:r>
      <w:r w:rsidRPr="00547D5F">
        <w:rPr>
          <w:rFonts w:ascii="Times New Roman" w:eastAsia="Calibri" w:hAnsi="Times New Roman" w:cs="Times New Roman"/>
          <w:color w:val="000000"/>
          <w:sz w:val="28"/>
          <w:szCs w:val="28"/>
        </w:rPr>
        <w:tab/>
      </w:r>
      <w:r w:rsidRPr="00547D5F">
        <w:rPr>
          <w:rFonts w:ascii="Times New Roman" w:eastAsia="Calibri" w:hAnsi="Times New Roman" w:cs="Times New Roman"/>
          <w:color w:val="000000"/>
          <w:sz w:val="28"/>
          <w:szCs w:val="28"/>
        </w:rPr>
        <w:tab/>
        <w:t xml:space="preserve"> № 111</w:t>
      </w:r>
    </w:p>
    <w:p w:rsidR="00547D5F" w:rsidRPr="00547D5F" w:rsidRDefault="00547D5F" w:rsidP="00547D5F">
      <w:pPr>
        <w:autoSpaceDE w:val="0"/>
        <w:autoSpaceDN w:val="0"/>
        <w:adjustRightInd w:val="0"/>
        <w:spacing w:after="0" w:line="240" w:lineRule="auto"/>
        <w:jc w:val="both"/>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 xml:space="preserve">п. Светлый </w:t>
      </w:r>
    </w:p>
    <w:p w:rsidR="00547D5F" w:rsidRPr="00547D5F" w:rsidRDefault="00547D5F" w:rsidP="00547D5F">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7D5F" w:rsidRPr="00547D5F" w:rsidRDefault="00547D5F" w:rsidP="00547D5F">
      <w:pPr>
        <w:autoSpaceDE w:val="0"/>
        <w:autoSpaceDN w:val="0"/>
        <w:adjustRightInd w:val="0"/>
        <w:spacing w:after="0" w:line="240" w:lineRule="auto"/>
        <w:ind w:right="5498"/>
        <w:jc w:val="both"/>
        <w:rPr>
          <w:rFonts w:ascii="Times New Roman" w:eastAsia="Calibri" w:hAnsi="Times New Roman" w:cs="Times New Roman"/>
          <w:b/>
          <w:bCs/>
          <w:color w:val="000000"/>
          <w:sz w:val="28"/>
          <w:szCs w:val="28"/>
        </w:rPr>
      </w:pPr>
      <w:r w:rsidRPr="00547D5F">
        <w:rPr>
          <w:rFonts w:ascii="Times New Roman" w:eastAsia="Calibri" w:hAnsi="Times New Roman" w:cs="Times New Roman"/>
          <w:b/>
          <w:bCs/>
          <w:color w:val="000000"/>
          <w:sz w:val="28"/>
          <w:szCs w:val="28"/>
        </w:rPr>
        <w:t xml:space="preserve">Об исполнении бюджета сельского поселения </w:t>
      </w:r>
      <w:proofErr w:type="gramStart"/>
      <w:r w:rsidRPr="00547D5F">
        <w:rPr>
          <w:rFonts w:ascii="Times New Roman" w:eastAsia="Calibri" w:hAnsi="Times New Roman" w:cs="Times New Roman"/>
          <w:b/>
          <w:bCs/>
          <w:color w:val="000000"/>
          <w:sz w:val="28"/>
          <w:szCs w:val="28"/>
        </w:rPr>
        <w:t>Светлый</w:t>
      </w:r>
      <w:proofErr w:type="gramEnd"/>
      <w:r w:rsidRPr="00547D5F">
        <w:rPr>
          <w:rFonts w:ascii="Times New Roman" w:eastAsia="Calibri" w:hAnsi="Times New Roman" w:cs="Times New Roman"/>
          <w:b/>
          <w:bCs/>
          <w:color w:val="000000"/>
          <w:sz w:val="28"/>
          <w:szCs w:val="28"/>
        </w:rPr>
        <w:t xml:space="preserve"> за  1 полугодие 2020 года </w:t>
      </w:r>
    </w:p>
    <w:p w:rsidR="00547D5F" w:rsidRPr="00547D5F" w:rsidRDefault="00547D5F" w:rsidP="00547D5F">
      <w:pPr>
        <w:autoSpaceDE w:val="0"/>
        <w:autoSpaceDN w:val="0"/>
        <w:adjustRightInd w:val="0"/>
        <w:spacing w:after="0" w:line="240" w:lineRule="auto"/>
        <w:ind w:right="4315"/>
        <w:jc w:val="both"/>
        <w:rPr>
          <w:rFonts w:ascii="Times New Roman" w:eastAsia="Calibri" w:hAnsi="Times New Roman" w:cs="Times New Roman"/>
          <w:color w:val="000000"/>
          <w:sz w:val="28"/>
          <w:szCs w:val="28"/>
        </w:rPr>
      </w:pPr>
    </w:p>
    <w:p w:rsidR="00547D5F" w:rsidRPr="00547D5F" w:rsidRDefault="00547D5F" w:rsidP="00547D5F">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47D5F" w:rsidRPr="00547D5F" w:rsidRDefault="00547D5F" w:rsidP="00547D5F">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547D5F" w:rsidRPr="00547D5F" w:rsidRDefault="00547D5F" w:rsidP="00547D5F">
      <w:pPr>
        <w:suppressAutoHyphens/>
        <w:autoSpaceDE w:val="0"/>
        <w:autoSpaceDN w:val="0"/>
        <w:adjustRightInd w:val="0"/>
        <w:spacing w:after="0" w:line="240" w:lineRule="auto"/>
        <w:jc w:val="center"/>
        <w:rPr>
          <w:rFonts w:ascii="Times New Roman" w:eastAsia="Calibri" w:hAnsi="Times New Roman" w:cs="Times New Roman"/>
          <w:color w:val="000000"/>
          <w:sz w:val="28"/>
          <w:szCs w:val="28"/>
        </w:rPr>
      </w:pPr>
    </w:p>
    <w:p w:rsidR="00547D5F" w:rsidRPr="00547D5F" w:rsidRDefault="00547D5F" w:rsidP="00547D5F">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47D5F">
        <w:rPr>
          <w:rFonts w:ascii="Times New Roman" w:eastAsia="Calibri" w:hAnsi="Times New Roman" w:cs="Times New Roman"/>
          <w:b/>
          <w:bCs/>
          <w:color w:val="000000"/>
          <w:sz w:val="28"/>
          <w:szCs w:val="28"/>
        </w:rPr>
        <w:t>РЕШИЛ</w:t>
      </w:r>
      <w:r w:rsidRPr="00547D5F">
        <w:rPr>
          <w:rFonts w:ascii="Times New Roman" w:eastAsia="Calibri" w:hAnsi="Times New Roman" w:cs="Times New Roman"/>
          <w:color w:val="000000"/>
          <w:sz w:val="28"/>
          <w:szCs w:val="28"/>
        </w:rPr>
        <w:t>:</w:t>
      </w:r>
    </w:p>
    <w:p w:rsidR="00547D5F" w:rsidRPr="00547D5F" w:rsidRDefault="00547D5F" w:rsidP="00547D5F">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p>
    <w:p w:rsidR="00547D5F" w:rsidRPr="00547D5F" w:rsidRDefault="00547D5F" w:rsidP="00547D5F">
      <w:pPr>
        <w:numPr>
          <w:ilvl w:val="0"/>
          <w:numId w:val="50"/>
        </w:numPr>
        <w:tabs>
          <w:tab w:val="left" w:pos="1134"/>
        </w:tabs>
        <w:suppressAutoHyphens/>
        <w:spacing w:after="0" w:line="240" w:lineRule="auto"/>
        <w:jc w:val="both"/>
        <w:rPr>
          <w:rFonts w:ascii="Times New Roman" w:eastAsia="Times New Roman" w:hAnsi="Times New Roman" w:cs="Times New Roman"/>
          <w:sz w:val="28"/>
          <w:szCs w:val="28"/>
          <w:lang w:eastAsia="ru-RU"/>
        </w:rPr>
      </w:pPr>
      <w:r w:rsidRPr="00547D5F">
        <w:rPr>
          <w:rFonts w:ascii="Times New Roman" w:eastAsia="Times New Roman" w:hAnsi="Times New Roman" w:cs="Times New Roman"/>
          <w:sz w:val="28"/>
          <w:szCs w:val="28"/>
          <w:lang w:eastAsia="ar-SA"/>
        </w:rPr>
        <w:t xml:space="preserve">Принять к сведению исполнение бюджета сельского поселения </w:t>
      </w:r>
      <w:proofErr w:type="gramStart"/>
      <w:r w:rsidRPr="00547D5F">
        <w:rPr>
          <w:rFonts w:ascii="Times New Roman" w:eastAsia="Times New Roman" w:hAnsi="Times New Roman" w:cs="Times New Roman"/>
          <w:sz w:val="28"/>
          <w:szCs w:val="28"/>
          <w:lang w:eastAsia="ar-SA"/>
        </w:rPr>
        <w:t>Светлый</w:t>
      </w:r>
      <w:proofErr w:type="gramEnd"/>
      <w:r w:rsidRPr="00547D5F">
        <w:rPr>
          <w:rFonts w:ascii="Times New Roman" w:eastAsia="Times New Roman" w:hAnsi="Times New Roman" w:cs="Times New Roman"/>
          <w:sz w:val="28"/>
          <w:szCs w:val="28"/>
          <w:lang w:eastAsia="ar-SA"/>
        </w:rPr>
        <w:t xml:space="preserve"> за 1 полугодие 2020 года:</w:t>
      </w:r>
    </w:p>
    <w:p w:rsidR="00547D5F" w:rsidRPr="00547D5F" w:rsidRDefault="00547D5F" w:rsidP="00547D5F">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547D5F">
        <w:rPr>
          <w:rFonts w:ascii="Times New Roman" w:eastAsia="Times New Roman" w:hAnsi="Times New Roman" w:cs="Times New Roman"/>
          <w:sz w:val="28"/>
          <w:szCs w:val="28"/>
          <w:lang w:eastAsia="ar-SA"/>
        </w:rPr>
        <w:t xml:space="preserve">по доходам в сумме 16 973,3 тыс. рублей; </w:t>
      </w:r>
    </w:p>
    <w:p w:rsidR="00547D5F" w:rsidRPr="00547D5F" w:rsidRDefault="00547D5F" w:rsidP="00547D5F">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547D5F">
        <w:rPr>
          <w:rFonts w:ascii="Times New Roman" w:eastAsia="Times New Roman" w:hAnsi="Times New Roman" w:cs="Times New Roman"/>
          <w:sz w:val="28"/>
          <w:szCs w:val="28"/>
          <w:lang w:eastAsia="ar-SA"/>
        </w:rPr>
        <w:t>по расходам в сумме 15 575,3 тыс. рублей;</w:t>
      </w:r>
    </w:p>
    <w:p w:rsidR="00547D5F" w:rsidRPr="00547D5F" w:rsidRDefault="00547D5F" w:rsidP="00547D5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7D5F">
        <w:rPr>
          <w:rFonts w:ascii="Times New Roman" w:eastAsia="Times New Roman" w:hAnsi="Times New Roman" w:cs="Times New Roman"/>
          <w:sz w:val="28"/>
          <w:szCs w:val="28"/>
          <w:lang w:eastAsia="ar-SA"/>
        </w:rPr>
        <w:t>по источникам финансирования дефицита бюджета в сумме 1 398,0 тыс. рублей.</w:t>
      </w:r>
    </w:p>
    <w:p w:rsidR="00547D5F" w:rsidRPr="00547D5F" w:rsidRDefault="00547D5F" w:rsidP="00547D5F">
      <w:pPr>
        <w:numPr>
          <w:ilvl w:val="0"/>
          <w:numId w:val="50"/>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Настоящее решение вступает в силу после его подписания и подлежит официальному обнародованию.</w:t>
      </w:r>
    </w:p>
    <w:p w:rsidR="00547D5F" w:rsidRPr="00547D5F" w:rsidRDefault="00547D5F" w:rsidP="00547D5F">
      <w:pPr>
        <w:numPr>
          <w:ilvl w:val="0"/>
          <w:numId w:val="50"/>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547D5F">
        <w:rPr>
          <w:rFonts w:ascii="Times New Roman" w:eastAsia="Calibri" w:hAnsi="Times New Roman" w:cs="Times New Roman"/>
          <w:color w:val="000000"/>
          <w:sz w:val="28"/>
          <w:szCs w:val="28"/>
        </w:rPr>
        <w:t>Контроль за</w:t>
      </w:r>
      <w:proofErr w:type="gramEnd"/>
      <w:r w:rsidRPr="00547D5F">
        <w:rPr>
          <w:rFonts w:ascii="Times New Roman" w:eastAsia="Calibri" w:hAnsi="Times New Roman" w:cs="Times New Roman"/>
          <w:color w:val="000000"/>
          <w:sz w:val="28"/>
          <w:szCs w:val="28"/>
        </w:rPr>
        <w:t xml:space="preserve"> выполнением решения оставляю за собой.</w:t>
      </w:r>
    </w:p>
    <w:p w:rsidR="00547D5F" w:rsidRPr="00547D5F" w:rsidRDefault="00547D5F" w:rsidP="00547D5F">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47D5F" w:rsidRPr="00547D5F" w:rsidRDefault="00547D5F" w:rsidP="00547D5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47D5F" w:rsidRPr="00547D5F" w:rsidRDefault="00547D5F" w:rsidP="00547D5F">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47D5F" w:rsidRPr="00547D5F" w:rsidRDefault="00547D5F" w:rsidP="00547D5F">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547D5F">
        <w:rPr>
          <w:rFonts w:ascii="Times New Roman" w:eastAsia="Calibri" w:hAnsi="Times New Roman" w:cs="Times New Roman"/>
          <w:color w:val="000000"/>
          <w:sz w:val="28"/>
          <w:szCs w:val="28"/>
        </w:rPr>
        <w:t>Председатель Совета поселения</w:t>
      </w:r>
    </w:p>
    <w:p w:rsidR="00547D5F" w:rsidRPr="00547D5F" w:rsidRDefault="00547D5F" w:rsidP="00547D5F">
      <w:pPr>
        <w:suppressAutoHyphens/>
        <w:spacing w:after="0" w:line="240" w:lineRule="auto"/>
        <w:jc w:val="both"/>
        <w:rPr>
          <w:rFonts w:ascii="Times New Roman" w:eastAsia="Times New Roman" w:hAnsi="Times New Roman" w:cs="Times New Roman"/>
          <w:sz w:val="24"/>
          <w:szCs w:val="24"/>
          <w:lang w:eastAsia="ru-RU"/>
        </w:rPr>
      </w:pPr>
      <w:r w:rsidRPr="00547D5F">
        <w:rPr>
          <w:rFonts w:ascii="Times New Roman" w:eastAsia="Times New Roman" w:hAnsi="Times New Roman" w:cs="Times New Roman"/>
          <w:sz w:val="28"/>
          <w:szCs w:val="28"/>
          <w:lang w:eastAsia="ar-SA"/>
        </w:rPr>
        <w:t xml:space="preserve">     Глава поселения                                                                 Ф.К. Шагимухаметов</w:t>
      </w:r>
    </w:p>
    <w:p w:rsidR="00547D5F" w:rsidRPr="00547D5F" w:rsidRDefault="00547D5F" w:rsidP="00547D5F">
      <w:pPr>
        <w:suppressAutoHyphens/>
        <w:spacing w:before="10" w:after="10" w:line="120" w:lineRule="atLeast"/>
        <w:jc w:val="center"/>
        <w:rPr>
          <w:rFonts w:ascii="Times New Roman" w:eastAsia="Times New Roman" w:hAnsi="Times New Roman" w:cs="Times New Roman"/>
          <w:sz w:val="28"/>
          <w:szCs w:val="28"/>
          <w:lang w:eastAsia="ar-SA"/>
        </w:rPr>
      </w:pPr>
    </w:p>
    <w:p w:rsidR="00547D5F" w:rsidRPr="00547D5F" w:rsidRDefault="00547D5F" w:rsidP="00547D5F">
      <w:pPr>
        <w:suppressAutoHyphens/>
        <w:spacing w:before="10" w:after="10" w:line="120" w:lineRule="atLeast"/>
        <w:jc w:val="center"/>
        <w:rPr>
          <w:rFonts w:ascii="Times New Roman" w:eastAsia="Times New Roman" w:hAnsi="Times New Roman" w:cs="Times New Roman"/>
          <w:sz w:val="28"/>
          <w:szCs w:val="28"/>
          <w:lang w:eastAsia="ar-SA"/>
        </w:rPr>
      </w:pPr>
    </w:p>
    <w:p w:rsidR="00547D5F" w:rsidRPr="00547D5F" w:rsidRDefault="00547D5F" w:rsidP="00547D5F">
      <w:pPr>
        <w:spacing w:after="0" w:line="240" w:lineRule="auto"/>
        <w:rPr>
          <w:rFonts w:ascii="Times New Roman" w:eastAsia="Times New Roman" w:hAnsi="Times New Roman" w:cs="Times New Roman"/>
          <w:sz w:val="28"/>
          <w:szCs w:val="28"/>
          <w:lang w:eastAsia="ar-SA"/>
        </w:rPr>
        <w:sectPr w:rsidR="00547D5F" w:rsidRPr="00547D5F">
          <w:pgSz w:w="11906" w:h="16838"/>
          <w:pgMar w:top="709" w:right="312" w:bottom="567" w:left="851" w:header="709" w:footer="709" w:gutter="0"/>
          <w:cols w:space="720"/>
        </w:sectPr>
      </w:pPr>
    </w:p>
    <w:tbl>
      <w:tblPr>
        <w:tblW w:w="14980" w:type="dxa"/>
        <w:tblInd w:w="-760" w:type="dxa"/>
        <w:tblLook w:val="04A0" w:firstRow="1" w:lastRow="0" w:firstColumn="1" w:lastColumn="0" w:noHBand="0" w:noVBand="1"/>
      </w:tblPr>
      <w:tblGrid>
        <w:gridCol w:w="3480"/>
        <w:gridCol w:w="5080"/>
        <w:gridCol w:w="1840"/>
        <w:gridCol w:w="1380"/>
        <w:gridCol w:w="1780"/>
        <w:gridCol w:w="1420"/>
      </w:tblGrid>
      <w:tr w:rsidR="00547D5F" w:rsidRPr="00547D5F" w:rsidTr="00547D5F">
        <w:trPr>
          <w:trHeight w:val="1125"/>
        </w:trPr>
        <w:tc>
          <w:tcPr>
            <w:tcW w:w="34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3200" w:type="dxa"/>
            <w:gridSpan w:val="2"/>
            <w:tcBorders>
              <w:top w:val="nil"/>
              <w:left w:val="nil"/>
              <w:bottom w:val="nil"/>
              <w:right w:val="nil"/>
            </w:tcBorders>
            <w:shd w:val="clear" w:color="auto" w:fill="auto"/>
            <w:vAlign w:val="center"/>
            <w:hideMark/>
          </w:tcPr>
          <w:p w:rsidR="00547D5F" w:rsidRPr="00547D5F" w:rsidRDefault="00547D5F" w:rsidP="00547D5F">
            <w:pPr>
              <w:spacing w:after="0" w:line="240" w:lineRule="auto"/>
              <w:jc w:val="right"/>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547D5F">
              <w:rPr>
                <w:rFonts w:ascii="Times New Roman" w:eastAsia="Times New Roman" w:hAnsi="Times New Roman" w:cs="Times New Roman"/>
                <w:color w:val="000000"/>
                <w:sz w:val="20"/>
                <w:szCs w:val="20"/>
                <w:lang w:eastAsia="ru-RU"/>
              </w:rPr>
              <w:t>Светлый</w:t>
            </w:r>
            <w:proofErr w:type="gramEnd"/>
            <w:r w:rsidRPr="00547D5F">
              <w:rPr>
                <w:rFonts w:ascii="Times New Roman" w:eastAsia="Times New Roman" w:hAnsi="Times New Roman" w:cs="Times New Roman"/>
                <w:color w:val="000000"/>
                <w:sz w:val="20"/>
                <w:szCs w:val="20"/>
                <w:lang w:eastAsia="ru-RU"/>
              </w:rPr>
              <w:t xml:space="preserve">                от 09.10.2020 №111</w:t>
            </w:r>
          </w:p>
        </w:tc>
      </w:tr>
      <w:tr w:rsidR="00547D5F" w:rsidRPr="00547D5F" w:rsidTr="00547D5F">
        <w:trPr>
          <w:trHeight w:val="255"/>
        </w:trPr>
        <w:tc>
          <w:tcPr>
            <w:tcW w:w="34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r>
      <w:tr w:rsidR="00547D5F" w:rsidRPr="00547D5F" w:rsidTr="00547D5F">
        <w:trPr>
          <w:trHeight w:val="255"/>
        </w:trPr>
        <w:tc>
          <w:tcPr>
            <w:tcW w:w="34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vAlign w:val="center"/>
            <w:hideMark/>
          </w:tcPr>
          <w:p w:rsidR="00547D5F" w:rsidRPr="00547D5F" w:rsidRDefault="00547D5F" w:rsidP="00547D5F">
            <w:pPr>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r>
      <w:tr w:rsidR="00547D5F" w:rsidRPr="00547D5F" w:rsidTr="00547D5F">
        <w:trPr>
          <w:trHeight w:val="255"/>
        </w:trPr>
        <w:tc>
          <w:tcPr>
            <w:tcW w:w="14980" w:type="dxa"/>
            <w:gridSpan w:val="6"/>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Доходы бюджета сельского поселения </w:t>
            </w:r>
            <w:proofErr w:type="gramStart"/>
            <w:r w:rsidRPr="00547D5F">
              <w:rPr>
                <w:rFonts w:ascii="Times New Roman" w:eastAsia="Times New Roman" w:hAnsi="Times New Roman" w:cs="Times New Roman"/>
                <w:b/>
                <w:bCs/>
                <w:color w:val="000000"/>
                <w:sz w:val="20"/>
                <w:szCs w:val="20"/>
                <w:lang w:eastAsia="ru-RU"/>
              </w:rPr>
              <w:t>Светлый</w:t>
            </w:r>
            <w:proofErr w:type="gramEnd"/>
            <w:r w:rsidRPr="00547D5F">
              <w:rPr>
                <w:rFonts w:ascii="Times New Roman" w:eastAsia="Times New Roman" w:hAnsi="Times New Roman" w:cs="Times New Roman"/>
                <w:b/>
                <w:bCs/>
                <w:color w:val="000000"/>
                <w:sz w:val="20"/>
                <w:szCs w:val="20"/>
                <w:lang w:eastAsia="ru-RU"/>
              </w:rPr>
              <w:t xml:space="preserve"> за 1 полугодие 2020 года</w:t>
            </w:r>
          </w:p>
        </w:tc>
      </w:tr>
      <w:tr w:rsidR="00547D5F" w:rsidRPr="00547D5F" w:rsidTr="00547D5F">
        <w:trPr>
          <w:trHeight w:val="255"/>
        </w:trPr>
        <w:tc>
          <w:tcPr>
            <w:tcW w:w="34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right"/>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right"/>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тыс. рублей</w:t>
            </w:r>
          </w:p>
        </w:tc>
      </w:tr>
      <w:tr w:rsidR="00547D5F" w:rsidRPr="00547D5F" w:rsidTr="00547D5F">
        <w:trPr>
          <w:trHeight w:val="102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Код бюджетной квалификации</w:t>
            </w:r>
          </w:p>
        </w:tc>
        <w:tc>
          <w:tcPr>
            <w:tcW w:w="5080" w:type="dxa"/>
            <w:tcBorders>
              <w:top w:val="single" w:sz="4" w:space="0" w:color="auto"/>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Доходы (Вид налога)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На основании кассового плана по доходам на 30.06.2020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Исполнено за 1 полугодие 2020 года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исполнения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547D5F" w:rsidRPr="00547D5F" w:rsidTr="00547D5F">
        <w:trPr>
          <w:trHeight w:val="345"/>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 </w:t>
            </w:r>
          </w:p>
        </w:tc>
        <w:tc>
          <w:tcPr>
            <w:tcW w:w="5080" w:type="dxa"/>
            <w:tcBorders>
              <w:top w:val="nil"/>
              <w:left w:val="nil"/>
              <w:bottom w:val="single" w:sz="4" w:space="0" w:color="auto"/>
              <w:right w:val="single" w:sz="4" w:space="0" w:color="auto"/>
            </w:tcBorders>
            <w:shd w:val="clear" w:color="000000" w:fill="A6A6A6"/>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Налоговые доходы</w:t>
            </w:r>
          </w:p>
        </w:tc>
        <w:tc>
          <w:tcPr>
            <w:tcW w:w="184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21 415,4</w:t>
            </w:r>
          </w:p>
        </w:tc>
        <w:tc>
          <w:tcPr>
            <w:tcW w:w="138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11 640,1</w:t>
            </w:r>
          </w:p>
        </w:tc>
        <w:tc>
          <w:tcPr>
            <w:tcW w:w="178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54,4</w:t>
            </w:r>
          </w:p>
        </w:tc>
        <w:tc>
          <w:tcPr>
            <w:tcW w:w="142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-9 775,3</w:t>
            </w:r>
          </w:p>
        </w:tc>
      </w:tr>
      <w:tr w:rsidR="00547D5F" w:rsidRPr="00547D5F" w:rsidTr="00547D5F">
        <w:trPr>
          <w:trHeight w:val="7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100 103 02000 01 0000 110</w:t>
            </w:r>
          </w:p>
        </w:tc>
        <w:tc>
          <w:tcPr>
            <w:tcW w:w="5080" w:type="dxa"/>
            <w:tcBorders>
              <w:top w:val="nil"/>
              <w:left w:val="nil"/>
              <w:bottom w:val="single" w:sz="4" w:space="0" w:color="000000"/>
              <w:right w:val="single" w:sz="4" w:space="0" w:color="000000"/>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sz w:val="16"/>
                <w:szCs w:val="16"/>
                <w:lang w:eastAsia="ru-RU"/>
              </w:rPr>
            </w:pPr>
            <w:r w:rsidRPr="00547D5F">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1 986,4</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807,8</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40,7</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-1 178,6</w:t>
            </w:r>
          </w:p>
        </w:tc>
      </w:tr>
      <w:tr w:rsidR="00547D5F" w:rsidRPr="00547D5F" w:rsidTr="00547D5F">
        <w:trPr>
          <w:trHeight w:val="13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100 103 02230 01 0000 110</w:t>
            </w:r>
          </w:p>
        </w:tc>
        <w:tc>
          <w:tcPr>
            <w:tcW w:w="5080" w:type="dxa"/>
            <w:tcBorders>
              <w:top w:val="nil"/>
              <w:left w:val="nil"/>
              <w:bottom w:val="single" w:sz="4" w:space="0" w:color="000000"/>
              <w:right w:val="single" w:sz="4" w:space="0" w:color="000000"/>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910,3</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382,7</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42,0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-527,6</w:t>
            </w:r>
          </w:p>
        </w:tc>
      </w:tr>
      <w:tr w:rsidR="00547D5F" w:rsidRPr="00547D5F" w:rsidTr="00547D5F">
        <w:trPr>
          <w:trHeight w:val="138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100 103 02240 01 0000 110</w:t>
            </w:r>
          </w:p>
        </w:tc>
        <w:tc>
          <w:tcPr>
            <w:tcW w:w="5080" w:type="dxa"/>
            <w:tcBorders>
              <w:top w:val="nil"/>
              <w:left w:val="nil"/>
              <w:bottom w:val="single" w:sz="4" w:space="0" w:color="000000"/>
              <w:right w:val="single" w:sz="4" w:space="0" w:color="000000"/>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547D5F">
              <w:rPr>
                <w:rFonts w:ascii="Arial" w:eastAsia="Times New Roman" w:hAnsi="Arial" w:cs="Arial"/>
                <w:sz w:val="16"/>
                <w:szCs w:val="16"/>
                <w:lang w:eastAsia="ru-RU"/>
              </w:rPr>
              <w:t>инжекторных</w:t>
            </w:r>
            <w:proofErr w:type="spellEnd"/>
            <w:r w:rsidRPr="00547D5F">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4,7</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2,5</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53,2</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-2,2</w:t>
            </w:r>
          </w:p>
        </w:tc>
      </w:tr>
      <w:tr w:rsidR="00547D5F" w:rsidRPr="00547D5F" w:rsidTr="00547D5F">
        <w:trPr>
          <w:trHeight w:val="12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100 103 02250 01 0000 110</w:t>
            </w:r>
          </w:p>
        </w:tc>
        <w:tc>
          <w:tcPr>
            <w:tcW w:w="5080" w:type="dxa"/>
            <w:tcBorders>
              <w:top w:val="nil"/>
              <w:left w:val="nil"/>
              <w:bottom w:val="single" w:sz="4" w:space="0" w:color="000000"/>
              <w:right w:val="single" w:sz="4" w:space="0" w:color="000000"/>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1 188,9</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498,8</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42,0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-690,1</w:t>
            </w:r>
          </w:p>
        </w:tc>
      </w:tr>
      <w:tr w:rsidR="00547D5F" w:rsidRPr="00547D5F" w:rsidTr="00547D5F">
        <w:trPr>
          <w:trHeight w:val="117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100 103 02260 01 0000 110</w:t>
            </w:r>
          </w:p>
        </w:tc>
        <w:tc>
          <w:tcPr>
            <w:tcW w:w="5080" w:type="dxa"/>
            <w:tcBorders>
              <w:top w:val="nil"/>
              <w:left w:val="nil"/>
              <w:bottom w:val="single" w:sz="4" w:space="0" w:color="000000"/>
              <w:right w:val="single" w:sz="4" w:space="0" w:color="000000"/>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-117,5</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-76,2</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64,8</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41,3</w:t>
            </w:r>
          </w:p>
        </w:tc>
      </w:tr>
      <w:tr w:rsidR="00547D5F" w:rsidRPr="00547D5F" w:rsidTr="00547D5F">
        <w:trPr>
          <w:trHeight w:val="33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lastRenderedPageBreak/>
              <w:t>182 101 00000 00 0000 000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НАЛОГИ НА ПРИБЫЛЬ, ДОХОДЫ</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18 926,1</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10 706,0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56,6</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-8 220,1</w:t>
            </w:r>
          </w:p>
        </w:tc>
      </w:tr>
      <w:tr w:rsidR="00547D5F" w:rsidRPr="00547D5F" w:rsidTr="00547D5F">
        <w:trPr>
          <w:trHeight w:val="3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182 101 02000 01 0000 110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Налог на доходы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18 926,1</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10 706,0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56,6</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-8 220,1</w:t>
            </w:r>
          </w:p>
        </w:tc>
      </w:tr>
      <w:tr w:rsidR="00547D5F" w:rsidRPr="00547D5F" w:rsidTr="00547D5F">
        <w:trPr>
          <w:trHeight w:val="12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182 101 02010 01 0000 110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547D5F">
              <w:rPr>
                <w:rFonts w:ascii="Arial" w:eastAsia="Times New Roman" w:hAnsi="Arial" w:cs="Arial"/>
                <w:color w:val="000000"/>
                <w:sz w:val="16"/>
                <w:szCs w:val="16"/>
                <w:lang w:eastAsia="ru-RU"/>
              </w:rPr>
              <w:t>отношении</w:t>
            </w:r>
            <w:proofErr w:type="gramEnd"/>
            <w:r w:rsidRPr="00547D5F">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18 926,1</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10706,0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56,6</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-8 220,1</w:t>
            </w:r>
          </w:p>
        </w:tc>
      </w:tr>
      <w:tr w:rsidR="00547D5F" w:rsidRPr="00547D5F" w:rsidTr="00547D5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182 106 00000 00 0000 000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НАЛОГИ НА ИМУЩЕСТВО</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462,9</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110,0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23,8</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-352,9</w:t>
            </w:r>
          </w:p>
        </w:tc>
      </w:tr>
      <w:tr w:rsidR="00547D5F" w:rsidRPr="00547D5F" w:rsidTr="00547D5F">
        <w:trPr>
          <w:trHeight w:val="8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182 106 01030 10 0000 110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280,0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62,0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22,1</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-218,0</w:t>
            </w:r>
          </w:p>
        </w:tc>
      </w:tr>
      <w:tr w:rsidR="00547D5F" w:rsidRPr="00547D5F" w:rsidTr="00547D5F">
        <w:trPr>
          <w:trHeight w:val="4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182 1 06 04011 02 0000 110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Транспортный налог с организаций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2,4</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55,4</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-1,1</w:t>
            </w:r>
          </w:p>
        </w:tc>
      </w:tr>
      <w:tr w:rsidR="00547D5F" w:rsidRPr="00547D5F" w:rsidTr="00547D5F">
        <w:trPr>
          <w:trHeight w:val="42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182 1 06 04012 02 0000 110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Транспортный налог с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55,0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7,1</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12,9</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-47,9</w:t>
            </w:r>
          </w:p>
        </w:tc>
      </w:tr>
      <w:tr w:rsidR="00547D5F" w:rsidRPr="00547D5F" w:rsidTr="00547D5F">
        <w:trPr>
          <w:trHeight w:val="11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182 106 06033 10 0000 110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proofErr w:type="gramStart"/>
            <w:r w:rsidRPr="00547D5F">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110,0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35,3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32,1</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-74,7</w:t>
            </w:r>
          </w:p>
        </w:tc>
      </w:tr>
      <w:tr w:rsidR="00547D5F" w:rsidRPr="00547D5F" w:rsidTr="00547D5F">
        <w:trPr>
          <w:trHeight w:val="10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182 106 06043 10 0000 110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proofErr w:type="gramStart"/>
            <w:r w:rsidRPr="00547D5F">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15,5</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27,8</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-11,2</w:t>
            </w:r>
          </w:p>
        </w:tc>
      </w:tr>
      <w:tr w:rsidR="00547D5F" w:rsidRPr="00547D5F" w:rsidTr="00547D5F">
        <w:trPr>
          <w:trHeight w:val="43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650 108 00000 00 0000 000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ГОСУДАРСТВЕННАЯ ПОШЛИНА</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40,0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16,3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40,8</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-23,7</w:t>
            </w:r>
          </w:p>
        </w:tc>
      </w:tr>
      <w:tr w:rsidR="00547D5F" w:rsidRPr="00547D5F" w:rsidTr="00547D5F">
        <w:trPr>
          <w:trHeight w:val="11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650 108 04020 01 0000 110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40,0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16,3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40,8</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-23,7</w:t>
            </w:r>
          </w:p>
        </w:tc>
      </w:tr>
      <w:tr w:rsidR="00547D5F" w:rsidRPr="00547D5F" w:rsidTr="00547D5F">
        <w:trPr>
          <w:trHeight w:val="390"/>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 </w:t>
            </w:r>
          </w:p>
        </w:tc>
        <w:tc>
          <w:tcPr>
            <w:tcW w:w="5080" w:type="dxa"/>
            <w:tcBorders>
              <w:top w:val="nil"/>
              <w:left w:val="nil"/>
              <w:bottom w:val="single" w:sz="4" w:space="0" w:color="auto"/>
              <w:right w:val="single" w:sz="4" w:space="0" w:color="auto"/>
            </w:tcBorders>
            <w:shd w:val="clear" w:color="000000" w:fill="A6A6A6"/>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Неналоговые доходы</w:t>
            </w:r>
          </w:p>
        </w:tc>
        <w:tc>
          <w:tcPr>
            <w:tcW w:w="184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1 737,6</w:t>
            </w:r>
          </w:p>
        </w:tc>
        <w:tc>
          <w:tcPr>
            <w:tcW w:w="138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892,1</w:t>
            </w:r>
          </w:p>
        </w:tc>
        <w:tc>
          <w:tcPr>
            <w:tcW w:w="178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51,3</w:t>
            </w:r>
          </w:p>
        </w:tc>
        <w:tc>
          <w:tcPr>
            <w:tcW w:w="142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-845,5</w:t>
            </w:r>
          </w:p>
        </w:tc>
      </w:tr>
      <w:tr w:rsidR="00547D5F" w:rsidRPr="00547D5F" w:rsidTr="00547D5F">
        <w:trPr>
          <w:trHeight w:val="8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000 111 00000 00 0000 000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1 719,2</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870,3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50,6</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-848,9</w:t>
            </w:r>
          </w:p>
        </w:tc>
      </w:tr>
      <w:tr w:rsidR="00547D5F" w:rsidRPr="00547D5F" w:rsidTr="00547D5F">
        <w:trPr>
          <w:trHeight w:val="10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lastRenderedPageBreak/>
              <w:t>650 111 01050 10 0000 120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r>
      <w:tr w:rsidR="00547D5F" w:rsidRPr="00547D5F" w:rsidTr="00547D5F">
        <w:trPr>
          <w:trHeight w:val="10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650 111 05035 10 0000 120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1 352,0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704,8</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52,1</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-647,2</w:t>
            </w:r>
          </w:p>
        </w:tc>
      </w:tr>
      <w:tr w:rsidR="00547D5F" w:rsidRPr="00547D5F" w:rsidTr="00547D5F">
        <w:trPr>
          <w:trHeight w:val="11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650 111 09045 10 0000 120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367,2</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165,5</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45,1</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-201,7</w:t>
            </w:r>
          </w:p>
        </w:tc>
      </w:tr>
      <w:tr w:rsidR="00547D5F" w:rsidRPr="00547D5F" w:rsidTr="00547D5F">
        <w:trPr>
          <w:trHeight w:val="57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650 113 00000 00 0000 000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0,3</w:t>
            </w:r>
          </w:p>
        </w:tc>
      </w:tr>
      <w:tr w:rsidR="00547D5F" w:rsidRPr="00547D5F" w:rsidTr="00547D5F">
        <w:trPr>
          <w:trHeight w:val="5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650 113 02995 10 0000 130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0,3</w:t>
            </w:r>
          </w:p>
        </w:tc>
      </w:tr>
      <w:tr w:rsidR="00547D5F" w:rsidRPr="00547D5F" w:rsidTr="00547D5F">
        <w:trPr>
          <w:trHeight w:val="3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000 115 00000 00 0000 000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АДМИНИСТРАТИВНЫЕ ПЛАТЕЖИ И СБОРЫ</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13,4</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11,5</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85,6</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-1,9</w:t>
            </w:r>
          </w:p>
        </w:tc>
      </w:tr>
      <w:tr w:rsidR="00547D5F" w:rsidRPr="00547D5F" w:rsidTr="00547D5F">
        <w:trPr>
          <w:trHeight w:val="84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650 115 02050 10 0000 140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13,4</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11,5</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85,6</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-1,9</w:t>
            </w:r>
          </w:p>
        </w:tc>
      </w:tr>
      <w:tr w:rsidR="00547D5F" w:rsidRPr="00547D5F" w:rsidTr="00547D5F">
        <w:trPr>
          <w:trHeight w:val="11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000 116 00000 00 0000 000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ШТРАФЫ, САНКЦИИ, ВОЗМЕЩЕНИЕ УЩЕРБА</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5,0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200,0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5,0</w:t>
            </w:r>
          </w:p>
        </w:tc>
      </w:tr>
      <w:tr w:rsidR="00547D5F" w:rsidRPr="00547D5F" w:rsidTr="00547D5F">
        <w:trPr>
          <w:trHeight w:val="139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650 116 01074 10 0000 140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5,0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200,0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5,0</w:t>
            </w:r>
          </w:p>
        </w:tc>
      </w:tr>
      <w:tr w:rsidR="00547D5F" w:rsidRPr="00547D5F" w:rsidTr="00547D5F">
        <w:trPr>
          <w:trHeight w:val="435"/>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650 200 00000 00 0000 000</w:t>
            </w:r>
          </w:p>
        </w:tc>
        <w:tc>
          <w:tcPr>
            <w:tcW w:w="5080" w:type="dxa"/>
            <w:tcBorders>
              <w:top w:val="nil"/>
              <w:left w:val="nil"/>
              <w:bottom w:val="single" w:sz="4" w:space="0" w:color="auto"/>
              <w:right w:val="single" w:sz="4" w:space="0" w:color="auto"/>
            </w:tcBorders>
            <w:shd w:val="clear" w:color="000000" w:fill="A6A6A6"/>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БЕЗВОЗМЕЗДНЫЕ ПОСТУПЛЕНИЯ</w:t>
            </w:r>
          </w:p>
        </w:tc>
        <w:tc>
          <w:tcPr>
            <w:tcW w:w="184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14 017,4</w:t>
            </w:r>
          </w:p>
        </w:tc>
        <w:tc>
          <w:tcPr>
            <w:tcW w:w="138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4 441,1</w:t>
            </w:r>
          </w:p>
        </w:tc>
        <w:tc>
          <w:tcPr>
            <w:tcW w:w="178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31,7</w:t>
            </w:r>
          </w:p>
        </w:tc>
        <w:tc>
          <w:tcPr>
            <w:tcW w:w="1420" w:type="dxa"/>
            <w:tcBorders>
              <w:top w:val="nil"/>
              <w:left w:val="nil"/>
              <w:bottom w:val="single" w:sz="4" w:space="0" w:color="auto"/>
              <w:right w:val="single" w:sz="4" w:space="0" w:color="auto"/>
            </w:tcBorders>
            <w:shd w:val="clear" w:color="000000" w:fill="A6A6A6"/>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-9 576,3</w:t>
            </w:r>
          </w:p>
        </w:tc>
      </w:tr>
      <w:tr w:rsidR="00547D5F" w:rsidRPr="00547D5F" w:rsidTr="00547D5F">
        <w:trPr>
          <w:trHeight w:val="6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000 202 10000 00 0000 150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7 718,9</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3 859,4</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-3 859,5</w:t>
            </w:r>
          </w:p>
        </w:tc>
      </w:tr>
      <w:tr w:rsidR="00547D5F" w:rsidRPr="00547D5F" w:rsidTr="00547D5F">
        <w:trPr>
          <w:trHeight w:val="66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lastRenderedPageBreak/>
              <w:t>650 202 15001 10 0000 150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7 718,9</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3859,4</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-3 859,5</w:t>
            </w:r>
          </w:p>
        </w:tc>
      </w:tr>
      <w:tr w:rsidR="00547D5F" w:rsidRPr="00547D5F" w:rsidTr="00547D5F">
        <w:trPr>
          <w:trHeight w:val="78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000 202 30000 00 0000 150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463,2</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181,7</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39,2</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-281,5</w:t>
            </w:r>
          </w:p>
        </w:tc>
      </w:tr>
      <w:tr w:rsidR="00547D5F" w:rsidRPr="00547D5F" w:rsidTr="00547D5F">
        <w:trPr>
          <w:trHeight w:val="49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 xml:space="preserve">650 202 30024 10 0000 150 </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17,2</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17,2</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r>
      <w:tr w:rsidR="00547D5F" w:rsidRPr="00547D5F" w:rsidTr="00547D5F">
        <w:trPr>
          <w:trHeight w:val="7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650 202 35118 10 0000 150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438,0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160,5</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36,6</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-277,5</w:t>
            </w:r>
          </w:p>
        </w:tc>
      </w:tr>
      <w:tr w:rsidR="00547D5F" w:rsidRPr="00547D5F" w:rsidTr="00547D5F">
        <w:trPr>
          <w:trHeight w:val="66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650 202 35930 10 0000 150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8,0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-4,0</w:t>
            </w:r>
          </w:p>
        </w:tc>
      </w:tr>
      <w:tr w:rsidR="00547D5F" w:rsidRPr="00547D5F" w:rsidTr="00547D5F">
        <w:trPr>
          <w:trHeight w:val="3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000 202 40000 00 0000 150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Иные межбюджетные трансферты</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5 035,3</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-5 035,3</w:t>
            </w:r>
          </w:p>
        </w:tc>
      </w:tr>
      <w:tr w:rsidR="00547D5F" w:rsidRPr="00547D5F" w:rsidTr="00547D5F">
        <w:trPr>
          <w:trHeight w:val="4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650 202 49999 10 0000 150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5 035,3</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-5 035,3</w:t>
            </w:r>
          </w:p>
        </w:tc>
      </w:tr>
      <w:tr w:rsidR="00547D5F" w:rsidRPr="00547D5F" w:rsidTr="00547D5F">
        <w:trPr>
          <w:trHeight w:val="4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650 203 00000 00 0000 000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БЕЗВОЗМЕЗДНЫЕ ПОСТУПЛЕНИЯ ОТ ГОСУДАРСТВЕННЫХ (МУНИЦИПАЛЬНЫХ) ОРГАНИЗАЦИЙ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800,0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400,0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-400,0</w:t>
            </w:r>
          </w:p>
        </w:tc>
      </w:tr>
      <w:tr w:rsidR="00547D5F" w:rsidRPr="00547D5F" w:rsidTr="00547D5F">
        <w:trPr>
          <w:trHeight w:val="67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650 203 05099 10 0000 150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Прочие безвозмездные поступления от государственных (муниципальных) организаций в бюджеты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800,0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400,0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-400,0</w:t>
            </w:r>
          </w:p>
        </w:tc>
      </w:tr>
      <w:tr w:rsidR="00547D5F" w:rsidRPr="00547D5F" w:rsidTr="00547D5F">
        <w:trPr>
          <w:trHeight w:val="4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650 207 05030 00 0000 000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r>
      <w:tr w:rsidR="00547D5F" w:rsidRPr="00547D5F" w:rsidTr="00547D5F">
        <w:trPr>
          <w:trHeight w:val="4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650 207 05030 10 0000 150</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color w:val="000000"/>
                <w:sz w:val="16"/>
                <w:szCs w:val="16"/>
                <w:lang w:eastAsia="ru-RU"/>
              </w:rPr>
            </w:pPr>
            <w:r w:rsidRPr="00547D5F">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r>
      <w:tr w:rsidR="00547D5F" w:rsidRPr="00547D5F" w:rsidTr="00547D5F">
        <w:trPr>
          <w:trHeight w:val="2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 </w:t>
            </w:r>
          </w:p>
        </w:tc>
        <w:tc>
          <w:tcPr>
            <w:tcW w:w="5080"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both"/>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Всего доходов:</w:t>
            </w:r>
          </w:p>
        </w:tc>
        <w:tc>
          <w:tcPr>
            <w:tcW w:w="184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37 170,4</w:t>
            </w:r>
          </w:p>
        </w:tc>
        <w:tc>
          <w:tcPr>
            <w:tcW w:w="13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Arial" w:eastAsia="Times New Roman" w:hAnsi="Arial" w:cs="Arial"/>
                <w:b/>
                <w:bCs/>
                <w:color w:val="000000"/>
                <w:sz w:val="16"/>
                <w:szCs w:val="16"/>
                <w:lang w:eastAsia="ru-RU"/>
              </w:rPr>
            </w:pPr>
            <w:r w:rsidRPr="00547D5F">
              <w:rPr>
                <w:rFonts w:ascii="Arial" w:eastAsia="Times New Roman" w:hAnsi="Arial" w:cs="Arial"/>
                <w:b/>
                <w:bCs/>
                <w:color w:val="000000"/>
                <w:sz w:val="16"/>
                <w:szCs w:val="16"/>
                <w:lang w:eastAsia="ru-RU"/>
              </w:rPr>
              <w:t>16 973,3</w:t>
            </w:r>
          </w:p>
        </w:tc>
        <w:tc>
          <w:tcPr>
            <w:tcW w:w="178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45,7</w:t>
            </w:r>
          </w:p>
        </w:tc>
        <w:tc>
          <w:tcPr>
            <w:tcW w:w="1420"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-20 197,1</w:t>
            </w:r>
          </w:p>
        </w:tc>
      </w:tr>
    </w:tbl>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sectPr w:rsidR="00547D5F">
          <w:pgSz w:w="16840" w:h="11907" w:orient="landscape"/>
          <w:pgMar w:top="1134" w:right="850" w:bottom="1134" w:left="1701" w:header="720" w:footer="720" w:gutter="0"/>
          <w:cols w:space="720"/>
        </w:sectPr>
      </w:pPr>
    </w:p>
    <w:tbl>
      <w:tblPr>
        <w:tblpPr w:leftFromText="180" w:rightFromText="180" w:vertAnchor="text" w:horzAnchor="margin" w:tblpXSpec="center" w:tblpY="-667"/>
        <w:tblW w:w="10863" w:type="dxa"/>
        <w:tblLook w:val="04A0" w:firstRow="1" w:lastRow="0" w:firstColumn="1" w:lastColumn="0" w:noHBand="0" w:noVBand="1"/>
      </w:tblPr>
      <w:tblGrid>
        <w:gridCol w:w="4471"/>
        <w:gridCol w:w="490"/>
        <w:gridCol w:w="473"/>
        <w:gridCol w:w="1535"/>
        <w:gridCol w:w="1282"/>
        <w:gridCol w:w="1291"/>
        <w:gridCol w:w="1321"/>
      </w:tblGrid>
      <w:tr w:rsidR="00547D5F" w:rsidRPr="00547D5F" w:rsidTr="00547D5F">
        <w:trPr>
          <w:trHeight w:val="941"/>
        </w:trPr>
        <w:tc>
          <w:tcPr>
            <w:tcW w:w="447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49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473"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535"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3894" w:type="dxa"/>
            <w:gridSpan w:val="3"/>
            <w:tcBorders>
              <w:top w:val="nil"/>
              <w:left w:val="nil"/>
              <w:bottom w:val="nil"/>
              <w:right w:val="nil"/>
            </w:tcBorders>
            <w:shd w:val="clear" w:color="auto" w:fill="auto"/>
            <w:vAlign w:val="center"/>
            <w:hideMark/>
          </w:tcPr>
          <w:p w:rsidR="00547D5F" w:rsidRPr="00547D5F" w:rsidRDefault="00547D5F" w:rsidP="00547D5F">
            <w:pPr>
              <w:spacing w:after="0" w:line="240" w:lineRule="auto"/>
              <w:jc w:val="right"/>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547D5F">
              <w:rPr>
                <w:rFonts w:ascii="Times New Roman" w:eastAsia="Times New Roman" w:hAnsi="Times New Roman" w:cs="Times New Roman"/>
                <w:color w:val="000000"/>
                <w:sz w:val="20"/>
                <w:szCs w:val="20"/>
                <w:lang w:eastAsia="ru-RU"/>
              </w:rPr>
              <w:t>Светлый</w:t>
            </w:r>
            <w:proofErr w:type="gramEnd"/>
            <w:r w:rsidRPr="00547D5F">
              <w:rPr>
                <w:rFonts w:ascii="Times New Roman" w:eastAsia="Times New Roman" w:hAnsi="Times New Roman" w:cs="Times New Roman"/>
                <w:color w:val="000000"/>
                <w:sz w:val="20"/>
                <w:szCs w:val="20"/>
                <w:lang w:eastAsia="ru-RU"/>
              </w:rPr>
              <w:t xml:space="preserve">                   от 09.10.2020 №111</w:t>
            </w:r>
          </w:p>
        </w:tc>
      </w:tr>
      <w:tr w:rsidR="00547D5F" w:rsidRPr="00547D5F" w:rsidTr="00547D5F">
        <w:trPr>
          <w:trHeight w:val="254"/>
        </w:trPr>
        <w:tc>
          <w:tcPr>
            <w:tcW w:w="447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49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473"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535"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29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32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r>
      <w:tr w:rsidR="00547D5F" w:rsidRPr="00547D5F" w:rsidTr="00547D5F">
        <w:trPr>
          <w:trHeight w:val="896"/>
        </w:trPr>
        <w:tc>
          <w:tcPr>
            <w:tcW w:w="10863" w:type="dxa"/>
            <w:gridSpan w:val="7"/>
            <w:tcBorders>
              <w:top w:val="nil"/>
              <w:left w:val="nil"/>
              <w:bottom w:val="nil"/>
              <w:right w:val="nil"/>
            </w:tcBorders>
            <w:shd w:val="clear" w:color="auto" w:fill="auto"/>
            <w:vAlign w:val="bottom"/>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547D5F">
              <w:rPr>
                <w:rFonts w:ascii="Times New Roman" w:eastAsia="Times New Roman" w:hAnsi="Times New Roman" w:cs="Times New Roman"/>
                <w:b/>
                <w:bCs/>
                <w:color w:val="000000"/>
                <w:sz w:val="20"/>
                <w:szCs w:val="20"/>
                <w:lang w:eastAsia="ru-RU"/>
              </w:rPr>
              <w:t>Светлый</w:t>
            </w:r>
            <w:proofErr w:type="gramEnd"/>
            <w:r w:rsidRPr="00547D5F">
              <w:rPr>
                <w:rFonts w:ascii="Times New Roman" w:eastAsia="Times New Roman" w:hAnsi="Times New Roman" w:cs="Times New Roman"/>
                <w:b/>
                <w:bCs/>
                <w:color w:val="000000"/>
                <w:sz w:val="20"/>
                <w:szCs w:val="20"/>
                <w:lang w:eastAsia="ru-RU"/>
              </w:rPr>
              <w:t xml:space="preserve"> за 1 полугодие 2020 года</w:t>
            </w:r>
          </w:p>
        </w:tc>
      </w:tr>
      <w:tr w:rsidR="00547D5F" w:rsidRPr="00547D5F" w:rsidTr="00547D5F">
        <w:trPr>
          <w:trHeight w:val="418"/>
        </w:trPr>
        <w:tc>
          <w:tcPr>
            <w:tcW w:w="447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49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473"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535"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29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32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r>
      <w:tr w:rsidR="00547D5F" w:rsidRPr="00547D5F" w:rsidTr="00547D5F">
        <w:trPr>
          <w:trHeight w:val="254"/>
        </w:trPr>
        <w:tc>
          <w:tcPr>
            <w:tcW w:w="447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490"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473"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535"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29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
        </w:tc>
        <w:tc>
          <w:tcPr>
            <w:tcW w:w="132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proofErr w:type="spellStart"/>
            <w:r w:rsidRPr="00547D5F">
              <w:rPr>
                <w:rFonts w:ascii="Times New Roman" w:eastAsia="Times New Roman" w:hAnsi="Times New Roman" w:cs="Times New Roman"/>
                <w:color w:val="000000"/>
                <w:sz w:val="20"/>
                <w:szCs w:val="20"/>
                <w:lang w:eastAsia="ru-RU"/>
              </w:rPr>
              <w:t>тыс</w:t>
            </w:r>
            <w:proofErr w:type="gramStart"/>
            <w:r w:rsidRPr="00547D5F">
              <w:rPr>
                <w:rFonts w:ascii="Times New Roman" w:eastAsia="Times New Roman" w:hAnsi="Times New Roman" w:cs="Times New Roman"/>
                <w:color w:val="000000"/>
                <w:sz w:val="20"/>
                <w:szCs w:val="20"/>
                <w:lang w:eastAsia="ru-RU"/>
              </w:rPr>
              <w:t>.р</w:t>
            </w:r>
            <w:proofErr w:type="gramEnd"/>
            <w:r w:rsidRPr="00547D5F">
              <w:rPr>
                <w:rFonts w:ascii="Times New Roman" w:eastAsia="Times New Roman" w:hAnsi="Times New Roman" w:cs="Times New Roman"/>
                <w:color w:val="000000"/>
                <w:sz w:val="20"/>
                <w:szCs w:val="20"/>
                <w:lang w:eastAsia="ru-RU"/>
              </w:rPr>
              <w:t>уб</w:t>
            </w:r>
            <w:proofErr w:type="spellEnd"/>
          </w:p>
        </w:tc>
      </w:tr>
      <w:tr w:rsidR="00547D5F" w:rsidRPr="00547D5F" w:rsidTr="00547D5F">
        <w:trPr>
          <w:trHeight w:val="1613"/>
        </w:trPr>
        <w:tc>
          <w:tcPr>
            <w:tcW w:w="4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Наименование показателя</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РЗ</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proofErr w:type="gramStart"/>
            <w:r w:rsidRPr="00547D5F">
              <w:rPr>
                <w:rFonts w:ascii="Times New Roman" w:eastAsia="Times New Roman" w:hAnsi="Times New Roman" w:cs="Times New Roman"/>
                <w:sz w:val="20"/>
                <w:szCs w:val="20"/>
                <w:lang w:eastAsia="ru-RU"/>
              </w:rPr>
              <w:t>ПР</w:t>
            </w:r>
            <w:proofErr w:type="gramEnd"/>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На основании сводной бюджетной росписи на 30.06.2020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Исполнено за 1 полугодие 2020 года</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исполнения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547D5F" w:rsidRPr="00547D5F" w:rsidTr="00547D5F">
        <w:trPr>
          <w:trHeight w:val="403"/>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00</w:t>
            </w:r>
          </w:p>
        </w:tc>
        <w:tc>
          <w:tcPr>
            <w:tcW w:w="1535" w:type="dxa"/>
            <w:tcBorders>
              <w:top w:val="nil"/>
              <w:left w:val="single" w:sz="4" w:space="0" w:color="auto"/>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xml:space="preserve">18 783,3 </w:t>
            </w:r>
          </w:p>
        </w:tc>
        <w:tc>
          <w:tcPr>
            <w:tcW w:w="1282"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xml:space="preserve">10 306,1 </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54,9</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-8477,2</w:t>
            </w:r>
          </w:p>
        </w:tc>
      </w:tr>
      <w:tr w:rsidR="00547D5F" w:rsidRPr="00547D5F" w:rsidTr="00547D5F">
        <w:trPr>
          <w:trHeight w:val="448"/>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02</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2 019,0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1329,5</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65,8</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-689,5</w:t>
            </w:r>
          </w:p>
        </w:tc>
      </w:tr>
      <w:tr w:rsidR="00547D5F" w:rsidRPr="00547D5F" w:rsidTr="00547D5F">
        <w:trPr>
          <w:trHeight w:val="762"/>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04</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11 173,0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6719,9</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60,1</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-4453,1</w:t>
            </w:r>
          </w:p>
        </w:tc>
      </w:tr>
      <w:tr w:rsidR="00547D5F" w:rsidRPr="00547D5F" w:rsidTr="00547D5F">
        <w:trPr>
          <w:trHeight w:val="762"/>
        </w:trPr>
        <w:tc>
          <w:tcPr>
            <w:tcW w:w="4471" w:type="dxa"/>
            <w:tcBorders>
              <w:top w:val="nil"/>
              <w:left w:val="single" w:sz="4" w:space="0" w:color="auto"/>
              <w:bottom w:val="single" w:sz="4" w:space="0" w:color="auto"/>
              <w:right w:val="single" w:sz="4" w:space="0" w:color="auto"/>
            </w:tcBorders>
            <w:shd w:val="clear" w:color="000000" w:fill="FFFFFF"/>
            <w:vAlign w:val="center"/>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06</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34,7</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34,7</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Резервные фонды</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11</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0,0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Другие общегосударственные вопросы</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13</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5 556,6</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2222,0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-3334,6</w:t>
            </w:r>
          </w:p>
        </w:tc>
      </w:tr>
      <w:tr w:rsidR="00547D5F" w:rsidRPr="00547D5F" w:rsidTr="00547D5F">
        <w:trPr>
          <w:trHeight w:val="269"/>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Национальная оборона</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02</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00</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438,0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160,5</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36,6</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-277,5</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Мобилизационная и вневойсковая подготовка</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02</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03</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438,0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160,5</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36,6</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-277,5</w:t>
            </w:r>
          </w:p>
        </w:tc>
      </w:tr>
      <w:tr w:rsidR="00547D5F" w:rsidRPr="00547D5F" w:rsidTr="00547D5F">
        <w:trPr>
          <w:trHeight w:val="328"/>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Национальная безопасность и правоохранительная деятельность</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03</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00</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39,9</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-39,9</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Органы юстиции</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03</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04</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8,0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-8,0</w:t>
            </w:r>
          </w:p>
        </w:tc>
      </w:tr>
      <w:tr w:rsidR="00547D5F" w:rsidRPr="00547D5F" w:rsidTr="00547D5F">
        <w:trPr>
          <w:trHeight w:val="493"/>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03</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09</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-2,0</w:t>
            </w:r>
          </w:p>
        </w:tc>
      </w:tr>
      <w:tr w:rsidR="00547D5F" w:rsidRPr="00547D5F" w:rsidTr="00547D5F">
        <w:trPr>
          <w:trHeight w:val="478"/>
        </w:trPr>
        <w:tc>
          <w:tcPr>
            <w:tcW w:w="4471" w:type="dxa"/>
            <w:tcBorders>
              <w:top w:val="nil"/>
              <w:left w:val="single" w:sz="4" w:space="0" w:color="auto"/>
              <w:bottom w:val="single" w:sz="4" w:space="0" w:color="auto"/>
              <w:right w:val="single" w:sz="4" w:space="0" w:color="auto"/>
            </w:tcBorders>
            <w:shd w:val="clear" w:color="000000" w:fill="FFFFFF"/>
            <w:vAlign w:val="center"/>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03</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14</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29,9</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-29,9</w:t>
            </w:r>
          </w:p>
        </w:tc>
      </w:tr>
      <w:tr w:rsidR="00547D5F" w:rsidRPr="00547D5F" w:rsidTr="00547D5F">
        <w:trPr>
          <w:trHeight w:val="28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Национальная экономика</w:t>
            </w:r>
          </w:p>
        </w:tc>
        <w:tc>
          <w:tcPr>
            <w:tcW w:w="490" w:type="dxa"/>
            <w:tcBorders>
              <w:top w:val="nil"/>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04</w:t>
            </w:r>
          </w:p>
        </w:tc>
        <w:tc>
          <w:tcPr>
            <w:tcW w:w="473" w:type="dxa"/>
            <w:tcBorders>
              <w:top w:val="nil"/>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00</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7 329,8</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287,7</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3,9</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-7042,1</w:t>
            </w:r>
          </w:p>
        </w:tc>
      </w:tr>
      <w:tr w:rsidR="00547D5F" w:rsidRPr="00547D5F" w:rsidTr="00547D5F">
        <w:trPr>
          <w:trHeight w:val="284"/>
        </w:trPr>
        <w:tc>
          <w:tcPr>
            <w:tcW w:w="4471" w:type="dxa"/>
            <w:tcBorders>
              <w:top w:val="nil"/>
              <w:left w:val="single" w:sz="4" w:space="0" w:color="auto"/>
              <w:bottom w:val="single" w:sz="4" w:space="0" w:color="auto"/>
              <w:right w:val="single" w:sz="4" w:space="0" w:color="auto"/>
            </w:tcBorders>
            <w:shd w:val="clear" w:color="auto" w:fill="auto"/>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Сельское хозяйство и рыболовство</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04</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05</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15,7</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-15,7</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Дорожное хозяйство (дорожные фонды)</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04</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09</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6 854,7</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-6854,7</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Связь и информатика</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04</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10</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452,7</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281,0</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62,1</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-171,7</w:t>
            </w:r>
          </w:p>
        </w:tc>
      </w:tr>
      <w:tr w:rsidR="00547D5F" w:rsidRPr="00547D5F" w:rsidTr="00547D5F">
        <w:trPr>
          <w:trHeight w:val="25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Другие вопросы в области национальной экономики</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04</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12</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6,7</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6,7</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100,0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r>
      <w:tr w:rsidR="00547D5F" w:rsidRPr="00547D5F" w:rsidTr="00547D5F">
        <w:trPr>
          <w:trHeight w:val="343"/>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Жилищно-коммунальное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05</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00</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6 624,3</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479,1</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7,2</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-6145,2</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Жилищное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05</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239,7</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97,5</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40,7</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-142,2</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Коммунальное хозяйство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05</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02</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5 840,6</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20,3</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0,3</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-5820,3</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Благоустройство</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05</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03</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544,0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361,3</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66,4</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-182,7</w:t>
            </w:r>
          </w:p>
        </w:tc>
      </w:tr>
      <w:tr w:rsidR="00547D5F" w:rsidRPr="00547D5F" w:rsidTr="00547D5F">
        <w:trPr>
          <w:trHeight w:val="28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ОХРАНА ОКРУЖАЮЩЕЙ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06</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00</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298,0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89,4</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-208,6</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Другие вопросы в области охраны окружающей среды</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06</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05</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298,0</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89,4</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30,0</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-208,6</w:t>
            </w:r>
          </w:p>
        </w:tc>
      </w:tr>
      <w:tr w:rsidR="00547D5F" w:rsidRPr="00547D5F" w:rsidTr="00547D5F">
        <w:trPr>
          <w:trHeight w:val="328"/>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КУЛЬТУРА, КИНЕМАТОГРАФИЯ</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08</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00</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1 253,8</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719,9</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57,4</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-533,9</w:t>
            </w:r>
          </w:p>
        </w:tc>
      </w:tr>
      <w:tr w:rsidR="00547D5F" w:rsidRPr="00547D5F" w:rsidTr="00547D5F">
        <w:trPr>
          <w:trHeight w:val="269"/>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Культура</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08</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1 253,8</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sz w:val="20"/>
                <w:szCs w:val="20"/>
                <w:lang w:eastAsia="ru-RU"/>
              </w:rPr>
            </w:pPr>
            <w:r w:rsidRPr="00547D5F">
              <w:rPr>
                <w:rFonts w:ascii="Times New Roman" w:eastAsia="Times New Roman" w:hAnsi="Times New Roman" w:cs="Times New Roman"/>
                <w:sz w:val="20"/>
                <w:szCs w:val="20"/>
                <w:lang w:eastAsia="ru-RU"/>
              </w:rPr>
              <w:t>719,9</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57,4</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-533,9</w:t>
            </w:r>
          </w:p>
        </w:tc>
      </w:tr>
      <w:tr w:rsidR="00547D5F" w:rsidRPr="00547D5F" w:rsidTr="00547D5F">
        <w:trPr>
          <w:trHeight w:val="224"/>
        </w:trPr>
        <w:tc>
          <w:tcPr>
            <w:tcW w:w="4471" w:type="dxa"/>
            <w:tcBorders>
              <w:top w:val="nil"/>
              <w:left w:val="single" w:sz="4" w:space="0" w:color="auto"/>
              <w:bottom w:val="single" w:sz="4" w:space="0" w:color="auto"/>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ФИЗИЧЕСКАЯ КУЛЬТУРА И СПОРТ</w:t>
            </w:r>
          </w:p>
        </w:tc>
        <w:tc>
          <w:tcPr>
            <w:tcW w:w="490"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11</w:t>
            </w:r>
          </w:p>
        </w:tc>
        <w:tc>
          <w:tcPr>
            <w:tcW w:w="473" w:type="dxa"/>
            <w:tcBorders>
              <w:top w:val="nil"/>
              <w:left w:val="nil"/>
              <w:bottom w:val="single" w:sz="4" w:space="0" w:color="auto"/>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00</w:t>
            </w:r>
          </w:p>
        </w:tc>
        <w:tc>
          <w:tcPr>
            <w:tcW w:w="1535"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7773,6</w:t>
            </w:r>
          </w:p>
        </w:tc>
        <w:tc>
          <w:tcPr>
            <w:tcW w:w="1282"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3532,6</w:t>
            </w:r>
          </w:p>
        </w:tc>
        <w:tc>
          <w:tcPr>
            <w:tcW w:w="1291" w:type="dxa"/>
            <w:tcBorders>
              <w:top w:val="nil"/>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45,4</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-4241,0</w:t>
            </w:r>
          </w:p>
        </w:tc>
      </w:tr>
      <w:tr w:rsidR="00547D5F" w:rsidRPr="00547D5F" w:rsidTr="00547D5F">
        <w:trPr>
          <w:trHeight w:val="254"/>
        </w:trPr>
        <w:tc>
          <w:tcPr>
            <w:tcW w:w="4471" w:type="dxa"/>
            <w:tcBorders>
              <w:top w:val="nil"/>
              <w:left w:val="single" w:sz="4" w:space="0" w:color="auto"/>
              <w:bottom w:val="nil"/>
              <w:right w:val="single" w:sz="4" w:space="0" w:color="auto"/>
            </w:tcBorders>
            <w:shd w:val="clear" w:color="000000" w:fill="FFFFFF"/>
            <w:vAlign w:val="bottom"/>
            <w:hideMark/>
          </w:tcPr>
          <w:p w:rsidR="00547D5F" w:rsidRPr="00547D5F" w:rsidRDefault="00547D5F" w:rsidP="00547D5F">
            <w:pPr>
              <w:spacing w:after="0" w:line="240" w:lineRule="auto"/>
              <w:jc w:val="both"/>
              <w:rPr>
                <w:rFonts w:ascii="Arial" w:eastAsia="Times New Roman" w:hAnsi="Arial" w:cs="Arial"/>
                <w:sz w:val="16"/>
                <w:szCs w:val="16"/>
                <w:lang w:eastAsia="ru-RU"/>
              </w:rPr>
            </w:pPr>
            <w:r w:rsidRPr="00547D5F">
              <w:rPr>
                <w:rFonts w:ascii="Arial" w:eastAsia="Times New Roman" w:hAnsi="Arial" w:cs="Arial"/>
                <w:sz w:val="16"/>
                <w:szCs w:val="16"/>
                <w:lang w:eastAsia="ru-RU"/>
              </w:rPr>
              <w:t>Физическая культура</w:t>
            </w:r>
          </w:p>
        </w:tc>
        <w:tc>
          <w:tcPr>
            <w:tcW w:w="490" w:type="dxa"/>
            <w:tcBorders>
              <w:top w:val="nil"/>
              <w:left w:val="nil"/>
              <w:bottom w:val="nil"/>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11</w:t>
            </w:r>
          </w:p>
        </w:tc>
        <w:tc>
          <w:tcPr>
            <w:tcW w:w="473" w:type="dxa"/>
            <w:tcBorders>
              <w:top w:val="nil"/>
              <w:left w:val="nil"/>
              <w:bottom w:val="nil"/>
              <w:right w:val="single" w:sz="4" w:space="0" w:color="auto"/>
            </w:tcBorders>
            <w:shd w:val="clear" w:color="000000" w:fill="FFFFFF"/>
            <w:noWrap/>
            <w:vAlign w:val="bottom"/>
            <w:hideMark/>
          </w:tcPr>
          <w:p w:rsidR="00547D5F" w:rsidRPr="00547D5F" w:rsidRDefault="00547D5F" w:rsidP="00547D5F">
            <w:pPr>
              <w:spacing w:after="0" w:line="240" w:lineRule="auto"/>
              <w:jc w:val="center"/>
              <w:rPr>
                <w:rFonts w:ascii="Arial" w:eastAsia="Times New Roman" w:hAnsi="Arial" w:cs="Arial"/>
                <w:sz w:val="16"/>
                <w:szCs w:val="16"/>
                <w:lang w:eastAsia="ru-RU"/>
              </w:rPr>
            </w:pPr>
            <w:r w:rsidRPr="00547D5F">
              <w:rPr>
                <w:rFonts w:ascii="Arial" w:eastAsia="Times New Roman" w:hAnsi="Arial" w:cs="Arial"/>
                <w:sz w:val="16"/>
                <w:szCs w:val="16"/>
                <w:lang w:eastAsia="ru-RU"/>
              </w:rPr>
              <w:t>01</w:t>
            </w:r>
          </w:p>
        </w:tc>
        <w:tc>
          <w:tcPr>
            <w:tcW w:w="1535" w:type="dxa"/>
            <w:tcBorders>
              <w:top w:val="nil"/>
              <w:left w:val="single" w:sz="4" w:space="0" w:color="auto"/>
              <w:bottom w:val="nil"/>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7773,6</w:t>
            </w:r>
          </w:p>
        </w:tc>
        <w:tc>
          <w:tcPr>
            <w:tcW w:w="1282" w:type="dxa"/>
            <w:tcBorders>
              <w:top w:val="nil"/>
              <w:left w:val="nil"/>
              <w:bottom w:val="nil"/>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3532,6</w:t>
            </w:r>
          </w:p>
        </w:tc>
        <w:tc>
          <w:tcPr>
            <w:tcW w:w="1291" w:type="dxa"/>
            <w:tcBorders>
              <w:top w:val="nil"/>
              <w:left w:val="nil"/>
              <w:bottom w:val="nil"/>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45,4</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-4241,0</w:t>
            </w:r>
          </w:p>
        </w:tc>
      </w:tr>
      <w:tr w:rsidR="00547D5F" w:rsidRPr="00547D5F" w:rsidTr="00547D5F">
        <w:trPr>
          <w:trHeight w:val="254"/>
        </w:trPr>
        <w:tc>
          <w:tcPr>
            <w:tcW w:w="4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ИТОГО</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42 540,70 </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15 575,3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36,6</w:t>
            </w:r>
          </w:p>
        </w:tc>
        <w:tc>
          <w:tcPr>
            <w:tcW w:w="1321" w:type="dxa"/>
            <w:tcBorders>
              <w:top w:val="nil"/>
              <w:left w:val="nil"/>
              <w:bottom w:val="single" w:sz="4" w:space="0" w:color="auto"/>
              <w:right w:val="single" w:sz="4" w:space="0" w:color="auto"/>
            </w:tcBorders>
            <w:shd w:val="clear" w:color="auto" w:fill="auto"/>
            <w:noWrap/>
            <w:vAlign w:val="center"/>
            <w:hideMark/>
          </w:tcPr>
          <w:p w:rsidR="00547D5F" w:rsidRPr="00547D5F" w:rsidRDefault="00547D5F" w:rsidP="00547D5F">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    26 965,40   </w:t>
            </w:r>
          </w:p>
        </w:tc>
      </w:tr>
    </w:tbl>
    <w:p w:rsidR="00547D5F" w:rsidRDefault="00547D5F"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547D5F" w:rsidRDefault="003F70B7" w:rsidP="003F70B7">
      <w:pPr>
        <w:spacing w:after="0" w:line="240" w:lineRule="auto"/>
        <w:jc w:val="right"/>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p>
    <w:tbl>
      <w:tblPr>
        <w:tblpPr w:leftFromText="180" w:rightFromText="180" w:horzAnchor="margin" w:tblpXSpec="center" w:tblpY="285"/>
        <w:tblW w:w="10854" w:type="dxa"/>
        <w:tblLook w:val="04A0" w:firstRow="1" w:lastRow="0" w:firstColumn="1" w:lastColumn="0" w:noHBand="0" w:noVBand="1"/>
      </w:tblPr>
      <w:tblGrid>
        <w:gridCol w:w="1707"/>
        <w:gridCol w:w="1828"/>
        <w:gridCol w:w="4045"/>
        <w:gridCol w:w="619"/>
        <w:gridCol w:w="614"/>
        <w:gridCol w:w="2041"/>
      </w:tblGrid>
      <w:tr w:rsidR="00547D5F" w:rsidRPr="00547D5F" w:rsidTr="00547D5F">
        <w:trPr>
          <w:trHeight w:val="937"/>
        </w:trPr>
        <w:tc>
          <w:tcPr>
            <w:tcW w:w="1707"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828"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4045"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3274" w:type="dxa"/>
            <w:gridSpan w:val="3"/>
            <w:tcBorders>
              <w:top w:val="nil"/>
              <w:left w:val="nil"/>
              <w:bottom w:val="nil"/>
              <w:right w:val="nil"/>
            </w:tcBorders>
            <w:shd w:val="clear" w:color="auto" w:fill="auto"/>
            <w:vAlign w:val="center"/>
            <w:hideMark/>
          </w:tcPr>
          <w:p w:rsidR="00547D5F" w:rsidRPr="00547D5F" w:rsidRDefault="00547D5F" w:rsidP="00E11D1B">
            <w:pPr>
              <w:spacing w:after="0" w:line="240" w:lineRule="auto"/>
              <w:jc w:val="right"/>
              <w:rPr>
                <w:rFonts w:ascii="Times New Roman" w:eastAsia="Times New Roman" w:hAnsi="Times New Roman" w:cs="Times New Roman"/>
                <w:color w:val="000000"/>
                <w:sz w:val="20"/>
                <w:szCs w:val="20"/>
                <w:lang w:eastAsia="ru-RU"/>
              </w:rPr>
            </w:pPr>
          </w:p>
        </w:tc>
      </w:tr>
      <w:tr w:rsidR="00547D5F" w:rsidRPr="00547D5F" w:rsidTr="00547D5F">
        <w:trPr>
          <w:trHeight w:val="235"/>
        </w:trPr>
        <w:tc>
          <w:tcPr>
            <w:tcW w:w="1707"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1828"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4045"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619"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614"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c>
          <w:tcPr>
            <w:tcW w:w="2041" w:type="dxa"/>
            <w:tcBorders>
              <w:top w:val="nil"/>
              <w:left w:val="nil"/>
              <w:bottom w:val="nil"/>
              <w:right w:val="nil"/>
            </w:tcBorders>
            <w:shd w:val="clear" w:color="auto" w:fill="auto"/>
            <w:noWrap/>
            <w:vAlign w:val="bottom"/>
            <w:hideMark/>
          </w:tcPr>
          <w:p w:rsidR="00547D5F" w:rsidRPr="00547D5F" w:rsidRDefault="00547D5F" w:rsidP="00547D5F">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7312"/>
        <w:tblW w:w="11448" w:type="dxa"/>
        <w:tblLook w:val="04A0" w:firstRow="1" w:lastRow="0" w:firstColumn="1" w:lastColumn="0" w:noHBand="0" w:noVBand="1"/>
      </w:tblPr>
      <w:tblGrid>
        <w:gridCol w:w="1707"/>
        <w:gridCol w:w="2160"/>
        <w:gridCol w:w="4780"/>
        <w:gridCol w:w="619"/>
        <w:gridCol w:w="614"/>
        <w:gridCol w:w="1568"/>
      </w:tblGrid>
      <w:tr w:rsidR="00E11D1B" w:rsidRPr="00547D5F" w:rsidTr="00E11D1B">
        <w:trPr>
          <w:trHeight w:val="1020"/>
        </w:trPr>
        <w:tc>
          <w:tcPr>
            <w:tcW w:w="1707"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2801" w:type="dxa"/>
            <w:gridSpan w:val="3"/>
            <w:tcBorders>
              <w:top w:val="nil"/>
              <w:left w:val="nil"/>
              <w:bottom w:val="nil"/>
              <w:right w:val="nil"/>
            </w:tcBorders>
            <w:shd w:val="clear" w:color="auto" w:fill="auto"/>
            <w:vAlign w:val="center"/>
            <w:hideMark/>
          </w:tcPr>
          <w:p w:rsidR="00E11D1B" w:rsidRDefault="00E11D1B">
            <w:pPr>
              <w:jc w:val="right"/>
              <w:rPr>
                <w:rFonts w:ascii="Times New Roman" w:hAnsi="Times New Roman" w:cs="Times New Roman"/>
                <w:color w:val="000000"/>
                <w:sz w:val="20"/>
                <w:szCs w:val="20"/>
              </w:rPr>
            </w:pPr>
          </w:p>
          <w:p w:rsidR="00E11D1B" w:rsidRPr="00E11D1B" w:rsidRDefault="00E11D1B">
            <w:pPr>
              <w:jc w:val="right"/>
              <w:rPr>
                <w:rFonts w:ascii="Times New Roman" w:hAnsi="Times New Roman" w:cs="Times New Roman"/>
                <w:color w:val="000000"/>
                <w:sz w:val="20"/>
                <w:szCs w:val="20"/>
              </w:rPr>
            </w:pPr>
            <w:r w:rsidRPr="00E11D1B">
              <w:rPr>
                <w:rFonts w:ascii="Times New Roman" w:hAnsi="Times New Roman" w:cs="Times New Roman"/>
                <w:color w:val="000000"/>
                <w:sz w:val="20"/>
                <w:szCs w:val="20"/>
              </w:rPr>
              <w:t xml:space="preserve">Приложение 3                                                                к решению Совета депутатов                             сельского поселения </w:t>
            </w:r>
            <w:proofErr w:type="gramStart"/>
            <w:r w:rsidRPr="00E11D1B">
              <w:rPr>
                <w:rFonts w:ascii="Times New Roman" w:hAnsi="Times New Roman" w:cs="Times New Roman"/>
                <w:color w:val="000000"/>
                <w:sz w:val="20"/>
                <w:szCs w:val="20"/>
              </w:rPr>
              <w:t>Светлый</w:t>
            </w:r>
            <w:proofErr w:type="gramEnd"/>
            <w:r w:rsidRPr="00E11D1B">
              <w:rPr>
                <w:rFonts w:ascii="Times New Roman" w:hAnsi="Times New Roman" w:cs="Times New Roman"/>
                <w:color w:val="000000"/>
                <w:sz w:val="20"/>
                <w:szCs w:val="20"/>
              </w:rPr>
              <w:t xml:space="preserve">                         от 09.10.2020 №111</w:t>
            </w:r>
          </w:p>
        </w:tc>
      </w:tr>
      <w:tr w:rsidR="00E11D1B" w:rsidRPr="00547D5F" w:rsidTr="00E11D1B">
        <w:trPr>
          <w:trHeight w:val="255"/>
        </w:trPr>
        <w:tc>
          <w:tcPr>
            <w:tcW w:w="1707"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619"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614"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1568"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r>
      <w:tr w:rsidR="00E11D1B" w:rsidRPr="00547D5F" w:rsidTr="00E11D1B">
        <w:trPr>
          <w:trHeight w:val="255"/>
        </w:trPr>
        <w:tc>
          <w:tcPr>
            <w:tcW w:w="11448" w:type="dxa"/>
            <w:gridSpan w:val="6"/>
            <w:tcBorders>
              <w:top w:val="nil"/>
              <w:left w:val="nil"/>
              <w:bottom w:val="nil"/>
              <w:right w:val="nil"/>
            </w:tcBorders>
            <w:shd w:val="clear" w:color="auto" w:fill="auto"/>
            <w:vAlign w:val="bottom"/>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Источники внутреннего финансирования дефицита бюджета сельского поселения </w:t>
            </w:r>
            <w:proofErr w:type="gramStart"/>
            <w:r w:rsidRPr="00547D5F">
              <w:rPr>
                <w:rFonts w:ascii="Times New Roman" w:eastAsia="Times New Roman" w:hAnsi="Times New Roman" w:cs="Times New Roman"/>
                <w:b/>
                <w:bCs/>
                <w:color w:val="000000"/>
                <w:sz w:val="20"/>
                <w:szCs w:val="20"/>
                <w:lang w:eastAsia="ru-RU"/>
              </w:rPr>
              <w:t>Светлый</w:t>
            </w:r>
            <w:proofErr w:type="gramEnd"/>
            <w:r w:rsidRPr="00547D5F">
              <w:rPr>
                <w:rFonts w:ascii="Times New Roman" w:eastAsia="Times New Roman" w:hAnsi="Times New Roman" w:cs="Times New Roman"/>
                <w:b/>
                <w:bCs/>
                <w:color w:val="000000"/>
                <w:sz w:val="20"/>
                <w:szCs w:val="20"/>
                <w:lang w:eastAsia="ru-RU"/>
              </w:rPr>
              <w:t xml:space="preserve"> за 1 полугодие 2020 года</w:t>
            </w:r>
          </w:p>
        </w:tc>
      </w:tr>
      <w:tr w:rsidR="00E11D1B" w:rsidRPr="00547D5F" w:rsidTr="00E11D1B">
        <w:trPr>
          <w:trHeight w:val="255"/>
        </w:trPr>
        <w:tc>
          <w:tcPr>
            <w:tcW w:w="1707"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619"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614"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c>
          <w:tcPr>
            <w:tcW w:w="1568" w:type="dxa"/>
            <w:tcBorders>
              <w:top w:val="nil"/>
              <w:left w:val="nil"/>
              <w:bottom w:val="nil"/>
              <w:right w:val="nil"/>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p>
        </w:tc>
      </w:tr>
      <w:tr w:rsidR="00E11D1B" w:rsidRPr="00547D5F" w:rsidTr="00E11D1B">
        <w:trPr>
          <w:trHeight w:val="1575"/>
        </w:trPr>
        <w:tc>
          <w:tcPr>
            <w:tcW w:w="1707" w:type="dxa"/>
            <w:tcBorders>
              <w:top w:val="single" w:sz="4" w:space="0" w:color="auto"/>
              <w:left w:val="single" w:sz="4" w:space="0" w:color="auto"/>
              <w:bottom w:val="nil"/>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Код  главного администратора</w:t>
            </w:r>
          </w:p>
        </w:tc>
        <w:tc>
          <w:tcPr>
            <w:tcW w:w="2160" w:type="dxa"/>
            <w:tcBorders>
              <w:top w:val="single" w:sz="4" w:space="0" w:color="auto"/>
              <w:left w:val="nil"/>
              <w:bottom w:val="nil"/>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780" w:type="dxa"/>
            <w:tcBorders>
              <w:top w:val="single" w:sz="4" w:space="0" w:color="auto"/>
              <w:left w:val="nil"/>
              <w:bottom w:val="nil"/>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233" w:type="dxa"/>
            <w:gridSpan w:val="2"/>
            <w:tcBorders>
              <w:top w:val="single" w:sz="4" w:space="0" w:color="auto"/>
              <w:left w:val="nil"/>
              <w:bottom w:val="single" w:sz="4" w:space="0" w:color="auto"/>
              <w:right w:val="single" w:sz="4" w:space="0" w:color="000000"/>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На основании сводной бюджетной росписи на 30.06.2020</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Исполнение за 1 </w:t>
            </w:r>
            <w:proofErr w:type="spellStart"/>
            <w:r w:rsidRPr="00547D5F">
              <w:rPr>
                <w:rFonts w:ascii="Times New Roman" w:eastAsia="Times New Roman" w:hAnsi="Times New Roman" w:cs="Times New Roman"/>
                <w:b/>
                <w:bCs/>
                <w:color w:val="000000"/>
                <w:sz w:val="20"/>
                <w:szCs w:val="20"/>
                <w:lang w:eastAsia="ru-RU"/>
              </w:rPr>
              <w:t>квполугодие</w:t>
            </w:r>
            <w:proofErr w:type="spellEnd"/>
            <w:r w:rsidRPr="00547D5F">
              <w:rPr>
                <w:rFonts w:ascii="Times New Roman" w:eastAsia="Times New Roman" w:hAnsi="Times New Roman" w:cs="Times New Roman"/>
                <w:b/>
                <w:bCs/>
                <w:color w:val="000000"/>
                <w:sz w:val="20"/>
                <w:szCs w:val="20"/>
                <w:lang w:eastAsia="ru-RU"/>
              </w:rPr>
              <w:t xml:space="preserve"> 2020 г</w:t>
            </w:r>
          </w:p>
        </w:tc>
      </w:tr>
      <w:tr w:rsidR="00E11D1B" w:rsidRPr="00547D5F" w:rsidTr="00E11D1B">
        <w:trPr>
          <w:trHeight w:val="255"/>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1</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2</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3</w:t>
            </w:r>
          </w:p>
        </w:tc>
        <w:tc>
          <w:tcPr>
            <w:tcW w:w="1233" w:type="dxa"/>
            <w:gridSpan w:val="2"/>
            <w:tcBorders>
              <w:top w:val="single" w:sz="4" w:space="0" w:color="auto"/>
              <w:left w:val="nil"/>
              <w:bottom w:val="single" w:sz="4" w:space="0" w:color="auto"/>
              <w:right w:val="single" w:sz="4" w:space="0" w:color="000000"/>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w:t>
            </w:r>
          </w:p>
        </w:tc>
        <w:tc>
          <w:tcPr>
            <w:tcW w:w="1568" w:type="dxa"/>
            <w:tcBorders>
              <w:top w:val="nil"/>
              <w:left w:val="nil"/>
              <w:bottom w:val="single" w:sz="4" w:space="0" w:color="auto"/>
              <w:right w:val="single" w:sz="4" w:space="0" w:color="auto"/>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w:t>
            </w:r>
          </w:p>
        </w:tc>
      </w:tr>
      <w:tr w:rsidR="00E11D1B" w:rsidRPr="00547D5F" w:rsidTr="00E11D1B">
        <w:trPr>
          <w:trHeight w:val="63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00 00 00 00 00 0000 000</w:t>
            </w:r>
          </w:p>
        </w:tc>
        <w:tc>
          <w:tcPr>
            <w:tcW w:w="478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both"/>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547D5F">
              <w:rPr>
                <w:rFonts w:ascii="Times New Roman" w:eastAsia="Times New Roman" w:hAnsi="Times New Roman" w:cs="Times New Roman"/>
                <w:b/>
                <w:bCs/>
                <w:color w:val="000000"/>
                <w:sz w:val="20"/>
                <w:szCs w:val="20"/>
                <w:lang w:eastAsia="ru-RU"/>
              </w:rPr>
              <w:t>Светлый</w:t>
            </w:r>
            <w:proofErr w:type="gramEnd"/>
          </w:p>
        </w:tc>
        <w:tc>
          <w:tcPr>
            <w:tcW w:w="1233" w:type="dxa"/>
            <w:gridSpan w:val="2"/>
            <w:tcBorders>
              <w:top w:val="single" w:sz="4" w:space="0" w:color="auto"/>
              <w:left w:val="nil"/>
              <w:bottom w:val="single" w:sz="4" w:space="0" w:color="auto"/>
              <w:right w:val="single" w:sz="4" w:space="0" w:color="000000"/>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w:t>
            </w:r>
          </w:p>
        </w:tc>
        <w:tc>
          <w:tcPr>
            <w:tcW w:w="1568" w:type="dxa"/>
            <w:tcBorders>
              <w:top w:val="nil"/>
              <w:left w:val="nil"/>
              <w:bottom w:val="single" w:sz="4" w:space="0" w:color="auto"/>
              <w:right w:val="single" w:sz="4" w:space="0" w:color="auto"/>
            </w:tcBorders>
            <w:shd w:val="clear" w:color="auto" w:fill="auto"/>
            <w:noWrap/>
            <w:vAlign w:val="bottom"/>
            <w:hideMark/>
          </w:tcPr>
          <w:p w:rsidR="00E11D1B" w:rsidRPr="00547D5F" w:rsidRDefault="00E11D1B" w:rsidP="00E11D1B">
            <w:pPr>
              <w:spacing w:after="0" w:line="240" w:lineRule="auto"/>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w:t>
            </w:r>
          </w:p>
        </w:tc>
      </w:tr>
      <w:tr w:rsidR="00E11D1B" w:rsidRPr="00547D5F" w:rsidTr="00E11D1B">
        <w:trPr>
          <w:trHeight w:val="63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000</w:t>
            </w:r>
          </w:p>
        </w:tc>
        <w:tc>
          <w:tcPr>
            <w:tcW w:w="216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01 05 00 00 00 0000 000</w:t>
            </w:r>
          </w:p>
        </w:tc>
        <w:tc>
          <w:tcPr>
            <w:tcW w:w="478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both"/>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233" w:type="dxa"/>
            <w:gridSpan w:val="2"/>
            <w:tcBorders>
              <w:top w:val="single" w:sz="4" w:space="0" w:color="auto"/>
              <w:left w:val="nil"/>
              <w:bottom w:val="single" w:sz="4" w:space="0" w:color="auto"/>
              <w:right w:val="single" w:sz="4" w:space="0" w:color="000000"/>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-5370,3</w:t>
            </w:r>
          </w:p>
        </w:tc>
        <w:tc>
          <w:tcPr>
            <w:tcW w:w="1568" w:type="dxa"/>
            <w:tcBorders>
              <w:top w:val="nil"/>
              <w:left w:val="nil"/>
              <w:bottom w:val="single" w:sz="4" w:space="0" w:color="auto"/>
              <w:right w:val="single" w:sz="4" w:space="0" w:color="auto"/>
            </w:tcBorders>
            <w:shd w:val="clear" w:color="auto" w:fill="auto"/>
            <w:noWrap/>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-1398,0</w:t>
            </w:r>
          </w:p>
        </w:tc>
      </w:tr>
      <w:tr w:rsidR="00E11D1B" w:rsidRPr="00547D5F" w:rsidTr="00E11D1B">
        <w:trPr>
          <w:trHeight w:val="63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01 05 02 01 01 0000 510</w:t>
            </w:r>
          </w:p>
        </w:tc>
        <w:tc>
          <w:tcPr>
            <w:tcW w:w="478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both"/>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33" w:type="dxa"/>
            <w:gridSpan w:val="2"/>
            <w:tcBorders>
              <w:top w:val="single" w:sz="4" w:space="0" w:color="auto"/>
              <w:left w:val="nil"/>
              <w:bottom w:val="single" w:sz="4" w:space="0" w:color="auto"/>
              <w:right w:val="single" w:sz="4" w:space="0" w:color="000000"/>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0,0</w:t>
            </w:r>
          </w:p>
        </w:tc>
        <w:tc>
          <w:tcPr>
            <w:tcW w:w="1568" w:type="dxa"/>
            <w:tcBorders>
              <w:top w:val="nil"/>
              <w:left w:val="nil"/>
              <w:bottom w:val="single" w:sz="4" w:space="0" w:color="auto"/>
              <w:right w:val="single" w:sz="4" w:space="0" w:color="auto"/>
            </w:tcBorders>
            <w:shd w:val="clear" w:color="auto" w:fill="auto"/>
            <w:noWrap/>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6768,3</w:t>
            </w:r>
          </w:p>
        </w:tc>
      </w:tr>
      <w:tr w:rsidR="00E11D1B" w:rsidRPr="00547D5F" w:rsidTr="00E11D1B">
        <w:trPr>
          <w:trHeight w:val="63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01 05 02 01 01 0000 610</w:t>
            </w:r>
          </w:p>
        </w:tc>
        <w:tc>
          <w:tcPr>
            <w:tcW w:w="478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both"/>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33" w:type="dxa"/>
            <w:gridSpan w:val="2"/>
            <w:tcBorders>
              <w:top w:val="single" w:sz="4" w:space="0" w:color="auto"/>
              <w:left w:val="nil"/>
              <w:bottom w:val="single" w:sz="4" w:space="0" w:color="auto"/>
              <w:right w:val="single" w:sz="4" w:space="0" w:color="000000"/>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5370,3</w:t>
            </w:r>
          </w:p>
        </w:tc>
        <w:tc>
          <w:tcPr>
            <w:tcW w:w="1568" w:type="dxa"/>
            <w:tcBorders>
              <w:top w:val="nil"/>
              <w:left w:val="nil"/>
              <w:bottom w:val="single" w:sz="4" w:space="0" w:color="auto"/>
              <w:right w:val="single" w:sz="4" w:space="0" w:color="auto"/>
            </w:tcBorders>
            <w:shd w:val="clear" w:color="auto" w:fill="auto"/>
            <w:noWrap/>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5370,3</w:t>
            </w:r>
          </w:p>
        </w:tc>
      </w:tr>
      <w:tr w:rsidR="00E11D1B" w:rsidRPr="00547D5F" w:rsidTr="00E11D1B">
        <w:trPr>
          <w:trHeight w:val="63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w:t>
            </w:r>
          </w:p>
        </w:tc>
        <w:tc>
          <w:tcPr>
            <w:tcW w:w="216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color w:val="000000"/>
                <w:sz w:val="20"/>
                <w:szCs w:val="20"/>
                <w:lang w:eastAsia="ru-RU"/>
              </w:rPr>
            </w:pPr>
            <w:r w:rsidRPr="00547D5F">
              <w:rPr>
                <w:rFonts w:ascii="Times New Roman" w:eastAsia="Times New Roman" w:hAnsi="Times New Roman" w:cs="Times New Roman"/>
                <w:color w:val="000000"/>
                <w:sz w:val="20"/>
                <w:szCs w:val="20"/>
                <w:lang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E11D1B" w:rsidRPr="00547D5F" w:rsidRDefault="00E11D1B" w:rsidP="00E11D1B">
            <w:pPr>
              <w:spacing w:after="0" w:line="240" w:lineRule="auto"/>
              <w:jc w:val="both"/>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233" w:type="dxa"/>
            <w:gridSpan w:val="2"/>
            <w:tcBorders>
              <w:top w:val="single" w:sz="4" w:space="0" w:color="auto"/>
              <w:left w:val="nil"/>
              <w:bottom w:val="single" w:sz="4" w:space="0" w:color="auto"/>
              <w:right w:val="single" w:sz="4" w:space="0" w:color="000000"/>
            </w:tcBorders>
            <w:shd w:val="clear" w:color="auto" w:fill="auto"/>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-5370,3</w:t>
            </w:r>
          </w:p>
        </w:tc>
        <w:tc>
          <w:tcPr>
            <w:tcW w:w="1568" w:type="dxa"/>
            <w:tcBorders>
              <w:top w:val="nil"/>
              <w:left w:val="nil"/>
              <w:bottom w:val="single" w:sz="4" w:space="0" w:color="auto"/>
              <w:right w:val="single" w:sz="4" w:space="0" w:color="auto"/>
            </w:tcBorders>
            <w:shd w:val="clear" w:color="auto" w:fill="auto"/>
            <w:noWrap/>
            <w:vAlign w:val="center"/>
            <w:hideMark/>
          </w:tcPr>
          <w:p w:rsidR="00E11D1B" w:rsidRPr="00547D5F" w:rsidRDefault="00E11D1B" w:rsidP="00E11D1B">
            <w:pPr>
              <w:spacing w:after="0" w:line="240" w:lineRule="auto"/>
              <w:jc w:val="center"/>
              <w:rPr>
                <w:rFonts w:ascii="Times New Roman" w:eastAsia="Times New Roman" w:hAnsi="Times New Roman" w:cs="Times New Roman"/>
                <w:b/>
                <w:bCs/>
                <w:color w:val="000000"/>
                <w:sz w:val="20"/>
                <w:szCs w:val="20"/>
                <w:lang w:eastAsia="ru-RU"/>
              </w:rPr>
            </w:pPr>
            <w:r w:rsidRPr="00547D5F">
              <w:rPr>
                <w:rFonts w:ascii="Times New Roman" w:eastAsia="Times New Roman" w:hAnsi="Times New Roman" w:cs="Times New Roman"/>
                <w:b/>
                <w:bCs/>
                <w:color w:val="000000"/>
                <w:sz w:val="20"/>
                <w:szCs w:val="20"/>
                <w:lang w:eastAsia="ru-RU"/>
              </w:rPr>
              <w:t>-1398,0</w:t>
            </w:r>
          </w:p>
        </w:tc>
      </w:tr>
    </w:tbl>
    <w:p w:rsidR="00547D5F" w:rsidRDefault="00547D5F" w:rsidP="003F70B7">
      <w:pPr>
        <w:spacing w:after="0" w:line="240" w:lineRule="auto"/>
        <w:jc w:val="right"/>
        <w:rPr>
          <w:rFonts w:ascii="Times New Roman" w:eastAsia="Times New Roman" w:hAnsi="Times New Roman" w:cs="Times New Roman"/>
          <w:sz w:val="24"/>
          <w:szCs w:val="24"/>
          <w:lang w:eastAsia="ru-RU"/>
        </w:rPr>
      </w:pPr>
    </w:p>
    <w:p w:rsidR="00547D5F" w:rsidRDefault="00547D5F" w:rsidP="003F70B7">
      <w:pPr>
        <w:spacing w:after="0" w:line="240" w:lineRule="auto"/>
        <w:jc w:val="right"/>
        <w:rPr>
          <w:rFonts w:ascii="Times New Roman" w:eastAsia="Times New Roman" w:hAnsi="Times New Roman" w:cs="Times New Roman"/>
          <w:sz w:val="24"/>
          <w:szCs w:val="24"/>
          <w:lang w:eastAsia="ru-RU"/>
        </w:rPr>
      </w:pPr>
    </w:p>
    <w:p w:rsidR="00547D5F" w:rsidRDefault="00547D5F" w:rsidP="003F70B7">
      <w:pPr>
        <w:spacing w:after="0" w:line="240" w:lineRule="auto"/>
        <w:jc w:val="right"/>
        <w:rPr>
          <w:rFonts w:ascii="Times New Roman" w:eastAsia="Times New Roman" w:hAnsi="Times New Roman" w:cs="Times New Roman"/>
          <w:sz w:val="24"/>
          <w:szCs w:val="24"/>
          <w:lang w:eastAsia="ru-RU"/>
        </w:rPr>
      </w:pPr>
    </w:p>
    <w:p w:rsidR="00547D5F" w:rsidRDefault="00547D5F" w:rsidP="003F70B7">
      <w:pPr>
        <w:spacing w:after="0" w:line="240" w:lineRule="auto"/>
        <w:jc w:val="right"/>
        <w:rPr>
          <w:rFonts w:ascii="Times New Roman" w:eastAsia="Times New Roman" w:hAnsi="Times New Roman" w:cs="Times New Roman"/>
          <w:sz w:val="24"/>
          <w:szCs w:val="24"/>
          <w:lang w:eastAsia="ru-RU"/>
        </w:rPr>
      </w:pPr>
    </w:p>
    <w:p w:rsidR="00547D5F" w:rsidRDefault="00547D5F" w:rsidP="00547D5F">
      <w:pPr>
        <w:spacing w:after="0" w:line="240" w:lineRule="auto"/>
        <w:rPr>
          <w:rFonts w:ascii="Times New Roman" w:eastAsia="Times New Roman" w:hAnsi="Times New Roman" w:cs="Times New Roman"/>
          <w:sz w:val="24"/>
          <w:szCs w:val="24"/>
          <w:lang w:eastAsia="ru-RU"/>
        </w:rPr>
      </w:pPr>
    </w:p>
    <w:p w:rsidR="00547D5F" w:rsidRPr="00547D5F" w:rsidRDefault="00547D5F" w:rsidP="00547D5F">
      <w:pPr>
        <w:rPr>
          <w:rFonts w:ascii="Times New Roman" w:eastAsia="Times New Roman" w:hAnsi="Times New Roman" w:cs="Times New Roman"/>
          <w:sz w:val="24"/>
          <w:szCs w:val="24"/>
          <w:lang w:eastAsia="ru-RU"/>
        </w:rPr>
        <w:sectPr w:rsidR="00547D5F" w:rsidRPr="00547D5F" w:rsidSect="00547D5F">
          <w:pgSz w:w="11907" w:h="16840"/>
          <w:pgMar w:top="850" w:right="1134" w:bottom="1701" w:left="1134" w:header="720" w:footer="720" w:gutter="0"/>
          <w:cols w:space="720"/>
          <w:docGrid w:linePitch="299"/>
        </w:sectPr>
      </w:pPr>
      <w:bookmarkStart w:id="1" w:name="_GoBack"/>
      <w:bookmarkEnd w:id="1"/>
    </w:p>
    <w:p w:rsidR="003F70B7" w:rsidRDefault="003F70B7" w:rsidP="00F80648">
      <w:pPr>
        <w:spacing w:after="0" w:line="240" w:lineRule="auto"/>
        <w:rPr>
          <w:rFonts w:ascii="Times New Roman" w:eastAsia="Calibri" w:hAnsi="Times New Roman" w:cs="Times New Roman"/>
        </w:rPr>
      </w:pPr>
    </w:p>
    <w:p w:rsidR="00CB2F83" w:rsidRDefault="00CB2F83" w:rsidP="00F80648">
      <w:pPr>
        <w:spacing w:after="0" w:line="240" w:lineRule="auto"/>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F80648">
      <w:pgSz w:w="11906" w:h="16838"/>
      <w:pgMar w:top="0" w:right="155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5F" w:rsidRDefault="00547D5F" w:rsidP="00811DB6">
      <w:pPr>
        <w:spacing w:after="0" w:line="240" w:lineRule="auto"/>
      </w:pPr>
      <w:r>
        <w:separator/>
      </w:r>
    </w:p>
  </w:endnote>
  <w:endnote w:type="continuationSeparator" w:id="0">
    <w:p w:rsidR="00547D5F" w:rsidRDefault="00547D5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5F" w:rsidRDefault="00547D5F" w:rsidP="00811DB6">
      <w:pPr>
        <w:spacing w:after="0" w:line="240" w:lineRule="auto"/>
      </w:pPr>
      <w:r>
        <w:separator/>
      </w:r>
    </w:p>
  </w:footnote>
  <w:footnote w:type="continuationSeparator" w:id="0">
    <w:p w:rsidR="00547D5F" w:rsidRDefault="00547D5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5F" w:rsidRDefault="00547D5F">
    <w:pPr>
      <w:pStyle w:val="a7"/>
      <w:rPr>
        <w:color w:val="800000"/>
        <w:sz w:val="20"/>
      </w:rPr>
    </w:pPr>
  </w:p>
  <w:p w:rsidR="00547D5F" w:rsidRPr="00110880" w:rsidRDefault="00547D5F">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7EE3523"/>
    <w:multiLevelType w:val="hybridMultilevel"/>
    <w:tmpl w:val="2E20D40E"/>
    <w:lvl w:ilvl="0" w:tplc="0DD29B6C">
      <w:start w:val="1"/>
      <w:numFmt w:val="decimal"/>
      <w:lvlText w:val="%1."/>
      <w:lvlJc w:val="left"/>
      <w:pPr>
        <w:ind w:left="870" w:hanging="87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8007987"/>
    <w:multiLevelType w:val="hybridMultilevel"/>
    <w:tmpl w:val="BF2A4360"/>
    <w:lvl w:ilvl="0" w:tplc="830A8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4126CC"/>
    <w:multiLevelType w:val="hybridMultilevel"/>
    <w:tmpl w:val="BE622AE6"/>
    <w:lvl w:ilvl="0" w:tplc="943076B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6">
    <w:nsid w:val="1CCE40E1"/>
    <w:multiLevelType w:val="hybridMultilevel"/>
    <w:tmpl w:val="9176CF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DF169A"/>
    <w:multiLevelType w:val="hybridMultilevel"/>
    <w:tmpl w:val="93CA106A"/>
    <w:lvl w:ilvl="0" w:tplc="A560ED3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A830B6B"/>
    <w:multiLevelType w:val="hybridMultilevel"/>
    <w:tmpl w:val="67DCC858"/>
    <w:lvl w:ilvl="0" w:tplc="39B2B998">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BB15E23"/>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624C79"/>
    <w:multiLevelType w:val="hybridMultilevel"/>
    <w:tmpl w:val="EE6677D8"/>
    <w:lvl w:ilvl="0" w:tplc="5C3E2D7C">
      <w:start w:val="1"/>
      <w:numFmt w:val="decimal"/>
      <w:lvlText w:val="11.%1."/>
      <w:lvlJc w:val="left"/>
      <w:pPr>
        <w:ind w:left="1070" w:hanging="360"/>
      </w:pPr>
      <w:rPr>
        <w:rFonts w:cs="Times New Roman"/>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cs="Times New Roman"/>
      </w:rPr>
    </w:lvl>
    <w:lvl w:ilvl="3" w:tplc="2F9836F0">
      <w:start w:val="104"/>
      <w:numFmt w:val="decimal"/>
      <w:lvlText w:val="%4"/>
      <w:lvlJc w:val="left"/>
      <w:pPr>
        <w:ind w:left="2970" w:hanging="45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3">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6E51CE0"/>
    <w:multiLevelType w:val="hybridMultilevel"/>
    <w:tmpl w:val="F63CEC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8">
    <w:nsid w:val="39787DB4"/>
    <w:multiLevelType w:val="multilevel"/>
    <w:tmpl w:val="614C3C64"/>
    <w:lvl w:ilvl="0">
      <w:start w:val="1"/>
      <w:numFmt w:val="upperRoman"/>
      <w:lvlText w:val="%1."/>
      <w:lvlJc w:val="left"/>
      <w:pPr>
        <w:ind w:left="1335" w:hanging="720"/>
      </w:pPr>
      <w:rPr>
        <w:rFonts w:cs="Times New Roman"/>
      </w:rPr>
    </w:lvl>
    <w:lvl w:ilvl="1">
      <w:start w:val="8"/>
      <w:numFmt w:val="decimal"/>
      <w:isLgl/>
      <w:lvlText w:val="%1.%2."/>
      <w:lvlJc w:val="left"/>
      <w:pPr>
        <w:ind w:left="1335" w:hanging="720"/>
      </w:pPr>
      <w:rPr>
        <w:rFonts w:cs="Times New Roman"/>
      </w:rPr>
    </w:lvl>
    <w:lvl w:ilvl="2">
      <w:start w:val="1"/>
      <w:numFmt w:val="decimal"/>
      <w:isLgl/>
      <w:lvlText w:val="%1.%2.%3."/>
      <w:lvlJc w:val="left"/>
      <w:pPr>
        <w:ind w:left="1335" w:hanging="720"/>
      </w:pPr>
      <w:rPr>
        <w:rFonts w:cs="Times New Roman"/>
      </w:rPr>
    </w:lvl>
    <w:lvl w:ilvl="3">
      <w:start w:val="1"/>
      <w:numFmt w:val="decimal"/>
      <w:isLgl/>
      <w:lvlText w:val="%1.%2.%3.%4."/>
      <w:lvlJc w:val="left"/>
      <w:pPr>
        <w:ind w:left="1695" w:hanging="1080"/>
      </w:pPr>
      <w:rPr>
        <w:rFonts w:cs="Times New Roman"/>
      </w:rPr>
    </w:lvl>
    <w:lvl w:ilvl="4">
      <w:start w:val="1"/>
      <w:numFmt w:val="decimal"/>
      <w:isLgl/>
      <w:lvlText w:val="%1.%2.%3.%4.%5."/>
      <w:lvlJc w:val="left"/>
      <w:pPr>
        <w:ind w:left="1695" w:hanging="1080"/>
      </w:pPr>
      <w:rPr>
        <w:rFonts w:cs="Times New Roman"/>
      </w:rPr>
    </w:lvl>
    <w:lvl w:ilvl="5">
      <w:start w:val="1"/>
      <w:numFmt w:val="decimal"/>
      <w:isLgl/>
      <w:lvlText w:val="%1.%2.%3.%4.%5.%6."/>
      <w:lvlJc w:val="left"/>
      <w:pPr>
        <w:ind w:left="2055" w:hanging="1440"/>
      </w:pPr>
      <w:rPr>
        <w:rFonts w:cs="Times New Roman"/>
      </w:rPr>
    </w:lvl>
    <w:lvl w:ilvl="6">
      <w:start w:val="1"/>
      <w:numFmt w:val="decimal"/>
      <w:isLgl/>
      <w:lvlText w:val="%1.%2.%3.%4.%5.%6.%7."/>
      <w:lvlJc w:val="left"/>
      <w:pPr>
        <w:ind w:left="2415" w:hanging="1800"/>
      </w:pPr>
      <w:rPr>
        <w:rFonts w:cs="Times New Roman"/>
      </w:rPr>
    </w:lvl>
    <w:lvl w:ilvl="7">
      <w:start w:val="1"/>
      <w:numFmt w:val="decimal"/>
      <w:isLgl/>
      <w:lvlText w:val="%1.%2.%3.%4.%5.%6.%7.%8."/>
      <w:lvlJc w:val="left"/>
      <w:pPr>
        <w:ind w:left="2415" w:hanging="1800"/>
      </w:pPr>
      <w:rPr>
        <w:rFonts w:cs="Times New Roman"/>
      </w:rPr>
    </w:lvl>
    <w:lvl w:ilvl="8">
      <w:start w:val="1"/>
      <w:numFmt w:val="decimal"/>
      <w:isLgl/>
      <w:lvlText w:val="%1.%2.%3.%4.%5.%6.%7.%8.%9."/>
      <w:lvlJc w:val="left"/>
      <w:pPr>
        <w:ind w:left="2775" w:hanging="2160"/>
      </w:pPr>
      <w:rPr>
        <w:rFonts w:cs="Times New Roman"/>
      </w:rPr>
    </w:lvl>
  </w:abstractNum>
  <w:abstractNum w:abstractNumId="29">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B79552A"/>
    <w:multiLevelType w:val="hybridMultilevel"/>
    <w:tmpl w:val="5DE0E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2">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3780519"/>
    <w:multiLevelType w:val="hybridMultilevel"/>
    <w:tmpl w:val="90C8EB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1920295"/>
    <w:multiLevelType w:val="hybridMultilevel"/>
    <w:tmpl w:val="D00CE69C"/>
    <w:lvl w:ilvl="0" w:tplc="E31424AC">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38">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D17151"/>
    <w:multiLevelType w:val="hybridMultilevel"/>
    <w:tmpl w:val="6CF0ACF6"/>
    <w:lvl w:ilvl="0" w:tplc="5B565B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1">
    <w:nsid w:val="5ADA2532"/>
    <w:multiLevelType w:val="hybridMultilevel"/>
    <w:tmpl w:val="6652E59C"/>
    <w:lvl w:ilvl="0" w:tplc="05A853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5">
    <w:nsid w:val="5FA76576"/>
    <w:multiLevelType w:val="hybridMultilevel"/>
    <w:tmpl w:val="5DE0E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7">
    <w:nsid w:val="6C1A658B"/>
    <w:multiLevelType w:val="hybridMultilevel"/>
    <w:tmpl w:val="AF2EF922"/>
    <w:lvl w:ilvl="0" w:tplc="0C1AC510">
      <w:start w:val="3"/>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8">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B552DC7"/>
    <w:multiLevelType w:val="multilevel"/>
    <w:tmpl w:val="4C3C333C"/>
    <w:lvl w:ilvl="0">
      <w:start w:val="1"/>
      <w:numFmt w:val="decimal"/>
      <w:lvlText w:val="%1."/>
      <w:lvlJc w:val="left"/>
      <w:pPr>
        <w:ind w:left="525" w:hanging="525"/>
      </w:pPr>
      <w:rPr>
        <w:rFonts w:cs="Times New Roman"/>
      </w:rPr>
    </w:lvl>
    <w:lvl w:ilvl="1">
      <w:start w:val="1"/>
      <w:numFmt w:val="decimal"/>
      <w:lvlText w:val="%1.%2."/>
      <w:lvlJc w:val="left"/>
      <w:pPr>
        <w:ind w:left="1429" w:hanging="720"/>
      </w:pPr>
      <w:rPr>
        <w:rFonts w:cs="Times New Roman"/>
        <w:color w:val="auto"/>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1">
    <w:nsid w:val="7E7B1041"/>
    <w:multiLevelType w:val="multilevel"/>
    <w:tmpl w:val="5BDC694C"/>
    <w:lvl w:ilvl="0">
      <w:start w:val="1"/>
      <w:numFmt w:val="decimal"/>
      <w:lvlText w:val="%1."/>
      <w:lvlJc w:val="left"/>
      <w:pPr>
        <w:tabs>
          <w:tab w:val="num" w:pos="517"/>
        </w:tabs>
        <w:ind w:left="517" w:hanging="37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2">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6"/>
  </w:num>
  <w:num w:numId="2">
    <w:abstractNumId w:val="53"/>
  </w:num>
  <w:num w:numId="3">
    <w:abstractNumId w:val="3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lvlOverride w:ilvl="2">
      <w:startOverride w:val="1"/>
    </w:lvlOverride>
    <w:lvlOverride w:ilvl="3">
      <w:startOverride w:val="10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2"/>
  </w:num>
  <w:num w:numId="28">
    <w:abstractNumId w:val="32"/>
  </w:num>
  <w:num w:numId="29">
    <w:abstractNumId w:val="51"/>
  </w:num>
  <w:num w:numId="30">
    <w:abstractNumId w:val="12"/>
  </w:num>
  <w:num w:numId="31">
    <w:abstractNumId w:val="19"/>
  </w:num>
  <w:num w:numId="32">
    <w:abstractNumId w:val="24"/>
  </w:num>
  <w:num w:numId="33">
    <w:abstractNumId w:val="47"/>
  </w:num>
  <w:num w:numId="34">
    <w:abstractNumId w:val="13"/>
  </w:num>
  <w:num w:numId="35">
    <w:abstractNumId w:val="45"/>
  </w:num>
  <w:num w:numId="36">
    <w:abstractNumId w:val="38"/>
  </w:num>
  <w:num w:numId="37">
    <w:abstractNumId w:val="37"/>
  </w:num>
  <w:num w:numId="38">
    <w:abstractNumId w:val="17"/>
  </w:num>
  <w:num w:numId="39">
    <w:abstractNumId w:val="16"/>
  </w:num>
  <w:num w:numId="40">
    <w:abstractNumId w:val="33"/>
  </w:num>
  <w:num w:numId="41">
    <w:abstractNumId w:val="35"/>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5"/>
  </w:num>
  <w:num w:numId="47">
    <w:abstractNumId w:val="11"/>
  </w:num>
  <w:num w:numId="48">
    <w:abstractNumId w:val="20"/>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22D79"/>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D5F"/>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2F83"/>
    <w:rsid w:val="00CB6907"/>
    <w:rsid w:val="00CE578D"/>
    <w:rsid w:val="00D244FD"/>
    <w:rsid w:val="00D34541"/>
    <w:rsid w:val="00D41101"/>
    <w:rsid w:val="00D853BA"/>
    <w:rsid w:val="00D956FB"/>
    <w:rsid w:val="00DA6B54"/>
    <w:rsid w:val="00DC3F0A"/>
    <w:rsid w:val="00DF16EB"/>
    <w:rsid w:val="00DF41EC"/>
    <w:rsid w:val="00E00908"/>
    <w:rsid w:val="00E032E1"/>
    <w:rsid w:val="00E11D1B"/>
    <w:rsid w:val="00E13CCE"/>
    <w:rsid w:val="00E20746"/>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22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22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58694265">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69684588">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6218865">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40897515">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5817898">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855121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08979699">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898243334">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88434953">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103229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1183533">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044337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08710836">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75872045">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1998874244">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4858965">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C3E8-A2BC-4523-ADD0-D7678F6F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32</Pages>
  <Words>9580</Words>
  <Characters>54609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87</cp:revision>
  <cp:lastPrinted>2020-09-30T09:48:00Z</cp:lastPrinted>
  <dcterms:created xsi:type="dcterms:W3CDTF">2017-12-08T07:40:00Z</dcterms:created>
  <dcterms:modified xsi:type="dcterms:W3CDTF">2020-10-12T12:18:00Z</dcterms:modified>
</cp:coreProperties>
</file>