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581" w:rsidRPr="00E20746" w:rsidRDefault="00F70581" w:rsidP="005F0DE5">
      <w:pPr>
        <w:jc w:val="center"/>
        <w:rPr>
          <w:rFonts w:ascii="Times New Roman" w:hAnsi="Times New Roman" w:cs="Times New Roman"/>
          <w:b/>
          <w:i/>
          <w:sz w:val="52"/>
          <w:szCs w:val="52"/>
        </w:rPr>
      </w:pPr>
      <w:r w:rsidRPr="00E20746">
        <w:rPr>
          <w:rFonts w:ascii="Times New Roman" w:hAnsi="Times New Roman" w:cs="Times New Roman"/>
          <w:b/>
          <w:i/>
          <w:sz w:val="52"/>
          <w:szCs w:val="52"/>
        </w:rPr>
        <w:t>«Светловский Вестник»</w:t>
      </w:r>
    </w:p>
    <w:p w:rsidR="00F70581" w:rsidRPr="002D7B0B" w:rsidRDefault="00F70581" w:rsidP="005F0DE5">
      <w:pPr>
        <w:jc w:val="center"/>
        <w:rPr>
          <w:rFonts w:ascii="Times New Roman" w:hAnsi="Times New Roman" w:cs="Times New Roman"/>
          <w:b/>
          <w:sz w:val="28"/>
          <w:szCs w:val="28"/>
        </w:rPr>
      </w:pPr>
      <w:r w:rsidRPr="002D7B0B">
        <w:rPr>
          <w:rFonts w:ascii="Times New Roman" w:hAnsi="Times New Roman" w:cs="Times New Roman"/>
          <w:b/>
          <w:sz w:val="28"/>
          <w:szCs w:val="28"/>
        </w:rPr>
        <w:t>______________________________</w:t>
      </w:r>
      <w:r w:rsidR="00B53D09" w:rsidRPr="002D7B0B">
        <w:rPr>
          <w:rFonts w:ascii="Times New Roman" w:hAnsi="Times New Roman" w:cs="Times New Roman"/>
          <w:b/>
          <w:sz w:val="28"/>
          <w:szCs w:val="28"/>
        </w:rPr>
        <w:t>__</w:t>
      </w:r>
      <w:r w:rsidR="00587378" w:rsidRPr="002D7B0B">
        <w:rPr>
          <w:rFonts w:ascii="Times New Roman" w:hAnsi="Times New Roman" w:cs="Times New Roman"/>
          <w:b/>
          <w:sz w:val="28"/>
          <w:szCs w:val="28"/>
        </w:rPr>
        <w:t>________________</w:t>
      </w:r>
      <w:r w:rsidR="008338A6" w:rsidRPr="002D7B0B">
        <w:rPr>
          <w:rFonts w:ascii="Times New Roman" w:hAnsi="Times New Roman" w:cs="Times New Roman"/>
          <w:b/>
          <w:sz w:val="28"/>
          <w:szCs w:val="28"/>
        </w:rPr>
        <w:t>_________________</w:t>
      </w:r>
    </w:p>
    <w:p w:rsidR="00F70581" w:rsidRPr="002D7B0B" w:rsidRDefault="00F70581" w:rsidP="005F0DE5">
      <w:pPr>
        <w:pStyle w:val="a3"/>
        <w:jc w:val="center"/>
        <w:rPr>
          <w:rFonts w:ascii="Times New Roman" w:hAnsi="Times New Roman" w:cs="Times New Roman"/>
          <w:sz w:val="28"/>
          <w:szCs w:val="28"/>
        </w:rPr>
      </w:pPr>
      <w:r w:rsidRPr="002D7B0B">
        <w:rPr>
          <w:rFonts w:ascii="Times New Roman" w:hAnsi="Times New Roman" w:cs="Times New Roman"/>
          <w:sz w:val="28"/>
          <w:szCs w:val="28"/>
        </w:rPr>
        <w:t>печатное издание органов местного самоуправления сельского</w:t>
      </w:r>
    </w:p>
    <w:p w:rsidR="00F70581" w:rsidRPr="002D7B0B" w:rsidRDefault="00F70581" w:rsidP="005F0DE5">
      <w:pPr>
        <w:pStyle w:val="a3"/>
        <w:jc w:val="center"/>
        <w:rPr>
          <w:rFonts w:ascii="Times New Roman" w:hAnsi="Times New Roman" w:cs="Times New Roman"/>
          <w:sz w:val="28"/>
          <w:szCs w:val="28"/>
        </w:rPr>
      </w:pPr>
      <w:r w:rsidRPr="002D7B0B">
        <w:rPr>
          <w:rFonts w:ascii="Times New Roman" w:hAnsi="Times New Roman" w:cs="Times New Roman"/>
          <w:sz w:val="28"/>
          <w:szCs w:val="28"/>
        </w:rPr>
        <w:t xml:space="preserve">поселения </w:t>
      </w:r>
      <w:proofErr w:type="gramStart"/>
      <w:r w:rsidRPr="002D7B0B">
        <w:rPr>
          <w:rFonts w:ascii="Times New Roman" w:hAnsi="Times New Roman" w:cs="Times New Roman"/>
          <w:sz w:val="28"/>
          <w:szCs w:val="28"/>
        </w:rPr>
        <w:t>Светлый</w:t>
      </w:r>
      <w:proofErr w:type="gramEnd"/>
    </w:p>
    <w:p w:rsidR="00F70581" w:rsidRPr="002D7B0B" w:rsidRDefault="00F70581" w:rsidP="005F0DE5">
      <w:pPr>
        <w:pStyle w:val="a3"/>
        <w:jc w:val="center"/>
        <w:rPr>
          <w:rFonts w:ascii="Times New Roman" w:hAnsi="Times New Roman" w:cs="Times New Roman"/>
          <w:b/>
          <w:i/>
          <w:sz w:val="28"/>
          <w:szCs w:val="28"/>
        </w:rPr>
      </w:pPr>
      <w:r w:rsidRPr="002D7B0B">
        <w:rPr>
          <w:rFonts w:ascii="Times New Roman" w:hAnsi="Times New Roman" w:cs="Times New Roman"/>
          <w:b/>
          <w:i/>
          <w:sz w:val="28"/>
          <w:szCs w:val="28"/>
        </w:rPr>
        <w:t>Газета расп</w:t>
      </w:r>
      <w:r w:rsidR="002D7B0B">
        <w:rPr>
          <w:rFonts w:ascii="Times New Roman" w:hAnsi="Times New Roman" w:cs="Times New Roman"/>
          <w:b/>
          <w:i/>
          <w:sz w:val="28"/>
          <w:szCs w:val="28"/>
        </w:rPr>
        <w:t xml:space="preserve">ространяется бесплатно         </w:t>
      </w:r>
      <w:r w:rsidR="00515466" w:rsidRPr="002D7B0B">
        <w:rPr>
          <w:rFonts w:ascii="Times New Roman" w:hAnsi="Times New Roman" w:cs="Times New Roman"/>
          <w:b/>
          <w:i/>
          <w:sz w:val="28"/>
          <w:szCs w:val="28"/>
        </w:rPr>
        <w:t xml:space="preserve">     </w:t>
      </w:r>
      <w:r w:rsidR="00EB23EA" w:rsidRPr="002D7B0B">
        <w:rPr>
          <w:rFonts w:ascii="Times New Roman" w:hAnsi="Times New Roman" w:cs="Times New Roman"/>
          <w:b/>
          <w:i/>
          <w:sz w:val="28"/>
          <w:szCs w:val="28"/>
        </w:rPr>
        <w:t xml:space="preserve"> </w:t>
      </w:r>
      <w:r w:rsidR="00C80E46">
        <w:rPr>
          <w:rFonts w:ascii="Times New Roman" w:hAnsi="Times New Roman" w:cs="Times New Roman"/>
          <w:b/>
          <w:i/>
          <w:sz w:val="28"/>
          <w:szCs w:val="28"/>
        </w:rPr>
        <w:t>09</w:t>
      </w:r>
      <w:r w:rsidR="00627881">
        <w:rPr>
          <w:rFonts w:ascii="Times New Roman" w:hAnsi="Times New Roman" w:cs="Times New Roman"/>
          <w:b/>
          <w:i/>
          <w:sz w:val="28"/>
          <w:szCs w:val="28"/>
        </w:rPr>
        <w:t xml:space="preserve"> декабря</w:t>
      </w:r>
      <w:r w:rsidR="00280A55" w:rsidRPr="002D7B0B">
        <w:rPr>
          <w:rFonts w:ascii="Times New Roman" w:hAnsi="Times New Roman" w:cs="Times New Roman"/>
          <w:b/>
          <w:i/>
          <w:sz w:val="28"/>
          <w:szCs w:val="28"/>
        </w:rPr>
        <w:t xml:space="preserve"> </w:t>
      </w:r>
      <w:r w:rsidRPr="002D7B0B">
        <w:rPr>
          <w:rFonts w:ascii="Times New Roman" w:hAnsi="Times New Roman" w:cs="Times New Roman"/>
          <w:b/>
          <w:i/>
          <w:sz w:val="28"/>
          <w:szCs w:val="28"/>
        </w:rPr>
        <w:t>20</w:t>
      </w:r>
      <w:r w:rsidR="0052471C" w:rsidRPr="002D7B0B">
        <w:rPr>
          <w:rFonts w:ascii="Times New Roman" w:hAnsi="Times New Roman" w:cs="Times New Roman"/>
          <w:b/>
          <w:i/>
          <w:sz w:val="28"/>
          <w:szCs w:val="28"/>
        </w:rPr>
        <w:t>20</w:t>
      </w:r>
      <w:r w:rsidR="001F0651" w:rsidRPr="002D7B0B">
        <w:rPr>
          <w:rFonts w:ascii="Times New Roman" w:hAnsi="Times New Roman" w:cs="Times New Roman"/>
          <w:b/>
          <w:i/>
          <w:sz w:val="28"/>
          <w:szCs w:val="28"/>
        </w:rPr>
        <w:t xml:space="preserve"> </w:t>
      </w:r>
      <w:r w:rsidR="00D244FD" w:rsidRPr="002D7B0B">
        <w:rPr>
          <w:rFonts w:ascii="Times New Roman" w:hAnsi="Times New Roman" w:cs="Times New Roman"/>
          <w:b/>
          <w:i/>
          <w:sz w:val="28"/>
          <w:szCs w:val="28"/>
        </w:rPr>
        <w:t>года №</w:t>
      </w:r>
      <w:r w:rsidR="00887954">
        <w:rPr>
          <w:rFonts w:ascii="Times New Roman" w:hAnsi="Times New Roman" w:cs="Times New Roman"/>
          <w:b/>
          <w:i/>
          <w:sz w:val="28"/>
          <w:szCs w:val="28"/>
        </w:rPr>
        <w:t>5</w:t>
      </w:r>
      <w:r w:rsidR="00C80E46">
        <w:rPr>
          <w:rFonts w:ascii="Times New Roman" w:hAnsi="Times New Roman" w:cs="Times New Roman"/>
          <w:b/>
          <w:i/>
          <w:sz w:val="28"/>
          <w:szCs w:val="28"/>
        </w:rPr>
        <w:t>4</w:t>
      </w:r>
    </w:p>
    <w:p w:rsidR="009E346A" w:rsidRDefault="009E346A" w:rsidP="005F0DE5">
      <w:pPr>
        <w:pStyle w:val="a3"/>
        <w:ind w:firstLine="851"/>
        <w:jc w:val="center"/>
        <w:rPr>
          <w:rFonts w:ascii="Times New Roman" w:hAnsi="Times New Roman" w:cs="Times New Roman"/>
          <w:i/>
          <w:sz w:val="28"/>
          <w:szCs w:val="28"/>
          <w:u w:val="single"/>
        </w:rPr>
      </w:pPr>
    </w:p>
    <w:p w:rsidR="00F70581" w:rsidRPr="00EB13EA" w:rsidRDefault="00F70581" w:rsidP="005F0DE5">
      <w:pPr>
        <w:pStyle w:val="a3"/>
        <w:ind w:firstLine="851"/>
        <w:jc w:val="center"/>
        <w:rPr>
          <w:rFonts w:ascii="Times New Roman" w:hAnsi="Times New Roman" w:cs="Times New Roman"/>
          <w:i/>
          <w:sz w:val="26"/>
          <w:szCs w:val="26"/>
          <w:u w:val="single"/>
        </w:rPr>
      </w:pPr>
      <w:r w:rsidRPr="00EB13EA">
        <w:rPr>
          <w:rFonts w:ascii="Times New Roman" w:hAnsi="Times New Roman" w:cs="Times New Roman"/>
          <w:i/>
          <w:sz w:val="26"/>
          <w:szCs w:val="26"/>
          <w:u w:val="single"/>
        </w:rPr>
        <w:t>В сегодняшнем номере публикуются следующие документы:</w:t>
      </w:r>
    </w:p>
    <w:p w:rsidR="00F70581" w:rsidRPr="00EB13EA" w:rsidRDefault="00F70581" w:rsidP="005F0DE5">
      <w:pPr>
        <w:pStyle w:val="a3"/>
        <w:ind w:left="-567" w:firstLine="567"/>
        <w:jc w:val="both"/>
        <w:rPr>
          <w:rFonts w:ascii="Times New Roman" w:hAnsi="Times New Roman" w:cs="Times New Roman"/>
          <w:sz w:val="26"/>
          <w:szCs w:val="26"/>
        </w:rPr>
      </w:pPr>
    </w:p>
    <w:p w:rsidR="00F80648" w:rsidRPr="00887954" w:rsidRDefault="00C80E46" w:rsidP="00C80E46">
      <w:pPr>
        <w:pStyle w:val="af0"/>
        <w:numPr>
          <w:ilvl w:val="0"/>
          <w:numId w:val="3"/>
        </w:numPr>
        <w:autoSpaceDE w:val="0"/>
        <w:autoSpaceDN w:val="0"/>
        <w:adjustRightInd w:val="0"/>
        <w:spacing w:after="0"/>
        <w:ind w:left="0" w:firstLine="567"/>
        <w:jc w:val="both"/>
        <w:outlineLvl w:val="0"/>
        <w:rPr>
          <w:rFonts w:ascii="Times New Roman" w:eastAsia="Calibri" w:hAnsi="Times New Roman" w:cs="Times New Roman"/>
          <w:bCs/>
          <w:color w:val="000000"/>
          <w:sz w:val="26"/>
          <w:szCs w:val="26"/>
          <w:shd w:val="clear" w:color="auto" w:fill="FEFFFE"/>
        </w:rPr>
      </w:pPr>
      <w:r>
        <w:rPr>
          <w:rFonts w:ascii="Times New Roman" w:eastAsia="Calibri" w:hAnsi="Times New Roman" w:cs="Times New Roman"/>
          <w:bCs/>
          <w:color w:val="000000"/>
          <w:sz w:val="26"/>
          <w:szCs w:val="26"/>
          <w:shd w:val="clear" w:color="auto" w:fill="FEFFFE"/>
        </w:rPr>
        <w:t>Постановление администрации</w:t>
      </w:r>
      <w:r w:rsidR="00F80648" w:rsidRPr="00EB13EA">
        <w:rPr>
          <w:rFonts w:ascii="Times New Roman" w:eastAsia="Calibri" w:hAnsi="Times New Roman" w:cs="Times New Roman"/>
          <w:bCs/>
          <w:color w:val="000000"/>
          <w:sz w:val="26"/>
          <w:szCs w:val="26"/>
          <w:shd w:val="clear" w:color="auto" w:fill="FEFFFE"/>
        </w:rPr>
        <w:t xml:space="preserve"> № </w:t>
      </w:r>
      <w:r w:rsidR="00C741CE">
        <w:rPr>
          <w:rFonts w:ascii="Times New Roman" w:eastAsia="Calibri" w:hAnsi="Times New Roman" w:cs="Times New Roman"/>
          <w:bCs/>
          <w:color w:val="000000"/>
          <w:sz w:val="26"/>
          <w:szCs w:val="26"/>
          <w:shd w:val="clear" w:color="auto" w:fill="FEFFFE"/>
        </w:rPr>
        <w:t>1</w:t>
      </w:r>
      <w:r>
        <w:rPr>
          <w:rFonts w:ascii="Times New Roman" w:eastAsia="Calibri" w:hAnsi="Times New Roman" w:cs="Times New Roman"/>
          <w:bCs/>
          <w:color w:val="000000"/>
          <w:sz w:val="26"/>
          <w:szCs w:val="26"/>
          <w:shd w:val="clear" w:color="auto" w:fill="FEFFFE"/>
        </w:rPr>
        <w:t>2</w:t>
      </w:r>
      <w:r w:rsidR="00627881">
        <w:rPr>
          <w:rFonts w:ascii="Times New Roman" w:eastAsia="Calibri" w:hAnsi="Times New Roman" w:cs="Times New Roman"/>
          <w:bCs/>
          <w:color w:val="000000"/>
          <w:sz w:val="26"/>
          <w:szCs w:val="26"/>
          <w:shd w:val="clear" w:color="auto" w:fill="FEFFFE"/>
        </w:rPr>
        <w:t>4</w:t>
      </w:r>
      <w:r w:rsidR="00F80648" w:rsidRPr="00EB13EA">
        <w:rPr>
          <w:rFonts w:ascii="Times New Roman" w:eastAsia="Calibri" w:hAnsi="Times New Roman" w:cs="Times New Roman"/>
          <w:bCs/>
          <w:color w:val="000000"/>
          <w:sz w:val="26"/>
          <w:szCs w:val="26"/>
          <w:shd w:val="clear" w:color="auto" w:fill="FEFFFE"/>
        </w:rPr>
        <w:t xml:space="preserve"> от </w:t>
      </w:r>
      <w:r>
        <w:rPr>
          <w:rFonts w:ascii="Times New Roman" w:eastAsia="Calibri" w:hAnsi="Times New Roman" w:cs="Times New Roman"/>
          <w:bCs/>
          <w:color w:val="000000"/>
          <w:sz w:val="26"/>
          <w:szCs w:val="26"/>
          <w:shd w:val="clear" w:color="auto" w:fill="FEFFFE"/>
        </w:rPr>
        <w:t>07.</w:t>
      </w:r>
      <w:r w:rsidR="00627881">
        <w:rPr>
          <w:rFonts w:ascii="Times New Roman" w:eastAsia="Calibri" w:hAnsi="Times New Roman" w:cs="Times New Roman"/>
          <w:bCs/>
          <w:color w:val="000000"/>
          <w:sz w:val="26"/>
          <w:szCs w:val="26"/>
          <w:shd w:val="clear" w:color="auto" w:fill="FEFFFE"/>
        </w:rPr>
        <w:t>12</w:t>
      </w:r>
      <w:r w:rsidR="00F80648" w:rsidRPr="00EB13EA">
        <w:rPr>
          <w:rFonts w:ascii="Times New Roman" w:eastAsia="Calibri" w:hAnsi="Times New Roman" w:cs="Times New Roman"/>
          <w:bCs/>
          <w:color w:val="000000"/>
          <w:sz w:val="26"/>
          <w:szCs w:val="26"/>
          <w:shd w:val="clear" w:color="auto" w:fill="FEFFFE"/>
        </w:rPr>
        <w:t>.2020 «</w:t>
      </w:r>
      <w:r w:rsidRPr="00C80E46">
        <w:rPr>
          <w:rFonts w:ascii="Times New Roman" w:eastAsia="Calibri" w:hAnsi="Times New Roman" w:cs="Times New Roman"/>
          <w:bCs/>
          <w:color w:val="000000"/>
          <w:sz w:val="26"/>
          <w:szCs w:val="26"/>
          <w:shd w:val="clear" w:color="auto" w:fill="FEFFFE"/>
        </w:rPr>
        <w:t xml:space="preserve">О внесении изменений в приложение к постановлению администрации сельского поселения </w:t>
      </w:r>
      <w:proofErr w:type="gramStart"/>
      <w:r w:rsidRPr="00C80E46">
        <w:rPr>
          <w:rFonts w:ascii="Times New Roman" w:eastAsia="Calibri" w:hAnsi="Times New Roman" w:cs="Times New Roman"/>
          <w:bCs/>
          <w:color w:val="000000"/>
          <w:sz w:val="26"/>
          <w:szCs w:val="26"/>
          <w:shd w:val="clear" w:color="auto" w:fill="FEFFFE"/>
        </w:rPr>
        <w:t>Светлый</w:t>
      </w:r>
      <w:proofErr w:type="gramEnd"/>
      <w:r w:rsidRPr="00C80E46">
        <w:rPr>
          <w:rFonts w:ascii="Times New Roman" w:eastAsia="Calibri" w:hAnsi="Times New Roman" w:cs="Times New Roman"/>
          <w:bCs/>
          <w:color w:val="000000"/>
          <w:sz w:val="26"/>
          <w:szCs w:val="26"/>
          <w:shd w:val="clear" w:color="auto" w:fill="FEFFFE"/>
        </w:rPr>
        <w:t xml:space="preserve"> от 30.03.2017 №64 «Об утверждении муниципальной программы «Развитие и содержание дорожно-транспортной системы на территории сельского поселения Светлый на 2</w:t>
      </w:r>
      <w:r>
        <w:rPr>
          <w:rFonts w:ascii="Times New Roman" w:eastAsia="Calibri" w:hAnsi="Times New Roman" w:cs="Times New Roman"/>
          <w:bCs/>
          <w:color w:val="000000"/>
          <w:sz w:val="26"/>
          <w:szCs w:val="26"/>
          <w:shd w:val="clear" w:color="auto" w:fill="FEFFFE"/>
        </w:rPr>
        <w:t>017-2022 годах</w:t>
      </w:r>
      <w:r w:rsidRPr="00C80E46">
        <w:rPr>
          <w:rFonts w:ascii="Times New Roman" w:eastAsia="Calibri" w:hAnsi="Times New Roman" w:cs="Times New Roman"/>
          <w:bCs/>
          <w:color w:val="000000"/>
          <w:sz w:val="26"/>
          <w:szCs w:val="26"/>
          <w:shd w:val="clear" w:color="auto" w:fill="FEFFFE"/>
        </w:rPr>
        <w:t>»</w:t>
      </w:r>
      <w:r w:rsidR="003F70B7" w:rsidRPr="00887954">
        <w:rPr>
          <w:rFonts w:ascii="Times New Roman" w:eastAsia="Calibri" w:hAnsi="Times New Roman" w:cs="Times New Roman"/>
          <w:bCs/>
          <w:color w:val="000000"/>
          <w:sz w:val="26"/>
          <w:szCs w:val="26"/>
          <w:shd w:val="clear" w:color="auto" w:fill="FEFFFE"/>
        </w:rPr>
        <w:t>»</w:t>
      </w:r>
      <w:r w:rsidR="00C741CE" w:rsidRPr="00887954">
        <w:rPr>
          <w:rFonts w:ascii="Times New Roman" w:eastAsia="Calibri" w:hAnsi="Times New Roman" w:cs="Times New Roman"/>
          <w:bCs/>
          <w:color w:val="000000"/>
          <w:sz w:val="26"/>
          <w:szCs w:val="26"/>
          <w:shd w:val="clear" w:color="auto" w:fill="FEFFFE"/>
        </w:rPr>
        <w:t>;</w:t>
      </w:r>
    </w:p>
    <w:p w:rsidR="00C741CE" w:rsidRDefault="00C80E46" w:rsidP="00C80E46">
      <w:pPr>
        <w:pStyle w:val="af0"/>
        <w:numPr>
          <w:ilvl w:val="0"/>
          <w:numId w:val="3"/>
        </w:numPr>
        <w:autoSpaceDE w:val="0"/>
        <w:autoSpaceDN w:val="0"/>
        <w:adjustRightInd w:val="0"/>
        <w:spacing w:after="0"/>
        <w:ind w:left="-142" w:firstLine="709"/>
        <w:jc w:val="both"/>
        <w:outlineLvl w:val="0"/>
        <w:rPr>
          <w:rFonts w:ascii="Times New Roman" w:eastAsia="Times New Roman" w:hAnsi="Times New Roman" w:cs="Times New Roman"/>
          <w:bCs/>
          <w:sz w:val="26"/>
          <w:szCs w:val="26"/>
          <w:lang w:eastAsia="ru-RU"/>
        </w:rPr>
      </w:pPr>
      <w:r>
        <w:rPr>
          <w:rFonts w:ascii="Times New Roman" w:eastAsia="Calibri" w:hAnsi="Times New Roman" w:cs="Times New Roman"/>
          <w:bCs/>
          <w:color w:val="000000"/>
          <w:sz w:val="26"/>
          <w:szCs w:val="26"/>
          <w:shd w:val="clear" w:color="auto" w:fill="FEFFFE"/>
        </w:rPr>
        <w:t>Постановление администрации</w:t>
      </w:r>
      <w:r w:rsidRPr="00EB13EA">
        <w:rPr>
          <w:rFonts w:ascii="Times New Roman" w:eastAsia="Calibri" w:hAnsi="Times New Roman" w:cs="Times New Roman"/>
          <w:bCs/>
          <w:color w:val="000000"/>
          <w:sz w:val="26"/>
          <w:szCs w:val="26"/>
          <w:shd w:val="clear" w:color="auto" w:fill="FEFFFE"/>
        </w:rPr>
        <w:t xml:space="preserve"> </w:t>
      </w:r>
      <w:r w:rsidR="00627881" w:rsidRPr="00627881">
        <w:rPr>
          <w:rFonts w:ascii="Times New Roman" w:eastAsia="Times New Roman" w:hAnsi="Times New Roman" w:cs="Times New Roman"/>
          <w:bCs/>
          <w:sz w:val="26"/>
          <w:szCs w:val="26"/>
          <w:lang w:eastAsia="ru-RU"/>
        </w:rPr>
        <w:t>№ 1</w:t>
      </w:r>
      <w:r>
        <w:rPr>
          <w:rFonts w:ascii="Times New Roman" w:eastAsia="Times New Roman" w:hAnsi="Times New Roman" w:cs="Times New Roman"/>
          <w:bCs/>
          <w:sz w:val="26"/>
          <w:szCs w:val="26"/>
          <w:lang w:eastAsia="ru-RU"/>
        </w:rPr>
        <w:t>2</w:t>
      </w:r>
      <w:r w:rsidR="00627881">
        <w:rPr>
          <w:rFonts w:ascii="Times New Roman" w:eastAsia="Times New Roman" w:hAnsi="Times New Roman" w:cs="Times New Roman"/>
          <w:bCs/>
          <w:sz w:val="26"/>
          <w:szCs w:val="26"/>
          <w:lang w:eastAsia="ru-RU"/>
        </w:rPr>
        <w:t>5</w:t>
      </w:r>
      <w:r w:rsidR="00627881" w:rsidRPr="00627881">
        <w:rPr>
          <w:rFonts w:ascii="Times New Roman" w:eastAsia="Times New Roman" w:hAnsi="Times New Roman" w:cs="Times New Roman"/>
          <w:bCs/>
          <w:sz w:val="26"/>
          <w:szCs w:val="26"/>
          <w:lang w:eastAsia="ru-RU"/>
        </w:rPr>
        <w:t xml:space="preserve"> от 0</w:t>
      </w:r>
      <w:r>
        <w:rPr>
          <w:rFonts w:ascii="Times New Roman" w:eastAsia="Times New Roman" w:hAnsi="Times New Roman" w:cs="Times New Roman"/>
          <w:bCs/>
          <w:sz w:val="26"/>
          <w:szCs w:val="26"/>
          <w:lang w:eastAsia="ru-RU"/>
        </w:rPr>
        <w:t>7</w:t>
      </w:r>
      <w:r w:rsidR="00627881" w:rsidRPr="00627881">
        <w:rPr>
          <w:rFonts w:ascii="Times New Roman" w:eastAsia="Times New Roman" w:hAnsi="Times New Roman" w:cs="Times New Roman"/>
          <w:bCs/>
          <w:sz w:val="26"/>
          <w:szCs w:val="26"/>
          <w:lang w:eastAsia="ru-RU"/>
        </w:rPr>
        <w:t>.12.2020</w:t>
      </w:r>
      <w:r w:rsidR="00C741CE">
        <w:rPr>
          <w:rFonts w:ascii="Times New Roman" w:eastAsia="Times New Roman" w:hAnsi="Times New Roman" w:cs="Times New Roman"/>
          <w:bCs/>
          <w:sz w:val="26"/>
          <w:szCs w:val="26"/>
          <w:lang w:eastAsia="ru-RU"/>
        </w:rPr>
        <w:t xml:space="preserve"> «</w:t>
      </w:r>
      <w:r w:rsidRPr="00C80E46">
        <w:rPr>
          <w:rFonts w:ascii="Times New Roman" w:eastAsia="Times New Roman" w:hAnsi="Times New Roman" w:cs="Times New Roman"/>
          <w:bCs/>
          <w:sz w:val="26"/>
          <w:szCs w:val="26"/>
          <w:lang w:eastAsia="ru-RU"/>
        </w:rPr>
        <w:t>О внесении изменений в приложение к постановлению администрации сельского поселения Светлый от 21.01.2014 №16 «Об утверждении муниципальной  программы  «Управление муниципальным имуществом в сельском посел</w:t>
      </w:r>
      <w:r>
        <w:rPr>
          <w:rFonts w:ascii="Times New Roman" w:eastAsia="Times New Roman" w:hAnsi="Times New Roman" w:cs="Times New Roman"/>
          <w:bCs/>
          <w:sz w:val="26"/>
          <w:szCs w:val="26"/>
          <w:lang w:eastAsia="ru-RU"/>
        </w:rPr>
        <w:t>ении Светлый на 2016-2022 годы»</w:t>
      </w:r>
      <w:r w:rsidR="00C741CE" w:rsidRPr="003439E8">
        <w:rPr>
          <w:rFonts w:ascii="Times New Roman" w:eastAsia="Times New Roman" w:hAnsi="Times New Roman" w:cs="Times New Roman"/>
          <w:bCs/>
          <w:sz w:val="26"/>
          <w:szCs w:val="26"/>
          <w:lang w:eastAsia="ru-RU"/>
        </w:rPr>
        <w:t>»</w:t>
      </w:r>
      <w:r w:rsidR="00887954">
        <w:rPr>
          <w:rFonts w:ascii="Times New Roman" w:eastAsia="Times New Roman" w:hAnsi="Times New Roman" w:cs="Times New Roman"/>
          <w:bCs/>
          <w:sz w:val="26"/>
          <w:szCs w:val="26"/>
          <w:lang w:eastAsia="ru-RU"/>
        </w:rPr>
        <w:t>;</w:t>
      </w:r>
    </w:p>
    <w:p w:rsidR="00887954" w:rsidRDefault="00C80E46" w:rsidP="00C80E46">
      <w:pPr>
        <w:pStyle w:val="af0"/>
        <w:numPr>
          <w:ilvl w:val="0"/>
          <w:numId w:val="3"/>
        </w:numPr>
        <w:autoSpaceDE w:val="0"/>
        <w:autoSpaceDN w:val="0"/>
        <w:adjustRightInd w:val="0"/>
        <w:spacing w:after="0"/>
        <w:ind w:left="-142" w:firstLine="709"/>
        <w:jc w:val="both"/>
        <w:outlineLvl w:val="0"/>
        <w:rPr>
          <w:rFonts w:ascii="Times New Roman" w:eastAsia="Times New Roman" w:hAnsi="Times New Roman" w:cs="Times New Roman"/>
          <w:bCs/>
          <w:sz w:val="26"/>
          <w:szCs w:val="26"/>
          <w:lang w:eastAsia="ru-RU"/>
        </w:rPr>
      </w:pPr>
      <w:r>
        <w:rPr>
          <w:rFonts w:ascii="Times New Roman" w:eastAsia="Calibri" w:hAnsi="Times New Roman" w:cs="Times New Roman"/>
          <w:bCs/>
          <w:color w:val="000000"/>
          <w:sz w:val="26"/>
          <w:szCs w:val="26"/>
          <w:shd w:val="clear" w:color="auto" w:fill="FEFFFE"/>
        </w:rPr>
        <w:t>Постановление администрации</w:t>
      </w:r>
      <w:r w:rsidRPr="00EB13EA">
        <w:rPr>
          <w:rFonts w:ascii="Times New Roman" w:eastAsia="Calibri" w:hAnsi="Times New Roman" w:cs="Times New Roman"/>
          <w:bCs/>
          <w:color w:val="000000"/>
          <w:sz w:val="26"/>
          <w:szCs w:val="26"/>
          <w:shd w:val="clear" w:color="auto" w:fill="FEFFFE"/>
        </w:rPr>
        <w:t xml:space="preserve"> </w:t>
      </w:r>
      <w:r w:rsidR="00627881" w:rsidRPr="00627881">
        <w:rPr>
          <w:rFonts w:ascii="Times New Roman" w:eastAsia="Times New Roman" w:hAnsi="Times New Roman" w:cs="Times New Roman"/>
          <w:bCs/>
          <w:sz w:val="26"/>
          <w:szCs w:val="26"/>
          <w:lang w:eastAsia="ru-RU"/>
        </w:rPr>
        <w:t>№ 1</w:t>
      </w:r>
      <w:r>
        <w:rPr>
          <w:rFonts w:ascii="Times New Roman" w:eastAsia="Times New Roman" w:hAnsi="Times New Roman" w:cs="Times New Roman"/>
          <w:bCs/>
          <w:sz w:val="26"/>
          <w:szCs w:val="26"/>
          <w:lang w:eastAsia="ru-RU"/>
        </w:rPr>
        <w:t>2</w:t>
      </w:r>
      <w:r w:rsidR="00627881">
        <w:rPr>
          <w:rFonts w:ascii="Times New Roman" w:eastAsia="Times New Roman" w:hAnsi="Times New Roman" w:cs="Times New Roman"/>
          <w:bCs/>
          <w:sz w:val="26"/>
          <w:szCs w:val="26"/>
          <w:lang w:eastAsia="ru-RU"/>
        </w:rPr>
        <w:t>6</w:t>
      </w:r>
      <w:r w:rsidR="00627881" w:rsidRPr="00627881">
        <w:rPr>
          <w:rFonts w:ascii="Times New Roman" w:eastAsia="Times New Roman" w:hAnsi="Times New Roman" w:cs="Times New Roman"/>
          <w:bCs/>
          <w:sz w:val="26"/>
          <w:szCs w:val="26"/>
          <w:lang w:eastAsia="ru-RU"/>
        </w:rPr>
        <w:t xml:space="preserve"> от 0</w:t>
      </w:r>
      <w:r>
        <w:rPr>
          <w:rFonts w:ascii="Times New Roman" w:eastAsia="Times New Roman" w:hAnsi="Times New Roman" w:cs="Times New Roman"/>
          <w:bCs/>
          <w:sz w:val="26"/>
          <w:szCs w:val="26"/>
          <w:lang w:eastAsia="ru-RU"/>
        </w:rPr>
        <w:t>7</w:t>
      </w:r>
      <w:r w:rsidR="00627881" w:rsidRPr="00627881">
        <w:rPr>
          <w:rFonts w:ascii="Times New Roman" w:eastAsia="Times New Roman" w:hAnsi="Times New Roman" w:cs="Times New Roman"/>
          <w:bCs/>
          <w:sz w:val="26"/>
          <w:szCs w:val="26"/>
          <w:lang w:eastAsia="ru-RU"/>
        </w:rPr>
        <w:t xml:space="preserve">.12.2020 </w:t>
      </w:r>
      <w:r w:rsidR="00C73283">
        <w:rPr>
          <w:rFonts w:ascii="Times New Roman" w:eastAsia="Times New Roman" w:hAnsi="Times New Roman" w:cs="Times New Roman"/>
          <w:bCs/>
          <w:sz w:val="26"/>
          <w:szCs w:val="26"/>
          <w:lang w:eastAsia="ru-RU"/>
        </w:rPr>
        <w:t>«</w:t>
      </w:r>
      <w:r w:rsidRPr="00C80E46">
        <w:rPr>
          <w:rFonts w:ascii="Times New Roman" w:eastAsia="Times New Roman" w:hAnsi="Times New Roman" w:cs="Times New Roman"/>
          <w:bCs/>
          <w:sz w:val="26"/>
          <w:szCs w:val="26"/>
          <w:lang w:eastAsia="ru-RU"/>
        </w:rPr>
        <w:t xml:space="preserve">Об отмене постановления администрации сельского поселения </w:t>
      </w:r>
      <w:proofErr w:type="gramStart"/>
      <w:r w:rsidRPr="00C80E46">
        <w:rPr>
          <w:rFonts w:ascii="Times New Roman" w:eastAsia="Times New Roman" w:hAnsi="Times New Roman" w:cs="Times New Roman"/>
          <w:bCs/>
          <w:sz w:val="26"/>
          <w:szCs w:val="26"/>
          <w:lang w:eastAsia="ru-RU"/>
        </w:rPr>
        <w:t>Светлый</w:t>
      </w:r>
      <w:proofErr w:type="gramEnd"/>
      <w:r w:rsidRPr="00C80E46">
        <w:rPr>
          <w:rFonts w:ascii="Times New Roman" w:eastAsia="Times New Roman" w:hAnsi="Times New Roman" w:cs="Times New Roman"/>
          <w:bCs/>
          <w:sz w:val="26"/>
          <w:szCs w:val="26"/>
          <w:lang w:eastAsia="ru-RU"/>
        </w:rPr>
        <w:t xml:space="preserve"> №121 от 30.11.2020 года «Об утверждении Порядка проведения реструктуризации обязательств (задолженности) по бюджетным кредитам, предоставленным юридическим лицам из бюджета сельского поселения Светлый»</w:t>
      </w:r>
      <w:r w:rsidR="00C73283">
        <w:rPr>
          <w:rFonts w:ascii="Times New Roman" w:eastAsia="Times New Roman" w:hAnsi="Times New Roman" w:cs="Times New Roman"/>
          <w:bCs/>
          <w:sz w:val="26"/>
          <w:szCs w:val="26"/>
          <w:lang w:eastAsia="ru-RU"/>
        </w:rPr>
        <w:t>»</w:t>
      </w:r>
      <w:r w:rsidR="00627881">
        <w:rPr>
          <w:rFonts w:ascii="Times New Roman" w:eastAsia="Times New Roman" w:hAnsi="Times New Roman" w:cs="Times New Roman"/>
          <w:bCs/>
          <w:sz w:val="26"/>
          <w:szCs w:val="26"/>
          <w:lang w:eastAsia="ru-RU"/>
        </w:rPr>
        <w:t>;</w:t>
      </w:r>
    </w:p>
    <w:p w:rsidR="00C54287" w:rsidRPr="00CE552C" w:rsidRDefault="00C80E46" w:rsidP="00C80E46">
      <w:pPr>
        <w:pStyle w:val="af0"/>
        <w:numPr>
          <w:ilvl w:val="0"/>
          <w:numId w:val="3"/>
        </w:numPr>
        <w:autoSpaceDE w:val="0"/>
        <w:autoSpaceDN w:val="0"/>
        <w:adjustRightInd w:val="0"/>
        <w:spacing w:after="0"/>
        <w:jc w:val="both"/>
        <w:outlineLvl w:val="0"/>
        <w:rPr>
          <w:rFonts w:ascii="Times New Roman" w:eastAsia="Times New Roman" w:hAnsi="Times New Roman" w:cs="Times New Roman"/>
          <w:bCs/>
          <w:sz w:val="26"/>
          <w:szCs w:val="26"/>
          <w:lang w:eastAsia="ru-RU"/>
        </w:rPr>
      </w:pPr>
      <w:r w:rsidRPr="00C80E46">
        <w:rPr>
          <w:rFonts w:ascii="Times New Roman" w:eastAsia="Times New Roman" w:hAnsi="Times New Roman" w:cs="Times New Roman"/>
          <w:bCs/>
          <w:sz w:val="26"/>
          <w:szCs w:val="26"/>
          <w:lang w:eastAsia="ru-RU"/>
        </w:rPr>
        <w:t>Заключение по результатам публичных слушаний</w:t>
      </w:r>
      <w:r w:rsidR="00C54287">
        <w:rPr>
          <w:rFonts w:ascii="Times New Roman" w:eastAsia="Times New Roman" w:hAnsi="Times New Roman" w:cs="Times New Roman"/>
          <w:bCs/>
          <w:sz w:val="26"/>
          <w:szCs w:val="26"/>
          <w:lang w:eastAsia="ru-RU"/>
        </w:rPr>
        <w:t>.</w:t>
      </w:r>
    </w:p>
    <w:p w:rsidR="00C741CE" w:rsidRPr="00EB13EA" w:rsidRDefault="00C741CE" w:rsidP="00C741CE">
      <w:pPr>
        <w:pStyle w:val="af0"/>
        <w:autoSpaceDE w:val="0"/>
        <w:autoSpaceDN w:val="0"/>
        <w:adjustRightInd w:val="0"/>
        <w:spacing w:after="0"/>
        <w:ind w:left="1452"/>
        <w:jc w:val="both"/>
        <w:outlineLvl w:val="0"/>
        <w:rPr>
          <w:rFonts w:ascii="Times New Roman" w:eastAsia="Times New Roman" w:hAnsi="Times New Roman" w:cs="Times New Roman"/>
          <w:bCs/>
          <w:sz w:val="26"/>
          <w:szCs w:val="26"/>
          <w:lang w:eastAsia="ru-RU"/>
        </w:rPr>
      </w:pPr>
    </w:p>
    <w:p w:rsidR="00280A55" w:rsidRPr="00EB13EA" w:rsidRDefault="00280A55" w:rsidP="002D7B0B">
      <w:pPr>
        <w:autoSpaceDE w:val="0"/>
        <w:autoSpaceDN w:val="0"/>
        <w:adjustRightInd w:val="0"/>
        <w:spacing w:after="0"/>
        <w:jc w:val="both"/>
        <w:outlineLvl w:val="0"/>
        <w:rPr>
          <w:rFonts w:ascii="Times New Roman" w:eastAsia="Times New Roman" w:hAnsi="Times New Roman" w:cs="Times New Roman"/>
          <w:bCs/>
          <w:sz w:val="26"/>
          <w:szCs w:val="26"/>
          <w:lang w:eastAsia="ru-RU"/>
        </w:rPr>
      </w:pPr>
    </w:p>
    <w:p w:rsidR="00EB13EA" w:rsidRPr="00EB13EA" w:rsidRDefault="00EB13EA" w:rsidP="00EB13EA">
      <w:pPr>
        <w:widowControl w:val="0"/>
        <w:suppressAutoHyphens/>
        <w:spacing w:after="0" w:line="240" w:lineRule="auto"/>
        <w:jc w:val="center"/>
        <w:rPr>
          <w:rFonts w:ascii="Times New Roman" w:eastAsia="Lucida Sans Unicode" w:hAnsi="Times New Roman" w:cs="Times New Roman"/>
          <w:kern w:val="2"/>
          <w:sz w:val="26"/>
          <w:szCs w:val="26"/>
          <w:lang w:eastAsia="ru-RU"/>
        </w:rPr>
      </w:pPr>
      <w:bookmarkStart w:id="0" w:name="sub_1"/>
    </w:p>
    <w:p w:rsidR="00EB13EA" w:rsidRPr="00EB13EA" w:rsidRDefault="00EB13EA" w:rsidP="00EB13EA">
      <w:pPr>
        <w:widowControl w:val="0"/>
        <w:suppressAutoHyphens/>
        <w:spacing w:after="0" w:line="240" w:lineRule="auto"/>
        <w:jc w:val="center"/>
        <w:rPr>
          <w:rFonts w:ascii="Times New Roman" w:eastAsia="Lucida Sans Unicode" w:hAnsi="Times New Roman" w:cs="Times New Roman"/>
          <w:kern w:val="2"/>
          <w:sz w:val="26"/>
          <w:szCs w:val="26"/>
          <w:lang w:eastAsia="ru-RU"/>
        </w:rPr>
      </w:pPr>
    </w:p>
    <w:p w:rsidR="000A06F7" w:rsidRDefault="000A06F7" w:rsidP="00CE552C">
      <w:pPr>
        <w:widowControl w:val="0"/>
        <w:suppressAutoHyphens/>
        <w:spacing w:after="0" w:line="240" w:lineRule="auto"/>
        <w:rPr>
          <w:rFonts w:ascii="Times New Roman" w:eastAsia="Lucida Sans Unicode" w:hAnsi="Times New Roman" w:cs="Times New Roman"/>
          <w:kern w:val="2"/>
          <w:sz w:val="26"/>
          <w:szCs w:val="26"/>
          <w:lang w:eastAsia="ru-RU"/>
        </w:rPr>
      </w:pPr>
    </w:p>
    <w:p w:rsidR="00CE552C" w:rsidRDefault="00CE552C" w:rsidP="00CE552C">
      <w:pPr>
        <w:widowControl w:val="0"/>
        <w:suppressAutoHyphens/>
        <w:spacing w:after="0" w:line="240" w:lineRule="auto"/>
        <w:rPr>
          <w:rFonts w:ascii="Times New Roman" w:eastAsia="Lucida Sans Unicode" w:hAnsi="Times New Roman" w:cs="Times New Roman"/>
          <w:kern w:val="2"/>
          <w:sz w:val="26"/>
          <w:szCs w:val="26"/>
          <w:lang w:eastAsia="ru-RU"/>
        </w:rPr>
      </w:pPr>
    </w:p>
    <w:p w:rsidR="000A06F7" w:rsidRDefault="000A06F7" w:rsidP="00EB13EA">
      <w:pPr>
        <w:widowControl w:val="0"/>
        <w:suppressAutoHyphens/>
        <w:spacing w:after="0" w:line="240" w:lineRule="auto"/>
        <w:jc w:val="center"/>
        <w:rPr>
          <w:rFonts w:ascii="Times New Roman" w:eastAsia="Lucida Sans Unicode" w:hAnsi="Times New Roman" w:cs="Times New Roman"/>
          <w:kern w:val="2"/>
          <w:sz w:val="26"/>
          <w:szCs w:val="26"/>
          <w:lang w:eastAsia="ru-RU"/>
        </w:rPr>
      </w:pPr>
    </w:p>
    <w:bookmarkEnd w:id="0"/>
    <w:p w:rsidR="00C741CE" w:rsidRDefault="00C741CE" w:rsidP="00C741CE">
      <w:pPr>
        <w:tabs>
          <w:tab w:val="left" w:pos="0"/>
        </w:tabs>
        <w:spacing w:after="0" w:line="240" w:lineRule="auto"/>
        <w:jc w:val="center"/>
        <w:rPr>
          <w:rFonts w:ascii="Times New Roman" w:eastAsia="Times New Roman" w:hAnsi="Times New Roman" w:cs="Times New Roman"/>
          <w:sz w:val="28"/>
          <w:szCs w:val="28"/>
          <w:lang w:eastAsia="ru-RU"/>
        </w:rPr>
      </w:pPr>
    </w:p>
    <w:p w:rsidR="003439E8" w:rsidRDefault="003439E8" w:rsidP="00C741CE">
      <w:pPr>
        <w:tabs>
          <w:tab w:val="left" w:pos="0"/>
        </w:tabs>
        <w:spacing w:after="0" w:line="240" w:lineRule="auto"/>
        <w:jc w:val="center"/>
        <w:rPr>
          <w:rFonts w:ascii="Times New Roman" w:eastAsia="Times New Roman" w:hAnsi="Times New Roman" w:cs="Times New Roman"/>
          <w:sz w:val="28"/>
          <w:szCs w:val="28"/>
          <w:lang w:eastAsia="ru-RU"/>
        </w:rPr>
      </w:pPr>
    </w:p>
    <w:p w:rsidR="003439E8" w:rsidRDefault="003439E8" w:rsidP="00C741CE">
      <w:pPr>
        <w:tabs>
          <w:tab w:val="left" w:pos="0"/>
        </w:tabs>
        <w:spacing w:after="0" w:line="240" w:lineRule="auto"/>
        <w:jc w:val="center"/>
        <w:rPr>
          <w:rFonts w:ascii="Times New Roman" w:eastAsia="Times New Roman" w:hAnsi="Times New Roman" w:cs="Times New Roman"/>
          <w:sz w:val="28"/>
          <w:szCs w:val="28"/>
          <w:lang w:eastAsia="ru-RU"/>
        </w:rPr>
      </w:pPr>
    </w:p>
    <w:p w:rsidR="00BF309E" w:rsidRDefault="00BF309E" w:rsidP="00C741CE">
      <w:pPr>
        <w:tabs>
          <w:tab w:val="left" w:pos="0"/>
        </w:tabs>
        <w:spacing w:after="0" w:line="240" w:lineRule="auto"/>
        <w:jc w:val="center"/>
        <w:rPr>
          <w:rFonts w:ascii="Times New Roman" w:eastAsia="Times New Roman" w:hAnsi="Times New Roman" w:cs="Times New Roman"/>
          <w:sz w:val="28"/>
          <w:szCs w:val="28"/>
          <w:lang w:eastAsia="ru-RU"/>
        </w:rPr>
      </w:pPr>
    </w:p>
    <w:p w:rsidR="003439E8" w:rsidRDefault="003439E8" w:rsidP="00C741CE">
      <w:pPr>
        <w:tabs>
          <w:tab w:val="left" w:pos="0"/>
        </w:tabs>
        <w:spacing w:after="0" w:line="240" w:lineRule="auto"/>
        <w:jc w:val="center"/>
        <w:rPr>
          <w:rFonts w:ascii="Times New Roman" w:eastAsia="Times New Roman" w:hAnsi="Times New Roman" w:cs="Times New Roman"/>
          <w:sz w:val="28"/>
          <w:szCs w:val="28"/>
          <w:lang w:eastAsia="ru-RU"/>
        </w:rPr>
      </w:pPr>
    </w:p>
    <w:p w:rsidR="00C73283" w:rsidRDefault="00C73283" w:rsidP="00C73283">
      <w:pPr>
        <w:tabs>
          <w:tab w:val="left" w:pos="0"/>
        </w:tabs>
        <w:spacing w:after="0" w:line="240" w:lineRule="auto"/>
        <w:rPr>
          <w:rFonts w:ascii="Times New Roman" w:eastAsia="Times New Roman" w:hAnsi="Times New Roman" w:cs="Times New Roman"/>
          <w:sz w:val="28"/>
          <w:szCs w:val="28"/>
          <w:lang w:eastAsia="ru-RU"/>
        </w:rPr>
      </w:pPr>
    </w:p>
    <w:p w:rsidR="00C73283" w:rsidRDefault="00C73283" w:rsidP="00C73283">
      <w:pPr>
        <w:tabs>
          <w:tab w:val="left" w:pos="0"/>
        </w:tabs>
        <w:spacing w:after="0" w:line="240" w:lineRule="auto"/>
        <w:rPr>
          <w:rFonts w:ascii="Times New Roman" w:eastAsia="Times New Roman" w:hAnsi="Times New Roman" w:cs="Times New Roman"/>
          <w:sz w:val="28"/>
          <w:szCs w:val="28"/>
          <w:lang w:eastAsia="ru-RU"/>
        </w:rPr>
      </w:pPr>
    </w:p>
    <w:p w:rsidR="00627881" w:rsidRDefault="00627881" w:rsidP="00C73283">
      <w:pPr>
        <w:tabs>
          <w:tab w:val="left" w:pos="0"/>
        </w:tabs>
        <w:spacing w:after="0" w:line="240" w:lineRule="auto"/>
        <w:rPr>
          <w:rFonts w:ascii="Times New Roman" w:eastAsia="Times New Roman" w:hAnsi="Times New Roman" w:cs="Times New Roman"/>
          <w:sz w:val="28"/>
          <w:szCs w:val="28"/>
          <w:lang w:eastAsia="ru-RU"/>
        </w:rPr>
      </w:pPr>
    </w:p>
    <w:p w:rsidR="00627881" w:rsidRDefault="00627881" w:rsidP="00C73283">
      <w:pPr>
        <w:tabs>
          <w:tab w:val="left" w:pos="0"/>
        </w:tabs>
        <w:spacing w:after="0" w:line="240" w:lineRule="auto"/>
        <w:rPr>
          <w:rFonts w:ascii="Times New Roman" w:eastAsia="Times New Roman" w:hAnsi="Times New Roman" w:cs="Times New Roman"/>
          <w:sz w:val="28"/>
          <w:szCs w:val="28"/>
          <w:lang w:eastAsia="ru-RU"/>
        </w:rPr>
      </w:pPr>
    </w:p>
    <w:p w:rsidR="00627881" w:rsidRDefault="00627881" w:rsidP="00C73283">
      <w:pPr>
        <w:tabs>
          <w:tab w:val="left" w:pos="0"/>
        </w:tabs>
        <w:spacing w:after="0" w:line="240" w:lineRule="auto"/>
        <w:rPr>
          <w:rFonts w:ascii="Times New Roman" w:eastAsia="Times New Roman" w:hAnsi="Times New Roman" w:cs="Times New Roman"/>
          <w:sz w:val="28"/>
          <w:szCs w:val="28"/>
          <w:lang w:eastAsia="ru-RU"/>
        </w:rPr>
      </w:pPr>
    </w:p>
    <w:p w:rsidR="00C73283" w:rsidRDefault="00C73283" w:rsidP="00C73283">
      <w:pPr>
        <w:shd w:val="clear" w:color="auto" w:fill="FFFFFF"/>
        <w:spacing w:after="0" w:line="240" w:lineRule="auto"/>
        <w:ind w:left="567"/>
        <w:jc w:val="center"/>
        <w:rPr>
          <w:rFonts w:ascii="Times New Roman" w:eastAsia="Times New Roman" w:hAnsi="Times New Roman" w:cs="Times New Roman"/>
          <w:bCs/>
          <w:sz w:val="28"/>
          <w:szCs w:val="28"/>
          <w:lang w:eastAsia="ru-RU"/>
        </w:rPr>
      </w:pPr>
    </w:p>
    <w:p w:rsidR="00627881" w:rsidRDefault="00627881" w:rsidP="00627881">
      <w:pPr>
        <w:suppressAutoHyphens/>
        <w:spacing w:before="10" w:after="10" w:line="120" w:lineRule="atLeast"/>
        <w:jc w:val="center"/>
        <w:rPr>
          <w:rFonts w:ascii="Times New Roman" w:eastAsia="Calibri" w:hAnsi="Times New Roman" w:cs="Times New Roman"/>
          <w:color w:val="000000"/>
          <w:sz w:val="28"/>
          <w:szCs w:val="28"/>
        </w:rPr>
      </w:pPr>
    </w:p>
    <w:p w:rsidR="00C80E46" w:rsidRDefault="00C80E46" w:rsidP="00627881">
      <w:pPr>
        <w:suppressAutoHyphens/>
        <w:spacing w:before="10" w:after="10" w:line="120" w:lineRule="atLeast"/>
        <w:jc w:val="center"/>
        <w:rPr>
          <w:rFonts w:ascii="Times New Roman" w:eastAsia="Calibri" w:hAnsi="Times New Roman" w:cs="Times New Roman"/>
          <w:color w:val="000000"/>
          <w:sz w:val="28"/>
          <w:szCs w:val="28"/>
        </w:rPr>
      </w:pPr>
    </w:p>
    <w:p w:rsidR="00C80E46" w:rsidRDefault="00C80E46" w:rsidP="00627881">
      <w:pPr>
        <w:suppressAutoHyphens/>
        <w:spacing w:before="10" w:after="10" w:line="120" w:lineRule="atLeast"/>
        <w:jc w:val="center"/>
        <w:rPr>
          <w:rFonts w:ascii="Times New Roman" w:eastAsia="Calibri" w:hAnsi="Times New Roman" w:cs="Times New Roman"/>
          <w:color w:val="000000"/>
          <w:sz w:val="28"/>
          <w:szCs w:val="28"/>
        </w:rPr>
      </w:pPr>
    </w:p>
    <w:p w:rsidR="00C80E46" w:rsidRDefault="00C80E46" w:rsidP="00627881">
      <w:pPr>
        <w:suppressAutoHyphens/>
        <w:spacing w:before="10" w:after="10" w:line="120" w:lineRule="atLeast"/>
        <w:jc w:val="center"/>
        <w:rPr>
          <w:rFonts w:ascii="Times New Roman" w:eastAsia="Calibri" w:hAnsi="Times New Roman" w:cs="Times New Roman"/>
          <w:color w:val="000000"/>
          <w:sz w:val="28"/>
          <w:szCs w:val="28"/>
        </w:rPr>
      </w:pPr>
    </w:p>
    <w:p w:rsidR="00C80E46" w:rsidRPr="00C80E46" w:rsidRDefault="00C80E46" w:rsidP="00C80E46">
      <w:pPr>
        <w:tabs>
          <w:tab w:val="left" w:pos="0"/>
        </w:tabs>
        <w:spacing w:after="0" w:line="240" w:lineRule="auto"/>
        <w:jc w:val="right"/>
        <w:rPr>
          <w:rFonts w:ascii="Times New Roman" w:eastAsia="Times New Roman" w:hAnsi="Times New Roman" w:cs="Times New Roman"/>
          <w:sz w:val="28"/>
          <w:szCs w:val="28"/>
          <w:lang w:eastAsia="ru-RU"/>
        </w:rPr>
      </w:pPr>
    </w:p>
    <w:p w:rsidR="00C80E46" w:rsidRPr="00C80E46" w:rsidRDefault="00C80E46" w:rsidP="00C80E46">
      <w:pPr>
        <w:tabs>
          <w:tab w:val="left" w:pos="0"/>
        </w:tabs>
        <w:spacing w:after="0" w:line="240" w:lineRule="auto"/>
        <w:jc w:val="center"/>
        <w:rPr>
          <w:rFonts w:ascii="Times New Roman" w:eastAsia="Times New Roman" w:hAnsi="Times New Roman" w:cs="Times New Roman"/>
          <w:sz w:val="28"/>
          <w:szCs w:val="28"/>
          <w:lang w:eastAsia="ru-RU"/>
        </w:rPr>
      </w:pPr>
      <w:r w:rsidRPr="00C80E46">
        <w:rPr>
          <w:rFonts w:ascii="Times New Roman" w:eastAsia="Times New Roman" w:hAnsi="Times New Roman" w:cs="Times New Roman"/>
          <w:sz w:val="28"/>
          <w:szCs w:val="28"/>
          <w:lang w:eastAsia="ru-RU"/>
        </w:rPr>
        <w:t>АДМИНИСТРАЦИЯ</w:t>
      </w:r>
    </w:p>
    <w:p w:rsidR="00C80E46" w:rsidRPr="00C80E46" w:rsidRDefault="00C80E46" w:rsidP="00C80E46">
      <w:pPr>
        <w:spacing w:after="0" w:line="240" w:lineRule="auto"/>
        <w:jc w:val="center"/>
        <w:rPr>
          <w:rFonts w:ascii="Times New Roman" w:eastAsia="Times New Roman" w:hAnsi="Times New Roman" w:cs="Times New Roman"/>
          <w:sz w:val="28"/>
          <w:szCs w:val="28"/>
          <w:lang w:eastAsia="ru-RU"/>
        </w:rPr>
      </w:pPr>
      <w:r w:rsidRPr="00C80E46">
        <w:rPr>
          <w:rFonts w:ascii="Times New Roman" w:eastAsia="Times New Roman" w:hAnsi="Times New Roman" w:cs="Times New Roman"/>
          <w:sz w:val="28"/>
          <w:szCs w:val="28"/>
          <w:lang w:eastAsia="ru-RU"/>
        </w:rPr>
        <w:t xml:space="preserve">СЕЛЬСКОГО ПОСЕЛЕНИЯ </w:t>
      </w:r>
      <w:proofErr w:type="gramStart"/>
      <w:r w:rsidRPr="00C80E46">
        <w:rPr>
          <w:rFonts w:ascii="Times New Roman" w:eastAsia="Times New Roman" w:hAnsi="Times New Roman" w:cs="Times New Roman"/>
          <w:sz w:val="28"/>
          <w:szCs w:val="28"/>
          <w:lang w:eastAsia="ru-RU"/>
        </w:rPr>
        <w:t>СВЕТЛЫЙ</w:t>
      </w:r>
      <w:proofErr w:type="gramEnd"/>
    </w:p>
    <w:p w:rsidR="00C80E46" w:rsidRPr="00C80E46" w:rsidRDefault="00C80E46" w:rsidP="00C80E46">
      <w:pPr>
        <w:spacing w:after="0" w:line="240" w:lineRule="auto"/>
        <w:jc w:val="center"/>
        <w:rPr>
          <w:rFonts w:ascii="Times New Roman" w:eastAsia="Times New Roman" w:hAnsi="Times New Roman" w:cs="Times New Roman"/>
          <w:sz w:val="28"/>
          <w:szCs w:val="28"/>
          <w:lang w:eastAsia="ru-RU"/>
        </w:rPr>
      </w:pPr>
      <w:r w:rsidRPr="00C80E46">
        <w:rPr>
          <w:rFonts w:ascii="Times New Roman" w:eastAsia="Times New Roman" w:hAnsi="Times New Roman" w:cs="Times New Roman"/>
          <w:sz w:val="28"/>
          <w:szCs w:val="28"/>
          <w:lang w:eastAsia="ru-RU"/>
        </w:rPr>
        <w:t>Берёзовского района</w:t>
      </w:r>
    </w:p>
    <w:p w:rsidR="00C80E46" w:rsidRPr="00C80E46" w:rsidRDefault="00C80E46" w:rsidP="00C80E46">
      <w:pPr>
        <w:spacing w:after="0" w:line="240" w:lineRule="auto"/>
        <w:jc w:val="center"/>
        <w:rPr>
          <w:rFonts w:ascii="Times New Roman" w:eastAsia="Times New Roman" w:hAnsi="Times New Roman" w:cs="Times New Roman"/>
          <w:sz w:val="28"/>
          <w:szCs w:val="28"/>
          <w:lang w:eastAsia="ru-RU"/>
        </w:rPr>
      </w:pPr>
      <w:r w:rsidRPr="00C80E46">
        <w:rPr>
          <w:rFonts w:ascii="Times New Roman" w:eastAsia="Times New Roman" w:hAnsi="Times New Roman" w:cs="Times New Roman"/>
          <w:sz w:val="28"/>
          <w:szCs w:val="28"/>
          <w:lang w:eastAsia="ru-RU"/>
        </w:rPr>
        <w:t>Ханты-Мансийского автономного округа - Югры</w:t>
      </w:r>
    </w:p>
    <w:p w:rsidR="00C80E46" w:rsidRPr="00C80E46" w:rsidRDefault="00C80E46" w:rsidP="00C80E46">
      <w:pPr>
        <w:spacing w:after="0" w:line="240" w:lineRule="auto"/>
        <w:jc w:val="center"/>
        <w:rPr>
          <w:rFonts w:ascii="Times New Roman" w:eastAsia="Times New Roman" w:hAnsi="Times New Roman" w:cs="Times New Roman"/>
          <w:sz w:val="28"/>
          <w:szCs w:val="28"/>
          <w:lang w:eastAsia="ru-RU"/>
        </w:rPr>
      </w:pPr>
    </w:p>
    <w:p w:rsidR="00C80E46" w:rsidRPr="00C80E46" w:rsidRDefault="00C80E46" w:rsidP="00C80E46">
      <w:pPr>
        <w:spacing w:after="0" w:line="240" w:lineRule="auto"/>
        <w:jc w:val="center"/>
        <w:rPr>
          <w:rFonts w:ascii="Times New Roman" w:eastAsia="Times New Roman" w:hAnsi="Times New Roman" w:cs="Times New Roman"/>
          <w:sz w:val="28"/>
          <w:szCs w:val="28"/>
          <w:lang w:eastAsia="ru-RU"/>
        </w:rPr>
      </w:pPr>
      <w:r w:rsidRPr="00C80E46">
        <w:rPr>
          <w:rFonts w:ascii="Times New Roman" w:eastAsia="Times New Roman" w:hAnsi="Times New Roman" w:cs="Times New Roman"/>
          <w:sz w:val="28"/>
          <w:szCs w:val="28"/>
          <w:lang w:eastAsia="ru-RU"/>
        </w:rPr>
        <w:t>ПОСТАНОВЛЕНИЕ</w:t>
      </w:r>
    </w:p>
    <w:p w:rsidR="00C80E46" w:rsidRPr="00C80E46" w:rsidRDefault="00C80E46" w:rsidP="00C80E46">
      <w:pPr>
        <w:spacing w:after="0" w:line="240" w:lineRule="auto"/>
        <w:jc w:val="center"/>
        <w:rPr>
          <w:rFonts w:ascii="Times New Roman" w:eastAsia="Times New Roman" w:hAnsi="Times New Roman" w:cs="Times New Roman"/>
          <w:sz w:val="28"/>
          <w:szCs w:val="28"/>
          <w:lang w:eastAsia="ru-RU"/>
        </w:rPr>
      </w:pPr>
    </w:p>
    <w:p w:rsidR="00C80E46" w:rsidRPr="00C80E46" w:rsidRDefault="00C80E46" w:rsidP="00C80E46">
      <w:pPr>
        <w:spacing w:after="0" w:line="240" w:lineRule="auto"/>
        <w:jc w:val="both"/>
        <w:rPr>
          <w:rFonts w:ascii="Times New Roman" w:eastAsia="Times New Roman" w:hAnsi="Times New Roman" w:cs="Times New Roman"/>
          <w:sz w:val="28"/>
          <w:szCs w:val="28"/>
          <w:lang w:eastAsia="ru-RU"/>
        </w:rPr>
      </w:pPr>
      <w:r w:rsidRPr="00C80E46">
        <w:rPr>
          <w:rFonts w:ascii="Times New Roman" w:eastAsia="Times New Roman" w:hAnsi="Times New Roman" w:cs="Times New Roman"/>
          <w:sz w:val="28"/>
          <w:szCs w:val="28"/>
          <w:u w:val="single"/>
          <w:lang w:eastAsia="ru-RU"/>
        </w:rPr>
        <w:t>от 07.12.2020</w:t>
      </w:r>
      <w:r w:rsidRPr="00C80E46">
        <w:rPr>
          <w:rFonts w:ascii="Times New Roman" w:eastAsia="Times New Roman" w:hAnsi="Times New Roman" w:cs="Times New Roman"/>
          <w:sz w:val="28"/>
          <w:szCs w:val="28"/>
          <w:lang w:eastAsia="ru-RU"/>
        </w:rPr>
        <w:tab/>
      </w:r>
      <w:r w:rsidRPr="00C80E46">
        <w:rPr>
          <w:rFonts w:ascii="Times New Roman" w:eastAsia="Times New Roman" w:hAnsi="Times New Roman" w:cs="Times New Roman"/>
          <w:sz w:val="28"/>
          <w:szCs w:val="28"/>
          <w:lang w:eastAsia="ru-RU"/>
        </w:rPr>
        <w:tab/>
      </w:r>
      <w:r w:rsidRPr="00C80E46">
        <w:rPr>
          <w:rFonts w:ascii="Times New Roman" w:eastAsia="Times New Roman" w:hAnsi="Times New Roman" w:cs="Times New Roman"/>
          <w:sz w:val="28"/>
          <w:szCs w:val="28"/>
          <w:lang w:eastAsia="ru-RU"/>
        </w:rPr>
        <w:tab/>
      </w:r>
      <w:r w:rsidRPr="00C80E46">
        <w:rPr>
          <w:rFonts w:ascii="Times New Roman" w:eastAsia="Times New Roman" w:hAnsi="Times New Roman" w:cs="Times New Roman"/>
          <w:sz w:val="28"/>
          <w:szCs w:val="28"/>
          <w:lang w:eastAsia="ru-RU"/>
        </w:rPr>
        <w:tab/>
      </w:r>
      <w:r w:rsidRPr="00C80E46">
        <w:rPr>
          <w:rFonts w:ascii="Times New Roman" w:eastAsia="Times New Roman" w:hAnsi="Times New Roman" w:cs="Times New Roman"/>
          <w:sz w:val="28"/>
          <w:szCs w:val="28"/>
          <w:lang w:eastAsia="ru-RU"/>
        </w:rPr>
        <w:tab/>
      </w:r>
      <w:r w:rsidRPr="00C80E46">
        <w:rPr>
          <w:rFonts w:ascii="Times New Roman" w:eastAsia="Times New Roman" w:hAnsi="Times New Roman" w:cs="Times New Roman"/>
          <w:sz w:val="28"/>
          <w:szCs w:val="28"/>
          <w:lang w:eastAsia="ru-RU"/>
        </w:rPr>
        <w:tab/>
      </w:r>
      <w:r w:rsidRPr="00C80E46">
        <w:rPr>
          <w:rFonts w:ascii="Times New Roman" w:eastAsia="Times New Roman" w:hAnsi="Times New Roman" w:cs="Times New Roman"/>
          <w:sz w:val="28"/>
          <w:szCs w:val="28"/>
          <w:lang w:eastAsia="ru-RU"/>
        </w:rPr>
        <w:tab/>
      </w:r>
      <w:r w:rsidRPr="00C80E46">
        <w:rPr>
          <w:rFonts w:ascii="Times New Roman" w:eastAsia="Times New Roman" w:hAnsi="Times New Roman" w:cs="Times New Roman"/>
          <w:sz w:val="28"/>
          <w:szCs w:val="28"/>
          <w:lang w:eastAsia="ru-RU"/>
        </w:rPr>
        <w:tab/>
      </w:r>
      <w:r w:rsidRPr="00C80E46">
        <w:rPr>
          <w:rFonts w:ascii="Times New Roman" w:eastAsia="Times New Roman" w:hAnsi="Times New Roman" w:cs="Times New Roman"/>
          <w:sz w:val="28"/>
          <w:szCs w:val="28"/>
          <w:lang w:eastAsia="ru-RU"/>
        </w:rPr>
        <w:tab/>
      </w:r>
      <w:r w:rsidRPr="00C80E46">
        <w:rPr>
          <w:rFonts w:ascii="Times New Roman" w:eastAsia="Times New Roman" w:hAnsi="Times New Roman" w:cs="Times New Roman"/>
          <w:sz w:val="28"/>
          <w:szCs w:val="28"/>
          <w:lang w:eastAsia="ru-RU"/>
        </w:rPr>
        <w:tab/>
        <w:t>№ 124</w:t>
      </w:r>
    </w:p>
    <w:p w:rsidR="00C80E46" w:rsidRPr="00C80E46" w:rsidRDefault="00C80E46" w:rsidP="00C80E46">
      <w:pPr>
        <w:spacing w:after="0" w:line="240" w:lineRule="auto"/>
        <w:jc w:val="both"/>
        <w:rPr>
          <w:rFonts w:ascii="Times New Roman" w:eastAsia="Times New Roman" w:hAnsi="Times New Roman" w:cs="Times New Roman"/>
          <w:sz w:val="28"/>
          <w:szCs w:val="28"/>
          <w:lang w:eastAsia="ru-RU"/>
        </w:rPr>
      </w:pPr>
      <w:r w:rsidRPr="00C80E46">
        <w:rPr>
          <w:rFonts w:ascii="Times New Roman" w:eastAsia="Times New Roman" w:hAnsi="Times New Roman" w:cs="Times New Roman"/>
          <w:sz w:val="28"/>
          <w:szCs w:val="28"/>
          <w:lang w:eastAsia="ru-RU"/>
        </w:rPr>
        <w:t>пос. Светлый</w:t>
      </w:r>
    </w:p>
    <w:p w:rsidR="00C80E46" w:rsidRPr="00C80E46" w:rsidRDefault="00C80E46" w:rsidP="00C80E46">
      <w:pPr>
        <w:spacing w:after="0" w:line="240" w:lineRule="auto"/>
        <w:rPr>
          <w:rFonts w:ascii="Times New Roman" w:eastAsia="Times New Roman" w:hAnsi="Times New Roman" w:cs="Times New Roman"/>
          <w:sz w:val="28"/>
          <w:szCs w:val="28"/>
          <w:lang w:eastAsia="ru-RU"/>
        </w:rPr>
      </w:pPr>
    </w:p>
    <w:tbl>
      <w:tblPr>
        <w:tblW w:w="9390" w:type="dxa"/>
        <w:tblInd w:w="108" w:type="dxa"/>
        <w:tblLook w:val="01E0" w:firstRow="1" w:lastRow="1" w:firstColumn="1" w:lastColumn="1" w:noHBand="0" w:noVBand="0"/>
      </w:tblPr>
      <w:tblGrid>
        <w:gridCol w:w="5070"/>
        <w:gridCol w:w="4320"/>
      </w:tblGrid>
      <w:tr w:rsidR="00C80E46" w:rsidRPr="00C80E46" w:rsidTr="00C80E46">
        <w:tc>
          <w:tcPr>
            <w:tcW w:w="5070" w:type="dxa"/>
            <w:hideMark/>
          </w:tcPr>
          <w:p w:rsidR="00C80E46" w:rsidRPr="00C80E46" w:rsidRDefault="00C80E46" w:rsidP="00C80E46">
            <w:pPr>
              <w:spacing w:after="0" w:line="240" w:lineRule="auto"/>
              <w:jc w:val="both"/>
              <w:rPr>
                <w:rFonts w:ascii="Times New Roman" w:eastAsia="Times New Roman" w:hAnsi="Times New Roman" w:cs="Times New Roman"/>
                <w:b/>
                <w:sz w:val="28"/>
                <w:szCs w:val="28"/>
                <w:lang w:eastAsia="ru-RU"/>
              </w:rPr>
            </w:pPr>
            <w:r w:rsidRPr="00C80E46">
              <w:rPr>
                <w:rFonts w:ascii="Times New Roman" w:eastAsia="Times New Roman" w:hAnsi="Times New Roman" w:cs="Times New Roman"/>
                <w:b/>
                <w:sz w:val="28"/>
                <w:szCs w:val="28"/>
                <w:lang w:eastAsia="ru-RU"/>
              </w:rPr>
              <w:t xml:space="preserve">О внесении изменений в приложение к постановлению администрации сельского поселения </w:t>
            </w:r>
            <w:proofErr w:type="gramStart"/>
            <w:r w:rsidRPr="00C80E46">
              <w:rPr>
                <w:rFonts w:ascii="Times New Roman" w:eastAsia="Times New Roman" w:hAnsi="Times New Roman" w:cs="Times New Roman"/>
                <w:b/>
                <w:sz w:val="28"/>
                <w:szCs w:val="28"/>
                <w:lang w:eastAsia="ru-RU"/>
              </w:rPr>
              <w:t>Светлый</w:t>
            </w:r>
            <w:proofErr w:type="gramEnd"/>
            <w:r w:rsidRPr="00C80E46">
              <w:rPr>
                <w:rFonts w:ascii="Times New Roman" w:eastAsia="Times New Roman" w:hAnsi="Times New Roman" w:cs="Times New Roman"/>
                <w:b/>
                <w:sz w:val="28"/>
                <w:szCs w:val="28"/>
                <w:lang w:eastAsia="ru-RU"/>
              </w:rPr>
              <w:t xml:space="preserve"> от 30.03.2017 №64 «Об утверждении муниципальной программы «Развитие и содержание дорожно-транспортной системы на территории сельского поселения Светлый на 2017-2022 годах»»</w:t>
            </w:r>
          </w:p>
        </w:tc>
        <w:tc>
          <w:tcPr>
            <w:tcW w:w="4320" w:type="dxa"/>
          </w:tcPr>
          <w:p w:rsidR="00C80E46" w:rsidRPr="00C80E46" w:rsidRDefault="00C80E46" w:rsidP="00C80E46">
            <w:pPr>
              <w:spacing w:after="0" w:line="240" w:lineRule="auto"/>
              <w:jc w:val="both"/>
              <w:rPr>
                <w:rFonts w:ascii="Times New Roman" w:eastAsia="Times New Roman" w:hAnsi="Times New Roman" w:cs="Times New Roman"/>
                <w:sz w:val="28"/>
                <w:szCs w:val="28"/>
                <w:lang w:eastAsia="ru-RU"/>
              </w:rPr>
            </w:pPr>
          </w:p>
        </w:tc>
      </w:tr>
    </w:tbl>
    <w:p w:rsidR="00C80E46" w:rsidRPr="00C80E46" w:rsidRDefault="00C80E46" w:rsidP="00C80E46">
      <w:pPr>
        <w:spacing w:after="0" w:line="240" w:lineRule="auto"/>
        <w:jc w:val="center"/>
        <w:rPr>
          <w:rFonts w:ascii="Times New Roman" w:eastAsia="Times New Roman" w:hAnsi="Times New Roman" w:cs="Times New Roman"/>
          <w:b/>
          <w:bCs/>
          <w:sz w:val="28"/>
          <w:szCs w:val="28"/>
          <w:lang w:eastAsia="ru-RU"/>
        </w:rPr>
      </w:pPr>
    </w:p>
    <w:p w:rsidR="00C80E46" w:rsidRPr="00C80E46" w:rsidRDefault="00C80E46" w:rsidP="00C80E46">
      <w:pPr>
        <w:spacing w:after="0" w:line="240" w:lineRule="auto"/>
        <w:ind w:firstLine="708"/>
        <w:jc w:val="both"/>
        <w:outlineLvl w:val="0"/>
        <w:rPr>
          <w:rFonts w:ascii="Times New Roman" w:eastAsia="Times New Roman" w:hAnsi="Times New Roman" w:cs="Times New Roman"/>
          <w:sz w:val="28"/>
          <w:szCs w:val="28"/>
          <w:lang w:eastAsia="ru-RU"/>
        </w:rPr>
      </w:pPr>
      <w:proofErr w:type="gramStart"/>
      <w:r w:rsidRPr="00C80E46">
        <w:rPr>
          <w:rFonts w:ascii="Times New Roman" w:eastAsia="Times New Roman" w:hAnsi="Times New Roman" w:cs="Times New Roman"/>
          <w:sz w:val="28"/>
          <w:szCs w:val="28"/>
          <w:lang w:eastAsia="ru-RU"/>
        </w:rPr>
        <w:t>В соответствии со статьей 179 Бюджетного кодекса Российской Федерации, с Федеральным законом от 06.10.2003  № 131–ФЗ «Об общих принципах организации местного самоуправления в Российской Федерации», решением Совета депутатов сельского поселения Светлый от 27.10.2020 №112 «</w:t>
      </w:r>
      <w:r w:rsidRPr="00C80E46">
        <w:rPr>
          <w:rFonts w:ascii="Times New Roman" w:eastAsia="Times New Roman" w:hAnsi="Times New Roman" w:cs="Times New Roman"/>
          <w:bCs/>
          <w:sz w:val="28"/>
          <w:szCs w:val="28"/>
          <w:lang w:eastAsia="ru-RU"/>
        </w:rPr>
        <w:t>О внесении изменений в решение совета депутатов сельского поселения Светлый №70 от 25.12.2019 «О бюджете сельского поселения Светлый на 2020 год и на плановый период 2021 и</w:t>
      </w:r>
      <w:proofErr w:type="gramEnd"/>
      <w:r w:rsidRPr="00C80E46">
        <w:rPr>
          <w:rFonts w:ascii="Times New Roman" w:eastAsia="Times New Roman" w:hAnsi="Times New Roman" w:cs="Times New Roman"/>
          <w:bCs/>
          <w:sz w:val="28"/>
          <w:szCs w:val="28"/>
          <w:lang w:eastAsia="ru-RU"/>
        </w:rPr>
        <w:t xml:space="preserve"> 2022 годов»», </w:t>
      </w:r>
    </w:p>
    <w:p w:rsidR="00C80E46" w:rsidRPr="00C80E46" w:rsidRDefault="00C80E46" w:rsidP="00C80E46">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C80E46">
        <w:rPr>
          <w:rFonts w:ascii="Times New Roman" w:eastAsia="Times New Roman" w:hAnsi="Times New Roman" w:cs="Times New Roman"/>
          <w:bCs/>
          <w:sz w:val="28"/>
          <w:szCs w:val="28"/>
          <w:lang w:eastAsia="ru-RU"/>
        </w:rPr>
        <w:t>ПОСТАНОВЛЯЮ:</w:t>
      </w:r>
    </w:p>
    <w:p w:rsidR="00C80E46" w:rsidRPr="00C80E46" w:rsidRDefault="00C80E46" w:rsidP="00C80E46">
      <w:pPr>
        <w:spacing w:after="0" w:line="240" w:lineRule="auto"/>
        <w:ind w:firstLine="708"/>
        <w:jc w:val="both"/>
        <w:rPr>
          <w:rFonts w:ascii="Times New Roman" w:eastAsia="Times New Roman" w:hAnsi="Times New Roman" w:cs="Times New Roman"/>
          <w:sz w:val="28"/>
          <w:szCs w:val="28"/>
          <w:lang w:eastAsia="ru-RU"/>
        </w:rPr>
      </w:pPr>
      <w:r w:rsidRPr="00C80E46">
        <w:rPr>
          <w:rFonts w:ascii="Times New Roman" w:eastAsia="Times New Roman" w:hAnsi="Times New Roman" w:cs="Times New Roman"/>
          <w:sz w:val="28"/>
          <w:szCs w:val="28"/>
          <w:lang w:eastAsia="ru-RU"/>
        </w:rPr>
        <w:t xml:space="preserve">1. Внести в приложение к постановлению администрации сельского поселения </w:t>
      </w:r>
      <w:proofErr w:type="gramStart"/>
      <w:r w:rsidRPr="00C80E46">
        <w:rPr>
          <w:rFonts w:ascii="Times New Roman" w:eastAsia="Times New Roman" w:hAnsi="Times New Roman" w:cs="Times New Roman"/>
          <w:sz w:val="28"/>
          <w:szCs w:val="28"/>
          <w:lang w:eastAsia="ru-RU"/>
        </w:rPr>
        <w:t>Светлый</w:t>
      </w:r>
      <w:proofErr w:type="gramEnd"/>
      <w:r w:rsidRPr="00C80E46">
        <w:rPr>
          <w:rFonts w:ascii="Times New Roman" w:eastAsia="Times New Roman" w:hAnsi="Times New Roman" w:cs="Times New Roman"/>
          <w:sz w:val="28"/>
          <w:szCs w:val="28"/>
          <w:lang w:eastAsia="ru-RU"/>
        </w:rPr>
        <w:t xml:space="preserve"> от 30.03.2017 №64 «Об утверждении муниципальной программы «Развитие и содержание дорожно-транспортной системы на территории сельского поселения Светлый на 2017-2022 годах»» </w:t>
      </w:r>
      <w:r w:rsidRPr="00C80E46">
        <w:rPr>
          <w:rFonts w:ascii="Times New Roman" w:eastAsia="Times New Roman" w:hAnsi="Times New Roman" w:cs="Times New Roman"/>
          <w:bCs/>
          <w:sz w:val="28"/>
          <w:szCs w:val="28"/>
          <w:lang w:eastAsia="ru-RU"/>
        </w:rPr>
        <w:t>(далее по тексту Приложение)</w:t>
      </w:r>
      <w:r w:rsidRPr="00C80E46">
        <w:rPr>
          <w:rFonts w:ascii="Times New Roman" w:eastAsia="Times New Roman" w:hAnsi="Times New Roman" w:cs="Times New Roman"/>
          <w:sz w:val="28"/>
          <w:szCs w:val="28"/>
          <w:lang w:eastAsia="ru-RU"/>
        </w:rPr>
        <w:t xml:space="preserve"> следующие изменения:</w:t>
      </w:r>
    </w:p>
    <w:p w:rsidR="00C80E46" w:rsidRPr="00C80E46" w:rsidRDefault="00C80E46" w:rsidP="00C80E46">
      <w:pPr>
        <w:spacing w:after="0" w:line="240" w:lineRule="auto"/>
        <w:ind w:firstLine="708"/>
        <w:jc w:val="both"/>
        <w:rPr>
          <w:rFonts w:ascii="Times New Roman" w:eastAsia="Times New Roman" w:hAnsi="Times New Roman" w:cs="Times New Roman"/>
          <w:sz w:val="28"/>
          <w:szCs w:val="28"/>
          <w:lang w:eastAsia="ru-RU"/>
        </w:rPr>
      </w:pPr>
      <w:r w:rsidRPr="00C80E46">
        <w:rPr>
          <w:rFonts w:ascii="Times New Roman" w:eastAsia="Times New Roman" w:hAnsi="Times New Roman" w:cs="Times New Roman"/>
          <w:sz w:val="28"/>
          <w:szCs w:val="28"/>
          <w:lang w:eastAsia="ru-RU"/>
        </w:rPr>
        <w:t>1.1. В паспорте муниципальной программы Приложения строку «</w:t>
      </w:r>
      <w:r w:rsidRPr="00C80E46">
        <w:rPr>
          <w:rFonts w:ascii="Times New Roman" w:eastAsia="Times New Roman" w:hAnsi="Times New Roman" w:cs="Courier New"/>
          <w:sz w:val="28"/>
          <w:szCs w:val="28"/>
          <w:lang w:eastAsia="ru-RU"/>
        </w:rPr>
        <w:t>Финансовое обеспечение, в том числе с распределением средств по источникам финансирования и по годам реализации муниципальной программы, подпрограмм</w:t>
      </w:r>
      <w:r w:rsidRPr="00C80E46">
        <w:rPr>
          <w:rFonts w:ascii="Times New Roman" w:eastAsia="Times New Roman" w:hAnsi="Times New Roman" w:cs="Times New Roman"/>
          <w:sz w:val="28"/>
          <w:szCs w:val="28"/>
          <w:lang w:eastAsia="ru-RU"/>
        </w:rPr>
        <w:t>» изложить в новой редакции:</w:t>
      </w:r>
    </w:p>
    <w:p w:rsidR="00C80E46" w:rsidRPr="00C80E46" w:rsidRDefault="00C80E46" w:rsidP="00C80E4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0E46">
        <w:rPr>
          <w:rFonts w:ascii="Times New Roman" w:eastAsia="Times New Roman" w:hAnsi="Times New Roman" w:cs="Times New Roman"/>
          <w:sz w:val="28"/>
          <w:szCs w:val="28"/>
          <w:lang w:eastAsia="ru-RU"/>
        </w:rPr>
        <w:t xml:space="preserve">«Общий объем финансирования муниципальной программы в 2017-2022 годах составит </w:t>
      </w:r>
      <w:r w:rsidRPr="00C80E46">
        <w:rPr>
          <w:rFonts w:ascii="Times New Roman" w:eastAsia="Times New Roman" w:hAnsi="Times New Roman" w:cs="Times New Roman"/>
          <w:b/>
          <w:sz w:val="28"/>
          <w:szCs w:val="28"/>
          <w:lang w:eastAsia="ru-RU"/>
        </w:rPr>
        <w:t xml:space="preserve">11 711,6 </w:t>
      </w:r>
      <w:r w:rsidRPr="00C80E46">
        <w:rPr>
          <w:rFonts w:ascii="Times New Roman" w:eastAsia="Times New Roman" w:hAnsi="Times New Roman" w:cs="Times New Roman"/>
          <w:sz w:val="28"/>
          <w:szCs w:val="28"/>
          <w:lang w:eastAsia="ru-RU"/>
        </w:rPr>
        <w:t>тыс. рублей, в том числе за счет средств:</w:t>
      </w:r>
    </w:p>
    <w:p w:rsidR="00C80E46" w:rsidRPr="00C80E46" w:rsidRDefault="00C80E46" w:rsidP="00C80E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0E46">
        <w:rPr>
          <w:rFonts w:ascii="Times New Roman" w:eastAsia="Times New Roman" w:hAnsi="Times New Roman" w:cs="Times New Roman"/>
          <w:sz w:val="28"/>
          <w:szCs w:val="28"/>
          <w:lang w:eastAsia="ru-RU"/>
        </w:rPr>
        <w:t xml:space="preserve">- бюджета Ханты-Мансийского автономного округа – </w:t>
      </w:r>
      <w:r w:rsidRPr="00C80E46">
        <w:rPr>
          <w:rFonts w:ascii="Times New Roman" w:eastAsia="Times New Roman" w:hAnsi="Times New Roman" w:cs="Times New Roman"/>
          <w:b/>
          <w:sz w:val="28"/>
          <w:szCs w:val="28"/>
          <w:lang w:eastAsia="ru-RU"/>
        </w:rPr>
        <w:t xml:space="preserve">0,0 </w:t>
      </w:r>
      <w:r w:rsidRPr="00C80E46">
        <w:rPr>
          <w:rFonts w:ascii="Times New Roman" w:eastAsia="Times New Roman" w:hAnsi="Times New Roman" w:cs="Times New Roman"/>
          <w:sz w:val="28"/>
          <w:szCs w:val="28"/>
          <w:lang w:eastAsia="ru-RU"/>
        </w:rPr>
        <w:t>тыс. рублей, из них:</w:t>
      </w:r>
    </w:p>
    <w:p w:rsidR="00C80E46" w:rsidRPr="00C80E46" w:rsidRDefault="00C80E46" w:rsidP="00C80E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0E46">
        <w:rPr>
          <w:rFonts w:ascii="Times New Roman" w:eastAsia="Times New Roman" w:hAnsi="Times New Roman" w:cs="Times New Roman"/>
          <w:sz w:val="28"/>
          <w:szCs w:val="28"/>
          <w:lang w:eastAsia="ru-RU"/>
        </w:rPr>
        <w:t xml:space="preserve">  2017 год –        0,0 тысяч рублей;</w:t>
      </w:r>
    </w:p>
    <w:p w:rsidR="00C80E46" w:rsidRPr="00C80E46" w:rsidRDefault="00C80E46" w:rsidP="00C80E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0E46">
        <w:rPr>
          <w:rFonts w:ascii="Times New Roman" w:eastAsia="Times New Roman" w:hAnsi="Times New Roman" w:cs="Times New Roman"/>
          <w:sz w:val="28"/>
          <w:szCs w:val="28"/>
          <w:lang w:eastAsia="ru-RU"/>
        </w:rPr>
        <w:t xml:space="preserve">  2018 год –        0,0 тысяч рублей;</w:t>
      </w:r>
    </w:p>
    <w:p w:rsidR="00C80E46" w:rsidRPr="00C80E46" w:rsidRDefault="00C80E46" w:rsidP="00C80E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0E46">
        <w:rPr>
          <w:rFonts w:ascii="Times New Roman" w:eastAsia="Times New Roman" w:hAnsi="Times New Roman" w:cs="Times New Roman"/>
          <w:sz w:val="28"/>
          <w:szCs w:val="28"/>
          <w:lang w:eastAsia="ru-RU"/>
        </w:rPr>
        <w:t xml:space="preserve">  2019 год –        0,0 тысяч рублей;</w:t>
      </w:r>
    </w:p>
    <w:p w:rsidR="00C80E46" w:rsidRPr="00C80E46" w:rsidRDefault="00C80E46" w:rsidP="00C80E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0E46">
        <w:rPr>
          <w:rFonts w:ascii="Times New Roman" w:eastAsia="Times New Roman" w:hAnsi="Times New Roman" w:cs="Times New Roman"/>
          <w:sz w:val="28"/>
          <w:szCs w:val="28"/>
          <w:lang w:eastAsia="ru-RU"/>
        </w:rPr>
        <w:t xml:space="preserve">  2020 год –        0,0 тысяч рублей;</w:t>
      </w:r>
    </w:p>
    <w:p w:rsidR="00C80E46" w:rsidRPr="00C80E46" w:rsidRDefault="00C80E46" w:rsidP="00C80E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0E46">
        <w:rPr>
          <w:rFonts w:ascii="Times New Roman" w:eastAsia="Times New Roman" w:hAnsi="Times New Roman" w:cs="Times New Roman"/>
          <w:sz w:val="28"/>
          <w:szCs w:val="28"/>
          <w:lang w:eastAsia="ru-RU"/>
        </w:rPr>
        <w:t xml:space="preserve">  2021 год –        0,0 тысяч рублей;</w:t>
      </w:r>
    </w:p>
    <w:p w:rsidR="00C80E46" w:rsidRPr="00C80E46" w:rsidRDefault="00C80E46" w:rsidP="00C80E46">
      <w:pPr>
        <w:autoSpaceDE w:val="0"/>
        <w:autoSpaceDN w:val="0"/>
        <w:adjustRightInd w:val="0"/>
        <w:spacing w:after="0" w:line="240" w:lineRule="auto"/>
        <w:ind w:firstLine="153"/>
        <w:jc w:val="both"/>
        <w:rPr>
          <w:rFonts w:ascii="Times New Roman" w:eastAsia="Times New Roman" w:hAnsi="Times New Roman" w:cs="Times New Roman"/>
          <w:sz w:val="28"/>
          <w:szCs w:val="28"/>
          <w:lang w:eastAsia="ru-RU"/>
        </w:rPr>
      </w:pPr>
      <w:r w:rsidRPr="00C80E46">
        <w:rPr>
          <w:rFonts w:ascii="Times New Roman" w:eastAsia="Times New Roman" w:hAnsi="Times New Roman" w:cs="Times New Roman"/>
          <w:sz w:val="28"/>
          <w:szCs w:val="28"/>
          <w:lang w:eastAsia="ru-RU"/>
        </w:rPr>
        <w:t>2022 год -         0,0 тысяч рублей.</w:t>
      </w:r>
    </w:p>
    <w:p w:rsidR="00C80E46" w:rsidRPr="00C80E46" w:rsidRDefault="00C80E46" w:rsidP="00C80E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0E46">
        <w:rPr>
          <w:rFonts w:ascii="Times New Roman" w:eastAsia="Times New Roman" w:hAnsi="Times New Roman" w:cs="Times New Roman"/>
          <w:sz w:val="28"/>
          <w:szCs w:val="28"/>
          <w:lang w:eastAsia="ru-RU"/>
        </w:rPr>
        <w:t xml:space="preserve">- бюджета Березовского района - </w:t>
      </w:r>
      <w:r w:rsidRPr="00C80E46">
        <w:rPr>
          <w:rFonts w:ascii="Times New Roman" w:eastAsia="Times New Roman" w:hAnsi="Times New Roman" w:cs="Times New Roman"/>
          <w:b/>
          <w:sz w:val="28"/>
          <w:szCs w:val="28"/>
          <w:lang w:eastAsia="ru-RU"/>
        </w:rPr>
        <w:t>0,0</w:t>
      </w:r>
      <w:r w:rsidRPr="00C80E46">
        <w:rPr>
          <w:rFonts w:ascii="Times New Roman" w:eastAsia="Times New Roman" w:hAnsi="Times New Roman" w:cs="Times New Roman"/>
          <w:sz w:val="28"/>
          <w:szCs w:val="28"/>
          <w:lang w:eastAsia="ru-RU"/>
        </w:rPr>
        <w:t xml:space="preserve"> тыс. рублей, из них:</w:t>
      </w:r>
    </w:p>
    <w:p w:rsidR="00C80E46" w:rsidRPr="00C80E46" w:rsidRDefault="00C80E46" w:rsidP="00C80E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0E46">
        <w:rPr>
          <w:rFonts w:ascii="Times New Roman" w:eastAsia="Times New Roman" w:hAnsi="Times New Roman" w:cs="Times New Roman"/>
          <w:sz w:val="28"/>
          <w:szCs w:val="28"/>
          <w:lang w:eastAsia="ru-RU"/>
        </w:rPr>
        <w:lastRenderedPageBreak/>
        <w:t xml:space="preserve">  2017 год – 0,0 тысяч рублей;</w:t>
      </w:r>
    </w:p>
    <w:p w:rsidR="00C80E46" w:rsidRPr="00C80E46" w:rsidRDefault="00C80E46" w:rsidP="00C80E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0E46">
        <w:rPr>
          <w:rFonts w:ascii="Times New Roman" w:eastAsia="Times New Roman" w:hAnsi="Times New Roman" w:cs="Times New Roman"/>
          <w:sz w:val="28"/>
          <w:szCs w:val="28"/>
          <w:lang w:eastAsia="ru-RU"/>
        </w:rPr>
        <w:t xml:space="preserve">  2018 год – 0,0 тысяч рублей;</w:t>
      </w:r>
    </w:p>
    <w:p w:rsidR="00C80E46" w:rsidRPr="00C80E46" w:rsidRDefault="00C80E46" w:rsidP="00C80E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0E46">
        <w:rPr>
          <w:rFonts w:ascii="Times New Roman" w:eastAsia="Times New Roman" w:hAnsi="Times New Roman" w:cs="Times New Roman"/>
          <w:sz w:val="28"/>
          <w:szCs w:val="28"/>
          <w:lang w:eastAsia="ru-RU"/>
        </w:rPr>
        <w:t xml:space="preserve">  2019 год – 0,0 тысяч рублей;</w:t>
      </w:r>
    </w:p>
    <w:p w:rsidR="00C80E46" w:rsidRPr="00C80E46" w:rsidRDefault="00C80E46" w:rsidP="00C80E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0E46">
        <w:rPr>
          <w:rFonts w:ascii="Times New Roman" w:eastAsia="Times New Roman" w:hAnsi="Times New Roman" w:cs="Times New Roman"/>
          <w:sz w:val="28"/>
          <w:szCs w:val="28"/>
          <w:lang w:eastAsia="ru-RU"/>
        </w:rPr>
        <w:t xml:space="preserve">  2020 год – 0,0 тысяч рублей;</w:t>
      </w:r>
    </w:p>
    <w:p w:rsidR="00C80E46" w:rsidRPr="00C80E46" w:rsidRDefault="00C80E46" w:rsidP="00C80E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0E46">
        <w:rPr>
          <w:rFonts w:ascii="Times New Roman" w:eastAsia="Times New Roman" w:hAnsi="Times New Roman" w:cs="Times New Roman"/>
          <w:sz w:val="28"/>
          <w:szCs w:val="28"/>
          <w:lang w:eastAsia="ru-RU"/>
        </w:rPr>
        <w:t xml:space="preserve">  2021 год – 0,0 тысяч рублей;</w:t>
      </w:r>
    </w:p>
    <w:p w:rsidR="00C80E46" w:rsidRPr="00C80E46" w:rsidRDefault="00C80E46" w:rsidP="00C80E46">
      <w:pPr>
        <w:autoSpaceDE w:val="0"/>
        <w:autoSpaceDN w:val="0"/>
        <w:adjustRightInd w:val="0"/>
        <w:spacing w:after="0" w:line="240" w:lineRule="auto"/>
        <w:ind w:firstLine="153"/>
        <w:jc w:val="both"/>
        <w:rPr>
          <w:rFonts w:ascii="Times New Roman" w:eastAsia="Times New Roman" w:hAnsi="Times New Roman" w:cs="Times New Roman"/>
          <w:sz w:val="28"/>
          <w:szCs w:val="28"/>
          <w:lang w:eastAsia="ru-RU"/>
        </w:rPr>
      </w:pPr>
      <w:r w:rsidRPr="00C80E46">
        <w:rPr>
          <w:rFonts w:ascii="Times New Roman" w:eastAsia="Times New Roman" w:hAnsi="Times New Roman" w:cs="Times New Roman"/>
          <w:sz w:val="28"/>
          <w:szCs w:val="28"/>
          <w:lang w:eastAsia="ru-RU"/>
        </w:rPr>
        <w:t>2022 год -  0,0 тысяч рублей.</w:t>
      </w:r>
    </w:p>
    <w:p w:rsidR="00C80E46" w:rsidRPr="00C80E46" w:rsidRDefault="00C80E46" w:rsidP="00C80E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0E46">
        <w:rPr>
          <w:rFonts w:ascii="Times New Roman" w:eastAsia="Times New Roman" w:hAnsi="Times New Roman" w:cs="Times New Roman"/>
          <w:sz w:val="28"/>
          <w:szCs w:val="28"/>
          <w:lang w:eastAsia="ru-RU"/>
        </w:rPr>
        <w:t xml:space="preserve">- бюджета сельского поселения </w:t>
      </w:r>
      <w:proofErr w:type="gramStart"/>
      <w:r w:rsidRPr="00C80E46">
        <w:rPr>
          <w:rFonts w:ascii="Times New Roman" w:eastAsia="Times New Roman" w:hAnsi="Times New Roman" w:cs="Times New Roman"/>
          <w:sz w:val="28"/>
          <w:szCs w:val="28"/>
          <w:lang w:eastAsia="ru-RU"/>
        </w:rPr>
        <w:t>Светлый</w:t>
      </w:r>
      <w:proofErr w:type="gramEnd"/>
      <w:r w:rsidRPr="00C80E46">
        <w:rPr>
          <w:rFonts w:ascii="Times New Roman" w:eastAsia="Times New Roman" w:hAnsi="Times New Roman" w:cs="Times New Roman"/>
          <w:sz w:val="28"/>
          <w:szCs w:val="28"/>
          <w:lang w:eastAsia="ru-RU"/>
        </w:rPr>
        <w:t xml:space="preserve"> – </w:t>
      </w:r>
      <w:r w:rsidRPr="00C80E46">
        <w:rPr>
          <w:rFonts w:ascii="Times New Roman" w:eastAsia="Times New Roman" w:hAnsi="Times New Roman" w:cs="Times New Roman"/>
          <w:b/>
          <w:sz w:val="28"/>
          <w:szCs w:val="28"/>
          <w:lang w:eastAsia="ru-RU"/>
        </w:rPr>
        <w:t>11 711,6</w:t>
      </w:r>
      <w:r w:rsidRPr="00C80E46">
        <w:rPr>
          <w:rFonts w:ascii="Times New Roman" w:eastAsia="Times New Roman" w:hAnsi="Times New Roman" w:cs="Times New Roman"/>
          <w:sz w:val="28"/>
          <w:szCs w:val="28"/>
          <w:lang w:eastAsia="ru-RU"/>
        </w:rPr>
        <w:t xml:space="preserve"> тыс. рублей, из них:</w:t>
      </w:r>
    </w:p>
    <w:p w:rsidR="00C80E46" w:rsidRPr="00C80E46" w:rsidRDefault="00C80E46" w:rsidP="00C80E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0E46">
        <w:rPr>
          <w:rFonts w:ascii="Times New Roman" w:eastAsia="Times New Roman" w:hAnsi="Times New Roman" w:cs="Times New Roman"/>
          <w:sz w:val="28"/>
          <w:szCs w:val="28"/>
          <w:lang w:eastAsia="ru-RU"/>
        </w:rPr>
        <w:t xml:space="preserve">  2017 год –          0,0 тысяч рублей;</w:t>
      </w:r>
    </w:p>
    <w:p w:rsidR="00C80E46" w:rsidRPr="00C80E46" w:rsidRDefault="00C80E46" w:rsidP="00C80E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0E46">
        <w:rPr>
          <w:rFonts w:ascii="Times New Roman" w:eastAsia="Times New Roman" w:hAnsi="Times New Roman" w:cs="Times New Roman"/>
          <w:sz w:val="28"/>
          <w:szCs w:val="28"/>
          <w:lang w:eastAsia="ru-RU"/>
        </w:rPr>
        <w:t xml:space="preserve">  2018 год –       260,3 тысяч рублей;</w:t>
      </w:r>
    </w:p>
    <w:p w:rsidR="00C80E46" w:rsidRPr="00C80E46" w:rsidRDefault="00C80E46" w:rsidP="00C80E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0E46">
        <w:rPr>
          <w:rFonts w:ascii="Times New Roman" w:eastAsia="Times New Roman" w:hAnsi="Times New Roman" w:cs="Times New Roman"/>
          <w:sz w:val="28"/>
          <w:szCs w:val="28"/>
          <w:lang w:eastAsia="ru-RU"/>
        </w:rPr>
        <w:t xml:space="preserve">  2019 год –       140,0 тысяч рублей;</w:t>
      </w:r>
    </w:p>
    <w:p w:rsidR="00C80E46" w:rsidRPr="00C80E46" w:rsidRDefault="00C80E46" w:rsidP="00C80E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0E46">
        <w:rPr>
          <w:rFonts w:ascii="Times New Roman" w:eastAsia="Times New Roman" w:hAnsi="Times New Roman" w:cs="Times New Roman"/>
          <w:sz w:val="28"/>
          <w:szCs w:val="28"/>
          <w:lang w:eastAsia="ru-RU"/>
        </w:rPr>
        <w:t xml:space="preserve">  2020 год –    6 854,6 тысяч рублей;</w:t>
      </w:r>
    </w:p>
    <w:p w:rsidR="00C80E46" w:rsidRPr="00C80E46" w:rsidRDefault="00C80E46" w:rsidP="00C80E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0E46">
        <w:rPr>
          <w:rFonts w:ascii="Times New Roman" w:eastAsia="Times New Roman" w:hAnsi="Times New Roman" w:cs="Times New Roman"/>
          <w:sz w:val="28"/>
          <w:szCs w:val="28"/>
          <w:lang w:eastAsia="ru-RU"/>
        </w:rPr>
        <w:t xml:space="preserve">  2021 год –    2 151,1 тысяч рублей;</w:t>
      </w:r>
    </w:p>
    <w:p w:rsidR="00C80E46" w:rsidRPr="00C80E46" w:rsidRDefault="00C80E46" w:rsidP="00C80E46">
      <w:pPr>
        <w:autoSpaceDE w:val="0"/>
        <w:autoSpaceDN w:val="0"/>
        <w:adjustRightInd w:val="0"/>
        <w:spacing w:after="0" w:line="240" w:lineRule="auto"/>
        <w:ind w:firstLine="153"/>
        <w:jc w:val="both"/>
        <w:rPr>
          <w:rFonts w:ascii="Times New Roman" w:eastAsia="Times New Roman" w:hAnsi="Times New Roman" w:cs="Times New Roman"/>
          <w:sz w:val="28"/>
          <w:szCs w:val="28"/>
          <w:lang w:eastAsia="ru-RU"/>
        </w:rPr>
      </w:pPr>
      <w:r w:rsidRPr="00C80E46">
        <w:rPr>
          <w:rFonts w:ascii="Times New Roman" w:eastAsia="Times New Roman" w:hAnsi="Times New Roman" w:cs="Times New Roman"/>
          <w:sz w:val="28"/>
          <w:szCs w:val="28"/>
          <w:lang w:eastAsia="ru-RU"/>
        </w:rPr>
        <w:t>2022 год -     2 305,6 тысяч рублей.</w:t>
      </w:r>
    </w:p>
    <w:p w:rsidR="00C80E46" w:rsidRPr="00C80E46" w:rsidRDefault="00C80E46" w:rsidP="00C80E4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80E46" w:rsidRPr="00C80E46" w:rsidRDefault="00C80E46" w:rsidP="00C80E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0E46">
        <w:rPr>
          <w:rFonts w:ascii="Times New Roman" w:eastAsia="Times New Roman" w:hAnsi="Times New Roman" w:cs="Times New Roman"/>
          <w:b/>
          <w:sz w:val="28"/>
          <w:szCs w:val="28"/>
          <w:lang w:eastAsia="ru-RU"/>
        </w:rPr>
        <w:t>по подпрограмме 1</w:t>
      </w:r>
      <w:r w:rsidRPr="00C80E46">
        <w:rPr>
          <w:rFonts w:ascii="Times New Roman" w:eastAsia="Times New Roman" w:hAnsi="Times New Roman" w:cs="Times New Roman"/>
          <w:sz w:val="28"/>
          <w:szCs w:val="28"/>
          <w:lang w:eastAsia="ru-RU"/>
        </w:rPr>
        <w:t xml:space="preserve"> – </w:t>
      </w:r>
      <w:r w:rsidRPr="00C80E46">
        <w:rPr>
          <w:rFonts w:ascii="Times New Roman" w:eastAsia="Times New Roman" w:hAnsi="Times New Roman" w:cs="Times New Roman"/>
          <w:b/>
          <w:sz w:val="28"/>
          <w:szCs w:val="28"/>
          <w:lang w:eastAsia="ru-RU"/>
        </w:rPr>
        <w:t>11 711,6</w:t>
      </w:r>
      <w:r w:rsidRPr="00C80E46">
        <w:rPr>
          <w:rFonts w:ascii="Times New Roman" w:eastAsia="Times New Roman" w:hAnsi="Times New Roman" w:cs="Times New Roman"/>
          <w:sz w:val="28"/>
          <w:szCs w:val="28"/>
          <w:lang w:eastAsia="ru-RU"/>
        </w:rPr>
        <w:t xml:space="preserve"> тыс. рублей, в том числе за счет средств:</w:t>
      </w:r>
    </w:p>
    <w:p w:rsidR="00C80E46" w:rsidRPr="00C80E46" w:rsidRDefault="00C80E46" w:rsidP="00C80E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0E46">
        <w:rPr>
          <w:rFonts w:ascii="Times New Roman" w:eastAsia="Times New Roman" w:hAnsi="Times New Roman" w:cs="Times New Roman"/>
          <w:sz w:val="28"/>
          <w:szCs w:val="28"/>
          <w:lang w:eastAsia="ru-RU"/>
        </w:rPr>
        <w:t xml:space="preserve">- бюджета Ханты-Мансийского автономного округа  - </w:t>
      </w:r>
      <w:r w:rsidRPr="00C80E46">
        <w:rPr>
          <w:rFonts w:ascii="Times New Roman" w:eastAsia="Times New Roman" w:hAnsi="Times New Roman" w:cs="Times New Roman"/>
          <w:b/>
          <w:sz w:val="28"/>
          <w:szCs w:val="28"/>
          <w:lang w:eastAsia="ru-RU"/>
        </w:rPr>
        <w:t>0,0</w:t>
      </w:r>
      <w:r w:rsidRPr="00C80E46">
        <w:rPr>
          <w:rFonts w:ascii="Times New Roman" w:eastAsia="Times New Roman" w:hAnsi="Times New Roman" w:cs="Times New Roman"/>
          <w:sz w:val="28"/>
          <w:szCs w:val="28"/>
          <w:lang w:eastAsia="ru-RU"/>
        </w:rPr>
        <w:t xml:space="preserve"> тыс. рублей, из них:</w:t>
      </w:r>
    </w:p>
    <w:p w:rsidR="00C80E46" w:rsidRPr="00C80E46" w:rsidRDefault="00C80E46" w:rsidP="00C80E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0E46">
        <w:rPr>
          <w:rFonts w:ascii="Times New Roman" w:eastAsia="Times New Roman" w:hAnsi="Times New Roman" w:cs="Times New Roman"/>
          <w:sz w:val="28"/>
          <w:szCs w:val="28"/>
          <w:lang w:eastAsia="ru-RU"/>
        </w:rPr>
        <w:t xml:space="preserve">  2017 год – 0,0 тысяч рублей;</w:t>
      </w:r>
    </w:p>
    <w:p w:rsidR="00C80E46" w:rsidRPr="00C80E46" w:rsidRDefault="00C80E46" w:rsidP="00C80E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0E46">
        <w:rPr>
          <w:rFonts w:ascii="Times New Roman" w:eastAsia="Times New Roman" w:hAnsi="Times New Roman" w:cs="Times New Roman"/>
          <w:sz w:val="28"/>
          <w:szCs w:val="28"/>
          <w:lang w:eastAsia="ru-RU"/>
        </w:rPr>
        <w:t xml:space="preserve">  2018 год – 0,0 тысяч рублей;</w:t>
      </w:r>
    </w:p>
    <w:p w:rsidR="00C80E46" w:rsidRPr="00C80E46" w:rsidRDefault="00C80E46" w:rsidP="00C80E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0E46">
        <w:rPr>
          <w:rFonts w:ascii="Times New Roman" w:eastAsia="Times New Roman" w:hAnsi="Times New Roman" w:cs="Times New Roman"/>
          <w:sz w:val="28"/>
          <w:szCs w:val="28"/>
          <w:lang w:eastAsia="ru-RU"/>
        </w:rPr>
        <w:t xml:space="preserve">  2019 год – 0,0 тысяч рублей;</w:t>
      </w:r>
    </w:p>
    <w:p w:rsidR="00C80E46" w:rsidRPr="00C80E46" w:rsidRDefault="00C80E46" w:rsidP="00C80E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0E46">
        <w:rPr>
          <w:rFonts w:ascii="Times New Roman" w:eastAsia="Times New Roman" w:hAnsi="Times New Roman" w:cs="Times New Roman"/>
          <w:sz w:val="28"/>
          <w:szCs w:val="28"/>
          <w:lang w:eastAsia="ru-RU"/>
        </w:rPr>
        <w:t xml:space="preserve">  2020 год – 0,0 тысяч рублей;</w:t>
      </w:r>
    </w:p>
    <w:p w:rsidR="00C80E46" w:rsidRPr="00C80E46" w:rsidRDefault="00C80E46" w:rsidP="00C80E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0E46">
        <w:rPr>
          <w:rFonts w:ascii="Times New Roman" w:eastAsia="Times New Roman" w:hAnsi="Times New Roman" w:cs="Times New Roman"/>
          <w:sz w:val="28"/>
          <w:szCs w:val="28"/>
          <w:lang w:eastAsia="ru-RU"/>
        </w:rPr>
        <w:t xml:space="preserve">  2021 год – 0,0 тысяч рублей;</w:t>
      </w:r>
    </w:p>
    <w:p w:rsidR="00C80E46" w:rsidRPr="00C80E46" w:rsidRDefault="00C80E46" w:rsidP="00C80E46">
      <w:pPr>
        <w:autoSpaceDE w:val="0"/>
        <w:autoSpaceDN w:val="0"/>
        <w:adjustRightInd w:val="0"/>
        <w:spacing w:after="0" w:line="240" w:lineRule="auto"/>
        <w:ind w:firstLine="153"/>
        <w:jc w:val="both"/>
        <w:rPr>
          <w:rFonts w:ascii="Times New Roman" w:eastAsia="Times New Roman" w:hAnsi="Times New Roman" w:cs="Times New Roman"/>
          <w:sz w:val="28"/>
          <w:szCs w:val="28"/>
          <w:lang w:eastAsia="ru-RU"/>
        </w:rPr>
      </w:pPr>
      <w:r w:rsidRPr="00C80E46">
        <w:rPr>
          <w:rFonts w:ascii="Times New Roman" w:eastAsia="Times New Roman" w:hAnsi="Times New Roman" w:cs="Times New Roman"/>
          <w:sz w:val="28"/>
          <w:szCs w:val="28"/>
          <w:lang w:eastAsia="ru-RU"/>
        </w:rPr>
        <w:t>2022 год -  0,0 тысяч рублей.</w:t>
      </w:r>
    </w:p>
    <w:p w:rsidR="00C80E46" w:rsidRPr="00C80E46" w:rsidRDefault="00C80E46" w:rsidP="00C80E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0E46">
        <w:rPr>
          <w:rFonts w:ascii="Times New Roman" w:eastAsia="Times New Roman" w:hAnsi="Times New Roman" w:cs="Times New Roman"/>
          <w:sz w:val="28"/>
          <w:szCs w:val="28"/>
          <w:lang w:eastAsia="ru-RU"/>
        </w:rPr>
        <w:t xml:space="preserve">- бюджета Березовского района - </w:t>
      </w:r>
      <w:r w:rsidRPr="00C80E46">
        <w:rPr>
          <w:rFonts w:ascii="Times New Roman" w:eastAsia="Times New Roman" w:hAnsi="Times New Roman" w:cs="Times New Roman"/>
          <w:b/>
          <w:sz w:val="28"/>
          <w:szCs w:val="28"/>
          <w:lang w:eastAsia="ru-RU"/>
        </w:rPr>
        <w:t>0,0</w:t>
      </w:r>
      <w:r w:rsidRPr="00C80E46">
        <w:rPr>
          <w:rFonts w:ascii="Times New Roman" w:eastAsia="Times New Roman" w:hAnsi="Times New Roman" w:cs="Times New Roman"/>
          <w:sz w:val="28"/>
          <w:szCs w:val="28"/>
          <w:lang w:eastAsia="ru-RU"/>
        </w:rPr>
        <w:t xml:space="preserve"> тыс. рублей, из них:</w:t>
      </w:r>
    </w:p>
    <w:p w:rsidR="00C80E46" w:rsidRPr="00C80E46" w:rsidRDefault="00C80E46" w:rsidP="00C80E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0E46">
        <w:rPr>
          <w:rFonts w:ascii="Times New Roman" w:eastAsia="Times New Roman" w:hAnsi="Times New Roman" w:cs="Times New Roman"/>
          <w:sz w:val="28"/>
          <w:szCs w:val="28"/>
          <w:lang w:eastAsia="ru-RU"/>
        </w:rPr>
        <w:t xml:space="preserve">  2017 год – 0,0 тысяч рублей;</w:t>
      </w:r>
    </w:p>
    <w:p w:rsidR="00C80E46" w:rsidRPr="00C80E46" w:rsidRDefault="00C80E46" w:rsidP="00C80E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0E46">
        <w:rPr>
          <w:rFonts w:ascii="Times New Roman" w:eastAsia="Times New Roman" w:hAnsi="Times New Roman" w:cs="Times New Roman"/>
          <w:sz w:val="28"/>
          <w:szCs w:val="28"/>
          <w:lang w:eastAsia="ru-RU"/>
        </w:rPr>
        <w:t xml:space="preserve">  2018 год – 0,0 тысяч рублей;</w:t>
      </w:r>
    </w:p>
    <w:p w:rsidR="00C80E46" w:rsidRPr="00C80E46" w:rsidRDefault="00C80E46" w:rsidP="00C80E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0E46">
        <w:rPr>
          <w:rFonts w:ascii="Times New Roman" w:eastAsia="Times New Roman" w:hAnsi="Times New Roman" w:cs="Times New Roman"/>
          <w:sz w:val="28"/>
          <w:szCs w:val="28"/>
          <w:lang w:eastAsia="ru-RU"/>
        </w:rPr>
        <w:t xml:space="preserve">  2019 год – 0,0 тысяч рублей;</w:t>
      </w:r>
    </w:p>
    <w:p w:rsidR="00C80E46" w:rsidRPr="00C80E46" w:rsidRDefault="00C80E46" w:rsidP="00C80E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0E46">
        <w:rPr>
          <w:rFonts w:ascii="Times New Roman" w:eastAsia="Times New Roman" w:hAnsi="Times New Roman" w:cs="Times New Roman"/>
          <w:sz w:val="28"/>
          <w:szCs w:val="28"/>
          <w:lang w:eastAsia="ru-RU"/>
        </w:rPr>
        <w:t xml:space="preserve">  2020 год – 0,0 тысяч рублей;</w:t>
      </w:r>
    </w:p>
    <w:p w:rsidR="00C80E46" w:rsidRPr="00C80E46" w:rsidRDefault="00C80E46" w:rsidP="00C80E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0E46">
        <w:rPr>
          <w:rFonts w:ascii="Times New Roman" w:eastAsia="Times New Roman" w:hAnsi="Times New Roman" w:cs="Times New Roman"/>
          <w:sz w:val="28"/>
          <w:szCs w:val="28"/>
          <w:lang w:eastAsia="ru-RU"/>
        </w:rPr>
        <w:t xml:space="preserve">  2021 год – 0,0 тысяч рублей;</w:t>
      </w:r>
    </w:p>
    <w:p w:rsidR="00C80E46" w:rsidRPr="00C80E46" w:rsidRDefault="00C80E46" w:rsidP="00C80E46">
      <w:pPr>
        <w:autoSpaceDE w:val="0"/>
        <w:autoSpaceDN w:val="0"/>
        <w:adjustRightInd w:val="0"/>
        <w:spacing w:after="0" w:line="240" w:lineRule="auto"/>
        <w:ind w:firstLine="153"/>
        <w:jc w:val="both"/>
        <w:rPr>
          <w:rFonts w:ascii="Times New Roman" w:eastAsia="Times New Roman" w:hAnsi="Times New Roman" w:cs="Times New Roman"/>
          <w:sz w:val="28"/>
          <w:szCs w:val="28"/>
          <w:lang w:eastAsia="ru-RU"/>
        </w:rPr>
      </w:pPr>
      <w:r w:rsidRPr="00C80E46">
        <w:rPr>
          <w:rFonts w:ascii="Times New Roman" w:eastAsia="Times New Roman" w:hAnsi="Times New Roman" w:cs="Times New Roman"/>
          <w:sz w:val="28"/>
          <w:szCs w:val="28"/>
          <w:lang w:eastAsia="ru-RU"/>
        </w:rPr>
        <w:t>2022 год -  0,0 тысяч рублей.</w:t>
      </w:r>
    </w:p>
    <w:p w:rsidR="00C80E46" w:rsidRPr="00C80E46" w:rsidRDefault="00C80E46" w:rsidP="00C80E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0E46">
        <w:rPr>
          <w:rFonts w:ascii="Times New Roman" w:eastAsia="Times New Roman" w:hAnsi="Times New Roman" w:cs="Times New Roman"/>
          <w:sz w:val="28"/>
          <w:szCs w:val="28"/>
          <w:lang w:eastAsia="ru-RU"/>
        </w:rPr>
        <w:t xml:space="preserve">- бюджета сельского поселения </w:t>
      </w:r>
      <w:proofErr w:type="gramStart"/>
      <w:r w:rsidRPr="00C80E46">
        <w:rPr>
          <w:rFonts w:ascii="Times New Roman" w:eastAsia="Times New Roman" w:hAnsi="Times New Roman" w:cs="Times New Roman"/>
          <w:sz w:val="28"/>
          <w:szCs w:val="28"/>
          <w:lang w:eastAsia="ru-RU"/>
        </w:rPr>
        <w:t>Светлый</w:t>
      </w:r>
      <w:proofErr w:type="gramEnd"/>
      <w:r w:rsidRPr="00C80E46">
        <w:rPr>
          <w:rFonts w:ascii="Times New Roman" w:eastAsia="Times New Roman" w:hAnsi="Times New Roman" w:cs="Times New Roman"/>
          <w:sz w:val="28"/>
          <w:szCs w:val="28"/>
          <w:lang w:eastAsia="ru-RU"/>
        </w:rPr>
        <w:t xml:space="preserve"> – </w:t>
      </w:r>
      <w:r w:rsidRPr="00C80E46">
        <w:rPr>
          <w:rFonts w:ascii="Times New Roman" w:eastAsia="Times New Roman" w:hAnsi="Times New Roman" w:cs="Times New Roman"/>
          <w:b/>
          <w:sz w:val="28"/>
          <w:szCs w:val="28"/>
          <w:lang w:eastAsia="ru-RU"/>
        </w:rPr>
        <w:t>11 711,6</w:t>
      </w:r>
      <w:r w:rsidRPr="00C80E46">
        <w:rPr>
          <w:rFonts w:ascii="Times New Roman" w:eastAsia="Times New Roman" w:hAnsi="Times New Roman" w:cs="Times New Roman"/>
          <w:sz w:val="28"/>
          <w:szCs w:val="28"/>
          <w:lang w:eastAsia="ru-RU"/>
        </w:rPr>
        <w:t xml:space="preserve"> тыс. рублей, из них:</w:t>
      </w:r>
    </w:p>
    <w:p w:rsidR="00C80E46" w:rsidRPr="00C80E46" w:rsidRDefault="00C80E46" w:rsidP="00C80E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0E46">
        <w:rPr>
          <w:rFonts w:ascii="Times New Roman" w:eastAsia="Times New Roman" w:hAnsi="Times New Roman" w:cs="Times New Roman"/>
          <w:sz w:val="28"/>
          <w:szCs w:val="28"/>
          <w:lang w:eastAsia="ru-RU"/>
        </w:rPr>
        <w:t xml:space="preserve">  2017 год –       0,0 тысяч рублей;</w:t>
      </w:r>
    </w:p>
    <w:p w:rsidR="00C80E46" w:rsidRPr="00C80E46" w:rsidRDefault="00C80E46" w:rsidP="00C80E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0E46">
        <w:rPr>
          <w:rFonts w:ascii="Times New Roman" w:eastAsia="Times New Roman" w:hAnsi="Times New Roman" w:cs="Times New Roman"/>
          <w:sz w:val="28"/>
          <w:szCs w:val="28"/>
          <w:lang w:eastAsia="ru-RU"/>
        </w:rPr>
        <w:t xml:space="preserve">  2018 год –    260,3 тысяч рублей;</w:t>
      </w:r>
    </w:p>
    <w:p w:rsidR="00C80E46" w:rsidRPr="00C80E46" w:rsidRDefault="00C80E46" w:rsidP="00C80E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0E46">
        <w:rPr>
          <w:rFonts w:ascii="Times New Roman" w:eastAsia="Times New Roman" w:hAnsi="Times New Roman" w:cs="Times New Roman"/>
          <w:sz w:val="28"/>
          <w:szCs w:val="28"/>
          <w:lang w:eastAsia="ru-RU"/>
        </w:rPr>
        <w:t xml:space="preserve">  2019 год –    140,0 тысяч рублей;</w:t>
      </w:r>
    </w:p>
    <w:p w:rsidR="00C80E46" w:rsidRPr="00C80E46" w:rsidRDefault="00C80E46" w:rsidP="00C80E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0E46">
        <w:rPr>
          <w:rFonts w:ascii="Times New Roman" w:eastAsia="Times New Roman" w:hAnsi="Times New Roman" w:cs="Times New Roman"/>
          <w:sz w:val="28"/>
          <w:szCs w:val="28"/>
          <w:lang w:eastAsia="ru-RU"/>
        </w:rPr>
        <w:t xml:space="preserve">  2020 год – 6 854,6 тысяч рублей;</w:t>
      </w:r>
    </w:p>
    <w:p w:rsidR="00C80E46" w:rsidRPr="00C80E46" w:rsidRDefault="00C80E46" w:rsidP="00C80E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0E46">
        <w:rPr>
          <w:rFonts w:ascii="Times New Roman" w:eastAsia="Times New Roman" w:hAnsi="Times New Roman" w:cs="Times New Roman"/>
          <w:sz w:val="28"/>
          <w:szCs w:val="28"/>
          <w:lang w:eastAsia="ru-RU"/>
        </w:rPr>
        <w:t xml:space="preserve">  2021 год – 2 151,1 тысяч рублей;</w:t>
      </w:r>
    </w:p>
    <w:p w:rsidR="00C80E46" w:rsidRPr="00C80E46" w:rsidRDefault="00C80E46" w:rsidP="00C80E46">
      <w:pPr>
        <w:autoSpaceDE w:val="0"/>
        <w:autoSpaceDN w:val="0"/>
        <w:adjustRightInd w:val="0"/>
        <w:spacing w:after="0" w:line="240" w:lineRule="auto"/>
        <w:ind w:firstLine="153"/>
        <w:jc w:val="both"/>
        <w:rPr>
          <w:rFonts w:ascii="Times New Roman" w:eastAsia="Times New Roman" w:hAnsi="Times New Roman" w:cs="Times New Roman"/>
          <w:sz w:val="28"/>
          <w:szCs w:val="28"/>
          <w:lang w:eastAsia="ru-RU"/>
        </w:rPr>
      </w:pPr>
      <w:r w:rsidRPr="00C80E46">
        <w:rPr>
          <w:rFonts w:ascii="Times New Roman" w:eastAsia="Times New Roman" w:hAnsi="Times New Roman" w:cs="Times New Roman"/>
          <w:sz w:val="28"/>
          <w:szCs w:val="28"/>
          <w:lang w:eastAsia="ru-RU"/>
        </w:rPr>
        <w:t>2022 год -  2 305,6 тысяч рублей.</w:t>
      </w:r>
    </w:p>
    <w:p w:rsidR="00C80E46" w:rsidRPr="00C80E46" w:rsidRDefault="00C80E46" w:rsidP="00C80E4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0E46">
        <w:rPr>
          <w:rFonts w:ascii="Times New Roman" w:eastAsia="Times New Roman" w:hAnsi="Times New Roman" w:cs="Times New Roman"/>
          <w:sz w:val="28"/>
          <w:szCs w:val="28"/>
          <w:lang w:eastAsia="ru-RU"/>
        </w:rPr>
        <w:t>Ежегодные объемы финансирования программы за счет средств бюджетов: автономного округа, муниципального образования Березовский район, бюджета сельского поселения Светлый определяются в соответствии с утвержденными бюджетами на соответствующий финансовый год.</w:t>
      </w:r>
    </w:p>
    <w:p w:rsidR="00C80E46" w:rsidRPr="00C80E46" w:rsidRDefault="00C80E46" w:rsidP="00C80E46">
      <w:pPr>
        <w:spacing w:after="0" w:line="240" w:lineRule="auto"/>
        <w:ind w:firstLine="708"/>
        <w:jc w:val="both"/>
        <w:rPr>
          <w:rFonts w:ascii="Times New Roman" w:eastAsia="Times New Roman" w:hAnsi="Times New Roman" w:cs="Times New Roman"/>
          <w:sz w:val="28"/>
          <w:szCs w:val="28"/>
          <w:lang w:eastAsia="ru-RU"/>
        </w:rPr>
      </w:pPr>
      <w:r w:rsidRPr="00C80E46">
        <w:rPr>
          <w:rFonts w:ascii="Times New Roman" w:eastAsia="Times New Roman" w:hAnsi="Times New Roman" w:cs="Times New Roman"/>
          <w:sz w:val="28"/>
          <w:szCs w:val="28"/>
          <w:lang w:eastAsia="ru-RU"/>
        </w:rPr>
        <w:t>В ходе реализации программы ежегодные объемы финансирования мероприятий при необходимости подлежат корректировке</w:t>
      </w:r>
      <w:proofErr w:type="gramStart"/>
      <w:r w:rsidRPr="00C80E46">
        <w:rPr>
          <w:rFonts w:ascii="Times New Roman" w:eastAsia="Times New Roman" w:hAnsi="Times New Roman" w:cs="Times New Roman"/>
          <w:sz w:val="28"/>
          <w:szCs w:val="28"/>
          <w:lang w:eastAsia="ru-RU"/>
        </w:rPr>
        <w:t>.».</w:t>
      </w:r>
      <w:proofErr w:type="gramEnd"/>
    </w:p>
    <w:p w:rsidR="00C80E46" w:rsidRPr="00C80E46" w:rsidRDefault="00C80E46" w:rsidP="00C80E46">
      <w:pPr>
        <w:spacing w:after="0" w:line="240" w:lineRule="auto"/>
        <w:ind w:firstLine="708"/>
        <w:jc w:val="both"/>
        <w:rPr>
          <w:rFonts w:ascii="Times New Roman" w:eastAsia="Times New Roman" w:hAnsi="Times New Roman" w:cs="Times New Roman"/>
          <w:sz w:val="28"/>
          <w:szCs w:val="28"/>
          <w:lang w:eastAsia="ru-RU"/>
        </w:rPr>
      </w:pPr>
      <w:r w:rsidRPr="00C80E46">
        <w:rPr>
          <w:rFonts w:ascii="Times New Roman" w:eastAsia="Times New Roman" w:hAnsi="Times New Roman" w:cs="Times New Roman"/>
          <w:sz w:val="28"/>
          <w:szCs w:val="28"/>
          <w:lang w:eastAsia="ru-RU"/>
        </w:rPr>
        <w:t>1.2.</w:t>
      </w:r>
      <w:r w:rsidRPr="00C80E46">
        <w:rPr>
          <w:rFonts w:ascii="Times New Roman" w:eastAsia="Times New Roman" w:hAnsi="Times New Roman" w:cs="Times New Roman"/>
          <w:bCs/>
          <w:sz w:val="28"/>
          <w:szCs w:val="28"/>
          <w:lang w:eastAsia="ru-RU"/>
        </w:rPr>
        <w:t xml:space="preserve"> П</w:t>
      </w:r>
      <w:r w:rsidRPr="00C80E46">
        <w:rPr>
          <w:rFonts w:ascii="Times New Roman" w:eastAsia="Times New Roman" w:hAnsi="Times New Roman" w:cs="Times New Roman"/>
          <w:sz w:val="28"/>
          <w:szCs w:val="28"/>
          <w:lang w:eastAsia="ru-RU"/>
        </w:rPr>
        <w:t xml:space="preserve">риложение 2 </w:t>
      </w:r>
      <w:r w:rsidRPr="00C80E46">
        <w:rPr>
          <w:rFonts w:ascii="Times New Roman" w:eastAsia="Times New Roman" w:hAnsi="Times New Roman" w:cs="Times New Roman"/>
          <w:bCs/>
          <w:sz w:val="28"/>
          <w:szCs w:val="28"/>
          <w:lang w:eastAsia="ru-RU"/>
        </w:rPr>
        <w:t>к муниципальной программе «</w:t>
      </w:r>
      <w:r w:rsidRPr="00C80E46">
        <w:rPr>
          <w:rFonts w:ascii="Times New Roman" w:eastAsia="Times New Roman" w:hAnsi="Times New Roman" w:cs="Times New Roman"/>
          <w:sz w:val="28"/>
          <w:szCs w:val="28"/>
          <w:lang w:eastAsia="ru-RU"/>
        </w:rPr>
        <w:t xml:space="preserve">Об утверждении муниципальной программы «Развитие и содержание дорожно-транспортной системы на территории сельского поселения </w:t>
      </w:r>
      <w:proofErr w:type="gramStart"/>
      <w:r w:rsidRPr="00C80E46">
        <w:rPr>
          <w:rFonts w:ascii="Times New Roman" w:eastAsia="Times New Roman" w:hAnsi="Times New Roman" w:cs="Times New Roman"/>
          <w:sz w:val="28"/>
          <w:szCs w:val="28"/>
          <w:lang w:eastAsia="ru-RU"/>
        </w:rPr>
        <w:t>Светлый</w:t>
      </w:r>
      <w:proofErr w:type="gramEnd"/>
      <w:r w:rsidRPr="00C80E46">
        <w:rPr>
          <w:rFonts w:ascii="Times New Roman" w:eastAsia="Times New Roman" w:hAnsi="Times New Roman" w:cs="Times New Roman"/>
          <w:sz w:val="28"/>
          <w:szCs w:val="28"/>
          <w:lang w:eastAsia="ru-RU"/>
        </w:rPr>
        <w:t xml:space="preserve"> на 2017-2022 годах»</w:t>
      </w:r>
      <w:r w:rsidRPr="00C80E46">
        <w:rPr>
          <w:rFonts w:ascii="Times New Roman" w:eastAsia="Times New Roman" w:hAnsi="Times New Roman" w:cs="Times New Roman"/>
          <w:bCs/>
          <w:sz w:val="28"/>
          <w:szCs w:val="28"/>
          <w:lang w:eastAsia="ru-RU"/>
        </w:rPr>
        <w:t xml:space="preserve">» </w:t>
      </w:r>
      <w:r w:rsidRPr="00C80E46">
        <w:rPr>
          <w:rFonts w:ascii="Times New Roman" w:eastAsia="Times New Roman" w:hAnsi="Times New Roman" w:cs="Times New Roman"/>
          <w:sz w:val="28"/>
          <w:szCs w:val="28"/>
          <w:lang w:eastAsia="ru-RU"/>
        </w:rPr>
        <w:t>изложить в новой редакции (приложение 1 к настоящему постановлению).</w:t>
      </w:r>
    </w:p>
    <w:p w:rsidR="00C80E46" w:rsidRPr="00C80E46" w:rsidRDefault="00C80E46" w:rsidP="00C80E46">
      <w:pPr>
        <w:spacing w:after="0" w:line="240" w:lineRule="auto"/>
        <w:ind w:firstLine="708"/>
        <w:jc w:val="both"/>
        <w:rPr>
          <w:rFonts w:ascii="Times New Roman" w:hAnsi="Times New Roman"/>
          <w:sz w:val="28"/>
          <w:szCs w:val="28"/>
        </w:rPr>
      </w:pPr>
      <w:r w:rsidRPr="00C80E46">
        <w:rPr>
          <w:rFonts w:ascii="Times New Roman" w:hAnsi="Times New Roman"/>
          <w:sz w:val="28"/>
          <w:szCs w:val="28"/>
        </w:rPr>
        <w:t xml:space="preserve">2. </w:t>
      </w:r>
      <w:proofErr w:type="gramStart"/>
      <w:r w:rsidRPr="00C80E46">
        <w:rPr>
          <w:rFonts w:ascii="Times New Roman" w:hAnsi="Times New Roman"/>
          <w:sz w:val="28"/>
          <w:szCs w:val="28"/>
        </w:rPr>
        <w:t xml:space="preserve">Опубликовать настоящее постановление в печатном издании органов местного самоуправления сельского поселения Светлый «Светловский </w:t>
      </w:r>
      <w:r w:rsidRPr="00C80E46">
        <w:rPr>
          <w:rFonts w:ascii="Times New Roman" w:hAnsi="Times New Roman"/>
          <w:sz w:val="28"/>
          <w:szCs w:val="28"/>
        </w:rPr>
        <w:lastRenderedPageBreak/>
        <w:t>Вестник» и разместить на официальном веб-сайте органов местного самоуправления сельского поселения Светлый.</w:t>
      </w:r>
      <w:proofErr w:type="gramEnd"/>
    </w:p>
    <w:p w:rsidR="00C80E46" w:rsidRPr="00C80E46" w:rsidRDefault="00C80E46" w:rsidP="00C80E46">
      <w:pPr>
        <w:widowControl w:val="0"/>
        <w:suppressAutoHyphens/>
        <w:spacing w:after="0" w:line="240" w:lineRule="auto"/>
        <w:ind w:right="21" w:firstLine="708"/>
        <w:jc w:val="both"/>
        <w:rPr>
          <w:rFonts w:ascii="Times New Roman" w:eastAsia="Calibri" w:hAnsi="Times New Roman" w:cs="Times New Roman"/>
          <w:kern w:val="2"/>
          <w:sz w:val="28"/>
          <w:szCs w:val="28"/>
          <w:lang w:eastAsia="ru-RU"/>
        </w:rPr>
      </w:pPr>
      <w:r w:rsidRPr="00C80E46">
        <w:rPr>
          <w:rFonts w:ascii="Times New Roman" w:eastAsia="Calibri" w:hAnsi="Times New Roman" w:cs="Times New Roman"/>
          <w:kern w:val="2"/>
          <w:sz w:val="28"/>
          <w:szCs w:val="28"/>
          <w:lang w:eastAsia="ru-RU"/>
        </w:rPr>
        <w:t>3. Настоящее постановление вступает в силу после его официального опубликования.</w:t>
      </w:r>
    </w:p>
    <w:p w:rsidR="00C80E46" w:rsidRPr="00C80E46" w:rsidRDefault="00C80E46" w:rsidP="00C80E46">
      <w:pPr>
        <w:tabs>
          <w:tab w:val="left" w:pos="709"/>
        </w:tabs>
        <w:spacing w:after="0" w:line="240" w:lineRule="auto"/>
        <w:jc w:val="both"/>
        <w:rPr>
          <w:rFonts w:ascii="Times New Roman" w:eastAsia="Times New Roman" w:hAnsi="Times New Roman" w:cs="Times New Roman"/>
          <w:sz w:val="28"/>
          <w:szCs w:val="28"/>
          <w:lang w:eastAsia="ru-RU"/>
        </w:rPr>
      </w:pPr>
      <w:r w:rsidRPr="00C80E46">
        <w:rPr>
          <w:rFonts w:ascii="Times New Roman" w:eastAsia="Times New Roman" w:hAnsi="Times New Roman" w:cs="Times New Roman"/>
          <w:sz w:val="28"/>
          <w:szCs w:val="28"/>
          <w:lang w:eastAsia="ru-RU"/>
        </w:rPr>
        <w:tab/>
        <w:t xml:space="preserve">4. </w:t>
      </w:r>
      <w:proofErr w:type="gramStart"/>
      <w:r w:rsidRPr="00C80E46">
        <w:rPr>
          <w:rFonts w:ascii="Times New Roman" w:eastAsia="Times New Roman" w:hAnsi="Times New Roman" w:cs="Times New Roman"/>
          <w:sz w:val="28"/>
          <w:szCs w:val="28"/>
          <w:lang w:eastAsia="ru-RU"/>
        </w:rPr>
        <w:t>Контроль за</w:t>
      </w:r>
      <w:proofErr w:type="gramEnd"/>
      <w:r w:rsidRPr="00C80E46">
        <w:rPr>
          <w:rFonts w:ascii="Times New Roman" w:eastAsia="Times New Roman" w:hAnsi="Times New Roman" w:cs="Times New Roman"/>
          <w:sz w:val="28"/>
          <w:szCs w:val="28"/>
          <w:lang w:eastAsia="ru-RU"/>
        </w:rPr>
        <w:t xml:space="preserve"> выполнением постановления оставляю за собой.</w:t>
      </w:r>
    </w:p>
    <w:p w:rsidR="00C80E46" w:rsidRPr="00C80E46" w:rsidRDefault="00C80E46" w:rsidP="00C80E46">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C80E46">
        <w:rPr>
          <w:rFonts w:ascii="Times New Roman" w:eastAsia="Times New Roman" w:hAnsi="Times New Roman" w:cs="Times New Roman"/>
          <w:sz w:val="28"/>
          <w:szCs w:val="28"/>
          <w:lang w:eastAsia="ru-RU"/>
        </w:rPr>
        <w:t xml:space="preserve"> </w:t>
      </w:r>
    </w:p>
    <w:p w:rsidR="00C80E46" w:rsidRPr="00C80E46" w:rsidRDefault="00C80E46" w:rsidP="00C80E46">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C80E46" w:rsidRPr="00C80E46" w:rsidRDefault="00C80E46" w:rsidP="00C80E46">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C80E46">
        <w:rPr>
          <w:rFonts w:ascii="Times New Roman" w:eastAsia="Times New Roman" w:hAnsi="Times New Roman" w:cs="Times New Roman"/>
          <w:sz w:val="28"/>
          <w:szCs w:val="28"/>
          <w:lang w:eastAsia="ru-RU"/>
        </w:rPr>
        <w:t xml:space="preserve">Глава сельского поселения </w:t>
      </w:r>
      <w:proofErr w:type="gramStart"/>
      <w:r w:rsidRPr="00C80E46">
        <w:rPr>
          <w:rFonts w:ascii="Times New Roman" w:eastAsia="Times New Roman" w:hAnsi="Times New Roman" w:cs="Times New Roman"/>
          <w:sz w:val="28"/>
          <w:szCs w:val="28"/>
          <w:lang w:eastAsia="ru-RU"/>
        </w:rPr>
        <w:t>Светлый</w:t>
      </w:r>
      <w:proofErr w:type="gramEnd"/>
      <w:r w:rsidRPr="00C80E46">
        <w:rPr>
          <w:rFonts w:ascii="Times New Roman" w:eastAsia="Times New Roman" w:hAnsi="Times New Roman" w:cs="Times New Roman"/>
          <w:sz w:val="28"/>
          <w:szCs w:val="28"/>
          <w:lang w:eastAsia="ru-RU"/>
        </w:rPr>
        <w:tab/>
      </w:r>
      <w:r w:rsidRPr="00C80E46">
        <w:rPr>
          <w:rFonts w:ascii="Times New Roman" w:eastAsia="Times New Roman" w:hAnsi="Times New Roman" w:cs="Times New Roman"/>
          <w:sz w:val="28"/>
          <w:szCs w:val="28"/>
          <w:lang w:eastAsia="ru-RU"/>
        </w:rPr>
        <w:tab/>
      </w:r>
      <w:r w:rsidRPr="00C80E46">
        <w:rPr>
          <w:rFonts w:ascii="Times New Roman" w:eastAsia="Times New Roman" w:hAnsi="Times New Roman" w:cs="Times New Roman"/>
          <w:sz w:val="28"/>
          <w:szCs w:val="28"/>
          <w:lang w:eastAsia="ru-RU"/>
        </w:rPr>
        <w:tab/>
      </w:r>
      <w:r w:rsidRPr="00C80E46">
        <w:rPr>
          <w:rFonts w:ascii="Times New Roman" w:eastAsia="Times New Roman" w:hAnsi="Times New Roman" w:cs="Times New Roman"/>
          <w:sz w:val="28"/>
          <w:szCs w:val="28"/>
          <w:lang w:eastAsia="ru-RU"/>
        </w:rPr>
        <w:tab/>
      </w:r>
      <w:proofErr w:type="spellStart"/>
      <w:r w:rsidRPr="00C80E46">
        <w:rPr>
          <w:rFonts w:ascii="Times New Roman" w:eastAsia="Times New Roman" w:hAnsi="Times New Roman" w:cs="Times New Roman"/>
          <w:sz w:val="28"/>
          <w:szCs w:val="28"/>
          <w:lang w:eastAsia="ru-RU"/>
        </w:rPr>
        <w:t>Ф.К.Шагимухаметов</w:t>
      </w:r>
      <w:proofErr w:type="spellEnd"/>
    </w:p>
    <w:p w:rsidR="00C80E46" w:rsidRDefault="00C80E46" w:rsidP="00627881">
      <w:pPr>
        <w:suppressAutoHyphens/>
        <w:spacing w:before="10" w:after="10" w:line="120" w:lineRule="atLeast"/>
        <w:jc w:val="center"/>
        <w:rPr>
          <w:rFonts w:ascii="Times New Roman" w:eastAsia="Calibri" w:hAnsi="Times New Roman" w:cs="Times New Roman"/>
          <w:color w:val="000000"/>
          <w:sz w:val="28"/>
          <w:szCs w:val="28"/>
        </w:rPr>
      </w:pPr>
    </w:p>
    <w:p w:rsidR="00C80E46" w:rsidRDefault="00C80E46" w:rsidP="00627881">
      <w:pPr>
        <w:suppressAutoHyphens/>
        <w:spacing w:before="10" w:after="10" w:line="120" w:lineRule="atLeast"/>
        <w:jc w:val="center"/>
        <w:rPr>
          <w:rFonts w:ascii="Times New Roman" w:eastAsia="Calibri" w:hAnsi="Times New Roman" w:cs="Times New Roman"/>
          <w:color w:val="000000"/>
          <w:sz w:val="28"/>
          <w:szCs w:val="28"/>
        </w:rPr>
      </w:pPr>
    </w:p>
    <w:p w:rsidR="00C80E46" w:rsidRDefault="00C80E46" w:rsidP="00627881">
      <w:pPr>
        <w:suppressAutoHyphens/>
        <w:spacing w:before="10" w:after="10" w:line="120" w:lineRule="atLeast"/>
        <w:jc w:val="center"/>
        <w:rPr>
          <w:rFonts w:ascii="Times New Roman" w:eastAsia="Calibri" w:hAnsi="Times New Roman" w:cs="Times New Roman"/>
          <w:color w:val="000000"/>
          <w:sz w:val="28"/>
          <w:szCs w:val="28"/>
        </w:rPr>
      </w:pPr>
    </w:p>
    <w:p w:rsidR="00C80E46" w:rsidRDefault="00C80E46" w:rsidP="00627881">
      <w:pPr>
        <w:suppressAutoHyphens/>
        <w:spacing w:before="10" w:after="10" w:line="120" w:lineRule="atLeast"/>
        <w:jc w:val="center"/>
        <w:rPr>
          <w:rFonts w:ascii="Times New Roman" w:eastAsia="Calibri" w:hAnsi="Times New Roman" w:cs="Times New Roman"/>
          <w:color w:val="000000"/>
          <w:sz w:val="28"/>
          <w:szCs w:val="28"/>
        </w:rPr>
        <w:sectPr w:rsidR="00C80E46" w:rsidSect="00C80E46">
          <w:pgSz w:w="11906" w:h="16838"/>
          <w:pgMar w:top="567" w:right="991" w:bottom="426" w:left="1276" w:header="0" w:footer="0" w:gutter="0"/>
          <w:cols w:space="720"/>
          <w:docGrid w:linePitch="299"/>
        </w:sectPr>
      </w:pPr>
    </w:p>
    <w:tbl>
      <w:tblPr>
        <w:tblW w:w="15975" w:type="dxa"/>
        <w:tblInd w:w="-318" w:type="dxa"/>
        <w:tblLayout w:type="fixed"/>
        <w:tblLook w:val="04A0" w:firstRow="1" w:lastRow="0" w:firstColumn="1" w:lastColumn="0" w:noHBand="0" w:noVBand="1"/>
      </w:tblPr>
      <w:tblGrid>
        <w:gridCol w:w="727"/>
        <w:gridCol w:w="546"/>
        <w:gridCol w:w="2269"/>
        <w:gridCol w:w="1985"/>
        <w:gridCol w:w="2409"/>
        <w:gridCol w:w="1134"/>
        <w:gridCol w:w="1273"/>
        <w:gridCol w:w="1275"/>
        <w:gridCol w:w="772"/>
        <w:gridCol w:w="362"/>
        <w:gridCol w:w="992"/>
        <w:gridCol w:w="142"/>
        <w:gridCol w:w="850"/>
        <w:gridCol w:w="992"/>
        <w:gridCol w:w="247"/>
      </w:tblGrid>
      <w:tr w:rsidR="00C80E46" w:rsidRPr="00C80E46" w:rsidTr="00C80E46">
        <w:trPr>
          <w:trHeight w:val="1269"/>
        </w:trPr>
        <w:tc>
          <w:tcPr>
            <w:tcW w:w="1275" w:type="dxa"/>
            <w:gridSpan w:val="2"/>
          </w:tcPr>
          <w:p w:rsidR="00C80E46" w:rsidRPr="00C80E46" w:rsidRDefault="00C80E46" w:rsidP="00C80E46">
            <w:pPr>
              <w:spacing w:after="0" w:line="240" w:lineRule="auto"/>
              <w:jc w:val="right"/>
              <w:rPr>
                <w:rFonts w:ascii="Times New Roman" w:eastAsia="Times New Roman" w:hAnsi="Times New Roman" w:cs="Times New Roman"/>
                <w:bCs/>
                <w:sz w:val="24"/>
                <w:lang w:eastAsia="ru-RU"/>
              </w:rPr>
            </w:pPr>
          </w:p>
        </w:tc>
        <w:tc>
          <w:tcPr>
            <w:tcW w:w="14707" w:type="dxa"/>
            <w:gridSpan w:val="13"/>
            <w:vAlign w:val="bottom"/>
          </w:tcPr>
          <w:p w:rsidR="00C80E46" w:rsidRPr="00C80E46" w:rsidRDefault="00C80E46" w:rsidP="00C80E46">
            <w:pPr>
              <w:spacing w:after="0" w:line="240" w:lineRule="auto"/>
              <w:jc w:val="right"/>
              <w:rPr>
                <w:rFonts w:ascii="Times New Roman" w:eastAsia="Times New Roman" w:hAnsi="Times New Roman" w:cs="Times New Roman"/>
                <w:sz w:val="24"/>
                <w:szCs w:val="24"/>
                <w:lang w:eastAsia="ru-RU"/>
              </w:rPr>
            </w:pPr>
          </w:p>
          <w:p w:rsidR="00C80E46" w:rsidRPr="00C80E46" w:rsidRDefault="00C80E46" w:rsidP="00C80E46">
            <w:pPr>
              <w:spacing w:after="0" w:line="240" w:lineRule="auto"/>
              <w:jc w:val="right"/>
              <w:rPr>
                <w:rFonts w:ascii="Times New Roman" w:eastAsia="Times New Roman" w:hAnsi="Times New Roman" w:cs="Times New Roman"/>
                <w:sz w:val="24"/>
                <w:szCs w:val="24"/>
                <w:lang w:eastAsia="ru-RU"/>
              </w:rPr>
            </w:pPr>
            <w:r w:rsidRPr="00C80E46">
              <w:rPr>
                <w:rFonts w:ascii="Times New Roman" w:eastAsia="Times New Roman" w:hAnsi="Times New Roman" w:cs="Times New Roman"/>
                <w:sz w:val="24"/>
                <w:szCs w:val="24"/>
                <w:lang w:eastAsia="ru-RU"/>
              </w:rPr>
              <w:t>Приложение 1</w:t>
            </w:r>
          </w:p>
          <w:p w:rsidR="00C80E46" w:rsidRPr="00C80E46" w:rsidRDefault="00C80E46" w:rsidP="00C80E46">
            <w:pPr>
              <w:spacing w:after="0" w:line="240" w:lineRule="auto"/>
              <w:jc w:val="right"/>
              <w:rPr>
                <w:rFonts w:ascii="Times New Roman" w:eastAsia="Times New Roman" w:hAnsi="Times New Roman" w:cs="Times New Roman"/>
                <w:sz w:val="24"/>
                <w:szCs w:val="24"/>
                <w:lang w:eastAsia="ru-RU"/>
              </w:rPr>
            </w:pPr>
            <w:r w:rsidRPr="00C80E46">
              <w:rPr>
                <w:rFonts w:ascii="Times New Roman" w:eastAsia="Times New Roman" w:hAnsi="Times New Roman" w:cs="Times New Roman"/>
                <w:sz w:val="24"/>
                <w:szCs w:val="24"/>
                <w:lang w:eastAsia="ru-RU"/>
              </w:rPr>
              <w:t xml:space="preserve">к постановлению администрации </w:t>
            </w:r>
          </w:p>
          <w:p w:rsidR="00C80E46" w:rsidRPr="00C80E46" w:rsidRDefault="00C80E46" w:rsidP="00C80E46">
            <w:pPr>
              <w:spacing w:after="0" w:line="240" w:lineRule="auto"/>
              <w:jc w:val="right"/>
              <w:rPr>
                <w:rFonts w:ascii="Times New Roman" w:eastAsia="Times New Roman" w:hAnsi="Times New Roman" w:cs="Times New Roman"/>
                <w:sz w:val="24"/>
                <w:szCs w:val="24"/>
                <w:lang w:eastAsia="ru-RU"/>
              </w:rPr>
            </w:pPr>
            <w:r w:rsidRPr="00C80E46">
              <w:rPr>
                <w:rFonts w:ascii="Times New Roman" w:eastAsia="Times New Roman" w:hAnsi="Times New Roman" w:cs="Times New Roman"/>
                <w:sz w:val="24"/>
                <w:szCs w:val="24"/>
                <w:lang w:eastAsia="ru-RU"/>
              </w:rPr>
              <w:t xml:space="preserve">сельского поселения </w:t>
            </w:r>
            <w:proofErr w:type="gramStart"/>
            <w:r w:rsidRPr="00C80E46">
              <w:rPr>
                <w:rFonts w:ascii="Times New Roman" w:eastAsia="Times New Roman" w:hAnsi="Times New Roman" w:cs="Times New Roman"/>
                <w:sz w:val="24"/>
                <w:szCs w:val="24"/>
                <w:lang w:eastAsia="ru-RU"/>
              </w:rPr>
              <w:t>Светлый</w:t>
            </w:r>
            <w:proofErr w:type="gramEnd"/>
            <w:r w:rsidRPr="00C80E46">
              <w:rPr>
                <w:rFonts w:ascii="Times New Roman" w:eastAsia="Times New Roman" w:hAnsi="Times New Roman" w:cs="Times New Roman"/>
                <w:sz w:val="24"/>
                <w:szCs w:val="24"/>
                <w:lang w:eastAsia="ru-RU"/>
              </w:rPr>
              <w:t xml:space="preserve"> </w:t>
            </w:r>
          </w:p>
          <w:p w:rsidR="00C80E46" w:rsidRPr="00C80E46" w:rsidRDefault="00C80E46" w:rsidP="00C80E46">
            <w:pPr>
              <w:spacing w:after="0" w:line="240" w:lineRule="auto"/>
              <w:jc w:val="right"/>
              <w:rPr>
                <w:rFonts w:ascii="Times New Roman" w:eastAsia="Times New Roman" w:hAnsi="Times New Roman" w:cs="Times New Roman"/>
                <w:sz w:val="24"/>
                <w:szCs w:val="24"/>
                <w:lang w:eastAsia="ru-RU"/>
              </w:rPr>
            </w:pPr>
            <w:r w:rsidRPr="00C80E46">
              <w:rPr>
                <w:rFonts w:ascii="Times New Roman" w:eastAsia="Times New Roman" w:hAnsi="Times New Roman" w:cs="Times New Roman"/>
                <w:sz w:val="24"/>
                <w:szCs w:val="24"/>
                <w:lang w:eastAsia="ru-RU"/>
              </w:rPr>
              <w:t>от 07.12.2020 № 124</w:t>
            </w:r>
          </w:p>
          <w:p w:rsidR="00C80E46" w:rsidRPr="00C80E46" w:rsidRDefault="00C80E46" w:rsidP="00C80E46">
            <w:pPr>
              <w:spacing w:after="0" w:line="240" w:lineRule="auto"/>
              <w:jc w:val="right"/>
              <w:rPr>
                <w:rFonts w:ascii="Times New Roman" w:eastAsia="Times New Roman" w:hAnsi="Times New Roman" w:cs="Times New Roman"/>
                <w:bCs/>
                <w:sz w:val="24"/>
                <w:lang w:eastAsia="ru-RU"/>
              </w:rPr>
            </w:pPr>
            <w:r w:rsidRPr="00C80E46">
              <w:rPr>
                <w:rFonts w:ascii="Times New Roman" w:eastAsia="Times New Roman" w:hAnsi="Times New Roman" w:cs="Times New Roman"/>
                <w:sz w:val="24"/>
                <w:szCs w:val="24"/>
                <w:lang w:eastAsia="ru-RU"/>
              </w:rPr>
              <w:t>«</w:t>
            </w:r>
            <w:r w:rsidRPr="00C80E46">
              <w:rPr>
                <w:rFonts w:ascii="Times New Roman" w:eastAsia="Times New Roman" w:hAnsi="Times New Roman" w:cs="Times New Roman"/>
                <w:bCs/>
                <w:sz w:val="24"/>
                <w:lang w:eastAsia="ru-RU"/>
              </w:rPr>
              <w:t>Приложение 2</w:t>
            </w:r>
          </w:p>
          <w:p w:rsidR="00C80E46" w:rsidRPr="00C80E46" w:rsidRDefault="00C80E46" w:rsidP="00C80E46">
            <w:pPr>
              <w:spacing w:after="0" w:line="240" w:lineRule="auto"/>
              <w:jc w:val="right"/>
              <w:rPr>
                <w:rFonts w:ascii="Times New Roman" w:eastAsia="Times New Roman" w:hAnsi="Times New Roman" w:cs="Times New Roman"/>
                <w:bCs/>
                <w:sz w:val="24"/>
                <w:lang w:eastAsia="ru-RU"/>
              </w:rPr>
            </w:pPr>
            <w:r w:rsidRPr="00C80E46">
              <w:rPr>
                <w:rFonts w:ascii="Times New Roman" w:eastAsia="Times New Roman" w:hAnsi="Times New Roman" w:cs="Times New Roman"/>
                <w:bCs/>
                <w:sz w:val="24"/>
                <w:lang w:eastAsia="ru-RU"/>
              </w:rPr>
              <w:t xml:space="preserve">к муниципальной программе «Развитие и содержание дорожно-транспортной </w:t>
            </w:r>
          </w:p>
          <w:p w:rsidR="00C80E46" w:rsidRPr="00C80E46" w:rsidRDefault="00C80E46" w:rsidP="00C80E46">
            <w:pPr>
              <w:spacing w:after="0" w:line="240" w:lineRule="auto"/>
              <w:jc w:val="right"/>
              <w:rPr>
                <w:rFonts w:ascii="Times New Roman" w:eastAsia="Times New Roman" w:hAnsi="Times New Roman" w:cs="Times New Roman"/>
                <w:bCs/>
                <w:sz w:val="24"/>
                <w:lang w:eastAsia="ru-RU"/>
              </w:rPr>
            </w:pPr>
            <w:r w:rsidRPr="00C80E46">
              <w:rPr>
                <w:rFonts w:ascii="Times New Roman" w:eastAsia="Times New Roman" w:hAnsi="Times New Roman" w:cs="Times New Roman"/>
                <w:bCs/>
                <w:sz w:val="24"/>
                <w:lang w:eastAsia="ru-RU"/>
              </w:rPr>
              <w:t xml:space="preserve">системы на территории сельского поселения </w:t>
            </w:r>
            <w:proofErr w:type="gramStart"/>
            <w:r w:rsidRPr="00C80E46">
              <w:rPr>
                <w:rFonts w:ascii="Times New Roman" w:eastAsia="Times New Roman" w:hAnsi="Times New Roman" w:cs="Times New Roman"/>
                <w:bCs/>
                <w:sz w:val="24"/>
                <w:lang w:eastAsia="ru-RU"/>
              </w:rPr>
              <w:t>Светлый</w:t>
            </w:r>
            <w:proofErr w:type="gramEnd"/>
            <w:r w:rsidRPr="00C80E46">
              <w:rPr>
                <w:rFonts w:ascii="Times New Roman" w:eastAsia="Times New Roman" w:hAnsi="Times New Roman" w:cs="Times New Roman"/>
                <w:bCs/>
                <w:sz w:val="24"/>
                <w:lang w:eastAsia="ru-RU"/>
              </w:rPr>
              <w:t xml:space="preserve"> на 2017-2022 годы»</w:t>
            </w:r>
          </w:p>
          <w:p w:rsidR="00C80E46" w:rsidRPr="00C80E46" w:rsidRDefault="00C80E46" w:rsidP="00C80E46">
            <w:pPr>
              <w:spacing w:after="0" w:line="240" w:lineRule="auto"/>
              <w:jc w:val="right"/>
              <w:rPr>
                <w:rFonts w:ascii="Times New Roman" w:eastAsia="Times New Roman" w:hAnsi="Times New Roman" w:cs="Times New Roman"/>
                <w:b/>
                <w:bCs/>
                <w:sz w:val="24"/>
                <w:lang w:eastAsia="ru-RU"/>
              </w:rPr>
            </w:pPr>
          </w:p>
        </w:tc>
      </w:tr>
      <w:tr w:rsidR="00C80E46" w:rsidRPr="00C80E46" w:rsidTr="00C80E46">
        <w:trPr>
          <w:gridAfter w:val="3"/>
          <w:wAfter w:w="2089" w:type="dxa"/>
          <w:trHeight w:val="449"/>
        </w:trPr>
        <w:tc>
          <w:tcPr>
            <w:tcW w:w="12397" w:type="dxa"/>
            <w:gridSpan w:val="9"/>
            <w:vAlign w:val="bottom"/>
            <w:hideMark/>
          </w:tcPr>
          <w:p w:rsidR="00C80E46" w:rsidRPr="00C80E46" w:rsidRDefault="00C80E46" w:rsidP="00C80E46">
            <w:pPr>
              <w:spacing w:after="0" w:line="240" w:lineRule="auto"/>
              <w:jc w:val="center"/>
              <w:rPr>
                <w:rFonts w:ascii="Times New Roman" w:eastAsia="Times New Roman" w:hAnsi="Times New Roman" w:cs="Times New Roman"/>
                <w:b/>
                <w:bCs/>
                <w:sz w:val="24"/>
                <w:szCs w:val="24"/>
                <w:lang w:eastAsia="ru-RU"/>
              </w:rPr>
            </w:pPr>
            <w:r w:rsidRPr="00C80E46">
              <w:rPr>
                <w:rFonts w:ascii="Times New Roman" w:eastAsia="Times New Roman" w:hAnsi="Times New Roman" w:cs="Times New Roman"/>
                <w:b/>
                <w:bCs/>
                <w:sz w:val="24"/>
                <w:szCs w:val="24"/>
                <w:lang w:eastAsia="ru-RU"/>
              </w:rPr>
              <w:t>Перечень основных мероприятий муниципальной программы «Развитие и содержание дорожно-транспортной системы на территории сельского поселения Светлый на 2017 – 2022 годы»</w:t>
            </w:r>
          </w:p>
        </w:tc>
        <w:tc>
          <w:tcPr>
            <w:tcW w:w="1496" w:type="dxa"/>
            <w:gridSpan w:val="3"/>
          </w:tcPr>
          <w:p w:rsidR="00C80E46" w:rsidRPr="00C80E46" w:rsidRDefault="00C80E46" w:rsidP="00C80E46">
            <w:pPr>
              <w:spacing w:after="0" w:line="240" w:lineRule="auto"/>
              <w:jc w:val="center"/>
              <w:rPr>
                <w:rFonts w:ascii="Times New Roman" w:eastAsia="Times New Roman" w:hAnsi="Times New Roman" w:cs="Times New Roman"/>
                <w:b/>
                <w:bCs/>
                <w:sz w:val="24"/>
                <w:szCs w:val="24"/>
                <w:lang w:eastAsia="ru-RU"/>
              </w:rPr>
            </w:pPr>
          </w:p>
        </w:tc>
      </w:tr>
      <w:tr w:rsidR="00C80E46" w:rsidRPr="00C80E46" w:rsidTr="00C80E46">
        <w:trPr>
          <w:gridAfter w:val="1"/>
          <w:wAfter w:w="247" w:type="dxa"/>
          <w:trHeight w:val="405"/>
        </w:trPr>
        <w:tc>
          <w:tcPr>
            <w:tcW w:w="72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80E46" w:rsidRPr="00C80E46" w:rsidRDefault="00C80E46" w:rsidP="00C80E46">
            <w:pPr>
              <w:spacing w:after="0" w:line="240" w:lineRule="auto"/>
              <w:jc w:val="center"/>
              <w:rPr>
                <w:rFonts w:ascii="Times New Roman" w:eastAsia="Times New Roman" w:hAnsi="Times New Roman" w:cs="Times New Roman"/>
                <w:sz w:val="20"/>
                <w:szCs w:val="20"/>
                <w:lang w:eastAsia="ru-RU"/>
              </w:rPr>
            </w:pPr>
            <w:r w:rsidRPr="00C80E46">
              <w:rPr>
                <w:rFonts w:ascii="Times New Roman" w:eastAsia="Times New Roman" w:hAnsi="Times New Roman" w:cs="Times New Roman"/>
                <w:sz w:val="20"/>
                <w:szCs w:val="20"/>
                <w:lang w:eastAsia="ru-RU"/>
              </w:rPr>
              <w:t xml:space="preserve">№     </w:t>
            </w:r>
            <w:proofErr w:type="gramStart"/>
            <w:r w:rsidRPr="00C80E46">
              <w:rPr>
                <w:rFonts w:ascii="Times New Roman" w:eastAsia="Times New Roman" w:hAnsi="Times New Roman" w:cs="Times New Roman"/>
                <w:sz w:val="20"/>
                <w:szCs w:val="20"/>
                <w:lang w:eastAsia="ru-RU"/>
              </w:rPr>
              <w:t>п</w:t>
            </w:r>
            <w:proofErr w:type="gramEnd"/>
            <w:r w:rsidRPr="00C80E46">
              <w:rPr>
                <w:rFonts w:ascii="Times New Roman" w:eastAsia="Times New Roman" w:hAnsi="Times New Roman" w:cs="Times New Roman"/>
                <w:sz w:val="20"/>
                <w:szCs w:val="20"/>
                <w:lang w:eastAsia="ru-RU"/>
              </w:rPr>
              <w:t>/п</w:t>
            </w:r>
          </w:p>
        </w:tc>
        <w:tc>
          <w:tcPr>
            <w:tcW w:w="2817"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80E46" w:rsidRPr="00C80E46" w:rsidRDefault="00C80E46" w:rsidP="00C80E46">
            <w:pPr>
              <w:spacing w:after="0" w:line="240" w:lineRule="auto"/>
              <w:jc w:val="center"/>
              <w:rPr>
                <w:rFonts w:ascii="Times New Roman" w:eastAsia="Times New Roman" w:hAnsi="Times New Roman" w:cs="Times New Roman"/>
                <w:lang w:eastAsia="ru-RU"/>
              </w:rPr>
            </w:pPr>
            <w:r w:rsidRPr="00C80E46">
              <w:rPr>
                <w:rFonts w:ascii="Times New Roman" w:eastAsia="Times New Roman" w:hAnsi="Times New Roman" w:cs="Times New Roman"/>
                <w:lang w:eastAsia="ru-RU"/>
              </w:rPr>
              <w:t>Наименование мероприятия программы</w:t>
            </w:r>
          </w:p>
        </w:tc>
        <w:tc>
          <w:tcPr>
            <w:tcW w:w="198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80E46" w:rsidRPr="00C80E46" w:rsidRDefault="00C80E46" w:rsidP="00C80E46">
            <w:pPr>
              <w:spacing w:after="0" w:line="240" w:lineRule="auto"/>
              <w:jc w:val="center"/>
              <w:rPr>
                <w:rFonts w:ascii="Times New Roman" w:eastAsia="Times New Roman" w:hAnsi="Times New Roman" w:cs="Times New Roman"/>
                <w:lang w:eastAsia="ru-RU"/>
              </w:rPr>
            </w:pPr>
            <w:r w:rsidRPr="00C80E46">
              <w:rPr>
                <w:rFonts w:ascii="Times New Roman" w:eastAsia="Times New Roman" w:hAnsi="Times New Roman" w:cs="Times New Roman"/>
                <w:lang w:eastAsia="ru-RU"/>
              </w:rPr>
              <w:t>Ответственный исполнитель</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80E46" w:rsidRPr="00C80E46" w:rsidRDefault="00C80E46" w:rsidP="00C80E46">
            <w:pPr>
              <w:spacing w:after="0" w:line="240" w:lineRule="auto"/>
              <w:jc w:val="center"/>
              <w:rPr>
                <w:rFonts w:ascii="Times New Roman" w:eastAsia="Times New Roman" w:hAnsi="Times New Roman" w:cs="Times New Roman"/>
                <w:lang w:eastAsia="ru-RU"/>
              </w:rPr>
            </w:pPr>
            <w:r w:rsidRPr="00C80E46">
              <w:rPr>
                <w:rFonts w:ascii="Times New Roman" w:eastAsia="Times New Roman" w:hAnsi="Times New Roman" w:cs="Times New Roman"/>
                <w:lang w:eastAsia="ru-RU"/>
              </w:rPr>
              <w:t>Источники финансирования</w:t>
            </w:r>
          </w:p>
        </w:tc>
        <w:tc>
          <w:tcPr>
            <w:tcW w:w="7794" w:type="dxa"/>
            <w:gridSpan w:val="9"/>
            <w:tcBorders>
              <w:top w:val="single" w:sz="4" w:space="0" w:color="auto"/>
              <w:left w:val="nil"/>
              <w:bottom w:val="single" w:sz="4" w:space="0" w:color="auto"/>
              <w:right w:val="single" w:sz="4" w:space="0" w:color="auto"/>
            </w:tcBorders>
            <w:shd w:val="clear" w:color="auto" w:fill="FFFFFF"/>
            <w:vAlign w:val="center"/>
            <w:hideMark/>
          </w:tcPr>
          <w:p w:rsidR="00C80E46" w:rsidRPr="00C80E46" w:rsidRDefault="00C80E46" w:rsidP="00C80E46">
            <w:pPr>
              <w:spacing w:after="0" w:line="240" w:lineRule="auto"/>
              <w:jc w:val="center"/>
              <w:rPr>
                <w:rFonts w:ascii="Times New Roman" w:eastAsia="Times New Roman" w:hAnsi="Times New Roman" w:cs="Times New Roman"/>
                <w:lang w:eastAsia="ru-RU"/>
              </w:rPr>
            </w:pPr>
            <w:r w:rsidRPr="00C80E46">
              <w:rPr>
                <w:rFonts w:ascii="Times New Roman" w:eastAsia="Times New Roman" w:hAnsi="Times New Roman" w:cs="Times New Roman"/>
                <w:lang w:eastAsia="ru-RU"/>
              </w:rPr>
              <w:t>Финансовые затраты на реализацию (тыс. рублей)</w:t>
            </w:r>
          </w:p>
        </w:tc>
      </w:tr>
      <w:tr w:rsidR="00C80E46" w:rsidRPr="00C80E46" w:rsidTr="00C80E46">
        <w:trPr>
          <w:gridAfter w:val="1"/>
          <w:wAfter w:w="247" w:type="dxa"/>
          <w:trHeight w:val="34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80E46" w:rsidRPr="00C80E46" w:rsidRDefault="00C80E46" w:rsidP="00C80E46">
            <w:pPr>
              <w:spacing w:after="0" w:line="240" w:lineRule="auto"/>
              <w:rPr>
                <w:rFonts w:ascii="Times New Roman" w:eastAsia="Times New Roman" w:hAnsi="Times New Roman" w:cs="Times New Roman"/>
                <w:sz w:val="20"/>
                <w:szCs w:val="20"/>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80E46" w:rsidRPr="00C80E46" w:rsidRDefault="00C80E46" w:rsidP="00C80E46">
            <w:pPr>
              <w:spacing w:after="0" w:line="240" w:lineRule="auto"/>
              <w:rPr>
                <w:rFonts w:ascii="Times New Roman" w:eastAsia="Times New Roman" w:hAnsi="Times New Roman" w:cs="Times New Roman"/>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80E46" w:rsidRPr="00C80E46" w:rsidRDefault="00C80E46" w:rsidP="00C80E46">
            <w:pPr>
              <w:spacing w:after="0" w:line="240" w:lineRule="auto"/>
              <w:rPr>
                <w:rFonts w:ascii="Times New Roman" w:eastAsia="Times New Roman" w:hAnsi="Times New Roman" w:cs="Times New Roman"/>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80E46" w:rsidRPr="00C80E46" w:rsidRDefault="00C80E46" w:rsidP="00C80E46">
            <w:pPr>
              <w:spacing w:after="0" w:line="240" w:lineRule="auto"/>
              <w:rPr>
                <w:rFonts w:ascii="Times New Roman" w:eastAsia="Times New Roman" w:hAnsi="Times New Roman" w:cs="Times New Roman"/>
                <w:lang w:eastAsia="ru-RU"/>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80E46" w:rsidRPr="00C80E46" w:rsidRDefault="00C80E46" w:rsidP="00C80E46">
            <w:pPr>
              <w:spacing w:after="0" w:line="240" w:lineRule="auto"/>
              <w:jc w:val="center"/>
              <w:rPr>
                <w:rFonts w:ascii="Times New Roman" w:eastAsia="Times New Roman" w:hAnsi="Times New Roman" w:cs="Times New Roman"/>
                <w:lang w:eastAsia="ru-RU"/>
              </w:rPr>
            </w:pPr>
            <w:r w:rsidRPr="00C80E46">
              <w:rPr>
                <w:rFonts w:ascii="Times New Roman" w:eastAsia="Times New Roman" w:hAnsi="Times New Roman" w:cs="Times New Roman"/>
                <w:lang w:eastAsia="ru-RU"/>
              </w:rPr>
              <w:t>всего</w:t>
            </w:r>
          </w:p>
        </w:tc>
        <w:tc>
          <w:tcPr>
            <w:tcW w:w="6660" w:type="dxa"/>
            <w:gridSpan w:val="8"/>
            <w:tcBorders>
              <w:top w:val="single" w:sz="4" w:space="0" w:color="auto"/>
              <w:left w:val="nil"/>
              <w:bottom w:val="single" w:sz="4" w:space="0" w:color="auto"/>
              <w:right w:val="single" w:sz="4" w:space="0" w:color="auto"/>
            </w:tcBorders>
            <w:shd w:val="clear" w:color="auto" w:fill="FFFFFF"/>
            <w:vAlign w:val="center"/>
            <w:hideMark/>
          </w:tcPr>
          <w:p w:rsidR="00C80E46" w:rsidRPr="00C80E46" w:rsidRDefault="00C80E46" w:rsidP="00C80E46">
            <w:pPr>
              <w:spacing w:after="0" w:line="240" w:lineRule="auto"/>
              <w:jc w:val="center"/>
              <w:rPr>
                <w:rFonts w:ascii="Times New Roman" w:eastAsia="Times New Roman" w:hAnsi="Times New Roman" w:cs="Times New Roman"/>
                <w:lang w:eastAsia="ru-RU"/>
              </w:rPr>
            </w:pPr>
            <w:r w:rsidRPr="00C80E46">
              <w:rPr>
                <w:rFonts w:ascii="Times New Roman" w:eastAsia="Times New Roman" w:hAnsi="Times New Roman" w:cs="Times New Roman"/>
                <w:lang w:eastAsia="ru-RU"/>
              </w:rPr>
              <w:t>в том числе</w:t>
            </w:r>
          </w:p>
        </w:tc>
      </w:tr>
      <w:tr w:rsidR="00C80E46" w:rsidRPr="00C80E46" w:rsidTr="00C80E46">
        <w:trPr>
          <w:gridAfter w:val="1"/>
          <w:wAfter w:w="247" w:type="dxa"/>
          <w:trHeight w:val="25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80E46" w:rsidRPr="00C80E46" w:rsidRDefault="00C80E46" w:rsidP="00C80E46">
            <w:pPr>
              <w:spacing w:after="0" w:line="240" w:lineRule="auto"/>
              <w:rPr>
                <w:rFonts w:ascii="Times New Roman" w:eastAsia="Times New Roman" w:hAnsi="Times New Roman" w:cs="Times New Roman"/>
                <w:sz w:val="20"/>
                <w:szCs w:val="20"/>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80E46" w:rsidRPr="00C80E46" w:rsidRDefault="00C80E46" w:rsidP="00C80E46">
            <w:pPr>
              <w:spacing w:after="0" w:line="240" w:lineRule="auto"/>
              <w:rPr>
                <w:rFonts w:ascii="Times New Roman" w:eastAsia="Times New Roman" w:hAnsi="Times New Roman" w:cs="Times New Roman"/>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80E46" w:rsidRPr="00C80E46" w:rsidRDefault="00C80E46" w:rsidP="00C80E46">
            <w:pPr>
              <w:spacing w:after="0" w:line="240" w:lineRule="auto"/>
              <w:rPr>
                <w:rFonts w:ascii="Times New Roman" w:eastAsia="Times New Roman" w:hAnsi="Times New Roman" w:cs="Times New Roman"/>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80E46" w:rsidRPr="00C80E46" w:rsidRDefault="00C80E46" w:rsidP="00C80E46">
            <w:pPr>
              <w:spacing w:after="0" w:line="240" w:lineRule="auto"/>
              <w:rPr>
                <w:rFonts w:ascii="Times New Roman" w:eastAsia="Times New Roman" w:hAnsi="Times New Roman" w:cs="Times New Roman"/>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80E46" w:rsidRPr="00C80E46" w:rsidRDefault="00C80E46" w:rsidP="00C80E46">
            <w:pPr>
              <w:spacing w:after="0" w:line="240" w:lineRule="auto"/>
              <w:rPr>
                <w:rFonts w:ascii="Times New Roman" w:eastAsia="Times New Roman" w:hAnsi="Times New Roman" w:cs="Times New Roman"/>
                <w:lang w:eastAsia="ru-RU"/>
              </w:rPr>
            </w:pPr>
          </w:p>
        </w:tc>
        <w:tc>
          <w:tcPr>
            <w:tcW w:w="1274" w:type="dxa"/>
            <w:tcBorders>
              <w:top w:val="single" w:sz="4" w:space="0" w:color="auto"/>
              <w:left w:val="nil"/>
              <w:bottom w:val="single" w:sz="4" w:space="0" w:color="auto"/>
              <w:right w:val="single" w:sz="4" w:space="0" w:color="auto"/>
            </w:tcBorders>
            <w:shd w:val="clear" w:color="auto" w:fill="FFFFFF"/>
            <w:vAlign w:val="center"/>
            <w:hideMark/>
          </w:tcPr>
          <w:p w:rsidR="00C80E46" w:rsidRPr="00C80E46" w:rsidRDefault="00C80E46" w:rsidP="00C80E46">
            <w:pPr>
              <w:spacing w:after="0" w:line="240" w:lineRule="auto"/>
              <w:jc w:val="center"/>
              <w:rPr>
                <w:rFonts w:ascii="Times New Roman" w:eastAsia="Times New Roman" w:hAnsi="Times New Roman" w:cs="Times New Roman"/>
                <w:lang w:eastAsia="ru-RU"/>
              </w:rPr>
            </w:pPr>
            <w:r w:rsidRPr="00C80E46">
              <w:rPr>
                <w:rFonts w:ascii="Times New Roman" w:eastAsia="Times New Roman" w:hAnsi="Times New Roman" w:cs="Times New Roman"/>
                <w:lang w:eastAsia="ru-RU"/>
              </w:rPr>
              <w:t>2017 г.</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C80E46" w:rsidRPr="00C80E46" w:rsidRDefault="00C80E46" w:rsidP="00C80E46">
            <w:pPr>
              <w:spacing w:after="0" w:line="240" w:lineRule="auto"/>
              <w:jc w:val="center"/>
              <w:rPr>
                <w:rFonts w:ascii="Times New Roman" w:eastAsia="Times New Roman" w:hAnsi="Times New Roman" w:cs="Times New Roman"/>
                <w:lang w:eastAsia="ru-RU"/>
              </w:rPr>
            </w:pPr>
            <w:r w:rsidRPr="00C80E46">
              <w:rPr>
                <w:rFonts w:ascii="Times New Roman" w:eastAsia="Times New Roman" w:hAnsi="Times New Roman" w:cs="Times New Roman"/>
                <w:lang w:eastAsia="ru-RU"/>
              </w:rPr>
              <w:t>2018 г.</w:t>
            </w:r>
          </w:p>
        </w:tc>
        <w:tc>
          <w:tcPr>
            <w:tcW w:w="1134" w:type="dxa"/>
            <w:gridSpan w:val="2"/>
            <w:tcBorders>
              <w:top w:val="single" w:sz="4" w:space="0" w:color="auto"/>
              <w:left w:val="nil"/>
              <w:bottom w:val="single" w:sz="4" w:space="0" w:color="auto"/>
              <w:right w:val="single" w:sz="4" w:space="0" w:color="auto"/>
            </w:tcBorders>
            <w:shd w:val="clear" w:color="auto" w:fill="FFFFFF"/>
            <w:vAlign w:val="center"/>
            <w:hideMark/>
          </w:tcPr>
          <w:p w:rsidR="00C80E46" w:rsidRPr="00C80E46" w:rsidRDefault="00C80E46" w:rsidP="00C80E46">
            <w:pPr>
              <w:spacing w:after="0" w:line="240" w:lineRule="auto"/>
              <w:jc w:val="center"/>
              <w:rPr>
                <w:rFonts w:ascii="Times New Roman" w:eastAsia="Times New Roman" w:hAnsi="Times New Roman" w:cs="Times New Roman"/>
                <w:lang w:eastAsia="ru-RU"/>
              </w:rPr>
            </w:pPr>
            <w:r w:rsidRPr="00C80E46">
              <w:rPr>
                <w:rFonts w:ascii="Times New Roman" w:eastAsia="Times New Roman" w:hAnsi="Times New Roman" w:cs="Times New Roman"/>
                <w:lang w:eastAsia="ru-RU"/>
              </w:rPr>
              <w:t>2019 г.</w:t>
            </w:r>
          </w:p>
        </w:tc>
        <w:tc>
          <w:tcPr>
            <w:tcW w:w="992" w:type="dxa"/>
            <w:tcBorders>
              <w:top w:val="single" w:sz="4" w:space="0" w:color="auto"/>
              <w:left w:val="nil"/>
              <w:bottom w:val="single" w:sz="4" w:space="0" w:color="auto"/>
              <w:right w:val="single" w:sz="4" w:space="0" w:color="auto"/>
            </w:tcBorders>
            <w:shd w:val="clear" w:color="auto" w:fill="FFFFFF"/>
            <w:hideMark/>
          </w:tcPr>
          <w:p w:rsidR="00C80E46" w:rsidRPr="00C80E46" w:rsidRDefault="00C80E46" w:rsidP="00C80E46">
            <w:pPr>
              <w:spacing w:after="0" w:line="240" w:lineRule="auto"/>
              <w:jc w:val="center"/>
              <w:rPr>
                <w:rFonts w:ascii="Times New Roman" w:eastAsia="Times New Roman" w:hAnsi="Times New Roman" w:cs="Times New Roman"/>
                <w:lang w:eastAsia="ru-RU"/>
              </w:rPr>
            </w:pPr>
            <w:r w:rsidRPr="00C80E46">
              <w:rPr>
                <w:rFonts w:ascii="Times New Roman" w:eastAsia="Times New Roman" w:hAnsi="Times New Roman" w:cs="Times New Roman"/>
                <w:lang w:eastAsia="ru-RU"/>
              </w:rPr>
              <w:t>2020 г.</w:t>
            </w:r>
          </w:p>
        </w:tc>
        <w:tc>
          <w:tcPr>
            <w:tcW w:w="992" w:type="dxa"/>
            <w:gridSpan w:val="2"/>
            <w:tcBorders>
              <w:top w:val="single" w:sz="4" w:space="0" w:color="auto"/>
              <w:left w:val="nil"/>
              <w:bottom w:val="single" w:sz="4" w:space="0" w:color="auto"/>
              <w:right w:val="single" w:sz="4" w:space="0" w:color="auto"/>
            </w:tcBorders>
            <w:shd w:val="clear" w:color="auto" w:fill="FFFFFF"/>
            <w:hideMark/>
          </w:tcPr>
          <w:p w:rsidR="00C80E46" w:rsidRPr="00C80E46" w:rsidRDefault="00C80E46" w:rsidP="00C80E46">
            <w:pPr>
              <w:spacing w:after="0" w:line="240" w:lineRule="auto"/>
              <w:jc w:val="center"/>
              <w:rPr>
                <w:rFonts w:ascii="Times New Roman" w:eastAsia="Times New Roman" w:hAnsi="Times New Roman" w:cs="Times New Roman"/>
                <w:lang w:eastAsia="ru-RU"/>
              </w:rPr>
            </w:pPr>
            <w:r w:rsidRPr="00C80E46">
              <w:rPr>
                <w:rFonts w:ascii="Times New Roman" w:eastAsia="Times New Roman" w:hAnsi="Times New Roman" w:cs="Times New Roman"/>
                <w:lang w:eastAsia="ru-RU"/>
              </w:rPr>
              <w:t>2021 г.</w:t>
            </w:r>
          </w:p>
        </w:tc>
        <w:tc>
          <w:tcPr>
            <w:tcW w:w="992" w:type="dxa"/>
            <w:tcBorders>
              <w:top w:val="single" w:sz="4" w:space="0" w:color="auto"/>
              <w:left w:val="nil"/>
              <w:bottom w:val="single" w:sz="4" w:space="0" w:color="auto"/>
              <w:right w:val="single" w:sz="4" w:space="0" w:color="auto"/>
            </w:tcBorders>
            <w:shd w:val="clear" w:color="auto" w:fill="FFFFFF"/>
            <w:hideMark/>
          </w:tcPr>
          <w:p w:rsidR="00C80E46" w:rsidRPr="00C80E46" w:rsidRDefault="00C80E46" w:rsidP="00C80E46">
            <w:pPr>
              <w:spacing w:after="0" w:line="240" w:lineRule="auto"/>
              <w:jc w:val="center"/>
              <w:rPr>
                <w:rFonts w:ascii="Times New Roman" w:eastAsia="Times New Roman" w:hAnsi="Times New Roman" w:cs="Times New Roman"/>
                <w:lang w:eastAsia="ru-RU"/>
              </w:rPr>
            </w:pPr>
            <w:r w:rsidRPr="00C80E46">
              <w:rPr>
                <w:rFonts w:ascii="Times New Roman" w:eastAsia="Times New Roman" w:hAnsi="Times New Roman" w:cs="Times New Roman"/>
                <w:lang w:eastAsia="ru-RU"/>
              </w:rPr>
              <w:t>2022 г.</w:t>
            </w:r>
          </w:p>
        </w:tc>
      </w:tr>
      <w:tr w:rsidR="00C80E46" w:rsidRPr="00C80E46" w:rsidTr="00C80E46">
        <w:trPr>
          <w:gridAfter w:val="1"/>
          <w:wAfter w:w="247" w:type="dxa"/>
          <w:trHeight w:val="360"/>
        </w:trPr>
        <w:tc>
          <w:tcPr>
            <w:tcW w:w="72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80E46" w:rsidRPr="00C80E46" w:rsidRDefault="00C80E46" w:rsidP="00C80E46">
            <w:pPr>
              <w:spacing w:after="0" w:line="240" w:lineRule="auto"/>
              <w:jc w:val="center"/>
              <w:rPr>
                <w:rFonts w:ascii="Times New Roman" w:eastAsia="Times New Roman" w:hAnsi="Times New Roman" w:cs="Times New Roman"/>
                <w:sz w:val="20"/>
                <w:szCs w:val="20"/>
                <w:lang w:eastAsia="ru-RU"/>
              </w:rPr>
            </w:pPr>
            <w:r w:rsidRPr="00C80E46">
              <w:rPr>
                <w:rFonts w:ascii="Times New Roman" w:eastAsia="Times New Roman" w:hAnsi="Times New Roman" w:cs="Times New Roman"/>
                <w:sz w:val="20"/>
                <w:szCs w:val="20"/>
                <w:lang w:eastAsia="ru-RU"/>
              </w:rPr>
              <w:t>1</w:t>
            </w:r>
          </w:p>
        </w:tc>
        <w:tc>
          <w:tcPr>
            <w:tcW w:w="2817" w:type="dxa"/>
            <w:gridSpan w:val="2"/>
            <w:tcBorders>
              <w:top w:val="single" w:sz="4" w:space="0" w:color="auto"/>
              <w:left w:val="nil"/>
              <w:bottom w:val="single" w:sz="4" w:space="0" w:color="auto"/>
              <w:right w:val="single" w:sz="4" w:space="0" w:color="auto"/>
            </w:tcBorders>
            <w:shd w:val="clear" w:color="auto" w:fill="FFFFFF"/>
            <w:noWrap/>
            <w:vAlign w:val="center"/>
            <w:hideMark/>
          </w:tcPr>
          <w:p w:rsidR="00C80E46" w:rsidRPr="00C80E46" w:rsidRDefault="00C80E46" w:rsidP="00C80E46">
            <w:pPr>
              <w:spacing w:after="0" w:line="240" w:lineRule="auto"/>
              <w:jc w:val="center"/>
              <w:rPr>
                <w:rFonts w:ascii="Times New Roman" w:eastAsia="Times New Roman" w:hAnsi="Times New Roman" w:cs="Times New Roman"/>
                <w:lang w:eastAsia="ru-RU"/>
              </w:rPr>
            </w:pPr>
            <w:r w:rsidRPr="00C80E46">
              <w:rPr>
                <w:rFonts w:ascii="Times New Roman" w:eastAsia="Times New Roman" w:hAnsi="Times New Roman" w:cs="Times New Roman"/>
                <w:lang w:eastAsia="ru-RU"/>
              </w:rPr>
              <w:t>2</w:t>
            </w:r>
          </w:p>
        </w:tc>
        <w:tc>
          <w:tcPr>
            <w:tcW w:w="1986" w:type="dxa"/>
            <w:tcBorders>
              <w:top w:val="single" w:sz="4" w:space="0" w:color="auto"/>
              <w:left w:val="nil"/>
              <w:bottom w:val="single" w:sz="4" w:space="0" w:color="auto"/>
              <w:right w:val="single" w:sz="4" w:space="0" w:color="auto"/>
            </w:tcBorders>
            <w:shd w:val="clear" w:color="auto" w:fill="FFFFFF"/>
            <w:noWrap/>
            <w:vAlign w:val="center"/>
            <w:hideMark/>
          </w:tcPr>
          <w:p w:rsidR="00C80E46" w:rsidRPr="00C80E46" w:rsidRDefault="00C80E46" w:rsidP="00C80E46">
            <w:pPr>
              <w:spacing w:after="0" w:line="240" w:lineRule="auto"/>
              <w:jc w:val="center"/>
              <w:rPr>
                <w:rFonts w:ascii="Times New Roman" w:eastAsia="Times New Roman" w:hAnsi="Times New Roman" w:cs="Times New Roman"/>
                <w:lang w:eastAsia="ru-RU"/>
              </w:rPr>
            </w:pPr>
            <w:r w:rsidRPr="00C80E46">
              <w:rPr>
                <w:rFonts w:ascii="Times New Roman" w:eastAsia="Times New Roman" w:hAnsi="Times New Roman" w:cs="Times New Roman"/>
                <w:lang w:eastAsia="ru-RU"/>
              </w:rPr>
              <w:t>3</w:t>
            </w:r>
          </w:p>
        </w:tc>
        <w:tc>
          <w:tcPr>
            <w:tcW w:w="2410" w:type="dxa"/>
            <w:tcBorders>
              <w:top w:val="single" w:sz="4" w:space="0" w:color="auto"/>
              <w:left w:val="nil"/>
              <w:bottom w:val="single" w:sz="4" w:space="0" w:color="auto"/>
              <w:right w:val="single" w:sz="4" w:space="0" w:color="auto"/>
            </w:tcBorders>
            <w:shd w:val="clear" w:color="auto" w:fill="FFFFFF"/>
            <w:noWrap/>
            <w:vAlign w:val="center"/>
            <w:hideMark/>
          </w:tcPr>
          <w:p w:rsidR="00C80E46" w:rsidRPr="00C80E46" w:rsidRDefault="00C80E46" w:rsidP="00C80E46">
            <w:pPr>
              <w:spacing w:after="0" w:line="240" w:lineRule="auto"/>
              <w:jc w:val="center"/>
              <w:rPr>
                <w:rFonts w:ascii="Times New Roman" w:eastAsia="Times New Roman" w:hAnsi="Times New Roman" w:cs="Times New Roman"/>
                <w:lang w:eastAsia="ru-RU"/>
              </w:rPr>
            </w:pPr>
            <w:r w:rsidRPr="00C80E46">
              <w:rPr>
                <w:rFonts w:ascii="Times New Roman" w:eastAsia="Times New Roman" w:hAnsi="Times New Roman" w:cs="Times New Roman"/>
                <w:lang w:eastAsia="ru-RU"/>
              </w:rPr>
              <w:t>4</w:t>
            </w:r>
          </w:p>
        </w:tc>
        <w:tc>
          <w:tcPr>
            <w:tcW w:w="1134" w:type="dxa"/>
            <w:tcBorders>
              <w:top w:val="single" w:sz="4" w:space="0" w:color="auto"/>
              <w:left w:val="nil"/>
              <w:bottom w:val="single" w:sz="4" w:space="0" w:color="auto"/>
              <w:right w:val="single" w:sz="4" w:space="0" w:color="auto"/>
            </w:tcBorders>
            <w:shd w:val="clear" w:color="auto" w:fill="FFFFFF"/>
            <w:noWrap/>
            <w:vAlign w:val="center"/>
            <w:hideMark/>
          </w:tcPr>
          <w:p w:rsidR="00C80E46" w:rsidRPr="00C80E46" w:rsidRDefault="00C80E46" w:rsidP="00C80E46">
            <w:pPr>
              <w:spacing w:after="0" w:line="240" w:lineRule="auto"/>
              <w:jc w:val="center"/>
              <w:rPr>
                <w:rFonts w:ascii="Times New Roman" w:eastAsia="Times New Roman" w:hAnsi="Times New Roman" w:cs="Times New Roman"/>
                <w:lang w:eastAsia="ru-RU"/>
              </w:rPr>
            </w:pPr>
            <w:r w:rsidRPr="00C80E46">
              <w:rPr>
                <w:rFonts w:ascii="Times New Roman" w:eastAsia="Times New Roman" w:hAnsi="Times New Roman" w:cs="Times New Roman"/>
                <w:lang w:eastAsia="ru-RU"/>
              </w:rPr>
              <w:t>5</w:t>
            </w:r>
          </w:p>
        </w:tc>
        <w:tc>
          <w:tcPr>
            <w:tcW w:w="1274" w:type="dxa"/>
            <w:tcBorders>
              <w:top w:val="single" w:sz="4" w:space="0" w:color="auto"/>
              <w:left w:val="nil"/>
              <w:bottom w:val="single" w:sz="4" w:space="0" w:color="auto"/>
              <w:right w:val="single" w:sz="4" w:space="0" w:color="auto"/>
            </w:tcBorders>
            <w:shd w:val="clear" w:color="auto" w:fill="FFFFFF"/>
            <w:noWrap/>
            <w:vAlign w:val="center"/>
            <w:hideMark/>
          </w:tcPr>
          <w:p w:rsidR="00C80E46" w:rsidRPr="00C80E46" w:rsidRDefault="00C80E46" w:rsidP="00C80E46">
            <w:pPr>
              <w:spacing w:after="0" w:line="240" w:lineRule="auto"/>
              <w:jc w:val="center"/>
              <w:rPr>
                <w:rFonts w:ascii="Times New Roman" w:eastAsia="Times New Roman" w:hAnsi="Times New Roman" w:cs="Times New Roman"/>
                <w:lang w:eastAsia="ru-RU"/>
              </w:rPr>
            </w:pPr>
            <w:r w:rsidRPr="00C80E46">
              <w:rPr>
                <w:rFonts w:ascii="Times New Roman" w:eastAsia="Times New Roman" w:hAnsi="Times New Roman" w:cs="Times New Roman"/>
                <w:lang w:eastAsia="ru-RU"/>
              </w:rPr>
              <w:t>6</w:t>
            </w:r>
          </w:p>
        </w:tc>
        <w:tc>
          <w:tcPr>
            <w:tcW w:w="1276" w:type="dxa"/>
            <w:tcBorders>
              <w:top w:val="single" w:sz="4" w:space="0" w:color="auto"/>
              <w:left w:val="nil"/>
              <w:bottom w:val="single" w:sz="4" w:space="0" w:color="auto"/>
              <w:right w:val="single" w:sz="4" w:space="0" w:color="auto"/>
            </w:tcBorders>
            <w:shd w:val="clear" w:color="auto" w:fill="FFFFFF"/>
            <w:noWrap/>
            <w:vAlign w:val="center"/>
            <w:hideMark/>
          </w:tcPr>
          <w:p w:rsidR="00C80E46" w:rsidRPr="00C80E46" w:rsidRDefault="00C80E46" w:rsidP="00C80E46">
            <w:pPr>
              <w:spacing w:after="0" w:line="240" w:lineRule="auto"/>
              <w:jc w:val="center"/>
              <w:rPr>
                <w:rFonts w:ascii="Times New Roman" w:eastAsia="Times New Roman" w:hAnsi="Times New Roman" w:cs="Times New Roman"/>
                <w:lang w:eastAsia="ru-RU"/>
              </w:rPr>
            </w:pPr>
            <w:r w:rsidRPr="00C80E46">
              <w:rPr>
                <w:rFonts w:ascii="Times New Roman" w:eastAsia="Times New Roman" w:hAnsi="Times New Roman" w:cs="Times New Roman"/>
                <w:lang w:eastAsia="ru-RU"/>
              </w:rPr>
              <w:t>7</w:t>
            </w:r>
          </w:p>
        </w:tc>
        <w:tc>
          <w:tcPr>
            <w:tcW w:w="1134" w:type="dxa"/>
            <w:gridSpan w:val="2"/>
            <w:tcBorders>
              <w:top w:val="single" w:sz="4" w:space="0" w:color="auto"/>
              <w:left w:val="nil"/>
              <w:bottom w:val="single" w:sz="4" w:space="0" w:color="auto"/>
              <w:right w:val="single" w:sz="4" w:space="0" w:color="auto"/>
            </w:tcBorders>
            <w:shd w:val="clear" w:color="auto" w:fill="FFFFFF"/>
            <w:noWrap/>
            <w:vAlign w:val="center"/>
            <w:hideMark/>
          </w:tcPr>
          <w:p w:rsidR="00C80E46" w:rsidRPr="00C80E46" w:rsidRDefault="00C80E46" w:rsidP="00C80E46">
            <w:pPr>
              <w:spacing w:after="0" w:line="240" w:lineRule="auto"/>
              <w:jc w:val="center"/>
              <w:rPr>
                <w:rFonts w:ascii="Times New Roman" w:eastAsia="Times New Roman" w:hAnsi="Times New Roman" w:cs="Times New Roman"/>
                <w:lang w:eastAsia="ru-RU"/>
              </w:rPr>
            </w:pPr>
            <w:r w:rsidRPr="00C80E46">
              <w:rPr>
                <w:rFonts w:ascii="Times New Roman" w:eastAsia="Times New Roman" w:hAnsi="Times New Roman" w:cs="Times New Roman"/>
                <w:lang w:eastAsia="ru-RU"/>
              </w:rPr>
              <w:t>8</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C80E46" w:rsidRPr="00C80E46" w:rsidRDefault="00C80E46" w:rsidP="00C80E46">
            <w:pPr>
              <w:spacing w:after="0" w:line="240" w:lineRule="auto"/>
              <w:jc w:val="center"/>
              <w:rPr>
                <w:rFonts w:ascii="Times New Roman" w:eastAsia="Times New Roman" w:hAnsi="Times New Roman" w:cs="Times New Roman"/>
                <w:lang w:eastAsia="ru-RU"/>
              </w:rPr>
            </w:pPr>
            <w:r w:rsidRPr="00C80E46">
              <w:rPr>
                <w:rFonts w:ascii="Times New Roman" w:eastAsia="Times New Roman" w:hAnsi="Times New Roman" w:cs="Times New Roman"/>
                <w:lang w:eastAsia="ru-RU"/>
              </w:rPr>
              <w:t>9</w:t>
            </w:r>
          </w:p>
        </w:tc>
        <w:tc>
          <w:tcPr>
            <w:tcW w:w="992" w:type="dxa"/>
            <w:gridSpan w:val="2"/>
            <w:tcBorders>
              <w:top w:val="single" w:sz="4" w:space="0" w:color="auto"/>
              <w:left w:val="nil"/>
              <w:bottom w:val="single" w:sz="4" w:space="0" w:color="auto"/>
              <w:right w:val="single" w:sz="4" w:space="0" w:color="auto"/>
            </w:tcBorders>
            <w:shd w:val="clear" w:color="auto" w:fill="FFFFFF"/>
            <w:vAlign w:val="center"/>
            <w:hideMark/>
          </w:tcPr>
          <w:p w:rsidR="00C80E46" w:rsidRPr="00C80E46" w:rsidRDefault="00C80E46" w:rsidP="00C80E46">
            <w:pPr>
              <w:spacing w:after="0" w:line="240" w:lineRule="auto"/>
              <w:jc w:val="center"/>
              <w:rPr>
                <w:rFonts w:ascii="Times New Roman" w:eastAsia="Times New Roman" w:hAnsi="Times New Roman" w:cs="Times New Roman"/>
                <w:lang w:eastAsia="ru-RU"/>
              </w:rPr>
            </w:pPr>
            <w:r w:rsidRPr="00C80E46">
              <w:rPr>
                <w:rFonts w:ascii="Times New Roman" w:eastAsia="Times New Roman" w:hAnsi="Times New Roman" w:cs="Times New Roman"/>
                <w:lang w:eastAsia="ru-RU"/>
              </w:rPr>
              <w:t>10</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C80E46" w:rsidRPr="00C80E46" w:rsidRDefault="00C80E46" w:rsidP="00C80E46">
            <w:pPr>
              <w:spacing w:after="0" w:line="240" w:lineRule="auto"/>
              <w:jc w:val="center"/>
              <w:rPr>
                <w:rFonts w:ascii="Times New Roman" w:eastAsia="Times New Roman" w:hAnsi="Times New Roman" w:cs="Times New Roman"/>
                <w:lang w:eastAsia="ru-RU"/>
              </w:rPr>
            </w:pPr>
            <w:r w:rsidRPr="00C80E46">
              <w:rPr>
                <w:rFonts w:ascii="Times New Roman" w:eastAsia="Times New Roman" w:hAnsi="Times New Roman" w:cs="Times New Roman"/>
                <w:lang w:eastAsia="ru-RU"/>
              </w:rPr>
              <w:t>11</w:t>
            </w:r>
          </w:p>
        </w:tc>
      </w:tr>
      <w:tr w:rsidR="00C80E46" w:rsidRPr="00C80E46" w:rsidTr="00C80E46">
        <w:trPr>
          <w:gridAfter w:val="1"/>
          <w:wAfter w:w="247" w:type="dxa"/>
          <w:trHeight w:val="630"/>
        </w:trPr>
        <w:tc>
          <w:tcPr>
            <w:tcW w:w="15735" w:type="dxa"/>
            <w:gridSpan w:val="14"/>
            <w:tcBorders>
              <w:top w:val="single" w:sz="4" w:space="0" w:color="auto"/>
              <w:left w:val="single" w:sz="4" w:space="0" w:color="auto"/>
              <w:bottom w:val="single" w:sz="4" w:space="0" w:color="auto"/>
              <w:right w:val="single" w:sz="4" w:space="0" w:color="auto"/>
            </w:tcBorders>
            <w:shd w:val="clear" w:color="auto" w:fill="FFFFFF"/>
            <w:vAlign w:val="bottom"/>
            <w:hideMark/>
          </w:tcPr>
          <w:p w:rsidR="00C80E46" w:rsidRPr="00C80E46" w:rsidRDefault="00C80E46" w:rsidP="00C80E46">
            <w:pPr>
              <w:spacing w:after="0" w:line="240" w:lineRule="auto"/>
              <w:jc w:val="center"/>
              <w:rPr>
                <w:rFonts w:ascii="Times New Roman" w:eastAsia="Times New Roman" w:hAnsi="Times New Roman" w:cs="Times New Roman"/>
                <w:b/>
                <w:bCs/>
                <w:lang w:eastAsia="ru-RU"/>
              </w:rPr>
            </w:pPr>
            <w:r w:rsidRPr="00C80E46">
              <w:rPr>
                <w:rFonts w:ascii="Times New Roman" w:eastAsia="Times New Roman" w:hAnsi="Times New Roman" w:cs="Times New Roman"/>
                <w:b/>
                <w:bCs/>
                <w:lang w:eastAsia="ru-RU"/>
              </w:rPr>
              <w:t xml:space="preserve">Цель: </w:t>
            </w:r>
            <w:r w:rsidRPr="00C80E46">
              <w:rPr>
                <w:rFonts w:ascii="Times New Roman" w:eastAsia="Times New Roman" w:hAnsi="Times New Roman" w:cs="Times New Roman"/>
                <w:b/>
                <w:sz w:val="24"/>
                <w:szCs w:val="24"/>
                <w:lang w:eastAsia="ru-RU"/>
              </w:rPr>
              <w:t>Развитие дорожно-транспортной системы в соответствии с текущими и перспективными потребностями муниципального образования, в целях повышения безопасности жизнедеятельности населения</w:t>
            </w:r>
          </w:p>
        </w:tc>
      </w:tr>
      <w:tr w:rsidR="00C80E46" w:rsidRPr="00C80E46" w:rsidTr="00C80E46">
        <w:trPr>
          <w:gridAfter w:val="1"/>
          <w:wAfter w:w="247" w:type="dxa"/>
          <w:trHeight w:val="465"/>
        </w:trPr>
        <w:tc>
          <w:tcPr>
            <w:tcW w:w="15735" w:type="dxa"/>
            <w:gridSpan w:val="14"/>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80E46" w:rsidRPr="00C80E46" w:rsidRDefault="00C80E46" w:rsidP="00C80E46">
            <w:pPr>
              <w:spacing w:after="0" w:line="240" w:lineRule="auto"/>
              <w:jc w:val="center"/>
              <w:rPr>
                <w:rFonts w:ascii="Times New Roman" w:eastAsia="Times New Roman" w:hAnsi="Times New Roman" w:cs="Times New Roman"/>
                <w:b/>
                <w:bCs/>
                <w:lang w:eastAsia="ru-RU"/>
              </w:rPr>
            </w:pPr>
            <w:r w:rsidRPr="00C80E46">
              <w:rPr>
                <w:rFonts w:ascii="Times New Roman" w:eastAsia="Times New Roman" w:hAnsi="Times New Roman" w:cs="Times New Roman"/>
                <w:b/>
                <w:bCs/>
                <w:lang w:eastAsia="ru-RU"/>
              </w:rPr>
              <w:t>Подпрограмма 1. «Дорожное хозяйство»</w:t>
            </w:r>
          </w:p>
        </w:tc>
      </w:tr>
      <w:tr w:rsidR="00C80E46" w:rsidRPr="00C80E46" w:rsidTr="00C80E46">
        <w:trPr>
          <w:gridAfter w:val="1"/>
          <w:wAfter w:w="247" w:type="dxa"/>
          <w:trHeight w:val="465"/>
        </w:trPr>
        <w:tc>
          <w:tcPr>
            <w:tcW w:w="15735" w:type="dxa"/>
            <w:gridSpan w:val="14"/>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80E46" w:rsidRPr="00C80E46" w:rsidRDefault="00C80E46" w:rsidP="00C80E46">
            <w:pPr>
              <w:spacing w:after="0" w:line="240" w:lineRule="auto"/>
              <w:jc w:val="center"/>
              <w:rPr>
                <w:rFonts w:ascii="Times New Roman" w:eastAsia="Times New Roman" w:hAnsi="Times New Roman" w:cs="Times New Roman"/>
                <w:b/>
                <w:bCs/>
                <w:lang w:eastAsia="ru-RU"/>
              </w:rPr>
            </w:pPr>
            <w:r w:rsidRPr="00C80E46">
              <w:rPr>
                <w:rFonts w:ascii="Times New Roman" w:eastAsia="Times New Roman" w:hAnsi="Times New Roman" w:cs="Times New Roman"/>
                <w:b/>
                <w:bCs/>
                <w:lang w:eastAsia="ru-RU"/>
              </w:rPr>
              <w:t xml:space="preserve">Задача 1. </w:t>
            </w:r>
            <w:r w:rsidRPr="00C80E46">
              <w:rPr>
                <w:rFonts w:ascii="Times New Roman" w:eastAsia="Times New Roman" w:hAnsi="Times New Roman" w:cs="Times New Roman"/>
                <w:b/>
                <w:bCs/>
                <w:sz w:val="24"/>
                <w:szCs w:val="24"/>
                <w:lang w:eastAsia="ru-RU"/>
              </w:rPr>
              <w:t>Ф</w:t>
            </w:r>
            <w:r w:rsidRPr="00C80E46">
              <w:rPr>
                <w:rFonts w:ascii="Times New Roman" w:eastAsia="Times New Roman" w:hAnsi="Times New Roman" w:cs="Times New Roman"/>
                <w:b/>
                <w:sz w:val="24"/>
                <w:szCs w:val="24"/>
                <w:lang w:eastAsia="ru-RU"/>
              </w:rPr>
              <w:t xml:space="preserve">ормирование единой дорожной сети круглогодичной доступности для населения сельского поселения </w:t>
            </w:r>
            <w:proofErr w:type="gramStart"/>
            <w:r w:rsidRPr="00C80E46">
              <w:rPr>
                <w:rFonts w:ascii="Times New Roman" w:eastAsia="Times New Roman" w:hAnsi="Times New Roman" w:cs="Times New Roman"/>
                <w:b/>
                <w:sz w:val="24"/>
                <w:szCs w:val="24"/>
                <w:lang w:eastAsia="ru-RU"/>
              </w:rPr>
              <w:t>Светлый</w:t>
            </w:r>
            <w:proofErr w:type="gramEnd"/>
            <w:r w:rsidRPr="00C80E46">
              <w:rPr>
                <w:rFonts w:ascii="Times New Roman" w:eastAsia="Times New Roman" w:hAnsi="Times New Roman" w:cs="Times New Roman"/>
                <w:b/>
                <w:sz w:val="24"/>
                <w:szCs w:val="24"/>
                <w:lang w:eastAsia="ru-RU"/>
              </w:rPr>
              <w:t>.</w:t>
            </w:r>
          </w:p>
        </w:tc>
      </w:tr>
      <w:tr w:rsidR="00C80E46" w:rsidRPr="00C80E46" w:rsidTr="00C80E46">
        <w:trPr>
          <w:gridAfter w:val="1"/>
          <w:wAfter w:w="247" w:type="dxa"/>
          <w:trHeight w:val="435"/>
        </w:trPr>
        <w:tc>
          <w:tcPr>
            <w:tcW w:w="72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80E46" w:rsidRPr="00C80E46" w:rsidRDefault="00C80E46" w:rsidP="00C80E46">
            <w:pPr>
              <w:spacing w:after="0" w:line="240" w:lineRule="auto"/>
              <w:jc w:val="center"/>
              <w:rPr>
                <w:rFonts w:ascii="Times New Roman" w:eastAsia="Times New Roman" w:hAnsi="Times New Roman" w:cs="Times New Roman"/>
                <w:sz w:val="20"/>
                <w:szCs w:val="20"/>
                <w:lang w:eastAsia="ru-RU"/>
              </w:rPr>
            </w:pPr>
            <w:r w:rsidRPr="00C80E46">
              <w:rPr>
                <w:rFonts w:ascii="Times New Roman" w:eastAsia="Times New Roman" w:hAnsi="Times New Roman" w:cs="Times New Roman"/>
                <w:sz w:val="20"/>
                <w:szCs w:val="20"/>
                <w:lang w:eastAsia="ru-RU"/>
              </w:rPr>
              <w:t>1.1</w:t>
            </w:r>
          </w:p>
        </w:tc>
        <w:tc>
          <w:tcPr>
            <w:tcW w:w="2817"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80E46" w:rsidRPr="00C80E46" w:rsidRDefault="00C80E46" w:rsidP="00C80E46">
            <w:pPr>
              <w:spacing w:after="0" w:line="240" w:lineRule="auto"/>
              <w:jc w:val="center"/>
              <w:rPr>
                <w:rFonts w:ascii="Times New Roman" w:eastAsia="Times New Roman" w:hAnsi="Times New Roman" w:cs="Times New Roman"/>
                <w:szCs w:val="16"/>
                <w:lang w:eastAsia="ru-RU"/>
              </w:rPr>
            </w:pPr>
            <w:r w:rsidRPr="00C80E46">
              <w:rPr>
                <w:rFonts w:ascii="Times New Roman" w:eastAsia="Times New Roman" w:hAnsi="Times New Roman" w:cs="Times New Roman"/>
                <w:szCs w:val="16"/>
                <w:lang w:eastAsia="ru-RU"/>
              </w:rPr>
              <w:t>"Сохранность автомобильных дорог общего пользования местного значения"</w:t>
            </w:r>
          </w:p>
        </w:tc>
        <w:tc>
          <w:tcPr>
            <w:tcW w:w="198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80E46" w:rsidRPr="00C80E46" w:rsidRDefault="00C80E46" w:rsidP="00C80E46">
            <w:pPr>
              <w:spacing w:after="0" w:line="240" w:lineRule="auto"/>
              <w:jc w:val="center"/>
              <w:rPr>
                <w:rFonts w:ascii="Times New Roman" w:eastAsia="Times New Roman" w:hAnsi="Times New Roman" w:cs="Times New Roman"/>
                <w:lang w:eastAsia="ru-RU"/>
              </w:rPr>
            </w:pPr>
            <w:r w:rsidRPr="00C80E46">
              <w:rPr>
                <w:rFonts w:ascii="Times New Roman" w:eastAsia="Times New Roman" w:hAnsi="Times New Roman" w:cs="Times New Roman"/>
                <w:lang w:eastAsia="ru-RU"/>
              </w:rPr>
              <w:t xml:space="preserve">Администрация сельского поселения </w:t>
            </w:r>
            <w:proofErr w:type="gramStart"/>
            <w:r w:rsidRPr="00C80E46">
              <w:rPr>
                <w:rFonts w:ascii="Times New Roman" w:eastAsia="Times New Roman" w:hAnsi="Times New Roman" w:cs="Times New Roman"/>
                <w:lang w:eastAsia="ru-RU"/>
              </w:rPr>
              <w:t>Светлый</w:t>
            </w:r>
            <w:proofErr w:type="gramEnd"/>
            <w:r w:rsidRPr="00C80E46">
              <w:rPr>
                <w:rFonts w:ascii="Times New Roman" w:eastAsia="Times New Roman" w:hAnsi="Times New Roman" w:cs="Times New Roman"/>
                <w:lang w:eastAsia="ru-RU"/>
              </w:rPr>
              <w:t xml:space="preserve"> </w:t>
            </w:r>
          </w:p>
        </w:tc>
        <w:tc>
          <w:tcPr>
            <w:tcW w:w="2410" w:type="dxa"/>
            <w:tcBorders>
              <w:top w:val="single" w:sz="4" w:space="0" w:color="auto"/>
              <w:left w:val="nil"/>
              <w:bottom w:val="single" w:sz="4" w:space="0" w:color="auto"/>
              <w:right w:val="single" w:sz="4" w:space="0" w:color="auto"/>
            </w:tcBorders>
            <w:shd w:val="clear" w:color="auto" w:fill="FFFFFF"/>
            <w:hideMark/>
          </w:tcPr>
          <w:p w:rsidR="00C80E46" w:rsidRPr="00C80E46" w:rsidRDefault="00C80E46" w:rsidP="00C80E46">
            <w:pPr>
              <w:spacing w:after="0" w:line="240" w:lineRule="auto"/>
              <w:rPr>
                <w:rFonts w:ascii="Times New Roman" w:eastAsia="Times New Roman" w:hAnsi="Times New Roman" w:cs="Times New Roman"/>
                <w:b/>
                <w:bCs/>
                <w:lang w:eastAsia="ru-RU"/>
              </w:rPr>
            </w:pPr>
            <w:r w:rsidRPr="00C80E46">
              <w:rPr>
                <w:rFonts w:ascii="Times New Roman" w:eastAsia="Times New Roman" w:hAnsi="Times New Roman" w:cs="Times New Roman"/>
                <w:b/>
                <w:bCs/>
                <w:lang w:eastAsia="ru-RU"/>
              </w:rPr>
              <w:t>Всего</w:t>
            </w:r>
          </w:p>
        </w:tc>
        <w:tc>
          <w:tcPr>
            <w:tcW w:w="1134" w:type="dxa"/>
            <w:tcBorders>
              <w:top w:val="single" w:sz="4" w:space="0" w:color="auto"/>
              <w:left w:val="nil"/>
              <w:bottom w:val="single" w:sz="4" w:space="0" w:color="auto"/>
              <w:right w:val="single" w:sz="4" w:space="0" w:color="auto"/>
            </w:tcBorders>
            <w:shd w:val="clear" w:color="auto" w:fill="FFFFFF"/>
            <w:hideMark/>
          </w:tcPr>
          <w:p w:rsidR="00C80E46" w:rsidRPr="00C80E46" w:rsidRDefault="00C80E46" w:rsidP="00C80E46">
            <w:pPr>
              <w:spacing w:after="0" w:line="240" w:lineRule="auto"/>
              <w:jc w:val="center"/>
              <w:rPr>
                <w:rFonts w:ascii="Times New Roman" w:eastAsia="Times New Roman" w:hAnsi="Times New Roman" w:cs="Times New Roman"/>
                <w:b/>
                <w:lang w:eastAsia="ru-RU"/>
              </w:rPr>
            </w:pPr>
            <w:r w:rsidRPr="00C80E46">
              <w:rPr>
                <w:rFonts w:ascii="Times New Roman" w:eastAsia="Times New Roman" w:hAnsi="Times New Roman" w:cs="Times New Roman"/>
                <w:b/>
                <w:lang w:eastAsia="ru-RU"/>
              </w:rPr>
              <w:t>11 711,6</w:t>
            </w:r>
          </w:p>
        </w:tc>
        <w:tc>
          <w:tcPr>
            <w:tcW w:w="1274" w:type="dxa"/>
            <w:tcBorders>
              <w:top w:val="single" w:sz="4" w:space="0" w:color="auto"/>
              <w:left w:val="nil"/>
              <w:bottom w:val="single" w:sz="4" w:space="0" w:color="auto"/>
              <w:right w:val="single" w:sz="4" w:space="0" w:color="auto"/>
            </w:tcBorders>
            <w:shd w:val="clear" w:color="auto" w:fill="FFFFFF"/>
            <w:hideMark/>
          </w:tcPr>
          <w:p w:rsidR="00C80E46" w:rsidRPr="00C80E46" w:rsidRDefault="00C80E46" w:rsidP="00C80E46">
            <w:pPr>
              <w:spacing w:after="0" w:line="240" w:lineRule="auto"/>
              <w:jc w:val="center"/>
              <w:rPr>
                <w:rFonts w:ascii="Times New Roman" w:eastAsia="Times New Roman" w:hAnsi="Times New Roman" w:cs="Times New Roman"/>
                <w:b/>
                <w:lang w:eastAsia="ru-RU"/>
              </w:rPr>
            </w:pPr>
            <w:r w:rsidRPr="00C80E46">
              <w:rPr>
                <w:rFonts w:ascii="Times New Roman" w:eastAsia="Times New Roman" w:hAnsi="Times New Roman" w:cs="Times New Roman"/>
                <w:b/>
                <w:lang w:eastAsia="ru-RU"/>
              </w:rPr>
              <w:t>0,0</w:t>
            </w:r>
          </w:p>
        </w:tc>
        <w:tc>
          <w:tcPr>
            <w:tcW w:w="1276" w:type="dxa"/>
            <w:tcBorders>
              <w:top w:val="single" w:sz="4" w:space="0" w:color="auto"/>
              <w:left w:val="nil"/>
              <w:bottom w:val="single" w:sz="4" w:space="0" w:color="auto"/>
              <w:right w:val="single" w:sz="4" w:space="0" w:color="auto"/>
            </w:tcBorders>
            <w:shd w:val="clear" w:color="auto" w:fill="FFFFFF"/>
            <w:hideMark/>
          </w:tcPr>
          <w:p w:rsidR="00C80E46" w:rsidRPr="00C80E46" w:rsidRDefault="00C80E46" w:rsidP="00C80E46">
            <w:pPr>
              <w:spacing w:after="0" w:line="240" w:lineRule="auto"/>
              <w:jc w:val="center"/>
              <w:rPr>
                <w:rFonts w:ascii="Times New Roman" w:eastAsia="Times New Roman" w:hAnsi="Times New Roman" w:cs="Times New Roman"/>
                <w:b/>
                <w:lang w:eastAsia="ru-RU"/>
              </w:rPr>
            </w:pPr>
            <w:r w:rsidRPr="00C80E46">
              <w:rPr>
                <w:rFonts w:ascii="Times New Roman" w:eastAsia="Times New Roman" w:hAnsi="Times New Roman" w:cs="Times New Roman"/>
                <w:b/>
                <w:lang w:eastAsia="ru-RU"/>
              </w:rPr>
              <w:t>260,3</w:t>
            </w:r>
          </w:p>
        </w:tc>
        <w:tc>
          <w:tcPr>
            <w:tcW w:w="1134" w:type="dxa"/>
            <w:gridSpan w:val="2"/>
            <w:tcBorders>
              <w:top w:val="single" w:sz="4" w:space="0" w:color="auto"/>
              <w:left w:val="nil"/>
              <w:bottom w:val="single" w:sz="4" w:space="0" w:color="auto"/>
              <w:right w:val="single" w:sz="4" w:space="0" w:color="auto"/>
            </w:tcBorders>
            <w:shd w:val="clear" w:color="auto" w:fill="FFFFFF"/>
            <w:hideMark/>
          </w:tcPr>
          <w:p w:rsidR="00C80E46" w:rsidRPr="00C80E46" w:rsidRDefault="00C80E46" w:rsidP="00C80E46">
            <w:pPr>
              <w:spacing w:after="0" w:line="240" w:lineRule="auto"/>
              <w:jc w:val="center"/>
              <w:rPr>
                <w:rFonts w:ascii="Times New Roman" w:eastAsia="Times New Roman" w:hAnsi="Times New Roman" w:cs="Times New Roman"/>
                <w:b/>
                <w:lang w:eastAsia="ru-RU"/>
              </w:rPr>
            </w:pPr>
            <w:r w:rsidRPr="00C80E46">
              <w:rPr>
                <w:rFonts w:ascii="Times New Roman" w:eastAsia="Times New Roman" w:hAnsi="Times New Roman" w:cs="Times New Roman"/>
                <w:b/>
                <w:lang w:eastAsia="ru-RU"/>
              </w:rPr>
              <w:t>140,0</w:t>
            </w:r>
          </w:p>
        </w:tc>
        <w:tc>
          <w:tcPr>
            <w:tcW w:w="992" w:type="dxa"/>
            <w:tcBorders>
              <w:top w:val="single" w:sz="4" w:space="0" w:color="auto"/>
              <w:left w:val="nil"/>
              <w:bottom w:val="single" w:sz="4" w:space="0" w:color="auto"/>
              <w:right w:val="single" w:sz="4" w:space="0" w:color="auto"/>
            </w:tcBorders>
            <w:shd w:val="clear" w:color="auto" w:fill="FFFFFF"/>
            <w:hideMark/>
          </w:tcPr>
          <w:p w:rsidR="00C80E46" w:rsidRPr="00C80E46" w:rsidRDefault="00C80E46" w:rsidP="00C80E46">
            <w:pPr>
              <w:spacing w:after="0" w:line="240" w:lineRule="auto"/>
              <w:jc w:val="center"/>
              <w:rPr>
                <w:rFonts w:ascii="Times New Roman" w:eastAsia="Times New Roman" w:hAnsi="Times New Roman" w:cs="Times New Roman"/>
                <w:b/>
                <w:lang w:eastAsia="ru-RU"/>
              </w:rPr>
            </w:pPr>
            <w:r w:rsidRPr="00C80E46">
              <w:rPr>
                <w:rFonts w:ascii="Times New Roman" w:eastAsia="Times New Roman" w:hAnsi="Times New Roman" w:cs="Times New Roman"/>
                <w:b/>
                <w:lang w:eastAsia="ru-RU"/>
              </w:rPr>
              <w:t>6854,6</w:t>
            </w:r>
          </w:p>
        </w:tc>
        <w:tc>
          <w:tcPr>
            <w:tcW w:w="992" w:type="dxa"/>
            <w:gridSpan w:val="2"/>
            <w:tcBorders>
              <w:top w:val="single" w:sz="4" w:space="0" w:color="auto"/>
              <w:left w:val="nil"/>
              <w:bottom w:val="single" w:sz="4" w:space="0" w:color="auto"/>
              <w:right w:val="single" w:sz="4" w:space="0" w:color="auto"/>
            </w:tcBorders>
            <w:shd w:val="clear" w:color="auto" w:fill="FFFFFF"/>
            <w:hideMark/>
          </w:tcPr>
          <w:p w:rsidR="00C80E46" w:rsidRPr="00C80E46" w:rsidRDefault="00C80E46" w:rsidP="00C80E46">
            <w:pPr>
              <w:spacing w:after="0" w:line="240" w:lineRule="auto"/>
              <w:jc w:val="center"/>
              <w:rPr>
                <w:rFonts w:ascii="Times New Roman" w:eastAsia="Times New Roman" w:hAnsi="Times New Roman" w:cs="Times New Roman"/>
                <w:b/>
                <w:lang w:eastAsia="ru-RU"/>
              </w:rPr>
            </w:pPr>
            <w:r w:rsidRPr="00C80E46">
              <w:rPr>
                <w:rFonts w:ascii="Times New Roman" w:eastAsia="Times New Roman" w:hAnsi="Times New Roman" w:cs="Times New Roman"/>
                <w:b/>
                <w:lang w:eastAsia="ru-RU"/>
              </w:rPr>
              <w:t>2 151,1</w:t>
            </w:r>
          </w:p>
        </w:tc>
        <w:tc>
          <w:tcPr>
            <w:tcW w:w="992" w:type="dxa"/>
            <w:tcBorders>
              <w:top w:val="single" w:sz="4" w:space="0" w:color="auto"/>
              <w:left w:val="nil"/>
              <w:bottom w:val="single" w:sz="4" w:space="0" w:color="auto"/>
              <w:right w:val="single" w:sz="4" w:space="0" w:color="auto"/>
            </w:tcBorders>
            <w:shd w:val="clear" w:color="auto" w:fill="FFFFFF"/>
            <w:hideMark/>
          </w:tcPr>
          <w:p w:rsidR="00C80E46" w:rsidRPr="00C80E46" w:rsidRDefault="00C80E46" w:rsidP="00C80E46">
            <w:pPr>
              <w:spacing w:after="0" w:line="240" w:lineRule="auto"/>
              <w:jc w:val="center"/>
              <w:rPr>
                <w:rFonts w:ascii="Times New Roman" w:eastAsia="Times New Roman" w:hAnsi="Times New Roman" w:cs="Times New Roman"/>
                <w:b/>
                <w:lang w:eastAsia="ru-RU"/>
              </w:rPr>
            </w:pPr>
            <w:r w:rsidRPr="00C80E46">
              <w:rPr>
                <w:rFonts w:ascii="Times New Roman" w:eastAsia="Times New Roman" w:hAnsi="Times New Roman" w:cs="Times New Roman"/>
                <w:b/>
                <w:lang w:eastAsia="ru-RU"/>
              </w:rPr>
              <w:t>2 305,6</w:t>
            </w:r>
          </w:p>
        </w:tc>
      </w:tr>
      <w:tr w:rsidR="00C80E46" w:rsidRPr="00C80E46" w:rsidTr="00C80E46">
        <w:trPr>
          <w:gridAfter w:val="1"/>
          <w:wAfter w:w="247" w:type="dxa"/>
          <w:trHeight w:val="43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80E46" w:rsidRPr="00C80E46" w:rsidRDefault="00C80E46" w:rsidP="00C80E46">
            <w:pPr>
              <w:spacing w:after="0" w:line="240" w:lineRule="auto"/>
              <w:rPr>
                <w:rFonts w:ascii="Times New Roman" w:eastAsia="Times New Roman" w:hAnsi="Times New Roman" w:cs="Times New Roman"/>
                <w:sz w:val="20"/>
                <w:szCs w:val="20"/>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80E46" w:rsidRPr="00C80E46" w:rsidRDefault="00C80E46" w:rsidP="00C80E46">
            <w:pPr>
              <w:spacing w:after="0" w:line="240" w:lineRule="auto"/>
              <w:rPr>
                <w:rFonts w:ascii="Times New Roman" w:eastAsia="Times New Roman" w:hAnsi="Times New Roman" w:cs="Times New Roman"/>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80E46" w:rsidRPr="00C80E46" w:rsidRDefault="00C80E46" w:rsidP="00C80E46">
            <w:pPr>
              <w:spacing w:after="0" w:line="240" w:lineRule="auto"/>
              <w:rPr>
                <w:rFonts w:ascii="Times New Roman" w:eastAsia="Times New Roman" w:hAnsi="Times New Roman" w:cs="Times New Roman"/>
                <w:lang w:eastAsia="ru-RU"/>
              </w:rPr>
            </w:pPr>
          </w:p>
        </w:tc>
        <w:tc>
          <w:tcPr>
            <w:tcW w:w="2410" w:type="dxa"/>
            <w:tcBorders>
              <w:top w:val="single" w:sz="4" w:space="0" w:color="auto"/>
              <w:left w:val="nil"/>
              <w:bottom w:val="single" w:sz="4" w:space="0" w:color="auto"/>
              <w:right w:val="single" w:sz="4" w:space="0" w:color="auto"/>
            </w:tcBorders>
            <w:shd w:val="clear" w:color="auto" w:fill="FFFFFF"/>
            <w:hideMark/>
          </w:tcPr>
          <w:p w:rsidR="00C80E46" w:rsidRPr="00C80E46" w:rsidRDefault="00C80E46" w:rsidP="00C80E46">
            <w:pPr>
              <w:spacing w:after="0" w:line="240" w:lineRule="auto"/>
              <w:rPr>
                <w:rFonts w:ascii="Times New Roman" w:eastAsia="Times New Roman" w:hAnsi="Times New Roman" w:cs="Times New Roman"/>
                <w:b/>
                <w:bCs/>
                <w:lang w:eastAsia="ru-RU"/>
              </w:rPr>
            </w:pPr>
            <w:r w:rsidRPr="00C80E46">
              <w:rPr>
                <w:rFonts w:ascii="Times New Roman" w:eastAsia="Times New Roman" w:hAnsi="Times New Roman" w:cs="Times New Roman"/>
                <w:lang w:eastAsia="ru-RU"/>
              </w:rPr>
              <w:t>Бюджет автономного округа</w:t>
            </w:r>
          </w:p>
        </w:tc>
        <w:tc>
          <w:tcPr>
            <w:tcW w:w="1134" w:type="dxa"/>
            <w:tcBorders>
              <w:top w:val="single" w:sz="4" w:space="0" w:color="auto"/>
              <w:left w:val="nil"/>
              <w:bottom w:val="single" w:sz="4" w:space="0" w:color="auto"/>
              <w:right w:val="single" w:sz="4" w:space="0" w:color="auto"/>
            </w:tcBorders>
            <w:shd w:val="clear" w:color="auto" w:fill="FFFFFF"/>
            <w:hideMark/>
          </w:tcPr>
          <w:p w:rsidR="00C80E46" w:rsidRPr="00C80E46" w:rsidRDefault="00C80E46" w:rsidP="00C80E46">
            <w:pPr>
              <w:spacing w:after="0" w:line="240" w:lineRule="auto"/>
              <w:jc w:val="center"/>
              <w:rPr>
                <w:rFonts w:ascii="Times New Roman" w:eastAsia="Times New Roman" w:hAnsi="Times New Roman" w:cs="Times New Roman"/>
                <w:lang w:eastAsia="ru-RU"/>
              </w:rPr>
            </w:pPr>
            <w:r w:rsidRPr="00C80E46">
              <w:rPr>
                <w:rFonts w:ascii="Times New Roman" w:eastAsia="Times New Roman" w:hAnsi="Times New Roman" w:cs="Times New Roman"/>
                <w:lang w:eastAsia="ru-RU"/>
              </w:rPr>
              <w:t>0,0</w:t>
            </w:r>
          </w:p>
        </w:tc>
        <w:tc>
          <w:tcPr>
            <w:tcW w:w="1274" w:type="dxa"/>
            <w:tcBorders>
              <w:top w:val="single" w:sz="4" w:space="0" w:color="auto"/>
              <w:left w:val="nil"/>
              <w:bottom w:val="single" w:sz="4" w:space="0" w:color="auto"/>
              <w:right w:val="single" w:sz="4" w:space="0" w:color="auto"/>
            </w:tcBorders>
            <w:shd w:val="clear" w:color="auto" w:fill="FFFFFF"/>
            <w:hideMark/>
          </w:tcPr>
          <w:p w:rsidR="00C80E46" w:rsidRPr="00C80E46" w:rsidRDefault="00C80E46" w:rsidP="00C80E46">
            <w:pPr>
              <w:spacing w:after="0" w:line="240" w:lineRule="auto"/>
              <w:jc w:val="center"/>
              <w:rPr>
                <w:rFonts w:ascii="Times New Roman" w:eastAsia="Times New Roman" w:hAnsi="Times New Roman" w:cs="Times New Roman"/>
                <w:lang w:eastAsia="ru-RU"/>
              </w:rPr>
            </w:pPr>
            <w:r w:rsidRPr="00C80E46">
              <w:rPr>
                <w:rFonts w:ascii="Times New Roman" w:eastAsia="Times New Roman" w:hAnsi="Times New Roman" w:cs="Times New Roman"/>
                <w:lang w:eastAsia="ru-RU"/>
              </w:rPr>
              <w:t>0,0</w:t>
            </w:r>
          </w:p>
        </w:tc>
        <w:tc>
          <w:tcPr>
            <w:tcW w:w="1276" w:type="dxa"/>
            <w:tcBorders>
              <w:top w:val="single" w:sz="4" w:space="0" w:color="auto"/>
              <w:left w:val="nil"/>
              <w:bottom w:val="single" w:sz="4" w:space="0" w:color="auto"/>
              <w:right w:val="single" w:sz="4" w:space="0" w:color="auto"/>
            </w:tcBorders>
            <w:shd w:val="clear" w:color="auto" w:fill="FFFFFF"/>
            <w:hideMark/>
          </w:tcPr>
          <w:p w:rsidR="00C80E46" w:rsidRPr="00C80E46" w:rsidRDefault="00C80E46" w:rsidP="00C80E46">
            <w:pPr>
              <w:spacing w:after="0" w:line="240" w:lineRule="auto"/>
              <w:jc w:val="center"/>
              <w:rPr>
                <w:rFonts w:ascii="Times New Roman" w:eastAsia="Times New Roman" w:hAnsi="Times New Roman" w:cs="Times New Roman"/>
                <w:lang w:eastAsia="ru-RU"/>
              </w:rPr>
            </w:pPr>
            <w:r w:rsidRPr="00C80E46">
              <w:rPr>
                <w:rFonts w:ascii="Times New Roman" w:eastAsia="Times New Roman" w:hAnsi="Times New Roman" w:cs="Times New Roman"/>
                <w:lang w:eastAsia="ru-RU"/>
              </w:rPr>
              <w:t>0,0</w:t>
            </w:r>
          </w:p>
        </w:tc>
        <w:tc>
          <w:tcPr>
            <w:tcW w:w="1134" w:type="dxa"/>
            <w:gridSpan w:val="2"/>
            <w:tcBorders>
              <w:top w:val="single" w:sz="4" w:space="0" w:color="auto"/>
              <w:left w:val="nil"/>
              <w:bottom w:val="single" w:sz="4" w:space="0" w:color="auto"/>
              <w:right w:val="single" w:sz="4" w:space="0" w:color="auto"/>
            </w:tcBorders>
            <w:shd w:val="clear" w:color="auto" w:fill="FFFFFF"/>
            <w:hideMark/>
          </w:tcPr>
          <w:p w:rsidR="00C80E46" w:rsidRPr="00C80E46" w:rsidRDefault="00C80E46" w:rsidP="00C80E46">
            <w:pPr>
              <w:spacing w:after="0" w:line="240" w:lineRule="auto"/>
              <w:jc w:val="center"/>
              <w:rPr>
                <w:rFonts w:ascii="Times New Roman" w:eastAsia="Times New Roman" w:hAnsi="Times New Roman" w:cs="Times New Roman"/>
                <w:lang w:eastAsia="ru-RU"/>
              </w:rPr>
            </w:pPr>
            <w:r w:rsidRPr="00C80E46">
              <w:rPr>
                <w:rFonts w:ascii="Times New Roman" w:eastAsia="Times New Roman" w:hAnsi="Times New Roman" w:cs="Times New Roman"/>
                <w:lang w:eastAsia="ru-RU"/>
              </w:rPr>
              <w:t>0,0</w:t>
            </w:r>
          </w:p>
        </w:tc>
        <w:tc>
          <w:tcPr>
            <w:tcW w:w="992" w:type="dxa"/>
            <w:tcBorders>
              <w:top w:val="single" w:sz="4" w:space="0" w:color="auto"/>
              <w:left w:val="nil"/>
              <w:bottom w:val="single" w:sz="4" w:space="0" w:color="auto"/>
              <w:right w:val="single" w:sz="4" w:space="0" w:color="auto"/>
            </w:tcBorders>
            <w:shd w:val="clear" w:color="auto" w:fill="FFFFFF"/>
            <w:hideMark/>
          </w:tcPr>
          <w:p w:rsidR="00C80E46" w:rsidRPr="00C80E46" w:rsidRDefault="00C80E46" w:rsidP="00C80E46">
            <w:pPr>
              <w:spacing w:after="0" w:line="240" w:lineRule="auto"/>
              <w:jc w:val="center"/>
              <w:rPr>
                <w:rFonts w:ascii="Times New Roman" w:eastAsia="Times New Roman" w:hAnsi="Times New Roman" w:cs="Times New Roman"/>
                <w:lang w:eastAsia="ru-RU"/>
              </w:rPr>
            </w:pPr>
            <w:r w:rsidRPr="00C80E46">
              <w:rPr>
                <w:rFonts w:ascii="Times New Roman" w:eastAsia="Times New Roman" w:hAnsi="Times New Roman" w:cs="Times New Roman"/>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FFFFFF"/>
            <w:hideMark/>
          </w:tcPr>
          <w:p w:rsidR="00C80E46" w:rsidRPr="00C80E46" w:rsidRDefault="00C80E46" w:rsidP="00C80E46">
            <w:pPr>
              <w:spacing w:after="0" w:line="240" w:lineRule="auto"/>
              <w:jc w:val="center"/>
              <w:rPr>
                <w:rFonts w:ascii="Times New Roman" w:eastAsia="Times New Roman" w:hAnsi="Times New Roman" w:cs="Times New Roman"/>
                <w:lang w:eastAsia="ru-RU"/>
              </w:rPr>
            </w:pPr>
            <w:r w:rsidRPr="00C80E46">
              <w:rPr>
                <w:rFonts w:ascii="Times New Roman" w:eastAsia="Times New Roman" w:hAnsi="Times New Roman" w:cs="Times New Roman"/>
                <w:lang w:eastAsia="ru-RU"/>
              </w:rPr>
              <w:t>0,0</w:t>
            </w:r>
          </w:p>
        </w:tc>
        <w:tc>
          <w:tcPr>
            <w:tcW w:w="992" w:type="dxa"/>
            <w:tcBorders>
              <w:top w:val="single" w:sz="4" w:space="0" w:color="auto"/>
              <w:left w:val="nil"/>
              <w:bottom w:val="single" w:sz="4" w:space="0" w:color="auto"/>
              <w:right w:val="single" w:sz="4" w:space="0" w:color="auto"/>
            </w:tcBorders>
            <w:shd w:val="clear" w:color="auto" w:fill="FFFFFF"/>
            <w:hideMark/>
          </w:tcPr>
          <w:p w:rsidR="00C80E46" w:rsidRPr="00C80E46" w:rsidRDefault="00C80E46" w:rsidP="00C80E46">
            <w:pPr>
              <w:spacing w:after="0" w:line="240" w:lineRule="auto"/>
              <w:jc w:val="center"/>
              <w:rPr>
                <w:rFonts w:ascii="Times New Roman" w:eastAsia="Times New Roman" w:hAnsi="Times New Roman" w:cs="Times New Roman"/>
                <w:lang w:eastAsia="ru-RU"/>
              </w:rPr>
            </w:pPr>
            <w:r w:rsidRPr="00C80E46">
              <w:rPr>
                <w:rFonts w:ascii="Times New Roman" w:eastAsia="Times New Roman" w:hAnsi="Times New Roman" w:cs="Times New Roman"/>
                <w:lang w:eastAsia="ru-RU"/>
              </w:rPr>
              <w:t>0,0</w:t>
            </w:r>
          </w:p>
        </w:tc>
      </w:tr>
      <w:tr w:rsidR="00C80E46" w:rsidRPr="00C80E46" w:rsidTr="00C80E46">
        <w:trPr>
          <w:gridAfter w:val="1"/>
          <w:wAfter w:w="247" w:type="dxa"/>
          <w:trHeight w:val="43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80E46" w:rsidRPr="00C80E46" w:rsidRDefault="00C80E46" w:rsidP="00C80E46">
            <w:pPr>
              <w:spacing w:after="0" w:line="240" w:lineRule="auto"/>
              <w:rPr>
                <w:rFonts w:ascii="Times New Roman" w:eastAsia="Times New Roman" w:hAnsi="Times New Roman" w:cs="Times New Roman"/>
                <w:sz w:val="20"/>
                <w:szCs w:val="20"/>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80E46" w:rsidRPr="00C80E46" w:rsidRDefault="00C80E46" w:rsidP="00C80E46">
            <w:pPr>
              <w:spacing w:after="0" w:line="240" w:lineRule="auto"/>
              <w:rPr>
                <w:rFonts w:ascii="Times New Roman" w:eastAsia="Times New Roman" w:hAnsi="Times New Roman" w:cs="Times New Roman"/>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80E46" w:rsidRPr="00C80E46" w:rsidRDefault="00C80E46" w:rsidP="00C80E46">
            <w:pPr>
              <w:spacing w:after="0" w:line="240" w:lineRule="auto"/>
              <w:rPr>
                <w:rFonts w:ascii="Times New Roman" w:eastAsia="Times New Roman" w:hAnsi="Times New Roman" w:cs="Times New Roman"/>
                <w:lang w:eastAsia="ru-RU"/>
              </w:rPr>
            </w:pPr>
          </w:p>
        </w:tc>
        <w:tc>
          <w:tcPr>
            <w:tcW w:w="2410" w:type="dxa"/>
            <w:tcBorders>
              <w:top w:val="single" w:sz="4" w:space="0" w:color="auto"/>
              <w:left w:val="nil"/>
              <w:bottom w:val="single" w:sz="4" w:space="0" w:color="auto"/>
              <w:right w:val="single" w:sz="4" w:space="0" w:color="auto"/>
            </w:tcBorders>
            <w:shd w:val="clear" w:color="auto" w:fill="FFFFFF"/>
            <w:hideMark/>
          </w:tcPr>
          <w:p w:rsidR="00C80E46" w:rsidRPr="00C80E46" w:rsidRDefault="00C80E46" w:rsidP="00C80E46">
            <w:pPr>
              <w:spacing w:after="0" w:line="240" w:lineRule="auto"/>
              <w:rPr>
                <w:rFonts w:ascii="Times New Roman" w:eastAsia="Times New Roman" w:hAnsi="Times New Roman" w:cs="Times New Roman"/>
                <w:b/>
                <w:bCs/>
                <w:lang w:eastAsia="ru-RU"/>
              </w:rPr>
            </w:pPr>
            <w:r w:rsidRPr="00C80E46">
              <w:rPr>
                <w:rFonts w:ascii="Times New Roman" w:eastAsia="Times New Roman" w:hAnsi="Times New Roman" w:cs="Times New Roman"/>
                <w:lang w:eastAsia="ru-RU"/>
              </w:rPr>
              <w:t>Бюджет Березовского района</w:t>
            </w:r>
          </w:p>
        </w:tc>
        <w:tc>
          <w:tcPr>
            <w:tcW w:w="1134" w:type="dxa"/>
            <w:tcBorders>
              <w:top w:val="single" w:sz="4" w:space="0" w:color="auto"/>
              <w:left w:val="nil"/>
              <w:bottom w:val="single" w:sz="4" w:space="0" w:color="auto"/>
              <w:right w:val="single" w:sz="4" w:space="0" w:color="auto"/>
            </w:tcBorders>
            <w:shd w:val="clear" w:color="auto" w:fill="FFFFFF"/>
            <w:hideMark/>
          </w:tcPr>
          <w:p w:rsidR="00C80E46" w:rsidRPr="00C80E46" w:rsidRDefault="00C80E46" w:rsidP="00C80E46">
            <w:pPr>
              <w:spacing w:after="0" w:line="240" w:lineRule="auto"/>
              <w:jc w:val="center"/>
              <w:rPr>
                <w:rFonts w:ascii="Times New Roman" w:eastAsia="Times New Roman" w:hAnsi="Times New Roman" w:cs="Times New Roman"/>
                <w:lang w:eastAsia="ru-RU"/>
              </w:rPr>
            </w:pPr>
            <w:r w:rsidRPr="00C80E46">
              <w:rPr>
                <w:rFonts w:ascii="Times New Roman" w:eastAsia="Times New Roman" w:hAnsi="Times New Roman" w:cs="Times New Roman"/>
                <w:lang w:eastAsia="ru-RU"/>
              </w:rPr>
              <w:t>0,0</w:t>
            </w:r>
          </w:p>
        </w:tc>
        <w:tc>
          <w:tcPr>
            <w:tcW w:w="1274" w:type="dxa"/>
            <w:tcBorders>
              <w:top w:val="single" w:sz="4" w:space="0" w:color="auto"/>
              <w:left w:val="nil"/>
              <w:bottom w:val="single" w:sz="4" w:space="0" w:color="auto"/>
              <w:right w:val="single" w:sz="4" w:space="0" w:color="auto"/>
            </w:tcBorders>
            <w:shd w:val="clear" w:color="auto" w:fill="FFFFFF"/>
            <w:hideMark/>
          </w:tcPr>
          <w:p w:rsidR="00C80E46" w:rsidRPr="00C80E46" w:rsidRDefault="00C80E46" w:rsidP="00C80E46">
            <w:pPr>
              <w:spacing w:after="0" w:line="240" w:lineRule="auto"/>
              <w:jc w:val="center"/>
              <w:rPr>
                <w:rFonts w:ascii="Times New Roman" w:eastAsia="Times New Roman" w:hAnsi="Times New Roman" w:cs="Times New Roman"/>
                <w:lang w:eastAsia="ru-RU"/>
              </w:rPr>
            </w:pPr>
            <w:r w:rsidRPr="00C80E46">
              <w:rPr>
                <w:rFonts w:ascii="Times New Roman" w:eastAsia="Times New Roman" w:hAnsi="Times New Roman" w:cs="Times New Roman"/>
                <w:lang w:eastAsia="ru-RU"/>
              </w:rPr>
              <w:t>0,0</w:t>
            </w:r>
          </w:p>
        </w:tc>
        <w:tc>
          <w:tcPr>
            <w:tcW w:w="1276" w:type="dxa"/>
            <w:tcBorders>
              <w:top w:val="single" w:sz="4" w:space="0" w:color="auto"/>
              <w:left w:val="nil"/>
              <w:bottom w:val="single" w:sz="4" w:space="0" w:color="auto"/>
              <w:right w:val="single" w:sz="4" w:space="0" w:color="auto"/>
            </w:tcBorders>
            <w:shd w:val="clear" w:color="auto" w:fill="FFFFFF"/>
            <w:hideMark/>
          </w:tcPr>
          <w:p w:rsidR="00C80E46" w:rsidRPr="00C80E46" w:rsidRDefault="00C80E46" w:rsidP="00C80E46">
            <w:pPr>
              <w:spacing w:after="0" w:line="240" w:lineRule="auto"/>
              <w:jc w:val="center"/>
              <w:rPr>
                <w:rFonts w:ascii="Times New Roman" w:eastAsia="Times New Roman" w:hAnsi="Times New Roman" w:cs="Times New Roman"/>
                <w:lang w:eastAsia="ru-RU"/>
              </w:rPr>
            </w:pPr>
            <w:r w:rsidRPr="00C80E46">
              <w:rPr>
                <w:rFonts w:ascii="Times New Roman" w:eastAsia="Times New Roman" w:hAnsi="Times New Roman" w:cs="Times New Roman"/>
                <w:lang w:eastAsia="ru-RU"/>
              </w:rPr>
              <w:t>0,0</w:t>
            </w:r>
          </w:p>
        </w:tc>
        <w:tc>
          <w:tcPr>
            <w:tcW w:w="1134" w:type="dxa"/>
            <w:gridSpan w:val="2"/>
            <w:tcBorders>
              <w:top w:val="single" w:sz="4" w:space="0" w:color="auto"/>
              <w:left w:val="nil"/>
              <w:bottom w:val="single" w:sz="4" w:space="0" w:color="auto"/>
              <w:right w:val="single" w:sz="4" w:space="0" w:color="auto"/>
            </w:tcBorders>
            <w:shd w:val="clear" w:color="auto" w:fill="FFFFFF"/>
            <w:hideMark/>
          </w:tcPr>
          <w:p w:rsidR="00C80E46" w:rsidRPr="00C80E46" w:rsidRDefault="00C80E46" w:rsidP="00C80E46">
            <w:pPr>
              <w:spacing w:after="0" w:line="240" w:lineRule="auto"/>
              <w:jc w:val="center"/>
              <w:rPr>
                <w:rFonts w:ascii="Times New Roman" w:eastAsia="Times New Roman" w:hAnsi="Times New Roman" w:cs="Times New Roman"/>
                <w:lang w:eastAsia="ru-RU"/>
              </w:rPr>
            </w:pPr>
            <w:r w:rsidRPr="00C80E46">
              <w:rPr>
                <w:rFonts w:ascii="Times New Roman" w:eastAsia="Times New Roman" w:hAnsi="Times New Roman" w:cs="Times New Roman"/>
                <w:lang w:eastAsia="ru-RU"/>
              </w:rPr>
              <w:t>0,0</w:t>
            </w:r>
          </w:p>
        </w:tc>
        <w:tc>
          <w:tcPr>
            <w:tcW w:w="992" w:type="dxa"/>
            <w:tcBorders>
              <w:top w:val="single" w:sz="4" w:space="0" w:color="auto"/>
              <w:left w:val="nil"/>
              <w:bottom w:val="single" w:sz="4" w:space="0" w:color="auto"/>
              <w:right w:val="single" w:sz="4" w:space="0" w:color="auto"/>
            </w:tcBorders>
            <w:shd w:val="clear" w:color="auto" w:fill="FFFFFF"/>
            <w:hideMark/>
          </w:tcPr>
          <w:p w:rsidR="00C80E46" w:rsidRPr="00C80E46" w:rsidRDefault="00C80E46" w:rsidP="00C80E46">
            <w:pPr>
              <w:spacing w:after="0" w:line="240" w:lineRule="auto"/>
              <w:jc w:val="center"/>
              <w:rPr>
                <w:rFonts w:ascii="Times New Roman" w:eastAsia="Times New Roman" w:hAnsi="Times New Roman" w:cs="Times New Roman"/>
                <w:lang w:eastAsia="ru-RU"/>
              </w:rPr>
            </w:pPr>
            <w:r w:rsidRPr="00C80E46">
              <w:rPr>
                <w:rFonts w:ascii="Times New Roman" w:eastAsia="Times New Roman" w:hAnsi="Times New Roman" w:cs="Times New Roman"/>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FFFFFF"/>
            <w:hideMark/>
          </w:tcPr>
          <w:p w:rsidR="00C80E46" w:rsidRPr="00C80E46" w:rsidRDefault="00C80E46" w:rsidP="00C80E46">
            <w:pPr>
              <w:spacing w:after="0" w:line="240" w:lineRule="auto"/>
              <w:jc w:val="center"/>
              <w:rPr>
                <w:rFonts w:ascii="Times New Roman" w:eastAsia="Times New Roman" w:hAnsi="Times New Roman" w:cs="Times New Roman"/>
                <w:lang w:eastAsia="ru-RU"/>
              </w:rPr>
            </w:pPr>
            <w:r w:rsidRPr="00C80E46">
              <w:rPr>
                <w:rFonts w:ascii="Times New Roman" w:eastAsia="Times New Roman" w:hAnsi="Times New Roman" w:cs="Times New Roman"/>
                <w:lang w:eastAsia="ru-RU"/>
              </w:rPr>
              <w:t>0,0</w:t>
            </w:r>
          </w:p>
        </w:tc>
        <w:tc>
          <w:tcPr>
            <w:tcW w:w="992" w:type="dxa"/>
            <w:tcBorders>
              <w:top w:val="single" w:sz="4" w:space="0" w:color="auto"/>
              <w:left w:val="nil"/>
              <w:bottom w:val="single" w:sz="4" w:space="0" w:color="auto"/>
              <w:right w:val="single" w:sz="4" w:space="0" w:color="auto"/>
            </w:tcBorders>
            <w:shd w:val="clear" w:color="auto" w:fill="FFFFFF"/>
            <w:hideMark/>
          </w:tcPr>
          <w:p w:rsidR="00C80E46" w:rsidRPr="00C80E46" w:rsidRDefault="00C80E46" w:rsidP="00C80E46">
            <w:pPr>
              <w:spacing w:after="0" w:line="240" w:lineRule="auto"/>
              <w:jc w:val="center"/>
              <w:rPr>
                <w:rFonts w:ascii="Times New Roman" w:eastAsia="Times New Roman" w:hAnsi="Times New Roman" w:cs="Times New Roman"/>
                <w:lang w:eastAsia="ru-RU"/>
              </w:rPr>
            </w:pPr>
            <w:r w:rsidRPr="00C80E46">
              <w:rPr>
                <w:rFonts w:ascii="Times New Roman" w:eastAsia="Times New Roman" w:hAnsi="Times New Roman" w:cs="Times New Roman"/>
                <w:lang w:eastAsia="ru-RU"/>
              </w:rPr>
              <w:t>0,0</w:t>
            </w:r>
          </w:p>
        </w:tc>
      </w:tr>
      <w:tr w:rsidR="00C80E46" w:rsidRPr="00C80E46" w:rsidTr="00C80E46">
        <w:trPr>
          <w:gridAfter w:val="1"/>
          <w:wAfter w:w="247" w:type="dxa"/>
          <w:trHeight w:val="56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80E46" w:rsidRPr="00C80E46" w:rsidRDefault="00C80E46" w:rsidP="00C80E46">
            <w:pPr>
              <w:spacing w:after="0" w:line="240" w:lineRule="auto"/>
              <w:rPr>
                <w:rFonts w:ascii="Times New Roman" w:eastAsia="Times New Roman" w:hAnsi="Times New Roman" w:cs="Times New Roman"/>
                <w:sz w:val="20"/>
                <w:szCs w:val="20"/>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80E46" w:rsidRPr="00C80E46" w:rsidRDefault="00C80E46" w:rsidP="00C80E46">
            <w:pPr>
              <w:spacing w:after="0" w:line="240" w:lineRule="auto"/>
              <w:rPr>
                <w:rFonts w:ascii="Times New Roman" w:eastAsia="Times New Roman" w:hAnsi="Times New Roman" w:cs="Times New Roman"/>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80E46" w:rsidRPr="00C80E46" w:rsidRDefault="00C80E46" w:rsidP="00C80E46">
            <w:pPr>
              <w:spacing w:after="0" w:line="240" w:lineRule="auto"/>
              <w:rPr>
                <w:rFonts w:ascii="Times New Roman" w:eastAsia="Times New Roman" w:hAnsi="Times New Roman" w:cs="Times New Roman"/>
                <w:lang w:eastAsia="ru-RU"/>
              </w:rPr>
            </w:pPr>
          </w:p>
        </w:tc>
        <w:tc>
          <w:tcPr>
            <w:tcW w:w="2410" w:type="dxa"/>
            <w:tcBorders>
              <w:top w:val="single" w:sz="4" w:space="0" w:color="auto"/>
              <w:left w:val="nil"/>
              <w:bottom w:val="single" w:sz="4" w:space="0" w:color="auto"/>
              <w:right w:val="single" w:sz="4" w:space="0" w:color="auto"/>
            </w:tcBorders>
            <w:shd w:val="clear" w:color="auto" w:fill="FFFFFF"/>
            <w:hideMark/>
          </w:tcPr>
          <w:p w:rsidR="00C80E46" w:rsidRPr="00C80E46" w:rsidRDefault="00C80E46" w:rsidP="00C80E46">
            <w:pPr>
              <w:spacing w:after="0" w:line="240" w:lineRule="auto"/>
              <w:rPr>
                <w:rFonts w:ascii="Times New Roman" w:eastAsia="Times New Roman" w:hAnsi="Times New Roman" w:cs="Times New Roman"/>
                <w:lang w:eastAsia="ru-RU"/>
              </w:rPr>
            </w:pPr>
            <w:r w:rsidRPr="00C80E46">
              <w:rPr>
                <w:rFonts w:ascii="Times New Roman" w:eastAsia="Times New Roman" w:hAnsi="Times New Roman" w:cs="Times New Roman"/>
                <w:lang w:eastAsia="ru-RU"/>
              </w:rPr>
              <w:t>Бюджет сельского поселения Светлый</w:t>
            </w:r>
          </w:p>
        </w:tc>
        <w:tc>
          <w:tcPr>
            <w:tcW w:w="1134" w:type="dxa"/>
            <w:tcBorders>
              <w:top w:val="single" w:sz="4" w:space="0" w:color="auto"/>
              <w:left w:val="nil"/>
              <w:bottom w:val="single" w:sz="4" w:space="0" w:color="auto"/>
              <w:right w:val="single" w:sz="4" w:space="0" w:color="auto"/>
            </w:tcBorders>
            <w:shd w:val="clear" w:color="auto" w:fill="FFFFFF"/>
            <w:hideMark/>
          </w:tcPr>
          <w:p w:rsidR="00C80E46" w:rsidRPr="00C80E46" w:rsidRDefault="00C80E46" w:rsidP="00C80E46">
            <w:pPr>
              <w:spacing w:after="0" w:line="240" w:lineRule="auto"/>
              <w:jc w:val="center"/>
              <w:rPr>
                <w:rFonts w:ascii="Times New Roman" w:eastAsia="Times New Roman" w:hAnsi="Times New Roman" w:cs="Times New Roman"/>
                <w:lang w:eastAsia="ru-RU"/>
              </w:rPr>
            </w:pPr>
            <w:r w:rsidRPr="00C80E46">
              <w:rPr>
                <w:rFonts w:ascii="Times New Roman" w:eastAsia="Times New Roman" w:hAnsi="Times New Roman" w:cs="Times New Roman"/>
                <w:lang w:eastAsia="ru-RU"/>
              </w:rPr>
              <w:t>11 711,6</w:t>
            </w:r>
          </w:p>
        </w:tc>
        <w:tc>
          <w:tcPr>
            <w:tcW w:w="1274" w:type="dxa"/>
            <w:tcBorders>
              <w:top w:val="single" w:sz="4" w:space="0" w:color="auto"/>
              <w:left w:val="nil"/>
              <w:bottom w:val="single" w:sz="4" w:space="0" w:color="auto"/>
              <w:right w:val="single" w:sz="4" w:space="0" w:color="auto"/>
            </w:tcBorders>
            <w:shd w:val="clear" w:color="auto" w:fill="FFFFFF"/>
            <w:hideMark/>
          </w:tcPr>
          <w:p w:rsidR="00C80E46" w:rsidRPr="00C80E46" w:rsidRDefault="00C80E46" w:rsidP="00C80E46">
            <w:pPr>
              <w:spacing w:after="0" w:line="240" w:lineRule="auto"/>
              <w:jc w:val="center"/>
              <w:rPr>
                <w:rFonts w:ascii="Times New Roman" w:eastAsia="Times New Roman" w:hAnsi="Times New Roman" w:cs="Times New Roman"/>
                <w:lang w:eastAsia="ru-RU"/>
              </w:rPr>
            </w:pPr>
            <w:r w:rsidRPr="00C80E46">
              <w:rPr>
                <w:rFonts w:ascii="Times New Roman" w:eastAsia="Times New Roman" w:hAnsi="Times New Roman" w:cs="Times New Roman"/>
                <w:lang w:eastAsia="ru-RU"/>
              </w:rPr>
              <w:t>0,0</w:t>
            </w:r>
          </w:p>
        </w:tc>
        <w:tc>
          <w:tcPr>
            <w:tcW w:w="1276" w:type="dxa"/>
            <w:tcBorders>
              <w:top w:val="single" w:sz="4" w:space="0" w:color="auto"/>
              <w:left w:val="nil"/>
              <w:bottom w:val="single" w:sz="4" w:space="0" w:color="auto"/>
              <w:right w:val="single" w:sz="4" w:space="0" w:color="auto"/>
            </w:tcBorders>
            <w:shd w:val="clear" w:color="auto" w:fill="FFFFFF"/>
            <w:hideMark/>
          </w:tcPr>
          <w:p w:rsidR="00C80E46" w:rsidRPr="00C80E46" w:rsidRDefault="00C80E46" w:rsidP="00C80E46">
            <w:pPr>
              <w:spacing w:after="0" w:line="240" w:lineRule="auto"/>
              <w:jc w:val="center"/>
              <w:rPr>
                <w:rFonts w:ascii="Times New Roman" w:eastAsia="Times New Roman" w:hAnsi="Times New Roman" w:cs="Times New Roman"/>
                <w:lang w:eastAsia="ru-RU"/>
              </w:rPr>
            </w:pPr>
            <w:r w:rsidRPr="00C80E46">
              <w:rPr>
                <w:rFonts w:ascii="Times New Roman" w:eastAsia="Times New Roman" w:hAnsi="Times New Roman" w:cs="Times New Roman"/>
                <w:lang w:eastAsia="ru-RU"/>
              </w:rPr>
              <w:t>260,3</w:t>
            </w:r>
          </w:p>
        </w:tc>
        <w:tc>
          <w:tcPr>
            <w:tcW w:w="1134" w:type="dxa"/>
            <w:gridSpan w:val="2"/>
            <w:tcBorders>
              <w:top w:val="single" w:sz="4" w:space="0" w:color="auto"/>
              <w:left w:val="nil"/>
              <w:bottom w:val="single" w:sz="4" w:space="0" w:color="auto"/>
              <w:right w:val="single" w:sz="4" w:space="0" w:color="auto"/>
            </w:tcBorders>
            <w:shd w:val="clear" w:color="auto" w:fill="FFFFFF"/>
            <w:hideMark/>
          </w:tcPr>
          <w:p w:rsidR="00C80E46" w:rsidRPr="00C80E46" w:rsidRDefault="00C80E46" w:rsidP="00C80E46">
            <w:pPr>
              <w:spacing w:after="0" w:line="240" w:lineRule="auto"/>
              <w:jc w:val="center"/>
              <w:rPr>
                <w:rFonts w:ascii="Times New Roman" w:eastAsia="Times New Roman" w:hAnsi="Times New Roman" w:cs="Times New Roman"/>
                <w:lang w:eastAsia="ru-RU"/>
              </w:rPr>
            </w:pPr>
            <w:r w:rsidRPr="00C80E46">
              <w:rPr>
                <w:rFonts w:ascii="Times New Roman" w:eastAsia="Times New Roman" w:hAnsi="Times New Roman" w:cs="Times New Roman"/>
                <w:lang w:eastAsia="ru-RU"/>
              </w:rPr>
              <w:t>140,0</w:t>
            </w:r>
          </w:p>
        </w:tc>
        <w:tc>
          <w:tcPr>
            <w:tcW w:w="992" w:type="dxa"/>
            <w:tcBorders>
              <w:top w:val="single" w:sz="4" w:space="0" w:color="auto"/>
              <w:left w:val="nil"/>
              <w:bottom w:val="single" w:sz="4" w:space="0" w:color="auto"/>
              <w:right w:val="single" w:sz="4" w:space="0" w:color="auto"/>
            </w:tcBorders>
            <w:shd w:val="clear" w:color="auto" w:fill="FFFFFF"/>
            <w:hideMark/>
          </w:tcPr>
          <w:p w:rsidR="00C80E46" w:rsidRPr="00C80E46" w:rsidRDefault="00C80E46" w:rsidP="00C80E46">
            <w:pPr>
              <w:spacing w:after="0" w:line="240" w:lineRule="auto"/>
              <w:jc w:val="center"/>
              <w:rPr>
                <w:rFonts w:ascii="Times New Roman" w:eastAsia="Times New Roman" w:hAnsi="Times New Roman" w:cs="Times New Roman"/>
                <w:lang w:eastAsia="ru-RU"/>
              </w:rPr>
            </w:pPr>
            <w:r w:rsidRPr="00C80E46">
              <w:rPr>
                <w:rFonts w:ascii="Times New Roman" w:eastAsia="Times New Roman" w:hAnsi="Times New Roman" w:cs="Times New Roman"/>
                <w:lang w:eastAsia="ru-RU"/>
              </w:rPr>
              <w:t>6854,6</w:t>
            </w:r>
          </w:p>
        </w:tc>
        <w:tc>
          <w:tcPr>
            <w:tcW w:w="992" w:type="dxa"/>
            <w:gridSpan w:val="2"/>
            <w:tcBorders>
              <w:top w:val="single" w:sz="4" w:space="0" w:color="auto"/>
              <w:left w:val="nil"/>
              <w:bottom w:val="single" w:sz="4" w:space="0" w:color="auto"/>
              <w:right w:val="single" w:sz="4" w:space="0" w:color="auto"/>
            </w:tcBorders>
            <w:shd w:val="clear" w:color="auto" w:fill="FFFFFF"/>
            <w:hideMark/>
          </w:tcPr>
          <w:p w:rsidR="00C80E46" w:rsidRPr="00C80E46" w:rsidRDefault="00C80E46" w:rsidP="00C80E46">
            <w:pPr>
              <w:spacing w:after="0" w:line="240" w:lineRule="auto"/>
              <w:jc w:val="center"/>
              <w:rPr>
                <w:rFonts w:ascii="Times New Roman" w:eastAsia="Times New Roman" w:hAnsi="Times New Roman" w:cs="Times New Roman"/>
                <w:lang w:eastAsia="ru-RU"/>
              </w:rPr>
            </w:pPr>
            <w:r w:rsidRPr="00C80E46">
              <w:rPr>
                <w:rFonts w:ascii="Times New Roman" w:eastAsia="Times New Roman" w:hAnsi="Times New Roman" w:cs="Times New Roman"/>
                <w:lang w:eastAsia="ru-RU"/>
              </w:rPr>
              <w:t>2 151,1</w:t>
            </w:r>
          </w:p>
        </w:tc>
        <w:tc>
          <w:tcPr>
            <w:tcW w:w="992" w:type="dxa"/>
            <w:tcBorders>
              <w:top w:val="single" w:sz="4" w:space="0" w:color="auto"/>
              <w:left w:val="nil"/>
              <w:bottom w:val="single" w:sz="4" w:space="0" w:color="auto"/>
              <w:right w:val="single" w:sz="4" w:space="0" w:color="auto"/>
            </w:tcBorders>
            <w:shd w:val="clear" w:color="auto" w:fill="FFFFFF"/>
            <w:hideMark/>
          </w:tcPr>
          <w:p w:rsidR="00C80E46" w:rsidRPr="00C80E46" w:rsidRDefault="00C80E46" w:rsidP="00C80E46">
            <w:pPr>
              <w:spacing w:after="0" w:line="240" w:lineRule="auto"/>
              <w:jc w:val="center"/>
              <w:rPr>
                <w:rFonts w:ascii="Times New Roman" w:eastAsia="Times New Roman" w:hAnsi="Times New Roman" w:cs="Times New Roman"/>
                <w:lang w:eastAsia="ru-RU"/>
              </w:rPr>
            </w:pPr>
            <w:r w:rsidRPr="00C80E46">
              <w:rPr>
                <w:rFonts w:ascii="Times New Roman" w:eastAsia="Times New Roman" w:hAnsi="Times New Roman" w:cs="Times New Roman"/>
                <w:lang w:eastAsia="ru-RU"/>
              </w:rPr>
              <w:t>2 305,6</w:t>
            </w:r>
          </w:p>
        </w:tc>
      </w:tr>
      <w:tr w:rsidR="00C80E46" w:rsidRPr="00C80E46" w:rsidTr="00C80E46">
        <w:trPr>
          <w:gridAfter w:val="1"/>
          <w:wAfter w:w="247" w:type="dxa"/>
          <w:trHeight w:val="479"/>
        </w:trPr>
        <w:tc>
          <w:tcPr>
            <w:tcW w:w="5531" w:type="dxa"/>
            <w:gridSpan w:val="4"/>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80E46" w:rsidRPr="00C80E46" w:rsidRDefault="00C80E46" w:rsidP="00C80E46">
            <w:pPr>
              <w:spacing w:after="0" w:line="240" w:lineRule="auto"/>
              <w:rPr>
                <w:rFonts w:ascii="Times New Roman" w:eastAsia="Times New Roman" w:hAnsi="Times New Roman" w:cs="Times New Roman"/>
                <w:b/>
                <w:bCs/>
                <w:lang w:eastAsia="ru-RU"/>
              </w:rPr>
            </w:pPr>
            <w:r w:rsidRPr="00C80E46">
              <w:rPr>
                <w:rFonts w:ascii="Times New Roman" w:eastAsia="Times New Roman" w:hAnsi="Times New Roman" w:cs="Times New Roman"/>
                <w:b/>
                <w:bCs/>
                <w:lang w:eastAsia="ru-RU"/>
              </w:rPr>
              <w:t>Итого по задаче 1.</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C80E46" w:rsidRPr="00C80E46" w:rsidRDefault="00C80E46" w:rsidP="00C80E46">
            <w:pPr>
              <w:spacing w:after="0" w:line="240" w:lineRule="auto"/>
              <w:rPr>
                <w:rFonts w:ascii="Times New Roman" w:eastAsia="Times New Roman" w:hAnsi="Times New Roman" w:cs="Times New Roman"/>
                <w:b/>
                <w:bCs/>
                <w:lang w:eastAsia="ru-RU"/>
              </w:rPr>
            </w:pPr>
            <w:r w:rsidRPr="00C80E46">
              <w:rPr>
                <w:rFonts w:ascii="Times New Roman" w:eastAsia="Times New Roman" w:hAnsi="Times New Roman" w:cs="Times New Roman"/>
                <w:b/>
                <w:bCs/>
                <w:lang w:eastAsia="ru-RU"/>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C80E46" w:rsidRPr="00C80E46" w:rsidRDefault="00C80E46" w:rsidP="00C80E46">
            <w:pPr>
              <w:spacing w:after="0" w:line="240" w:lineRule="auto"/>
              <w:jc w:val="center"/>
              <w:rPr>
                <w:rFonts w:ascii="Times New Roman" w:eastAsia="Times New Roman" w:hAnsi="Times New Roman" w:cs="Times New Roman"/>
                <w:b/>
                <w:bCs/>
                <w:lang w:eastAsia="ru-RU"/>
              </w:rPr>
            </w:pPr>
            <w:r w:rsidRPr="00C80E46">
              <w:rPr>
                <w:rFonts w:ascii="Times New Roman" w:eastAsia="Times New Roman" w:hAnsi="Times New Roman" w:cs="Times New Roman"/>
                <w:b/>
                <w:bCs/>
                <w:lang w:eastAsia="ru-RU"/>
              </w:rPr>
              <w:t>11 711,6</w:t>
            </w:r>
          </w:p>
        </w:tc>
        <w:tc>
          <w:tcPr>
            <w:tcW w:w="1274" w:type="dxa"/>
            <w:tcBorders>
              <w:top w:val="single" w:sz="4" w:space="0" w:color="auto"/>
              <w:left w:val="single" w:sz="4" w:space="0" w:color="auto"/>
              <w:bottom w:val="single" w:sz="4" w:space="0" w:color="auto"/>
              <w:right w:val="single" w:sz="4" w:space="0" w:color="auto"/>
            </w:tcBorders>
            <w:shd w:val="clear" w:color="auto" w:fill="FFFFFF"/>
            <w:hideMark/>
          </w:tcPr>
          <w:p w:rsidR="00C80E46" w:rsidRPr="00C80E46" w:rsidRDefault="00C80E46" w:rsidP="00C80E46">
            <w:pPr>
              <w:spacing w:after="0" w:line="240" w:lineRule="auto"/>
              <w:jc w:val="center"/>
              <w:rPr>
                <w:rFonts w:ascii="Times New Roman" w:eastAsia="Times New Roman" w:hAnsi="Times New Roman" w:cs="Times New Roman"/>
                <w:b/>
                <w:bCs/>
                <w:lang w:eastAsia="ru-RU"/>
              </w:rPr>
            </w:pPr>
            <w:r w:rsidRPr="00C80E46">
              <w:rPr>
                <w:rFonts w:ascii="Times New Roman" w:eastAsia="Times New Roman" w:hAnsi="Times New Roman" w:cs="Times New Roman"/>
                <w:b/>
                <w:bCs/>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C80E46" w:rsidRPr="00C80E46" w:rsidRDefault="00C80E46" w:rsidP="00C80E46">
            <w:pPr>
              <w:spacing w:after="0" w:line="240" w:lineRule="auto"/>
              <w:jc w:val="center"/>
              <w:rPr>
                <w:rFonts w:ascii="Times New Roman" w:eastAsia="Times New Roman" w:hAnsi="Times New Roman" w:cs="Times New Roman"/>
                <w:b/>
                <w:bCs/>
                <w:lang w:eastAsia="ru-RU"/>
              </w:rPr>
            </w:pPr>
            <w:r w:rsidRPr="00C80E46">
              <w:rPr>
                <w:rFonts w:ascii="Times New Roman" w:eastAsia="Times New Roman" w:hAnsi="Times New Roman" w:cs="Times New Roman"/>
                <w:b/>
                <w:bCs/>
                <w:lang w:eastAsia="ru-RU"/>
              </w:rPr>
              <w:t>260,3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80E46" w:rsidRPr="00C80E46" w:rsidRDefault="00C80E46" w:rsidP="00C80E46">
            <w:pPr>
              <w:spacing w:after="0" w:line="240" w:lineRule="auto"/>
              <w:jc w:val="center"/>
              <w:rPr>
                <w:rFonts w:ascii="Times New Roman" w:eastAsia="Times New Roman" w:hAnsi="Times New Roman" w:cs="Times New Roman"/>
                <w:b/>
                <w:bCs/>
                <w:lang w:eastAsia="ru-RU"/>
              </w:rPr>
            </w:pPr>
            <w:r w:rsidRPr="00C80E46">
              <w:rPr>
                <w:rFonts w:ascii="Times New Roman" w:eastAsia="Times New Roman" w:hAnsi="Times New Roman" w:cs="Times New Roman"/>
                <w:b/>
                <w:bCs/>
                <w:lang w:eastAsia="ru-RU"/>
              </w:rPr>
              <w:t>140,0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C80E46" w:rsidRPr="00C80E46" w:rsidRDefault="00C80E46" w:rsidP="00C80E46">
            <w:pPr>
              <w:spacing w:after="0" w:line="240" w:lineRule="auto"/>
              <w:jc w:val="center"/>
              <w:rPr>
                <w:rFonts w:ascii="Times New Roman" w:eastAsia="Times New Roman" w:hAnsi="Times New Roman" w:cs="Times New Roman"/>
                <w:b/>
                <w:bCs/>
                <w:lang w:eastAsia="ru-RU"/>
              </w:rPr>
            </w:pPr>
            <w:r w:rsidRPr="00C80E46">
              <w:rPr>
                <w:rFonts w:ascii="Times New Roman" w:eastAsia="Times New Roman" w:hAnsi="Times New Roman" w:cs="Times New Roman"/>
                <w:b/>
                <w:bCs/>
                <w:lang w:eastAsia="ru-RU"/>
              </w:rPr>
              <w:t>6854,6</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80E46" w:rsidRPr="00C80E46" w:rsidRDefault="00C80E46" w:rsidP="00C80E46">
            <w:pPr>
              <w:spacing w:after="0" w:line="240" w:lineRule="auto"/>
              <w:jc w:val="center"/>
              <w:rPr>
                <w:rFonts w:ascii="Times New Roman" w:eastAsia="Times New Roman" w:hAnsi="Times New Roman" w:cs="Times New Roman"/>
                <w:b/>
                <w:bCs/>
                <w:lang w:eastAsia="ru-RU"/>
              </w:rPr>
            </w:pPr>
            <w:r w:rsidRPr="00C80E46">
              <w:rPr>
                <w:rFonts w:ascii="Times New Roman" w:eastAsia="Times New Roman" w:hAnsi="Times New Roman" w:cs="Times New Roman"/>
                <w:b/>
                <w:bCs/>
                <w:lang w:eastAsia="ru-RU"/>
              </w:rPr>
              <w:t>2 151,1</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C80E46" w:rsidRPr="00C80E46" w:rsidRDefault="00C80E46" w:rsidP="00C80E46">
            <w:pPr>
              <w:spacing w:after="0" w:line="240" w:lineRule="auto"/>
              <w:jc w:val="center"/>
              <w:rPr>
                <w:rFonts w:ascii="Times New Roman" w:eastAsia="Times New Roman" w:hAnsi="Times New Roman" w:cs="Times New Roman"/>
                <w:b/>
                <w:bCs/>
                <w:lang w:eastAsia="ru-RU"/>
              </w:rPr>
            </w:pPr>
            <w:r w:rsidRPr="00C80E46">
              <w:rPr>
                <w:rFonts w:ascii="Times New Roman" w:eastAsia="Times New Roman" w:hAnsi="Times New Roman" w:cs="Times New Roman"/>
                <w:b/>
                <w:bCs/>
                <w:lang w:eastAsia="ru-RU"/>
              </w:rPr>
              <w:t>2 305,6</w:t>
            </w:r>
          </w:p>
        </w:tc>
      </w:tr>
      <w:tr w:rsidR="00C80E46" w:rsidRPr="00C80E46" w:rsidTr="00C80E46">
        <w:trPr>
          <w:gridAfter w:val="1"/>
          <w:wAfter w:w="247" w:type="dxa"/>
          <w:trHeight w:val="270"/>
        </w:trPr>
        <w:tc>
          <w:tcPr>
            <w:tcW w:w="5531" w:type="dxa"/>
            <w:gridSpan w:val="4"/>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80E46" w:rsidRPr="00C80E46" w:rsidRDefault="00C80E46" w:rsidP="00C80E46">
            <w:pPr>
              <w:spacing w:after="0" w:line="240" w:lineRule="auto"/>
              <w:rPr>
                <w:rFonts w:ascii="Times New Roman" w:eastAsia="Times New Roman" w:hAnsi="Times New Roman" w:cs="Times New Roman"/>
                <w:b/>
                <w:lang w:eastAsia="ru-RU"/>
              </w:rPr>
            </w:pPr>
            <w:r w:rsidRPr="00C80E46">
              <w:rPr>
                <w:rFonts w:ascii="Times New Roman" w:eastAsia="Times New Roman" w:hAnsi="Times New Roman" w:cs="Times New Roman"/>
                <w:b/>
                <w:lang w:eastAsia="ru-RU"/>
              </w:rPr>
              <w:t>Всего по Подпрограмме 1.</w:t>
            </w:r>
          </w:p>
        </w:tc>
        <w:tc>
          <w:tcPr>
            <w:tcW w:w="2410" w:type="dxa"/>
            <w:tcBorders>
              <w:top w:val="single" w:sz="4" w:space="0" w:color="auto"/>
              <w:left w:val="single" w:sz="4" w:space="0" w:color="auto"/>
              <w:bottom w:val="single" w:sz="4" w:space="0" w:color="auto"/>
              <w:right w:val="single" w:sz="4" w:space="0" w:color="auto"/>
            </w:tcBorders>
            <w:shd w:val="clear" w:color="auto" w:fill="FFFFFF"/>
            <w:noWrap/>
            <w:hideMark/>
          </w:tcPr>
          <w:p w:rsidR="00C80E46" w:rsidRPr="00C80E46" w:rsidRDefault="00C80E46" w:rsidP="00C80E46">
            <w:pPr>
              <w:spacing w:after="0" w:line="240" w:lineRule="auto"/>
              <w:rPr>
                <w:rFonts w:ascii="Times New Roman" w:eastAsia="Times New Roman" w:hAnsi="Times New Roman" w:cs="Times New Roman"/>
                <w:b/>
                <w:bCs/>
                <w:lang w:eastAsia="ru-RU"/>
              </w:rPr>
            </w:pPr>
            <w:r w:rsidRPr="00C80E46">
              <w:rPr>
                <w:rFonts w:ascii="Times New Roman" w:eastAsia="Times New Roman" w:hAnsi="Times New Roman" w:cs="Times New Roman"/>
                <w:b/>
                <w:bCs/>
                <w:lang w:eastAsia="ru-RU"/>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C80E46" w:rsidRPr="00C80E46" w:rsidRDefault="00C80E46" w:rsidP="00C80E46">
            <w:pPr>
              <w:spacing w:after="0" w:line="240" w:lineRule="auto"/>
              <w:jc w:val="center"/>
              <w:rPr>
                <w:rFonts w:ascii="Times New Roman" w:eastAsia="Times New Roman" w:hAnsi="Times New Roman" w:cs="Times New Roman"/>
                <w:b/>
                <w:lang w:eastAsia="ru-RU"/>
              </w:rPr>
            </w:pPr>
            <w:r w:rsidRPr="00C80E46">
              <w:rPr>
                <w:rFonts w:ascii="Times New Roman" w:eastAsia="Times New Roman" w:hAnsi="Times New Roman" w:cs="Times New Roman"/>
                <w:b/>
                <w:lang w:eastAsia="ru-RU"/>
              </w:rPr>
              <w:t>11 711,6</w:t>
            </w:r>
          </w:p>
        </w:tc>
        <w:tc>
          <w:tcPr>
            <w:tcW w:w="1274" w:type="dxa"/>
            <w:tcBorders>
              <w:top w:val="single" w:sz="4" w:space="0" w:color="auto"/>
              <w:left w:val="single" w:sz="4" w:space="0" w:color="auto"/>
              <w:bottom w:val="single" w:sz="4" w:space="0" w:color="auto"/>
              <w:right w:val="single" w:sz="4" w:space="0" w:color="auto"/>
            </w:tcBorders>
            <w:shd w:val="clear" w:color="auto" w:fill="FFFFFF"/>
            <w:hideMark/>
          </w:tcPr>
          <w:p w:rsidR="00C80E46" w:rsidRPr="00C80E46" w:rsidRDefault="00C80E46" w:rsidP="00C80E46">
            <w:pPr>
              <w:spacing w:after="0" w:line="240" w:lineRule="auto"/>
              <w:jc w:val="center"/>
              <w:rPr>
                <w:rFonts w:ascii="Times New Roman" w:eastAsia="Times New Roman" w:hAnsi="Times New Roman" w:cs="Times New Roman"/>
                <w:b/>
                <w:lang w:eastAsia="ru-RU"/>
              </w:rPr>
            </w:pPr>
            <w:r w:rsidRPr="00C80E46">
              <w:rPr>
                <w:rFonts w:ascii="Times New Roman" w:eastAsia="Times New Roman" w:hAnsi="Times New Roman" w:cs="Times New Roman"/>
                <w:b/>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C80E46" w:rsidRPr="00C80E46" w:rsidRDefault="00C80E46" w:rsidP="00C80E46">
            <w:pPr>
              <w:spacing w:after="0" w:line="240" w:lineRule="auto"/>
              <w:jc w:val="center"/>
              <w:rPr>
                <w:rFonts w:ascii="Times New Roman" w:eastAsia="Times New Roman" w:hAnsi="Times New Roman" w:cs="Times New Roman"/>
                <w:b/>
                <w:lang w:eastAsia="ru-RU"/>
              </w:rPr>
            </w:pPr>
            <w:r w:rsidRPr="00C80E46">
              <w:rPr>
                <w:rFonts w:ascii="Times New Roman" w:eastAsia="Times New Roman" w:hAnsi="Times New Roman" w:cs="Times New Roman"/>
                <w:b/>
                <w:lang w:eastAsia="ru-RU"/>
              </w:rPr>
              <w:t>260,3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C80E46" w:rsidRPr="00C80E46" w:rsidRDefault="00C80E46" w:rsidP="00C80E46">
            <w:pPr>
              <w:spacing w:after="0" w:line="240" w:lineRule="auto"/>
              <w:jc w:val="center"/>
              <w:rPr>
                <w:rFonts w:ascii="Times New Roman" w:eastAsia="Times New Roman" w:hAnsi="Times New Roman" w:cs="Times New Roman"/>
                <w:b/>
                <w:lang w:eastAsia="ru-RU"/>
              </w:rPr>
            </w:pPr>
            <w:r w:rsidRPr="00C80E46">
              <w:rPr>
                <w:rFonts w:ascii="Times New Roman" w:eastAsia="Times New Roman" w:hAnsi="Times New Roman" w:cs="Times New Roman"/>
                <w:b/>
                <w:lang w:eastAsia="ru-RU"/>
              </w:rPr>
              <w:t>140,0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C80E46" w:rsidRPr="00C80E46" w:rsidRDefault="00C80E46" w:rsidP="00C80E46">
            <w:pPr>
              <w:spacing w:after="0" w:line="240" w:lineRule="auto"/>
              <w:jc w:val="center"/>
              <w:rPr>
                <w:rFonts w:ascii="Times New Roman" w:eastAsia="Times New Roman" w:hAnsi="Times New Roman" w:cs="Times New Roman"/>
                <w:b/>
                <w:lang w:eastAsia="ru-RU"/>
              </w:rPr>
            </w:pPr>
            <w:r w:rsidRPr="00C80E46">
              <w:rPr>
                <w:rFonts w:ascii="Times New Roman" w:eastAsia="Times New Roman" w:hAnsi="Times New Roman" w:cs="Times New Roman"/>
                <w:b/>
                <w:lang w:eastAsia="ru-RU"/>
              </w:rPr>
              <w:t>6854,6</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80E46" w:rsidRPr="00C80E46" w:rsidRDefault="00C80E46" w:rsidP="00C80E46">
            <w:pPr>
              <w:spacing w:after="0" w:line="240" w:lineRule="auto"/>
              <w:jc w:val="center"/>
              <w:rPr>
                <w:rFonts w:ascii="Times New Roman" w:eastAsia="Times New Roman" w:hAnsi="Times New Roman" w:cs="Times New Roman"/>
                <w:b/>
                <w:lang w:eastAsia="ru-RU"/>
              </w:rPr>
            </w:pPr>
            <w:r w:rsidRPr="00C80E46">
              <w:rPr>
                <w:rFonts w:ascii="Times New Roman" w:eastAsia="Times New Roman" w:hAnsi="Times New Roman" w:cs="Times New Roman"/>
                <w:b/>
                <w:lang w:eastAsia="ru-RU"/>
              </w:rPr>
              <w:t>2 151,1</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C80E46" w:rsidRPr="00C80E46" w:rsidRDefault="00C80E46" w:rsidP="00C80E46">
            <w:pPr>
              <w:spacing w:after="0" w:line="240" w:lineRule="auto"/>
              <w:jc w:val="center"/>
              <w:rPr>
                <w:rFonts w:ascii="Times New Roman" w:eastAsia="Times New Roman" w:hAnsi="Times New Roman" w:cs="Times New Roman"/>
                <w:b/>
                <w:lang w:eastAsia="ru-RU"/>
              </w:rPr>
            </w:pPr>
            <w:r w:rsidRPr="00C80E46">
              <w:rPr>
                <w:rFonts w:ascii="Times New Roman" w:eastAsia="Times New Roman" w:hAnsi="Times New Roman" w:cs="Times New Roman"/>
                <w:b/>
                <w:lang w:eastAsia="ru-RU"/>
              </w:rPr>
              <w:t>2 305,6</w:t>
            </w:r>
          </w:p>
        </w:tc>
      </w:tr>
      <w:tr w:rsidR="00C80E46" w:rsidRPr="00C80E46" w:rsidTr="00C80E46">
        <w:trPr>
          <w:gridAfter w:val="1"/>
          <w:wAfter w:w="247" w:type="dxa"/>
          <w:trHeight w:val="270"/>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C80E46" w:rsidRPr="00C80E46" w:rsidRDefault="00C80E46" w:rsidP="00C80E46">
            <w:pPr>
              <w:spacing w:after="0" w:line="240" w:lineRule="auto"/>
              <w:rPr>
                <w:rFonts w:ascii="Times New Roman" w:eastAsia="Times New Roman" w:hAnsi="Times New Roman" w:cs="Times New Roman"/>
                <w:b/>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FFFFFF"/>
            <w:noWrap/>
            <w:hideMark/>
          </w:tcPr>
          <w:p w:rsidR="00C80E46" w:rsidRPr="00C80E46" w:rsidRDefault="00C80E46" w:rsidP="00C80E46">
            <w:pPr>
              <w:spacing w:after="0" w:line="240" w:lineRule="auto"/>
              <w:rPr>
                <w:rFonts w:ascii="Times New Roman" w:eastAsia="Times New Roman" w:hAnsi="Times New Roman" w:cs="Times New Roman"/>
                <w:b/>
                <w:bCs/>
                <w:lang w:eastAsia="ru-RU"/>
              </w:rPr>
            </w:pPr>
            <w:r w:rsidRPr="00C80E46">
              <w:rPr>
                <w:rFonts w:ascii="Times New Roman" w:eastAsia="Times New Roman" w:hAnsi="Times New Roman" w:cs="Times New Roman"/>
                <w:lang w:eastAsia="ru-RU"/>
              </w:rPr>
              <w:t>Бюджет автономного округа</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C80E46" w:rsidRPr="00C80E46" w:rsidRDefault="00C80E46" w:rsidP="00C80E46">
            <w:pPr>
              <w:spacing w:after="0" w:line="240" w:lineRule="auto"/>
              <w:jc w:val="center"/>
              <w:rPr>
                <w:rFonts w:ascii="Times New Roman" w:eastAsia="Times New Roman" w:hAnsi="Times New Roman" w:cs="Times New Roman"/>
                <w:lang w:eastAsia="ru-RU"/>
              </w:rPr>
            </w:pPr>
            <w:r w:rsidRPr="00C80E46">
              <w:rPr>
                <w:rFonts w:ascii="Times New Roman" w:eastAsia="Times New Roman" w:hAnsi="Times New Roman" w:cs="Times New Roman"/>
                <w:lang w:eastAsia="ru-RU"/>
              </w:rPr>
              <w:t>0,0</w:t>
            </w:r>
          </w:p>
        </w:tc>
        <w:tc>
          <w:tcPr>
            <w:tcW w:w="1274" w:type="dxa"/>
            <w:tcBorders>
              <w:top w:val="single" w:sz="4" w:space="0" w:color="auto"/>
              <w:left w:val="single" w:sz="4" w:space="0" w:color="auto"/>
              <w:bottom w:val="single" w:sz="4" w:space="0" w:color="auto"/>
              <w:right w:val="single" w:sz="4" w:space="0" w:color="auto"/>
            </w:tcBorders>
            <w:shd w:val="clear" w:color="auto" w:fill="FFFFFF"/>
            <w:hideMark/>
          </w:tcPr>
          <w:p w:rsidR="00C80E46" w:rsidRPr="00C80E46" w:rsidRDefault="00C80E46" w:rsidP="00C80E46">
            <w:pPr>
              <w:spacing w:after="0" w:line="240" w:lineRule="auto"/>
              <w:jc w:val="center"/>
              <w:rPr>
                <w:rFonts w:ascii="Times New Roman" w:eastAsia="Times New Roman" w:hAnsi="Times New Roman" w:cs="Times New Roman"/>
                <w:lang w:eastAsia="ru-RU"/>
              </w:rPr>
            </w:pPr>
            <w:r w:rsidRPr="00C80E46">
              <w:rPr>
                <w:rFonts w:ascii="Times New Roman" w:eastAsia="Times New Roman" w:hAnsi="Times New Roman" w:cs="Times New Roman"/>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C80E46" w:rsidRPr="00C80E46" w:rsidRDefault="00C80E46" w:rsidP="00C80E46">
            <w:pPr>
              <w:spacing w:after="0" w:line="240" w:lineRule="auto"/>
              <w:jc w:val="center"/>
              <w:rPr>
                <w:rFonts w:ascii="Times New Roman" w:eastAsia="Times New Roman" w:hAnsi="Times New Roman" w:cs="Times New Roman"/>
                <w:lang w:eastAsia="ru-RU"/>
              </w:rPr>
            </w:pPr>
            <w:r w:rsidRPr="00C80E46">
              <w:rPr>
                <w:rFonts w:ascii="Times New Roman" w:eastAsia="Times New Roman" w:hAnsi="Times New Roman" w:cs="Times New Roman"/>
                <w:lang w:eastAsia="ru-RU"/>
              </w:rPr>
              <w:t>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C80E46" w:rsidRPr="00C80E46" w:rsidRDefault="00C80E46" w:rsidP="00C80E46">
            <w:pPr>
              <w:spacing w:after="0" w:line="240" w:lineRule="auto"/>
              <w:jc w:val="center"/>
              <w:rPr>
                <w:rFonts w:ascii="Times New Roman" w:eastAsia="Times New Roman" w:hAnsi="Times New Roman" w:cs="Times New Roman"/>
                <w:lang w:eastAsia="ru-RU"/>
              </w:rPr>
            </w:pPr>
            <w:r w:rsidRPr="00C80E46">
              <w:rPr>
                <w:rFonts w:ascii="Times New Roman" w:eastAsia="Times New Roman" w:hAnsi="Times New Roman" w:cs="Times New Roman"/>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C80E46" w:rsidRPr="00C80E46" w:rsidRDefault="00C80E46" w:rsidP="00C80E46">
            <w:pPr>
              <w:spacing w:after="0" w:line="240" w:lineRule="auto"/>
              <w:jc w:val="center"/>
              <w:rPr>
                <w:rFonts w:ascii="Times New Roman" w:eastAsia="Times New Roman" w:hAnsi="Times New Roman" w:cs="Times New Roman"/>
                <w:lang w:eastAsia="ru-RU"/>
              </w:rPr>
            </w:pPr>
            <w:r w:rsidRPr="00C80E46">
              <w:rPr>
                <w:rFonts w:ascii="Times New Roman" w:eastAsia="Times New Roman" w:hAnsi="Times New Roman" w:cs="Times New Roman"/>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80E46" w:rsidRPr="00C80E46" w:rsidRDefault="00C80E46" w:rsidP="00C80E46">
            <w:pPr>
              <w:spacing w:after="0" w:line="240" w:lineRule="auto"/>
              <w:jc w:val="center"/>
              <w:rPr>
                <w:rFonts w:ascii="Times New Roman" w:eastAsia="Times New Roman" w:hAnsi="Times New Roman" w:cs="Times New Roman"/>
                <w:lang w:eastAsia="ru-RU"/>
              </w:rPr>
            </w:pPr>
            <w:r w:rsidRPr="00C80E46">
              <w:rPr>
                <w:rFonts w:ascii="Times New Roman" w:eastAsia="Times New Roman" w:hAnsi="Times New Roman" w:cs="Times New Roman"/>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C80E46" w:rsidRPr="00C80E46" w:rsidRDefault="00C80E46" w:rsidP="00C80E46">
            <w:pPr>
              <w:spacing w:after="0" w:line="240" w:lineRule="auto"/>
              <w:jc w:val="center"/>
              <w:rPr>
                <w:rFonts w:ascii="Times New Roman" w:eastAsia="Times New Roman" w:hAnsi="Times New Roman" w:cs="Times New Roman"/>
                <w:lang w:eastAsia="ru-RU"/>
              </w:rPr>
            </w:pPr>
            <w:r w:rsidRPr="00C80E46">
              <w:rPr>
                <w:rFonts w:ascii="Times New Roman" w:eastAsia="Times New Roman" w:hAnsi="Times New Roman" w:cs="Times New Roman"/>
                <w:lang w:eastAsia="ru-RU"/>
              </w:rPr>
              <w:t>0,0</w:t>
            </w:r>
          </w:p>
        </w:tc>
      </w:tr>
      <w:tr w:rsidR="00C80E46" w:rsidRPr="00C80E46" w:rsidTr="00C80E46">
        <w:trPr>
          <w:gridAfter w:val="1"/>
          <w:wAfter w:w="247" w:type="dxa"/>
          <w:trHeight w:val="270"/>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C80E46" w:rsidRPr="00C80E46" w:rsidRDefault="00C80E46" w:rsidP="00C80E46">
            <w:pPr>
              <w:spacing w:after="0" w:line="240" w:lineRule="auto"/>
              <w:rPr>
                <w:rFonts w:ascii="Times New Roman" w:eastAsia="Times New Roman" w:hAnsi="Times New Roman" w:cs="Times New Roman"/>
                <w:b/>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FFFFFF"/>
            <w:noWrap/>
            <w:hideMark/>
          </w:tcPr>
          <w:p w:rsidR="00C80E46" w:rsidRPr="00C80E46" w:rsidRDefault="00C80E46" w:rsidP="00C80E46">
            <w:pPr>
              <w:spacing w:after="0" w:line="240" w:lineRule="auto"/>
              <w:rPr>
                <w:rFonts w:ascii="Times New Roman" w:eastAsia="Times New Roman" w:hAnsi="Times New Roman" w:cs="Times New Roman"/>
                <w:b/>
                <w:bCs/>
                <w:lang w:eastAsia="ru-RU"/>
              </w:rPr>
            </w:pPr>
            <w:r w:rsidRPr="00C80E46">
              <w:rPr>
                <w:rFonts w:ascii="Times New Roman" w:eastAsia="Times New Roman" w:hAnsi="Times New Roman" w:cs="Times New Roman"/>
                <w:lang w:eastAsia="ru-RU"/>
              </w:rPr>
              <w:t>Бюджет Березовского района</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C80E46" w:rsidRPr="00C80E46" w:rsidRDefault="00C80E46" w:rsidP="00C80E46">
            <w:pPr>
              <w:spacing w:after="0" w:line="240" w:lineRule="auto"/>
              <w:jc w:val="center"/>
              <w:rPr>
                <w:rFonts w:ascii="Times New Roman" w:eastAsia="Times New Roman" w:hAnsi="Times New Roman" w:cs="Times New Roman"/>
                <w:lang w:eastAsia="ru-RU"/>
              </w:rPr>
            </w:pPr>
            <w:r w:rsidRPr="00C80E46">
              <w:rPr>
                <w:rFonts w:ascii="Times New Roman" w:eastAsia="Times New Roman" w:hAnsi="Times New Roman" w:cs="Times New Roman"/>
                <w:lang w:eastAsia="ru-RU"/>
              </w:rPr>
              <w:t>0,0</w:t>
            </w:r>
          </w:p>
        </w:tc>
        <w:tc>
          <w:tcPr>
            <w:tcW w:w="1274" w:type="dxa"/>
            <w:tcBorders>
              <w:top w:val="single" w:sz="4" w:space="0" w:color="auto"/>
              <w:left w:val="single" w:sz="4" w:space="0" w:color="auto"/>
              <w:bottom w:val="single" w:sz="4" w:space="0" w:color="auto"/>
              <w:right w:val="single" w:sz="4" w:space="0" w:color="auto"/>
            </w:tcBorders>
            <w:shd w:val="clear" w:color="auto" w:fill="FFFFFF"/>
            <w:hideMark/>
          </w:tcPr>
          <w:p w:rsidR="00C80E46" w:rsidRPr="00C80E46" w:rsidRDefault="00C80E46" w:rsidP="00C80E46">
            <w:pPr>
              <w:spacing w:after="0" w:line="240" w:lineRule="auto"/>
              <w:jc w:val="center"/>
              <w:rPr>
                <w:rFonts w:ascii="Times New Roman" w:eastAsia="Times New Roman" w:hAnsi="Times New Roman" w:cs="Times New Roman"/>
                <w:lang w:eastAsia="ru-RU"/>
              </w:rPr>
            </w:pPr>
            <w:r w:rsidRPr="00C80E46">
              <w:rPr>
                <w:rFonts w:ascii="Times New Roman" w:eastAsia="Times New Roman" w:hAnsi="Times New Roman" w:cs="Times New Roman"/>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C80E46" w:rsidRPr="00C80E46" w:rsidRDefault="00C80E46" w:rsidP="00C80E46">
            <w:pPr>
              <w:spacing w:after="0" w:line="240" w:lineRule="auto"/>
              <w:jc w:val="center"/>
              <w:rPr>
                <w:rFonts w:ascii="Times New Roman" w:eastAsia="Times New Roman" w:hAnsi="Times New Roman" w:cs="Times New Roman"/>
                <w:lang w:eastAsia="ru-RU"/>
              </w:rPr>
            </w:pPr>
            <w:r w:rsidRPr="00C80E46">
              <w:rPr>
                <w:rFonts w:ascii="Times New Roman" w:eastAsia="Times New Roman" w:hAnsi="Times New Roman" w:cs="Times New Roman"/>
                <w:lang w:eastAsia="ru-RU"/>
              </w:rPr>
              <w:t>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C80E46" w:rsidRPr="00C80E46" w:rsidRDefault="00C80E46" w:rsidP="00C80E46">
            <w:pPr>
              <w:spacing w:after="0" w:line="240" w:lineRule="auto"/>
              <w:jc w:val="center"/>
              <w:rPr>
                <w:rFonts w:ascii="Times New Roman" w:eastAsia="Times New Roman" w:hAnsi="Times New Roman" w:cs="Times New Roman"/>
                <w:lang w:eastAsia="ru-RU"/>
              </w:rPr>
            </w:pPr>
            <w:r w:rsidRPr="00C80E46">
              <w:rPr>
                <w:rFonts w:ascii="Times New Roman" w:eastAsia="Times New Roman" w:hAnsi="Times New Roman" w:cs="Times New Roman"/>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C80E46" w:rsidRPr="00C80E46" w:rsidRDefault="00C80E46" w:rsidP="00C80E46">
            <w:pPr>
              <w:spacing w:after="0" w:line="240" w:lineRule="auto"/>
              <w:jc w:val="center"/>
              <w:rPr>
                <w:rFonts w:ascii="Times New Roman" w:eastAsia="Times New Roman" w:hAnsi="Times New Roman" w:cs="Times New Roman"/>
                <w:lang w:eastAsia="ru-RU"/>
              </w:rPr>
            </w:pPr>
            <w:r w:rsidRPr="00C80E46">
              <w:rPr>
                <w:rFonts w:ascii="Times New Roman" w:eastAsia="Times New Roman" w:hAnsi="Times New Roman" w:cs="Times New Roman"/>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80E46" w:rsidRPr="00C80E46" w:rsidRDefault="00C80E46" w:rsidP="00C80E46">
            <w:pPr>
              <w:spacing w:after="0" w:line="240" w:lineRule="auto"/>
              <w:jc w:val="center"/>
              <w:rPr>
                <w:rFonts w:ascii="Times New Roman" w:eastAsia="Times New Roman" w:hAnsi="Times New Roman" w:cs="Times New Roman"/>
                <w:lang w:eastAsia="ru-RU"/>
              </w:rPr>
            </w:pPr>
            <w:r w:rsidRPr="00C80E46">
              <w:rPr>
                <w:rFonts w:ascii="Times New Roman" w:eastAsia="Times New Roman" w:hAnsi="Times New Roman" w:cs="Times New Roman"/>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C80E46" w:rsidRPr="00C80E46" w:rsidRDefault="00C80E46" w:rsidP="00C80E46">
            <w:pPr>
              <w:spacing w:after="0" w:line="240" w:lineRule="auto"/>
              <w:jc w:val="center"/>
              <w:rPr>
                <w:rFonts w:ascii="Times New Roman" w:eastAsia="Times New Roman" w:hAnsi="Times New Roman" w:cs="Times New Roman"/>
                <w:lang w:eastAsia="ru-RU"/>
              </w:rPr>
            </w:pPr>
            <w:r w:rsidRPr="00C80E46">
              <w:rPr>
                <w:rFonts w:ascii="Times New Roman" w:eastAsia="Times New Roman" w:hAnsi="Times New Roman" w:cs="Times New Roman"/>
                <w:lang w:eastAsia="ru-RU"/>
              </w:rPr>
              <w:t>0,0</w:t>
            </w:r>
          </w:p>
        </w:tc>
      </w:tr>
      <w:tr w:rsidR="00C80E46" w:rsidRPr="00C80E46" w:rsidTr="00C80E46">
        <w:trPr>
          <w:gridAfter w:val="1"/>
          <w:wAfter w:w="247" w:type="dxa"/>
          <w:trHeight w:val="270"/>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C80E46" w:rsidRPr="00C80E46" w:rsidRDefault="00C80E46" w:rsidP="00C80E46">
            <w:pPr>
              <w:spacing w:after="0" w:line="240" w:lineRule="auto"/>
              <w:rPr>
                <w:rFonts w:ascii="Times New Roman" w:eastAsia="Times New Roman" w:hAnsi="Times New Roman" w:cs="Times New Roman"/>
                <w:b/>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FFFFFF"/>
            <w:noWrap/>
            <w:hideMark/>
          </w:tcPr>
          <w:p w:rsidR="00C80E46" w:rsidRPr="00C80E46" w:rsidRDefault="00C80E46" w:rsidP="00C80E46">
            <w:pPr>
              <w:spacing w:after="0" w:line="240" w:lineRule="auto"/>
              <w:rPr>
                <w:rFonts w:ascii="Times New Roman" w:eastAsia="Times New Roman" w:hAnsi="Times New Roman" w:cs="Times New Roman"/>
                <w:lang w:eastAsia="ru-RU"/>
              </w:rPr>
            </w:pPr>
            <w:r w:rsidRPr="00C80E46">
              <w:rPr>
                <w:rFonts w:ascii="Times New Roman" w:eastAsia="Times New Roman" w:hAnsi="Times New Roman" w:cs="Times New Roman"/>
                <w:lang w:eastAsia="ru-RU"/>
              </w:rPr>
              <w:t xml:space="preserve">Бюджет </w:t>
            </w:r>
            <w:proofErr w:type="gramStart"/>
            <w:r w:rsidRPr="00C80E46">
              <w:rPr>
                <w:rFonts w:ascii="Times New Roman" w:eastAsia="Times New Roman" w:hAnsi="Times New Roman" w:cs="Times New Roman"/>
                <w:lang w:eastAsia="ru-RU"/>
              </w:rPr>
              <w:t>сельского</w:t>
            </w:r>
            <w:proofErr w:type="gramEnd"/>
          </w:p>
          <w:p w:rsidR="00C80E46" w:rsidRPr="00C80E46" w:rsidRDefault="00C80E46" w:rsidP="00C80E46">
            <w:pPr>
              <w:spacing w:after="0" w:line="240" w:lineRule="auto"/>
              <w:rPr>
                <w:rFonts w:ascii="Times New Roman" w:eastAsia="Times New Roman" w:hAnsi="Times New Roman" w:cs="Times New Roman"/>
                <w:b/>
                <w:bCs/>
                <w:lang w:eastAsia="ru-RU"/>
              </w:rPr>
            </w:pPr>
            <w:r w:rsidRPr="00C80E46">
              <w:rPr>
                <w:rFonts w:ascii="Times New Roman" w:eastAsia="Times New Roman" w:hAnsi="Times New Roman" w:cs="Times New Roman"/>
                <w:lang w:eastAsia="ru-RU"/>
              </w:rPr>
              <w:t xml:space="preserve">поселения </w:t>
            </w:r>
            <w:proofErr w:type="gramStart"/>
            <w:r w:rsidRPr="00C80E46">
              <w:rPr>
                <w:rFonts w:ascii="Times New Roman" w:eastAsia="Times New Roman" w:hAnsi="Times New Roman" w:cs="Times New Roman"/>
                <w:lang w:eastAsia="ru-RU"/>
              </w:rPr>
              <w:t>Светлый</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C80E46" w:rsidRPr="00C80E46" w:rsidRDefault="00C80E46" w:rsidP="00C80E46">
            <w:pPr>
              <w:spacing w:after="0" w:line="240" w:lineRule="auto"/>
              <w:jc w:val="center"/>
              <w:rPr>
                <w:rFonts w:ascii="Times New Roman" w:eastAsia="Times New Roman" w:hAnsi="Times New Roman" w:cs="Times New Roman"/>
                <w:lang w:eastAsia="ru-RU"/>
              </w:rPr>
            </w:pPr>
            <w:r w:rsidRPr="00C80E46">
              <w:rPr>
                <w:rFonts w:ascii="Times New Roman" w:eastAsia="Times New Roman" w:hAnsi="Times New Roman" w:cs="Times New Roman"/>
                <w:lang w:eastAsia="ru-RU"/>
              </w:rPr>
              <w:t>11 711,6</w:t>
            </w:r>
          </w:p>
        </w:tc>
        <w:tc>
          <w:tcPr>
            <w:tcW w:w="1274" w:type="dxa"/>
            <w:tcBorders>
              <w:top w:val="single" w:sz="4" w:space="0" w:color="auto"/>
              <w:left w:val="single" w:sz="4" w:space="0" w:color="auto"/>
              <w:bottom w:val="single" w:sz="4" w:space="0" w:color="auto"/>
              <w:right w:val="single" w:sz="4" w:space="0" w:color="auto"/>
            </w:tcBorders>
            <w:shd w:val="clear" w:color="auto" w:fill="FFFFFF"/>
            <w:hideMark/>
          </w:tcPr>
          <w:p w:rsidR="00C80E46" w:rsidRPr="00C80E46" w:rsidRDefault="00C80E46" w:rsidP="00C80E46">
            <w:pPr>
              <w:spacing w:after="0" w:line="240" w:lineRule="auto"/>
              <w:jc w:val="center"/>
              <w:rPr>
                <w:rFonts w:ascii="Times New Roman" w:eastAsia="Times New Roman" w:hAnsi="Times New Roman" w:cs="Times New Roman"/>
                <w:lang w:eastAsia="ru-RU"/>
              </w:rPr>
            </w:pPr>
            <w:r w:rsidRPr="00C80E46">
              <w:rPr>
                <w:rFonts w:ascii="Times New Roman" w:eastAsia="Times New Roman" w:hAnsi="Times New Roman" w:cs="Times New Roman"/>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C80E46" w:rsidRPr="00C80E46" w:rsidRDefault="00C80E46" w:rsidP="00C80E46">
            <w:pPr>
              <w:spacing w:after="0" w:line="240" w:lineRule="auto"/>
              <w:jc w:val="center"/>
              <w:rPr>
                <w:rFonts w:ascii="Times New Roman" w:eastAsia="Times New Roman" w:hAnsi="Times New Roman" w:cs="Times New Roman"/>
                <w:lang w:eastAsia="ru-RU"/>
              </w:rPr>
            </w:pPr>
            <w:r w:rsidRPr="00C80E46">
              <w:rPr>
                <w:rFonts w:ascii="Times New Roman" w:eastAsia="Times New Roman" w:hAnsi="Times New Roman" w:cs="Times New Roman"/>
                <w:lang w:eastAsia="ru-RU"/>
              </w:rPr>
              <w:t>260,3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C80E46" w:rsidRPr="00C80E46" w:rsidRDefault="00C80E46" w:rsidP="00C80E46">
            <w:pPr>
              <w:spacing w:after="0" w:line="240" w:lineRule="auto"/>
              <w:jc w:val="center"/>
              <w:rPr>
                <w:rFonts w:ascii="Times New Roman" w:eastAsia="Times New Roman" w:hAnsi="Times New Roman" w:cs="Times New Roman"/>
                <w:lang w:eastAsia="ru-RU"/>
              </w:rPr>
            </w:pPr>
            <w:r w:rsidRPr="00C80E46">
              <w:rPr>
                <w:rFonts w:ascii="Times New Roman" w:eastAsia="Times New Roman" w:hAnsi="Times New Roman" w:cs="Times New Roman"/>
                <w:lang w:eastAsia="ru-RU"/>
              </w:rPr>
              <w:t>140,0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C80E46" w:rsidRPr="00C80E46" w:rsidRDefault="00C80E46" w:rsidP="00C80E46">
            <w:pPr>
              <w:spacing w:after="0" w:line="240" w:lineRule="auto"/>
              <w:jc w:val="center"/>
              <w:rPr>
                <w:rFonts w:ascii="Times New Roman" w:eastAsia="Times New Roman" w:hAnsi="Times New Roman" w:cs="Times New Roman"/>
                <w:lang w:eastAsia="ru-RU"/>
              </w:rPr>
            </w:pPr>
            <w:r w:rsidRPr="00C80E46">
              <w:rPr>
                <w:rFonts w:ascii="Times New Roman" w:eastAsia="Times New Roman" w:hAnsi="Times New Roman" w:cs="Times New Roman"/>
                <w:lang w:eastAsia="ru-RU"/>
              </w:rPr>
              <w:t>6854,6</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80E46" w:rsidRPr="00C80E46" w:rsidRDefault="00C80E46" w:rsidP="00C80E46">
            <w:pPr>
              <w:spacing w:after="0" w:line="240" w:lineRule="auto"/>
              <w:jc w:val="center"/>
              <w:rPr>
                <w:rFonts w:ascii="Times New Roman" w:eastAsia="Times New Roman" w:hAnsi="Times New Roman" w:cs="Times New Roman"/>
                <w:lang w:eastAsia="ru-RU"/>
              </w:rPr>
            </w:pPr>
            <w:r w:rsidRPr="00C80E46">
              <w:rPr>
                <w:rFonts w:ascii="Times New Roman" w:eastAsia="Times New Roman" w:hAnsi="Times New Roman" w:cs="Times New Roman"/>
                <w:lang w:eastAsia="ru-RU"/>
              </w:rPr>
              <w:t>2 151,1</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C80E46" w:rsidRPr="00C80E46" w:rsidRDefault="00C80E46" w:rsidP="00C80E46">
            <w:pPr>
              <w:spacing w:after="0" w:line="240" w:lineRule="auto"/>
              <w:jc w:val="center"/>
              <w:rPr>
                <w:rFonts w:ascii="Times New Roman" w:eastAsia="Times New Roman" w:hAnsi="Times New Roman" w:cs="Times New Roman"/>
                <w:lang w:eastAsia="ru-RU"/>
              </w:rPr>
            </w:pPr>
            <w:r w:rsidRPr="00C80E46">
              <w:rPr>
                <w:rFonts w:ascii="Times New Roman" w:eastAsia="Times New Roman" w:hAnsi="Times New Roman" w:cs="Times New Roman"/>
                <w:lang w:eastAsia="ru-RU"/>
              </w:rPr>
              <w:t>2 305,6</w:t>
            </w:r>
          </w:p>
        </w:tc>
      </w:tr>
      <w:tr w:rsidR="00C80E46" w:rsidRPr="00C80E46" w:rsidTr="00C80E46">
        <w:trPr>
          <w:gridAfter w:val="1"/>
          <w:wAfter w:w="247" w:type="dxa"/>
          <w:trHeight w:val="270"/>
        </w:trPr>
        <w:tc>
          <w:tcPr>
            <w:tcW w:w="5531" w:type="dxa"/>
            <w:gridSpan w:val="4"/>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80E46" w:rsidRPr="00C80E46" w:rsidRDefault="00C80E46" w:rsidP="00C80E46">
            <w:pPr>
              <w:spacing w:after="0" w:line="240" w:lineRule="auto"/>
              <w:rPr>
                <w:rFonts w:ascii="Times New Roman" w:eastAsia="Times New Roman" w:hAnsi="Times New Roman" w:cs="Times New Roman"/>
                <w:lang w:eastAsia="ru-RU"/>
              </w:rPr>
            </w:pPr>
            <w:r w:rsidRPr="00C80E46">
              <w:rPr>
                <w:rFonts w:ascii="Times New Roman" w:eastAsia="Times New Roman" w:hAnsi="Times New Roman" w:cs="Times New Roman"/>
                <w:b/>
                <w:lang w:eastAsia="ru-RU"/>
              </w:rPr>
              <w:t>ВСЕГО ПО МУНИЦИПАЛЬНОЙ ПРОГРАММЕ</w:t>
            </w:r>
          </w:p>
        </w:tc>
        <w:tc>
          <w:tcPr>
            <w:tcW w:w="2410" w:type="dxa"/>
            <w:tcBorders>
              <w:top w:val="single" w:sz="4" w:space="0" w:color="auto"/>
              <w:left w:val="single" w:sz="4" w:space="0" w:color="auto"/>
              <w:bottom w:val="single" w:sz="4" w:space="0" w:color="auto"/>
              <w:right w:val="single" w:sz="4" w:space="0" w:color="auto"/>
            </w:tcBorders>
            <w:shd w:val="clear" w:color="auto" w:fill="FFFFFF"/>
            <w:noWrap/>
            <w:hideMark/>
          </w:tcPr>
          <w:p w:rsidR="00C80E46" w:rsidRPr="00C80E46" w:rsidRDefault="00C80E46" w:rsidP="00C80E46">
            <w:pPr>
              <w:spacing w:after="0" w:line="240" w:lineRule="auto"/>
              <w:rPr>
                <w:rFonts w:ascii="Times New Roman" w:eastAsia="Times New Roman" w:hAnsi="Times New Roman" w:cs="Times New Roman"/>
                <w:b/>
                <w:bCs/>
                <w:lang w:eastAsia="ru-RU"/>
              </w:rPr>
            </w:pPr>
            <w:r w:rsidRPr="00C80E46">
              <w:rPr>
                <w:rFonts w:ascii="Times New Roman" w:eastAsia="Times New Roman" w:hAnsi="Times New Roman" w:cs="Times New Roman"/>
                <w:b/>
                <w:bCs/>
                <w:lang w:eastAsia="ru-RU"/>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C80E46" w:rsidRPr="00C80E46" w:rsidRDefault="00C80E46" w:rsidP="00C80E46">
            <w:pPr>
              <w:spacing w:after="0" w:line="240" w:lineRule="auto"/>
              <w:jc w:val="center"/>
              <w:rPr>
                <w:rFonts w:ascii="Times New Roman" w:eastAsia="Times New Roman" w:hAnsi="Times New Roman" w:cs="Times New Roman"/>
                <w:b/>
                <w:bCs/>
                <w:lang w:eastAsia="ru-RU"/>
              </w:rPr>
            </w:pPr>
            <w:r w:rsidRPr="00C80E46">
              <w:rPr>
                <w:rFonts w:ascii="Times New Roman" w:eastAsia="Times New Roman" w:hAnsi="Times New Roman" w:cs="Times New Roman"/>
                <w:b/>
                <w:bCs/>
                <w:lang w:eastAsia="ru-RU"/>
              </w:rPr>
              <w:t>11 711,6</w:t>
            </w:r>
          </w:p>
        </w:tc>
        <w:tc>
          <w:tcPr>
            <w:tcW w:w="1274" w:type="dxa"/>
            <w:tcBorders>
              <w:top w:val="single" w:sz="4" w:space="0" w:color="auto"/>
              <w:left w:val="single" w:sz="4" w:space="0" w:color="auto"/>
              <w:bottom w:val="single" w:sz="4" w:space="0" w:color="auto"/>
              <w:right w:val="single" w:sz="4" w:space="0" w:color="auto"/>
            </w:tcBorders>
            <w:shd w:val="clear" w:color="auto" w:fill="FFFFFF"/>
            <w:hideMark/>
          </w:tcPr>
          <w:p w:rsidR="00C80E46" w:rsidRPr="00C80E46" w:rsidRDefault="00C80E46" w:rsidP="00C80E46">
            <w:pPr>
              <w:spacing w:after="0" w:line="240" w:lineRule="auto"/>
              <w:jc w:val="center"/>
              <w:rPr>
                <w:rFonts w:ascii="Times New Roman" w:eastAsia="Times New Roman" w:hAnsi="Times New Roman" w:cs="Times New Roman"/>
                <w:b/>
                <w:bCs/>
                <w:lang w:eastAsia="ru-RU"/>
              </w:rPr>
            </w:pPr>
            <w:r w:rsidRPr="00C80E46">
              <w:rPr>
                <w:rFonts w:ascii="Times New Roman" w:eastAsia="Times New Roman" w:hAnsi="Times New Roman" w:cs="Times New Roman"/>
                <w:b/>
                <w:bCs/>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C80E46" w:rsidRPr="00C80E46" w:rsidRDefault="00C80E46" w:rsidP="00C80E46">
            <w:pPr>
              <w:spacing w:after="0" w:line="240" w:lineRule="auto"/>
              <w:jc w:val="center"/>
              <w:rPr>
                <w:rFonts w:ascii="Times New Roman" w:eastAsia="Times New Roman" w:hAnsi="Times New Roman" w:cs="Times New Roman"/>
                <w:b/>
                <w:bCs/>
                <w:lang w:eastAsia="ru-RU"/>
              </w:rPr>
            </w:pPr>
            <w:r w:rsidRPr="00C80E46">
              <w:rPr>
                <w:rFonts w:ascii="Times New Roman" w:eastAsia="Times New Roman" w:hAnsi="Times New Roman" w:cs="Times New Roman"/>
                <w:b/>
                <w:bCs/>
                <w:lang w:eastAsia="ru-RU"/>
              </w:rPr>
              <w:t>260,3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C80E46" w:rsidRPr="00C80E46" w:rsidRDefault="00C80E46" w:rsidP="00C80E46">
            <w:pPr>
              <w:spacing w:after="0" w:line="240" w:lineRule="auto"/>
              <w:jc w:val="center"/>
              <w:rPr>
                <w:rFonts w:ascii="Times New Roman" w:eastAsia="Times New Roman" w:hAnsi="Times New Roman" w:cs="Times New Roman"/>
                <w:b/>
                <w:bCs/>
                <w:lang w:eastAsia="ru-RU"/>
              </w:rPr>
            </w:pPr>
            <w:r w:rsidRPr="00C80E46">
              <w:rPr>
                <w:rFonts w:ascii="Times New Roman" w:eastAsia="Times New Roman" w:hAnsi="Times New Roman" w:cs="Times New Roman"/>
                <w:b/>
                <w:bCs/>
                <w:lang w:eastAsia="ru-RU"/>
              </w:rPr>
              <w:t>140,0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C80E46" w:rsidRPr="00C80E46" w:rsidRDefault="00C80E46" w:rsidP="00C80E46">
            <w:pPr>
              <w:spacing w:after="0" w:line="240" w:lineRule="auto"/>
              <w:jc w:val="center"/>
              <w:rPr>
                <w:rFonts w:ascii="Times New Roman" w:eastAsia="Times New Roman" w:hAnsi="Times New Roman" w:cs="Times New Roman"/>
                <w:b/>
                <w:bCs/>
                <w:lang w:eastAsia="ru-RU"/>
              </w:rPr>
            </w:pPr>
            <w:r w:rsidRPr="00C80E46">
              <w:rPr>
                <w:rFonts w:ascii="Times New Roman" w:eastAsia="Times New Roman" w:hAnsi="Times New Roman" w:cs="Times New Roman"/>
                <w:b/>
                <w:bCs/>
                <w:lang w:eastAsia="ru-RU"/>
              </w:rPr>
              <w:t>6854,6</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80E46" w:rsidRPr="00C80E46" w:rsidRDefault="00C80E46" w:rsidP="00C80E46">
            <w:pPr>
              <w:spacing w:after="0" w:line="240" w:lineRule="auto"/>
              <w:jc w:val="center"/>
              <w:rPr>
                <w:rFonts w:ascii="Times New Roman" w:eastAsia="Times New Roman" w:hAnsi="Times New Roman" w:cs="Times New Roman"/>
                <w:b/>
                <w:bCs/>
                <w:lang w:eastAsia="ru-RU"/>
              </w:rPr>
            </w:pPr>
            <w:r w:rsidRPr="00C80E46">
              <w:rPr>
                <w:rFonts w:ascii="Times New Roman" w:eastAsia="Times New Roman" w:hAnsi="Times New Roman" w:cs="Times New Roman"/>
                <w:b/>
                <w:bCs/>
                <w:lang w:eastAsia="ru-RU"/>
              </w:rPr>
              <w:t>2 151,1</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C80E46" w:rsidRPr="00C80E46" w:rsidRDefault="00C80E46" w:rsidP="00C80E46">
            <w:pPr>
              <w:spacing w:after="0" w:line="240" w:lineRule="auto"/>
              <w:jc w:val="center"/>
              <w:rPr>
                <w:rFonts w:ascii="Times New Roman" w:eastAsia="Times New Roman" w:hAnsi="Times New Roman" w:cs="Times New Roman"/>
                <w:b/>
                <w:bCs/>
                <w:lang w:eastAsia="ru-RU"/>
              </w:rPr>
            </w:pPr>
            <w:r w:rsidRPr="00C80E46">
              <w:rPr>
                <w:rFonts w:ascii="Times New Roman" w:eastAsia="Times New Roman" w:hAnsi="Times New Roman" w:cs="Times New Roman"/>
                <w:b/>
                <w:bCs/>
                <w:lang w:eastAsia="ru-RU"/>
              </w:rPr>
              <w:t>2 305,6</w:t>
            </w:r>
          </w:p>
        </w:tc>
      </w:tr>
      <w:tr w:rsidR="00C80E46" w:rsidRPr="00C80E46" w:rsidTr="00C80E46">
        <w:trPr>
          <w:gridAfter w:val="1"/>
          <w:wAfter w:w="247" w:type="dxa"/>
          <w:trHeight w:val="270"/>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C80E46" w:rsidRPr="00C80E46" w:rsidRDefault="00C80E46" w:rsidP="00C80E46">
            <w:pPr>
              <w:spacing w:after="0" w:line="240" w:lineRule="auto"/>
              <w:rPr>
                <w:rFonts w:ascii="Times New Roman" w:eastAsia="Times New Roman" w:hAnsi="Times New Roman" w:cs="Times New Roman"/>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FFFFFF"/>
            <w:noWrap/>
            <w:hideMark/>
          </w:tcPr>
          <w:p w:rsidR="00C80E46" w:rsidRPr="00C80E46" w:rsidRDefault="00C80E46" w:rsidP="00C80E46">
            <w:pPr>
              <w:spacing w:after="0" w:line="240" w:lineRule="auto"/>
              <w:rPr>
                <w:rFonts w:ascii="Times New Roman" w:eastAsia="Times New Roman" w:hAnsi="Times New Roman" w:cs="Times New Roman"/>
                <w:b/>
                <w:bCs/>
                <w:lang w:eastAsia="ru-RU"/>
              </w:rPr>
            </w:pPr>
            <w:r w:rsidRPr="00C80E46">
              <w:rPr>
                <w:rFonts w:ascii="Times New Roman" w:eastAsia="Times New Roman" w:hAnsi="Times New Roman" w:cs="Times New Roman"/>
                <w:lang w:eastAsia="ru-RU"/>
              </w:rPr>
              <w:t>Бюджет автономного округа</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C80E46" w:rsidRPr="00C80E46" w:rsidRDefault="00C80E46" w:rsidP="00C80E46">
            <w:pPr>
              <w:spacing w:after="0" w:line="240" w:lineRule="auto"/>
              <w:jc w:val="center"/>
              <w:rPr>
                <w:rFonts w:ascii="Times New Roman" w:eastAsia="Times New Roman" w:hAnsi="Times New Roman" w:cs="Times New Roman"/>
                <w:bCs/>
                <w:lang w:eastAsia="ru-RU"/>
              </w:rPr>
            </w:pPr>
            <w:r w:rsidRPr="00C80E46">
              <w:rPr>
                <w:rFonts w:ascii="Times New Roman" w:eastAsia="Times New Roman" w:hAnsi="Times New Roman" w:cs="Times New Roman"/>
                <w:bCs/>
                <w:lang w:eastAsia="ru-RU"/>
              </w:rPr>
              <w:t>0,0</w:t>
            </w:r>
          </w:p>
        </w:tc>
        <w:tc>
          <w:tcPr>
            <w:tcW w:w="1274" w:type="dxa"/>
            <w:tcBorders>
              <w:top w:val="single" w:sz="4" w:space="0" w:color="auto"/>
              <w:left w:val="single" w:sz="4" w:space="0" w:color="auto"/>
              <w:bottom w:val="single" w:sz="4" w:space="0" w:color="auto"/>
              <w:right w:val="single" w:sz="4" w:space="0" w:color="auto"/>
            </w:tcBorders>
            <w:shd w:val="clear" w:color="auto" w:fill="FFFFFF"/>
            <w:hideMark/>
          </w:tcPr>
          <w:p w:rsidR="00C80E46" w:rsidRPr="00C80E46" w:rsidRDefault="00C80E46" w:rsidP="00C80E46">
            <w:pPr>
              <w:spacing w:after="0" w:line="240" w:lineRule="auto"/>
              <w:jc w:val="center"/>
              <w:rPr>
                <w:rFonts w:ascii="Times New Roman" w:eastAsia="Times New Roman" w:hAnsi="Times New Roman" w:cs="Times New Roman"/>
                <w:bCs/>
                <w:lang w:eastAsia="ru-RU"/>
              </w:rPr>
            </w:pPr>
            <w:r w:rsidRPr="00C80E46">
              <w:rPr>
                <w:rFonts w:ascii="Times New Roman" w:eastAsia="Times New Roman" w:hAnsi="Times New Roman" w:cs="Times New Roman"/>
                <w:bCs/>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C80E46" w:rsidRPr="00C80E46" w:rsidRDefault="00C80E46" w:rsidP="00C80E46">
            <w:pPr>
              <w:spacing w:after="0" w:line="240" w:lineRule="auto"/>
              <w:jc w:val="center"/>
              <w:rPr>
                <w:rFonts w:ascii="Times New Roman" w:eastAsia="Times New Roman" w:hAnsi="Times New Roman" w:cs="Times New Roman"/>
                <w:bCs/>
                <w:lang w:eastAsia="ru-RU"/>
              </w:rPr>
            </w:pPr>
            <w:r w:rsidRPr="00C80E46">
              <w:rPr>
                <w:rFonts w:ascii="Times New Roman" w:eastAsia="Times New Roman" w:hAnsi="Times New Roman" w:cs="Times New Roman"/>
                <w:bCs/>
                <w:lang w:eastAsia="ru-RU"/>
              </w:rPr>
              <w:t>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C80E46" w:rsidRPr="00C80E46" w:rsidRDefault="00C80E46" w:rsidP="00C80E46">
            <w:pPr>
              <w:spacing w:after="0" w:line="240" w:lineRule="auto"/>
              <w:jc w:val="center"/>
              <w:rPr>
                <w:rFonts w:ascii="Times New Roman" w:eastAsia="Times New Roman" w:hAnsi="Times New Roman" w:cs="Times New Roman"/>
                <w:bCs/>
                <w:lang w:eastAsia="ru-RU"/>
              </w:rPr>
            </w:pPr>
            <w:r w:rsidRPr="00C80E46">
              <w:rPr>
                <w:rFonts w:ascii="Times New Roman" w:eastAsia="Times New Roman" w:hAnsi="Times New Roman" w:cs="Times New Roman"/>
                <w:bCs/>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C80E46" w:rsidRPr="00C80E46" w:rsidRDefault="00C80E46" w:rsidP="00C80E46">
            <w:pPr>
              <w:spacing w:after="0" w:line="240" w:lineRule="auto"/>
              <w:jc w:val="center"/>
              <w:rPr>
                <w:rFonts w:ascii="Times New Roman" w:eastAsia="Times New Roman" w:hAnsi="Times New Roman" w:cs="Times New Roman"/>
                <w:lang w:eastAsia="ru-RU"/>
              </w:rPr>
            </w:pPr>
            <w:r w:rsidRPr="00C80E46">
              <w:rPr>
                <w:rFonts w:ascii="Times New Roman" w:eastAsia="Times New Roman" w:hAnsi="Times New Roman" w:cs="Times New Roman"/>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80E46" w:rsidRPr="00C80E46" w:rsidRDefault="00C80E46" w:rsidP="00C80E46">
            <w:pPr>
              <w:spacing w:after="0" w:line="240" w:lineRule="auto"/>
              <w:jc w:val="center"/>
              <w:rPr>
                <w:rFonts w:ascii="Times New Roman" w:eastAsia="Times New Roman" w:hAnsi="Times New Roman" w:cs="Times New Roman"/>
                <w:lang w:eastAsia="ru-RU"/>
              </w:rPr>
            </w:pPr>
            <w:r w:rsidRPr="00C80E46">
              <w:rPr>
                <w:rFonts w:ascii="Times New Roman" w:eastAsia="Times New Roman" w:hAnsi="Times New Roman" w:cs="Times New Roman"/>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C80E46" w:rsidRPr="00C80E46" w:rsidRDefault="00C80E46" w:rsidP="00C80E46">
            <w:pPr>
              <w:spacing w:after="0" w:line="240" w:lineRule="auto"/>
              <w:jc w:val="center"/>
              <w:rPr>
                <w:rFonts w:ascii="Times New Roman" w:eastAsia="Times New Roman" w:hAnsi="Times New Roman" w:cs="Times New Roman"/>
                <w:lang w:eastAsia="ru-RU"/>
              </w:rPr>
            </w:pPr>
            <w:r w:rsidRPr="00C80E46">
              <w:rPr>
                <w:rFonts w:ascii="Times New Roman" w:eastAsia="Times New Roman" w:hAnsi="Times New Roman" w:cs="Times New Roman"/>
                <w:lang w:eastAsia="ru-RU"/>
              </w:rPr>
              <w:t>0,0</w:t>
            </w:r>
          </w:p>
        </w:tc>
      </w:tr>
      <w:tr w:rsidR="00C80E46" w:rsidRPr="00C80E46" w:rsidTr="00C80E46">
        <w:trPr>
          <w:gridAfter w:val="1"/>
          <w:wAfter w:w="247" w:type="dxa"/>
          <w:trHeight w:val="510"/>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C80E46" w:rsidRPr="00C80E46" w:rsidRDefault="00C80E46" w:rsidP="00C80E46">
            <w:pPr>
              <w:spacing w:after="0" w:line="240" w:lineRule="auto"/>
              <w:rPr>
                <w:rFonts w:ascii="Times New Roman" w:eastAsia="Times New Roman" w:hAnsi="Times New Roman" w:cs="Times New Roman"/>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C80E46" w:rsidRPr="00C80E46" w:rsidRDefault="00C80E46" w:rsidP="00C80E46">
            <w:pPr>
              <w:spacing w:after="0" w:line="240" w:lineRule="auto"/>
              <w:rPr>
                <w:rFonts w:ascii="Times New Roman" w:eastAsia="Times New Roman" w:hAnsi="Times New Roman" w:cs="Times New Roman"/>
                <w:b/>
                <w:bCs/>
                <w:lang w:eastAsia="ru-RU"/>
              </w:rPr>
            </w:pPr>
            <w:r w:rsidRPr="00C80E46">
              <w:rPr>
                <w:rFonts w:ascii="Times New Roman" w:eastAsia="Times New Roman" w:hAnsi="Times New Roman" w:cs="Times New Roman"/>
                <w:lang w:eastAsia="ru-RU"/>
              </w:rPr>
              <w:t>Бюджет Березовского района</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rsidR="00C80E46" w:rsidRPr="00C80E46" w:rsidRDefault="00C80E46" w:rsidP="00C80E46">
            <w:pPr>
              <w:spacing w:after="0" w:line="240" w:lineRule="auto"/>
              <w:jc w:val="center"/>
              <w:rPr>
                <w:rFonts w:ascii="Times New Roman" w:eastAsia="Times New Roman" w:hAnsi="Times New Roman" w:cs="Times New Roman"/>
                <w:bCs/>
                <w:lang w:eastAsia="ru-RU"/>
              </w:rPr>
            </w:pPr>
            <w:r w:rsidRPr="00C80E46">
              <w:rPr>
                <w:rFonts w:ascii="Times New Roman" w:eastAsia="Times New Roman" w:hAnsi="Times New Roman" w:cs="Times New Roman"/>
                <w:bCs/>
                <w:lang w:eastAsia="ru-RU"/>
              </w:rPr>
              <w:t>0,0</w:t>
            </w:r>
          </w:p>
        </w:tc>
        <w:tc>
          <w:tcPr>
            <w:tcW w:w="1274" w:type="dxa"/>
            <w:tcBorders>
              <w:top w:val="single" w:sz="4" w:space="0" w:color="auto"/>
              <w:left w:val="single" w:sz="4" w:space="0" w:color="auto"/>
              <w:bottom w:val="single" w:sz="4" w:space="0" w:color="auto"/>
              <w:right w:val="single" w:sz="4" w:space="0" w:color="auto"/>
            </w:tcBorders>
            <w:shd w:val="clear" w:color="auto" w:fill="FFFFFF"/>
            <w:hideMark/>
          </w:tcPr>
          <w:p w:rsidR="00C80E46" w:rsidRPr="00C80E46" w:rsidRDefault="00C80E46" w:rsidP="00C80E46">
            <w:pPr>
              <w:spacing w:after="0" w:line="240" w:lineRule="auto"/>
              <w:jc w:val="center"/>
              <w:rPr>
                <w:rFonts w:ascii="Times New Roman" w:eastAsia="Times New Roman" w:hAnsi="Times New Roman" w:cs="Times New Roman"/>
                <w:lang w:eastAsia="ru-RU"/>
              </w:rPr>
            </w:pPr>
            <w:r w:rsidRPr="00C80E46">
              <w:rPr>
                <w:rFonts w:ascii="Times New Roman" w:eastAsia="Times New Roman" w:hAnsi="Times New Roman" w:cs="Times New Roman"/>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C80E46" w:rsidRPr="00C80E46" w:rsidRDefault="00C80E46" w:rsidP="00C80E46">
            <w:pPr>
              <w:spacing w:after="0" w:line="240" w:lineRule="auto"/>
              <w:jc w:val="center"/>
              <w:rPr>
                <w:rFonts w:ascii="Times New Roman" w:eastAsia="Times New Roman" w:hAnsi="Times New Roman" w:cs="Times New Roman"/>
                <w:lang w:eastAsia="ru-RU"/>
              </w:rPr>
            </w:pPr>
            <w:r w:rsidRPr="00C80E46">
              <w:rPr>
                <w:rFonts w:ascii="Times New Roman" w:eastAsia="Times New Roman" w:hAnsi="Times New Roman" w:cs="Times New Roman"/>
                <w:lang w:eastAsia="ru-RU"/>
              </w:rPr>
              <w:t>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C80E46" w:rsidRPr="00C80E46" w:rsidRDefault="00C80E46" w:rsidP="00C80E46">
            <w:pPr>
              <w:spacing w:after="0" w:line="240" w:lineRule="auto"/>
              <w:jc w:val="center"/>
              <w:rPr>
                <w:rFonts w:ascii="Times New Roman" w:eastAsia="Times New Roman" w:hAnsi="Times New Roman" w:cs="Times New Roman"/>
                <w:lang w:eastAsia="ru-RU"/>
              </w:rPr>
            </w:pPr>
            <w:r w:rsidRPr="00C80E46">
              <w:rPr>
                <w:rFonts w:ascii="Times New Roman" w:eastAsia="Times New Roman" w:hAnsi="Times New Roman" w:cs="Times New Roman"/>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C80E46" w:rsidRPr="00C80E46" w:rsidRDefault="00C80E46" w:rsidP="00C80E46">
            <w:pPr>
              <w:spacing w:after="0" w:line="240" w:lineRule="auto"/>
              <w:jc w:val="center"/>
              <w:rPr>
                <w:rFonts w:ascii="Times New Roman" w:eastAsia="Times New Roman" w:hAnsi="Times New Roman" w:cs="Times New Roman"/>
                <w:lang w:eastAsia="ru-RU"/>
              </w:rPr>
            </w:pPr>
            <w:r w:rsidRPr="00C80E46">
              <w:rPr>
                <w:rFonts w:ascii="Times New Roman" w:eastAsia="Times New Roman" w:hAnsi="Times New Roman" w:cs="Times New Roman"/>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80E46" w:rsidRPr="00C80E46" w:rsidRDefault="00C80E46" w:rsidP="00C80E46">
            <w:pPr>
              <w:spacing w:after="0" w:line="240" w:lineRule="auto"/>
              <w:jc w:val="center"/>
              <w:rPr>
                <w:rFonts w:ascii="Times New Roman" w:eastAsia="Times New Roman" w:hAnsi="Times New Roman" w:cs="Times New Roman"/>
                <w:lang w:eastAsia="ru-RU"/>
              </w:rPr>
            </w:pPr>
            <w:r w:rsidRPr="00C80E46">
              <w:rPr>
                <w:rFonts w:ascii="Times New Roman" w:eastAsia="Times New Roman" w:hAnsi="Times New Roman" w:cs="Times New Roman"/>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C80E46" w:rsidRPr="00C80E46" w:rsidRDefault="00C80E46" w:rsidP="00C80E46">
            <w:pPr>
              <w:spacing w:after="0" w:line="240" w:lineRule="auto"/>
              <w:jc w:val="center"/>
              <w:rPr>
                <w:rFonts w:ascii="Times New Roman" w:eastAsia="Times New Roman" w:hAnsi="Times New Roman" w:cs="Times New Roman"/>
                <w:lang w:eastAsia="ru-RU"/>
              </w:rPr>
            </w:pPr>
            <w:r w:rsidRPr="00C80E46">
              <w:rPr>
                <w:rFonts w:ascii="Times New Roman" w:eastAsia="Times New Roman" w:hAnsi="Times New Roman" w:cs="Times New Roman"/>
                <w:lang w:eastAsia="ru-RU"/>
              </w:rPr>
              <w:t>0,0</w:t>
            </w:r>
          </w:p>
        </w:tc>
      </w:tr>
      <w:tr w:rsidR="00C80E46" w:rsidRPr="00C80E46" w:rsidTr="00C80E46">
        <w:trPr>
          <w:gridAfter w:val="1"/>
          <w:wAfter w:w="247" w:type="dxa"/>
          <w:trHeight w:val="765"/>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C80E46" w:rsidRPr="00C80E46" w:rsidRDefault="00C80E46" w:rsidP="00C80E46">
            <w:pPr>
              <w:spacing w:after="0" w:line="240" w:lineRule="auto"/>
              <w:rPr>
                <w:rFonts w:ascii="Times New Roman" w:eastAsia="Times New Roman" w:hAnsi="Times New Roman" w:cs="Times New Roman"/>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FFFFFF"/>
            <w:noWrap/>
            <w:hideMark/>
          </w:tcPr>
          <w:p w:rsidR="00C80E46" w:rsidRPr="00C80E46" w:rsidRDefault="00C80E46" w:rsidP="00C80E46">
            <w:pPr>
              <w:spacing w:after="0" w:line="240" w:lineRule="auto"/>
              <w:rPr>
                <w:rFonts w:ascii="Times New Roman" w:eastAsia="Times New Roman" w:hAnsi="Times New Roman" w:cs="Times New Roman"/>
                <w:lang w:eastAsia="ru-RU"/>
              </w:rPr>
            </w:pPr>
            <w:r w:rsidRPr="00C80E46">
              <w:rPr>
                <w:rFonts w:ascii="Times New Roman" w:eastAsia="Times New Roman" w:hAnsi="Times New Roman" w:cs="Times New Roman"/>
                <w:lang w:eastAsia="ru-RU"/>
              </w:rPr>
              <w:t xml:space="preserve">Бюджет </w:t>
            </w:r>
            <w:proofErr w:type="gramStart"/>
            <w:r w:rsidRPr="00C80E46">
              <w:rPr>
                <w:rFonts w:ascii="Times New Roman" w:eastAsia="Times New Roman" w:hAnsi="Times New Roman" w:cs="Times New Roman"/>
                <w:lang w:eastAsia="ru-RU"/>
              </w:rPr>
              <w:t>сельского</w:t>
            </w:r>
            <w:proofErr w:type="gramEnd"/>
          </w:p>
          <w:p w:rsidR="00C80E46" w:rsidRPr="00C80E46" w:rsidRDefault="00C80E46" w:rsidP="00C80E46">
            <w:pPr>
              <w:spacing w:after="0" w:line="240" w:lineRule="auto"/>
              <w:rPr>
                <w:rFonts w:ascii="Times New Roman" w:eastAsia="Times New Roman" w:hAnsi="Times New Roman" w:cs="Times New Roman"/>
                <w:lang w:eastAsia="ru-RU"/>
              </w:rPr>
            </w:pPr>
            <w:r w:rsidRPr="00C80E46">
              <w:rPr>
                <w:rFonts w:ascii="Times New Roman" w:eastAsia="Times New Roman" w:hAnsi="Times New Roman" w:cs="Times New Roman"/>
                <w:lang w:eastAsia="ru-RU"/>
              </w:rPr>
              <w:t xml:space="preserve">поселения </w:t>
            </w:r>
            <w:proofErr w:type="gramStart"/>
            <w:r w:rsidRPr="00C80E46">
              <w:rPr>
                <w:rFonts w:ascii="Times New Roman" w:eastAsia="Times New Roman" w:hAnsi="Times New Roman" w:cs="Times New Roman"/>
                <w:lang w:eastAsia="ru-RU"/>
              </w:rPr>
              <w:t>Светлый</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rsidR="00C80E46" w:rsidRPr="00C80E46" w:rsidRDefault="00C80E46" w:rsidP="00C80E46">
            <w:pPr>
              <w:spacing w:after="0" w:line="240" w:lineRule="auto"/>
              <w:jc w:val="center"/>
              <w:rPr>
                <w:rFonts w:ascii="Times New Roman" w:eastAsia="Times New Roman" w:hAnsi="Times New Roman" w:cs="Times New Roman"/>
                <w:b/>
                <w:bCs/>
                <w:lang w:eastAsia="ru-RU"/>
              </w:rPr>
            </w:pPr>
            <w:r w:rsidRPr="00C80E46">
              <w:rPr>
                <w:rFonts w:ascii="Times New Roman" w:eastAsia="Times New Roman" w:hAnsi="Times New Roman" w:cs="Times New Roman"/>
                <w:b/>
                <w:bCs/>
                <w:lang w:eastAsia="ru-RU"/>
              </w:rPr>
              <w:t>11 711,6</w:t>
            </w:r>
          </w:p>
        </w:tc>
        <w:tc>
          <w:tcPr>
            <w:tcW w:w="1274" w:type="dxa"/>
            <w:tcBorders>
              <w:top w:val="single" w:sz="4" w:space="0" w:color="auto"/>
              <w:left w:val="single" w:sz="4" w:space="0" w:color="auto"/>
              <w:bottom w:val="single" w:sz="4" w:space="0" w:color="auto"/>
              <w:right w:val="single" w:sz="4" w:space="0" w:color="auto"/>
            </w:tcBorders>
            <w:shd w:val="clear" w:color="auto" w:fill="FFFFFF"/>
            <w:hideMark/>
          </w:tcPr>
          <w:p w:rsidR="00C80E46" w:rsidRPr="00C80E46" w:rsidRDefault="00C80E46" w:rsidP="00C80E46">
            <w:pPr>
              <w:spacing w:after="0" w:line="240" w:lineRule="auto"/>
              <w:jc w:val="center"/>
              <w:rPr>
                <w:rFonts w:ascii="Times New Roman" w:eastAsia="Times New Roman" w:hAnsi="Times New Roman" w:cs="Times New Roman"/>
                <w:b/>
                <w:bCs/>
                <w:lang w:eastAsia="ru-RU"/>
              </w:rPr>
            </w:pPr>
            <w:r w:rsidRPr="00C80E46">
              <w:rPr>
                <w:rFonts w:ascii="Times New Roman" w:eastAsia="Times New Roman" w:hAnsi="Times New Roman" w:cs="Times New Roman"/>
                <w:b/>
                <w:bCs/>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C80E46" w:rsidRPr="00C80E46" w:rsidRDefault="00C80E46" w:rsidP="00C80E46">
            <w:pPr>
              <w:spacing w:after="0" w:line="240" w:lineRule="auto"/>
              <w:jc w:val="center"/>
              <w:rPr>
                <w:rFonts w:ascii="Times New Roman" w:eastAsia="Times New Roman" w:hAnsi="Times New Roman" w:cs="Times New Roman"/>
                <w:b/>
                <w:bCs/>
                <w:lang w:eastAsia="ru-RU"/>
              </w:rPr>
            </w:pPr>
            <w:r w:rsidRPr="00C80E46">
              <w:rPr>
                <w:rFonts w:ascii="Times New Roman" w:eastAsia="Times New Roman" w:hAnsi="Times New Roman" w:cs="Times New Roman"/>
                <w:b/>
                <w:bCs/>
                <w:lang w:eastAsia="ru-RU"/>
              </w:rPr>
              <w:t>260,3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C80E46" w:rsidRPr="00C80E46" w:rsidRDefault="00C80E46" w:rsidP="00C80E46">
            <w:pPr>
              <w:spacing w:after="0" w:line="240" w:lineRule="auto"/>
              <w:jc w:val="center"/>
              <w:rPr>
                <w:rFonts w:ascii="Times New Roman" w:eastAsia="Times New Roman" w:hAnsi="Times New Roman" w:cs="Times New Roman"/>
                <w:b/>
                <w:bCs/>
                <w:lang w:eastAsia="ru-RU"/>
              </w:rPr>
            </w:pPr>
            <w:r w:rsidRPr="00C80E46">
              <w:rPr>
                <w:rFonts w:ascii="Times New Roman" w:eastAsia="Times New Roman" w:hAnsi="Times New Roman" w:cs="Times New Roman"/>
                <w:b/>
                <w:bCs/>
                <w:lang w:eastAsia="ru-RU"/>
              </w:rPr>
              <w:t>140,0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C80E46" w:rsidRPr="00C80E46" w:rsidRDefault="00C80E46" w:rsidP="00C80E46">
            <w:pPr>
              <w:spacing w:after="0" w:line="240" w:lineRule="auto"/>
              <w:jc w:val="center"/>
              <w:rPr>
                <w:rFonts w:ascii="Times New Roman" w:eastAsia="Times New Roman" w:hAnsi="Times New Roman" w:cs="Times New Roman"/>
                <w:b/>
                <w:bCs/>
                <w:lang w:eastAsia="ru-RU"/>
              </w:rPr>
            </w:pPr>
            <w:r w:rsidRPr="00C80E46">
              <w:rPr>
                <w:rFonts w:ascii="Times New Roman" w:eastAsia="Times New Roman" w:hAnsi="Times New Roman" w:cs="Times New Roman"/>
                <w:b/>
                <w:bCs/>
                <w:lang w:eastAsia="ru-RU"/>
              </w:rPr>
              <w:t>6854,6</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80E46" w:rsidRPr="00C80E46" w:rsidRDefault="00C80E46" w:rsidP="00C80E46">
            <w:pPr>
              <w:spacing w:after="0" w:line="240" w:lineRule="auto"/>
              <w:jc w:val="center"/>
              <w:rPr>
                <w:rFonts w:ascii="Times New Roman" w:eastAsia="Times New Roman" w:hAnsi="Times New Roman" w:cs="Times New Roman"/>
                <w:b/>
                <w:bCs/>
                <w:lang w:eastAsia="ru-RU"/>
              </w:rPr>
            </w:pPr>
            <w:r w:rsidRPr="00C80E46">
              <w:rPr>
                <w:rFonts w:ascii="Times New Roman" w:eastAsia="Times New Roman" w:hAnsi="Times New Roman" w:cs="Times New Roman"/>
                <w:b/>
                <w:bCs/>
                <w:lang w:eastAsia="ru-RU"/>
              </w:rPr>
              <w:t>2 151,1</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C80E46" w:rsidRPr="00C80E46" w:rsidRDefault="00C80E46" w:rsidP="00C80E46">
            <w:pPr>
              <w:spacing w:after="0" w:line="240" w:lineRule="auto"/>
              <w:jc w:val="center"/>
              <w:rPr>
                <w:rFonts w:ascii="Times New Roman" w:eastAsia="Times New Roman" w:hAnsi="Times New Roman" w:cs="Times New Roman"/>
                <w:b/>
                <w:bCs/>
                <w:lang w:eastAsia="ru-RU"/>
              </w:rPr>
            </w:pPr>
            <w:r w:rsidRPr="00C80E46">
              <w:rPr>
                <w:rFonts w:ascii="Times New Roman" w:eastAsia="Times New Roman" w:hAnsi="Times New Roman" w:cs="Times New Roman"/>
                <w:b/>
                <w:bCs/>
                <w:lang w:eastAsia="ru-RU"/>
              </w:rPr>
              <w:t>2 305,6</w:t>
            </w:r>
          </w:p>
        </w:tc>
      </w:tr>
    </w:tbl>
    <w:p w:rsidR="00C80E46" w:rsidRPr="00C80E46" w:rsidRDefault="00C80E46" w:rsidP="00C80E46">
      <w:pPr>
        <w:spacing w:after="0" w:line="240" w:lineRule="auto"/>
        <w:rPr>
          <w:rFonts w:ascii="Times New Roman" w:eastAsia="Times New Roman" w:hAnsi="Times New Roman" w:cs="Times New Roman"/>
          <w:sz w:val="28"/>
          <w:szCs w:val="28"/>
          <w:lang w:eastAsia="ru-RU"/>
        </w:rPr>
      </w:pPr>
      <w:r w:rsidRPr="00C80E46">
        <w:rPr>
          <w:rFonts w:ascii="Times New Roman" w:eastAsia="Times New Roman" w:hAnsi="Times New Roman" w:cs="Times New Roman"/>
          <w:sz w:val="28"/>
          <w:szCs w:val="28"/>
          <w:lang w:eastAsia="ru-RU"/>
        </w:rPr>
        <w:t>».</w:t>
      </w:r>
    </w:p>
    <w:p w:rsidR="00C80E46" w:rsidRDefault="00C80E46" w:rsidP="00627881">
      <w:pPr>
        <w:suppressAutoHyphens/>
        <w:spacing w:before="10" w:after="10" w:line="120" w:lineRule="atLeast"/>
        <w:jc w:val="center"/>
        <w:rPr>
          <w:rFonts w:ascii="Times New Roman" w:eastAsia="Calibri" w:hAnsi="Times New Roman" w:cs="Times New Roman"/>
          <w:color w:val="000000"/>
          <w:sz w:val="28"/>
          <w:szCs w:val="28"/>
        </w:rPr>
      </w:pPr>
    </w:p>
    <w:p w:rsidR="00627881" w:rsidRDefault="00627881" w:rsidP="00C80E46">
      <w:pPr>
        <w:spacing w:after="0" w:line="240" w:lineRule="auto"/>
        <w:rPr>
          <w:rFonts w:ascii="Times New Roman" w:eastAsia="Times New Roman" w:hAnsi="Times New Roman" w:cs="Times New Roman"/>
          <w:sz w:val="28"/>
          <w:szCs w:val="28"/>
          <w:lang w:eastAsia="ru-RU"/>
        </w:rPr>
        <w:sectPr w:rsidR="00627881" w:rsidSect="00C80E46">
          <w:pgSz w:w="16838" w:h="11906" w:orient="landscape"/>
          <w:pgMar w:top="1276" w:right="567" w:bottom="991" w:left="709" w:header="0" w:footer="0" w:gutter="0"/>
          <w:cols w:space="720"/>
          <w:docGrid w:linePitch="299"/>
        </w:sectPr>
      </w:pPr>
    </w:p>
    <w:p w:rsidR="002007D9" w:rsidRPr="002007D9" w:rsidRDefault="002007D9" w:rsidP="002007D9">
      <w:pPr>
        <w:tabs>
          <w:tab w:val="left" w:pos="0"/>
        </w:tabs>
        <w:spacing w:after="0" w:line="240" w:lineRule="auto"/>
        <w:jc w:val="center"/>
        <w:rPr>
          <w:rFonts w:ascii="Times New Roman" w:eastAsia="Times New Roman" w:hAnsi="Times New Roman" w:cs="Times New Roman"/>
          <w:sz w:val="28"/>
          <w:szCs w:val="28"/>
          <w:lang w:eastAsia="ru-RU"/>
        </w:rPr>
      </w:pPr>
    </w:p>
    <w:p w:rsidR="002007D9" w:rsidRPr="002007D9" w:rsidRDefault="002007D9" w:rsidP="002007D9">
      <w:pPr>
        <w:tabs>
          <w:tab w:val="left" w:pos="0"/>
        </w:tabs>
        <w:spacing w:after="0" w:line="240" w:lineRule="auto"/>
        <w:jc w:val="center"/>
        <w:rPr>
          <w:rFonts w:ascii="Times New Roman" w:eastAsia="Times New Roman" w:hAnsi="Times New Roman" w:cs="Times New Roman"/>
          <w:sz w:val="28"/>
          <w:szCs w:val="28"/>
          <w:lang w:eastAsia="ru-RU"/>
        </w:rPr>
      </w:pPr>
      <w:r w:rsidRPr="002007D9">
        <w:rPr>
          <w:rFonts w:ascii="Times New Roman" w:eastAsia="Times New Roman" w:hAnsi="Times New Roman" w:cs="Times New Roman"/>
          <w:sz w:val="28"/>
          <w:szCs w:val="28"/>
          <w:lang w:eastAsia="ru-RU"/>
        </w:rPr>
        <w:t>АДМИНИСТРАЦИЯ</w:t>
      </w:r>
    </w:p>
    <w:p w:rsidR="002007D9" w:rsidRPr="002007D9" w:rsidRDefault="002007D9" w:rsidP="002007D9">
      <w:pPr>
        <w:spacing w:after="0" w:line="240" w:lineRule="auto"/>
        <w:jc w:val="center"/>
        <w:rPr>
          <w:rFonts w:ascii="Times New Roman" w:eastAsia="Times New Roman" w:hAnsi="Times New Roman" w:cs="Times New Roman"/>
          <w:sz w:val="28"/>
          <w:szCs w:val="28"/>
          <w:lang w:eastAsia="ru-RU"/>
        </w:rPr>
      </w:pPr>
      <w:r w:rsidRPr="002007D9">
        <w:rPr>
          <w:rFonts w:ascii="Times New Roman" w:eastAsia="Times New Roman" w:hAnsi="Times New Roman" w:cs="Times New Roman"/>
          <w:sz w:val="28"/>
          <w:szCs w:val="28"/>
          <w:lang w:eastAsia="ru-RU"/>
        </w:rPr>
        <w:t xml:space="preserve">СЕЛЬСКОГО ПОСЕЛЕНИЯ </w:t>
      </w:r>
      <w:proofErr w:type="gramStart"/>
      <w:r w:rsidRPr="002007D9">
        <w:rPr>
          <w:rFonts w:ascii="Times New Roman" w:eastAsia="Times New Roman" w:hAnsi="Times New Roman" w:cs="Times New Roman"/>
          <w:sz w:val="28"/>
          <w:szCs w:val="28"/>
          <w:lang w:eastAsia="ru-RU"/>
        </w:rPr>
        <w:t>СВЕТЛЫЙ</w:t>
      </w:r>
      <w:proofErr w:type="gramEnd"/>
    </w:p>
    <w:p w:rsidR="002007D9" w:rsidRPr="002007D9" w:rsidRDefault="002007D9" w:rsidP="002007D9">
      <w:pPr>
        <w:spacing w:after="0" w:line="240" w:lineRule="auto"/>
        <w:jc w:val="center"/>
        <w:rPr>
          <w:rFonts w:ascii="Times New Roman" w:eastAsia="Times New Roman" w:hAnsi="Times New Roman" w:cs="Times New Roman"/>
          <w:sz w:val="28"/>
          <w:szCs w:val="28"/>
          <w:lang w:eastAsia="ru-RU"/>
        </w:rPr>
      </w:pPr>
      <w:r w:rsidRPr="002007D9">
        <w:rPr>
          <w:rFonts w:ascii="Times New Roman" w:eastAsia="Times New Roman" w:hAnsi="Times New Roman" w:cs="Times New Roman"/>
          <w:sz w:val="28"/>
          <w:szCs w:val="28"/>
          <w:lang w:eastAsia="ru-RU"/>
        </w:rPr>
        <w:t>Берёзовского района</w:t>
      </w:r>
    </w:p>
    <w:p w:rsidR="002007D9" w:rsidRPr="002007D9" w:rsidRDefault="002007D9" w:rsidP="002007D9">
      <w:pPr>
        <w:spacing w:after="0" w:line="240" w:lineRule="auto"/>
        <w:jc w:val="center"/>
        <w:rPr>
          <w:rFonts w:ascii="Times New Roman" w:eastAsia="Times New Roman" w:hAnsi="Times New Roman" w:cs="Times New Roman"/>
          <w:sz w:val="28"/>
          <w:szCs w:val="28"/>
          <w:lang w:eastAsia="ru-RU"/>
        </w:rPr>
      </w:pPr>
      <w:r w:rsidRPr="002007D9">
        <w:rPr>
          <w:rFonts w:ascii="Times New Roman" w:eastAsia="Times New Roman" w:hAnsi="Times New Roman" w:cs="Times New Roman"/>
          <w:sz w:val="28"/>
          <w:szCs w:val="28"/>
          <w:lang w:eastAsia="ru-RU"/>
        </w:rPr>
        <w:t>Ханты-Мансийского автономного округа - Югры</w:t>
      </w:r>
    </w:p>
    <w:p w:rsidR="002007D9" w:rsidRPr="002007D9" w:rsidRDefault="002007D9" w:rsidP="002007D9">
      <w:pPr>
        <w:spacing w:after="0" w:line="240" w:lineRule="auto"/>
        <w:jc w:val="center"/>
        <w:rPr>
          <w:rFonts w:ascii="Times New Roman" w:eastAsia="Times New Roman" w:hAnsi="Times New Roman" w:cs="Times New Roman"/>
          <w:sz w:val="28"/>
          <w:szCs w:val="28"/>
          <w:lang w:eastAsia="ru-RU"/>
        </w:rPr>
      </w:pPr>
    </w:p>
    <w:p w:rsidR="002007D9" w:rsidRPr="002007D9" w:rsidRDefault="002007D9" w:rsidP="002007D9">
      <w:pPr>
        <w:spacing w:after="0" w:line="240" w:lineRule="auto"/>
        <w:jc w:val="center"/>
        <w:rPr>
          <w:rFonts w:ascii="Times New Roman" w:eastAsia="Times New Roman" w:hAnsi="Times New Roman" w:cs="Times New Roman"/>
          <w:sz w:val="28"/>
          <w:szCs w:val="28"/>
          <w:lang w:eastAsia="ru-RU"/>
        </w:rPr>
      </w:pPr>
      <w:r w:rsidRPr="002007D9">
        <w:rPr>
          <w:rFonts w:ascii="Times New Roman" w:eastAsia="Times New Roman" w:hAnsi="Times New Roman" w:cs="Times New Roman"/>
          <w:sz w:val="28"/>
          <w:szCs w:val="28"/>
          <w:lang w:eastAsia="ru-RU"/>
        </w:rPr>
        <w:t>ПОСТАНОВЛЕНИЕ</w:t>
      </w:r>
    </w:p>
    <w:p w:rsidR="002007D9" w:rsidRPr="002007D9" w:rsidRDefault="002007D9" w:rsidP="002007D9">
      <w:pPr>
        <w:spacing w:after="0" w:line="240" w:lineRule="auto"/>
        <w:jc w:val="center"/>
        <w:rPr>
          <w:rFonts w:ascii="Times New Roman" w:eastAsia="Times New Roman" w:hAnsi="Times New Roman" w:cs="Times New Roman"/>
          <w:sz w:val="28"/>
          <w:szCs w:val="28"/>
          <w:lang w:eastAsia="ru-RU"/>
        </w:rPr>
      </w:pPr>
    </w:p>
    <w:p w:rsidR="002007D9" w:rsidRPr="002007D9" w:rsidRDefault="002007D9" w:rsidP="002007D9">
      <w:pPr>
        <w:spacing w:after="0" w:line="240" w:lineRule="auto"/>
        <w:jc w:val="both"/>
        <w:rPr>
          <w:rFonts w:ascii="Times New Roman" w:eastAsia="Times New Roman" w:hAnsi="Times New Roman" w:cs="Times New Roman"/>
          <w:sz w:val="28"/>
          <w:szCs w:val="28"/>
          <w:lang w:eastAsia="ru-RU"/>
        </w:rPr>
      </w:pPr>
      <w:r w:rsidRPr="002007D9">
        <w:rPr>
          <w:rFonts w:ascii="Times New Roman" w:eastAsia="Times New Roman" w:hAnsi="Times New Roman" w:cs="Times New Roman"/>
          <w:sz w:val="28"/>
          <w:szCs w:val="28"/>
          <w:u w:val="single"/>
          <w:lang w:eastAsia="ru-RU"/>
        </w:rPr>
        <w:t>от 07.12.2020</w:t>
      </w:r>
      <w:r w:rsidRPr="002007D9">
        <w:rPr>
          <w:rFonts w:ascii="Times New Roman" w:eastAsia="Times New Roman" w:hAnsi="Times New Roman" w:cs="Times New Roman"/>
          <w:sz w:val="28"/>
          <w:szCs w:val="28"/>
          <w:lang w:eastAsia="ru-RU"/>
        </w:rPr>
        <w:tab/>
      </w:r>
      <w:r w:rsidRPr="002007D9">
        <w:rPr>
          <w:rFonts w:ascii="Times New Roman" w:eastAsia="Times New Roman" w:hAnsi="Times New Roman" w:cs="Times New Roman"/>
          <w:sz w:val="28"/>
          <w:szCs w:val="28"/>
          <w:lang w:eastAsia="ru-RU"/>
        </w:rPr>
        <w:tab/>
      </w:r>
      <w:r w:rsidRPr="002007D9">
        <w:rPr>
          <w:rFonts w:ascii="Times New Roman" w:eastAsia="Times New Roman" w:hAnsi="Times New Roman" w:cs="Times New Roman"/>
          <w:sz w:val="28"/>
          <w:szCs w:val="28"/>
          <w:lang w:eastAsia="ru-RU"/>
        </w:rPr>
        <w:tab/>
      </w:r>
      <w:r w:rsidRPr="002007D9">
        <w:rPr>
          <w:rFonts w:ascii="Times New Roman" w:eastAsia="Times New Roman" w:hAnsi="Times New Roman" w:cs="Times New Roman"/>
          <w:sz w:val="28"/>
          <w:szCs w:val="28"/>
          <w:lang w:eastAsia="ru-RU"/>
        </w:rPr>
        <w:tab/>
      </w:r>
      <w:r w:rsidRPr="002007D9">
        <w:rPr>
          <w:rFonts w:ascii="Times New Roman" w:eastAsia="Times New Roman" w:hAnsi="Times New Roman" w:cs="Times New Roman"/>
          <w:sz w:val="28"/>
          <w:szCs w:val="28"/>
          <w:lang w:eastAsia="ru-RU"/>
        </w:rPr>
        <w:tab/>
      </w:r>
      <w:r w:rsidRPr="002007D9">
        <w:rPr>
          <w:rFonts w:ascii="Times New Roman" w:eastAsia="Times New Roman" w:hAnsi="Times New Roman" w:cs="Times New Roman"/>
          <w:sz w:val="28"/>
          <w:szCs w:val="28"/>
          <w:lang w:eastAsia="ru-RU"/>
        </w:rPr>
        <w:tab/>
      </w:r>
      <w:r w:rsidRPr="002007D9">
        <w:rPr>
          <w:rFonts w:ascii="Times New Roman" w:eastAsia="Times New Roman" w:hAnsi="Times New Roman" w:cs="Times New Roman"/>
          <w:sz w:val="28"/>
          <w:szCs w:val="28"/>
          <w:lang w:eastAsia="ru-RU"/>
        </w:rPr>
        <w:tab/>
      </w:r>
      <w:r w:rsidRPr="002007D9">
        <w:rPr>
          <w:rFonts w:ascii="Times New Roman" w:eastAsia="Times New Roman" w:hAnsi="Times New Roman" w:cs="Times New Roman"/>
          <w:sz w:val="28"/>
          <w:szCs w:val="28"/>
          <w:lang w:eastAsia="ru-RU"/>
        </w:rPr>
        <w:tab/>
      </w:r>
      <w:r w:rsidRPr="002007D9">
        <w:rPr>
          <w:rFonts w:ascii="Times New Roman" w:eastAsia="Times New Roman" w:hAnsi="Times New Roman" w:cs="Times New Roman"/>
          <w:sz w:val="28"/>
          <w:szCs w:val="28"/>
          <w:lang w:eastAsia="ru-RU"/>
        </w:rPr>
        <w:tab/>
      </w:r>
      <w:r w:rsidRPr="002007D9">
        <w:rPr>
          <w:rFonts w:ascii="Times New Roman" w:eastAsia="Times New Roman" w:hAnsi="Times New Roman" w:cs="Times New Roman"/>
          <w:sz w:val="28"/>
          <w:szCs w:val="28"/>
          <w:lang w:eastAsia="ru-RU"/>
        </w:rPr>
        <w:tab/>
        <w:t>№ 125</w:t>
      </w:r>
    </w:p>
    <w:p w:rsidR="002007D9" w:rsidRPr="002007D9" w:rsidRDefault="002007D9" w:rsidP="002007D9">
      <w:pPr>
        <w:spacing w:after="0" w:line="240" w:lineRule="auto"/>
        <w:jc w:val="both"/>
        <w:rPr>
          <w:rFonts w:ascii="Times New Roman" w:eastAsia="Times New Roman" w:hAnsi="Times New Roman" w:cs="Times New Roman"/>
          <w:sz w:val="28"/>
          <w:szCs w:val="28"/>
          <w:lang w:eastAsia="ru-RU"/>
        </w:rPr>
      </w:pPr>
      <w:r w:rsidRPr="002007D9">
        <w:rPr>
          <w:rFonts w:ascii="Times New Roman" w:eastAsia="Times New Roman" w:hAnsi="Times New Roman" w:cs="Times New Roman"/>
          <w:sz w:val="28"/>
          <w:szCs w:val="28"/>
          <w:lang w:eastAsia="ru-RU"/>
        </w:rPr>
        <w:t>пос. Светлый</w:t>
      </w:r>
    </w:p>
    <w:p w:rsidR="002007D9" w:rsidRPr="002007D9" w:rsidRDefault="002007D9" w:rsidP="002007D9">
      <w:pPr>
        <w:spacing w:after="0" w:line="240" w:lineRule="auto"/>
        <w:rPr>
          <w:rFonts w:ascii="Times New Roman" w:eastAsia="Times New Roman" w:hAnsi="Times New Roman" w:cs="Times New Roman"/>
          <w:sz w:val="28"/>
          <w:szCs w:val="28"/>
          <w:lang w:eastAsia="ru-RU"/>
        </w:rPr>
      </w:pPr>
    </w:p>
    <w:tbl>
      <w:tblPr>
        <w:tblW w:w="9390" w:type="dxa"/>
        <w:tblLook w:val="01E0" w:firstRow="1" w:lastRow="1" w:firstColumn="1" w:lastColumn="1" w:noHBand="0" w:noVBand="0"/>
      </w:tblPr>
      <w:tblGrid>
        <w:gridCol w:w="5070"/>
        <w:gridCol w:w="4320"/>
      </w:tblGrid>
      <w:tr w:rsidR="002007D9" w:rsidRPr="002007D9" w:rsidTr="002007D9">
        <w:tc>
          <w:tcPr>
            <w:tcW w:w="5070" w:type="dxa"/>
            <w:hideMark/>
          </w:tcPr>
          <w:p w:rsidR="002007D9" w:rsidRPr="002007D9" w:rsidRDefault="002007D9" w:rsidP="002007D9">
            <w:pPr>
              <w:spacing w:after="0" w:line="240" w:lineRule="auto"/>
              <w:jc w:val="both"/>
              <w:rPr>
                <w:rFonts w:ascii="Times New Roman" w:eastAsia="Times New Roman" w:hAnsi="Times New Roman" w:cs="Times New Roman"/>
                <w:b/>
                <w:sz w:val="28"/>
                <w:szCs w:val="28"/>
                <w:lang w:eastAsia="ru-RU"/>
              </w:rPr>
            </w:pPr>
            <w:r w:rsidRPr="002007D9">
              <w:rPr>
                <w:rFonts w:ascii="Times New Roman" w:eastAsia="Times New Roman" w:hAnsi="Times New Roman" w:cs="Times New Roman"/>
                <w:b/>
                <w:sz w:val="28"/>
                <w:szCs w:val="28"/>
                <w:lang w:eastAsia="ru-RU"/>
              </w:rPr>
              <w:t>О внесении изменений в приложение к постановлению администрации сельского поселения Светлый от 21.01.2014 №16 «Об утверждении муниципальной  программы  «Управление муниципальным имуществом в сельском поселении Светлый на 2016-2022 годы»»</w:t>
            </w:r>
          </w:p>
        </w:tc>
        <w:tc>
          <w:tcPr>
            <w:tcW w:w="4320" w:type="dxa"/>
          </w:tcPr>
          <w:p w:rsidR="002007D9" w:rsidRPr="002007D9" w:rsidRDefault="002007D9" w:rsidP="002007D9">
            <w:pPr>
              <w:spacing w:after="0" w:line="240" w:lineRule="auto"/>
              <w:jc w:val="both"/>
              <w:rPr>
                <w:rFonts w:ascii="Times New Roman" w:eastAsia="Times New Roman" w:hAnsi="Times New Roman" w:cs="Times New Roman"/>
                <w:sz w:val="28"/>
                <w:szCs w:val="28"/>
                <w:lang w:eastAsia="ru-RU"/>
              </w:rPr>
            </w:pPr>
          </w:p>
        </w:tc>
      </w:tr>
    </w:tbl>
    <w:p w:rsidR="002007D9" w:rsidRPr="002007D9" w:rsidRDefault="002007D9" w:rsidP="002007D9">
      <w:pPr>
        <w:spacing w:after="0" w:line="240" w:lineRule="auto"/>
        <w:jc w:val="center"/>
        <w:rPr>
          <w:rFonts w:ascii="Times New Roman" w:eastAsia="Times New Roman" w:hAnsi="Times New Roman" w:cs="Times New Roman"/>
          <w:b/>
          <w:bCs/>
          <w:sz w:val="28"/>
          <w:szCs w:val="28"/>
          <w:lang w:eastAsia="ru-RU"/>
        </w:rPr>
      </w:pPr>
    </w:p>
    <w:p w:rsidR="002007D9" w:rsidRPr="002007D9" w:rsidRDefault="002007D9" w:rsidP="002007D9">
      <w:pPr>
        <w:spacing w:after="0" w:line="240" w:lineRule="auto"/>
        <w:ind w:firstLine="708"/>
        <w:jc w:val="both"/>
        <w:outlineLvl w:val="0"/>
        <w:rPr>
          <w:rFonts w:ascii="Times New Roman" w:eastAsia="Times New Roman" w:hAnsi="Times New Roman" w:cs="Times New Roman"/>
          <w:sz w:val="28"/>
          <w:szCs w:val="28"/>
          <w:lang w:eastAsia="ru-RU"/>
        </w:rPr>
      </w:pPr>
      <w:proofErr w:type="gramStart"/>
      <w:r w:rsidRPr="002007D9">
        <w:rPr>
          <w:rFonts w:ascii="Times New Roman" w:eastAsia="Times New Roman" w:hAnsi="Times New Roman" w:cs="Times New Roman"/>
          <w:sz w:val="28"/>
          <w:szCs w:val="28"/>
          <w:lang w:eastAsia="ru-RU"/>
        </w:rPr>
        <w:t>В соответствии со статьей 179 Бюджетного кодекса Российской Федерации, с Федеральным законом от 06.10.2003  № 131–ФЗ «Об общих принципах организации местного самоуправления в Российской Федерации», решением Совета депутатов сельского поселения Светлый от 27.10.2020 №112 «</w:t>
      </w:r>
      <w:r w:rsidRPr="002007D9">
        <w:rPr>
          <w:rFonts w:ascii="Times New Roman" w:eastAsia="Times New Roman" w:hAnsi="Times New Roman" w:cs="Times New Roman"/>
          <w:bCs/>
          <w:sz w:val="28"/>
          <w:szCs w:val="28"/>
          <w:lang w:eastAsia="ru-RU"/>
        </w:rPr>
        <w:t>О внесении изменений в решение совета депутатов сельского поселения Светлый №70 от 25.12.2019 «О бюджете сельского поселения Светлый на 2020 год и на плановый период 2021 и</w:t>
      </w:r>
      <w:proofErr w:type="gramEnd"/>
      <w:r w:rsidRPr="002007D9">
        <w:rPr>
          <w:rFonts w:ascii="Times New Roman" w:eastAsia="Times New Roman" w:hAnsi="Times New Roman" w:cs="Times New Roman"/>
          <w:bCs/>
          <w:sz w:val="28"/>
          <w:szCs w:val="28"/>
          <w:lang w:eastAsia="ru-RU"/>
        </w:rPr>
        <w:t xml:space="preserve"> 2022 годов»», </w:t>
      </w:r>
    </w:p>
    <w:p w:rsidR="002007D9" w:rsidRPr="002007D9" w:rsidRDefault="002007D9" w:rsidP="002007D9">
      <w:pPr>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2007D9">
        <w:rPr>
          <w:rFonts w:ascii="Times New Roman" w:eastAsia="Times New Roman" w:hAnsi="Times New Roman" w:cs="Times New Roman"/>
          <w:bCs/>
          <w:sz w:val="28"/>
          <w:szCs w:val="28"/>
          <w:lang w:eastAsia="ru-RU"/>
        </w:rPr>
        <w:t>ПОСТАНОВЛЯЮ:</w:t>
      </w:r>
    </w:p>
    <w:p w:rsidR="002007D9" w:rsidRPr="002007D9" w:rsidRDefault="002007D9" w:rsidP="002007D9">
      <w:pPr>
        <w:spacing w:after="0" w:line="240" w:lineRule="auto"/>
        <w:ind w:firstLine="708"/>
        <w:jc w:val="both"/>
        <w:rPr>
          <w:rFonts w:ascii="Times New Roman" w:eastAsia="Times New Roman" w:hAnsi="Times New Roman" w:cs="Times New Roman"/>
          <w:sz w:val="28"/>
          <w:szCs w:val="28"/>
          <w:lang w:eastAsia="ru-RU"/>
        </w:rPr>
      </w:pPr>
      <w:r w:rsidRPr="002007D9">
        <w:rPr>
          <w:rFonts w:ascii="Times New Roman" w:eastAsia="Times New Roman" w:hAnsi="Times New Roman" w:cs="Times New Roman"/>
          <w:sz w:val="28"/>
          <w:szCs w:val="28"/>
          <w:lang w:eastAsia="ru-RU"/>
        </w:rPr>
        <w:t>1. Внести в приложение постановление администрации сельского поселения Светлый от 21.01.2014 №16 «Об утверждении муниципальной программы «Управление муниципальным имуществом в сельском поселении Светлый на 2016-2022 годы» (далее - Приложение) следующие изменения:</w:t>
      </w:r>
    </w:p>
    <w:p w:rsidR="002007D9" w:rsidRPr="002007D9" w:rsidRDefault="002007D9" w:rsidP="002007D9">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007D9">
        <w:rPr>
          <w:rFonts w:ascii="Times New Roman" w:eastAsia="Times New Roman" w:hAnsi="Times New Roman" w:cs="Times New Roman"/>
          <w:sz w:val="28"/>
          <w:szCs w:val="28"/>
          <w:lang w:eastAsia="ru-RU"/>
        </w:rPr>
        <w:tab/>
        <w:t>1.1.</w:t>
      </w:r>
      <w:r w:rsidRPr="002007D9">
        <w:rPr>
          <w:rFonts w:ascii="Times New Roman" w:eastAsia="Times New Roman" w:hAnsi="Times New Roman" w:cs="Times New Roman"/>
          <w:bCs/>
          <w:sz w:val="28"/>
          <w:szCs w:val="28"/>
          <w:lang w:eastAsia="ru-RU"/>
        </w:rPr>
        <w:t xml:space="preserve"> </w:t>
      </w:r>
      <w:r w:rsidRPr="002007D9">
        <w:rPr>
          <w:rFonts w:ascii="Times New Roman" w:eastAsia="Times New Roman" w:hAnsi="Times New Roman" w:cs="Times New Roman"/>
          <w:sz w:val="28"/>
          <w:szCs w:val="28"/>
          <w:lang w:eastAsia="ru-RU"/>
        </w:rPr>
        <w:t xml:space="preserve">Приложение 2 </w:t>
      </w:r>
      <w:r w:rsidRPr="002007D9">
        <w:rPr>
          <w:rFonts w:ascii="Times New Roman" w:eastAsia="Times New Roman" w:hAnsi="Times New Roman" w:cs="Times New Roman"/>
          <w:bCs/>
          <w:sz w:val="28"/>
          <w:szCs w:val="28"/>
          <w:lang w:eastAsia="ru-RU"/>
        </w:rPr>
        <w:t xml:space="preserve">к муниципальной программе «Управление муниципальным имуществом в сельском поселении </w:t>
      </w:r>
      <w:proofErr w:type="gramStart"/>
      <w:r w:rsidRPr="002007D9">
        <w:rPr>
          <w:rFonts w:ascii="Times New Roman" w:eastAsia="Times New Roman" w:hAnsi="Times New Roman" w:cs="Times New Roman"/>
          <w:bCs/>
          <w:sz w:val="28"/>
          <w:szCs w:val="28"/>
          <w:lang w:eastAsia="ru-RU"/>
        </w:rPr>
        <w:t>Светлый</w:t>
      </w:r>
      <w:proofErr w:type="gramEnd"/>
      <w:r w:rsidRPr="002007D9">
        <w:rPr>
          <w:rFonts w:ascii="Times New Roman" w:eastAsia="Times New Roman" w:hAnsi="Times New Roman" w:cs="Times New Roman"/>
          <w:bCs/>
          <w:sz w:val="28"/>
          <w:szCs w:val="28"/>
          <w:lang w:eastAsia="ru-RU"/>
        </w:rPr>
        <w:t xml:space="preserve"> на 2016 – 2022 годы» </w:t>
      </w:r>
      <w:r w:rsidRPr="002007D9">
        <w:rPr>
          <w:rFonts w:ascii="Times New Roman" w:eastAsia="Times New Roman" w:hAnsi="Times New Roman" w:cs="Times New Roman"/>
          <w:sz w:val="28"/>
          <w:szCs w:val="28"/>
          <w:lang w:eastAsia="ru-RU"/>
        </w:rPr>
        <w:t>изложить в новой редакции (приложение 1 к настоящему постановлению).</w:t>
      </w:r>
    </w:p>
    <w:p w:rsidR="002007D9" w:rsidRPr="002007D9" w:rsidRDefault="002007D9" w:rsidP="002007D9">
      <w:pPr>
        <w:spacing w:after="0" w:line="240" w:lineRule="auto"/>
        <w:ind w:firstLine="708"/>
        <w:jc w:val="both"/>
        <w:rPr>
          <w:rFonts w:ascii="Times New Roman" w:eastAsia="Times New Roman" w:hAnsi="Times New Roman" w:cs="Times New Roman"/>
          <w:sz w:val="28"/>
          <w:szCs w:val="28"/>
        </w:rPr>
      </w:pPr>
      <w:r w:rsidRPr="002007D9">
        <w:rPr>
          <w:rFonts w:ascii="Times New Roman" w:eastAsia="Times New Roman" w:hAnsi="Times New Roman" w:cs="Times New Roman"/>
          <w:sz w:val="28"/>
          <w:szCs w:val="28"/>
        </w:rPr>
        <w:t xml:space="preserve">2. </w:t>
      </w:r>
      <w:proofErr w:type="gramStart"/>
      <w:r w:rsidRPr="002007D9">
        <w:rPr>
          <w:rFonts w:ascii="Times New Roman" w:eastAsia="Times New Roman" w:hAnsi="Times New Roman" w:cs="Times New Roman"/>
          <w:sz w:val="28"/>
          <w:szCs w:val="28"/>
        </w:rPr>
        <w:t>Опубликовать настоящее постановление в печатном издании органов местного самоуправления сельского поселения Светлый «Светловский Вестник» и разместить на официальном веб-сайте органов местного самоуправления сельского поселения Светлый.</w:t>
      </w:r>
      <w:proofErr w:type="gramEnd"/>
    </w:p>
    <w:p w:rsidR="002007D9" w:rsidRPr="002007D9" w:rsidRDefault="002007D9" w:rsidP="002007D9">
      <w:pPr>
        <w:widowControl w:val="0"/>
        <w:suppressAutoHyphens/>
        <w:spacing w:after="0" w:line="240" w:lineRule="auto"/>
        <w:ind w:right="21" w:firstLine="708"/>
        <w:jc w:val="both"/>
        <w:rPr>
          <w:rFonts w:ascii="Times New Roman" w:eastAsia="Calibri" w:hAnsi="Times New Roman" w:cs="Times New Roman"/>
          <w:kern w:val="2"/>
          <w:sz w:val="28"/>
          <w:szCs w:val="28"/>
          <w:lang w:eastAsia="ru-RU"/>
        </w:rPr>
      </w:pPr>
      <w:r w:rsidRPr="002007D9">
        <w:rPr>
          <w:rFonts w:ascii="Times New Roman" w:eastAsia="Calibri" w:hAnsi="Times New Roman" w:cs="Times New Roman"/>
          <w:kern w:val="2"/>
          <w:sz w:val="28"/>
          <w:szCs w:val="28"/>
          <w:lang w:eastAsia="ru-RU"/>
        </w:rPr>
        <w:t>3. Настоящее постановление вступает в силу после его официального опубликования.</w:t>
      </w:r>
    </w:p>
    <w:p w:rsidR="002007D9" w:rsidRPr="002007D9" w:rsidRDefault="002007D9" w:rsidP="002007D9">
      <w:pPr>
        <w:tabs>
          <w:tab w:val="left" w:pos="709"/>
        </w:tabs>
        <w:spacing w:after="0" w:line="240" w:lineRule="auto"/>
        <w:jc w:val="both"/>
        <w:rPr>
          <w:rFonts w:ascii="Times New Roman" w:eastAsia="Times New Roman" w:hAnsi="Times New Roman" w:cs="Times New Roman"/>
          <w:sz w:val="28"/>
          <w:szCs w:val="28"/>
          <w:lang w:eastAsia="ru-RU"/>
        </w:rPr>
      </w:pPr>
      <w:r w:rsidRPr="002007D9">
        <w:rPr>
          <w:rFonts w:ascii="Times New Roman" w:eastAsia="Times New Roman" w:hAnsi="Times New Roman" w:cs="Times New Roman"/>
          <w:sz w:val="28"/>
          <w:szCs w:val="28"/>
          <w:lang w:eastAsia="ru-RU"/>
        </w:rPr>
        <w:tab/>
        <w:t xml:space="preserve">4. </w:t>
      </w:r>
      <w:proofErr w:type="gramStart"/>
      <w:r w:rsidRPr="002007D9">
        <w:rPr>
          <w:rFonts w:ascii="Times New Roman" w:eastAsia="Times New Roman" w:hAnsi="Times New Roman" w:cs="Times New Roman"/>
          <w:sz w:val="28"/>
          <w:szCs w:val="28"/>
          <w:lang w:eastAsia="ru-RU"/>
        </w:rPr>
        <w:t>Контроль за</w:t>
      </w:r>
      <w:proofErr w:type="gramEnd"/>
      <w:r w:rsidRPr="002007D9">
        <w:rPr>
          <w:rFonts w:ascii="Times New Roman" w:eastAsia="Times New Roman" w:hAnsi="Times New Roman" w:cs="Times New Roman"/>
          <w:sz w:val="28"/>
          <w:szCs w:val="28"/>
          <w:lang w:eastAsia="ru-RU"/>
        </w:rPr>
        <w:t xml:space="preserve"> выполнением постановления оставляю за собой.</w:t>
      </w:r>
    </w:p>
    <w:p w:rsidR="002007D9" w:rsidRPr="002007D9" w:rsidRDefault="002007D9" w:rsidP="002007D9">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2007D9">
        <w:rPr>
          <w:rFonts w:ascii="Times New Roman" w:eastAsia="Times New Roman" w:hAnsi="Times New Roman" w:cs="Times New Roman"/>
          <w:sz w:val="28"/>
          <w:szCs w:val="28"/>
          <w:lang w:eastAsia="ru-RU"/>
        </w:rPr>
        <w:t xml:space="preserve"> </w:t>
      </w:r>
    </w:p>
    <w:p w:rsidR="002007D9" w:rsidRPr="002007D9" w:rsidRDefault="002007D9" w:rsidP="002007D9">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2007D9" w:rsidRPr="002007D9" w:rsidRDefault="002007D9" w:rsidP="002007D9">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2007D9">
        <w:rPr>
          <w:rFonts w:ascii="Times New Roman" w:eastAsia="Times New Roman" w:hAnsi="Times New Roman" w:cs="Times New Roman"/>
          <w:sz w:val="28"/>
          <w:szCs w:val="28"/>
          <w:lang w:eastAsia="ru-RU"/>
        </w:rPr>
        <w:t xml:space="preserve">Глава сельского поселения </w:t>
      </w:r>
      <w:proofErr w:type="gramStart"/>
      <w:r w:rsidRPr="002007D9">
        <w:rPr>
          <w:rFonts w:ascii="Times New Roman" w:eastAsia="Times New Roman" w:hAnsi="Times New Roman" w:cs="Times New Roman"/>
          <w:sz w:val="28"/>
          <w:szCs w:val="28"/>
          <w:lang w:eastAsia="ru-RU"/>
        </w:rPr>
        <w:t>Светлый</w:t>
      </w:r>
      <w:proofErr w:type="gramEnd"/>
      <w:r w:rsidRPr="002007D9">
        <w:rPr>
          <w:rFonts w:ascii="Times New Roman" w:eastAsia="Times New Roman" w:hAnsi="Times New Roman" w:cs="Times New Roman"/>
          <w:sz w:val="28"/>
          <w:szCs w:val="28"/>
          <w:lang w:eastAsia="ru-RU"/>
        </w:rPr>
        <w:tab/>
        <w:t xml:space="preserve">   </w:t>
      </w:r>
      <w:r w:rsidRPr="002007D9">
        <w:rPr>
          <w:rFonts w:ascii="Times New Roman" w:eastAsia="Times New Roman" w:hAnsi="Times New Roman" w:cs="Times New Roman"/>
          <w:sz w:val="28"/>
          <w:szCs w:val="28"/>
          <w:lang w:eastAsia="ru-RU"/>
        </w:rPr>
        <w:tab/>
      </w:r>
      <w:r w:rsidRPr="002007D9">
        <w:rPr>
          <w:rFonts w:ascii="Times New Roman" w:eastAsia="Times New Roman" w:hAnsi="Times New Roman" w:cs="Times New Roman"/>
          <w:sz w:val="28"/>
          <w:szCs w:val="28"/>
          <w:lang w:eastAsia="ru-RU"/>
        </w:rPr>
        <w:tab/>
      </w:r>
      <w:proofErr w:type="spellStart"/>
      <w:r w:rsidRPr="002007D9">
        <w:rPr>
          <w:rFonts w:ascii="Times New Roman" w:eastAsia="Times New Roman" w:hAnsi="Times New Roman" w:cs="Times New Roman"/>
          <w:sz w:val="28"/>
          <w:szCs w:val="28"/>
          <w:lang w:eastAsia="ru-RU"/>
        </w:rPr>
        <w:t>Ф.К.Шагимухаметов</w:t>
      </w:r>
      <w:proofErr w:type="spellEnd"/>
    </w:p>
    <w:p w:rsidR="002007D9" w:rsidRDefault="002007D9" w:rsidP="002007D9">
      <w:pPr>
        <w:spacing w:after="0" w:line="240" w:lineRule="auto"/>
        <w:rPr>
          <w:rFonts w:ascii="Times New Roman" w:eastAsia="Times New Roman" w:hAnsi="Times New Roman" w:cs="Times New Roman"/>
          <w:sz w:val="28"/>
          <w:szCs w:val="28"/>
          <w:lang w:eastAsia="ru-RU"/>
        </w:rPr>
        <w:sectPr w:rsidR="002007D9">
          <w:pgSz w:w="11906" w:h="16838"/>
          <w:pgMar w:top="720" w:right="851" w:bottom="720" w:left="1134" w:header="709" w:footer="709" w:gutter="0"/>
          <w:cols w:space="720"/>
        </w:sectPr>
      </w:pPr>
    </w:p>
    <w:tbl>
      <w:tblPr>
        <w:tblW w:w="20535" w:type="dxa"/>
        <w:tblInd w:w="89" w:type="dxa"/>
        <w:tblLayout w:type="fixed"/>
        <w:tblLook w:val="04A0" w:firstRow="1" w:lastRow="0" w:firstColumn="1" w:lastColumn="0" w:noHBand="0" w:noVBand="1"/>
      </w:tblPr>
      <w:tblGrid>
        <w:gridCol w:w="727"/>
        <w:gridCol w:w="2835"/>
        <w:gridCol w:w="1701"/>
        <w:gridCol w:w="2268"/>
        <w:gridCol w:w="1134"/>
        <w:gridCol w:w="378"/>
        <w:gridCol w:w="755"/>
        <w:gridCol w:w="585"/>
        <w:gridCol w:w="407"/>
        <w:gridCol w:w="993"/>
        <w:gridCol w:w="236"/>
        <w:gridCol w:w="757"/>
        <w:gridCol w:w="112"/>
        <w:gridCol w:w="818"/>
        <w:gridCol w:w="15"/>
        <w:gridCol w:w="1040"/>
        <w:gridCol w:w="75"/>
        <w:gridCol w:w="917"/>
        <w:gridCol w:w="105"/>
        <w:gridCol w:w="4677"/>
      </w:tblGrid>
      <w:tr w:rsidR="002007D9" w:rsidRPr="002007D9" w:rsidTr="002007D9">
        <w:trPr>
          <w:gridAfter w:val="1"/>
          <w:wAfter w:w="4678" w:type="dxa"/>
          <w:trHeight w:val="1269"/>
        </w:trPr>
        <w:tc>
          <w:tcPr>
            <w:tcW w:w="15859" w:type="dxa"/>
            <w:gridSpan w:val="19"/>
            <w:vAlign w:val="bottom"/>
          </w:tcPr>
          <w:p w:rsidR="002007D9" w:rsidRPr="002007D9" w:rsidRDefault="002007D9" w:rsidP="002007D9">
            <w:pPr>
              <w:spacing w:after="0" w:line="240" w:lineRule="auto"/>
              <w:jc w:val="right"/>
              <w:rPr>
                <w:rFonts w:ascii="Times New Roman" w:eastAsia="Times New Roman" w:hAnsi="Times New Roman" w:cs="Times New Roman"/>
                <w:sz w:val="24"/>
                <w:szCs w:val="24"/>
                <w:lang w:eastAsia="ru-RU"/>
              </w:rPr>
            </w:pPr>
            <w:r w:rsidRPr="002007D9">
              <w:rPr>
                <w:rFonts w:ascii="Times New Roman" w:eastAsia="Times New Roman" w:hAnsi="Times New Roman" w:cs="Times New Roman"/>
                <w:sz w:val="24"/>
                <w:szCs w:val="24"/>
                <w:lang w:eastAsia="ru-RU"/>
              </w:rPr>
              <w:lastRenderedPageBreak/>
              <w:t>Приложение 1</w:t>
            </w:r>
          </w:p>
          <w:p w:rsidR="002007D9" w:rsidRPr="002007D9" w:rsidRDefault="002007D9" w:rsidP="002007D9">
            <w:pPr>
              <w:spacing w:after="0" w:line="240" w:lineRule="auto"/>
              <w:jc w:val="right"/>
              <w:rPr>
                <w:rFonts w:ascii="Times New Roman" w:eastAsia="Times New Roman" w:hAnsi="Times New Roman" w:cs="Times New Roman"/>
                <w:sz w:val="24"/>
                <w:szCs w:val="24"/>
                <w:lang w:eastAsia="ru-RU"/>
              </w:rPr>
            </w:pPr>
            <w:r w:rsidRPr="002007D9">
              <w:rPr>
                <w:rFonts w:ascii="Times New Roman" w:eastAsia="Times New Roman" w:hAnsi="Times New Roman" w:cs="Times New Roman"/>
                <w:sz w:val="24"/>
                <w:szCs w:val="24"/>
                <w:lang w:eastAsia="ru-RU"/>
              </w:rPr>
              <w:t xml:space="preserve">к постановлению администрации </w:t>
            </w:r>
          </w:p>
          <w:p w:rsidR="002007D9" w:rsidRPr="002007D9" w:rsidRDefault="002007D9" w:rsidP="002007D9">
            <w:pPr>
              <w:spacing w:after="0" w:line="240" w:lineRule="auto"/>
              <w:jc w:val="right"/>
              <w:rPr>
                <w:rFonts w:ascii="Times New Roman" w:eastAsia="Times New Roman" w:hAnsi="Times New Roman" w:cs="Times New Roman"/>
                <w:sz w:val="24"/>
                <w:szCs w:val="24"/>
                <w:lang w:eastAsia="ru-RU"/>
              </w:rPr>
            </w:pPr>
            <w:r w:rsidRPr="002007D9">
              <w:rPr>
                <w:rFonts w:ascii="Times New Roman" w:eastAsia="Times New Roman" w:hAnsi="Times New Roman" w:cs="Times New Roman"/>
                <w:sz w:val="24"/>
                <w:szCs w:val="24"/>
                <w:lang w:eastAsia="ru-RU"/>
              </w:rPr>
              <w:t xml:space="preserve">сельского поселения </w:t>
            </w:r>
            <w:proofErr w:type="gramStart"/>
            <w:r w:rsidRPr="002007D9">
              <w:rPr>
                <w:rFonts w:ascii="Times New Roman" w:eastAsia="Times New Roman" w:hAnsi="Times New Roman" w:cs="Times New Roman"/>
                <w:sz w:val="24"/>
                <w:szCs w:val="24"/>
                <w:lang w:eastAsia="ru-RU"/>
              </w:rPr>
              <w:t>Светлый</w:t>
            </w:r>
            <w:proofErr w:type="gramEnd"/>
            <w:r w:rsidRPr="002007D9">
              <w:rPr>
                <w:rFonts w:ascii="Times New Roman" w:eastAsia="Times New Roman" w:hAnsi="Times New Roman" w:cs="Times New Roman"/>
                <w:sz w:val="24"/>
                <w:szCs w:val="24"/>
                <w:lang w:eastAsia="ru-RU"/>
              </w:rPr>
              <w:t xml:space="preserve"> </w:t>
            </w:r>
          </w:p>
          <w:p w:rsidR="002007D9" w:rsidRPr="002007D9" w:rsidRDefault="002007D9" w:rsidP="002007D9">
            <w:pPr>
              <w:spacing w:after="0" w:line="240" w:lineRule="auto"/>
              <w:jc w:val="right"/>
              <w:rPr>
                <w:rFonts w:ascii="Times New Roman" w:eastAsia="Times New Roman" w:hAnsi="Times New Roman" w:cs="Times New Roman"/>
                <w:sz w:val="24"/>
                <w:szCs w:val="24"/>
                <w:lang w:eastAsia="ru-RU"/>
              </w:rPr>
            </w:pPr>
            <w:r w:rsidRPr="002007D9">
              <w:rPr>
                <w:rFonts w:ascii="Times New Roman" w:eastAsia="Times New Roman" w:hAnsi="Times New Roman" w:cs="Times New Roman"/>
                <w:sz w:val="24"/>
                <w:szCs w:val="24"/>
                <w:lang w:eastAsia="ru-RU"/>
              </w:rPr>
              <w:t>от 07.12.2020 № 125</w:t>
            </w:r>
          </w:p>
          <w:p w:rsidR="002007D9" w:rsidRPr="002007D9" w:rsidRDefault="002007D9" w:rsidP="002007D9">
            <w:pPr>
              <w:spacing w:after="0" w:line="240" w:lineRule="auto"/>
              <w:jc w:val="right"/>
              <w:rPr>
                <w:rFonts w:ascii="Times New Roman" w:eastAsia="Times New Roman" w:hAnsi="Times New Roman" w:cs="Times New Roman"/>
                <w:bCs/>
                <w:sz w:val="24"/>
                <w:lang w:eastAsia="ru-RU"/>
              </w:rPr>
            </w:pPr>
          </w:p>
          <w:p w:rsidR="002007D9" w:rsidRPr="002007D9" w:rsidRDefault="002007D9" w:rsidP="002007D9">
            <w:pPr>
              <w:spacing w:after="0" w:line="240" w:lineRule="auto"/>
              <w:jc w:val="right"/>
              <w:rPr>
                <w:rFonts w:ascii="Times New Roman" w:eastAsia="Times New Roman" w:hAnsi="Times New Roman" w:cs="Times New Roman"/>
                <w:bCs/>
                <w:sz w:val="24"/>
                <w:lang w:eastAsia="ru-RU"/>
              </w:rPr>
            </w:pPr>
            <w:r w:rsidRPr="002007D9">
              <w:rPr>
                <w:rFonts w:ascii="Times New Roman" w:eastAsia="Times New Roman" w:hAnsi="Times New Roman" w:cs="Times New Roman"/>
                <w:bCs/>
                <w:sz w:val="24"/>
                <w:lang w:eastAsia="ru-RU"/>
              </w:rPr>
              <w:t>«Приложение 2</w:t>
            </w:r>
          </w:p>
          <w:p w:rsidR="002007D9" w:rsidRPr="002007D9" w:rsidRDefault="002007D9" w:rsidP="002007D9">
            <w:pPr>
              <w:spacing w:after="0" w:line="240" w:lineRule="auto"/>
              <w:jc w:val="right"/>
              <w:rPr>
                <w:rFonts w:ascii="Times New Roman" w:eastAsia="Times New Roman" w:hAnsi="Times New Roman" w:cs="Times New Roman"/>
                <w:bCs/>
                <w:sz w:val="24"/>
                <w:lang w:eastAsia="ru-RU"/>
              </w:rPr>
            </w:pPr>
            <w:r w:rsidRPr="002007D9">
              <w:rPr>
                <w:rFonts w:ascii="Times New Roman" w:eastAsia="Times New Roman" w:hAnsi="Times New Roman" w:cs="Times New Roman"/>
                <w:bCs/>
                <w:sz w:val="24"/>
                <w:lang w:eastAsia="ru-RU"/>
              </w:rPr>
              <w:t xml:space="preserve">к муниципальной программе </w:t>
            </w:r>
          </w:p>
          <w:p w:rsidR="002007D9" w:rsidRPr="002007D9" w:rsidRDefault="002007D9" w:rsidP="002007D9">
            <w:pPr>
              <w:spacing w:after="0" w:line="240" w:lineRule="auto"/>
              <w:jc w:val="right"/>
              <w:rPr>
                <w:rFonts w:ascii="Times New Roman" w:eastAsia="Times New Roman" w:hAnsi="Times New Roman" w:cs="Times New Roman"/>
                <w:bCs/>
                <w:sz w:val="24"/>
                <w:lang w:eastAsia="ru-RU"/>
              </w:rPr>
            </w:pPr>
            <w:r w:rsidRPr="002007D9">
              <w:rPr>
                <w:rFonts w:ascii="Times New Roman" w:eastAsia="Times New Roman" w:hAnsi="Times New Roman" w:cs="Times New Roman"/>
                <w:bCs/>
                <w:sz w:val="24"/>
                <w:lang w:eastAsia="ru-RU"/>
              </w:rPr>
              <w:t xml:space="preserve">«Управление муниципальным имуществом </w:t>
            </w:r>
          </w:p>
          <w:p w:rsidR="002007D9" w:rsidRPr="002007D9" w:rsidRDefault="002007D9" w:rsidP="002007D9">
            <w:pPr>
              <w:spacing w:after="0" w:line="240" w:lineRule="auto"/>
              <w:jc w:val="right"/>
              <w:rPr>
                <w:rFonts w:ascii="Times New Roman" w:eastAsia="Times New Roman" w:hAnsi="Times New Roman" w:cs="Times New Roman"/>
                <w:bCs/>
                <w:sz w:val="24"/>
                <w:lang w:eastAsia="ru-RU"/>
              </w:rPr>
            </w:pPr>
            <w:r w:rsidRPr="002007D9">
              <w:rPr>
                <w:rFonts w:ascii="Times New Roman" w:eastAsia="Times New Roman" w:hAnsi="Times New Roman" w:cs="Times New Roman"/>
                <w:bCs/>
                <w:sz w:val="24"/>
                <w:lang w:eastAsia="ru-RU"/>
              </w:rPr>
              <w:t xml:space="preserve">в сельском поселении </w:t>
            </w:r>
            <w:proofErr w:type="gramStart"/>
            <w:r w:rsidRPr="002007D9">
              <w:rPr>
                <w:rFonts w:ascii="Times New Roman" w:eastAsia="Times New Roman" w:hAnsi="Times New Roman" w:cs="Times New Roman"/>
                <w:bCs/>
                <w:sz w:val="24"/>
                <w:lang w:eastAsia="ru-RU"/>
              </w:rPr>
              <w:t>Светлый</w:t>
            </w:r>
            <w:proofErr w:type="gramEnd"/>
            <w:r w:rsidRPr="002007D9">
              <w:rPr>
                <w:rFonts w:ascii="Times New Roman" w:eastAsia="Times New Roman" w:hAnsi="Times New Roman" w:cs="Times New Roman"/>
                <w:bCs/>
                <w:sz w:val="24"/>
                <w:lang w:eastAsia="ru-RU"/>
              </w:rPr>
              <w:t xml:space="preserve"> на 2016 – 2022 годы»</w:t>
            </w:r>
          </w:p>
          <w:p w:rsidR="002007D9" w:rsidRPr="002007D9" w:rsidRDefault="002007D9" w:rsidP="002007D9">
            <w:pPr>
              <w:spacing w:after="0" w:line="240" w:lineRule="auto"/>
              <w:jc w:val="right"/>
              <w:rPr>
                <w:rFonts w:ascii="Times New Roman" w:eastAsia="Times New Roman" w:hAnsi="Times New Roman" w:cs="Times New Roman"/>
                <w:b/>
                <w:bCs/>
                <w:sz w:val="24"/>
                <w:lang w:eastAsia="ru-RU"/>
              </w:rPr>
            </w:pPr>
          </w:p>
        </w:tc>
      </w:tr>
      <w:tr w:rsidR="002007D9" w:rsidRPr="002007D9" w:rsidTr="002007D9">
        <w:trPr>
          <w:gridAfter w:val="7"/>
          <w:wAfter w:w="7648" w:type="dxa"/>
          <w:trHeight w:val="449"/>
        </w:trPr>
        <w:tc>
          <w:tcPr>
            <w:tcW w:w="12889" w:type="dxa"/>
            <w:gridSpan w:val="13"/>
            <w:vAlign w:val="bottom"/>
            <w:hideMark/>
          </w:tcPr>
          <w:p w:rsidR="002007D9" w:rsidRPr="002007D9" w:rsidRDefault="002007D9" w:rsidP="002007D9">
            <w:pPr>
              <w:spacing w:after="0" w:line="240" w:lineRule="auto"/>
              <w:jc w:val="center"/>
              <w:rPr>
                <w:rFonts w:ascii="Times New Roman" w:eastAsia="Times New Roman" w:hAnsi="Times New Roman" w:cs="Times New Roman"/>
                <w:b/>
                <w:bCs/>
                <w:sz w:val="24"/>
                <w:szCs w:val="24"/>
                <w:lang w:eastAsia="ru-RU"/>
              </w:rPr>
            </w:pPr>
            <w:r w:rsidRPr="002007D9">
              <w:rPr>
                <w:rFonts w:ascii="Times New Roman" w:eastAsia="Times New Roman" w:hAnsi="Times New Roman" w:cs="Times New Roman"/>
                <w:b/>
                <w:bCs/>
                <w:sz w:val="24"/>
                <w:szCs w:val="24"/>
                <w:lang w:eastAsia="ru-RU"/>
              </w:rPr>
              <w:t>Перечень программных мероприятий муниципальной программы «Управление муниципальным имуществом</w:t>
            </w:r>
          </w:p>
          <w:p w:rsidR="002007D9" w:rsidRPr="002007D9" w:rsidRDefault="002007D9" w:rsidP="002007D9">
            <w:pPr>
              <w:spacing w:after="0" w:line="240" w:lineRule="auto"/>
              <w:jc w:val="center"/>
              <w:rPr>
                <w:rFonts w:ascii="Times New Roman" w:eastAsia="Times New Roman" w:hAnsi="Times New Roman" w:cs="Times New Roman"/>
                <w:b/>
                <w:bCs/>
                <w:lang w:eastAsia="ru-RU"/>
              </w:rPr>
            </w:pPr>
            <w:r w:rsidRPr="002007D9">
              <w:rPr>
                <w:rFonts w:ascii="Times New Roman" w:eastAsia="Times New Roman" w:hAnsi="Times New Roman" w:cs="Times New Roman"/>
                <w:b/>
                <w:bCs/>
                <w:sz w:val="24"/>
                <w:szCs w:val="24"/>
                <w:lang w:eastAsia="ru-RU"/>
              </w:rPr>
              <w:t xml:space="preserve">в сельском поселении </w:t>
            </w:r>
            <w:proofErr w:type="gramStart"/>
            <w:r w:rsidRPr="002007D9">
              <w:rPr>
                <w:rFonts w:ascii="Times New Roman" w:eastAsia="Times New Roman" w:hAnsi="Times New Roman" w:cs="Times New Roman"/>
                <w:b/>
                <w:bCs/>
                <w:sz w:val="24"/>
                <w:szCs w:val="24"/>
                <w:lang w:eastAsia="ru-RU"/>
              </w:rPr>
              <w:t>Светлый</w:t>
            </w:r>
            <w:proofErr w:type="gramEnd"/>
            <w:r w:rsidRPr="002007D9">
              <w:rPr>
                <w:rFonts w:ascii="Times New Roman" w:eastAsia="Times New Roman" w:hAnsi="Times New Roman" w:cs="Times New Roman"/>
                <w:b/>
                <w:bCs/>
                <w:sz w:val="24"/>
                <w:szCs w:val="24"/>
                <w:lang w:eastAsia="ru-RU"/>
              </w:rPr>
              <w:t xml:space="preserve"> на 2016 – 2022 годы»</w:t>
            </w:r>
          </w:p>
        </w:tc>
      </w:tr>
      <w:tr w:rsidR="002007D9" w:rsidRPr="002007D9" w:rsidTr="002007D9">
        <w:trPr>
          <w:trHeight w:val="80"/>
        </w:trPr>
        <w:tc>
          <w:tcPr>
            <w:tcW w:w="728" w:type="dxa"/>
            <w:noWrap/>
            <w:vAlign w:val="bottom"/>
          </w:tcPr>
          <w:p w:rsidR="002007D9" w:rsidRPr="002007D9" w:rsidRDefault="002007D9" w:rsidP="002007D9">
            <w:pPr>
              <w:spacing w:after="0" w:line="240" w:lineRule="auto"/>
              <w:rPr>
                <w:rFonts w:ascii="Times New Roman" w:eastAsia="Times New Roman" w:hAnsi="Times New Roman" w:cs="Times New Roman"/>
                <w:sz w:val="20"/>
                <w:szCs w:val="20"/>
                <w:lang w:eastAsia="ru-RU"/>
              </w:rPr>
            </w:pPr>
          </w:p>
        </w:tc>
        <w:tc>
          <w:tcPr>
            <w:tcW w:w="2835" w:type="dxa"/>
            <w:noWrap/>
            <w:vAlign w:val="bottom"/>
          </w:tcPr>
          <w:p w:rsidR="002007D9" w:rsidRPr="002007D9" w:rsidRDefault="002007D9" w:rsidP="002007D9">
            <w:pPr>
              <w:spacing w:after="0" w:line="240" w:lineRule="auto"/>
              <w:rPr>
                <w:rFonts w:ascii="Times New Roman" w:eastAsia="Times New Roman" w:hAnsi="Times New Roman" w:cs="Times New Roman"/>
                <w:sz w:val="20"/>
                <w:szCs w:val="20"/>
                <w:lang w:eastAsia="ru-RU"/>
              </w:rPr>
            </w:pPr>
          </w:p>
        </w:tc>
        <w:tc>
          <w:tcPr>
            <w:tcW w:w="1701" w:type="dxa"/>
            <w:noWrap/>
            <w:vAlign w:val="bottom"/>
          </w:tcPr>
          <w:p w:rsidR="002007D9" w:rsidRPr="002007D9" w:rsidRDefault="002007D9" w:rsidP="002007D9">
            <w:pPr>
              <w:spacing w:after="0" w:line="240" w:lineRule="auto"/>
              <w:rPr>
                <w:rFonts w:ascii="Times New Roman" w:eastAsia="Times New Roman" w:hAnsi="Times New Roman" w:cs="Times New Roman"/>
                <w:sz w:val="20"/>
                <w:szCs w:val="20"/>
                <w:lang w:eastAsia="ru-RU"/>
              </w:rPr>
            </w:pPr>
          </w:p>
        </w:tc>
        <w:tc>
          <w:tcPr>
            <w:tcW w:w="2268" w:type="dxa"/>
            <w:noWrap/>
            <w:vAlign w:val="bottom"/>
          </w:tcPr>
          <w:p w:rsidR="002007D9" w:rsidRPr="002007D9" w:rsidRDefault="002007D9" w:rsidP="002007D9">
            <w:pPr>
              <w:spacing w:after="0" w:line="240" w:lineRule="auto"/>
              <w:rPr>
                <w:rFonts w:ascii="Times New Roman" w:eastAsia="Times New Roman" w:hAnsi="Times New Roman" w:cs="Times New Roman"/>
                <w:sz w:val="20"/>
                <w:szCs w:val="20"/>
                <w:lang w:eastAsia="ru-RU"/>
              </w:rPr>
            </w:pPr>
          </w:p>
        </w:tc>
        <w:tc>
          <w:tcPr>
            <w:tcW w:w="1512" w:type="dxa"/>
            <w:gridSpan w:val="2"/>
            <w:noWrap/>
            <w:vAlign w:val="bottom"/>
          </w:tcPr>
          <w:p w:rsidR="002007D9" w:rsidRPr="002007D9" w:rsidRDefault="002007D9" w:rsidP="002007D9">
            <w:pPr>
              <w:spacing w:after="0" w:line="240" w:lineRule="auto"/>
              <w:rPr>
                <w:rFonts w:ascii="Times New Roman" w:eastAsia="Times New Roman" w:hAnsi="Times New Roman" w:cs="Times New Roman"/>
                <w:sz w:val="20"/>
                <w:szCs w:val="20"/>
                <w:lang w:eastAsia="ru-RU"/>
              </w:rPr>
            </w:pPr>
          </w:p>
        </w:tc>
        <w:tc>
          <w:tcPr>
            <w:tcW w:w="1340" w:type="dxa"/>
            <w:gridSpan w:val="2"/>
            <w:noWrap/>
            <w:vAlign w:val="bottom"/>
          </w:tcPr>
          <w:p w:rsidR="002007D9" w:rsidRPr="002007D9" w:rsidRDefault="002007D9" w:rsidP="002007D9">
            <w:pPr>
              <w:spacing w:after="0" w:line="240" w:lineRule="auto"/>
              <w:rPr>
                <w:rFonts w:ascii="Times New Roman" w:eastAsia="Times New Roman" w:hAnsi="Times New Roman" w:cs="Times New Roman"/>
                <w:sz w:val="20"/>
                <w:szCs w:val="20"/>
                <w:lang w:eastAsia="ru-RU"/>
              </w:rPr>
            </w:pPr>
          </w:p>
        </w:tc>
        <w:tc>
          <w:tcPr>
            <w:tcW w:w="1400" w:type="dxa"/>
            <w:gridSpan w:val="2"/>
            <w:noWrap/>
            <w:vAlign w:val="bottom"/>
          </w:tcPr>
          <w:p w:rsidR="002007D9" w:rsidRPr="002007D9" w:rsidRDefault="002007D9" w:rsidP="002007D9">
            <w:pPr>
              <w:spacing w:after="0" w:line="240" w:lineRule="auto"/>
              <w:rPr>
                <w:rFonts w:ascii="Times New Roman" w:eastAsia="Times New Roman" w:hAnsi="Times New Roman" w:cs="Times New Roman"/>
                <w:sz w:val="20"/>
                <w:szCs w:val="20"/>
                <w:lang w:eastAsia="ru-RU"/>
              </w:rPr>
            </w:pPr>
          </w:p>
        </w:tc>
        <w:tc>
          <w:tcPr>
            <w:tcW w:w="236" w:type="dxa"/>
            <w:noWrap/>
            <w:vAlign w:val="bottom"/>
          </w:tcPr>
          <w:p w:rsidR="002007D9" w:rsidRPr="002007D9" w:rsidRDefault="002007D9" w:rsidP="002007D9">
            <w:pPr>
              <w:spacing w:after="0" w:line="240" w:lineRule="auto"/>
              <w:rPr>
                <w:rFonts w:ascii="Times New Roman" w:eastAsia="Times New Roman" w:hAnsi="Times New Roman" w:cs="Times New Roman"/>
                <w:sz w:val="20"/>
                <w:szCs w:val="20"/>
                <w:lang w:eastAsia="ru-RU"/>
              </w:rPr>
            </w:pPr>
          </w:p>
        </w:tc>
        <w:tc>
          <w:tcPr>
            <w:tcW w:w="8517" w:type="dxa"/>
            <w:gridSpan w:val="9"/>
            <w:noWrap/>
            <w:vAlign w:val="bottom"/>
          </w:tcPr>
          <w:p w:rsidR="002007D9" w:rsidRPr="002007D9" w:rsidRDefault="002007D9" w:rsidP="002007D9">
            <w:pPr>
              <w:spacing w:after="0" w:line="240" w:lineRule="auto"/>
              <w:rPr>
                <w:rFonts w:ascii="Times New Roman" w:eastAsia="Times New Roman" w:hAnsi="Times New Roman" w:cs="Times New Roman"/>
                <w:sz w:val="20"/>
                <w:szCs w:val="20"/>
                <w:lang w:eastAsia="ru-RU"/>
              </w:rPr>
            </w:pPr>
          </w:p>
        </w:tc>
      </w:tr>
      <w:tr w:rsidR="002007D9" w:rsidRPr="002007D9" w:rsidTr="002007D9">
        <w:trPr>
          <w:gridAfter w:val="2"/>
          <w:wAfter w:w="4783" w:type="dxa"/>
          <w:trHeight w:val="405"/>
        </w:trPr>
        <w:tc>
          <w:tcPr>
            <w:tcW w:w="72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007D9" w:rsidRPr="002007D9" w:rsidRDefault="002007D9" w:rsidP="002007D9">
            <w:pPr>
              <w:spacing w:after="0" w:line="240" w:lineRule="auto"/>
              <w:jc w:val="center"/>
              <w:rPr>
                <w:rFonts w:ascii="Times New Roman" w:eastAsia="Times New Roman" w:hAnsi="Times New Roman" w:cs="Times New Roman"/>
                <w:sz w:val="20"/>
                <w:szCs w:val="20"/>
                <w:lang w:eastAsia="ru-RU"/>
              </w:rPr>
            </w:pPr>
            <w:r w:rsidRPr="002007D9">
              <w:rPr>
                <w:rFonts w:ascii="Times New Roman" w:eastAsia="Times New Roman" w:hAnsi="Times New Roman" w:cs="Times New Roman"/>
                <w:sz w:val="20"/>
                <w:szCs w:val="20"/>
                <w:lang w:eastAsia="ru-RU"/>
              </w:rPr>
              <w:t xml:space="preserve">№     </w:t>
            </w:r>
            <w:proofErr w:type="gramStart"/>
            <w:r w:rsidRPr="002007D9">
              <w:rPr>
                <w:rFonts w:ascii="Times New Roman" w:eastAsia="Times New Roman" w:hAnsi="Times New Roman" w:cs="Times New Roman"/>
                <w:sz w:val="20"/>
                <w:szCs w:val="20"/>
                <w:lang w:eastAsia="ru-RU"/>
              </w:rPr>
              <w:t>п</w:t>
            </w:r>
            <w:proofErr w:type="gramEnd"/>
            <w:r w:rsidRPr="002007D9">
              <w:rPr>
                <w:rFonts w:ascii="Times New Roman" w:eastAsia="Times New Roman" w:hAnsi="Times New Roman" w:cs="Times New Roman"/>
                <w:sz w:val="20"/>
                <w:szCs w:val="20"/>
                <w:lang w:eastAsia="ru-RU"/>
              </w:rPr>
              <w:t>/п</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007D9" w:rsidRPr="002007D9" w:rsidRDefault="002007D9" w:rsidP="002007D9">
            <w:pPr>
              <w:spacing w:after="0" w:line="240" w:lineRule="auto"/>
              <w:jc w:val="center"/>
              <w:rPr>
                <w:rFonts w:ascii="Times New Roman" w:eastAsia="Times New Roman" w:hAnsi="Times New Roman" w:cs="Times New Roman"/>
                <w:lang w:eastAsia="ru-RU"/>
              </w:rPr>
            </w:pPr>
            <w:r w:rsidRPr="002007D9">
              <w:rPr>
                <w:rFonts w:ascii="Times New Roman" w:eastAsia="Times New Roman" w:hAnsi="Times New Roman" w:cs="Times New Roman"/>
                <w:lang w:eastAsia="ru-RU"/>
              </w:rPr>
              <w:t>Наименование мероприятия программы</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007D9" w:rsidRPr="002007D9" w:rsidRDefault="002007D9" w:rsidP="002007D9">
            <w:pPr>
              <w:spacing w:after="0" w:line="240" w:lineRule="auto"/>
              <w:jc w:val="center"/>
              <w:rPr>
                <w:rFonts w:ascii="Times New Roman" w:eastAsia="Times New Roman" w:hAnsi="Times New Roman" w:cs="Times New Roman"/>
                <w:lang w:eastAsia="ru-RU"/>
              </w:rPr>
            </w:pPr>
            <w:r w:rsidRPr="002007D9">
              <w:rPr>
                <w:rFonts w:ascii="Times New Roman" w:eastAsia="Times New Roman" w:hAnsi="Times New Roman" w:cs="Times New Roman"/>
                <w:lang w:eastAsia="ru-RU"/>
              </w:rPr>
              <w:t xml:space="preserve">Ответственный               исполнитель                </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007D9" w:rsidRPr="002007D9" w:rsidRDefault="002007D9" w:rsidP="002007D9">
            <w:pPr>
              <w:spacing w:after="0" w:line="240" w:lineRule="auto"/>
              <w:jc w:val="center"/>
              <w:rPr>
                <w:rFonts w:ascii="Times New Roman" w:eastAsia="Times New Roman" w:hAnsi="Times New Roman" w:cs="Times New Roman"/>
                <w:lang w:eastAsia="ru-RU"/>
              </w:rPr>
            </w:pPr>
            <w:r w:rsidRPr="002007D9">
              <w:rPr>
                <w:rFonts w:ascii="Times New Roman" w:eastAsia="Times New Roman" w:hAnsi="Times New Roman" w:cs="Times New Roman"/>
                <w:lang w:eastAsia="ru-RU"/>
              </w:rPr>
              <w:t>Источники финансирования</w:t>
            </w:r>
          </w:p>
        </w:tc>
        <w:tc>
          <w:tcPr>
            <w:tcW w:w="8222" w:type="dxa"/>
            <w:gridSpan w:val="14"/>
            <w:tcBorders>
              <w:top w:val="single" w:sz="4" w:space="0" w:color="auto"/>
              <w:left w:val="nil"/>
              <w:bottom w:val="single" w:sz="4" w:space="0" w:color="auto"/>
              <w:right w:val="single" w:sz="4" w:space="0" w:color="auto"/>
            </w:tcBorders>
            <w:shd w:val="clear" w:color="auto" w:fill="FFFFFF"/>
            <w:vAlign w:val="center"/>
            <w:hideMark/>
          </w:tcPr>
          <w:p w:rsidR="002007D9" w:rsidRPr="002007D9" w:rsidRDefault="002007D9" w:rsidP="002007D9">
            <w:pPr>
              <w:spacing w:after="0" w:line="240" w:lineRule="auto"/>
              <w:jc w:val="center"/>
              <w:rPr>
                <w:rFonts w:ascii="Times New Roman" w:eastAsia="Times New Roman" w:hAnsi="Times New Roman" w:cs="Times New Roman"/>
                <w:lang w:eastAsia="ru-RU"/>
              </w:rPr>
            </w:pPr>
            <w:r w:rsidRPr="002007D9">
              <w:rPr>
                <w:rFonts w:ascii="Times New Roman" w:eastAsia="Times New Roman" w:hAnsi="Times New Roman" w:cs="Times New Roman"/>
                <w:lang w:eastAsia="ru-RU"/>
              </w:rPr>
              <w:t>Финансовые затраты на реализацию (тыс. рублей)</w:t>
            </w:r>
          </w:p>
        </w:tc>
      </w:tr>
      <w:tr w:rsidR="002007D9" w:rsidRPr="002007D9" w:rsidTr="002007D9">
        <w:trPr>
          <w:gridAfter w:val="2"/>
          <w:wAfter w:w="4783" w:type="dxa"/>
          <w:trHeight w:val="34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007D9" w:rsidRPr="002007D9" w:rsidRDefault="002007D9" w:rsidP="002007D9">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007D9" w:rsidRPr="002007D9" w:rsidRDefault="002007D9" w:rsidP="002007D9">
            <w:pPr>
              <w:spacing w:after="0" w:line="240" w:lineRule="auto"/>
              <w:rPr>
                <w:rFonts w:ascii="Times New Roman" w:eastAsia="Times New Roman" w:hAnsi="Times New Roman" w:cs="Times New Roman"/>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007D9" w:rsidRPr="002007D9" w:rsidRDefault="002007D9" w:rsidP="002007D9">
            <w:pPr>
              <w:spacing w:after="0" w:line="240" w:lineRule="auto"/>
              <w:rPr>
                <w:rFonts w:ascii="Times New Roman" w:eastAsia="Times New Roman" w:hAnsi="Times New Roman" w:cs="Times New Roman"/>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007D9" w:rsidRPr="002007D9" w:rsidRDefault="002007D9" w:rsidP="002007D9">
            <w:pPr>
              <w:spacing w:after="0" w:line="240" w:lineRule="auto"/>
              <w:rPr>
                <w:rFonts w:ascii="Times New Roman" w:eastAsia="Times New Roman" w:hAnsi="Times New Roman" w:cs="Times New Roman"/>
                <w:lang w:eastAsia="ru-RU"/>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007D9" w:rsidRPr="002007D9" w:rsidRDefault="002007D9" w:rsidP="002007D9">
            <w:pPr>
              <w:spacing w:after="0" w:line="240" w:lineRule="auto"/>
              <w:jc w:val="center"/>
              <w:rPr>
                <w:rFonts w:ascii="Times New Roman" w:eastAsia="Times New Roman" w:hAnsi="Times New Roman" w:cs="Times New Roman"/>
                <w:lang w:eastAsia="ru-RU"/>
              </w:rPr>
            </w:pPr>
            <w:r w:rsidRPr="002007D9">
              <w:rPr>
                <w:rFonts w:ascii="Times New Roman" w:eastAsia="Times New Roman" w:hAnsi="Times New Roman" w:cs="Times New Roman"/>
                <w:lang w:eastAsia="ru-RU"/>
              </w:rPr>
              <w:t>всего</w:t>
            </w:r>
          </w:p>
        </w:tc>
        <w:tc>
          <w:tcPr>
            <w:tcW w:w="7088" w:type="dxa"/>
            <w:gridSpan w:val="13"/>
            <w:tcBorders>
              <w:top w:val="single" w:sz="4" w:space="0" w:color="auto"/>
              <w:left w:val="nil"/>
              <w:bottom w:val="single" w:sz="4" w:space="0" w:color="auto"/>
              <w:right w:val="single" w:sz="4" w:space="0" w:color="auto"/>
            </w:tcBorders>
            <w:shd w:val="clear" w:color="auto" w:fill="FFFFFF"/>
            <w:vAlign w:val="center"/>
            <w:hideMark/>
          </w:tcPr>
          <w:p w:rsidR="002007D9" w:rsidRPr="002007D9" w:rsidRDefault="002007D9" w:rsidP="002007D9">
            <w:pPr>
              <w:spacing w:after="0" w:line="240" w:lineRule="auto"/>
              <w:jc w:val="center"/>
              <w:rPr>
                <w:rFonts w:ascii="Times New Roman" w:eastAsia="Times New Roman" w:hAnsi="Times New Roman" w:cs="Times New Roman"/>
                <w:lang w:eastAsia="ru-RU"/>
              </w:rPr>
            </w:pPr>
            <w:r w:rsidRPr="002007D9">
              <w:rPr>
                <w:rFonts w:ascii="Times New Roman" w:eastAsia="Times New Roman" w:hAnsi="Times New Roman" w:cs="Times New Roman"/>
                <w:lang w:eastAsia="ru-RU"/>
              </w:rPr>
              <w:t>в том числе</w:t>
            </w:r>
          </w:p>
        </w:tc>
      </w:tr>
      <w:tr w:rsidR="002007D9" w:rsidRPr="002007D9" w:rsidTr="002007D9">
        <w:trPr>
          <w:gridAfter w:val="2"/>
          <w:wAfter w:w="4783" w:type="dxa"/>
          <w:trHeight w:val="25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007D9" w:rsidRPr="002007D9" w:rsidRDefault="002007D9" w:rsidP="002007D9">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007D9" w:rsidRPr="002007D9" w:rsidRDefault="002007D9" w:rsidP="002007D9">
            <w:pPr>
              <w:spacing w:after="0" w:line="240" w:lineRule="auto"/>
              <w:rPr>
                <w:rFonts w:ascii="Times New Roman" w:eastAsia="Times New Roman" w:hAnsi="Times New Roman" w:cs="Times New Roman"/>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007D9" w:rsidRPr="002007D9" w:rsidRDefault="002007D9" w:rsidP="002007D9">
            <w:pPr>
              <w:spacing w:after="0" w:line="240" w:lineRule="auto"/>
              <w:rPr>
                <w:rFonts w:ascii="Times New Roman" w:eastAsia="Times New Roman" w:hAnsi="Times New Roman" w:cs="Times New Roman"/>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007D9" w:rsidRPr="002007D9" w:rsidRDefault="002007D9" w:rsidP="002007D9">
            <w:pPr>
              <w:spacing w:after="0" w:line="240" w:lineRule="auto"/>
              <w:rPr>
                <w:rFonts w:ascii="Times New Roman" w:eastAsia="Times New Roman" w:hAnsi="Times New Roman" w:cs="Times New Roman"/>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007D9" w:rsidRPr="002007D9" w:rsidRDefault="002007D9" w:rsidP="002007D9">
            <w:pPr>
              <w:spacing w:after="0" w:line="240" w:lineRule="auto"/>
              <w:rPr>
                <w:rFonts w:ascii="Times New Roman" w:eastAsia="Times New Roman" w:hAnsi="Times New Roman" w:cs="Times New Roman"/>
                <w:lang w:eastAsia="ru-RU"/>
              </w:rPr>
            </w:pPr>
          </w:p>
        </w:tc>
        <w:tc>
          <w:tcPr>
            <w:tcW w:w="1133" w:type="dxa"/>
            <w:gridSpan w:val="2"/>
            <w:tcBorders>
              <w:top w:val="single" w:sz="4" w:space="0" w:color="auto"/>
              <w:left w:val="nil"/>
              <w:bottom w:val="single" w:sz="4" w:space="0" w:color="auto"/>
              <w:right w:val="single" w:sz="4" w:space="0" w:color="auto"/>
            </w:tcBorders>
            <w:shd w:val="clear" w:color="auto" w:fill="FFFFFF"/>
            <w:vAlign w:val="center"/>
            <w:hideMark/>
          </w:tcPr>
          <w:p w:rsidR="002007D9" w:rsidRPr="002007D9" w:rsidRDefault="002007D9" w:rsidP="002007D9">
            <w:pPr>
              <w:spacing w:after="0" w:line="240" w:lineRule="auto"/>
              <w:jc w:val="center"/>
              <w:rPr>
                <w:rFonts w:ascii="Times New Roman" w:eastAsia="Times New Roman" w:hAnsi="Times New Roman" w:cs="Times New Roman"/>
                <w:lang w:eastAsia="ru-RU"/>
              </w:rPr>
            </w:pPr>
            <w:r w:rsidRPr="002007D9">
              <w:rPr>
                <w:rFonts w:ascii="Times New Roman" w:eastAsia="Times New Roman" w:hAnsi="Times New Roman" w:cs="Times New Roman"/>
                <w:lang w:eastAsia="ru-RU"/>
              </w:rPr>
              <w:t>2016г.</w:t>
            </w:r>
          </w:p>
        </w:tc>
        <w:tc>
          <w:tcPr>
            <w:tcW w:w="992" w:type="dxa"/>
            <w:gridSpan w:val="2"/>
            <w:tcBorders>
              <w:top w:val="single" w:sz="4" w:space="0" w:color="auto"/>
              <w:left w:val="nil"/>
              <w:bottom w:val="single" w:sz="4" w:space="0" w:color="auto"/>
              <w:right w:val="single" w:sz="4" w:space="0" w:color="auto"/>
            </w:tcBorders>
            <w:shd w:val="clear" w:color="auto" w:fill="FFFFFF"/>
            <w:vAlign w:val="center"/>
            <w:hideMark/>
          </w:tcPr>
          <w:p w:rsidR="002007D9" w:rsidRPr="002007D9" w:rsidRDefault="002007D9" w:rsidP="002007D9">
            <w:pPr>
              <w:spacing w:after="0" w:line="240" w:lineRule="auto"/>
              <w:jc w:val="center"/>
              <w:rPr>
                <w:rFonts w:ascii="Times New Roman" w:eastAsia="Times New Roman" w:hAnsi="Times New Roman" w:cs="Times New Roman"/>
                <w:lang w:eastAsia="ru-RU"/>
              </w:rPr>
            </w:pPr>
            <w:r w:rsidRPr="002007D9">
              <w:rPr>
                <w:rFonts w:ascii="Times New Roman" w:eastAsia="Times New Roman" w:hAnsi="Times New Roman" w:cs="Times New Roman"/>
                <w:lang w:eastAsia="ru-RU"/>
              </w:rPr>
              <w:t>2017 г.</w:t>
            </w:r>
          </w:p>
        </w:tc>
        <w:tc>
          <w:tcPr>
            <w:tcW w:w="993" w:type="dxa"/>
            <w:tcBorders>
              <w:top w:val="single" w:sz="4" w:space="0" w:color="auto"/>
              <w:left w:val="nil"/>
              <w:bottom w:val="single" w:sz="4" w:space="0" w:color="auto"/>
              <w:right w:val="single" w:sz="4" w:space="0" w:color="auto"/>
            </w:tcBorders>
            <w:shd w:val="clear" w:color="auto" w:fill="FFFFFF"/>
            <w:vAlign w:val="center"/>
            <w:hideMark/>
          </w:tcPr>
          <w:p w:rsidR="002007D9" w:rsidRPr="002007D9" w:rsidRDefault="002007D9" w:rsidP="002007D9">
            <w:pPr>
              <w:spacing w:after="0" w:line="240" w:lineRule="auto"/>
              <w:jc w:val="center"/>
              <w:rPr>
                <w:rFonts w:ascii="Times New Roman" w:eastAsia="Times New Roman" w:hAnsi="Times New Roman" w:cs="Times New Roman"/>
                <w:lang w:eastAsia="ru-RU"/>
              </w:rPr>
            </w:pPr>
            <w:r w:rsidRPr="002007D9">
              <w:rPr>
                <w:rFonts w:ascii="Times New Roman" w:eastAsia="Times New Roman" w:hAnsi="Times New Roman" w:cs="Times New Roman"/>
                <w:lang w:eastAsia="ru-RU"/>
              </w:rPr>
              <w:t>2018г.</w:t>
            </w:r>
          </w:p>
        </w:tc>
        <w:tc>
          <w:tcPr>
            <w:tcW w:w="993" w:type="dxa"/>
            <w:gridSpan w:val="2"/>
            <w:tcBorders>
              <w:top w:val="single" w:sz="4" w:space="0" w:color="auto"/>
              <w:left w:val="nil"/>
              <w:bottom w:val="single" w:sz="4" w:space="0" w:color="auto"/>
              <w:right w:val="single" w:sz="4" w:space="0" w:color="auto"/>
            </w:tcBorders>
            <w:shd w:val="clear" w:color="auto" w:fill="FFFFFF"/>
            <w:vAlign w:val="center"/>
            <w:hideMark/>
          </w:tcPr>
          <w:p w:rsidR="002007D9" w:rsidRPr="002007D9" w:rsidRDefault="002007D9" w:rsidP="002007D9">
            <w:pPr>
              <w:spacing w:after="0" w:line="240" w:lineRule="auto"/>
              <w:jc w:val="center"/>
              <w:rPr>
                <w:rFonts w:ascii="Times New Roman" w:eastAsia="Times New Roman" w:hAnsi="Times New Roman" w:cs="Times New Roman"/>
                <w:lang w:eastAsia="ru-RU"/>
              </w:rPr>
            </w:pPr>
            <w:r w:rsidRPr="002007D9">
              <w:rPr>
                <w:rFonts w:ascii="Times New Roman" w:eastAsia="Times New Roman" w:hAnsi="Times New Roman" w:cs="Times New Roman"/>
                <w:lang w:eastAsia="ru-RU"/>
              </w:rPr>
              <w:t>2019г.</w:t>
            </w:r>
          </w:p>
        </w:tc>
        <w:tc>
          <w:tcPr>
            <w:tcW w:w="945" w:type="dxa"/>
            <w:gridSpan w:val="3"/>
            <w:tcBorders>
              <w:top w:val="single" w:sz="4" w:space="0" w:color="auto"/>
              <w:left w:val="nil"/>
              <w:bottom w:val="single" w:sz="4" w:space="0" w:color="auto"/>
              <w:right w:val="single" w:sz="4" w:space="0" w:color="auto"/>
            </w:tcBorders>
            <w:shd w:val="clear" w:color="auto" w:fill="FFFFFF"/>
            <w:vAlign w:val="center"/>
            <w:hideMark/>
          </w:tcPr>
          <w:p w:rsidR="002007D9" w:rsidRPr="002007D9" w:rsidRDefault="002007D9" w:rsidP="002007D9">
            <w:pPr>
              <w:spacing w:after="0" w:line="240" w:lineRule="auto"/>
              <w:jc w:val="center"/>
              <w:rPr>
                <w:rFonts w:ascii="Times New Roman" w:eastAsia="Times New Roman" w:hAnsi="Times New Roman" w:cs="Times New Roman"/>
                <w:lang w:eastAsia="ru-RU"/>
              </w:rPr>
            </w:pPr>
            <w:r w:rsidRPr="002007D9">
              <w:rPr>
                <w:rFonts w:ascii="Times New Roman" w:eastAsia="Times New Roman" w:hAnsi="Times New Roman" w:cs="Times New Roman"/>
                <w:lang w:eastAsia="ru-RU"/>
              </w:rPr>
              <w:t>2020г.</w:t>
            </w:r>
          </w:p>
        </w:tc>
        <w:tc>
          <w:tcPr>
            <w:tcW w:w="1040" w:type="dxa"/>
            <w:tcBorders>
              <w:top w:val="single" w:sz="4" w:space="0" w:color="auto"/>
              <w:left w:val="nil"/>
              <w:bottom w:val="single" w:sz="4" w:space="0" w:color="auto"/>
              <w:right w:val="single" w:sz="4" w:space="0" w:color="auto"/>
            </w:tcBorders>
            <w:shd w:val="clear" w:color="auto" w:fill="FFFFFF"/>
            <w:vAlign w:val="center"/>
            <w:hideMark/>
          </w:tcPr>
          <w:p w:rsidR="002007D9" w:rsidRPr="002007D9" w:rsidRDefault="002007D9" w:rsidP="002007D9">
            <w:pPr>
              <w:spacing w:after="0" w:line="240" w:lineRule="auto"/>
              <w:jc w:val="center"/>
              <w:rPr>
                <w:rFonts w:ascii="Times New Roman" w:eastAsia="Times New Roman" w:hAnsi="Times New Roman" w:cs="Times New Roman"/>
                <w:lang w:eastAsia="ru-RU"/>
              </w:rPr>
            </w:pPr>
            <w:r w:rsidRPr="002007D9">
              <w:rPr>
                <w:rFonts w:ascii="Times New Roman" w:eastAsia="Times New Roman" w:hAnsi="Times New Roman" w:cs="Times New Roman"/>
                <w:lang w:eastAsia="ru-RU"/>
              </w:rPr>
              <w:t>2021г.</w:t>
            </w:r>
          </w:p>
        </w:tc>
        <w:tc>
          <w:tcPr>
            <w:tcW w:w="992" w:type="dxa"/>
            <w:gridSpan w:val="2"/>
            <w:tcBorders>
              <w:top w:val="single" w:sz="4" w:space="0" w:color="auto"/>
              <w:left w:val="nil"/>
              <w:bottom w:val="single" w:sz="4" w:space="0" w:color="auto"/>
              <w:right w:val="single" w:sz="4" w:space="0" w:color="auto"/>
            </w:tcBorders>
            <w:shd w:val="clear" w:color="auto" w:fill="FFFFFF"/>
            <w:vAlign w:val="center"/>
            <w:hideMark/>
          </w:tcPr>
          <w:p w:rsidR="002007D9" w:rsidRPr="002007D9" w:rsidRDefault="002007D9" w:rsidP="002007D9">
            <w:pPr>
              <w:spacing w:after="0" w:line="240" w:lineRule="auto"/>
              <w:jc w:val="center"/>
              <w:rPr>
                <w:rFonts w:ascii="Times New Roman" w:eastAsia="Times New Roman" w:hAnsi="Times New Roman" w:cs="Times New Roman"/>
                <w:lang w:eastAsia="ru-RU"/>
              </w:rPr>
            </w:pPr>
            <w:r w:rsidRPr="002007D9">
              <w:rPr>
                <w:rFonts w:ascii="Times New Roman" w:eastAsia="Times New Roman" w:hAnsi="Times New Roman" w:cs="Times New Roman"/>
                <w:lang w:eastAsia="ru-RU"/>
              </w:rPr>
              <w:t>2022г.</w:t>
            </w:r>
          </w:p>
        </w:tc>
      </w:tr>
      <w:tr w:rsidR="002007D9" w:rsidRPr="002007D9" w:rsidTr="002007D9">
        <w:trPr>
          <w:gridAfter w:val="2"/>
          <w:wAfter w:w="4783" w:type="dxa"/>
          <w:trHeight w:val="360"/>
        </w:trPr>
        <w:tc>
          <w:tcPr>
            <w:tcW w:w="72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07D9" w:rsidRPr="002007D9" w:rsidRDefault="002007D9" w:rsidP="002007D9">
            <w:pPr>
              <w:spacing w:after="0" w:line="240" w:lineRule="auto"/>
              <w:jc w:val="center"/>
              <w:rPr>
                <w:rFonts w:ascii="Times New Roman" w:eastAsia="Times New Roman" w:hAnsi="Times New Roman" w:cs="Times New Roman"/>
                <w:sz w:val="20"/>
                <w:szCs w:val="20"/>
                <w:lang w:eastAsia="ru-RU"/>
              </w:rPr>
            </w:pPr>
            <w:r w:rsidRPr="002007D9">
              <w:rPr>
                <w:rFonts w:ascii="Times New Roman" w:eastAsia="Times New Roman" w:hAnsi="Times New Roman" w:cs="Times New Roman"/>
                <w:sz w:val="20"/>
                <w:szCs w:val="20"/>
                <w:lang w:eastAsia="ru-RU"/>
              </w:rPr>
              <w:t>1</w:t>
            </w:r>
          </w:p>
        </w:tc>
        <w:tc>
          <w:tcPr>
            <w:tcW w:w="2835" w:type="dxa"/>
            <w:tcBorders>
              <w:top w:val="single" w:sz="4" w:space="0" w:color="auto"/>
              <w:left w:val="nil"/>
              <w:bottom w:val="single" w:sz="4" w:space="0" w:color="auto"/>
              <w:right w:val="single" w:sz="4" w:space="0" w:color="auto"/>
            </w:tcBorders>
            <w:shd w:val="clear" w:color="auto" w:fill="FFFFFF"/>
            <w:noWrap/>
            <w:vAlign w:val="center"/>
            <w:hideMark/>
          </w:tcPr>
          <w:p w:rsidR="002007D9" w:rsidRPr="002007D9" w:rsidRDefault="002007D9" w:rsidP="002007D9">
            <w:pPr>
              <w:spacing w:after="0" w:line="240" w:lineRule="auto"/>
              <w:jc w:val="center"/>
              <w:rPr>
                <w:rFonts w:ascii="Times New Roman" w:eastAsia="Times New Roman" w:hAnsi="Times New Roman" w:cs="Times New Roman"/>
                <w:lang w:eastAsia="ru-RU"/>
              </w:rPr>
            </w:pPr>
            <w:r w:rsidRPr="002007D9">
              <w:rPr>
                <w:rFonts w:ascii="Times New Roman" w:eastAsia="Times New Roman" w:hAnsi="Times New Roman" w:cs="Times New Roman"/>
                <w:lang w:eastAsia="ru-RU"/>
              </w:rPr>
              <w:t>2</w:t>
            </w:r>
          </w:p>
        </w:tc>
        <w:tc>
          <w:tcPr>
            <w:tcW w:w="1701" w:type="dxa"/>
            <w:tcBorders>
              <w:top w:val="single" w:sz="4" w:space="0" w:color="auto"/>
              <w:left w:val="nil"/>
              <w:bottom w:val="single" w:sz="4" w:space="0" w:color="auto"/>
              <w:right w:val="single" w:sz="4" w:space="0" w:color="auto"/>
            </w:tcBorders>
            <w:shd w:val="clear" w:color="auto" w:fill="FFFFFF"/>
            <w:noWrap/>
            <w:vAlign w:val="center"/>
            <w:hideMark/>
          </w:tcPr>
          <w:p w:rsidR="002007D9" w:rsidRPr="002007D9" w:rsidRDefault="002007D9" w:rsidP="002007D9">
            <w:pPr>
              <w:spacing w:after="0" w:line="240" w:lineRule="auto"/>
              <w:jc w:val="center"/>
              <w:rPr>
                <w:rFonts w:ascii="Times New Roman" w:eastAsia="Times New Roman" w:hAnsi="Times New Roman" w:cs="Times New Roman"/>
                <w:lang w:eastAsia="ru-RU"/>
              </w:rPr>
            </w:pPr>
            <w:r w:rsidRPr="002007D9">
              <w:rPr>
                <w:rFonts w:ascii="Times New Roman" w:eastAsia="Times New Roman" w:hAnsi="Times New Roman" w:cs="Times New Roman"/>
                <w:lang w:eastAsia="ru-RU"/>
              </w:rPr>
              <w:t>3</w:t>
            </w:r>
          </w:p>
        </w:tc>
        <w:tc>
          <w:tcPr>
            <w:tcW w:w="2268" w:type="dxa"/>
            <w:tcBorders>
              <w:top w:val="single" w:sz="4" w:space="0" w:color="auto"/>
              <w:left w:val="nil"/>
              <w:bottom w:val="single" w:sz="4" w:space="0" w:color="auto"/>
              <w:right w:val="single" w:sz="4" w:space="0" w:color="auto"/>
            </w:tcBorders>
            <w:shd w:val="clear" w:color="auto" w:fill="FFFFFF"/>
            <w:noWrap/>
            <w:vAlign w:val="center"/>
            <w:hideMark/>
          </w:tcPr>
          <w:p w:rsidR="002007D9" w:rsidRPr="002007D9" w:rsidRDefault="002007D9" w:rsidP="002007D9">
            <w:pPr>
              <w:spacing w:after="0" w:line="240" w:lineRule="auto"/>
              <w:jc w:val="center"/>
              <w:rPr>
                <w:rFonts w:ascii="Times New Roman" w:eastAsia="Times New Roman" w:hAnsi="Times New Roman" w:cs="Times New Roman"/>
                <w:lang w:eastAsia="ru-RU"/>
              </w:rPr>
            </w:pPr>
            <w:r w:rsidRPr="002007D9">
              <w:rPr>
                <w:rFonts w:ascii="Times New Roman" w:eastAsia="Times New Roman" w:hAnsi="Times New Roman" w:cs="Times New Roman"/>
                <w:lang w:eastAsia="ru-RU"/>
              </w:rPr>
              <w:t>4</w:t>
            </w:r>
          </w:p>
        </w:tc>
        <w:tc>
          <w:tcPr>
            <w:tcW w:w="1134" w:type="dxa"/>
            <w:tcBorders>
              <w:top w:val="single" w:sz="4" w:space="0" w:color="auto"/>
              <w:left w:val="nil"/>
              <w:bottom w:val="single" w:sz="4" w:space="0" w:color="auto"/>
              <w:right w:val="single" w:sz="4" w:space="0" w:color="auto"/>
            </w:tcBorders>
            <w:shd w:val="clear" w:color="auto" w:fill="FFFFFF"/>
            <w:noWrap/>
            <w:vAlign w:val="center"/>
            <w:hideMark/>
          </w:tcPr>
          <w:p w:rsidR="002007D9" w:rsidRPr="002007D9" w:rsidRDefault="002007D9" w:rsidP="002007D9">
            <w:pPr>
              <w:spacing w:after="0" w:line="240" w:lineRule="auto"/>
              <w:jc w:val="center"/>
              <w:rPr>
                <w:rFonts w:ascii="Times New Roman" w:eastAsia="Times New Roman" w:hAnsi="Times New Roman" w:cs="Times New Roman"/>
                <w:lang w:eastAsia="ru-RU"/>
              </w:rPr>
            </w:pPr>
            <w:r w:rsidRPr="002007D9">
              <w:rPr>
                <w:rFonts w:ascii="Times New Roman" w:eastAsia="Times New Roman" w:hAnsi="Times New Roman" w:cs="Times New Roman"/>
                <w:lang w:eastAsia="ru-RU"/>
              </w:rPr>
              <w:t>5</w:t>
            </w:r>
          </w:p>
        </w:tc>
        <w:tc>
          <w:tcPr>
            <w:tcW w:w="1133" w:type="dxa"/>
            <w:gridSpan w:val="2"/>
            <w:tcBorders>
              <w:top w:val="single" w:sz="4" w:space="0" w:color="auto"/>
              <w:left w:val="nil"/>
              <w:bottom w:val="single" w:sz="4" w:space="0" w:color="auto"/>
              <w:right w:val="single" w:sz="4" w:space="0" w:color="auto"/>
            </w:tcBorders>
            <w:shd w:val="clear" w:color="auto" w:fill="FFFFFF"/>
            <w:noWrap/>
            <w:vAlign w:val="center"/>
            <w:hideMark/>
          </w:tcPr>
          <w:p w:rsidR="002007D9" w:rsidRPr="002007D9" w:rsidRDefault="002007D9" w:rsidP="002007D9">
            <w:pPr>
              <w:spacing w:after="0" w:line="240" w:lineRule="auto"/>
              <w:jc w:val="center"/>
              <w:rPr>
                <w:rFonts w:ascii="Times New Roman" w:eastAsia="Times New Roman" w:hAnsi="Times New Roman" w:cs="Times New Roman"/>
                <w:lang w:eastAsia="ru-RU"/>
              </w:rPr>
            </w:pPr>
            <w:r w:rsidRPr="002007D9">
              <w:rPr>
                <w:rFonts w:ascii="Times New Roman" w:eastAsia="Times New Roman" w:hAnsi="Times New Roman" w:cs="Times New Roman"/>
                <w:lang w:eastAsia="ru-RU"/>
              </w:rPr>
              <w:t>6</w:t>
            </w:r>
          </w:p>
        </w:tc>
        <w:tc>
          <w:tcPr>
            <w:tcW w:w="992" w:type="dxa"/>
            <w:gridSpan w:val="2"/>
            <w:tcBorders>
              <w:top w:val="single" w:sz="4" w:space="0" w:color="auto"/>
              <w:left w:val="nil"/>
              <w:bottom w:val="single" w:sz="4" w:space="0" w:color="auto"/>
              <w:right w:val="single" w:sz="4" w:space="0" w:color="auto"/>
            </w:tcBorders>
            <w:shd w:val="clear" w:color="auto" w:fill="FFFFFF"/>
            <w:noWrap/>
            <w:vAlign w:val="center"/>
            <w:hideMark/>
          </w:tcPr>
          <w:p w:rsidR="002007D9" w:rsidRPr="002007D9" w:rsidRDefault="002007D9" w:rsidP="002007D9">
            <w:pPr>
              <w:spacing w:after="0" w:line="240" w:lineRule="auto"/>
              <w:jc w:val="center"/>
              <w:rPr>
                <w:rFonts w:ascii="Times New Roman" w:eastAsia="Times New Roman" w:hAnsi="Times New Roman" w:cs="Times New Roman"/>
                <w:lang w:eastAsia="ru-RU"/>
              </w:rPr>
            </w:pPr>
            <w:r w:rsidRPr="002007D9">
              <w:rPr>
                <w:rFonts w:ascii="Times New Roman" w:eastAsia="Times New Roman" w:hAnsi="Times New Roman" w:cs="Times New Roman"/>
                <w:lang w:eastAsia="ru-RU"/>
              </w:rPr>
              <w:t>7</w:t>
            </w:r>
          </w:p>
        </w:tc>
        <w:tc>
          <w:tcPr>
            <w:tcW w:w="993" w:type="dxa"/>
            <w:tcBorders>
              <w:top w:val="single" w:sz="4" w:space="0" w:color="auto"/>
              <w:left w:val="nil"/>
              <w:bottom w:val="single" w:sz="4" w:space="0" w:color="auto"/>
              <w:right w:val="single" w:sz="4" w:space="0" w:color="auto"/>
            </w:tcBorders>
            <w:shd w:val="clear" w:color="auto" w:fill="FFFFFF"/>
            <w:vAlign w:val="center"/>
            <w:hideMark/>
          </w:tcPr>
          <w:p w:rsidR="002007D9" w:rsidRPr="002007D9" w:rsidRDefault="002007D9" w:rsidP="002007D9">
            <w:pPr>
              <w:spacing w:after="0" w:line="240" w:lineRule="auto"/>
              <w:jc w:val="center"/>
              <w:rPr>
                <w:rFonts w:ascii="Times New Roman" w:eastAsia="Times New Roman" w:hAnsi="Times New Roman" w:cs="Times New Roman"/>
                <w:lang w:eastAsia="ru-RU"/>
              </w:rPr>
            </w:pPr>
            <w:r w:rsidRPr="002007D9">
              <w:rPr>
                <w:rFonts w:ascii="Times New Roman" w:eastAsia="Times New Roman" w:hAnsi="Times New Roman" w:cs="Times New Roman"/>
                <w:lang w:eastAsia="ru-RU"/>
              </w:rPr>
              <w:t>8</w:t>
            </w:r>
          </w:p>
        </w:tc>
        <w:tc>
          <w:tcPr>
            <w:tcW w:w="993" w:type="dxa"/>
            <w:gridSpan w:val="2"/>
            <w:tcBorders>
              <w:top w:val="single" w:sz="4" w:space="0" w:color="auto"/>
              <w:left w:val="nil"/>
              <w:bottom w:val="single" w:sz="4" w:space="0" w:color="auto"/>
              <w:right w:val="single" w:sz="4" w:space="0" w:color="auto"/>
            </w:tcBorders>
            <w:shd w:val="clear" w:color="auto" w:fill="FFFFFF"/>
            <w:noWrap/>
            <w:vAlign w:val="center"/>
            <w:hideMark/>
          </w:tcPr>
          <w:p w:rsidR="002007D9" w:rsidRPr="002007D9" w:rsidRDefault="002007D9" w:rsidP="002007D9">
            <w:pPr>
              <w:spacing w:after="0" w:line="240" w:lineRule="auto"/>
              <w:jc w:val="center"/>
              <w:rPr>
                <w:rFonts w:ascii="Times New Roman" w:eastAsia="Times New Roman" w:hAnsi="Times New Roman" w:cs="Times New Roman"/>
                <w:lang w:eastAsia="ru-RU"/>
              </w:rPr>
            </w:pPr>
            <w:r w:rsidRPr="002007D9">
              <w:rPr>
                <w:rFonts w:ascii="Times New Roman" w:eastAsia="Times New Roman" w:hAnsi="Times New Roman" w:cs="Times New Roman"/>
                <w:lang w:eastAsia="ru-RU"/>
              </w:rPr>
              <w:t>9</w:t>
            </w:r>
          </w:p>
        </w:tc>
        <w:tc>
          <w:tcPr>
            <w:tcW w:w="945" w:type="dxa"/>
            <w:gridSpan w:val="3"/>
            <w:tcBorders>
              <w:top w:val="single" w:sz="4" w:space="0" w:color="auto"/>
              <w:left w:val="nil"/>
              <w:bottom w:val="single" w:sz="4" w:space="0" w:color="auto"/>
              <w:right w:val="single" w:sz="4" w:space="0" w:color="auto"/>
            </w:tcBorders>
            <w:shd w:val="clear" w:color="auto" w:fill="FFFFFF"/>
            <w:vAlign w:val="center"/>
            <w:hideMark/>
          </w:tcPr>
          <w:p w:rsidR="002007D9" w:rsidRPr="002007D9" w:rsidRDefault="002007D9" w:rsidP="002007D9">
            <w:pPr>
              <w:spacing w:after="0" w:line="240" w:lineRule="auto"/>
              <w:jc w:val="center"/>
              <w:rPr>
                <w:rFonts w:ascii="Times New Roman" w:eastAsia="Times New Roman" w:hAnsi="Times New Roman" w:cs="Times New Roman"/>
                <w:lang w:eastAsia="ru-RU"/>
              </w:rPr>
            </w:pPr>
            <w:r w:rsidRPr="002007D9">
              <w:rPr>
                <w:rFonts w:ascii="Times New Roman" w:eastAsia="Times New Roman" w:hAnsi="Times New Roman" w:cs="Times New Roman"/>
                <w:lang w:eastAsia="ru-RU"/>
              </w:rPr>
              <w:t>10</w:t>
            </w:r>
          </w:p>
        </w:tc>
        <w:tc>
          <w:tcPr>
            <w:tcW w:w="1040" w:type="dxa"/>
            <w:tcBorders>
              <w:top w:val="single" w:sz="4" w:space="0" w:color="auto"/>
              <w:left w:val="nil"/>
              <w:bottom w:val="single" w:sz="4" w:space="0" w:color="auto"/>
              <w:right w:val="single" w:sz="4" w:space="0" w:color="auto"/>
            </w:tcBorders>
            <w:shd w:val="clear" w:color="auto" w:fill="FFFFFF"/>
            <w:vAlign w:val="center"/>
            <w:hideMark/>
          </w:tcPr>
          <w:p w:rsidR="002007D9" w:rsidRPr="002007D9" w:rsidRDefault="002007D9" w:rsidP="002007D9">
            <w:pPr>
              <w:spacing w:after="0" w:line="240" w:lineRule="auto"/>
              <w:jc w:val="center"/>
              <w:rPr>
                <w:rFonts w:ascii="Times New Roman" w:eastAsia="Times New Roman" w:hAnsi="Times New Roman" w:cs="Times New Roman"/>
                <w:lang w:eastAsia="ru-RU"/>
              </w:rPr>
            </w:pPr>
            <w:r w:rsidRPr="002007D9">
              <w:rPr>
                <w:rFonts w:ascii="Times New Roman" w:eastAsia="Times New Roman" w:hAnsi="Times New Roman" w:cs="Times New Roman"/>
                <w:lang w:eastAsia="ru-RU"/>
              </w:rPr>
              <w:t>11</w:t>
            </w:r>
          </w:p>
        </w:tc>
        <w:tc>
          <w:tcPr>
            <w:tcW w:w="992" w:type="dxa"/>
            <w:gridSpan w:val="2"/>
            <w:tcBorders>
              <w:top w:val="single" w:sz="4" w:space="0" w:color="auto"/>
              <w:left w:val="nil"/>
              <w:bottom w:val="single" w:sz="4" w:space="0" w:color="auto"/>
              <w:right w:val="single" w:sz="4" w:space="0" w:color="auto"/>
            </w:tcBorders>
            <w:shd w:val="clear" w:color="auto" w:fill="FFFFFF"/>
            <w:vAlign w:val="center"/>
            <w:hideMark/>
          </w:tcPr>
          <w:p w:rsidR="002007D9" w:rsidRPr="002007D9" w:rsidRDefault="002007D9" w:rsidP="002007D9">
            <w:pPr>
              <w:spacing w:after="0" w:line="240" w:lineRule="auto"/>
              <w:jc w:val="center"/>
              <w:rPr>
                <w:rFonts w:ascii="Times New Roman" w:eastAsia="Times New Roman" w:hAnsi="Times New Roman" w:cs="Times New Roman"/>
                <w:lang w:eastAsia="ru-RU"/>
              </w:rPr>
            </w:pPr>
            <w:r w:rsidRPr="002007D9">
              <w:rPr>
                <w:rFonts w:ascii="Times New Roman" w:eastAsia="Times New Roman" w:hAnsi="Times New Roman" w:cs="Times New Roman"/>
                <w:lang w:eastAsia="ru-RU"/>
              </w:rPr>
              <w:t>12</w:t>
            </w:r>
          </w:p>
        </w:tc>
      </w:tr>
      <w:tr w:rsidR="002007D9" w:rsidRPr="002007D9" w:rsidTr="002007D9">
        <w:trPr>
          <w:gridAfter w:val="2"/>
          <w:wAfter w:w="4783" w:type="dxa"/>
          <w:trHeight w:val="630"/>
        </w:trPr>
        <w:tc>
          <w:tcPr>
            <w:tcW w:w="15754" w:type="dxa"/>
            <w:gridSpan w:val="18"/>
            <w:tcBorders>
              <w:top w:val="single" w:sz="4" w:space="0" w:color="auto"/>
              <w:left w:val="single" w:sz="4" w:space="0" w:color="auto"/>
              <w:bottom w:val="single" w:sz="4" w:space="0" w:color="auto"/>
              <w:right w:val="single" w:sz="4" w:space="0" w:color="auto"/>
            </w:tcBorders>
            <w:shd w:val="clear" w:color="auto" w:fill="FFFFFF"/>
            <w:vAlign w:val="bottom"/>
            <w:hideMark/>
          </w:tcPr>
          <w:p w:rsidR="002007D9" w:rsidRPr="002007D9" w:rsidRDefault="002007D9" w:rsidP="002007D9">
            <w:pPr>
              <w:spacing w:after="0" w:line="240" w:lineRule="auto"/>
              <w:jc w:val="center"/>
              <w:rPr>
                <w:rFonts w:ascii="Times New Roman" w:eastAsia="Times New Roman" w:hAnsi="Times New Roman" w:cs="Times New Roman"/>
                <w:b/>
                <w:bCs/>
                <w:lang w:eastAsia="ru-RU"/>
              </w:rPr>
            </w:pPr>
            <w:r w:rsidRPr="002007D9">
              <w:rPr>
                <w:rFonts w:ascii="Times New Roman" w:eastAsia="Times New Roman" w:hAnsi="Times New Roman" w:cs="Times New Roman"/>
                <w:b/>
                <w:bCs/>
                <w:lang w:eastAsia="ru-RU"/>
              </w:rPr>
              <w:t xml:space="preserve">Цель: </w:t>
            </w:r>
            <w:proofErr w:type="gramStart"/>
            <w:r w:rsidRPr="002007D9">
              <w:rPr>
                <w:rFonts w:ascii="Times New Roman" w:eastAsia="Times New Roman" w:hAnsi="Times New Roman" w:cs="Times New Roman"/>
                <w:b/>
                <w:bCs/>
                <w:lang w:eastAsia="ru-RU"/>
              </w:rPr>
              <w:t>Формирование эффективной системы управления муниципальным  имуществом в сельском поселении Светлый, позволяющей обеспечить оптимальный состав имущества для исполнения полномочий органами местного самоуправления, достоверный учет и контроль использования муниципального имущества сельского поселения Светлый</w:t>
            </w:r>
            <w:proofErr w:type="gramEnd"/>
          </w:p>
        </w:tc>
      </w:tr>
      <w:tr w:rsidR="002007D9" w:rsidRPr="002007D9" w:rsidTr="002007D9">
        <w:trPr>
          <w:gridAfter w:val="2"/>
          <w:wAfter w:w="4783" w:type="dxa"/>
          <w:trHeight w:val="465"/>
        </w:trPr>
        <w:tc>
          <w:tcPr>
            <w:tcW w:w="15754" w:type="dxa"/>
            <w:gridSpan w:val="18"/>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007D9" w:rsidRPr="002007D9" w:rsidRDefault="002007D9" w:rsidP="002007D9">
            <w:pPr>
              <w:spacing w:after="0" w:line="240" w:lineRule="auto"/>
              <w:jc w:val="center"/>
              <w:rPr>
                <w:rFonts w:ascii="Times New Roman" w:eastAsia="Times New Roman" w:hAnsi="Times New Roman" w:cs="Times New Roman"/>
                <w:b/>
                <w:bCs/>
                <w:lang w:eastAsia="ru-RU"/>
              </w:rPr>
            </w:pPr>
            <w:r w:rsidRPr="002007D9">
              <w:rPr>
                <w:rFonts w:ascii="Times New Roman" w:eastAsia="Times New Roman" w:hAnsi="Times New Roman" w:cs="Times New Roman"/>
                <w:b/>
                <w:bCs/>
                <w:lang w:eastAsia="ru-RU"/>
              </w:rPr>
              <w:t xml:space="preserve">Задача 1. Совершенствование системы управления муниципальным имуществом сельского поселения </w:t>
            </w:r>
            <w:proofErr w:type="gramStart"/>
            <w:r w:rsidRPr="002007D9">
              <w:rPr>
                <w:rFonts w:ascii="Times New Roman" w:eastAsia="Times New Roman" w:hAnsi="Times New Roman" w:cs="Times New Roman"/>
                <w:b/>
                <w:bCs/>
                <w:lang w:eastAsia="ru-RU"/>
              </w:rPr>
              <w:t>Светлый</w:t>
            </w:r>
            <w:proofErr w:type="gramEnd"/>
          </w:p>
        </w:tc>
      </w:tr>
      <w:tr w:rsidR="002007D9" w:rsidRPr="002007D9" w:rsidTr="002007D9">
        <w:trPr>
          <w:gridAfter w:val="2"/>
          <w:wAfter w:w="4783" w:type="dxa"/>
          <w:trHeight w:val="435"/>
        </w:trPr>
        <w:tc>
          <w:tcPr>
            <w:tcW w:w="72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007D9" w:rsidRPr="002007D9" w:rsidRDefault="002007D9" w:rsidP="002007D9">
            <w:pPr>
              <w:spacing w:after="0" w:line="240" w:lineRule="auto"/>
              <w:jc w:val="center"/>
              <w:rPr>
                <w:rFonts w:ascii="Times New Roman" w:eastAsia="Times New Roman" w:hAnsi="Times New Roman" w:cs="Times New Roman"/>
                <w:sz w:val="20"/>
                <w:szCs w:val="20"/>
                <w:lang w:eastAsia="ru-RU"/>
              </w:rPr>
            </w:pPr>
            <w:r w:rsidRPr="002007D9">
              <w:rPr>
                <w:rFonts w:ascii="Times New Roman" w:eastAsia="Times New Roman" w:hAnsi="Times New Roman" w:cs="Times New Roman"/>
                <w:sz w:val="20"/>
                <w:szCs w:val="20"/>
                <w:lang w:eastAsia="ru-RU"/>
              </w:rPr>
              <w:t>1.1</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007D9" w:rsidRPr="002007D9" w:rsidRDefault="002007D9" w:rsidP="002007D9">
            <w:pPr>
              <w:spacing w:after="0" w:line="240" w:lineRule="auto"/>
              <w:jc w:val="center"/>
              <w:rPr>
                <w:rFonts w:ascii="Times New Roman" w:eastAsia="Times New Roman" w:hAnsi="Times New Roman" w:cs="Times New Roman"/>
                <w:lang w:eastAsia="ru-RU"/>
              </w:rPr>
            </w:pPr>
            <w:r w:rsidRPr="002007D9">
              <w:rPr>
                <w:rFonts w:ascii="Times New Roman" w:eastAsia="Times New Roman" w:hAnsi="Times New Roman" w:cs="Times New Roman"/>
                <w:lang w:eastAsia="ru-RU"/>
              </w:rPr>
              <w:t xml:space="preserve">Управление и распоряжение муниципальным имуществом и земельными ресурсами в сельском поселении </w:t>
            </w:r>
            <w:proofErr w:type="gramStart"/>
            <w:r w:rsidRPr="002007D9">
              <w:rPr>
                <w:rFonts w:ascii="Times New Roman" w:eastAsia="Times New Roman" w:hAnsi="Times New Roman" w:cs="Times New Roman"/>
                <w:lang w:eastAsia="ru-RU"/>
              </w:rPr>
              <w:t>Светлый</w:t>
            </w:r>
            <w:proofErr w:type="gramEnd"/>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007D9" w:rsidRPr="002007D9" w:rsidRDefault="002007D9" w:rsidP="002007D9">
            <w:pPr>
              <w:spacing w:after="0" w:line="240" w:lineRule="auto"/>
              <w:jc w:val="center"/>
              <w:rPr>
                <w:rFonts w:ascii="Times New Roman" w:eastAsia="Times New Roman" w:hAnsi="Times New Roman" w:cs="Times New Roman"/>
                <w:lang w:eastAsia="ru-RU"/>
              </w:rPr>
            </w:pPr>
            <w:r w:rsidRPr="002007D9">
              <w:rPr>
                <w:rFonts w:ascii="Times New Roman" w:eastAsia="Times New Roman" w:hAnsi="Times New Roman" w:cs="Times New Roman"/>
                <w:lang w:eastAsia="ru-RU"/>
              </w:rPr>
              <w:t xml:space="preserve">Администрация сельского поселения </w:t>
            </w:r>
            <w:proofErr w:type="gramStart"/>
            <w:r w:rsidRPr="002007D9">
              <w:rPr>
                <w:rFonts w:ascii="Times New Roman" w:eastAsia="Times New Roman" w:hAnsi="Times New Roman" w:cs="Times New Roman"/>
                <w:lang w:eastAsia="ru-RU"/>
              </w:rPr>
              <w:t>Светлый</w:t>
            </w:r>
            <w:proofErr w:type="gramEnd"/>
            <w:r w:rsidRPr="002007D9">
              <w:rPr>
                <w:rFonts w:ascii="Times New Roman" w:eastAsia="Times New Roman" w:hAnsi="Times New Roman" w:cs="Times New Roman"/>
                <w:lang w:eastAsia="ru-RU"/>
              </w:rPr>
              <w:t xml:space="preserve"> </w:t>
            </w:r>
          </w:p>
        </w:tc>
        <w:tc>
          <w:tcPr>
            <w:tcW w:w="2268" w:type="dxa"/>
            <w:tcBorders>
              <w:top w:val="single" w:sz="4" w:space="0" w:color="auto"/>
              <w:left w:val="nil"/>
              <w:bottom w:val="single" w:sz="4" w:space="0" w:color="auto"/>
              <w:right w:val="single" w:sz="4" w:space="0" w:color="auto"/>
            </w:tcBorders>
            <w:shd w:val="clear" w:color="auto" w:fill="FFFFFF"/>
            <w:hideMark/>
          </w:tcPr>
          <w:p w:rsidR="002007D9" w:rsidRPr="002007D9" w:rsidRDefault="002007D9" w:rsidP="002007D9">
            <w:pPr>
              <w:spacing w:after="0" w:line="240" w:lineRule="auto"/>
              <w:rPr>
                <w:rFonts w:ascii="Times New Roman" w:eastAsia="Times New Roman" w:hAnsi="Times New Roman" w:cs="Times New Roman"/>
                <w:b/>
                <w:bCs/>
                <w:lang w:eastAsia="ru-RU"/>
              </w:rPr>
            </w:pPr>
            <w:r w:rsidRPr="002007D9">
              <w:rPr>
                <w:rFonts w:ascii="Times New Roman" w:eastAsia="Times New Roman" w:hAnsi="Times New Roman" w:cs="Times New Roman"/>
                <w:b/>
                <w:bCs/>
                <w:lang w:eastAsia="ru-RU"/>
              </w:rPr>
              <w:t>Всего</w:t>
            </w:r>
          </w:p>
        </w:tc>
        <w:tc>
          <w:tcPr>
            <w:tcW w:w="1134" w:type="dxa"/>
            <w:tcBorders>
              <w:top w:val="single" w:sz="4" w:space="0" w:color="auto"/>
              <w:left w:val="nil"/>
              <w:bottom w:val="single" w:sz="4" w:space="0" w:color="auto"/>
              <w:right w:val="single" w:sz="4" w:space="0" w:color="auto"/>
            </w:tcBorders>
            <w:shd w:val="clear" w:color="auto" w:fill="FFFFFF"/>
            <w:hideMark/>
          </w:tcPr>
          <w:p w:rsidR="002007D9" w:rsidRPr="002007D9" w:rsidRDefault="002007D9" w:rsidP="002007D9">
            <w:pPr>
              <w:spacing w:after="0" w:line="240" w:lineRule="auto"/>
              <w:jc w:val="center"/>
              <w:rPr>
                <w:rFonts w:ascii="Times New Roman" w:eastAsia="Times New Roman" w:hAnsi="Times New Roman" w:cs="Times New Roman"/>
                <w:b/>
                <w:lang w:eastAsia="ru-RU"/>
              </w:rPr>
            </w:pPr>
            <w:r w:rsidRPr="002007D9">
              <w:rPr>
                <w:rFonts w:ascii="Times New Roman" w:eastAsia="Times New Roman" w:hAnsi="Times New Roman" w:cs="Times New Roman"/>
                <w:b/>
                <w:lang w:eastAsia="ru-RU"/>
              </w:rPr>
              <w:t>8 493,8</w:t>
            </w:r>
          </w:p>
        </w:tc>
        <w:tc>
          <w:tcPr>
            <w:tcW w:w="1133" w:type="dxa"/>
            <w:gridSpan w:val="2"/>
            <w:tcBorders>
              <w:top w:val="single" w:sz="4" w:space="0" w:color="auto"/>
              <w:left w:val="nil"/>
              <w:bottom w:val="single" w:sz="4" w:space="0" w:color="auto"/>
              <w:right w:val="single" w:sz="4" w:space="0" w:color="auto"/>
            </w:tcBorders>
            <w:shd w:val="clear" w:color="auto" w:fill="FFFFFF"/>
            <w:hideMark/>
          </w:tcPr>
          <w:p w:rsidR="002007D9" w:rsidRPr="002007D9" w:rsidRDefault="002007D9" w:rsidP="002007D9">
            <w:pPr>
              <w:spacing w:after="0" w:line="240" w:lineRule="auto"/>
              <w:jc w:val="center"/>
              <w:rPr>
                <w:rFonts w:ascii="Times New Roman" w:eastAsia="Times New Roman" w:hAnsi="Times New Roman" w:cs="Times New Roman"/>
                <w:b/>
                <w:lang w:eastAsia="ru-RU"/>
              </w:rPr>
            </w:pPr>
            <w:r w:rsidRPr="002007D9">
              <w:rPr>
                <w:rFonts w:ascii="Times New Roman" w:eastAsia="Times New Roman" w:hAnsi="Times New Roman" w:cs="Times New Roman"/>
                <w:b/>
                <w:lang w:eastAsia="ru-RU"/>
              </w:rPr>
              <w:t>1 396,6</w:t>
            </w:r>
          </w:p>
        </w:tc>
        <w:tc>
          <w:tcPr>
            <w:tcW w:w="992" w:type="dxa"/>
            <w:gridSpan w:val="2"/>
            <w:tcBorders>
              <w:top w:val="single" w:sz="4" w:space="0" w:color="auto"/>
              <w:left w:val="nil"/>
              <w:bottom w:val="single" w:sz="4" w:space="0" w:color="auto"/>
              <w:right w:val="single" w:sz="4" w:space="0" w:color="auto"/>
            </w:tcBorders>
            <w:shd w:val="clear" w:color="auto" w:fill="FFFFFF"/>
            <w:hideMark/>
          </w:tcPr>
          <w:p w:rsidR="002007D9" w:rsidRPr="002007D9" w:rsidRDefault="002007D9" w:rsidP="002007D9">
            <w:pPr>
              <w:spacing w:after="0" w:line="240" w:lineRule="auto"/>
              <w:jc w:val="center"/>
              <w:rPr>
                <w:rFonts w:ascii="Times New Roman" w:eastAsia="Times New Roman" w:hAnsi="Times New Roman" w:cs="Times New Roman"/>
                <w:b/>
                <w:lang w:eastAsia="ru-RU"/>
              </w:rPr>
            </w:pPr>
            <w:r w:rsidRPr="002007D9">
              <w:rPr>
                <w:rFonts w:ascii="Times New Roman" w:eastAsia="Times New Roman" w:hAnsi="Times New Roman" w:cs="Times New Roman"/>
                <w:b/>
                <w:lang w:eastAsia="ru-RU"/>
              </w:rPr>
              <w:t>1 243,0</w:t>
            </w:r>
          </w:p>
        </w:tc>
        <w:tc>
          <w:tcPr>
            <w:tcW w:w="993" w:type="dxa"/>
            <w:tcBorders>
              <w:top w:val="single" w:sz="4" w:space="0" w:color="auto"/>
              <w:left w:val="nil"/>
              <w:bottom w:val="single" w:sz="4" w:space="0" w:color="auto"/>
              <w:right w:val="single" w:sz="4" w:space="0" w:color="auto"/>
            </w:tcBorders>
            <w:shd w:val="clear" w:color="auto" w:fill="FFFFFF"/>
            <w:hideMark/>
          </w:tcPr>
          <w:p w:rsidR="002007D9" w:rsidRPr="002007D9" w:rsidRDefault="002007D9" w:rsidP="002007D9">
            <w:pPr>
              <w:spacing w:after="0" w:line="240" w:lineRule="auto"/>
              <w:jc w:val="center"/>
              <w:rPr>
                <w:rFonts w:ascii="Times New Roman" w:eastAsia="Times New Roman" w:hAnsi="Times New Roman" w:cs="Times New Roman"/>
                <w:b/>
                <w:lang w:eastAsia="ru-RU"/>
              </w:rPr>
            </w:pPr>
            <w:r w:rsidRPr="002007D9">
              <w:rPr>
                <w:rFonts w:ascii="Times New Roman" w:eastAsia="Times New Roman" w:hAnsi="Times New Roman" w:cs="Times New Roman"/>
                <w:b/>
                <w:lang w:eastAsia="ru-RU"/>
              </w:rPr>
              <w:t>892,9</w:t>
            </w:r>
          </w:p>
        </w:tc>
        <w:tc>
          <w:tcPr>
            <w:tcW w:w="993" w:type="dxa"/>
            <w:gridSpan w:val="2"/>
            <w:tcBorders>
              <w:top w:val="single" w:sz="4" w:space="0" w:color="auto"/>
              <w:left w:val="nil"/>
              <w:bottom w:val="single" w:sz="4" w:space="0" w:color="auto"/>
              <w:right w:val="single" w:sz="4" w:space="0" w:color="auto"/>
            </w:tcBorders>
            <w:shd w:val="clear" w:color="auto" w:fill="FFFFFF"/>
            <w:hideMark/>
          </w:tcPr>
          <w:p w:rsidR="002007D9" w:rsidRPr="002007D9" w:rsidRDefault="002007D9" w:rsidP="002007D9">
            <w:pPr>
              <w:spacing w:after="0" w:line="240" w:lineRule="auto"/>
              <w:jc w:val="center"/>
              <w:rPr>
                <w:rFonts w:ascii="Times New Roman" w:eastAsia="Times New Roman" w:hAnsi="Times New Roman" w:cs="Times New Roman"/>
                <w:b/>
                <w:lang w:eastAsia="ru-RU"/>
              </w:rPr>
            </w:pPr>
            <w:r w:rsidRPr="002007D9">
              <w:rPr>
                <w:rFonts w:ascii="Times New Roman" w:eastAsia="Times New Roman" w:hAnsi="Times New Roman" w:cs="Times New Roman"/>
                <w:b/>
                <w:lang w:eastAsia="ru-RU"/>
              </w:rPr>
              <w:t>1076,9</w:t>
            </w:r>
          </w:p>
        </w:tc>
        <w:tc>
          <w:tcPr>
            <w:tcW w:w="945" w:type="dxa"/>
            <w:gridSpan w:val="3"/>
            <w:tcBorders>
              <w:top w:val="single" w:sz="4" w:space="0" w:color="auto"/>
              <w:left w:val="nil"/>
              <w:bottom w:val="single" w:sz="4" w:space="0" w:color="auto"/>
              <w:right w:val="single" w:sz="4" w:space="0" w:color="auto"/>
            </w:tcBorders>
            <w:shd w:val="clear" w:color="auto" w:fill="FFFFFF"/>
            <w:hideMark/>
          </w:tcPr>
          <w:p w:rsidR="002007D9" w:rsidRPr="002007D9" w:rsidRDefault="002007D9" w:rsidP="002007D9">
            <w:pPr>
              <w:spacing w:after="0" w:line="240" w:lineRule="auto"/>
              <w:jc w:val="center"/>
              <w:rPr>
                <w:rFonts w:ascii="Times New Roman" w:eastAsia="Times New Roman" w:hAnsi="Times New Roman" w:cs="Times New Roman"/>
                <w:b/>
                <w:lang w:eastAsia="ru-RU"/>
              </w:rPr>
            </w:pPr>
            <w:r w:rsidRPr="002007D9">
              <w:rPr>
                <w:rFonts w:ascii="Times New Roman" w:eastAsia="Times New Roman" w:hAnsi="Times New Roman" w:cs="Times New Roman"/>
                <w:b/>
                <w:lang w:eastAsia="ru-RU"/>
              </w:rPr>
              <w:t>1 550,8</w:t>
            </w:r>
          </w:p>
        </w:tc>
        <w:tc>
          <w:tcPr>
            <w:tcW w:w="1040" w:type="dxa"/>
            <w:tcBorders>
              <w:top w:val="single" w:sz="4" w:space="0" w:color="auto"/>
              <w:left w:val="nil"/>
              <w:bottom w:val="single" w:sz="4" w:space="0" w:color="auto"/>
              <w:right w:val="single" w:sz="4" w:space="0" w:color="auto"/>
            </w:tcBorders>
            <w:shd w:val="clear" w:color="auto" w:fill="FFFFFF"/>
            <w:hideMark/>
          </w:tcPr>
          <w:p w:rsidR="002007D9" w:rsidRPr="002007D9" w:rsidRDefault="002007D9" w:rsidP="002007D9">
            <w:pPr>
              <w:spacing w:after="0" w:line="240" w:lineRule="auto"/>
              <w:jc w:val="center"/>
              <w:rPr>
                <w:rFonts w:ascii="Times New Roman" w:eastAsia="Times New Roman" w:hAnsi="Times New Roman" w:cs="Times New Roman"/>
                <w:b/>
                <w:lang w:eastAsia="ru-RU"/>
              </w:rPr>
            </w:pPr>
            <w:r w:rsidRPr="002007D9">
              <w:rPr>
                <w:rFonts w:ascii="Times New Roman" w:eastAsia="Times New Roman" w:hAnsi="Times New Roman" w:cs="Times New Roman"/>
                <w:b/>
                <w:lang w:eastAsia="ru-RU"/>
              </w:rPr>
              <w:t>1138,5</w:t>
            </w:r>
          </w:p>
        </w:tc>
        <w:tc>
          <w:tcPr>
            <w:tcW w:w="992" w:type="dxa"/>
            <w:gridSpan w:val="2"/>
            <w:tcBorders>
              <w:top w:val="single" w:sz="4" w:space="0" w:color="auto"/>
              <w:left w:val="nil"/>
              <w:bottom w:val="single" w:sz="4" w:space="0" w:color="auto"/>
              <w:right w:val="single" w:sz="4" w:space="0" w:color="auto"/>
            </w:tcBorders>
            <w:shd w:val="clear" w:color="auto" w:fill="FFFFFF"/>
            <w:hideMark/>
          </w:tcPr>
          <w:p w:rsidR="002007D9" w:rsidRPr="002007D9" w:rsidRDefault="002007D9" w:rsidP="002007D9">
            <w:pPr>
              <w:spacing w:after="0" w:line="240" w:lineRule="auto"/>
              <w:jc w:val="center"/>
              <w:rPr>
                <w:rFonts w:ascii="Times New Roman" w:eastAsia="Times New Roman" w:hAnsi="Times New Roman" w:cs="Times New Roman"/>
                <w:b/>
                <w:lang w:eastAsia="ru-RU"/>
              </w:rPr>
            </w:pPr>
            <w:r w:rsidRPr="002007D9">
              <w:rPr>
                <w:rFonts w:ascii="Times New Roman" w:eastAsia="Times New Roman" w:hAnsi="Times New Roman" w:cs="Times New Roman"/>
                <w:b/>
                <w:lang w:eastAsia="ru-RU"/>
              </w:rPr>
              <w:t>1195,1</w:t>
            </w:r>
          </w:p>
        </w:tc>
      </w:tr>
      <w:tr w:rsidR="002007D9" w:rsidRPr="002007D9" w:rsidTr="002007D9">
        <w:trPr>
          <w:gridAfter w:val="2"/>
          <w:wAfter w:w="4783" w:type="dxa"/>
          <w:trHeight w:val="43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007D9" w:rsidRPr="002007D9" w:rsidRDefault="002007D9" w:rsidP="002007D9">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007D9" w:rsidRPr="002007D9" w:rsidRDefault="002007D9" w:rsidP="002007D9">
            <w:pPr>
              <w:spacing w:after="0" w:line="240" w:lineRule="auto"/>
              <w:rPr>
                <w:rFonts w:ascii="Times New Roman" w:eastAsia="Times New Roman" w:hAnsi="Times New Roman" w:cs="Times New Roman"/>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007D9" w:rsidRPr="002007D9" w:rsidRDefault="002007D9" w:rsidP="002007D9">
            <w:pPr>
              <w:spacing w:after="0" w:line="240" w:lineRule="auto"/>
              <w:rPr>
                <w:rFonts w:ascii="Times New Roman" w:eastAsia="Times New Roman" w:hAnsi="Times New Roman" w:cs="Times New Roman"/>
                <w:lang w:eastAsia="ru-RU"/>
              </w:rPr>
            </w:pPr>
          </w:p>
        </w:tc>
        <w:tc>
          <w:tcPr>
            <w:tcW w:w="2268" w:type="dxa"/>
            <w:tcBorders>
              <w:top w:val="single" w:sz="4" w:space="0" w:color="auto"/>
              <w:left w:val="nil"/>
              <w:bottom w:val="single" w:sz="4" w:space="0" w:color="auto"/>
              <w:right w:val="single" w:sz="4" w:space="0" w:color="auto"/>
            </w:tcBorders>
            <w:shd w:val="clear" w:color="auto" w:fill="FFFFFF"/>
            <w:hideMark/>
          </w:tcPr>
          <w:p w:rsidR="002007D9" w:rsidRPr="002007D9" w:rsidRDefault="002007D9" w:rsidP="002007D9">
            <w:pPr>
              <w:spacing w:after="0" w:line="240" w:lineRule="auto"/>
              <w:rPr>
                <w:rFonts w:ascii="Times New Roman" w:eastAsia="Times New Roman" w:hAnsi="Times New Roman" w:cs="Times New Roman"/>
                <w:b/>
                <w:bCs/>
                <w:lang w:eastAsia="ru-RU"/>
              </w:rPr>
            </w:pPr>
            <w:r w:rsidRPr="002007D9">
              <w:rPr>
                <w:rFonts w:ascii="Times New Roman" w:eastAsia="Times New Roman" w:hAnsi="Times New Roman" w:cs="Times New Roman"/>
                <w:lang w:eastAsia="ru-RU"/>
              </w:rPr>
              <w:t>Бюджет автономного округа</w:t>
            </w:r>
          </w:p>
        </w:tc>
        <w:tc>
          <w:tcPr>
            <w:tcW w:w="1134" w:type="dxa"/>
            <w:tcBorders>
              <w:top w:val="single" w:sz="4" w:space="0" w:color="auto"/>
              <w:left w:val="nil"/>
              <w:bottom w:val="single" w:sz="4" w:space="0" w:color="auto"/>
              <w:right w:val="single" w:sz="4" w:space="0" w:color="auto"/>
            </w:tcBorders>
            <w:shd w:val="clear" w:color="auto" w:fill="FFFFFF"/>
            <w:hideMark/>
          </w:tcPr>
          <w:p w:rsidR="002007D9" w:rsidRPr="002007D9" w:rsidRDefault="002007D9" w:rsidP="002007D9">
            <w:pPr>
              <w:spacing w:after="0" w:line="240" w:lineRule="auto"/>
              <w:jc w:val="center"/>
              <w:rPr>
                <w:rFonts w:ascii="Times New Roman" w:eastAsia="Times New Roman" w:hAnsi="Times New Roman" w:cs="Times New Roman"/>
                <w:lang w:eastAsia="ru-RU"/>
              </w:rPr>
            </w:pPr>
            <w:r w:rsidRPr="002007D9">
              <w:rPr>
                <w:rFonts w:ascii="Times New Roman" w:eastAsia="Times New Roman" w:hAnsi="Times New Roman" w:cs="Times New Roman"/>
                <w:lang w:eastAsia="ru-RU"/>
              </w:rPr>
              <w:t>0,0</w:t>
            </w:r>
          </w:p>
        </w:tc>
        <w:tc>
          <w:tcPr>
            <w:tcW w:w="1133" w:type="dxa"/>
            <w:gridSpan w:val="2"/>
            <w:tcBorders>
              <w:top w:val="single" w:sz="4" w:space="0" w:color="auto"/>
              <w:left w:val="nil"/>
              <w:bottom w:val="single" w:sz="4" w:space="0" w:color="auto"/>
              <w:right w:val="single" w:sz="4" w:space="0" w:color="auto"/>
            </w:tcBorders>
            <w:shd w:val="clear" w:color="auto" w:fill="FFFFFF"/>
            <w:hideMark/>
          </w:tcPr>
          <w:p w:rsidR="002007D9" w:rsidRPr="002007D9" w:rsidRDefault="002007D9" w:rsidP="002007D9">
            <w:pPr>
              <w:spacing w:after="0" w:line="240" w:lineRule="auto"/>
              <w:jc w:val="center"/>
              <w:rPr>
                <w:rFonts w:ascii="Times New Roman" w:eastAsia="Times New Roman" w:hAnsi="Times New Roman" w:cs="Times New Roman"/>
                <w:lang w:eastAsia="ru-RU"/>
              </w:rPr>
            </w:pPr>
            <w:r w:rsidRPr="002007D9">
              <w:rPr>
                <w:rFonts w:ascii="Times New Roman" w:eastAsia="Times New Roman" w:hAnsi="Times New Roman" w:cs="Times New Roman"/>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FFFFFF"/>
            <w:hideMark/>
          </w:tcPr>
          <w:p w:rsidR="002007D9" w:rsidRPr="002007D9" w:rsidRDefault="002007D9" w:rsidP="002007D9">
            <w:pPr>
              <w:spacing w:after="0" w:line="240" w:lineRule="auto"/>
              <w:jc w:val="center"/>
              <w:rPr>
                <w:rFonts w:ascii="Times New Roman" w:eastAsia="Times New Roman" w:hAnsi="Times New Roman" w:cs="Times New Roman"/>
                <w:lang w:eastAsia="ru-RU"/>
              </w:rPr>
            </w:pPr>
            <w:r w:rsidRPr="002007D9">
              <w:rPr>
                <w:rFonts w:ascii="Times New Roman" w:eastAsia="Times New Roman" w:hAnsi="Times New Roman" w:cs="Times New Roman"/>
                <w:lang w:eastAsia="ru-RU"/>
              </w:rPr>
              <w:t>0,0</w:t>
            </w:r>
          </w:p>
        </w:tc>
        <w:tc>
          <w:tcPr>
            <w:tcW w:w="993" w:type="dxa"/>
            <w:tcBorders>
              <w:top w:val="single" w:sz="4" w:space="0" w:color="auto"/>
              <w:left w:val="nil"/>
              <w:bottom w:val="single" w:sz="4" w:space="0" w:color="auto"/>
              <w:right w:val="single" w:sz="4" w:space="0" w:color="auto"/>
            </w:tcBorders>
            <w:shd w:val="clear" w:color="auto" w:fill="FFFFFF"/>
            <w:hideMark/>
          </w:tcPr>
          <w:p w:rsidR="002007D9" w:rsidRPr="002007D9" w:rsidRDefault="002007D9" w:rsidP="002007D9">
            <w:pPr>
              <w:spacing w:after="0" w:line="240" w:lineRule="auto"/>
              <w:jc w:val="center"/>
              <w:rPr>
                <w:rFonts w:ascii="Times New Roman" w:eastAsia="Times New Roman" w:hAnsi="Times New Roman" w:cs="Times New Roman"/>
                <w:lang w:eastAsia="ru-RU"/>
              </w:rPr>
            </w:pPr>
            <w:r w:rsidRPr="002007D9">
              <w:rPr>
                <w:rFonts w:ascii="Times New Roman" w:eastAsia="Times New Roman" w:hAnsi="Times New Roman" w:cs="Times New Roman"/>
                <w:lang w:eastAsia="ru-RU"/>
              </w:rPr>
              <w:t>0,0</w:t>
            </w:r>
          </w:p>
        </w:tc>
        <w:tc>
          <w:tcPr>
            <w:tcW w:w="993" w:type="dxa"/>
            <w:gridSpan w:val="2"/>
            <w:tcBorders>
              <w:top w:val="single" w:sz="4" w:space="0" w:color="auto"/>
              <w:left w:val="nil"/>
              <w:bottom w:val="single" w:sz="4" w:space="0" w:color="auto"/>
              <w:right w:val="single" w:sz="4" w:space="0" w:color="auto"/>
            </w:tcBorders>
            <w:shd w:val="clear" w:color="auto" w:fill="FFFFFF"/>
            <w:hideMark/>
          </w:tcPr>
          <w:p w:rsidR="002007D9" w:rsidRPr="002007D9" w:rsidRDefault="002007D9" w:rsidP="002007D9">
            <w:pPr>
              <w:spacing w:after="0" w:line="240" w:lineRule="auto"/>
              <w:jc w:val="center"/>
              <w:rPr>
                <w:rFonts w:ascii="Times New Roman" w:eastAsia="Times New Roman" w:hAnsi="Times New Roman" w:cs="Times New Roman"/>
                <w:lang w:eastAsia="ru-RU"/>
              </w:rPr>
            </w:pPr>
            <w:r w:rsidRPr="002007D9">
              <w:rPr>
                <w:rFonts w:ascii="Times New Roman" w:eastAsia="Times New Roman" w:hAnsi="Times New Roman" w:cs="Times New Roman"/>
                <w:lang w:eastAsia="ru-RU"/>
              </w:rPr>
              <w:t>0,0</w:t>
            </w:r>
          </w:p>
        </w:tc>
        <w:tc>
          <w:tcPr>
            <w:tcW w:w="945" w:type="dxa"/>
            <w:gridSpan w:val="3"/>
            <w:tcBorders>
              <w:top w:val="single" w:sz="4" w:space="0" w:color="auto"/>
              <w:left w:val="nil"/>
              <w:bottom w:val="single" w:sz="4" w:space="0" w:color="auto"/>
              <w:right w:val="single" w:sz="4" w:space="0" w:color="auto"/>
            </w:tcBorders>
            <w:shd w:val="clear" w:color="auto" w:fill="FFFFFF"/>
            <w:hideMark/>
          </w:tcPr>
          <w:p w:rsidR="002007D9" w:rsidRPr="002007D9" w:rsidRDefault="002007D9" w:rsidP="002007D9">
            <w:pPr>
              <w:spacing w:after="0" w:line="240" w:lineRule="auto"/>
              <w:jc w:val="center"/>
              <w:rPr>
                <w:rFonts w:ascii="Times New Roman" w:eastAsia="Times New Roman" w:hAnsi="Times New Roman" w:cs="Times New Roman"/>
                <w:lang w:eastAsia="ru-RU"/>
              </w:rPr>
            </w:pPr>
            <w:r w:rsidRPr="002007D9">
              <w:rPr>
                <w:rFonts w:ascii="Times New Roman" w:eastAsia="Times New Roman" w:hAnsi="Times New Roman" w:cs="Times New Roman"/>
                <w:lang w:eastAsia="ru-RU"/>
              </w:rPr>
              <w:t>0,0</w:t>
            </w:r>
          </w:p>
        </w:tc>
        <w:tc>
          <w:tcPr>
            <w:tcW w:w="1040" w:type="dxa"/>
            <w:tcBorders>
              <w:top w:val="single" w:sz="4" w:space="0" w:color="auto"/>
              <w:left w:val="nil"/>
              <w:bottom w:val="single" w:sz="4" w:space="0" w:color="auto"/>
              <w:right w:val="single" w:sz="4" w:space="0" w:color="auto"/>
            </w:tcBorders>
            <w:shd w:val="clear" w:color="auto" w:fill="FFFFFF"/>
            <w:hideMark/>
          </w:tcPr>
          <w:p w:rsidR="002007D9" w:rsidRPr="002007D9" w:rsidRDefault="002007D9" w:rsidP="002007D9">
            <w:pPr>
              <w:spacing w:after="0" w:line="240" w:lineRule="auto"/>
              <w:jc w:val="center"/>
              <w:rPr>
                <w:rFonts w:ascii="Times New Roman" w:eastAsia="Times New Roman" w:hAnsi="Times New Roman" w:cs="Times New Roman"/>
                <w:lang w:eastAsia="ru-RU"/>
              </w:rPr>
            </w:pPr>
            <w:r w:rsidRPr="002007D9">
              <w:rPr>
                <w:rFonts w:ascii="Times New Roman" w:eastAsia="Times New Roman" w:hAnsi="Times New Roman" w:cs="Times New Roman"/>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FFFFFF"/>
            <w:hideMark/>
          </w:tcPr>
          <w:p w:rsidR="002007D9" w:rsidRPr="002007D9" w:rsidRDefault="002007D9" w:rsidP="002007D9">
            <w:pPr>
              <w:spacing w:after="0" w:line="240" w:lineRule="auto"/>
              <w:jc w:val="center"/>
              <w:rPr>
                <w:rFonts w:ascii="Times New Roman" w:eastAsia="Times New Roman" w:hAnsi="Times New Roman" w:cs="Times New Roman"/>
                <w:lang w:eastAsia="ru-RU"/>
              </w:rPr>
            </w:pPr>
            <w:r w:rsidRPr="002007D9">
              <w:rPr>
                <w:rFonts w:ascii="Times New Roman" w:eastAsia="Times New Roman" w:hAnsi="Times New Roman" w:cs="Times New Roman"/>
                <w:lang w:eastAsia="ru-RU"/>
              </w:rPr>
              <w:t>0,0</w:t>
            </w:r>
          </w:p>
        </w:tc>
      </w:tr>
      <w:tr w:rsidR="002007D9" w:rsidRPr="002007D9" w:rsidTr="002007D9">
        <w:trPr>
          <w:gridAfter w:val="2"/>
          <w:wAfter w:w="4783" w:type="dxa"/>
          <w:trHeight w:val="43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007D9" w:rsidRPr="002007D9" w:rsidRDefault="002007D9" w:rsidP="002007D9">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007D9" w:rsidRPr="002007D9" w:rsidRDefault="002007D9" w:rsidP="002007D9">
            <w:pPr>
              <w:spacing w:after="0" w:line="240" w:lineRule="auto"/>
              <w:rPr>
                <w:rFonts w:ascii="Times New Roman" w:eastAsia="Times New Roman" w:hAnsi="Times New Roman" w:cs="Times New Roman"/>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007D9" w:rsidRPr="002007D9" w:rsidRDefault="002007D9" w:rsidP="002007D9">
            <w:pPr>
              <w:spacing w:after="0" w:line="240" w:lineRule="auto"/>
              <w:rPr>
                <w:rFonts w:ascii="Times New Roman" w:eastAsia="Times New Roman" w:hAnsi="Times New Roman" w:cs="Times New Roman"/>
                <w:lang w:eastAsia="ru-RU"/>
              </w:rPr>
            </w:pPr>
          </w:p>
        </w:tc>
        <w:tc>
          <w:tcPr>
            <w:tcW w:w="2268" w:type="dxa"/>
            <w:tcBorders>
              <w:top w:val="single" w:sz="4" w:space="0" w:color="auto"/>
              <w:left w:val="nil"/>
              <w:bottom w:val="single" w:sz="4" w:space="0" w:color="auto"/>
              <w:right w:val="single" w:sz="4" w:space="0" w:color="auto"/>
            </w:tcBorders>
            <w:shd w:val="clear" w:color="auto" w:fill="FFFFFF"/>
            <w:hideMark/>
          </w:tcPr>
          <w:p w:rsidR="002007D9" w:rsidRPr="002007D9" w:rsidRDefault="002007D9" w:rsidP="002007D9">
            <w:pPr>
              <w:spacing w:after="0" w:line="240" w:lineRule="auto"/>
              <w:rPr>
                <w:rFonts w:ascii="Times New Roman" w:eastAsia="Times New Roman" w:hAnsi="Times New Roman" w:cs="Times New Roman"/>
                <w:b/>
                <w:bCs/>
                <w:lang w:eastAsia="ru-RU"/>
              </w:rPr>
            </w:pPr>
            <w:r w:rsidRPr="002007D9">
              <w:rPr>
                <w:rFonts w:ascii="Times New Roman" w:eastAsia="Times New Roman" w:hAnsi="Times New Roman" w:cs="Times New Roman"/>
                <w:lang w:eastAsia="ru-RU"/>
              </w:rPr>
              <w:t>Бюджет Березовского района</w:t>
            </w:r>
          </w:p>
        </w:tc>
        <w:tc>
          <w:tcPr>
            <w:tcW w:w="1134" w:type="dxa"/>
            <w:tcBorders>
              <w:top w:val="single" w:sz="4" w:space="0" w:color="auto"/>
              <w:left w:val="nil"/>
              <w:bottom w:val="single" w:sz="4" w:space="0" w:color="auto"/>
              <w:right w:val="single" w:sz="4" w:space="0" w:color="auto"/>
            </w:tcBorders>
            <w:shd w:val="clear" w:color="auto" w:fill="FFFFFF"/>
            <w:hideMark/>
          </w:tcPr>
          <w:p w:rsidR="002007D9" w:rsidRPr="002007D9" w:rsidRDefault="002007D9" w:rsidP="002007D9">
            <w:pPr>
              <w:spacing w:after="0" w:line="240" w:lineRule="auto"/>
              <w:jc w:val="center"/>
              <w:rPr>
                <w:rFonts w:ascii="Times New Roman" w:eastAsia="Times New Roman" w:hAnsi="Times New Roman" w:cs="Times New Roman"/>
                <w:lang w:eastAsia="ru-RU"/>
              </w:rPr>
            </w:pPr>
            <w:r w:rsidRPr="002007D9">
              <w:rPr>
                <w:rFonts w:ascii="Times New Roman" w:eastAsia="Times New Roman" w:hAnsi="Times New Roman" w:cs="Times New Roman"/>
                <w:lang w:eastAsia="ru-RU"/>
              </w:rPr>
              <w:t>0,0</w:t>
            </w:r>
          </w:p>
        </w:tc>
        <w:tc>
          <w:tcPr>
            <w:tcW w:w="1133" w:type="dxa"/>
            <w:gridSpan w:val="2"/>
            <w:tcBorders>
              <w:top w:val="single" w:sz="4" w:space="0" w:color="auto"/>
              <w:left w:val="nil"/>
              <w:bottom w:val="single" w:sz="4" w:space="0" w:color="auto"/>
              <w:right w:val="single" w:sz="4" w:space="0" w:color="auto"/>
            </w:tcBorders>
            <w:shd w:val="clear" w:color="auto" w:fill="FFFFFF"/>
            <w:hideMark/>
          </w:tcPr>
          <w:p w:rsidR="002007D9" w:rsidRPr="002007D9" w:rsidRDefault="002007D9" w:rsidP="002007D9">
            <w:pPr>
              <w:spacing w:after="0" w:line="240" w:lineRule="auto"/>
              <w:jc w:val="center"/>
              <w:rPr>
                <w:rFonts w:ascii="Times New Roman" w:eastAsia="Times New Roman" w:hAnsi="Times New Roman" w:cs="Times New Roman"/>
                <w:lang w:eastAsia="ru-RU"/>
              </w:rPr>
            </w:pPr>
            <w:r w:rsidRPr="002007D9">
              <w:rPr>
                <w:rFonts w:ascii="Times New Roman" w:eastAsia="Times New Roman" w:hAnsi="Times New Roman" w:cs="Times New Roman"/>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FFFFFF"/>
            <w:hideMark/>
          </w:tcPr>
          <w:p w:rsidR="002007D9" w:rsidRPr="002007D9" w:rsidRDefault="002007D9" w:rsidP="002007D9">
            <w:pPr>
              <w:spacing w:after="0" w:line="240" w:lineRule="auto"/>
              <w:jc w:val="center"/>
              <w:rPr>
                <w:rFonts w:ascii="Times New Roman" w:eastAsia="Times New Roman" w:hAnsi="Times New Roman" w:cs="Times New Roman"/>
                <w:lang w:eastAsia="ru-RU"/>
              </w:rPr>
            </w:pPr>
            <w:r w:rsidRPr="002007D9">
              <w:rPr>
                <w:rFonts w:ascii="Times New Roman" w:eastAsia="Times New Roman" w:hAnsi="Times New Roman" w:cs="Times New Roman"/>
                <w:lang w:eastAsia="ru-RU"/>
              </w:rPr>
              <w:t>0,0</w:t>
            </w:r>
          </w:p>
        </w:tc>
        <w:tc>
          <w:tcPr>
            <w:tcW w:w="993" w:type="dxa"/>
            <w:tcBorders>
              <w:top w:val="single" w:sz="4" w:space="0" w:color="auto"/>
              <w:left w:val="nil"/>
              <w:bottom w:val="single" w:sz="4" w:space="0" w:color="auto"/>
              <w:right w:val="single" w:sz="4" w:space="0" w:color="auto"/>
            </w:tcBorders>
            <w:shd w:val="clear" w:color="auto" w:fill="FFFFFF"/>
            <w:hideMark/>
          </w:tcPr>
          <w:p w:rsidR="002007D9" w:rsidRPr="002007D9" w:rsidRDefault="002007D9" w:rsidP="002007D9">
            <w:pPr>
              <w:spacing w:after="0" w:line="240" w:lineRule="auto"/>
              <w:jc w:val="center"/>
              <w:rPr>
                <w:rFonts w:ascii="Times New Roman" w:eastAsia="Times New Roman" w:hAnsi="Times New Roman" w:cs="Times New Roman"/>
                <w:lang w:eastAsia="ru-RU"/>
              </w:rPr>
            </w:pPr>
            <w:r w:rsidRPr="002007D9">
              <w:rPr>
                <w:rFonts w:ascii="Times New Roman" w:eastAsia="Times New Roman" w:hAnsi="Times New Roman" w:cs="Times New Roman"/>
                <w:lang w:eastAsia="ru-RU"/>
              </w:rPr>
              <w:t>0,0</w:t>
            </w:r>
          </w:p>
        </w:tc>
        <w:tc>
          <w:tcPr>
            <w:tcW w:w="993" w:type="dxa"/>
            <w:gridSpan w:val="2"/>
            <w:tcBorders>
              <w:top w:val="single" w:sz="4" w:space="0" w:color="auto"/>
              <w:left w:val="nil"/>
              <w:bottom w:val="single" w:sz="4" w:space="0" w:color="auto"/>
              <w:right w:val="single" w:sz="4" w:space="0" w:color="auto"/>
            </w:tcBorders>
            <w:shd w:val="clear" w:color="auto" w:fill="FFFFFF"/>
            <w:hideMark/>
          </w:tcPr>
          <w:p w:rsidR="002007D9" w:rsidRPr="002007D9" w:rsidRDefault="002007D9" w:rsidP="002007D9">
            <w:pPr>
              <w:spacing w:after="0" w:line="240" w:lineRule="auto"/>
              <w:jc w:val="center"/>
              <w:rPr>
                <w:rFonts w:ascii="Times New Roman" w:eastAsia="Times New Roman" w:hAnsi="Times New Roman" w:cs="Times New Roman"/>
                <w:lang w:eastAsia="ru-RU"/>
              </w:rPr>
            </w:pPr>
            <w:r w:rsidRPr="002007D9">
              <w:rPr>
                <w:rFonts w:ascii="Times New Roman" w:eastAsia="Times New Roman" w:hAnsi="Times New Roman" w:cs="Times New Roman"/>
                <w:lang w:eastAsia="ru-RU"/>
              </w:rPr>
              <w:t>0,0</w:t>
            </w:r>
          </w:p>
        </w:tc>
        <w:tc>
          <w:tcPr>
            <w:tcW w:w="945" w:type="dxa"/>
            <w:gridSpan w:val="3"/>
            <w:tcBorders>
              <w:top w:val="single" w:sz="4" w:space="0" w:color="auto"/>
              <w:left w:val="nil"/>
              <w:bottom w:val="single" w:sz="4" w:space="0" w:color="auto"/>
              <w:right w:val="single" w:sz="4" w:space="0" w:color="auto"/>
            </w:tcBorders>
            <w:shd w:val="clear" w:color="auto" w:fill="FFFFFF"/>
            <w:hideMark/>
          </w:tcPr>
          <w:p w:rsidR="002007D9" w:rsidRPr="002007D9" w:rsidRDefault="002007D9" w:rsidP="002007D9">
            <w:pPr>
              <w:spacing w:after="0" w:line="240" w:lineRule="auto"/>
              <w:jc w:val="center"/>
              <w:rPr>
                <w:rFonts w:ascii="Times New Roman" w:eastAsia="Times New Roman" w:hAnsi="Times New Roman" w:cs="Times New Roman"/>
                <w:lang w:eastAsia="ru-RU"/>
              </w:rPr>
            </w:pPr>
            <w:r w:rsidRPr="002007D9">
              <w:rPr>
                <w:rFonts w:ascii="Times New Roman" w:eastAsia="Times New Roman" w:hAnsi="Times New Roman" w:cs="Times New Roman"/>
                <w:lang w:eastAsia="ru-RU"/>
              </w:rPr>
              <w:t>0,0</w:t>
            </w:r>
          </w:p>
        </w:tc>
        <w:tc>
          <w:tcPr>
            <w:tcW w:w="1040" w:type="dxa"/>
            <w:tcBorders>
              <w:top w:val="single" w:sz="4" w:space="0" w:color="auto"/>
              <w:left w:val="nil"/>
              <w:bottom w:val="single" w:sz="4" w:space="0" w:color="auto"/>
              <w:right w:val="single" w:sz="4" w:space="0" w:color="auto"/>
            </w:tcBorders>
            <w:shd w:val="clear" w:color="auto" w:fill="FFFFFF"/>
            <w:hideMark/>
          </w:tcPr>
          <w:p w:rsidR="002007D9" w:rsidRPr="002007D9" w:rsidRDefault="002007D9" w:rsidP="002007D9">
            <w:pPr>
              <w:spacing w:after="0" w:line="240" w:lineRule="auto"/>
              <w:jc w:val="center"/>
              <w:rPr>
                <w:rFonts w:ascii="Times New Roman" w:eastAsia="Times New Roman" w:hAnsi="Times New Roman" w:cs="Times New Roman"/>
                <w:lang w:eastAsia="ru-RU"/>
              </w:rPr>
            </w:pPr>
            <w:r w:rsidRPr="002007D9">
              <w:rPr>
                <w:rFonts w:ascii="Times New Roman" w:eastAsia="Times New Roman" w:hAnsi="Times New Roman" w:cs="Times New Roman"/>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FFFFFF"/>
            <w:hideMark/>
          </w:tcPr>
          <w:p w:rsidR="002007D9" w:rsidRPr="002007D9" w:rsidRDefault="002007D9" w:rsidP="002007D9">
            <w:pPr>
              <w:spacing w:after="0" w:line="240" w:lineRule="auto"/>
              <w:jc w:val="center"/>
              <w:rPr>
                <w:rFonts w:ascii="Times New Roman" w:eastAsia="Times New Roman" w:hAnsi="Times New Roman" w:cs="Times New Roman"/>
                <w:lang w:eastAsia="ru-RU"/>
              </w:rPr>
            </w:pPr>
            <w:r w:rsidRPr="002007D9">
              <w:rPr>
                <w:rFonts w:ascii="Times New Roman" w:eastAsia="Times New Roman" w:hAnsi="Times New Roman" w:cs="Times New Roman"/>
                <w:lang w:eastAsia="ru-RU"/>
              </w:rPr>
              <w:t>0,0</w:t>
            </w:r>
          </w:p>
        </w:tc>
      </w:tr>
      <w:tr w:rsidR="002007D9" w:rsidRPr="002007D9" w:rsidTr="002007D9">
        <w:trPr>
          <w:gridAfter w:val="2"/>
          <w:wAfter w:w="4783" w:type="dxa"/>
          <w:trHeight w:val="56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007D9" w:rsidRPr="002007D9" w:rsidRDefault="002007D9" w:rsidP="002007D9">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007D9" w:rsidRPr="002007D9" w:rsidRDefault="002007D9" w:rsidP="002007D9">
            <w:pPr>
              <w:spacing w:after="0" w:line="240" w:lineRule="auto"/>
              <w:rPr>
                <w:rFonts w:ascii="Times New Roman" w:eastAsia="Times New Roman" w:hAnsi="Times New Roman" w:cs="Times New Roman"/>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007D9" w:rsidRPr="002007D9" w:rsidRDefault="002007D9" w:rsidP="002007D9">
            <w:pPr>
              <w:spacing w:after="0" w:line="240" w:lineRule="auto"/>
              <w:rPr>
                <w:rFonts w:ascii="Times New Roman" w:eastAsia="Times New Roman" w:hAnsi="Times New Roman" w:cs="Times New Roman"/>
                <w:lang w:eastAsia="ru-RU"/>
              </w:rPr>
            </w:pPr>
          </w:p>
        </w:tc>
        <w:tc>
          <w:tcPr>
            <w:tcW w:w="2268" w:type="dxa"/>
            <w:tcBorders>
              <w:top w:val="single" w:sz="4" w:space="0" w:color="auto"/>
              <w:left w:val="nil"/>
              <w:bottom w:val="single" w:sz="4" w:space="0" w:color="auto"/>
              <w:right w:val="single" w:sz="4" w:space="0" w:color="auto"/>
            </w:tcBorders>
            <w:shd w:val="clear" w:color="auto" w:fill="FFFFFF"/>
            <w:hideMark/>
          </w:tcPr>
          <w:p w:rsidR="002007D9" w:rsidRPr="002007D9" w:rsidRDefault="002007D9" w:rsidP="002007D9">
            <w:pPr>
              <w:spacing w:after="0" w:line="240" w:lineRule="auto"/>
              <w:rPr>
                <w:rFonts w:ascii="Times New Roman" w:eastAsia="Times New Roman" w:hAnsi="Times New Roman" w:cs="Times New Roman"/>
                <w:lang w:eastAsia="ru-RU"/>
              </w:rPr>
            </w:pPr>
            <w:r w:rsidRPr="002007D9">
              <w:rPr>
                <w:rFonts w:ascii="Times New Roman" w:eastAsia="Times New Roman" w:hAnsi="Times New Roman" w:cs="Times New Roman"/>
                <w:lang w:eastAsia="ru-RU"/>
              </w:rPr>
              <w:t>Бюджет сельского поселения Светлый</w:t>
            </w:r>
          </w:p>
        </w:tc>
        <w:tc>
          <w:tcPr>
            <w:tcW w:w="1134" w:type="dxa"/>
            <w:tcBorders>
              <w:top w:val="single" w:sz="4" w:space="0" w:color="auto"/>
              <w:left w:val="nil"/>
              <w:bottom w:val="single" w:sz="4" w:space="0" w:color="auto"/>
              <w:right w:val="single" w:sz="4" w:space="0" w:color="auto"/>
            </w:tcBorders>
            <w:shd w:val="clear" w:color="auto" w:fill="FFFFFF"/>
            <w:hideMark/>
          </w:tcPr>
          <w:p w:rsidR="002007D9" w:rsidRPr="002007D9" w:rsidRDefault="002007D9" w:rsidP="002007D9">
            <w:pPr>
              <w:spacing w:after="0" w:line="240" w:lineRule="auto"/>
              <w:jc w:val="center"/>
              <w:rPr>
                <w:rFonts w:ascii="Times New Roman" w:eastAsia="Times New Roman" w:hAnsi="Times New Roman" w:cs="Times New Roman"/>
                <w:lang w:eastAsia="ru-RU"/>
              </w:rPr>
            </w:pPr>
            <w:r w:rsidRPr="002007D9">
              <w:rPr>
                <w:rFonts w:ascii="Times New Roman" w:eastAsia="Times New Roman" w:hAnsi="Times New Roman" w:cs="Times New Roman"/>
                <w:lang w:eastAsia="ru-RU"/>
              </w:rPr>
              <w:t>8 493,8</w:t>
            </w:r>
          </w:p>
        </w:tc>
        <w:tc>
          <w:tcPr>
            <w:tcW w:w="1133" w:type="dxa"/>
            <w:gridSpan w:val="2"/>
            <w:tcBorders>
              <w:top w:val="single" w:sz="4" w:space="0" w:color="auto"/>
              <w:left w:val="nil"/>
              <w:bottom w:val="single" w:sz="4" w:space="0" w:color="auto"/>
              <w:right w:val="single" w:sz="4" w:space="0" w:color="auto"/>
            </w:tcBorders>
            <w:shd w:val="clear" w:color="auto" w:fill="FFFFFF"/>
            <w:hideMark/>
          </w:tcPr>
          <w:p w:rsidR="002007D9" w:rsidRPr="002007D9" w:rsidRDefault="002007D9" w:rsidP="002007D9">
            <w:pPr>
              <w:spacing w:after="0" w:line="240" w:lineRule="auto"/>
              <w:jc w:val="center"/>
              <w:rPr>
                <w:rFonts w:ascii="Times New Roman" w:eastAsia="Times New Roman" w:hAnsi="Times New Roman" w:cs="Times New Roman"/>
                <w:lang w:eastAsia="ru-RU"/>
              </w:rPr>
            </w:pPr>
            <w:r w:rsidRPr="002007D9">
              <w:rPr>
                <w:rFonts w:ascii="Times New Roman" w:eastAsia="Times New Roman" w:hAnsi="Times New Roman" w:cs="Times New Roman"/>
                <w:lang w:eastAsia="ru-RU"/>
              </w:rPr>
              <w:t>1 396,6</w:t>
            </w:r>
          </w:p>
        </w:tc>
        <w:tc>
          <w:tcPr>
            <w:tcW w:w="992" w:type="dxa"/>
            <w:gridSpan w:val="2"/>
            <w:tcBorders>
              <w:top w:val="single" w:sz="4" w:space="0" w:color="auto"/>
              <w:left w:val="nil"/>
              <w:bottom w:val="single" w:sz="4" w:space="0" w:color="auto"/>
              <w:right w:val="single" w:sz="4" w:space="0" w:color="auto"/>
            </w:tcBorders>
            <w:shd w:val="clear" w:color="auto" w:fill="FFFFFF"/>
          </w:tcPr>
          <w:p w:rsidR="002007D9" w:rsidRPr="002007D9" w:rsidRDefault="002007D9" w:rsidP="002007D9">
            <w:pPr>
              <w:spacing w:after="0" w:line="240" w:lineRule="auto"/>
              <w:jc w:val="center"/>
              <w:rPr>
                <w:rFonts w:ascii="Times New Roman" w:eastAsia="Times New Roman" w:hAnsi="Times New Roman" w:cs="Times New Roman"/>
                <w:lang w:eastAsia="ru-RU"/>
              </w:rPr>
            </w:pPr>
            <w:r w:rsidRPr="002007D9">
              <w:rPr>
                <w:rFonts w:ascii="Times New Roman" w:eastAsia="Times New Roman" w:hAnsi="Times New Roman" w:cs="Times New Roman"/>
                <w:lang w:eastAsia="ru-RU"/>
              </w:rPr>
              <w:t>1 243,0</w:t>
            </w:r>
          </w:p>
          <w:p w:rsidR="002007D9" w:rsidRPr="002007D9" w:rsidRDefault="002007D9" w:rsidP="002007D9">
            <w:pPr>
              <w:spacing w:after="0" w:line="240" w:lineRule="auto"/>
              <w:jc w:val="center"/>
              <w:rPr>
                <w:rFonts w:ascii="Times New Roman" w:eastAsia="Times New Roman" w:hAnsi="Times New Roman" w:cs="Times New Roman"/>
                <w:lang w:eastAsia="ru-RU"/>
              </w:rPr>
            </w:pPr>
          </w:p>
        </w:tc>
        <w:tc>
          <w:tcPr>
            <w:tcW w:w="993" w:type="dxa"/>
            <w:tcBorders>
              <w:top w:val="single" w:sz="4" w:space="0" w:color="auto"/>
              <w:left w:val="nil"/>
              <w:bottom w:val="single" w:sz="4" w:space="0" w:color="auto"/>
              <w:right w:val="single" w:sz="4" w:space="0" w:color="auto"/>
            </w:tcBorders>
            <w:shd w:val="clear" w:color="auto" w:fill="FFFFFF"/>
            <w:hideMark/>
          </w:tcPr>
          <w:p w:rsidR="002007D9" w:rsidRPr="002007D9" w:rsidRDefault="002007D9" w:rsidP="002007D9">
            <w:pPr>
              <w:spacing w:after="0" w:line="240" w:lineRule="auto"/>
              <w:jc w:val="center"/>
              <w:rPr>
                <w:rFonts w:ascii="Times New Roman" w:eastAsia="Times New Roman" w:hAnsi="Times New Roman" w:cs="Times New Roman"/>
                <w:lang w:eastAsia="ru-RU"/>
              </w:rPr>
            </w:pPr>
            <w:r w:rsidRPr="002007D9">
              <w:rPr>
                <w:rFonts w:ascii="Times New Roman" w:eastAsia="Times New Roman" w:hAnsi="Times New Roman" w:cs="Times New Roman"/>
                <w:lang w:eastAsia="ru-RU"/>
              </w:rPr>
              <w:t>892,9</w:t>
            </w:r>
          </w:p>
        </w:tc>
        <w:tc>
          <w:tcPr>
            <w:tcW w:w="993" w:type="dxa"/>
            <w:gridSpan w:val="2"/>
            <w:tcBorders>
              <w:top w:val="single" w:sz="4" w:space="0" w:color="auto"/>
              <w:left w:val="nil"/>
              <w:bottom w:val="single" w:sz="4" w:space="0" w:color="auto"/>
              <w:right w:val="single" w:sz="4" w:space="0" w:color="auto"/>
            </w:tcBorders>
            <w:shd w:val="clear" w:color="auto" w:fill="FFFFFF"/>
            <w:hideMark/>
          </w:tcPr>
          <w:p w:rsidR="002007D9" w:rsidRPr="002007D9" w:rsidRDefault="002007D9" w:rsidP="002007D9">
            <w:pPr>
              <w:spacing w:after="0" w:line="240" w:lineRule="auto"/>
              <w:jc w:val="center"/>
              <w:rPr>
                <w:rFonts w:ascii="Times New Roman" w:eastAsia="Times New Roman" w:hAnsi="Times New Roman" w:cs="Times New Roman"/>
                <w:lang w:eastAsia="ru-RU"/>
              </w:rPr>
            </w:pPr>
            <w:r w:rsidRPr="002007D9">
              <w:rPr>
                <w:rFonts w:ascii="Times New Roman" w:eastAsia="Times New Roman" w:hAnsi="Times New Roman" w:cs="Times New Roman"/>
                <w:lang w:eastAsia="ru-RU"/>
              </w:rPr>
              <w:t>1076,9</w:t>
            </w:r>
          </w:p>
        </w:tc>
        <w:tc>
          <w:tcPr>
            <w:tcW w:w="945" w:type="dxa"/>
            <w:gridSpan w:val="3"/>
            <w:tcBorders>
              <w:top w:val="single" w:sz="4" w:space="0" w:color="auto"/>
              <w:left w:val="nil"/>
              <w:bottom w:val="single" w:sz="4" w:space="0" w:color="auto"/>
              <w:right w:val="single" w:sz="4" w:space="0" w:color="auto"/>
            </w:tcBorders>
            <w:shd w:val="clear" w:color="auto" w:fill="FFFFFF"/>
            <w:hideMark/>
          </w:tcPr>
          <w:p w:rsidR="002007D9" w:rsidRPr="002007D9" w:rsidRDefault="002007D9" w:rsidP="002007D9">
            <w:pPr>
              <w:spacing w:after="0" w:line="240" w:lineRule="auto"/>
              <w:jc w:val="center"/>
              <w:rPr>
                <w:rFonts w:ascii="Times New Roman" w:eastAsia="Times New Roman" w:hAnsi="Times New Roman" w:cs="Times New Roman"/>
                <w:lang w:eastAsia="ru-RU"/>
              </w:rPr>
            </w:pPr>
            <w:r w:rsidRPr="002007D9">
              <w:rPr>
                <w:rFonts w:ascii="Times New Roman" w:eastAsia="Times New Roman" w:hAnsi="Times New Roman" w:cs="Times New Roman"/>
                <w:lang w:eastAsia="ru-RU"/>
              </w:rPr>
              <w:t>1 550,8</w:t>
            </w:r>
          </w:p>
        </w:tc>
        <w:tc>
          <w:tcPr>
            <w:tcW w:w="1040" w:type="dxa"/>
            <w:tcBorders>
              <w:top w:val="single" w:sz="4" w:space="0" w:color="auto"/>
              <w:left w:val="nil"/>
              <w:bottom w:val="single" w:sz="4" w:space="0" w:color="auto"/>
              <w:right w:val="single" w:sz="4" w:space="0" w:color="auto"/>
            </w:tcBorders>
            <w:shd w:val="clear" w:color="auto" w:fill="FFFFFF"/>
            <w:hideMark/>
          </w:tcPr>
          <w:p w:rsidR="002007D9" w:rsidRPr="002007D9" w:rsidRDefault="002007D9" w:rsidP="002007D9">
            <w:pPr>
              <w:spacing w:after="0" w:line="240" w:lineRule="auto"/>
              <w:jc w:val="center"/>
              <w:rPr>
                <w:rFonts w:ascii="Times New Roman" w:eastAsia="Times New Roman" w:hAnsi="Times New Roman" w:cs="Times New Roman"/>
                <w:lang w:eastAsia="ru-RU"/>
              </w:rPr>
            </w:pPr>
            <w:r w:rsidRPr="002007D9">
              <w:rPr>
                <w:rFonts w:ascii="Times New Roman" w:eastAsia="Times New Roman" w:hAnsi="Times New Roman" w:cs="Times New Roman"/>
                <w:lang w:eastAsia="ru-RU"/>
              </w:rPr>
              <w:t>1138,5</w:t>
            </w:r>
          </w:p>
        </w:tc>
        <w:tc>
          <w:tcPr>
            <w:tcW w:w="992" w:type="dxa"/>
            <w:gridSpan w:val="2"/>
            <w:tcBorders>
              <w:top w:val="single" w:sz="4" w:space="0" w:color="auto"/>
              <w:left w:val="nil"/>
              <w:bottom w:val="single" w:sz="4" w:space="0" w:color="auto"/>
              <w:right w:val="single" w:sz="4" w:space="0" w:color="auto"/>
            </w:tcBorders>
            <w:shd w:val="clear" w:color="auto" w:fill="FFFFFF"/>
            <w:hideMark/>
          </w:tcPr>
          <w:p w:rsidR="002007D9" w:rsidRPr="002007D9" w:rsidRDefault="002007D9" w:rsidP="002007D9">
            <w:pPr>
              <w:spacing w:after="0" w:line="240" w:lineRule="auto"/>
              <w:jc w:val="center"/>
              <w:rPr>
                <w:rFonts w:ascii="Times New Roman" w:eastAsia="Times New Roman" w:hAnsi="Times New Roman" w:cs="Times New Roman"/>
                <w:lang w:eastAsia="ru-RU"/>
              </w:rPr>
            </w:pPr>
            <w:r w:rsidRPr="002007D9">
              <w:rPr>
                <w:rFonts w:ascii="Times New Roman" w:eastAsia="Times New Roman" w:hAnsi="Times New Roman" w:cs="Times New Roman"/>
                <w:lang w:eastAsia="ru-RU"/>
              </w:rPr>
              <w:t>1195,1</w:t>
            </w:r>
          </w:p>
        </w:tc>
      </w:tr>
      <w:tr w:rsidR="002007D9" w:rsidRPr="002007D9" w:rsidTr="002007D9">
        <w:trPr>
          <w:gridAfter w:val="2"/>
          <w:wAfter w:w="4783" w:type="dxa"/>
          <w:trHeight w:val="395"/>
        </w:trPr>
        <w:tc>
          <w:tcPr>
            <w:tcW w:w="728" w:type="dxa"/>
            <w:vMerge w:val="restart"/>
            <w:tcBorders>
              <w:top w:val="single" w:sz="4" w:space="0" w:color="auto"/>
              <w:left w:val="single" w:sz="4" w:space="0" w:color="auto"/>
              <w:bottom w:val="single" w:sz="4" w:space="0" w:color="auto"/>
              <w:right w:val="single" w:sz="4" w:space="0" w:color="auto"/>
            </w:tcBorders>
            <w:vAlign w:val="center"/>
            <w:hideMark/>
          </w:tcPr>
          <w:p w:rsidR="002007D9" w:rsidRPr="002007D9" w:rsidRDefault="002007D9" w:rsidP="002007D9">
            <w:pPr>
              <w:spacing w:after="0" w:line="240" w:lineRule="auto"/>
              <w:jc w:val="center"/>
              <w:rPr>
                <w:rFonts w:ascii="Times New Roman" w:eastAsia="Times New Roman" w:hAnsi="Times New Roman" w:cs="Times New Roman"/>
                <w:sz w:val="20"/>
                <w:szCs w:val="20"/>
                <w:lang w:eastAsia="ru-RU"/>
              </w:rPr>
            </w:pPr>
            <w:r w:rsidRPr="002007D9">
              <w:rPr>
                <w:rFonts w:ascii="Times New Roman" w:eastAsia="Times New Roman" w:hAnsi="Times New Roman" w:cs="Times New Roman"/>
                <w:sz w:val="20"/>
                <w:szCs w:val="20"/>
                <w:lang w:eastAsia="ru-RU"/>
              </w:rPr>
              <w:t>1.2</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rsidR="002007D9" w:rsidRPr="002007D9" w:rsidRDefault="002007D9" w:rsidP="002007D9">
            <w:pPr>
              <w:spacing w:after="0" w:line="240" w:lineRule="auto"/>
              <w:jc w:val="center"/>
              <w:rPr>
                <w:rFonts w:ascii="Times New Roman" w:eastAsia="Calibri" w:hAnsi="Times New Roman" w:cs="Times New Roman"/>
              </w:rPr>
            </w:pPr>
          </w:p>
          <w:p w:rsidR="002007D9" w:rsidRPr="002007D9" w:rsidRDefault="002007D9" w:rsidP="002007D9">
            <w:pPr>
              <w:spacing w:after="0" w:line="240" w:lineRule="auto"/>
              <w:jc w:val="center"/>
              <w:rPr>
                <w:rFonts w:ascii="Times New Roman" w:eastAsia="Calibri" w:hAnsi="Times New Roman" w:cs="Times New Roman"/>
              </w:rPr>
            </w:pPr>
            <w:r w:rsidRPr="002007D9">
              <w:rPr>
                <w:rFonts w:ascii="Times New Roman" w:eastAsia="Calibri" w:hAnsi="Times New Roman" w:cs="Times New Roman"/>
              </w:rPr>
              <w:t xml:space="preserve">Основное мероприятие «Страхование муниципального имущества от случайных и </w:t>
            </w:r>
            <w:r w:rsidRPr="002007D9">
              <w:rPr>
                <w:rFonts w:ascii="Times New Roman" w:eastAsia="Calibri" w:hAnsi="Times New Roman" w:cs="Times New Roman"/>
              </w:rPr>
              <w:lastRenderedPageBreak/>
              <w:t>непредвиденных событий»</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2007D9" w:rsidRPr="002007D9" w:rsidRDefault="002007D9" w:rsidP="002007D9">
            <w:pPr>
              <w:spacing w:after="0" w:line="240" w:lineRule="auto"/>
              <w:jc w:val="center"/>
              <w:rPr>
                <w:rFonts w:ascii="Times New Roman" w:eastAsia="Times New Roman" w:hAnsi="Times New Roman" w:cs="Times New Roman"/>
                <w:lang w:eastAsia="ru-RU"/>
              </w:rPr>
            </w:pPr>
            <w:r w:rsidRPr="002007D9">
              <w:rPr>
                <w:rFonts w:ascii="Times New Roman" w:eastAsia="Times New Roman" w:hAnsi="Times New Roman" w:cs="Times New Roman"/>
                <w:lang w:eastAsia="ru-RU"/>
              </w:rPr>
              <w:lastRenderedPageBreak/>
              <w:t xml:space="preserve">Администрация сельского поселения </w:t>
            </w:r>
            <w:proofErr w:type="gramStart"/>
            <w:r w:rsidRPr="002007D9">
              <w:rPr>
                <w:rFonts w:ascii="Times New Roman" w:eastAsia="Times New Roman" w:hAnsi="Times New Roman" w:cs="Times New Roman"/>
                <w:lang w:eastAsia="ru-RU"/>
              </w:rPr>
              <w:t>Светлый</w:t>
            </w:r>
            <w:proofErr w:type="gramEnd"/>
          </w:p>
        </w:tc>
        <w:tc>
          <w:tcPr>
            <w:tcW w:w="2268" w:type="dxa"/>
            <w:tcBorders>
              <w:top w:val="single" w:sz="4" w:space="0" w:color="auto"/>
              <w:left w:val="nil"/>
              <w:bottom w:val="single" w:sz="4" w:space="0" w:color="auto"/>
              <w:right w:val="single" w:sz="4" w:space="0" w:color="auto"/>
            </w:tcBorders>
            <w:shd w:val="clear" w:color="auto" w:fill="FFFFFF"/>
            <w:hideMark/>
          </w:tcPr>
          <w:p w:rsidR="002007D9" w:rsidRPr="002007D9" w:rsidRDefault="002007D9" w:rsidP="002007D9">
            <w:pPr>
              <w:spacing w:after="0" w:line="240" w:lineRule="auto"/>
              <w:rPr>
                <w:rFonts w:ascii="Times New Roman" w:eastAsia="Times New Roman" w:hAnsi="Times New Roman" w:cs="Times New Roman"/>
                <w:b/>
                <w:bCs/>
                <w:lang w:eastAsia="ru-RU"/>
              </w:rPr>
            </w:pPr>
            <w:r w:rsidRPr="002007D9">
              <w:rPr>
                <w:rFonts w:ascii="Times New Roman" w:eastAsia="Times New Roman" w:hAnsi="Times New Roman" w:cs="Times New Roman"/>
                <w:b/>
                <w:bCs/>
                <w:lang w:eastAsia="ru-RU"/>
              </w:rPr>
              <w:t>Всего</w:t>
            </w:r>
          </w:p>
        </w:tc>
        <w:tc>
          <w:tcPr>
            <w:tcW w:w="1134" w:type="dxa"/>
            <w:tcBorders>
              <w:top w:val="single" w:sz="4" w:space="0" w:color="auto"/>
              <w:left w:val="nil"/>
              <w:bottom w:val="single" w:sz="4" w:space="0" w:color="auto"/>
              <w:right w:val="single" w:sz="4" w:space="0" w:color="auto"/>
            </w:tcBorders>
            <w:shd w:val="clear" w:color="auto" w:fill="FFFFFF"/>
            <w:hideMark/>
          </w:tcPr>
          <w:p w:rsidR="002007D9" w:rsidRPr="002007D9" w:rsidRDefault="002007D9" w:rsidP="002007D9">
            <w:pPr>
              <w:spacing w:after="0" w:line="240" w:lineRule="auto"/>
              <w:jc w:val="center"/>
              <w:rPr>
                <w:rFonts w:ascii="Times New Roman" w:eastAsia="Times New Roman" w:hAnsi="Times New Roman" w:cs="Times New Roman"/>
                <w:b/>
                <w:lang w:eastAsia="ru-RU"/>
              </w:rPr>
            </w:pPr>
            <w:r w:rsidRPr="002007D9">
              <w:rPr>
                <w:rFonts w:ascii="Times New Roman" w:eastAsia="Times New Roman" w:hAnsi="Times New Roman" w:cs="Times New Roman"/>
                <w:b/>
                <w:lang w:eastAsia="ru-RU"/>
              </w:rPr>
              <w:t>0,0</w:t>
            </w:r>
          </w:p>
        </w:tc>
        <w:tc>
          <w:tcPr>
            <w:tcW w:w="1133" w:type="dxa"/>
            <w:gridSpan w:val="2"/>
            <w:tcBorders>
              <w:top w:val="single" w:sz="4" w:space="0" w:color="auto"/>
              <w:left w:val="nil"/>
              <w:bottom w:val="single" w:sz="4" w:space="0" w:color="auto"/>
              <w:right w:val="single" w:sz="4" w:space="0" w:color="auto"/>
            </w:tcBorders>
            <w:shd w:val="clear" w:color="auto" w:fill="FFFFFF"/>
            <w:hideMark/>
          </w:tcPr>
          <w:p w:rsidR="002007D9" w:rsidRPr="002007D9" w:rsidRDefault="002007D9" w:rsidP="002007D9">
            <w:pPr>
              <w:spacing w:after="0" w:line="240" w:lineRule="auto"/>
              <w:jc w:val="center"/>
              <w:rPr>
                <w:rFonts w:ascii="Times New Roman" w:eastAsia="Times New Roman" w:hAnsi="Times New Roman" w:cs="Times New Roman"/>
                <w:b/>
                <w:lang w:eastAsia="ru-RU"/>
              </w:rPr>
            </w:pPr>
            <w:r w:rsidRPr="002007D9">
              <w:rPr>
                <w:rFonts w:ascii="Times New Roman" w:eastAsia="Times New Roman" w:hAnsi="Times New Roman" w:cs="Times New Roman"/>
                <w:b/>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FFFFFF"/>
            <w:hideMark/>
          </w:tcPr>
          <w:p w:rsidR="002007D9" w:rsidRPr="002007D9" w:rsidRDefault="002007D9" w:rsidP="002007D9">
            <w:pPr>
              <w:spacing w:after="0" w:line="240" w:lineRule="auto"/>
              <w:jc w:val="center"/>
              <w:rPr>
                <w:rFonts w:ascii="Times New Roman" w:eastAsia="Times New Roman" w:hAnsi="Times New Roman" w:cs="Times New Roman"/>
                <w:b/>
                <w:lang w:eastAsia="ru-RU"/>
              </w:rPr>
            </w:pPr>
            <w:r w:rsidRPr="002007D9">
              <w:rPr>
                <w:rFonts w:ascii="Times New Roman" w:eastAsia="Times New Roman" w:hAnsi="Times New Roman" w:cs="Times New Roman"/>
                <w:b/>
                <w:lang w:eastAsia="ru-RU"/>
              </w:rPr>
              <w:t>0,0</w:t>
            </w:r>
          </w:p>
        </w:tc>
        <w:tc>
          <w:tcPr>
            <w:tcW w:w="993" w:type="dxa"/>
            <w:tcBorders>
              <w:top w:val="single" w:sz="4" w:space="0" w:color="auto"/>
              <w:left w:val="nil"/>
              <w:bottom w:val="single" w:sz="4" w:space="0" w:color="auto"/>
              <w:right w:val="single" w:sz="4" w:space="0" w:color="auto"/>
            </w:tcBorders>
            <w:shd w:val="clear" w:color="auto" w:fill="FFFFFF"/>
            <w:hideMark/>
          </w:tcPr>
          <w:p w:rsidR="002007D9" w:rsidRPr="002007D9" w:rsidRDefault="002007D9" w:rsidP="002007D9">
            <w:pPr>
              <w:spacing w:after="0" w:line="240" w:lineRule="auto"/>
              <w:jc w:val="center"/>
              <w:rPr>
                <w:rFonts w:ascii="Times New Roman" w:eastAsia="Times New Roman" w:hAnsi="Times New Roman" w:cs="Times New Roman"/>
                <w:b/>
                <w:lang w:eastAsia="ru-RU"/>
              </w:rPr>
            </w:pPr>
            <w:r w:rsidRPr="002007D9">
              <w:rPr>
                <w:rFonts w:ascii="Times New Roman" w:eastAsia="Times New Roman" w:hAnsi="Times New Roman" w:cs="Times New Roman"/>
                <w:b/>
                <w:lang w:eastAsia="ru-RU"/>
              </w:rPr>
              <w:t>0,0</w:t>
            </w:r>
          </w:p>
        </w:tc>
        <w:tc>
          <w:tcPr>
            <w:tcW w:w="993" w:type="dxa"/>
            <w:gridSpan w:val="2"/>
            <w:tcBorders>
              <w:top w:val="single" w:sz="4" w:space="0" w:color="auto"/>
              <w:left w:val="nil"/>
              <w:bottom w:val="single" w:sz="4" w:space="0" w:color="auto"/>
              <w:right w:val="single" w:sz="4" w:space="0" w:color="auto"/>
            </w:tcBorders>
            <w:shd w:val="clear" w:color="auto" w:fill="FFFFFF"/>
            <w:hideMark/>
          </w:tcPr>
          <w:p w:rsidR="002007D9" w:rsidRPr="002007D9" w:rsidRDefault="002007D9" w:rsidP="002007D9">
            <w:pPr>
              <w:spacing w:after="0" w:line="240" w:lineRule="auto"/>
              <w:jc w:val="center"/>
              <w:rPr>
                <w:rFonts w:ascii="Times New Roman" w:eastAsia="Times New Roman" w:hAnsi="Times New Roman" w:cs="Times New Roman"/>
                <w:b/>
                <w:lang w:eastAsia="ru-RU"/>
              </w:rPr>
            </w:pPr>
            <w:r w:rsidRPr="002007D9">
              <w:rPr>
                <w:rFonts w:ascii="Times New Roman" w:eastAsia="Times New Roman" w:hAnsi="Times New Roman" w:cs="Times New Roman"/>
                <w:b/>
                <w:lang w:eastAsia="ru-RU"/>
              </w:rPr>
              <w:t>0,0</w:t>
            </w:r>
          </w:p>
        </w:tc>
        <w:tc>
          <w:tcPr>
            <w:tcW w:w="945" w:type="dxa"/>
            <w:gridSpan w:val="3"/>
            <w:tcBorders>
              <w:top w:val="single" w:sz="4" w:space="0" w:color="auto"/>
              <w:left w:val="nil"/>
              <w:bottom w:val="single" w:sz="4" w:space="0" w:color="auto"/>
              <w:right w:val="single" w:sz="4" w:space="0" w:color="auto"/>
            </w:tcBorders>
            <w:shd w:val="clear" w:color="auto" w:fill="FFFFFF"/>
            <w:hideMark/>
          </w:tcPr>
          <w:p w:rsidR="002007D9" w:rsidRPr="002007D9" w:rsidRDefault="002007D9" w:rsidP="002007D9">
            <w:pPr>
              <w:spacing w:after="0" w:line="240" w:lineRule="auto"/>
              <w:jc w:val="center"/>
              <w:rPr>
                <w:rFonts w:ascii="Times New Roman" w:eastAsia="Times New Roman" w:hAnsi="Times New Roman" w:cs="Times New Roman"/>
                <w:b/>
                <w:lang w:eastAsia="ru-RU"/>
              </w:rPr>
            </w:pPr>
            <w:r w:rsidRPr="002007D9">
              <w:rPr>
                <w:rFonts w:ascii="Times New Roman" w:eastAsia="Times New Roman" w:hAnsi="Times New Roman" w:cs="Times New Roman"/>
                <w:b/>
                <w:lang w:eastAsia="ru-RU"/>
              </w:rPr>
              <w:t>0,0</w:t>
            </w:r>
          </w:p>
        </w:tc>
        <w:tc>
          <w:tcPr>
            <w:tcW w:w="1040" w:type="dxa"/>
            <w:tcBorders>
              <w:top w:val="single" w:sz="4" w:space="0" w:color="auto"/>
              <w:left w:val="nil"/>
              <w:bottom w:val="single" w:sz="4" w:space="0" w:color="auto"/>
              <w:right w:val="single" w:sz="4" w:space="0" w:color="auto"/>
            </w:tcBorders>
            <w:shd w:val="clear" w:color="auto" w:fill="FFFFFF"/>
            <w:hideMark/>
          </w:tcPr>
          <w:p w:rsidR="002007D9" w:rsidRPr="002007D9" w:rsidRDefault="002007D9" w:rsidP="002007D9">
            <w:pPr>
              <w:spacing w:after="0" w:line="240" w:lineRule="auto"/>
              <w:jc w:val="center"/>
              <w:rPr>
                <w:rFonts w:ascii="Times New Roman" w:eastAsia="Times New Roman" w:hAnsi="Times New Roman" w:cs="Times New Roman"/>
                <w:b/>
                <w:lang w:eastAsia="ru-RU"/>
              </w:rPr>
            </w:pPr>
            <w:r w:rsidRPr="002007D9">
              <w:rPr>
                <w:rFonts w:ascii="Times New Roman" w:eastAsia="Times New Roman" w:hAnsi="Times New Roman" w:cs="Times New Roman"/>
                <w:b/>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FFFFFF"/>
            <w:hideMark/>
          </w:tcPr>
          <w:p w:rsidR="002007D9" w:rsidRPr="002007D9" w:rsidRDefault="002007D9" w:rsidP="002007D9">
            <w:pPr>
              <w:spacing w:after="0" w:line="240" w:lineRule="auto"/>
              <w:jc w:val="center"/>
              <w:rPr>
                <w:rFonts w:ascii="Times New Roman" w:eastAsia="Times New Roman" w:hAnsi="Times New Roman" w:cs="Times New Roman"/>
                <w:b/>
                <w:lang w:eastAsia="ru-RU"/>
              </w:rPr>
            </w:pPr>
            <w:r w:rsidRPr="002007D9">
              <w:rPr>
                <w:rFonts w:ascii="Times New Roman" w:eastAsia="Times New Roman" w:hAnsi="Times New Roman" w:cs="Times New Roman"/>
                <w:b/>
                <w:lang w:eastAsia="ru-RU"/>
              </w:rPr>
              <w:t>0,0</w:t>
            </w:r>
          </w:p>
        </w:tc>
      </w:tr>
      <w:tr w:rsidR="002007D9" w:rsidRPr="002007D9" w:rsidTr="002007D9">
        <w:trPr>
          <w:gridAfter w:val="2"/>
          <w:wAfter w:w="4783" w:type="dxa"/>
          <w:trHeight w:val="39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007D9" w:rsidRPr="002007D9" w:rsidRDefault="002007D9" w:rsidP="002007D9">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007D9" w:rsidRPr="002007D9" w:rsidRDefault="002007D9" w:rsidP="002007D9">
            <w:pPr>
              <w:spacing w:after="0" w:line="240" w:lineRule="auto"/>
              <w:rPr>
                <w:rFonts w:ascii="Times New Roman" w:eastAsia="Calibri"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007D9" w:rsidRPr="002007D9" w:rsidRDefault="002007D9" w:rsidP="002007D9">
            <w:pPr>
              <w:spacing w:after="0" w:line="240" w:lineRule="auto"/>
              <w:rPr>
                <w:rFonts w:ascii="Times New Roman" w:eastAsia="Times New Roman" w:hAnsi="Times New Roman" w:cs="Times New Roman"/>
                <w:lang w:eastAsia="ru-RU"/>
              </w:rPr>
            </w:pPr>
          </w:p>
        </w:tc>
        <w:tc>
          <w:tcPr>
            <w:tcW w:w="2268" w:type="dxa"/>
            <w:tcBorders>
              <w:top w:val="single" w:sz="4" w:space="0" w:color="auto"/>
              <w:left w:val="nil"/>
              <w:bottom w:val="single" w:sz="4" w:space="0" w:color="auto"/>
              <w:right w:val="single" w:sz="4" w:space="0" w:color="auto"/>
            </w:tcBorders>
            <w:shd w:val="clear" w:color="auto" w:fill="FFFFFF"/>
            <w:hideMark/>
          </w:tcPr>
          <w:p w:rsidR="002007D9" w:rsidRPr="002007D9" w:rsidRDefault="002007D9" w:rsidP="002007D9">
            <w:pPr>
              <w:spacing w:after="0" w:line="240" w:lineRule="auto"/>
              <w:rPr>
                <w:rFonts w:ascii="Times New Roman" w:eastAsia="Times New Roman" w:hAnsi="Times New Roman" w:cs="Times New Roman"/>
                <w:b/>
                <w:bCs/>
                <w:lang w:eastAsia="ru-RU"/>
              </w:rPr>
            </w:pPr>
            <w:r w:rsidRPr="002007D9">
              <w:rPr>
                <w:rFonts w:ascii="Times New Roman" w:eastAsia="Times New Roman" w:hAnsi="Times New Roman" w:cs="Times New Roman"/>
                <w:lang w:eastAsia="ru-RU"/>
              </w:rPr>
              <w:t>Бюджет автономного округа</w:t>
            </w:r>
          </w:p>
        </w:tc>
        <w:tc>
          <w:tcPr>
            <w:tcW w:w="1134" w:type="dxa"/>
            <w:tcBorders>
              <w:top w:val="single" w:sz="4" w:space="0" w:color="auto"/>
              <w:left w:val="nil"/>
              <w:bottom w:val="single" w:sz="4" w:space="0" w:color="auto"/>
              <w:right w:val="single" w:sz="4" w:space="0" w:color="auto"/>
            </w:tcBorders>
            <w:shd w:val="clear" w:color="auto" w:fill="FFFFFF"/>
            <w:hideMark/>
          </w:tcPr>
          <w:p w:rsidR="002007D9" w:rsidRPr="002007D9" w:rsidRDefault="002007D9" w:rsidP="002007D9">
            <w:pPr>
              <w:spacing w:after="0" w:line="240" w:lineRule="auto"/>
              <w:jc w:val="center"/>
              <w:rPr>
                <w:rFonts w:ascii="Times New Roman" w:eastAsia="Times New Roman" w:hAnsi="Times New Roman" w:cs="Times New Roman"/>
                <w:lang w:eastAsia="ru-RU"/>
              </w:rPr>
            </w:pPr>
            <w:r w:rsidRPr="002007D9">
              <w:rPr>
                <w:rFonts w:ascii="Times New Roman" w:eastAsia="Times New Roman" w:hAnsi="Times New Roman" w:cs="Times New Roman"/>
                <w:lang w:eastAsia="ru-RU"/>
              </w:rPr>
              <w:t>0,0</w:t>
            </w:r>
          </w:p>
        </w:tc>
        <w:tc>
          <w:tcPr>
            <w:tcW w:w="1133" w:type="dxa"/>
            <w:gridSpan w:val="2"/>
            <w:tcBorders>
              <w:top w:val="single" w:sz="4" w:space="0" w:color="auto"/>
              <w:left w:val="nil"/>
              <w:bottom w:val="single" w:sz="4" w:space="0" w:color="auto"/>
              <w:right w:val="single" w:sz="4" w:space="0" w:color="auto"/>
            </w:tcBorders>
            <w:shd w:val="clear" w:color="auto" w:fill="FFFFFF"/>
            <w:hideMark/>
          </w:tcPr>
          <w:p w:rsidR="002007D9" w:rsidRPr="002007D9" w:rsidRDefault="002007D9" w:rsidP="002007D9">
            <w:pPr>
              <w:spacing w:after="0" w:line="240" w:lineRule="auto"/>
              <w:jc w:val="center"/>
              <w:rPr>
                <w:rFonts w:ascii="Times New Roman" w:eastAsia="Times New Roman" w:hAnsi="Times New Roman" w:cs="Times New Roman"/>
                <w:lang w:eastAsia="ru-RU"/>
              </w:rPr>
            </w:pPr>
            <w:r w:rsidRPr="002007D9">
              <w:rPr>
                <w:rFonts w:ascii="Times New Roman" w:eastAsia="Times New Roman" w:hAnsi="Times New Roman" w:cs="Times New Roman"/>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FFFFFF"/>
            <w:hideMark/>
          </w:tcPr>
          <w:p w:rsidR="002007D9" w:rsidRPr="002007D9" w:rsidRDefault="002007D9" w:rsidP="002007D9">
            <w:pPr>
              <w:spacing w:after="0" w:line="240" w:lineRule="auto"/>
              <w:jc w:val="center"/>
              <w:rPr>
                <w:rFonts w:ascii="Times New Roman" w:eastAsia="Times New Roman" w:hAnsi="Times New Roman" w:cs="Times New Roman"/>
                <w:lang w:eastAsia="ru-RU"/>
              </w:rPr>
            </w:pPr>
            <w:r w:rsidRPr="002007D9">
              <w:rPr>
                <w:rFonts w:ascii="Times New Roman" w:eastAsia="Times New Roman" w:hAnsi="Times New Roman" w:cs="Times New Roman"/>
                <w:lang w:eastAsia="ru-RU"/>
              </w:rPr>
              <w:t>0,0</w:t>
            </w:r>
          </w:p>
        </w:tc>
        <w:tc>
          <w:tcPr>
            <w:tcW w:w="993" w:type="dxa"/>
            <w:tcBorders>
              <w:top w:val="single" w:sz="4" w:space="0" w:color="auto"/>
              <w:left w:val="nil"/>
              <w:bottom w:val="single" w:sz="4" w:space="0" w:color="auto"/>
              <w:right w:val="single" w:sz="4" w:space="0" w:color="auto"/>
            </w:tcBorders>
            <w:shd w:val="clear" w:color="auto" w:fill="FFFFFF"/>
            <w:hideMark/>
          </w:tcPr>
          <w:p w:rsidR="002007D9" w:rsidRPr="002007D9" w:rsidRDefault="002007D9" w:rsidP="002007D9">
            <w:pPr>
              <w:spacing w:after="0" w:line="240" w:lineRule="auto"/>
              <w:jc w:val="center"/>
              <w:rPr>
                <w:rFonts w:ascii="Times New Roman" w:eastAsia="Times New Roman" w:hAnsi="Times New Roman" w:cs="Times New Roman"/>
                <w:lang w:eastAsia="ru-RU"/>
              </w:rPr>
            </w:pPr>
            <w:r w:rsidRPr="002007D9">
              <w:rPr>
                <w:rFonts w:ascii="Times New Roman" w:eastAsia="Times New Roman" w:hAnsi="Times New Roman" w:cs="Times New Roman"/>
                <w:lang w:eastAsia="ru-RU"/>
              </w:rPr>
              <w:t>0,0</w:t>
            </w:r>
          </w:p>
        </w:tc>
        <w:tc>
          <w:tcPr>
            <w:tcW w:w="993" w:type="dxa"/>
            <w:gridSpan w:val="2"/>
            <w:tcBorders>
              <w:top w:val="single" w:sz="4" w:space="0" w:color="auto"/>
              <w:left w:val="nil"/>
              <w:bottom w:val="single" w:sz="4" w:space="0" w:color="auto"/>
              <w:right w:val="single" w:sz="4" w:space="0" w:color="auto"/>
            </w:tcBorders>
            <w:shd w:val="clear" w:color="auto" w:fill="FFFFFF"/>
            <w:hideMark/>
          </w:tcPr>
          <w:p w:rsidR="002007D9" w:rsidRPr="002007D9" w:rsidRDefault="002007D9" w:rsidP="002007D9">
            <w:pPr>
              <w:spacing w:after="0" w:line="240" w:lineRule="auto"/>
              <w:jc w:val="center"/>
              <w:rPr>
                <w:rFonts w:ascii="Times New Roman" w:eastAsia="Times New Roman" w:hAnsi="Times New Roman" w:cs="Times New Roman"/>
                <w:lang w:eastAsia="ru-RU"/>
              </w:rPr>
            </w:pPr>
            <w:r w:rsidRPr="002007D9">
              <w:rPr>
                <w:rFonts w:ascii="Times New Roman" w:eastAsia="Times New Roman" w:hAnsi="Times New Roman" w:cs="Times New Roman"/>
                <w:lang w:eastAsia="ru-RU"/>
              </w:rPr>
              <w:t>0,0</w:t>
            </w:r>
          </w:p>
        </w:tc>
        <w:tc>
          <w:tcPr>
            <w:tcW w:w="945" w:type="dxa"/>
            <w:gridSpan w:val="3"/>
            <w:tcBorders>
              <w:top w:val="single" w:sz="4" w:space="0" w:color="auto"/>
              <w:left w:val="nil"/>
              <w:bottom w:val="single" w:sz="4" w:space="0" w:color="auto"/>
              <w:right w:val="single" w:sz="4" w:space="0" w:color="auto"/>
            </w:tcBorders>
            <w:shd w:val="clear" w:color="auto" w:fill="FFFFFF"/>
            <w:hideMark/>
          </w:tcPr>
          <w:p w:rsidR="002007D9" w:rsidRPr="002007D9" w:rsidRDefault="002007D9" w:rsidP="002007D9">
            <w:pPr>
              <w:spacing w:after="0" w:line="240" w:lineRule="auto"/>
              <w:jc w:val="center"/>
              <w:rPr>
                <w:rFonts w:ascii="Times New Roman" w:eastAsia="Times New Roman" w:hAnsi="Times New Roman" w:cs="Times New Roman"/>
                <w:lang w:eastAsia="ru-RU"/>
              </w:rPr>
            </w:pPr>
            <w:r w:rsidRPr="002007D9">
              <w:rPr>
                <w:rFonts w:ascii="Times New Roman" w:eastAsia="Times New Roman" w:hAnsi="Times New Roman" w:cs="Times New Roman"/>
                <w:lang w:eastAsia="ru-RU"/>
              </w:rPr>
              <w:t>0,0</w:t>
            </w:r>
          </w:p>
        </w:tc>
        <w:tc>
          <w:tcPr>
            <w:tcW w:w="1040" w:type="dxa"/>
            <w:tcBorders>
              <w:top w:val="single" w:sz="4" w:space="0" w:color="auto"/>
              <w:left w:val="nil"/>
              <w:bottom w:val="single" w:sz="4" w:space="0" w:color="auto"/>
              <w:right w:val="single" w:sz="4" w:space="0" w:color="auto"/>
            </w:tcBorders>
            <w:shd w:val="clear" w:color="auto" w:fill="FFFFFF"/>
            <w:hideMark/>
          </w:tcPr>
          <w:p w:rsidR="002007D9" w:rsidRPr="002007D9" w:rsidRDefault="002007D9" w:rsidP="002007D9">
            <w:pPr>
              <w:spacing w:after="0" w:line="240" w:lineRule="auto"/>
              <w:jc w:val="center"/>
              <w:rPr>
                <w:rFonts w:ascii="Times New Roman" w:eastAsia="Times New Roman" w:hAnsi="Times New Roman" w:cs="Times New Roman"/>
                <w:lang w:eastAsia="ru-RU"/>
              </w:rPr>
            </w:pPr>
            <w:r w:rsidRPr="002007D9">
              <w:rPr>
                <w:rFonts w:ascii="Times New Roman" w:eastAsia="Times New Roman" w:hAnsi="Times New Roman" w:cs="Times New Roman"/>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FFFFFF"/>
            <w:hideMark/>
          </w:tcPr>
          <w:p w:rsidR="002007D9" w:rsidRPr="002007D9" w:rsidRDefault="002007D9" w:rsidP="002007D9">
            <w:pPr>
              <w:spacing w:after="0" w:line="240" w:lineRule="auto"/>
              <w:jc w:val="center"/>
              <w:rPr>
                <w:rFonts w:ascii="Times New Roman" w:eastAsia="Times New Roman" w:hAnsi="Times New Roman" w:cs="Times New Roman"/>
                <w:lang w:eastAsia="ru-RU"/>
              </w:rPr>
            </w:pPr>
            <w:r w:rsidRPr="002007D9">
              <w:rPr>
                <w:rFonts w:ascii="Times New Roman" w:eastAsia="Times New Roman" w:hAnsi="Times New Roman" w:cs="Times New Roman"/>
                <w:lang w:eastAsia="ru-RU"/>
              </w:rPr>
              <w:t>0,0</w:t>
            </w:r>
          </w:p>
        </w:tc>
      </w:tr>
      <w:tr w:rsidR="002007D9" w:rsidRPr="002007D9" w:rsidTr="002007D9">
        <w:trPr>
          <w:gridAfter w:val="2"/>
          <w:wAfter w:w="4783" w:type="dxa"/>
          <w:trHeight w:val="39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007D9" w:rsidRPr="002007D9" w:rsidRDefault="002007D9" w:rsidP="002007D9">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007D9" w:rsidRPr="002007D9" w:rsidRDefault="002007D9" w:rsidP="002007D9">
            <w:pPr>
              <w:spacing w:after="0" w:line="240" w:lineRule="auto"/>
              <w:rPr>
                <w:rFonts w:ascii="Times New Roman" w:eastAsia="Calibri"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007D9" w:rsidRPr="002007D9" w:rsidRDefault="002007D9" w:rsidP="002007D9">
            <w:pPr>
              <w:spacing w:after="0" w:line="240" w:lineRule="auto"/>
              <w:rPr>
                <w:rFonts w:ascii="Times New Roman" w:eastAsia="Times New Roman" w:hAnsi="Times New Roman" w:cs="Times New Roman"/>
                <w:lang w:eastAsia="ru-RU"/>
              </w:rPr>
            </w:pPr>
          </w:p>
        </w:tc>
        <w:tc>
          <w:tcPr>
            <w:tcW w:w="2268" w:type="dxa"/>
            <w:tcBorders>
              <w:top w:val="single" w:sz="4" w:space="0" w:color="auto"/>
              <w:left w:val="nil"/>
              <w:bottom w:val="single" w:sz="4" w:space="0" w:color="auto"/>
              <w:right w:val="single" w:sz="4" w:space="0" w:color="auto"/>
            </w:tcBorders>
            <w:shd w:val="clear" w:color="auto" w:fill="FFFFFF"/>
            <w:hideMark/>
          </w:tcPr>
          <w:p w:rsidR="002007D9" w:rsidRPr="002007D9" w:rsidRDefault="002007D9" w:rsidP="002007D9">
            <w:pPr>
              <w:spacing w:after="0" w:line="240" w:lineRule="auto"/>
              <w:rPr>
                <w:rFonts w:ascii="Times New Roman" w:eastAsia="Times New Roman" w:hAnsi="Times New Roman" w:cs="Times New Roman"/>
                <w:b/>
                <w:bCs/>
                <w:lang w:eastAsia="ru-RU"/>
              </w:rPr>
            </w:pPr>
            <w:r w:rsidRPr="002007D9">
              <w:rPr>
                <w:rFonts w:ascii="Times New Roman" w:eastAsia="Times New Roman" w:hAnsi="Times New Roman" w:cs="Times New Roman"/>
                <w:lang w:eastAsia="ru-RU"/>
              </w:rPr>
              <w:t>Бюджет Березовского района</w:t>
            </w:r>
          </w:p>
        </w:tc>
        <w:tc>
          <w:tcPr>
            <w:tcW w:w="1134" w:type="dxa"/>
            <w:tcBorders>
              <w:top w:val="single" w:sz="4" w:space="0" w:color="auto"/>
              <w:left w:val="nil"/>
              <w:bottom w:val="single" w:sz="4" w:space="0" w:color="auto"/>
              <w:right w:val="single" w:sz="4" w:space="0" w:color="auto"/>
            </w:tcBorders>
            <w:shd w:val="clear" w:color="auto" w:fill="FFFFFF"/>
            <w:hideMark/>
          </w:tcPr>
          <w:p w:rsidR="002007D9" w:rsidRPr="002007D9" w:rsidRDefault="002007D9" w:rsidP="002007D9">
            <w:pPr>
              <w:spacing w:after="0" w:line="240" w:lineRule="auto"/>
              <w:jc w:val="center"/>
              <w:rPr>
                <w:rFonts w:ascii="Times New Roman" w:eastAsia="Times New Roman" w:hAnsi="Times New Roman" w:cs="Times New Roman"/>
                <w:lang w:eastAsia="ru-RU"/>
              </w:rPr>
            </w:pPr>
            <w:r w:rsidRPr="002007D9">
              <w:rPr>
                <w:rFonts w:ascii="Times New Roman" w:eastAsia="Times New Roman" w:hAnsi="Times New Roman" w:cs="Times New Roman"/>
                <w:lang w:eastAsia="ru-RU"/>
              </w:rPr>
              <w:t>0,0</w:t>
            </w:r>
          </w:p>
        </w:tc>
        <w:tc>
          <w:tcPr>
            <w:tcW w:w="1133" w:type="dxa"/>
            <w:gridSpan w:val="2"/>
            <w:tcBorders>
              <w:top w:val="single" w:sz="4" w:space="0" w:color="auto"/>
              <w:left w:val="nil"/>
              <w:bottom w:val="single" w:sz="4" w:space="0" w:color="auto"/>
              <w:right w:val="single" w:sz="4" w:space="0" w:color="auto"/>
            </w:tcBorders>
            <w:shd w:val="clear" w:color="auto" w:fill="FFFFFF"/>
            <w:hideMark/>
          </w:tcPr>
          <w:p w:rsidR="002007D9" w:rsidRPr="002007D9" w:rsidRDefault="002007D9" w:rsidP="002007D9">
            <w:pPr>
              <w:spacing w:after="0" w:line="240" w:lineRule="auto"/>
              <w:jc w:val="center"/>
              <w:rPr>
                <w:rFonts w:ascii="Times New Roman" w:eastAsia="Times New Roman" w:hAnsi="Times New Roman" w:cs="Times New Roman"/>
                <w:lang w:eastAsia="ru-RU"/>
              </w:rPr>
            </w:pPr>
            <w:r w:rsidRPr="002007D9">
              <w:rPr>
                <w:rFonts w:ascii="Times New Roman" w:eastAsia="Times New Roman" w:hAnsi="Times New Roman" w:cs="Times New Roman"/>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FFFFFF"/>
            <w:hideMark/>
          </w:tcPr>
          <w:p w:rsidR="002007D9" w:rsidRPr="002007D9" w:rsidRDefault="002007D9" w:rsidP="002007D9">
            <w:pPr>
              <w:spacing w:after="0" w:line="240" w:lineRule="auto"/>
              <w:jc w:val="center"/>
              <w:rPr>
                <w:rFonts w:ascii="Times New Roman" w:eastAsia="Times New Roman" w:hAnsi="Times New Roman" w:cs="Times New Roman"/>
                <w:lang w:eastAsia="ru-RU"/>
              </w:rPr>
            </w:pPr>
            <w:r w:rsidRPr="002007D9">
              <w:rPr>
                <w:rFonts w:ascii="Times New Roman" w:eastAsia="Times New Roman" w:hAnsi="Times New Roman" w:cs="Times New Roman"/>
                <w:lang w:eastAsia="ru-RU"/>
              </w:rPr>
              <w:t>0,0</w:t>
            </w:r>
          </w:p>
        </w:tc>
        <w:tc>
          <w:tcPr>
            <w:tcW w:w="993" w:type="dxa"/>
            <w:tcBorders>
              <w:top w:val="single" w:sz="4" w:space="0" w:color="auto"/>
              <w:left w:val="nil"/>
              <w:bottom w:val="single" w:sz="4" w:space="0" w:color="auto"/>
              <w:right w:val="single" w:sz="4" w:space="0" w:color="auto"/>
            </w:tcBorders>
            <w:shd w:val="clear" w:color="auto" w:fill="FFFFFF"/>
            <w:hideMark/>
          </w:tcPr>
          <w:p w:rsidR="002007D9" w:rsidRPr="002007D9" w:rsidRDefault="002007D9" w:rsidP="002007D9">
            <w:pPr>
              <w:spacing w:after="0" w:line="240" w:lineRule="auto"/>
              <w:jc w:val="center"/>
              <w:rPr>
                <w:rFonts w:ascii="Times New Roman" w:eastAsia="Times New Roman" w:hAnsi="Times New Roman" w:cs="Times New Roman"/>
                <w:lang w:eastAsia="ru-RU"/>
              </w:rPr>
            </w:pPr>
            <w:r w:rsidRPr="002007D9">
              <w:rPr>
                <w:rFonts w:ascii="Times New Roman" w:eastAsia="Times New Roman" w:hAnsi="Times New Roman" w:cs="Times New Roman"/>
                <w:lang w:eastAsia="ru-RU"/>
              </w:rPr>
              <w:t>0,0</w:t>
            </w:r>
          </w:p>
        </w:tc>
        <w:tc>
          <w:tcPr>
            <w:tcW w:w="993" w:type="dxa"/>
            <w:gridSpan w:val="2"/>
            <w:tcBorders>
              <w:top w:val="single" w:sz="4" w:space="0" w:color="auto"/>
              <w:left w:val="nil"/>
              <w:bottom w:val="single" w:sz="4" w:space="0" w:color="auto"/>
              <w:right w:val="single" w:sz="4" w:space="0" w:color="auto"/>
            </w:tcBorders>
            <w:shd w:val="clear" w:color="auto" w:fill="FFFFFF"/>
            <w:hideMark/>
          </w:tcPr>
          <w:p w:rsidR="002007D9" w:rsidRPr="002007D9" w:rsidRDefault="002007D9" w:rsidP="002007D9">
            <w:pPr>
              <w:spacing w:after="0" w:line="240" w:lineRule="auto"/>
              <w:jc w:val="center"/>
              <w:rPr>
                <w:rFonts w:ascii="Times New Roman" w:eastAsia="Times New Roman" w:hAnsi="Times New Roman" w:cs="Times New Roman"/>
                <w:lang w:eastAsia="ru-RU"/>
              </w:rPr>
            </w:pPr>
            <w:r w:rsidRPr="002007D9">
              <w:rPr>
                <w:rFonts w:ascii="Times New Roman" w:eastAsia="Times New Roman" w:hAnsi="Times New Roman" w:cs="Times New Roman"/>
                <w:lang w:eastAsia="ru-RU"/>
              </w:rPr>
              <w:t>0,0</w:t>
            </w:r>
          </w:p>
        </w:tc>
        <w:tc>
          <w:tcPr>
            <w:tcW w:w="945" w:type="dxa"/>
            <w:gridSpan w:val="3"/>
            <w:tcBorders>
              <w:top w:val="single" w:sz="4" w:space="0" w:color="auto"/>
              <w:left w:val="nil"/>
              <w:bottom w:val="single" w:sz="4" w:space="0" w:color="auto"/>
              <w:right w:val="single" w:sz="4" w:space="0" w:color="auto"/>
            </w:tcBorders>
            <w:shd w:val="clear" w:color="auto" w:fill="FFFFFF"/>
            <w:hideMark/>
          </w:tcPr>
          <w:p w:rsidR="002007D9" w:rsidRPr="002007D9" w:rsidRDefault="002007D9" w:rsidP="002007D9">
            <w:pPr>
              <w:spacing w:after="0" w:line="240" w:lineRule="auto"/>
              <w:jc w:val="center"/>
              <w:rPr>
                <w:rFonts w:ascii="Times New Roman" w:eastAsia="Times New Roman" w:hAnsi="Times New Roman" w:cs="Times New Roman"/>
                <w:lang w:eastAsia="ru-RU"/>
              </w:rPr>
            </w:pPr>
            <w:r w:rsidRPr="002007D9">
              <w:rPr>
                <w:rFonts w:ascii="Times New Roman" w:eastAsia="Times New Roman" w:hAnsi="Times New Roman" w:cs="Times New Roman"/>
                <w:lang w:eastAsia="ru-RU"/>
              </w:rPr>
              <w:t>0,0</w:t>
            </w:r>
          </w:p>
        </w:tc>
        <w:tc>
          <w:tcPr>
            <w:tcW w:w="1040" w:type="dxa"/>
            <w:tcBorders>
              <w:top w:val="single" w:sz="4" w:space="0" w:color="auto"/>
              <w:left w:val="nil"/>
              <w:bottom w:val="single" w:sz="4" w:space="0" w:color="auto"/>
              <w:right w:val="single" w:sz="4" w:space="0" w:color="auto"/>
            </w:tcBorders>
            <w:shd w:val="clear" w:color="auto" w:fill="FFFFFF"/>
            <w:hideMark/>
          </w:tcPr>
          <w:p w:rsidR="002007D9" w:rsidRPr="002007D9" w:rsidRDefault="002007D9" w:rsidP="002007D9">
            <w:pPr>
              <w:spacing w:after="0" w:line="240" w:lineRule="auto"/>
              <w:jc w:val="center"/>
              <w:rPr>
                <w:rFonts w:ascii="Times New Roman" w:eastAsia="Times New Roman" w:hAnsi="Times New Roman" w:cs="Times New Roman"/>
                <w:lang w:eastAsia="ru-RU"/>
              </w:rPr>
            </w:pPr>
            <w:r w:rsidRPr="002007D9">
              <w:rPr>
                <w:rFonts w:ascii="Times New Roman" w:eastAsia="Times New Roman" w:hAnsi="Times New Roman" w:cs="Times New Roman"/>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FFFFFF"/>
            <w:hideMark/>
          </w:tcPr>
          <w:p w:rsidR="002007D9" w:rsidRPr="002007D9" w:rsidRDefault="002007D9" w:rsidP="002007D9">
            <w:pPr>
              <w:spacing w:after="0" w:line="240" w:lineRule="auto"/>
              <w:jc w:val="center"/>
              <w:rPr>
                <w:rFonts w:ascii="Times New Roman" w:eastAsia="Times New Roman" w:hAnsi="Times New Roman" w:cs="Times New Roman"/>
                <w:lang w:eastAsia="ru-RU"/>
              </w:rPr>
            </w:pPr>
            <w:r w:rsidRPr="002007D9">
              <w:rPr>
                <w:rFonts w:ascii="Times New Roman" w:eastAsia="Times New Roman" w:hAnsi="Times New Roman" w:cs="Times New Roman"/>
                <w:lang w:eastAsia="ru-RU"/>
              </w:rPr>
              <w:t>0,0</w:t>
            </w:r>
          </w:p>
        </w:tc>
      </w:tr>
      <w:tr w:rsidR="002007D9" w:rsidRPr="002007D9" w:rsidTr="002007D9">
        <w:trPr>
          <w:gridAfter w:val="2"/>
          <w:wAfter w:w="4783" w:type="dxa"/>
          <w:trHeight w:val="33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007D9" w:rsidRPr="002007D9" w:rsidRDefault="002007D9" w:rsidP="002007D9">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007D9" w:rsidRPr="002007D9" w:rsidRDefault="002007D9" w:rsidP="002007D9">
            <w:pPr>
              <w:spacing w:after="0" w:line="240" w:lineRule="auto"/>
              <w:rPr>
                <w:rFonts w:ascii="Times New Roman" w:eastAsia="Calibri"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007D9" w:rsidRPr="002007D9" w:rsidRDefault="002007D9" w:rsidP="002007D9">
            <w:pPr>
              <w:spacing w:after="0" w:line="240" w:lineRule="auto"/>
              <w:rPr>
                <w:rFonts w:ascii="Times New Roman" w:eastAsia="Times New Roman" w:hAnsi="Times New Roman" w:cs="Times New Roman"/>
                <w:lang w:eastAsia="ru-RU"/>
              </w:rPr>
            </w:pPr>
          </w:p>
        </w:tc>
        <w:tc>
          <w:tcPr>
            <w:tcW w:w="2268" w:type="dxa"/>
            <w:tcBorders>
              <w:top w:val="single" w:sz="4" w:space="0" w:color="auto"/>
              <w:left w:val="nil"/>
              <w:bottom w:val="single" w:sz="4" w:space="0" w:color="auto"/>
              <w:right w:val="single" w:sz="4" w:space="0" w:color="auto"/>
            </w:tcBorders>
            <w:shd w:val="clear" w:color="auto" w:fill="FFFFFF"/>
            <w:hideMark/>
          </w:tcPr>
          <w:p w:rsidR="002007D9" w:rsidRPr="002007D9" w:rsidRDefault="002007D9" w:rsidP="002007D9">
            <w:pPr>
              <w:spacing w:after="0" w:line="240" w:lineRule="auto"/>
              <w:rPr>
                <w:rFonts w:ascii="Times New Roman" w:eastAsia="Times New Roman" w:hAnsi="Times New Roman" w:cs="Times New Roman"/>
                <w:lang w:eastAsia="ru-RU"/>
              </w:rPr>
            </w:pPr>
            <w:r w:rsidRPr="002007D9">
              <w:rPr>
                <w:rFonts w:ascii="Times New Roman" w:eastAsia="Times New Roman" w:hAnsi="Times New Roman" w:cs="Times New Roman"/>
                <w:lang w:eastAsia="ru-RU"/>
              </w:rPr>
              <w:t>Бюджет сельского поселения Светлый</w:t>
            </w:r>
          </w:p>
        </w:tc>
        <w:tc>
          <w:tcPr>
            <w:tcW w:w="1134" w:type="dxa"/>
            <w:tcBorders>
              <w:top w:val="single" w:sz="4" w:space="0" w:color="auto"/>
              <w:left w:val="nil"/>
              <w:bottom w:val="single" w:sz="4" w:space="0" w:color="auto"/>
              <w:right w:val="single" w:sz="4" w:space="0" w:color="auto"/>
            </w:tcBorders>
            <w:shd w:val="clear" w:color="auto" w:fill="FFFFFF"/>
            <w:hideMark/>
          </w:tcPr>
          <w:p w:rsidR="002007D9" w:rsidRPr="002007D9" w:rsidRDefault="002007D9" w:rsidP="002007D9">
            <w:pPr>
              <w:spacing w:after="0" w:line="240" w:lineRule="auto"/>
              <w:jc w:val="center"/>
              <w:rPr>
                <w:rFonts w:ascii="Times New Roman" w:eastAsia="Times New Roman" w:hAnsi="Times New Roman" w:cs="Times New Roman"/>
                <w:lang w:eastAsia="ru-RU"/>
              </w:rPr>
            </w:pPr>
            <w:r w:rsidRPr="002007D9">
              <w:rPr>
                <w:rFonts w:ascii="Times New Roman" w:eastAsia="Times New Roman" w:hAnsi="Times New Roman" w:cs="Times New Roman"/>
                <w:lang w:eastAsia="ru-RU"/>
              </w:rPr>
              <w:t>0,0</w:t>
            </w:r>
          </w:p>
        </w:tc>
        <w:tc>
          <w:tcPr>
            <w:tcW w:w="1133" w:type="dxa"/>
            <w:gridSpan w:val="2"/>
            <w:tcBorders>
              <w:top w:val="single" w:sz="4" w:space="0" w:color="auto"/>
              <w:left w:val="nil"/>
              <w:bottom w:val="single" w:sz="4" w:space="0" w:color="auto"/>
              <w:right w:val="single" w:sz="4" w:space="0" w:color="auto"/>
            </w:tcBorders>
            <w:shd w:val="clear" w:color="auto" w:fill="FFFFFF"/>
            <w:hideMark/>
          </w:tcPr>
          <w:p w:rsidR="002007D9" w:rsidRPr="002007D9" w:rsidRDefault="002007D9" w:rsidP="002007D9">
            <w:pPr>
              <w:spacing w:after="0" w:line="240" w:lineRule="auto"/>
              <w:jc w:val="center"/>
              <w:rPr>
                <w:rFonts w:ascii="Times New Roman" w:eastAsia="Times New Roman" w:hAnsi="Times New Roman" w:cs="Times New Roman"/>
                <w:lang w:eastAsia="ru-RU"/>
              </w:rPr>
            </w:pPr>
            <w:r w:rsidRPr="002007D9">
              <w:rPr>
                <w:rFonts w:ascii="Times New Roman" w:eastAsia="Times New Roman" w:hAnsi="Times New Roman" w:cs="Times New Roman"/>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FFFFFF"/>
            <w:hideMark/>
          </w:tcPr>
          <w:p w:rsidR="002007D9" w:rsidRPr="002007D9" w:rsidRDefault="002007D9" w:rsidP="002007D9">
            <w:pPr>
              <w:spacing w:after="0" w:line="240" w:lineRule="auto"/>
              <w:jc w:val="center"/>
              <w:rPr>
                <w:rFonts w:ascii="Times New Roman" w:eastAsia="Times New Roman" w:hAnsi="Times New Roman" w:cs="Times New Roman"/>
                <w:lang w:eastAsia="ru-RU"/>
              </w:rPr>
            </w:pPr>
            <w:r w:rsidRPr="002007D9">
              <w:rPr>
                <w:rFonts w:ascii="Times New Roman" w:eastAsia="Times New Roman" w:hAnsi="Times New Roman" w:cs="Times New Roman"/>
                <w:lang w:eastAsia="ru-RU"/>
              </w:rPr>
              <w:t>0,0</w:t>
            </w:r>
          </w:p>
        </w:tc>
        <w:tc>
          <w:tcPr>
            <w:tcW w:w="993" w:type="dxa"/>
            <w:tcBorders>
              <w:top w:val="single" w:sz="4" w:space="0" w:color="auto"/>
              <w:left w:val="nil"/>
              <w:bottom w:val="single" w:sz="4" w:space="0" w:color="auto"/>
              <w:right w:val="single" w:sz="4" w:space="0" w:color="auto"/>
            </w:tcBorders>
            <w:shd w:val="clear" w:color="auto" w:fill="FFFFFF"/>
            <w:hideMark/>
          </w:tcPr>
          <w:p w:rsidR="002007D9" w:rsidRPr="002007D9" w:rsidRDefault="002007D9" w:rsidP="002007D9">
            <w:pPr>
              <w:spacing w:after="0" w:line="240" w:lineRule="auto"/>
              <w:jc w:val="center"/>
              <w:rPr>
                <w:rFonts w:ascii="Times New Roman" w:eastAsia="Times New Roman" w:hAnsi="Times New Roman" w:cs="Times New Roman"/>
                <w:lang w:eastAsia="ru-RU"/>
              </w:rPr>
            </w:pPr>
            <w:r w:rsidRPr="002007D9">
              <w:rPr>
                <w:rFonts w:ascii="Times New Roman" w:eastAsia="Times New Roman" w:hAnsi="Times New Roman" w:cs="Times New Roman"/>
                <w:lang w:eastAsia="ru-RU"/>
              </w:rPr>
              <w:t>0,0</w:t>
            </w:r>
          </w:p>
        </w:tc>
        <w:tc>
          <w:tcPr>
            <w:tcW w:w="993" w:type="dxa"/>
            <w:gridSpan w:val="2"/>
            <w:tcBorders>
              <w:top w:val="single" w:sz="4" w:space="0" w:color="auto"/>
              <w:left w:val="nil"/>
              <w:bottom w:val="single" w:sz="4" w:space="0" w:color="auto"/>
              <w:right w:val="single" w:sz="4" w:space="0" w:color="auto"/>
            </w:tcBorders>
            <w:shd w:val="clear" w:color="auto" w:fill="FFFFFF"/>
            <w:hideMark/>
          </w:tcPr>
          <w:p w:rsidR="002007D9" w:rsidRPr="002007D9" w:rsidRDefault="002007D9" w:rsidP="002007D9">
            <w:pPr>
              <w:spacing w:after="0" w:line="240" w:lineRule="auto"/>
              <w:jc w:val="center"/>
              <w:rPr>
                <w:rFonts w:ascii="Times New Roman" w:eastAsia="Times New Roman" w:hAnsi="Times New Roman" w:cs="Times New Roman"/>
                <w:lang w:eastAsia="ru-RU"/>
              </w:rPr>
            </w:pPr>
            <w:r w:rsidRPr="002007D9">
              <w:rPr>
                <w:rFonts w:ascii="Times New Roman" w:eastAsia="Times New Roman" w:hAnsi="Times New Roman" w:cs="Times New Roman"/>
                <w:lang w:eastAsia="ru-RU"/>
              </w:rPr>
              <w:t>0,0</w:t>
            </w:r>
          </w:p>
        </w:tc>
        <w:tc>
          <w:tcPr>
            <w:tcW w:w="945" w:type="dxa"/>
            <w:gridSpan w:val="3"/>
            <w:tcBorders>
              <w:top w:val="single" w:sz="4" w:space="0" w:color="auto"/>
              <w:left w:val="nil"/>
              <w:bottom w:val="single" w:sz="4" w:space="0" w:color="auto"/>
              <w:right w:val="single" w:sz="4" w:space="0" w:color="auto"/>
            </w:tcBorders>
            <w:shd w:val="clear" w:color="auto" w:fill="FFFFFF"/>
            <w:hideMark/>
          </w:tcPr>
          <w:p w:rsidR="002007D9" w:rsidRPr="002007D9" w:rsidRDefault="002007D9" w:rsidP="002007D9">
            <w:pPr>
              <w:spacing w:after="0" w:line="240" w:lineRule="auto"/>
              <w:jc w:val="center"/>
              <w:rPr>
                <w:rFonts w:ascii="Times New Roman" w:eastAsia="Times New Roman" w:hAnsi="Times New Roman" w:cs="Times New Roman"/>
                <w:lang w:eastAsia="ru-RU"/>
              </w:rPr>
            </w:pPr>
            <w:r w:rsidRPr="002007D9">
              <w:rPr>
                <w:rFonts w:ascii="Times New Roman" w:eastAsia="Times New Roman" w:hAnsi="Times New Roman" w:cs="Times New Roman"/>
                <w:lang w:eastAsia="ru-RU"/>
              </w:rPr>
              <w:t>0,0</w:t>
            </w:r>
          </w:p>
        </w:tc>
        <w:tc>
          <w:tcPr>
            <w:tcW w:w="1040" w:type="dxa"/>
            <w:tcBorders>
              <w:top w:val="single" w:sz="4" w:space="0" w:color="auto"/>
              <w:left w:val="nil"/>
              <w:bottom w:val="single" w:sz="4" w:space="0" w:color="auto"/>
              <w:right w:val="single" w:sz="4" w:space="0" w:color="auto"/>
            </w:tcBorders>
            <w:shd w:val="clear" w:color="auto" w:fill="FFFFFF"/>
            <w:hideMark/>
          </w:tcPr>
          <w:p w:rsidR="002007D9" w:rsidRPr="002007D9" w:rsidRDefault="002007D9" w:rsidP="002007D9">
            <w:pPr>
              <w:spacing w:after="0" w:line="240" w:lineRule="auto"/>
              <w:jc w:val="center"/>
              <w:rPr>
                <w:rFonts w:ascii="Times New Roman" w:eastAsia="Times New Roman" w:hAnsi="Times New Roman" w:cs="Times New Roman"/>
                <w:lang w:eastAsia="ru-RU"/>
              </w:rPr>
            </w:pPr>
            <w:r w:rsidRPr="002007D9">
              <w:rPr>
                <w:rFonts w:ascii="Times New Roman" w:eastAsia="Times New Roman" w:hAnsi="Times New Roman" w:cs="Times New Roman"/>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FFFFFF"/>
            <w:hideMark/>
          </w:tcPr>
          <w:p w:rsidR="002007D9" w:rsidRPr="002007D9" w:rsidRDefault="002007D9" w:rsidP="002007D9">
            <w:pPr>
              <w:spacing w:after="0" w:line="240" w:lineRule="auto"/>
              <w:jc w:val="center"/>
              <w:rPr>
                <w:rFonts w:ascii="Times New Roman" w:eastAsia="Times New Roman" w:hAnsi="Times New Roman" w:cs="Times New Roman"/>
                <w:lang w:eastAsia="ru-RU"/>
              </w:rPr>
            </w:pPr>
            <w:r w:rsidRPr="002007D9">
              <w:rPr>
                <w:rFonts w:ascii="Times New Roman" w:eastAsia="Times New Roman" w:hAnsi="Times New Roman" w:cs="Times New Roman"/>
                <w:lang w:eastAsia="ru-RU"/>
              </w:rPr>
              <w:t>0,0</w:t>
            </w:r>
          </w:p>
        </w:tc>
      </w:tr>
      <w:tr w:rsidR="002007D9" w:rsidRPr="002007D9" w:rsidTr="002007D9">
        <w:trPr>
          <w:gridAfter w:val="2"/>
          <w:wAfter w:w="4783" w:type="dxa"/>
          <w:trHeight w:val="330"/>
        </w:trPr>
        <w:tc>
          <w:tcPr>
            <w:tcW w:w="728" w:type="dxa"/>
            <w:vMerge w:val="restart"/>
            <w:tcBorders>
              <w:top w:val="single" w:sz="4" w:space="0" w:color="auto"/>
              <w:left w:val="single" w:sz="4" w:space="0" w:color="auto"/>
              <w:bottom w:val="single" w:sz="4" w:space="0" w:color="auto"/>
              <w:right w:val="single" w:sz="4" w:space="0" w:color="auto"/>
            </w:tcBorders>
            <w:vAlign w:val="center"/>
            <w:hideMark/>
          </w:tcPr>
          <w:p w:rsidR="002007D9" w:rsidRPr="002007D9" w:rsidRDefault="002007D9" w:rsidP="002007D9">
            <w:pPr>
              <w:spacing w:after="0" w:line="240" w:lineRule="auto"/>
              <w:jc w:val="center"/>
              <w:rPr>
                <w:rFonts w:ascii="Times New Roman" w:eastAsia="Times New Roman" w:hAnsi="Times New Roman" w:cs="Times New Roman"/>
                <w:sz w:val="20"/>
                <w:szCs w:val="20"/>
                <w:lang w:eastAsia="ru-RU"/>
              </w:rPr>
            </w:pPr>
            <w:r w:rsidRPr="002007D9">
              <w:rPr>
                <w:rFonts w:ascii="Times New Roman" w:eastAsia="Times New Roman" w:hAnsi="Times New Roman" w:cs="Times New Roman"/>
                <w:sz w:val="20"/>
                <w:szCs w:val="20"/>
                <w:lang w:eastAsia="ru-RU"/>
              </w:rPr>
              <w:lastRenderedPageBreak/>
              <w:t>1.3.</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2007D9" w:rsidRPr="002007D9" w:rsidRDefault="002007D9" w:rsidP="002007D9">
            <w:pPr>
              <w:spacing w:after="0" w:line="240" w:lineRule="auto"/>
              <w:jc w:val="center"/>
              <w:rPr>
                <w:rFonts w:ascii="Times New Roman" w:eastAsia="Times New Roman" w:hAnsi="Times New Roman" w:cs="Times New Roman"/>
                <w:lang w:eastAsia="ru-RU"/>
              </w:rPr>
            </w:pPr>
            <w:r w:rsidRPr="002007D9">
              <w:rPr>
                <w:rFonts w:ascii="Times New Roman" w:eastAsia="Times New Roman" w:hAnsi="Times New Roman" w:cs="Times New Roman"/>
                <w:lang w:eastAsia="ru-RU"/>
              </w:rPr>
              <w:t>Обеспечение реализации части полномочий городских и сельских поселений по администрированию доходов, получаемых в виде арендной платы за земельные участки и доходов получаемых от продажи земельных участков, государственная собственность на которые не разграничена и которые расположены в границах поселений»</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2007D9" w:rsidRPr="002007D9" w:rsidRDefault="002007D9" w:rsidP="002007D9">
            <w:pPr>
              <w:spacing w:after="0" w:line="240" w:lineRule="auto"/>
              <w:jc w:val="center"/>
              <w:rPr>
                <w:rFonts w:ascii="Times New Roman" w:eastAsia="Times New Roman" w:hAnsi="Times New Roman" w:cs="Times New Roman"/>
                <w:lang w:eastAsia="ru-RU"/>
              </w:rPr>
            </w:pPr>
            <w:r w:rsidRPr="002007D9">
              <w:rPr>
                <w:rFonts w:ascii="Times New Roman" w:eastAsia="Times New Roman" w:hAnsi="Times New Roman" w:cs="Times New Roman"/>
                <w:lang w:eastAsia="ru-RU"/>
              </w:rPr>
              <w:t xml:space="preserve">Администрация сельского поселения </w:t>
            </w:r>
            <w:proofErr w:type="gramStart"/>
            <w:r w:rsidRPr="002007D9">
              <w:rPr>
                <w:rFonts w:ascii="Times New Roman" w:eastAsia="Times New Roman" w:hAnsi="Times New Roman" w:cs="Times New Roman"/>
                <w:lang w:eastAsia="ru-RU"/>
              </w:rPr>
              <w:t>Светлый</w:t>
            </w:r>
            <w:proofErr w:type="gramEnd"/>
          </w:p>
        </w:tc>
        <w:tc>
          <w:tcPr>
            <w:tcW w:w="2268" w:type="dxa"/>
            <w:tcBorders>
              <w:top w:val="single" w:sz="4" w:space="0" w:color="auto"/>
              <w:left w:val="nil"/>
              <w:bottom w:val="single" w:sz="4" w:space="0" w:color="auto"/>
              <w:right w:val="single" w:sz="4" w:space="0" w:color="auto"/>
            </w:tcBorders>
            <w:shd w:val="clear" w:color="auto" w:fill="FFFFFF"/>
            <w:hideMark/>
          </w:tcPr>
          <w:p w:rsidR="002007D9" w:rsidRPr="002007D9" w:rsidRDefault="002007D9" w:rsidP="002007D9">
            <w:pPr>
              <w:spacing w:after="0" w:line="240" w:lineRule="auto"/>
              <w:rPr>
                <w:rFonts w:ascii="Times New Roman" w:eastAsia="Times New Roman" w:hAnsi="Times New Roman" w:cs="Times New Roman"/>
                <w:b/>
                <w:bCs/>
                <w:lang w:eastAsia="ru-RU"/>
              </w:rPr>
            </w:pPr>
            <w:r w:rsidRPr="002007D9">
              <w:rPr>
                <w:rFonts w:ascii="Times New Roman" w:eastAsia="Times New Roman" w:hAnsi="Times New Roman" w:cs="Times New Roman"/>
                <w:b/>
                <w:bCs/>
                <w:lang w:eastAsia="ru-RU"/>
              </w:rPr>
              <w:t>Всего</w:t>
            </w:r>
          </w:p>
        </w:tc>
        <w:tc>
          <w:tcPr>
            <w:tcW w:w="1134" w:type="dxa"/>
            <w:tcBorders>
              <w:top w:val="single" w:sz="4" w:space="0" w:color="auto"/>
              <w:left w:val="nil"/>
              <w:bottom w:val="single" w:sz="4" w:space="0" w:color="auto"/>
              <w:right w:val="single" w:sz="4" w:space="0" w:color="auto"/>
            </w:tcBorders>
            <w:shd w:val="clear" w:color="auto" w:fill="FFFFFF"/>
            <w:hideMark/>
          </w:tcPr>
          <w:p w:rsidR="002007D9" w:rsidRPr="002007D9" w:rsidRDefault="002007D9" w:rsidP="002007D9">
            <w:pPr>
              <w:spacing w:after="0" w:line="240" w:lineRule="auto"/>
              <w:jc w:val="center"/>
              <w:rPr>
                <w:rFonts w:ascii="Times New Roman" w:eastAsia="Times New Roman" w:hAnsi="Times New Roman" w:cs="Times New Roman"/>
                <w:b/>
                <w:lang w:eastAsia="ru-RU"/>
              </w:rPr>
            </w:pPr>
            <w:r w:rsidRPr="002007D9">
              <w:rPr>
                <w:rFonts w:ascii="Times New Roman" w:eastAsia="Times New Roman" w:hAnsi="Times New Roman" w:cs="Times New Roman"/>
                <w:b/>
                <w:lang w:eastAsia="ru-RU"/>
              </w:rPr>
              <w:t>5,3</w:t>
            </w:r>
          </w:p>
        </w:tc>
        <w:tc>
          <w:tcPr>
            <w:tcW w:w="1133" w:type="dxa"/>
            <w:gridSpan w:val="2"/>
            <w:tcBorders>
              <w:top w:val="single" w:sz="4" w:space="0" w:color="auto"/>
              <w:left w:val="nil"/>
              <w:bottom w:val="single" w:sz="4" w:space="0" w:color="auto"/>
              <w:right w:val="single" w:sz="4" w:space="0" w:color="auto"/>
            </w:tcBorders>
            <w:shd w:val="clear" w:color="auto" w:fill="FFFFFF"/>
            <w:hideMark/>
          </w:tcPr>
          <w:p w:rsidR="002007D9" w:rsidRPr="002007D9" w:rsidRDefault="002007D9" w:rsidP="002007D9">
            <w:pPr>
              <w:spacing w:after="0" w:line="240" w:lineRule="auto"/>
              <w:jc w:val="center"/>
              <w:rPr>
                <w:rFonts w:ascii="Times New Roman" w:eastAsia="Times New Roman" w:hAnsi="Times New Roman" w:cs="Times New Roman"/>
                <w:b/>
                <w:lang w:eastAsia="ru-RU"/>
              </w:rPr>
            </w:pPr>
            <w:r w:rsidRPr="002007D9">
              <w:rPr>
                <w:rFonts w:ascii="Times New Roman" w:eastAsia="Times New Roman" w:hAnsi="Times New Roman" w:cs="Times New Roman"/>
                <w:b/>
                <w:lang w:eastAsia="ru-RU"/>
              </w:rPr>
              <w:t>5,3</w:t>
            </w:r>
          </w:p>
        </w:tc>
        <w:tc>
          <w:tcPr>
            <w:tcW w:w="992" w:type="dxa"/>
            <w:gridSpan w:val="2"/>
            <w:tcBorders>
              <w:top w:val="single" w:sz="4" w:space="0" w:color="auto"/>
              <w:left w:val="nil"/>
              <w:bottom w:val="single" w:sz="4" w:space="0" w:color="auto"/>
              <w:right w:val="single" w:sz="4" w:space="0" w:color="auto"/>
            </w:tcBorders>
            <w:shd w:val="clear" w:color="auto" w:fill="FFFFFF"/>
            <w:hideMark/>
          </w:tcPr>
          <w:p w:rsidR="002007D9" w:rsidRPr="002007D9" w:rsidRDefault="002007D9" w:rsidP="002007D9">
            <w:pPr>
              <w:spacing w:after="0" w:line="240" w:lineRule="auto"/>
              <w:jc w:val="center"/>
              <w:rPr>
                <w:rFonts w:ascii="Times New Roman" w:eastAsia="Times New Roman" w:hAnsi="Times New Roman" w:cs="Times New Roman"/>
                <w:b/>
                <w:lang w:eastAsia="ru-RU"/>
              </w:rPr>
            </w:pPr>
            <w:r w:rsidRPr="002007D9">
              <w:rPr>
                <w:rFonts w:ascii="Times New Roman" w:eastAsia="Times New Roman" w:hAnsi="Times New Roman" w:cs="Times New Roman"/>
                <w:b/>
                <w:lang w:eastAsia="ru-RU"/>
              </w:rPr>
              <w:t>0,0</w:t>
            </w:r>
          </w:p>
        </w:tc>
        <w:tc>
          <w:tcPr>
            <w:tcW w:w="993" w:type="dxa"/>
            <w:tcBorders>
              <w:top w:val="single" w:sz="4" w:space="0" w:color="auto"/>
              <w:left w:val="nil"/>
              <w:bottom w:val="single" w:sz="4" w:space="0" w:color="auto"/>
              <w:right w:val="single" w:sz="4" w:space="0" w:color="auto"/>
            </w:tcBorders>
            <w:shd w:val="clear" w:color="auto" w:fill="FFFFFF"/>
            <w:hideMark/>
          </w:tcPr>
          <w:p w:rsidR="002007D9" w:rsidRPr="002007D9" w:rsidRDefault="002007D9" w:rsidP="002007D9">
            <w:pPr>
              <w:spacing w:after="0" w:line="240" w:lineRule="auto"/>
              <w:jc w:val="center"/>
              <w:rPr>
                <w:rFonts w:ascii="Times New Roman" w:eastAsia="Times New Roman" w:hAnsi="Times New Roman" w:cs="Times New Roman"/>
                <w:b/>
                <w:lang w:eastAsia="ru-RU"/>
              </w:rPr>
            </w:pPr>
            <w:r w:rsidRPr="002007D9">
              <w:rPr>
                <w:rFonts w:ascii="Times New Roman" w:eastAsia="Times New Roman" w:hAnsi="Times New Roman" w:cs="Times New Roman"/>
                <w:b/>
                <w:lang w:eastAsia="ru-RU"/>
              </w:rPr>
              <w:t>0,0</w:t>
            </w:r>
          </w:p>
        </w:tc>
        <w:tc>
          <w:tcPr>
            <w:tcW w:w="993" w:type="dxa"/>
            <w:gridSpan w:val="2"/>
            <w:tcBorders>
              <w:top w:val="single" w:sz="4" w:space="0" w:color="auto"/>
              <w:left w:val="nil"/>
              <w:bottom w:val="single" w:sz="4" w:space="0" w:color="auto"/>
              <w:right w:val="single" w:sz="4" w:space="0" w:color="auto"/>
            </w:tcBorders>
            <w:shd w:val="clear" w:color="auto" w:fill="FFFFFF"/>
            <w:hideMark/>
          </w:tcPr>
          <w:p w:rsidR="002007D9" w:rsidRPr="002007D9" w:rsidRDefault="002007D9" w:rsidP="002007D9">
            <w:pPr>
              <w:spacing w:after="0" w:line="240" w:lineRule="auto"/>
              <w:jc w:val="center"/>
              <w:rPr>
                <w:rFonts w:ascii="Times New Roman" w:eastAsia="Times New Roman" w:hAnsi="Times New Roman" w:cs="Times New Roman"/>
                <w:b/>
                <w:lang w:eastAsia="ru-RU"/>
              </w:rPr>
            </w:pPr>
            <w:r w:rsidRPr="002007D9">
              <w:rPr>
                <w:rFonts w:ascii="Times New Roman" w:eastAsia="Times New Roman" w:hAnsi="Times New Roman" w:cs="Times New Roman"/>
                <w:b/>
                <w:lang w:eastAsia="ru-RU"/>
              </w:rPr>
              <w:t>0,0</w:t>
            </w:r>
          </w:p>
        </w:tc>
        <w:tc>
          <w:tcPr>
            <w:tcW w:w="945" w:type="dxa"/>
            <w:gridSpan w:val="3"/>
            <w:tcBorders>
              <w:top w:val="single" w:sz="4" w:space="0" w:color="auto"/>
              <w:left w:val="nil"/>
              <w:bottom w:val="single" w:sz="4" w:space="0" w:color="auto"/>
              <w:right w:val="single" w:sz="4" w:space="0" w:color="auto"/>
            </w:tcBorders>
            <w:shd w:val="clear" w:color="auto" w:fill="FFFFFF"/>
            <w:hideMark/>
          </w:tcPr>
          <w:p w:rsidR="002007D9" w:rsidRPr="002007D9" w:rsidRDefault="002007D9" w:rsidP="002007D9">
            <w:pPr>
              <w:spacing w:after="0" w:line="240" w:lineRule="auto"/>
              <w:jc w:val="center"/>
              <w:rPr>
                <w:rFonts w:ascii="Times New Roman" w:eastAsia="Times New Roman" w:hAnsi="Times New Roman" w:cs="Times New Roman"/>
                <w:b/>
                <w:lang w:eastAsia="ru-RU"/>
              </w:rPr>
            </w:pPr>
            <w:r w:rsidRPr="002007D9">
              <w:rPr>
                <w:rFonts w:ascii="Times New Roman" w:eastAsia="Times New Roman" w:hAnsi="Times New Roman" w:cs="Times New Roman"/>
                <w:b/>
                <w:lang w:eastAsia="ru-RU"/>
              </w:rPr>
              <w:t>0,0</w:t>
            </w:r>
          </w:p>
        </w:tc>
        <w:tc>
          <w:tcPr>
            <w:tcW w:w="1040" w:type="dxa"/>
            <w:tcBorders>
              <w:top w:val="single" w:sz="4" w:space="0" w:color="auto"/>
              <w:left w:val="nil"/>
              <w:bottom w:val="single" w:sz="4" w:space="0" w:color="auto"/>
              <w:right w:val="single" w:sz="4" w:space="0" w:color="auto"/>
            </w:tcBorders>
            <w:shd w:val="clear" w:color="auto" w:fill="FFFFFF"/>
            <w:hideMark/>
          </w:tcPr>
          <w:p w:rsidR="002007D9" w:rsidRPr="002007D9" w:rsidRDefault="002007D9" w:rsidP="002007D9">
            <w:pPr>
              <w:spacing w:after="0" w:line="240" w:lineRule="auto"/>
              <w:jc w:val="center"/>
              <w:rPr>
                <w:rFonts w:ascii="Times New Roman" w:eastAsia="Times New Roman" w:hAnsi="Times New Roman" w:cs="Times New Roman"/>
                <w:b/>
                <w:lang w:eastAsia="ru-RU"/>
              </w:rPr>
            </w:pPr>
            <w:r w:rsidRPr="002007D9">
              <w:rPr>
                <w:rFonts w:ascii="Times New Roman" w:eastAsia="Times New Roman" w:hAnsi="Times New Roman" w:cs="Times New Roman"/>
                <w:b/>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FFFFFF"/>
            <w:hideMark/>
          </w:tcPr>
          <w:p w:rsidR="002007D9" w:rsidRPr="002007D9" w:rsidRDefault="002007D9" w:rsidP="002007D9">
            <w:pPr>
              <w:spacing w:after="0" w:line="240" w:lineRule="auto"/>
              <w:jc w:val="center"/>
              <w:rPr>
                <w:rFonts w:ascii="Times New Roman" w:eastAsia="Times New Roman" w:hAnsi="Times New Roman" w:cs="Times New Roman"/>
                <w:b/>
                <w:lang w:eastAsia="ru-RU"/>
              </w:rPr>
            </w:pPr>
            <w:r w:rsidRPr="002007D9">
              <w:rPr>
                <w:rFonts w:ascii="Times New Roman" w:eastAsia="Times New Roman" w:hAnsi="Times New Roman" w:cs="Times New Roman"/>
                <w:b/>
                <w:lang w:eastAsia="ru-RU"/>
              </w:rPr>
              <w:t>0,0</w:t>
            </w:r>
          </w:p>
        </w:tc>
      </w:tr>
      <w:tr w:rsidR="002007D9" w:rsidRPr="002007D9" w:rsidTr="002007D9">
        <w:trPr>
          <w:gridAfter w:val="2"/>
          <w:wAfter w:w="4783" w:type="dxa"/>
          <w:trHeight w:val="33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007D9" w:rsidRPr="002007D9" w:rsidRDefault="002007D9" w:rsidP="002007D9">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007D9" w:rsidRPr="002007D9" w:rsidRDefault="002007D9" w:rsidP="002007D9">
            <w:pPr>
              <w:spacing w:after="0" w:line="240" w:lineRule="auto"/>
              <w:rPr>
                <w:rFonts w:ascii="Times New Roman" w:eastAsia="Times New Roman" w:hAnsi="Times New Roman" w:cs="Times New Roman"/>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007D9" w:rsidRPr="002007D9" w:rsidRDefault="002007D9" w:rsidP="002007D9">
            <w:pPr>
              <w:spacing w:after="0" w:line="240" w:lineRule="auto"/>
              <w:rPr>
                <w:rFonts w:ascii="Times New Roman" w:eastAsia="Times New Roman" w:hAnsi="Times New Roman" w:cs="Times New Roman"/>
                <w:lang w:eastAsia="ru-RU"/>
              </w:rPr>
            </w:pPr>
          </w:p>
        </w:tc>
        <w:tc>
          <w:tcPr>
            <w:tcW w:w="2268" w:type="dxa"/>
            <w:tcBorders>
              <w:top w:val="single" w:sz="4" w:space="0" w:color="auto"/>
              <w:left w:val="nil"/>
              <w:bottom w:val="single" w:sz="4" w:space="0" w:color="auto"/>
              <w:right w:val="single" w:sz="4" w:space="0" w:color="auto"/>
            </w:tcBorders>
            <w:shd w:val="clear" w:color="auto" w:fill="FFFFFF"/>
            <w:hideMark/>
          </w:tcPr>
          <w:p w:rsidR="002007D9" w:rsidRPr="002007D9" w:rsidRDefault="002007D9" w:rsidP="002007D9">
            <w:pPr>
              <w:spacing w:after="0" w:line="240" w:lineRule="auto"/>
              <w:rPr>
                <w:rFonts w:ascii="Times New Roman" w:eastAsia="Times New Roman" w:hAnsi="Times New Roman" w:cs="Times New Roman"/>
                <w:b/>
                <w:bCs/>
                <w:lang w:eastAsia="ru-RU"/>
              </w:rPr>
            </w:pPr>
            <w:r w:rsidRPr="002007D9">
              <w:rPr>
                <w:rFonts w:ascii="Times New Roman" w:eastAsia="Times New Roman" w:hAnsi="Times New Roman" w:cs="Times New Roman"/>
                <w:lang w:eastAsia="ru-RU"/>
              </w:rPr>
              <w:t>Бюджет автономного округа</w:t>
            </w:r>
          </w:p>
        </w:tc>
        <w:tc>
          <w:tcPr>
            <w:tcW w:w="1134" w:type="dxa"/>
            <w:tcBorders>
              <w:top w:val="single" w:sz="4" w:space="0" w:color="auto"/>
              <w:left w:val="nil"/>
              <w:bottom w:val="single" w:sz="4" w:space="0" w:color="auto"/>
              <w:right w:val="single" w:sz="4" w:space="0" w:color="auto"/>
            </w:tcBorders>
            <w:shd w:val="clear" w:color="auto" w:fill="FFFFFF"/>
            <w:hideMark/>
          </w:tcPr>
          <w:p w:rsidR="002007D9" w:rsidRPr="002007D9" w:rsidRDefault="002007D9" w:rsidP="002007D9">
            <w:pPr>
              <w:spacing w:after="0" w:line="240" w:lineRule="auto"/>
              <w:jc w:val="center"/>
              <w:rPr>
                <w:rFonts w:ascii="Times New Roman" w:eastAsia="Times New Roman" w:hAnsi="Times New Roman" w:cs="Times New Roman"/>
                <w:lang w:eastAsia="ru-RU"/>
              </w:rPr>
            </w:pPr>
            <w:r w:rsidRPr="002007D9">
              <w:rPr>
                <w:rFonts w:ascii="Times New Roman" w:eastAsia="Times New Roman" w:hAnsi="Times New Roman" w:cs="Times New Roman"/>
                <w:lang w:eastAsia="ru-RU"/>
              </w:rPr>
              <w:t>0,0</w:t>
            </w:r>
          </w:p>
        </w:tc>
        <w:tc>
          <w:tcPr>
            <w:tcW w:w="1133" w:type="dxa"/>
            <w:gridSpan w:val="2"/>
            <w:tcBorders>
              <w:top w:val="single" w:sz="4" w:space="0" w:color="auto"/>
              <w:left w:val="nil"/>
              <w:bottom w:val="single" w:sz="4" w:space="0" w:color="auto"/>
              <w:right w:val="single" w:sz="4" w:space="0" w:color="auto"/>
            </w:tcBorders>
            <w:shd w:val="clear" w:color="auto" w:fill="FFFFFF"/>
            <w:hideMark/>
          </w:tcPr>
          <w:p w:rsidR="002007D9" w:rsidRPr="002007D9" w:rsidRDefault="002007D9" w:rsidP="002007D9">
            <w:pPr>
              <w:spacing w:after="0" w:line="240" w:lineRule="auto"/>
              <w:jc w:val="center"/>
              <w:rPr>
                <w:rFonts w:ascii="Times New Roman" w:eastAsia="Times New Roman" w:hAnsi="Times New Roman" w:cs="Times New Roman"/>
                <w:lang w:eastAsia="ru-RU"/>
              </w:rPr>
            </w:pPr>
            <w:r w:rsidRPr="002007D9">
              <w:rPr>
                <w:rFonts w:ascii="Times New Roman" w:eastAsia="Times New Roman" w:hAnsi="Times New Roman" w:cs="Times New Roman"/>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FFFFFF"/>
            <w:hideMark/>
          </w:tcPr>
          <w:p w:rsidR="002007D9" w:rsidRPr="002007D9" w:rsidRDefault="002007D9" w:rsidP="002007D9">
            <w:pPr>
              <w:spacing w:after="0" w:line="240" w:lineRule="auto"/>
              <w:jc w:val="center"/>
              <w:rPr>
                <w:rFonts w:ascii="Times New Roman" w:eastAsia="Times New Roman" w:hAnsi="Times New Roman" w:cs="Times New Roman"/>
                <w:lang w:eastAsia="ru-RU"/>
              </w:rPr>
            </w:pPr>
            <w:r w:rsidRPr="002007D9">
              <w:rPr>
                <w:rFonts w:ascii="Times New Roman" w:eastAsia="Times New Roman" w:hAnsi="Times New Roman" w:cs="Times New Roman"/>
                <w:lang w:eastAsia="ru-RU"/>
              </w:rPr>
              <w:t>0,0</w:t>
            </w:r>
          </w:p>
        </w:tc>
        <w:tc>
          <w:tcPr>
            <w:tcW w:w="993" w:type="dxa"/>
            <w:tcBorders>
              <w:top w:val="single" w:sz="4" w:space="0" w:color="auto"/>
              <w:left w:val="nil"/>
              <w:bottom w:val="single" w:sz="4" w:space="0" w:color="auto"/>
              <w:right w:val="single" w:sz="4" w:space="0" w:color="auto"/>
            </w:tcBorders>
            <w:shd w:val="clear" w:color="auto" w:fill="FFFFFF"/>
            <w:hideMark/>
          </w:tcPr>
          <w:p w:rsidR="002007D9" w:rsidRPr="002007D9" w:rsidRDefault="002007D9" w:rsidP="002007D9">
            <w:pPr>
              <w:spacing w:after="0" w:line="240" w:lineRule="auto"/>
              <w:jc w:val="center"/>
              <w:rPr>
                <w:rFonts w:ascii="Times New Roman" w:eastAsia="Times New Roman" w:hAnsi="Times New Roman" w:cs="Times New Roman"/>
                <w:lang w:eastAsia="ru-RU"/>
              </w:rPr>
            </w:pPr>
            <w:r w:rsidRPr="002007D9">
              <w:rPr>
                <w:rFonts w:ascii="Times New Roman" w:eastAsia="Times New Roman" w:hAnsi="Times New Roman" w:cs="Times New Roman"/>
                <w:lang w:eastAsia="ru-RU"/>
              </w:rPr>
              <w:t>0,0</w:t>
            </w:r>
          </w:p>
        </w:tc>
        <w:tc>
          <w:tcPr>
            <w:tcW w:w="993" w:type="dxa"/>
            <w:gridSpan w:val="2"/>
            <w:tcBorders>
              <w:top w:val="single" w:sz="4" w:space="0" w:color="auto"/>
              <w:left w:val="nil"/>
              <w:bottom w:val="single" w:sz="4" w:space="0" w:color="auto"/>
              <w:right w:val="single" w:sz="4" w:space="0" w:color="auto"/>
            </w:tcBorders>
            <w:shd w:val="clear" w:color="auto" w:fill="FFFFFF"/>
            <w:hideMark/>
          </w:tcPr>
          <w:p w:rsidR="002007D9" w:rsidRPr="002007D9" w:rsidRDefault="002007D9" w:rsidP="002007D9">
            <w:pPr>
              <w:spacing w:after="0" w:line="240" w:lineRule="auto"/>
              <w:jc w:val="center"/>
              <w:rPr>
                <w:rFonts w:ascii="Times New Roman" w:eastAsia="Times New Roman" w:hAnsi="Times New Roman" w:cs="Times New Roman"/>
                <w:lang w:eastAsia="ru-RU"/>
              </w:rPr>
            </w:pPr>
            <w:r w:rsidRPr="002007D9">
              <w:rPr>
                <w:rFonts w:ascii="Times New Roman" w:eastAsia="Times New Roman" w:hAnsi="Times New Roman" w:cs="Times New Roman"/>
                <w:lang w:eastAsia="ru-RU"/>
              </w:rPr>
              <w:t>0,0</w:t>
            </w:r>
          </w:p>
        </w:tc>
        <w:tc>
          <w:tcPr>
            <w:tcW w:w="945" w:type="dxa"/>
            <w:gridSpan w:val="3"/>
            <w:tcBorders>
              <w:top w:val="single" w:sz="4" w:space="0" w:color="auto"/>
              <w:left w:val="nil"/>
              <w:bottom w:val="single" w:sz="4" w:space="0" w:color="auto"/>
              <w:right w:val="single" w:sz="4" w:space="0" w:color="auto"/>
            </w:tcBorders>
            <w:shd w:val="clear" w:color="auto" w:fill="FFFFFF"/>
            <w:hideMark/>
          </w:tcPr>
          <w:p w:rsidR="002007D9" w:rsidRPr="002007D9" w:rsidRDefault="002007D9" w:rsidP="002007D9">
            <w:pPr>
              <w:spacing w:after="0" w:line="240" w:lineRule="auto"/>
              <w:jc w:val="center"/>
              <w:rPr>
                <w:rFonts w:ascii="Times New Roman" w:eastAsia="Times New Roman" w:hAnsi="Times New Roman" w:cs="Times New Roman"/>
                <w:lang w:eastAsia="ru-RU"/>
              </w:rPr>
            </w:pPr>
            <w:r w:rsidRPr="002007D9">
              <w:rPr>
                <w:rFonts w:ascii="Times New Roman" w:eastAsia="Times New Roman" w:hAnsi="Times New Roman" w:cs="Times New Roman"/>
                <w:lang w:eastAsia="ru-RU"/>
              </w:rPr>
              <w:t>0,0</w:t>
            </w:r>
          </w:p>
        </w:tc>
        <w:tc>
          <w:tcPr>
            <w:tcW w:w="1040" w:type="dxa"/>
            <w:tcBorders>
              <w:top w:val="single" w:sz="4" w:space="0" w:color="auto"/>
              <w:left w:val="nil"/>
              <w:bottom w:val="single" w:sz="4" w:space="0" w:color="auto"/>
              <w:right w:val="single" w:sz="4" w:space="0" w:color="auto"/>
            </w:tcBorders>
            <w:shd w:val="clear" w:color="auto" w:fill="FFFFFF"/>
            <w:hideMark/>
          </w:tcPr>
          <w:p w:rsidR="002007D9" w:rsidRPr="002007D9" w:rsidRDefault="002007D9" w:rsidP="002007D9">
            <w:pPr>
              <w:spacing w:after="0" w:line="240" w:lineRule="auto"/>
              <w:jc w:val="center"/>
              <w:rPr>
                <w:rFonts w:ascii="Times New Roman" w:eastAsia="Times New Roman" w:hAnsi="Times New Roman" w:cs="Times New Roman"/>
                <w:lang w:eastAsia="ru-RU"/>
              </w:rPr>
            </w:pPr>
            <w:r w:rsidRPr="002007D9">
              <w:rPr>
                <w:rFonts w:ascii="Times New Roman" w:eastAsia="Times New Roman" w:hAnsi="Times New Roman" w:cs="Times New Roman"/>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FFFFFF"/>
            <w:hideMark/>
          </w:tcPr>
          <w:p w:rsidR="002007D9" w:rsidRPr="002007D9" w:rsidRDefault="002007D9" w:rsidP="002007D9">
            <w:pPr>
              <w:spacing w:after="0" w:line="240" w:lineRule="auto"/>
              <w:jc w:val="center"/>
              <w:rPr>
                <w:rFonts w:ascii="Times New Roman" w:eastAsia="Times New Roman" w:hAnsi="Times New Roman" w:cs="Times New Roman"/>
                <w:lang w:eastAsia="ru-RU"/>
              </w:rPr>
            </w:pPr>
            <w:r w:rsidRPr="002007D9">
              <w:rPr>
                <w:rFonts w:ascii="Times New Roman" w:eastAsia="Times New Roman" w:hAnsi="Times New Roman" w:cs="Times New Roman"/>
                <w:lang w:eastAsia="ru-RU"/>
              </w:rPr>
              <w:t>0,0</w:t>
            </w:r>
          </w:p>
        </w:tc>
      </w:tr>
      <w:tr w:rsidR="002007D9" w:rsidRPr="002007D9" w:rsidTr="002007D9">
        <w:trPr>
          <w:gridAfter w:val="2"/>
          <w:wAfter w:w="4783" w:type="dxa"/>
          <w:trHeight w:val="33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007D9" w:rsidRPr="002007D9" w:rsidRDefault="002007D9" w:rsidP="002007D9">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007D9" w:rsidRPr="002007D9" w:rsidRDefault="002007D9" w:rsidP="002007D9">
            <w:pPr>
              <w:spacing w:after="0" w:line="240" w:lineRule="auto"/>
              <w:rPr>
                <w:rFonts w:ascii="Times New Roman" w:eastAsia="Times New Roman" w:hAnsi="Times New Roman" w:cs="Times New Roman"/>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007D9" w:rsidRPr="002007D9" w:rsidRDefault="002007D9" w:rsidP="002007D9">
            <w:pPr>
              <w:spacing w:after="0" w:line="240" w:lineRule="auto"/>
              <w:rPr>
                <w:rFonts w:ascii="Times New Roman" w:eastAsia="Times New Roman" w:hAnsi="Times New Roman" w:cs="Times New Roman"/>
                <w:lang w:eastAsia="ru-RU"/>
              </w:rPr>
            </w:pPr>
          </w:p>
        </w:tc>
        <w:tc>
          <w:tcPr>
            <w:tcW w:w="2268" w:type="dxa"/>
            <w:tcBorders>
              <w:top w:val="single" w:sz="4" w:space="0" w:color="auto"/>
              <w:left w:val="nil"/>
              <w:bottom w:val="single" w:sz="4" w:space="0" w:color="auto"/>
              <w:right w:val="single" w:sz="4" w:space="0" w:color="auto"/>
            </w:tcBorders>
            <w:shd w:val="clear" w:color="auto" w:fill="FFFFFF"/>
            <w:hideMark/>
          </w:tcPr>
          <w:p w:rsidR="002007D9" w:rsidRPr="002007D9" w:rsidRDefault="002007D9" w:rsidP="002007D9">
            <w:pPr>
              <w:spacing w:after="0" w:line="240" w:lineRule="auto"/>
              <w:rPr>
                <w:rFonts w:ascii="Times New Roman" w:eastAsia="Times New Roman" w:hAnsi="Times New Roman" w:cs="Times New Roman"/>
                <w:b/>
                <w:bCs/>
                <w:lang w:eastAsia="ru-RU"/>
              </w:rPr>
            </w:pPr>
            <w:r w:rsidRPr="002007D9">
              <w:rPr>
                <w:rFonts w:ascii="Times New Roman" w:eastAsia="Times New Roman" w:hAnsi="Times New Roman" w:cs="Times New Roman"/>
                <w:lang w:eastAsia="ru-RU"/>
              </w:rPr>
              <w:t>Бюджет Березовского района</w:t>
            </w:r>
          </w:p>
        </w:tc>
        <w:tc>
          <w:tcPr>
            <w:tcW w:w="1134" w:type="dxa"/>
            <w:tcBorders>
              <w:top w:val="single" w:sz="4" w:space="0" w:color="auto"/>
              <w:left w:val="nil"/>
              <w:bottom w:val="single" w:sz="4" w:space="0" w:color="auto"/>
              <w:right w:val="single" w:sz="4" w:space="0" w:color="auto"/>
            </w:tcBorders>
            <w:shd w:val="clear" w:color="auto" w:fill="FFFFFF"/>
            <w:hideMark/>
          </w:tcPr>
          <w:p w:rsidR="002007D9" w:rsidRPr="002007D9" w:rsidRDefault="002007D9" w:rsidP="002007D9">
            <w:pPr>
              <w:spacing w:after="0" w:line="240" w:lineRule="auto"/>
              <w:jc w:val="center"/>
              <w:rPr>
                <w:rFonts w:ascii="Times New Roman" w:eastAsia="Times New Roman" w:hAnsi="Times New Roman" w:cs="Times New Roman"/>
                <w:lang w:eastAsia="ru-RU"/>
              </w:rPr>
            </w:pPr>
            <w:r w:rsidRPr="002007D9">
              <w:rPr>
                <w:rFonts w:ascii="Times New Roman" w:eastAsia="Times New Roman" w:hAnsi="Times New Roman" w:cs="Times New Roman"/>
                <w:lang w:eastAsia="ru-RU"/>
              </w:rPr>
              <w:t>0,0</w:t>
            </w:r>
          </w:p>
        </w:tc>
        <w:tc>
          <w:tcPr>
            <w:tcW w:w="1133" w:type="dxa"/>
            <w:gridSpan w:val="2"/>
            <w:tcBorders>
              <w:top w:val="single" w:sz="4" w:space="0" w:color="auto"/>
              <w:left w:val="nil"/>
              <w:bottom w:val="single" w:sz="4" w:space="0" w:color="auto"/>
              <w:right w:val="single" w:sz="4" w:space="0" w:color="auto"/>
            </w:tcBorders>
            <w:shd w:val="clear" w:color="auto" w:fill="FFFFFF"/>
            <w:hideMark/>
          </w:tcPr>
          <w:p w:rsidR="002007D9" w:rsidRPr="002007D9" w:rsidRDefault="002007D9" w:rsidP="002007D9">
            <w:pPr>
              <w:spacing w:after="0" w:line="240" w:lineRule="auto"/>
              <w:jc w:val="center"/>
              <w:rPr>
                <w:rFonts w:ascii="Times New Roman" w:eastAsia="Times New Roman" w:hAnsi="Times New Roman" w:cs="Times New Roman"/>
                <w:lang w:eastAsia="ru-RU"/>
              </w:rPr>
            </w:pPr>
            <w:r w:rsidRPr="002007D9">
              <w:rPr>
                <w:rFonts w:ascii="Times New Roman" w:eastAsia="Times New Roman" w:hAnsi="Times New Roman" w:cs="Times New Roman"/>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FFFFFF"/>
            <w:hideMark/>
          </w:tcPr>
          <w:p w:rsidR="002007D9" w:rsidRPr="002007D9" w:rsidRDefault="002007D9" w:rsidP="002007D9">
            <w:pPr>
              <w:spacing w:after="0" w:line="240" w:lineRule="auto"/>
              <w:jc w:val="center"/>
              <w:rPr>
                <w:rFonts w:ascii="Times New Roman" w:eastAsia="Times New Roman" w:hAnsi="Times New Roman" w:cs="Times New Roman"/>
                <w:lang w:eastAsia="ru-RU"/>
              </w:rPr>
            </w:pPr>
            <w:r w:rsidRPr="002007D9">
              <w:rPr>
                <w:rFonts w:ascii="Times New Roman" w:eastAsia="Times New Roman" w:hAnsi="Times New Roman" w:cs="Times New Roman"/>
                <w:lang w:eastAsia="ru-RU"/>
              </w:rPr>
              <w:t>0,0</w:t>
            </w:r>
          </w:p>
        </w:tc>
        <w:tc>
          <w:tcPr>
            <w:tcW w:w="993" w:type="dxa"/>
            <w:tcBorders>
              <w:top w:val="single" w:sz="4" w:space="0" w:color="auto"/>
              <w:left w:val="nil"/>
              <w:bottom w:val="single" w:sz="4" w:space="0" w:color="auto"/>
              <w:right w:val="single" w:sz="4" w:space="0" w:color="auto"/>
            </w:tcBorders>
            <w:shd w:val="clear" w:color="auto" w:fill="FFFFFF"/>
            <w:hideMark/>
          </w:tcPr>
          <w:p w:rsidR="002007D9" w:rsidRPr="002007D9" w:rsidRDefault="002007D9" w:rsidP="002007D9">
            <w:pPr>
              <w:spacing w:after="0" w:line="240" w:lineRule="auto"/>
              <w:jc w:val="center"/>
              <w:rPr>
                <w:rFonts w:ascii="Times New Roman" w:eastAsia="Times New Roman" w:hAnsi="Times New Roman" w:cs="Times New Roman"/>
                <w:lang w:eastAsia="ru-RU"/>
              </w:rPr>
            </w:pPr>
            <w:r w:rsidRPr="002007D9">
              <w:rPr>
                <w:rFonts w:ascii="Times New Roman" w:eastAsia="Times New Roman" w:hAnsi="Times New Roman" w:cs="Times New Roman"/>
                <w:lang w:eastAsia="ru-RU"/>
              </w:rPr>
              <w:t>0,0</w:t>
            </w:r>
          </w:p>
        </w:tc>
        <w:tc>
          <w:tcPr>
            <w:tcW w:w="993" w:type="dxa"/>
            <w:gridSpan w:val="2"/>
            <w:tcBorders>
              <w:top w:val="single" w:sz="4" w:space="0" w:color="auto"/>
              <w:left w:val="nil"/>
              <w:bottom w:val="single" w:sz="4" w:space="0" w:color="auto"/>
              <w:right w:val="single" w:sz="4" w:space="0" w:color="auto"/>
            </w:tcBorders>
            <w:shd w:val="clear" w:color="auto" w:fill="FFFFFF"/>
            <w:hideMark/>
          </w:tcPr>
          <w:p w:rsidR="002007D9" w:rsidRPr="002007D9" w:rsidRDefault="002007D9" w:rsidP="002007D9">
            <w:pPr>
              <w:spacing w:after="0" w:line="240" w:lineRule="auto"/>
              <w:jc w:val="center"/>
              <w:rPr>
                <w:rFonts w:ascii="Times New Roman" w:eastAsia="Times New Roman" w:hAnsi="Times New Roman" w:cs="Times New Roman"/>
                <w:lang w:eastAsia="ru-RU"/>
              </w:rPr>
            </w:pPr>
            <w:r w:rsidRPr="002007D9">
              <w:rPr>
                <w:rFonts w:ascii="Times New Roman" w:eastAsia="Times New Roman" w:hAnsi="Times New Roman" w:cs="Times New Roman"/>
                <w:lang w:eastAsia="ru-RU"/>
              </w:rPr>
              <w:t>0,0</w:t>
            </w:r>
          </w:p>
        </w:tc>
        <w:tc>
          <w:tcPr>
            <w:tcW w:w="930" w:type="dxa"/>
            <w:gridSpan w:val="2"/>
            <w:tcBorders>
              <w:top w:val="single" w:sz="4" w:space="0" w:color="auto"/>
              <w:left w:val="nil"/>
              <w:bottom w:val="single" w:sz="4" w:space="0" w:color="auto"/>
              <w:right w:val="single" w:sz="4" w:space="0" w:color="auto"/>
            </w:tcBorders>
            <w:shd w:val="clear" w:color="auto" w:fill="FFFFFF"/>
            <w:hideMark/>
          </w:tcPr>
          <w:p w:rsidR="002007D9" w:rsidRPr="002007D9" w:rsidRDefault="002007D9" w:rsidP="002007D9">
            <w:pPr>
              <w:spacing w:after="0" w:line="240" w:lineRule="auto"/>
              <w:jc w:val="center"/>
              <w:rPr>
                <w:rFonts w:ascii="Times New Roman" w:eastAsia="Times New Roman" w:hAnsi="Times New Roman" w:cs="Times New Roman"/>
                <w:lang w:eastAsia="ru-RU"/>
              </w:rPr>
            </w:pPr>
            <w:r w:rsidRPr="002007D9">
              <w:rPr>
                <w:rFonts w:ascii="Times New Roman" w:eastAsia="Times New Roman" w:hAnsi="Times New Roman" w:cs="Times New Roman"/>
                <w:lang w:eastAsia="ru-RU"/>
              </w:rPr>
              <w:t>0,0</w:t>
            </w:r>
          </w:p>
        </w:tc>
        <w:tc>
          <w:tcPr>
            <w:tcW w:w="1055" w:type="dxa"/>
            <w:gridSpan w:val="2"/>
            <w:tcBorders>
              <w:top w:val="single" w:sz="4" w:space="0" w:color="auto"/>
              <w:left w:val="nil"/>
              <w:bottom w:val="single" w:sz="4" w:space="0" w:color="auto"/>
              <w:right w:val="single" w:sz="4" w:space="0" w:color="auto"/>
            </w:tcBorders>
            <w:shd w:val="clear" w:color="auto" w:fill="FFFFFF"/>
            <w:hideMark/>
          </w:tcPr>
          <w:p w:rsidR="002007D9" w:rsidRPr="002007D9" w:rsidRDefault="002007D9" w:rsidP="002007D9">
            <w:pPr>
              <w:spacing w:after="0" w:line="240" w:lineRule="auto"/>
              <w:jc w:val="center"/>
              <w:rPr>
                <w:rFonts w:ascii="Times New Roman" w:eastAsia="Times New Roman" w:hAnsi="Times New Roman" w:cs="Times New Roman"/>
                <w:lang w:eastAsia="ru-RU"/>
              </w:rPr>
            </w:pPr>
            <w:r w:rsidRPr="002007D9">
              <w:rPr>
                <w:rFonts w:ascii="Times New Roman" w:eastAsia="Times New Roman" w:hAnsi="Times New Roman" w:cs="Times New Roman"/>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FFFFFF"/>
            <w:hideMark/>
          </w:tcPr>
          <w:p w:rsidR="002007D9" w:rsidRPr="002007D9" w:rsidRDefault="002007D9" w:rsidP="002007D9">
            <w:pPr>
              <w:spacing w:after="0" w:line="240" w:lineRule="auto"/>
              <w:jc w:val="center"/>
              <w:rPr>
                <w:rFonts w:ascii="Times New Roman" w:eastAsia="Times New Roman" w:hAnsi="Times New Roman" w:cs="Times New Roman"/>
                <w:lang w:eastAsia="ru-RU"/>
              </w:rPr>
            </w:pPr>
            <w:r w:rsidRPr="002007D9">
              <w:rPr>
                <w:rFonts w:ascii="Times New Roman" w:eastAsia="Times New Roman" w:hAnsi="Times New Roman" w:cs="Times New Roman"/>
                <w:lang w:eastAsia="ru-RU"/>
              </w:rPr>
              <w:t>0,0</w:t>
            </w:r>
          </w:p>
        </w:tc>
      </w:tr>
      <w:tr w:rsidR="002007D9" w:rsidRPr="002007D9" w:rsidTr="002007D9">
        <w:trPr>
          <w:gridAfter w:val="2"/>
          <w:wAfter w:w="4783" w:type="dxa"/>
          <w:trHeight w:val="97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007D9" w:rsidRPr="002007D9" w:rsidRDefault="002007D9" w:rsidP="002007D9">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007D9" w:rsidRPr="002007D9" w:rsidRDefault="002007D9" w:rsidP="002007D9">
            <w:pPr>
              <w:spacing w:after="0" w:line="240" w:lineRule="auto"/>
              <w:rPr>
                <w:rFonts w:ascii="Times New Roman" w:eastAsia="Times New Roman" w:hAnsi="Times New Roman" w:cs="Times New Roman"/>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007D9" w:rsidRPr="002007D9" w:rsidRDefault="002007D9" w:rsidP="002007D9">
            <w:pPr>
              <w:spacing w:after="0" w:line="240" w:lineRule="auto"/>
              <w:rPr>
                <w:rFonts w:ascii="Times New Roman" w:eastAsia="Times New Roman" w:hAnsi="Times New Roman" w:cs="Times New Roman"/>
                <w:lang w:eastAsia="ru-RU"/>
              </w:rPr>
            </w:pPr>
          </w:p>
        </w:tc>
        <w:tc>
          <w:tcPr>
            <w:tcW w:w="2268" w:type="dxa"/>
            <w:tcBorders>
              <w:top w:val="single" w:sz="4" w:space="0" w:color="auto"/>
              <w:left w:val="nil"/>
              <w:bottom w:val="single" w:sz="4" w:space="0" w:color="auto"/>
              <w:right w:val="single" w:sz="4" w:space="0" w:color="auto"/>
            </w:tcBorders>
            <w:shd w:val="clear" w:color="auto" w:fill="FFFFFF"/>
            <w:hideMark/>
          </w:tcPr>
          <w:p w:rsidR="002007D9" w:rsidRPr="002007D9" w:rsidRDefault="002007D9" w:rsidP="002007D9">
            <w:pPr>
              <w:spacing w:after="0" w:line="240" w:lineRule="auto"/>
              <w:rPr>
                <w:rFonts w:ascii="Times New Roman" w:eastAsia="Times New Roman" w:hAnsi="Times New Roman" w:cs="Times New Roman"/>
                <w:lang w:eastAsia="ru-RU"/>
              </w:rPr>
            </w:pPr>
            <w:r w:rsidRPr="002007D9">
              <w:rPr>
                <w:rFonts w:ascii="Times New Roman" w:eastAsia="Times New Roman" w:hAnsi="Times New Roman" w:cs="Times New Roman"/>
                <w:lang w:eastAsia="ru-RU"/>
              </w:rPr>
              <w:t>Бюджет сельского поселения Светлый</w:t>
            </w:r>
          </w:p>
        </w:tc>
        <w:tc>
          <w:tcPr>
            <w:tcW w:w="1134" w:type="dxa"/>
            <w:tcBorders>
              <w:top w:val="single" w:sz="4" w:space="0" w:color="auto"/>
              <w:left w:val="nil"/>
              <w:bottom w:val="single" w:sz="4" w:space="0" w:color="auto"/>
              <w:right w:val="single" w:sz="4" w:space="0" w:color="auto"/>
            </w:tcBorders>
            <w:shd w:val="clear" w:color="auto" w:fill="FFFFFF"/>
            <w:hideMark/>
          </w:tcPr>
          <w:p w:rsidR="002007D9" w:rsidRPr="002007D9" w:rsidRDefault="002007D9" w:rsidP="002007D9">
            <w:pPr>
              <w:spacing w:after="0" w:line="240" w:lineRule="auto"/>
              <w:jc w:val="center"/>
              <w:rPr>
                <w:rFonts w:ascii="Times New Roman" w:eastAsia="Times New Roman" w:hAnsi="Times New Roman" w:cs="Times New Roman"/>
                <w:lang w:eastAsia="ru-RU"/>
              </w:rPr>
            </w:pPr>
            <w:r w:rsidRPr="002007D9">
              <w:rPr>
                <w:rFonts w:ascii="Times New Roman" w:eastAsia="Times New Roman" w:hAnsi="Times New Roman" w:cs="Times New Roman"/>
                <w:lang w:eastAsia="ru-RU"/>
              </w:rPr>
              <w:t>5,3</w:t>
            </w:r>
          </w:p>
        </w:tc>
        <w:tc>
          <w:tcPr>
            <w:tcW w:w="1133" w:type="dxa"/>
            <w:gridSpan w:val="2"/>
            <w:tcBorders>
              <w:top w:val="single" w:sz="4" w:space="0" w:color="auto"/>
              <w:left w:val="nil"/>
              <w:bottom w:val="single" w:sz="4" w:space="0" w:color="auto"/>
              <w:right w:val="single" w:sz="4" w:space="0" w:color="auto"/>
            </w:tcBorders>
            <w:shd w:val="clear" w:color="auto" w:fill="FFFFFF"/>
            <w:hideMark/>
          </w:tcPr>
          <w:p w:rsidR="002007D9" w:rsidRPr="002007D9" w:rsidRDefault="002007D9" w:rsidP="002007D9">
            <w:pPr>
              <w:spacing w:after="0" w:line="240" w:lineRule="auto"/>
              <w:jc w:val="center"/>
              <w:rPr>
                <w:rFonts w:ascii="Times New Roman" w:eastAsia="Times New Roman" w:hAnsi="Times New Roman" w:cs="Times New Roman"/>
                <w:lang w:eastAsia="ru-RU"/>
              </w:rPr>
            </w:pPr>
            <w:r w:rsidRPr="002007D9">
              <w:rPr>
                <w:rFonts w:ascii="Times New Roman" w:eastAsia="Times New Roman" w:hAnsi="Times New Roman" w:cs="Times New Roman"/>
                <w:lang w:eastAsia="ru-RU"/>
              </w:rPr>
              <w:t>5,3</w:t>
            </w:r>
          </w:p>
        </w:tc>
        <w:tc>
          <w:tcPr>
            <w:tcW w:w="992" w:type="dxa"/>
            <w:gridSpan w:val="2"/>
            <w:tcBorders>
              <w:top w:val="single" w:sz="4" w:space="0" w:color="auto"/>
              <w:left w:val="nil"/>
              <w:bottom w:val="single" w:sz="4" w:space="0" w:color="auto"/>
              <w:right w:val="single" w:sz="4" w:space="0" w:color="auto"/>
            </w:tcBorders>
            <w:shd w:val="clear" w:color="auto" w:fill="FFFFFF"/>
            <w:hideMark/>
          </w:tcPr>
          <w:p w:rsidR="002007D9" w:rsidRPr="002007D9" w:rsidRDefault="002007D9" w:rsidP="002007D9">
            <w:pPr>
              <w:spacing w:after="0" w:line="240" w:lineRule="auto"/>
              <w:jc w:val="center"/>
              <w:rPr>
                <w:rFonts w:ascii="Times New Roman" w:eastAsia="Times New Roman" w:hAnsi="Times New Roman" w:cs="Times New Roman"/>
                <w:lang w:eastAsia="ru-RU"/>
              </w:rPr>
            </w:pPr>
            <w:r w:rsidRPr="002007D9">
              <w:rPr>
                <w:rFonts w:ascii="Times New Roman" w:eastAsia="Times New Roman" w:hAnsi="Times New Roman" w:cs="Times New Roman"/>
                <w:lang w:eastAsia="ru-RU"/>
              </w:rPr>
              <w:t>0,0</w:t>
            </w:r>
          </w:p>
        </w:tc>
        <w:tc>
          <w:tcPr>
            <w:tcW w:w="993" w:type="dxa"/>
            <w:tcBorders>
              <w:top w:val="single" w:sz="4" w:space="0" w:color="auto"/>
              <w:left w:val="nil"/>
              <w:bottom w:val="single" w:sz="4" w:space="0" w:color="auto"/>
              <w:right w:val="single" w:sz="4" w:space="0" w:color="auto"/>
            </w:tcBorders>
            <w:shd w:val="clear" w:color="auto" w:fill="FFFFFF"/>
            <w:hideMark/>
          </w:tcPr>
          <w:p w:rsidR="002007D9" w:rsidRPr="002007D9" w:rsidRDefault="002007D9" w:rsidP="002007D9">
            <w:pPr>
              <w:spacing w:after="0" w:line="240" w:lineRule="auto"/>
              <w:jc w:val="center"/>
              <w:rPr>
                <w:rFonts w:ascii="Times New Roman" w:eastAsia="Times New Roman" w:hAnsi="Times New Roman" w:cs="Times New Roman"/>
                <w:lang w:eastAsia="ru-RU"/>
              </w:rPr>
            </w:pPr>
            <w:r w:rsidRPr="002007D9">
              <w:rPr>
                <w:rFonts w:ascii="Times New Roman" w:eastAsia="Times New Roman" w:hAnsi="Times New Roman" w:cs="Times New Roman"/>
                <w:lang w:eastAsia="ru-RU"/>
              </w:rPr>
              <w:t>0,0</w:t>
            </w:r>
          </w:p>
        </w:tc>
        <w:tc>
          <w:tcPr>
            <w:tcW w:w="993" w:type="dxa"/>
            <w:gridSpan w:val="2"/>
            <w:tcBorders>
              <w:top w:val="single" w:sz="4" w:space="0" w:color="auto"/>
              <w:left w:val="nil"/>
              <w:bottom w:val="single" w:sz="4" w:space="0" w:color="auto"/>
              <w:right w:val="single" w:sz="4" w:space="0" w:color="auto"/>
            </w:tcBorders>
            <w:shd w:val="clear" w:color="auto" w:fill="FFFFFF"/>
            <w:hideMark/>
          </w:tcPr>
          <w:p w:rsidR="002007D9" w:rsidRPr="002007D9" w:rsidRDefault="002007D9" w:rsidP="002007D9">
            <w:pPr>
              <w:spacing w:after="0" w:line="240" w:lineRule="auto"/>
              <w:jc w:val="center"/>
              <w:rPr>
                <w:rFonts w:ascii="Times New Roman" w:eastAsia="Times New Roman" w:hAnsi="Times New Roman" w:cs="Times New Roman"/>
                <w:lang w:eastAsia="ru-RU"/>
              </w:rPr>
            </w:pPr>
            <w:r w:rsidRPr="002007D9">
              <w:rPr>
                <w:rFonts w:ascii="Times New Roman" w:eastAsia="Times New Roman" w:hAnsi="Times New Roman" w:cs="Times New Roman"/>
                <w:lang w:eastAsia="ru-RU"/>
              </w:rPr>
              <w:t>0,0</w:t>
            </w:r>
          </w:p>
        </w:tc>
        <w:tc>
          <w:tcPr>
            <w:tcW w:w="930" w:type="dxa"/>
            <w:gridSpan w:val="2"/>
            <w:tcBorders>
              <w:top w:val="single" w:sz="4" w:space="0" w:color="auto"/>
              <w:left w:val="nil"/>
              <w:bottom w:val="single" w:sz="4" w:space="0" w:color="auto"/>
              <w:right w:val="single" w:sz="4" w:space="0" w:color="auto"/>
            </w:tcBorders>
            <w:shd w:val="clear" w:color="auto" w:fill="FFFFFF"/>
            <w:hideMark/>
          </w:tcPr>
          <w:p w:rsidR="002007D9" w:rsidRPr="002007D9" w:rsidRDefault="002007D9" w:rsidP="002007D9">
            <w:pPr>
              <w:spacing w:after="0" w:line="240" w:lineRule="auto"/>
              <w:jc w:val="center"/>
              <w:rPr>
                <w:rFonts w:ascii="Times New Roman" w:eastAsia="Times New Roman" w:hAnsi="Times New Roman" w:cs="Times New Roman"/>
                <w:lang w:eastAsia="ru-RU"/>
              </w:rPr>
            </w:pPr>
            <w:r w:rsidRPr="002007D9">
              <w:rPr>
                <w:rFonts w:ascii="Times New Roman" w:eastAsia="Times New Roman" w:hAnsi="Times New Roman" w:cs="Times New Roman"/>
                <w:lang w:eastAsia="ru-RU"/>
              </w:rPr>
              <w:t>0,0</w:t>
            </w:r>
          </w:p>
        </w:tc>
        <w:tc>
          <w:tcPr>
            <w:tcW w:w="1055" w:type="dxa"/>
            <w:gridSpan w:val="2"/>
            <w:tcBorders>
              <w:top w:val="single" w:sz="4" w:space="0" w:color="auto"/>
              <w:left w:val="nil"/>
              <w:bottom w:val="single" w:sz="4" w:space="0" w:color="auto"/>
              <w:right w:val="single" w:sz="4" w:space="0" w:color="auto"/>
            </w:tcBorders>
            <w:shd w:val="clear" w:color="auto" w:fill="FFFFFF"/>
            <w:hideMark/>
          </w:tcPr>
          <w:p w:rsidR="002007D9" w:rsidRPr="002007D9" w:rsidRDefault="002007D9" w:rsidP="002007D9">
            <w:pPr>
              <w:spacing w:after="0" w:line="240" w:lineRule="auto"/>
              <w:jc w:val="center"/>
              <w:rPr>
                <w:rFonts w:ascii="Times New Roman" w:eastAsia="Times New Roman" w:hAnsi="Times New Roman" w:cs="Times New Roman"/>
                <w:lang w:eastAsia="ru-RU"/>
              </w:rPr>
            </w:pPr>
            <w:r w:rsidRPr="002007D9">
              <w:rPr>
                <w:rFonts w:ascii="Times New Roman" w:eastAsia="Times New Roman" w:hAnsi="Times New Roman" w:cs="Times New Roman"/>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FFFFFF"/>
            <w:hideMark/>
          </w:tcPr>
          <w:p w:rsidR="002007D9" w:rsidRPr="002007D9" w:rsidRDefault="002007D9" w:rsidP="002007D9">
            <w:pPr>
              <w:spacing w:after="0" w:line="240" w:lineRule="auto"/>
              <w:jc w:val="center"/>
              <w:rPr>
                <w:rFonts w:ascii="Times New Roman" w:eastAsia="Times New Roman" w:hAnsi="Times New Roman" w:cs="Times New Roman"/>
                <w:lang w:eastAsia="ru-RU"/>
              </w:rPr>
            </w:pPr>
            <w:r w:rsidRPr="002007D9">
              <w:rPr>
                <w:rFonts w:ascii="Times New Roman" w:eastAsia="Times New Roman" w:hAnsi="Times New Roman" w:cs="Times New Roman"/>
                <w:lang w:eastAsia="ru-RU"/>
              </w:rPr>
              <w:t>0,0</w:t>
            </w:r>
          </w:p>
        </w:tc>
      </w:tr>
      <w:tr w:rsidR="002007D9" w:rsidRPr="002007D9" w:rsidTr="002007D9">
        <w:trPr>
          <w:gridAfter w:val="2"/>
          <w:wAfter w:w="4783" w:type="dxa"/>
          <w:trHeight w:val="270"/>
        </w:trPr>
        <w:tc>
          <w:tcPr>
            <w:tcW w:w="5264" w:type="dxa"/>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007D9" w:rsidRPr="002007D9" w:rsidRDefault="002007D9" w:rsidP="002007D9">
            <w:pPr>
              <w:spacing w:after="0" w:line="240" w:lineRule="auto"/>
              <w:rPr>
                <w:rFonts w:ascii="Times New Roman" w:eastAsia="Times New Roman" w:hAnsi="Times New Roman" w:cs="Times New Roman"/>
                <w:b/>
                <w:bCs/>
                <w:lang w:eastAsia="ru-RU"/>
              </w:rPr>
            </w:pPr>
            <w:r w:rsidRPr="002007D9">
              <w:rPr>
                <w:rFonts w:ascii="Times New Roman" w:eastAsia="Times New Roman" w:hAnsi="Times New Roman" w:cs="Times New Roman"/>
                <w:b/>
                <w:bCs/>
                <w:lang w:eastAsia="ru-RU"/>
              </w:rPr>
              <w:t>Итого по задаче 1.</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2007D9" w:rsidRPr="002007D9" w:rsidRDefault="002007D9" w:rsidP="002007D9">
            <w:pPr>
              <w:spacing w:after="0" w:line="240" w:lineRule="auto"/>
              <w:rPr>
                <w:rFonts w:ascii="Times New Roman" w:eastAsia="Times New Roman" w:hAnsi="Times New Roman" w:cs="Times New Roman"/>
                <w:b/>
                <w:bCs/>
                <w:lang w:eastAsia="ru-RU"/>
              </w:rPr>
            </w:pPr>
            <w:r w:rsidRPr="002007D9">
              <w:rPr>
                <w:rFonts w:ascii="Times New Roman" w:eastAsia="Times New Roman" w:hAnsi="Times New Roman" w:cs="Times New Roman"/>
                <w:b/>
                <w:bCs/>
                <w:lang w:eastAsia="ru-RU"/>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2007D9" w:rsidRPr="002007D9" w:rsidRDefault="002007D9" w:rsidP="002007D9">
            <w:pPr>
              <w:spacing w:after="0" w:line="240" w:lineRule="auto"/>
              <w:jc w:val="center"/>
              <w:rPr>
                <w:rFonts w:ascii="Times New Roman" w:eastAsia="Times New Roman" w:hAnsi="Times New Roman" w:cs="Times New Roman"/>
                <w:b/>
                <w:lang w:eastAsia="ru-RU"/>
              </w:rPr>
            </w:pPr>
            <w:r w:rsidRPr="002007D9">
              <w:rPr>
                <w:rFonts w:ascii="Times New Roman" w:eastAsia="Times New Roman" w:hAnsi="Times New Roman" w:cs="Times New Roman"/>
                <w:b/>
                <w:lang w:eastAsia="ru-RU"/>
              </w:rPr>
              <w:t>8 499,1</w:t>
            </w:r>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007D9" w:rsidRPr="002007D9" w:rsidRDefault="002007D9" w:rsidP="002007D9">
            <w:pPr>
              <w:spacing w:after="0" w:line="240" w:lineRule="auto"/>
              <w:jc w:val="center"/>
              <w:rPr>
                <w:rFonts w:ascii="Times New Roman" w:eastAsia="Times New Roman" w:hAnsi="Times New Roman" w:cs="Times New Roman"/>
                <w:b/>
                <w:bCs/>
                <w:lang w:eastAsia="ru-RU"/>
              </w:rPr>
            </w:pPr>
            <w:r w:rsidRPr="002007D9">
              <w:rPr>
                <w:rFonts w:ascii="Times New Roman" w:eastAsia="Times New Roman" w:hAnsi="Times New Roman" w:cs="Times New Roman"/>
                <w:b/>
                <w:bCs/>
                <w:lang w:eastAsia="ru-RU"/>
              </w:rPr>
              <w:t>1 401,9</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007D9" w:rsidRPr="002007D9" w:rsidRDefault="002007D9" w:rsidP="002007D9">
            <w:pPr>
              <w:spacing w:after="0" w:line="240" w:lineRule="auto"/>
              <w:jc w:val="center"/>
              <w:rPr>
                <w:rFonts w:ascii="Times New Roman" w:eastAsia="Times New Roman" w:hAnsi="Times New Roman" w:cs="Times New Roman"/>
                <w:b/>
                <w:lang w:eastAsia="ru-RU"/>
              </w:rPr>
            </w:pPr>
            <w:r w:rsidRPr="002007D9">
              <w:rPr>
                <w:rFonts w:ascii="Times New Roman" w:eastAsia="Times New Roman" w:hAnsi="Times New Roman" w:cs="Times New Roman"/>
                <w:b/>
                <w:lang w:eastAsia="ru-RU"/>
              </w:rPr>
              <w:t>1 243,0</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2007D9" w:rsidRPr="002007D9" w:rsidRDefault="002007D9" w:rsidP="002007D9">
            <w:pPr>
              <w:spacing w:after="0" w:line="240" w:lineRule="auto"/>
              <w:jc w:val="center"/>
              <w:rPr>
                <w:rFonts w:ascii="Times New Roman" w:eastAsia="Times New Roman" w:hAnsi="Times New Roman" w:cs="Times New Roman"/>
                <w:b/>
                <w:lang w:eastAsia="ru-RU"/>
              </w:rPr>
            </w:pPr>
            <w:r w:rsidRPr="002007D9">
              <w:rPr>
                <w:rFonts w:ascii="Times New Roman" w:eastAsia="Times New Roman" w:hAnsi="Times New Roman" w:cs="Times New Roman"/>
                <w:b/>
                <w:lang w:eastAsia="ru-RU"/>
              </w:rPr>
              <w:t>892,9</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007D9" w:rsidRPr="002007D9" w:rsidRDefault="002007D9" w:rsidP="002007D9">
            <w:pPr>
              <w:spacing w:after="0" w:line="240" w:lineRule="auto"/>
              <w:jc w:val="center"/>
              <w:rPr>
                <w:rFonts w:ascii="Times New Roman" w:eastAsia="Times New Roman" w:hAnsi="Times New Roman" w:cs="Times New Roman"/>
                <w:b/>
                <w:lang w:eastAsia="ru-RU"/>
              </w:rPr>
            </w:pPr>
            <w:r w:rsidRPr="002007D9">
              <w:rPr>
                <w:rFonts w:ascii="Times New Roman" w:eastAsia="Times New Roman" w:hAnsi="Times New Roman" w:cs="Times New Roman"/>
                <w:b/>
                <w:lang w:eastAsia="ru-RU"/>
              </w:rPr>
              <w:t>1076,9</w:t>
            </w:r>
          </w:p>
        </w:tc>
        <w:tc>
          <w:tcPr>
            <w:tcW w:w="93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007D9" w:rsidRPr="002007D9" w:rsidRDefault="002007D9" w:rsidP="002007D9">
            <w:pPr>
              <w:spacing w:after="0" w:line="240" w:lineRule="auto"/>
              <w:jc w:val="center"/>
              <w:rPr>
                <w:rFonts w:ascii="Times New Roman" w:eastAsia="Times New Roman" w:hAnsi="Times New Roman" w:cs="Times New Roman"/>
                <w:b/>
                <w:lang w:eastAsia="ru-RU"/>
              </w:rPr>
            </w:pPr>
            <w:r w:rsidRPr="002007D9">
              <w:rPr>
                <w:rFonts w:ascii="Times New Roman" w:eastAsia="Times New Roman" w:hAnsi="Times New Roman" w:cs="Times New Roman"/>
                <w:b/>
                <w:lang w:eastAsia="ru-RU"/>
              </w:rPr>
              <w:t>1 550,8</w:t>
            </w:r>
          </w:p>
        </w:tc>
        <w:tc>
          <w:tcPr>
            <w:tcW w:w="105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007D9" w:rsidRPr="002007D9" w:rsidRDefault="002007D9" w:rsidP="002007D9">
            <w:pPr>
              <w:spacing w:after="0" w:line="240" w:lineRule="auto"/>
              <w:jc w:val="center"/>
              <w:rPr>
                <w:rFonts w:ascii="Times New Roman" w:eastAsia="Times New Roman" w:hAnsi="Times New Roman" w:cs="Times New Roman"/>
                <w:b/>
                <w:lang w:eastAsia="ru-RU"/>
              </w:rPr>
            </w:pPr>
            <w:r w:rsidRPr="002007D9">
              <w:rPr>
                <w:rFonts w:ascii="Times New Roman" w:eastAsia="Times New Roman" w:hAnsi="Times New Roman" w:cs="Times New Roman"/>
                <w:b/>
                <w:lang w:eastAsia="ru-RU"/>
              </w:rPr>
              <w:t>1138,5</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007D9" w:rsidRPr="002007D9" w:rsidRDefault="002007D9" w:rsidP="002007D9">
            <w:pPr>
              <w:spacing w:after="0" w:line="240" w:lineRule="auto"/>
              <w:jc w:val="center"/>
              <w:rPr>
                <w:rFonts w:ascii="Times New Roman" w:eastAsia="Times New Roman" w:hAnsi="Times New Roman" w:cs="Times New Roman"/>
                <w:b/>
                <w:lang w:eastAsia="ru-RU"/>
              </w:rPr>
            </w:pPr>
            <w:r w:rsidRPr="002007D9">
              <w:rPr>
                <w:rFonts w:ascii="Times New Roman" w:eastAsia="Times New Roman" w:hAnsi="Times New Roman" w:cs="Times New Roman"/>
                <w:b/>
                <w:lang w:eastAsia="ru-RU"/>
              </w:rPr>
              <w:t>1195,1</w:t>
            </w:r>
          </w:p>
        </w:tc>
      </w:tr>
      <w:tr w:rsidR="002007D9" w:rsidRPr="002007D9" w:rsidTr="002007D9">
        <w:trPr>
          <w:gridAfter w:val="2"/>
          <w:wAfter w:w="4783" w:type="dxa"/>
          <w:trHeight w:val="27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2007D9" w:rsidRPr="002007D9" w:rsidRDefault="002007D9" w:rsidP="002007D9">
            <w:pPr>
              <w:spacing w:after="0" w:line="240" w:lineRule="auto"/>
              <w:rPr>
                <w:rFonts w:ascii="Times New Roman" w:eastAsia="Times New Roman" w:hAnsi="Times New Roman" w:cs="Times New Roman"/>
                <w:b/>
                <w:bCs/>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2007D9" w:rsidRPr="002007D9" w:rsidRDefault="002007D9" w:rsidP="002007D9">
            <w:pPr>
              <w:spacing w:after="0" w:line="240" w:lineRule="auto"/>
              <w:rPr>
                <w:rFonts w:ascii="Times New Roman" w:eastAsia="Times New Roman" w:hAnsi="Times New Roman" w:cs="Times New Roman"/>
                <w:b/>
                <w:bCs/>
                <w:lang w:eastAsia="ru-RU"/>
              </w:rPr>
            </w:pPr>
            <w:r w:rsidRPr="002007D9">
              <w:rPr>
                <w:rFonts w:ascii="Times New Roman" w:eastAsia="Times New Roman" w:hAnsi="Times New Roman" w:cs="Times New Roman"/>
                <w:lang w:eastAsia="ru-RU"/>
              </w:rPr>
              <w:t>Бюджет автономного округа</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2007D9" w:rsidRPr="002007D9" w:rsidRDefault="002007D9" w:rsidP="002007D9">
            <w:pPr>
              <w:spacing w:after="0" w:line="240" w:lineRule="auto"/>
              <w:jc w:val="center"/>
              <w:rPr>
                <w:rFonts w:ascii="Times New Roman" w:eastAsia="Times New Roman" w:hAnsi="Times New Roman" w:cs="Times New Roman"/>
                <w:bCs/>
                <w:lang w:eastAsia="ru-RU"/>
              </w:rPr>
            </w:pPr>
            <w:r w:rsidRPr="002007D9">
              <w:rPr>
                <w:rFonts w:ascii="Times New Roman" w:eastAsia="Times New Roman" w:hAnsi="Times New Roman" w:cs="Times New Roman"/>
                <w:bCs/>
                <w:lang w:eastAsia="ru-RU"/>
              </w:rPr>
              <w:t>0,0</w:t>
            </w:r>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007D9" w:rsidRPr="002007D9" w:rsidRDefault="002007D9" w:rsidP="002007D9">
            <w:pPr>
              <w:spacing w:after="0" w:line="240" w:lineRule="auto"/>
              <w:jc w:val="center"/>
              <w:rPr>
                <w:rFonts w:ascii="Times New Roman" w:eastAsia="Times New Roman" w:hAnsi="Times New Roman" w:cs="Times New Roman"/>
                <w:bCs/>
                <w:lang w:eastAsia="ru-RU"/>
              </w:rPr>
            </w:pPr>
            <w:r w:rsidRPr="002007D9">
              <w:rPr>
                <w:rFonts w:ascii="Times New Roman" w:eastAsia="Times New Roman" w:hAnsi="Times New Roman" w:cs="Times New Roman"/>
                <w:bCs/>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007D9" w:rsidRPr="002007D9" w:rsidRDefault="002007D9" w:rsidP="002007D9">
            <w:pPr>
              <w:spacing w:after="0" w:line="240" w:lineRule="auto"/>
              <w:jc w:val="center"/>
              <w:rPr>
                <w:rFonts w:ascii="Times New Roman" w:eastAsia="Times New Roman" w:hAnsi="Times New Roman" w:cs="Times New Roman"/>
                <w:bCs/>
                <w:lang w:eastAsia="ru-RU"/>
              </w:rPr>
            </w:pPr>
            <w:r w:rsidRPr="002007D9">
              <w:rPr>
                <w:rFonts w:ascii="Times New Roman" w:eastAsia="Times New Roman" w:hAnsi="Times New Roman" w:cs="Times New Roman"/>
                <w:bCs/>
                <w:lang w:eastAsia="ru-RU"/>
              </w:rPr>
              <w:t>0,0</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2007D9" w:rsidRPr="002007D9" w:rsidRDefault="002007D9" w:rsidP="002007D9">
            <w:pPr>
              <w:spacing w:after="0" w:line="240" w:lineRule="auto"/>
              <w:jc w:val="center"/>
              <w:rPr>
                <w:rFonts w:ascii="Times New Roman" w:eastAsia="Times New Roman" w:hAnsi="Times New Roman" w:cs="Times New Roman"/>
                <w:bCs/>
                <w:lang w:eastAsia="ru-RU"/>
              </w:rPr>
            </w:pPr>
            <w:r w:rsidRPr="002007D9">
              <w:rPr>
                <w:rFonts w:ascii="Times New Roman" w:eastAsia="Times New Roman" w:hAnsi="Times New Roman" w:cs="Times New Roman"/>
                <w:bCs/>
                <w:lang w:eastAsia="ru-RU"/>
              </w:rPr>
              <w:t>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007D9" w:rsidRPr="002007D9" w:rsidRDefault="002007D9" w:rsidP="002007D9">
            <w:pPr>
              <w:spacing w:after="0" w:line="240" w:lineRule="auto"/>
              <w:jc w:val="center"/>
              <w:rPr>
                <w:rFonts w:ascii="Times New Roman" w:eastAsia="Times New Roman" w:hAnsi="Times New Roman" w:cs="Times New Roman"/>
                <w:bCs/>
                <w:lang w:eastAsia="ru-RU"/>
              </w:rPr>
            </w:pPr>
            <w:r w:rsidRPr="002007D9">
              <w:rPr>
                <w:rFonts w:ascii="Times New Roman" w:eastAsia="Times New Roman" w:hAnsi="Times New Roman" w:cs="Times New Roman"/>
                <w:bCs/>
                <w:lang w:eastAsia="ru-RU"/>
              </w:rPr>
              <w:t>0,0</w:t>
            </w:r>
          </w:p>
        </w:tc>
        <w:tc>
          <w:tcPr>
            <w:tcW w:w="93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007D9" w:rsidRPr="002007D9" w:rsidRDefault="002007D9" w:rsidP="002007D9">
            <w:pPr>
              <w:spacing w:after="0" w:line="240" w:lineRule="auto"/>
              <w:jc w:val="center"/>
              <w:rPr>
                <w:rFonts w:ascii="Times New Roman" w:eastAsia="Times New Roman" w:hAnsi="Times New Roman" w:cs="Times New Roman"/>
                <w:lang w:eastAsia="ru-RU"/>
              </w:rPr>
            </w:pPr>
            <w:r w:rsidRPr="002007D9">
              <w:rPr>
                <w:rFonts w:ascii="Times New Roman" w:eastAsia="Times New Roman" w:hAnsi="Times New Roman" w:cs="Times New Roman"/>
                <w:lang w:eastAsia="ru-RU"/>
              </w:rPr>
              <w:t>0,0</w:t>
            </w:r>
          </w:p>
        </w:tc>
        <w:tc>
          <w:tcPr>
            <w:tcW w:w="105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007D9" w:rsidRPr="002007D9" w:rsidRDefault="002007D9" w:rsidP="002007D9">
            <w:pPr>
              <w:spacing w:after="0" w:line="240" w:lineRule="auto"/>
              <w:jc w:val="center"/>
              <w:rPr>
                <w:rFonts w:ascii="Times New Roman" w:eastAsia="Times New Roman" w:hAnsi="Times New Roman" w:cs="Times New Roman"/>
                <w:lang w:eastAsia="ru-RU"/>
              </w:rPr>
            </w:pPr>
            <w:r w:rsidRPr="002007D9">
              <w:rPr>
                <w:rFonts w:ascii="Times New Roman" w:eastAsia="Times New Roman" w:hAnsi="Times New Roman" w:cs="Times New Roman"/>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007D9" w:rsidRPr="002007D9" w:rsidRDefault="002007D9" w:rsidP="002007D9">
            <w:pPr>
              <w:spacing w:after="0" w:line="240" w:lineRule="auto"/>
              <w:jc w:val="center"/>
              <w:rPr>
                <w:rFonts w:ascii="Times New Roman" w:eastAsia="Times New Roman" w:hAnsi="Times New Roman" w:cs="Times New Roman"/>
                <w:lang w:eastAsia="ru-RU"/>
              </w:rPr>
            </w:pPr>
            <w:r w:rsidRPr="002007D9">
              <w:rPr>
                <w:rFonts w:ascii="Times New Roman" w:eastAsia="Times New Roman" w:hAnsi="Times New Roman" w:cs="Times New Roman"/>
                <w:lang w:eastAsia="ru-RU"/>
              </w:rPr>
              <w:t>0,0</w:t>
            </w:r>
          </w:p>
        </w:tc>
      </w:tr>
      <w:tr w:rsidR="002007D9" w:rsidRPr="002007D9" w:rsidTr="002007D9">
        <w:trPr>
          <w:gridAfter w:val="2"/>
          <w:wAfter w:w="4783" w:type="dxa"/>
          <w:trHeight w:val="64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2007D9" w:rsidRPr="002007D9" w:rsidRDefault="002007D9" w:rsidP="002007D9">
            <w:pPr>
              <w:spacing w:after="0" w:line="240" w:lineRule="auto"/>
              <w:rPr>
                <w:rFonts w:ascii="Times New Roman" w:eastAsia="Times New Roman" w:hAnsi="Times New Roman" w:cs="Times New Roman"/>
                <w:b/>
                <w:bCs/>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2007D9" w:rsidRPr="002007D9" w:rsidRDefault="002007D9" w:rsidP="002007D9">
            <w:pPr>
              <w:spacing w:after="0" w:line="240" w:lineRule="auto"/>
              <w:rPr>
                <w:rFonts w:ascii="Times New Roman" w:eastAsia="Times New Roman" w:hAnsi="Times New Roman" w:cs="Times New Roman"/>
                <w:b/>
                <w:bCs/>
                <w:lang w:eastAsia="ru-RU"/>
              </w:rPr>
            </w:pPr>
            <w:r w:rsidRPr="002007D9">
              <w:rPr>
                <w:rFonts w:ascii="Times New Roman" w:eastAsia="Times New Roman" w:hAnsi="Times New Roman" w:cs="Times New Roman"/>
                <w:lang w:eastAsia="ru-RU"/>
              </w:rPr>
              <w:t>Бюджет Березовского района</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2007D9" w:rsidRPr="002007D9" w:rsidRDefault="002007D9" w:rsidP="002007D9">
            <w:pPr>
              <w:spacing w:after="0" w:line="240" w:lineRule="auto"/>
              <w:jc w:val="center"/>
              <w:rPr>
                <w:rFonts w:ascii="Times New Roman" w:eastAsia="Times New Roman" w:hAnsi="Times New Roman" w:cs="Times New Roman"/>
                <w:bCs/>
                <w:lang w:eastAsia="ru-RU"/>
              </w:rPr>
            </w:pPr>
            <w:r w:rsidRPr="002007D9">
              <w:rPr>
                <w:rFonts w:ascii="Times New Roman" w:eastAsia="Times New Roman" w:hAnsi="Times New Roman" w:cs="Times New Roman"/>
                <w:bCs/>
                <w:lang w:eastAsia="ru-RU"/>
              </w:rPr>
              <w:t>0,0</w:t>
            </w:r>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007D9" w:rsidRPr="002007D9" w:rsidRDefault="002007D9" w:rsidP="002007D9">
            <w:pPr>
              <w:spacing w:after="0" w:line="240" w:lineRule="auto"/>
              <w:jc w:val="center"/>
              <w:rPr>
                <w:rFonts w:ascii="Times New Roman" w:eastAsia="Times New Roman" w:hAnsi="Times New Roman" w:cs="Times New Roman"/>
                <w:bCs/>
                <w:lang w:eastAsia="ru-RU"/>
              </w:rPr>
            </w:pPr>
            <w:r w:rsidRPr="002007D9">
              <w:rPr>
                <w:rFonts w:ascii="Times New Roman" w:eastAsia="Times New Roman" w:hAnsi="Times New Roman" w:cs="Times New Roman"/>
                <w:bCs/>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007D9" w:rsidRPr="002007D9" w:rsidRDefault="002007D9" w:rsidP="002007D9">
            <w:pPr>
              <w:spacing w:after="0" w:line="240" w:lineRule="auto"/>
              <w:jc w:val="center"/>
              <w:rPr>
                <w:rFonts w:ascii="Times New Roman" w:eastAsia="Times New Roman" w:hAnsi="Times New Roman" w:cs="Times New Roman"/>
                <w:bCs/>
                <w:lang w:eastAsia="ru-RU"/>
              </w:rPr>
            </w:pPr>
            <w:r w:rsidRPr="002007D9">
              <w:rPr>
                <w:rFonts w:ascii="Times New Roman" w:eastAsia="Times New Roman" w:hAnsi="Times New Roman" w:cs="Times New Roman"/>
                <w:bCs/>
                <w:lang w:eastAsia="ru-RU"/>
              </w:rPr>
              <w:t>0,0</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2007D9" w:rsidRPr="002007D9" w:rsidRDefault="002007D9" w:rsidP="002007D9">
            <w:pPr>
              <w:spacing w:after="0" w:line="240" w:lineRule="auto"/>
              <w:jc w:val="center"/>
              <w:rPr>
                <w:rFonts w:ascii="Times New Roman" w:eastAsia="Times New Roman" w:hAnsi="Times New Roman" w:cs="Times New Roman"/>
                <w:bCs/>
                <w:lang w:eastAsia="ru-RU"/>
              </w:rPr>
            </w:pPr>
            <w:r w:rsidRPr="002007D9">
              <w:rPr>
                <w:rFonts w:ascii="Times New Roman" w:eastAsia="Times New Roman" w:hAnsi="Times New Roman" w:cs="Times New Roman"/>
                <w:bCs/>
                <w:lang w:eastAsia="ru-RU"/>
              </w:rPr>
              <w:t>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007D9" w:rsidRPr="002007D9" w:rsidRDefault="002007D9" w:rsidP="002007D9">
            <w:pPr>
              <w:spacing w:after="0" w:line="240" w:lineRule="auto"/>
              <w:jc w:val="center"/>
              <w:rPr>
                <w:rFonts w:ascii="Times New Roman" w:eastAsia="Times New Roman" w:hAnsi="Times New Roman" w:cs="Times New Roman"/>
                <w:bCs/>
                <w:lang w:eastAsia="ru-RU"/>
              </w:rPr>
            </w:pPr>
            <w:r w:rsidRPr="002007D9">
              <w:rPr>
                <w:rFonts w:ascii="Times New Roman" w:eastAsia="Times New Roman" w:hAnsi="Times New Roman" w:cs="Times New Roman"/>
                <w:bCs/>
                <w:lang w:eastAsia="ru-RU"/>
              </w:rPr>
              <w:t>0,0</w:t>
            </w:r>
          </w:p>
        </w:tc>
        <w:tc>
          <w:tcPr>
            <w:tcW w:w="93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007D9" w:rsidRPr="002007D9" w:rsidRDefault="002007D9" w:rsidP="002007D9">
            <w:pPr>
              <w:spacing w:after="0" w:line="240" w:lineRule="auto"/>
              <w:jc w:val="center"/>
              <w:rPr>
                <w:rFonts w:ascii="Times New Roman" w:eastAsia="Times New Roman" w:hAnsi="Times New Roman" w:cs="Times New Roman"/>
                <w:lang w:eastAsia="ru-RU"/>
              </w:rPr>
            </w:pPr>
            <w:r w:rsidRPr="002007D9">
              <w:rPr>
                <w:rFonts w:ascii="Times New Roman" w:eastAsia="Times New Roman" w:hAnsi="Times New Roman" w:cs="Times New Roman"/>
                <w:lang w:eastAsia="ru-RU"/>
              </w:rPr>
              <w:t>0,0</w:t>
            </w:r>
          </w:p>
        </w:tc>
        <w:tc>
          <w:tcPr>
            <w:tcW w:w="105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007D9" w:rsidRPr="002007D9" w:rsidRDefault="002007D9" w:rsidP="002007D9">
            <w:pPr>
              <w:spacing w:after="0" w:line="240" w:lineRule="auto"/>
              <w:jc w:val="center"/>
              <w:rPr>
                <w:rFonts w:ascii="Times New Roman" w:eastAsia="Times New Roman" w:hAnsi="Times New Roman" w:cs="Times New Roman"/>
                <w:lang w:eastAsia="ru-RU"/>
              </w:rPr>
            </w:pPr>
            <w:r w:rsidRPr="002007D9">
              <w:rPr>
                <w:rFonts w:ascii="Times New Roman" w:eastAsia="Times New Roman" w:hAnsi="Times New Roman" w:cs="Times New Roman"/>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007D9" w:rsidRPr="002007D9" w:rsidRDefault="002007D9" w:rsidP="002007D9">
            <w:pPr>
              <w:spacing w:after="0" w:line="240" w:lineRule="auto"/>
              <w:jc w:val="center"/>
              <w:rPr>
                <w:rFonts w:ascii="Times New Roman" w:eastAsia="Times New Roman" w:hAnsi="Times New Roman" w:cs="Times New Roman"/>
                <w:lang w:eastAsia="ru-RU"/>
              </w:rPr>
            </w:pPr>
            <w:r w:rsidRPr="002007D9">
              <w:rPr>
                <w:rFonts w:ascii="Times New Roman" w:eastAsia="Times New Roman" w:hAnsi="Times New Roman" w:cs="Times New Roman"/>
                <w:lang w:eastAsia="ru-RU"/>
              </w:rPr>
              <w:t>0,0</w:t>
            </w:r>
          </w:p>
        </w:tc>
      </w:tr>
      <w:tr w:rsidR="002007D9" w:rsidRPr="002007D9" w:rsidTr="002007D9">
        <w:trPr>
          <w:gridAfter w:val="2"/>
          <w:wAfter w:w="4783" w:type="dxa"/>
          <w:trHeight w:val="39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2007D9" w:rsidRPr="002007D9" w:rsidRDefault="002007D9" w:rsidP="002007D9">
            <w:pPr>
              <w:spacing w:after="0" w:line="240" w:lineRule="auto"/>
              <w:rPr>
                <w:rFonts w:ascii="Times New Roman" w:eastAsia="Times New Roman" w:hAnsi="Times New Roman" w:cs="Times New Roman"/>
                <w:b/>
                <w:bCs/>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2007D9" w:rsidRPr="002007D9" w:rsidRDefault="002007D9" w:rsidP="002007D9">
            <w:pPr>
              <w:spacing w:after="0" w:line="240" w:lineRule="auto"/>
              <w:rPr>
                <w:rFonts w:ascii="Times New Roman" w:eastAsia="Times New Roman" w:hAnsi="Times New Roman" w:cs="Times New Roman"/>
                <w:lang w:eastAsia="ru-RU"/>
              </w:rPr>
            </w:pPr>
            <w:r w:rsidRPr="002007D9">
              <w:rPr>
                <w:rFonts w:ascii="Times New Roman" w:eastAsia="Times New Roman" w:hAnsi="Times New Roman" w:cs="Times New Roman"/>
                <w:lang w:eastAsia="ru-RU"/>
              </w:rPr>
              <w:t>Бюджет сельского поселения Светлый</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007D9" w:rsidRPr="002007D9" w:rsidRDefault="002007D9" w:rsidP="002007D9">
            <w:pPr>
              <w:spacing w:after="0" w:line="240" w:lineRule="auto"/>
              <w:jc w:val="center"/>
              <w:rPr>
                <w:rFonts w:ascii="Times New Roman" w:eastAsia="Times New Roman" w:hAnsi="Times New Roman" w:cs="Times New Roman"/>
                <w:lang w:eastAsia="ru-RU"/>
              </w:rPr>
            </w:pPr>
            <w:r w:rsidRPr="002007D9">
              <w:rPr>
                <w:rFonts w:ascii="Times New Roman" w:eastAsia="Times New Roman" w:hAnsi="Times New Roman" w:cs="Times New Roman"/>
                <w:lang w:eastAsia="ru-RU"/>
              </w:rPr>
              <w:t>8 499,1</w:t>
            </w:r>
          </w:p>
          <w:p w:rsidR="002007D9" w:rsidRPr="002007D9" w:rsidRDefault="002007D9" w:rsidP="002007D9">
            <w:pPr>
              <w:spacing w:after="0" w:line="240" w:lineRule="auto"/>
              <w:jc w:val="center"/>
              <w:rPr>
                <w:rFonts w:ascii="Times New Roman" w:eastAsia="Times New Roman" w:hAnsi="Times New Roman" w:cs="Times New Roman"/>
                <w:lang w:eastAsia="ru-RU"/>
              </w:rPr>
            </w:pPr>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007D9" w:rsidRPr="002007D9" w:rsidRDefault="002007D9" w:rsidP="002007D9">
            <w:pPr>
              <w:spacing w:after="0" w:line="240" w:lineRule="auto"/>
              <w:jc w:val="center"/>
              <w:rPr>
                <w:rFonts w:ascii="Times New Roman" w:eastAsia="Times New Roman" w:hAnsi="Times New Roman" w:cs="Times New Roman"/>
                <w:bCs/>
                <w:lang w:eastAsia="ru-RU"/>
              </w:rPr>
            </w:pPr>
            <w:r w:rsidRPr="002007D9">
              <w:rPr>
                <w:rFonts w:ascii="Times New Roman" w:eastAsia="Times New Roman" w:hAnsi="Times New Roman" w:cs="Times New Roman"/>
                <w:bCs/>
                <w:lang w:eastAsia="ru-RU"/>
              </w:rPr>
              <w:t>1 401,9</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007D9" w:rsidRPr="002007D9" w:rsidRDefault="002007D9" w:rsidP="002007D9">
            <w:pPr>
              <w:spacing w:after="0" w:line="240" w:lineRule="auto"/>
              <w:jc w:val="center"/>
              <w:rPr>
                <w:rFonts w:ascii="Times New Roman" w:eastAsia="Times New Roman" w:hAnsi="Times New Roman" w:cs="Times New Roman"/>
                <w:lang w:eastAsia="ru-RU"/>
              </w:rPr>
            </w:pPr>
            <w:r w:rsidRPr="002007D9">
              <w:rPr>
                <w:rFonts w:ascii="Times New Roman" w:eastAsia="Times New Roman" w:hAnsi="Times New Roman" w:cs="Times New Roman"/>
                <w:lang w:eastAsia="ru-RU"/>
              </w:rPr>
              <w:t>1 243,0</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2007D9" w:rsidRPr="002007D9" w:rsidRDefault="002007D9" w:rsidP="002007D9">
            <w:pPr>
              <w:spacing w:after="0" w:line="240" w:lineRule="auto"/>
              <w:jc w:val="center"/>
              <w:rPr>
                <w:rFonts w:ascii="Times New Roman" w:eastAsia="Times New Roman" w:hAnsi="Times New Roman" w:cs="Times New Roman"/>
                <w:lang w:eastAsia="ru-RU"/>
              </w:rPr>
            </w:pPr>
            <w:r w:rsidRPr="002007D9">
              <w:rPr>
                <w:rFonts w:ascii="Times New Roman" w:eastAsia="Times New Roman" w:hAnsi="Times New Roman" w:cs="Times New Roman"/>
                <w:lang w:eastAsia="ru-RU"/>
              </w:rPr>
              <w:t>892,9</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007D9" w:rsidRPr="002007D9" w:rsidRDefault="002007D9" w:rsidP="002007D9">
            <w:pPr>
              <w:spacing w:after="0" w:line="240" w:lineRule="auto"/>
              <w:jc w:val="center"/>
              <w:rPr>
                <w:rFonts w:ascii="Times New Roman" w:eastAsia="Times New Roman" w:hAnsi="Times New Roman" w:cs="Times New Roman"/>
                <w:lang w:eastAsia="ru-RU"/>
              </w:rPr>
            </w:pPr>
            <w:r w:rsidRPr="002007D9">
              <w:rPr>
                <w:rFonts w:ascii="Times New Roman" w:eastAsia="Times New Roman" w:hAnsi="Times New Roman" w:cs="Times New Roman"/>
                <w:lang w:eastAsia="ru-RU"/>
              </w:rPr>
              <w:t>1076,9</w:t>
            </w:r>
          </w:p>
        </w:tc>
        <w:tc>
          <w:tcPr>
            <w:tcW w:w="93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007D9" w:rsidRPr="002007D9" w:rsidRDefault="002007D9" w:rsidP="002007D9">
            <w:pPr>
              <w:spacing w:after="0" w:line="240" w:lineRule="auto"/>
              <w:jc w:val="center"/>
              <w:rPr>
                <w:rFonts w:ascii="Times New Roman" w:eastAsia="Times New Roman" w:hAnsi="Times New Roman" w:cs="Times New Roman"/>
                <w:lang w:eastAsia="ru-RU"/>
              </w:rPr>
            </w:pPr>
            <w:r w:rsidRPr="002007D9">
              <w:rPr>
                <w:rFonts w:ascii="Times New Roman" w:eastAsia="Times New Roman" w:hAnsi="Times New Roman" w:cs="Times New Roman"/>
                <w:lang w:eastAsia="ru-RU"/>
              </w:rPr>
              <w:t>1 550,8</w:t>
            </w:r>
          </w:p>
        </w:tc>
        <w:tc>
          <w:tcPr>
            <w:tcW w:w="105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007D9" w:rsidRPr="002007D9" w:rsidRDefault="002007D9" w:rsidP="002007D9">
            <w:pPr>
              <w:spacing w:after="0" w:line="240" w:lineRule="auto"/>
              <w:jc w:val="center"/>
              <w:rPr>
                <w:rFonts w:ascii="Times New Roman" w:eastAsia="Times New Roman" w:hAnsi="Times New Roman" w:cs="Times New Roman"/>
                <w:lang w:eastAsia="ru-RU"/>
              </w:rPr>
            </w:pPr>
            <w:r w:rsidRPr="002007D9">
              <w:rPr>
                <w:rFonts w:ascii="Times New Roman" w:eastAsia="Times New Roman" w:hAnsi="Times New Roman" w:cs="Times New Roman"/>
                <w:lang w:eastAsia="ru-RU"/>
              </w:rPr>
              <w:t>1138,5</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007D9" w:rsidRPr="002007D9" w:rsidRDefault="002007D9" w:rsidP="002007D9">
            <w:pPr>
              <w:spacing w:after="0" w:line="240" w:lineRule="auto"/>
              <w:jc w:val="center"/>
              <w:rPr>
                <w:rFonts w:ascii="Times New Roman" w:eastAsia="Times New Roman" w:hAnsi="Times New Roman" w:cs="Times New Roman"/>
                <w:lang w:eastAsia="ru-RU"/>
              </w:rPr>
            </w:pPr>
            <w:r w:rsidRPr="002007D9">
              <w:rPr>
                <w:rFonts w:ascii="Times New Roman" w:eastAsia="Times New Roman" w:hAnsi="Times New Roman" w:cs="Times New Roman"/>
                <w:lang w:eastAsia="ru-RU"/>
              </w:rPr>
              <w:t>1195,1</w:t>
            </w:r>
          </w:p>
        </w:tc>
      </w:tr>
      <w:tr w:rsidR="002007D9" w:rsidRPr="002007D9" w:rsidTr="002007D9">
        <w:trPr>
          <w:gridAfter w:val="2"/>
          <w:wAfter w:w="4783" w:type="dxa"/>
          <w:trHeight w:val="390"/>
        </w:trPr>
        <w:tc>
          <w:tcPr>
            <w:tcW w:w="15754" w:type="dxa"/>
            <w:gridSpan w:val="18"/>
            <w:tcBorders>
              <w:top w:val="single" w:sz="4" w:space="0" w:color="auto"/>
              <w:left w:val="single" w:sz="4" w:space="0" w:color="auto"/>
              <w:bottom w:val="single" w:sz="4" w:space="0" w:color="auto"/>
              <w:right w:val="single" w:sz="4" w:space="0" w:color="auto"/>
            </w:tcBorders>
            <w:shd w:val="clear" w:color="auto" w:fill="FFFFFF"/>
            <w:noWrap/>
            <w:hideMark/>
          </w:tcPr>
          <w:p w:rsidR="002007D9" w:rsidRPr="002007D9" w:rsidRDefault="002007D9" w:rsidP="002007D9">
            <w:pPr>
              <w:spacing w:after="0" w:line="240" w:lineRule="auto"/>
              <w:jc w:val="center"/>
              <w:rPr>
                <w:rFonts w:ascii="Times New Roman" w:eastAsia="Times New Roman" w:hAnsi="Times New Roman" w:cs="Times New Roman"/>
                <w:b/>
                <w:bCs/>
                <w:lang w:eastAsia="ru-RU"/>
              </w:rPr>
            </w:pPr>
            <w:r w:rsidRPr="002007D9">
              <w:rPr>
                <w:rFonts w:ascii="Times New Roman" w:eastAsia="Times New Roman" w:hAnsi="Times New Roman" w:cs="Times New Roman"/>
                <w:b/>
                <w:bCs/>
                <w:lang w:eastAsia="ru-RU"/>
              </w:rPr>
              <w:t xml:space="preserve">Задача 2. Приумножение объектов муниципальной собственности,  повышение уровня технической обеспеченности  муниципального образования сельское поселение </w:t>
            </w:r>
            <w:proofErr w:type="gramStart"/>
            <w:r w:rsidRPr="002007D9">
              <w:rPr>
                <w:rFonts w:ascii="Times New Roman" w:eastAsia="Times New Roman" w:hAnsi="Times New Roman" w:cs="Times New Roman"/>
                <w:b/>
                <w:bCs/>
                <w:lang w:eastAsia="ru-RU"/>
              </w:rPr>
              <w:t>Светлый</w:t>
            </w:r>
            <w:proofErr w:type="gramEnd"/>
          </w:p>
        </w:tc>
      </w:tr>
      <w:tr w:rsidR="002007D9" w:rsidRPr="002007D9" w:rsidTr="002007D9">
        <w:trPr>
          <w:gridAfter w:val="2"/>
          <w:wAfter w:w="4783" w:type="dxa"/>
          <w:trHeight w:val="551"/>
        </w:trPr>
        <w:tc>
          <w:tcPr>
            <w:tcW w:w="72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007D9" w:rsidRPr="002007D9" w:rsidRDefault="002007D9" w:rsidP="002007D9">
            <w:pPr>
              <w:spacing w:after="0" w:line="240" w:lineRule="auto"/>
              <w:jc w:val="center"/>
              <w:rPr>
                <w:rFonts w:ascii="Times New Roman" w:eastAsia="Times New Roman" w:hAnsi="Times New Roman" w:cs="Times New Roman"/>
                <w:sz w:val="20"/>
                <w:szCs w:val="20"/>
                <w:lang w:eastAsia="ru-RU"/>
              </w:rPr>
            </w:pPr>
            <w:r w:rsidRPr="002007D9">
              <w:rPr>
                <w:rFonts w:ascii="Times New Roman" w:eastAsia="Times New Roman" w:hAnsi="Times New Roman" w:cs="Times New Roman"/>
                <w:sz w:val="20"/>
                <w:szCs w:val="20"/>
                <w:lang w:eastAsia="ru-RU"/>
              </w:rPr>
              <w:t>2.1</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007D9" w:rsidRPr="002007D9" w:rsidRDefault="002007D9" w:rsidP="002007D9">
            <w:pPr>
              <w:spacing w:after="0" w:line="240" w:lineRule="auto"/>
              <w:jc w:val="center"/>
              <w:rPr>
                <w:rFonts w:ascii="Times New Roman" w:eastAsia="Times New Roman" w:hAnsi="Times New Roman" w:cs="Times New Roman"/>
                <w:lang w:eastAsia="ru-RU"/>
              </w:rPr>
            </w:pPr>
            <w:r w:rsidRPr="002007D9">
              <w:rPr>
                <w:rFonts w:ascii="Times New Roman" w:eastAsia="Times New Roman" w:hAnsi="Times New Roman" w:cs="Times New Roman"/>
                <w:lang w:eastAsia="ru-RU"/>
              </w:rPr>
              <w:t xml:space="preserve">Приобретение имущества в муниципальную собственность </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2007D9" w:rsidRPr="002007D9" w:rsidRDefault="002007D9" w:rsidP="002007D9">
            <w:pPr>
              <w:spacing w:after="0" w:line="240" w:lineRule="auto"/>
              <w:jc w:val="center"/>
              <w:rPr>
                <w:rFonts w:ascii="Times New Roman" w:eastAsia="Times New Roman" w:hAnsi="Times New Roman" w:cs="Times New Roman"/>
                <w:lang w:eastAsia="ru-RU"/>
              </w:rPr>
            </w:pPr>
            <w:r w:rsidRPr="002007D9">
              <w:rPr>
                <w:rFonts w:ascii="Times New Roman" w:eastAsia="Times New Roman" w:hAnsi="Times New Roman" w:cs="Times New Roman"/>
                <w:lang w:eastAsia="ru-RU"/>
              </w:rPr>
              <w:t xml:space="preserve">Администрация сельского поселения </w:t>
            </w:r>
            <w:proofErr w:type="gramStart"/>
            <w:r w:rsidRPr="002007D9">
              <w:rPr>
                <w:rFonts w:ascii="Times New Roman" w:eastAsia="Times New Roman" w:hAnsi="Times New Roman" w:cs="Times New Roman"/>
                <w:lang w:eastAsia="ru-RU"/>
              </w:rPr>
              <w:t>Светлый</w:t>
            </w:r>
            <w:proofErr w:type="gramEnd"/>
          </w:p>
          <w:p w:rsidR="002007D9" w:rsidRPr="002007D9" w:rsidRDefault="002007D9" w:rsidP="002007D9">
            <w:pPr>
              <w:spacing w:after="0" w:line="240" w:lineRule="auto"/>
              <w:jc w:val="center"/>
              <w:rPr>
                <w:rFonts w:ascii="Times New Roman" w:eastAsia="Times New Roman" w:hAnsi="Times New Roman" w:cs="Times New Roman"/>
                <w:lang w:eastAsia="ru-RU"/>
              </w:rPr>
            </w:pPr>
          </w:p>
          <w:p w:rsidR="002007D9" w:rsidRPr="002007D9" w:rsidRDefault="002007D9" w:rsidP="002007D9">
            <w:pPr>
              <w:spacing w:after="0" w:line="240" w:lineRule="auto"/>
              <w:jc w:val="center"/>
              <w:rPr>
                <w:rFonts w:ascii="Times New Roman" w:eastAsia="Times New Roman" w:hAnsi="Times New Roman" w:cs="Times New Roman"/>
                <w:lang w:eastAsia="ru-RU"/>
              </w:rPr>
            </w:pPr>
          </w:p>
          <w:p w:rsidR="002007D9" w:rsidRPr="002007D9" w:rsidRDefault="002007D9" w:rsidP="002007D9">
            <w:pPr>
              <w:spacing w:after="0" w:line="240" w:lineRule="auto"/>
              <w:jc w:val="center"/>
              <w:rPr>
                <w:rFonts w:ascii="Times New Roman" w:eastAsia="Times New Roman" w:hAnsi="Times New Roman" w:cs="Times New Roman"/>
                <w:lang w:eastAsia="ru-RU"/>
              </w:rPr>
            </w:pPr>
          </w:p>
        </w:tc>
        <w:tc>
          <w:tcPr>
            <w:tcW w:w="2268" w:type="dxa"/>
            <w:tcBorders>
              <w:top w:val="single" w:sz="4" w:space="0" w:color="auto"/>
              <w:left w:val="nil"/>
              <w:bottom w:val="single" w:sz="4" w:space="0" w:color="auto"/>
              <w:right w:val="single" w:sz="4" w:space="0" w:color="auto"/>
            </w:tcBorders>
            <w:shd w:val="clear" w:color="auto" w:fill="FFFFFF"/>
            <w:hideMark/>
          </w:tcPr>
          <w:p w:rsidR="002007D9" w:rsidRPr="002007D9" w:rsidRDefault="002007D9" w:rsidP="002007D9">
            <w:pPr>
              <w:spacing w:after="0" w:line="240" w:lineRule="auto"/>
              <w:rPr>
                <w:rFonts w:ascii="Times New Roman" w:eastAsia="Times New Roman" w:hAnsi="Times New Roman" w:cs="Times New Roman"/>
                <w:b/>
                <w:bCs/>
                <w:lang w:eastAsia="ru-RU"/>
              </w:rPr>
            </w:pPr>
            <w:r w:rsidRPr="002007D9">
              <w:rPr>
                <w:rFonts w:ascii="Times New Roman" w:eastAsia="Times New Roman" w:hAnsi="Times New Roman" w:cs="Times New Roman"/>
                <w:b/>
                <w:bCs/>
                <w:lang w:eastAsia="ru-RU"/>
              </w:rPr>
              <w:t>Всего</w:t>
            </w:r>
          </w:p>
        </w:tc>
        <w:tc>
          <w:tcPr>
            <w:tcW w:w="1134" w:type="dxa"/>
            <w:tcBorders>
              <w:top w:val="single" w:sz="4" w:space="0" w:color="auto"/>
              <w:left w:val="nil"/>
              <w:bottom w:val="single" w:sz="4" w:space="0" w:color="auto"/>
              <w:right w:val="single" w:sz="4" w:space="0" w:color="auto"/>
            </w:tcBorders>
            <w:shd w:val="clear" w:color="auto" w:fill="FFFFFF"/>
            <w:hideMark/>
          </w:tcPr>
          <w:p w:rsidR="002007D9" w:rsidRPr="002007D9" w:rsidRDefault="002007D9" w:rsidP="002007D9">
            <w:pPr>
              <w:spacing w:after="0" w:line="240" w:lineRule="auto"/>
              <w:jc w:val="center"/>
              <w:rPr>
                <w:rFonts w:ascii="Times New Roman" w:eastAsia="Times New Roman" w:hAnsi="Times New Roman" w:cs="Times New Roman"/>
                <w:b/>
                <w:bCs/>
                <w:lang w:eastAsia="ru-RU"/>
              </w:rPr>
            </w:pPr>
            <w:r w:rsidRPr="002007D9">
              <w:rPr>
                <w:rFonts w:ascii="Times New Roman" w:eastAsia="Times New Roman" w:hAnsi="Times New Roman" w:cs="Times New Roman"/>
                <w:b/>
                <w:bCs/>
                <w:lang w:eastAsia="ru-RU"/>
              </w:rPr>
              <w:t>1 962,8</w:t>
            </w:r>
          </w:p>
        </w:tc>
        <w:tc>
          <w:tcPr>
            <w:tcW w:w="1133" w:type="dxa"/>
            <w:gridSpan w:val="2"/>
            <w:tcBorders>
              <w:top w:val="single" w:sz="4" w:space="0" w:color="auto"/>
              <w:left w:val="nil"/>
              <w:bottom w:val="single" w:sz="4" w:space="0" w:color="auto"/>
              <w:right w:val="single" w:sz="4" w:space="0" w:color="auto"/>
            </w:tcBorders>
            <w:shd w:val="clear" w:color="auto" w:fill="FFFFFF"/>
            <w:hideMark/>
          </w:tcPr>
          <w:p w:rsidR="002007D9" w:rsidRPr="002007D9" w:rsidRDefault="002007D9" w:rsidP="002007D9">
            <w:pPr>
              <w:spacing w:after="0" w:line="240" w:lineRule="auto"/>
              <w:jc w:val="center"/>
              <w:rPr>
                <w:rFonts w:ascii="Times New Roman" w:eastAsia="Times New Roman" w:hAnsi="Times New Roman" w:cs="Times New Roman"/>
                <w:b/>
                <w:bCs/>
                <w:lang w:eastAsia="ru-RU"/>
              </w:rPr>
            </w:pPr>
            <w:r w:rsidRPr="002007D9">
              <w:rPr>
                <w:rFonts w:ascii="Times New Roman" w:eastAsia="Times New Roman" w:hAnsi="Times New Roman" w:cs="Times New Roman"/>
                <w:b/>
                <w:bCs/>
                <w:lang w:eastAsia="ru-RU"/>
              </w:rPr>
              <w:t>1 227,1</w:t>
            </w:r>
          </w:p>
        </w:tc>
        <w:tc>
          <w:tcPr>
            <w:tcW w:w="992" w:type="dxa"/>
            <w:gridSpan w:val="2"/>
            <w:tcBorders>
              <w:top w:val="single" w:sz="4" w:space="0" w:color="auto"/>
              <w:left w:val="nil"/>
              <w:bottom w:val="single" w:sz="4" w:space="0" w:color="auto"/>
              <w:right w:val="single" w:sz="4" w:space="0" w:color="auto"/>
            </w:tcBorders>
            <w:shd w:val="clear" w:color="auto" w:fill="FFFFFF"/>
            <w:hideMark/>
          </w:tcPr>
          <w:p w:rsidR="002007D9" w:rsidRPr="002007D9" w:rsidRDefault="002007D9" w:rsidP="002007D9">
            <w:pPr>
              <w:spacing w:after="0" w:line="240" w:lineRule="auto"/>
              <w:jc w:val="center"/>
              <w:rPr>
                <w:rFonts w:ascii="Times New Roman" w:eastAsia="Times New Roman" w:hAnsi="Times New Roman" w:cs="Times New Roman"/>
                <w:b/>
                <w:bCs/>
                <w:lang w:eastAsia="ru-RU"/>
              </w:rPr>
            </w:pPr>
            <w:r w:rsidRPr="002007D9">
              <w:rPr>
                <w:rFonts w:ascii="Times New Roman" w:eastAsia="Times New Roman" w:hAnsi="Times New Roman" w:cs="Times New Roman"/>
                <w:b/>
                <w:bCs/>
                <w:lang w:eastAsia="ru-RU"/>
              </w:rPr>
              <w:t>605,0</w:t>
            </w:r>
          </w:p>
        </w:tc>
        <w:tc>
          <w:tcPr>
            <w:tcW w:w="993" w:type="dxa"/>
            <w:tcBorders>
              <w:top w:val="single" w:sz="4" w:space="0" w:color="auto"/>
              <w:left w:val="nil"/>
              <w:bottom w:val="single" w:sz="4" w:space="0" w:color="auto"/>
              <w:right w:val="single" w:sz="4" w:space="0" w:color="auto"/>
            </w:tcBorders>
            <w:shd w:val="clear" w:color="auto" w:fill="FFFFFF"/>
            <w:hideMark/>
          </w:tcPr>
          <w:p w:rsidR="002007D9" w:rsidRPr="002007D9" w:rsidRDefault="002007D9" w:rsidP="002007D9">
            <w:pPr>
              <w:spacing w:after="0" w:line="240" w:lineRule="auto"/>
              <w:jc w:val="center"/>
              <w:rPr>
                <w:rFonts w:ascii="Times New Roman" w:eastAsia="Times New Roman" w:hAnsi="Times New Roman" w:cs="Times New Roman"/>
                <w:b/>
                <w:bCs/>
                <w:lang w:eastAsia="ru-RU"/>
              </w:rPr>
            </w:pPr>
            <w:r w:rsidRPr="002007D9">
              <w:rPr>
                <w:rFonts w:ascii="Times New Roman" w:eastAsia="Times New Roman" w:hAnsi="Times New Roman" w:cs="Times New Roman"/>
                <w:b/>
                <w:bCs/>
                <w:lang w:eastAsia="ru-RU"/>
              </w:rPr>
              <w:t>20,7</w:t>
            </w:r>
          </w:p>
        </w:tc>
        <w:tc>
          <w:tcPr>
            <w:tcW w:w="993" w:type="dxa"/>
            <w:gridSpan w:val="2"/>
            <w:tcBorders>
              <w:top w:val="single" w:sz="4" w:space="0" w:color="auto"/>
              <w:left w:val="nil"/>
              <w:bottom w:val="single" w:sz="4" w:space="0" w:color="auto"/>
              <w:right w:val="single" w:sz="4" w:space="0" w:color="auto"/>
            </w:tcBorders>
            <w:shd w:val="clear" w:color="auto" w:fill="FFFFFF"/>
            <w:hideMark/>
          </w:tcPr>
          <w:p w:rsidR="002007D9" w:rsidRPr="002007D9" w:rsidRDefault="002007D9" w:rsidP="002007D9">
            <w:pPr>
              <w:spacing w:after="0" w:line="240" w:lineRule="auto"/>
              <w:jc w:val="center"/>
              <w:rPr>
                <w:rFonts w:ascii="Times New Roman" w:eastAsia="Times New Roman" w:hAnsi="Times New Roman" w:cs="Times New Roman"/>
                <w:b/>
                <w:bCs/>
                <w:lang w:eastAsia="ru-RU"/>
              </w:rPr>
            </w:pPr>
            <w:r w:rsidRPr="002007D9">
              <w:rPr>
                <w:rFonts w:ascii="Times New Roman" w:eastAsia="Times New Roman" w:hAnsi="Times New Roman" w:cs="Times New Roman"/>
                <w:b/>
                <w:bCs/>
                <w:lang w:eastAsia="ru-RU"/>
              </w:rPr>
              <w:t>0,0</w:t>
            </w:r>
          </w:p>
        </w:tc>
        <w:tc>
          <w:tcPr>
            <w:tcW w:w="930" w:type="dxa"/>
            <w:gridSpan w:val="2"/>
            <w:tcBorders>
              <w:top w:val="single" w:sz="4" w:space="0" w:color="auto"/>
              <w:left w:val="nil"/>
              <w:bottom w:val="single" w:sz="4" w:space="0" w:color="auto"/>
              <w:right w:val="single" w:sz="4" w:space="0" w:color="auto"/>
            </w:tcBorders>
            <w:shd w:val="clear" w:color="auto" w:fill="FFFFFF"/>
            <w:hideMark/>
          </w:tcPr>
          <w:p w:rsidR="002007D9" w:rsidRPr="002007D9" w:rsidRDefault="002007D9" w:rsidP="002007D9">
            <w:pPr>
              <w:spacing w:after="0" w:line="240" w:lineRule="auto"/>
              <w:jc w:val="center"/>
              <w:rPr>
                <w:rFonts w:ascii="Times New Roman" w:eastAsia="Times New Roman" w:hAnsi="Times New Roman" w:cs="Times New Roman"/>
                <w:b/>
                <w:lang w:eastAsia="ru-RU"/>
              </w:rPr>
            </w:pPr>
            <w:r w:rsidRPr="002007D9">
              <w:rPr>
                <w:rFonts w:ascii="Times New Roman" w:eastAsia="Times New Roman" w:hAnsi="Times New Roman" w:cs="Times New Roman"/>
                <w:b/>
                <w:lang w:eastAsia="ru-RU"/>
              </w:rPr>
              <w:t>110,0</w:t>
            </w:r>
          </w:p>
        </w:tc>
        <w:tc>
          <w:tcPr>
            <w:tcW w:w="1130" w:type="dxa"/>
            <w:gridSpan w:val="3"/>
            <w:tcBorders>
              <w:top w:val="single" w:sz="4" w:space="0" w:color="auto"/>
              <w:left w:val="nil"/>
              <w:bottom w:val="single" w:sz="4" w:space="0" w:color="auto"/>
              <w:right w:val="single" w:sz="4" w:space="0" w:color="auto"/>
            </w:tcBorders>
            <w:shd w:val="clear" w:color="auto" w:fill="FFFFFF"/>
            <w:hideMark/>
          </w:tcPr>
          <w:p w:rsidR="002007D9" w:rsidRPr="002007D9" w:rsidRDefault="002007D9" w:rsidP="002007D9">
            <w:pPr>
              <w:spacing w:after="0" w:line="240" w:lineRule="auto"/>
              <w:jc w:val="center"/>
              <w:rPr>
                <w:rFonts w:ascii="Times New Roman" w:eastAsia="Times New Roman" w:hAnsi="Times New Roman" w:cs="Times New Roman"/>
                <w:b/>
                <w:lang w:eastAsia="ru-RU"/>
              </w:rPr>
            </w:pPr>
            <w:r w:rsidRPr="002007D9">
              <w:rPr>
                <w:rFonts w:ascii="Times New Roman" w:eastAsia="Times New Roman" w:hAnsi="Times New Roman" w:cs="Times New Roman"/>
                <w:b/>
                <w:lang w:eastAsia="ru-RU"/>
              </w:rPr>
              <w:t>0,0</w:t>
            </w:r>
          </w:p>
        </w:tc>
        <w:tc>
          <w:tcPr>
            <w:tcW w:w="917" w:type="dxa"/>
            <w:tcBorders>
              <w:top w:val="single" w:sz="4" w:space="0" w:color="auto"/>
              <w:left w:val="nil"/>
              <w:bottom w:val="single" w:sz="4" w:space="0" w:color="auto"/>
              <w:right w:val="single" w:sz="4" w:space="0" w:color="auto"/>
            </w:tcBorders>
            <w:shd w:val="clear" w:color="auto" w:fill="FFFFFF"/>
            <w:hideMark/>
          </w:tcPr>
          <w:p w:rsidR="002007D9" w:rsidRPr="002007D9" w:rsidRDefault="002007D9" w:rsidP="002007D9">
            <w:pPr>
              <w:spacing w:after="0" w:line="240" w:lineRule="auto"/>
              <w:jc w:val="center"/>
              <w:rPr>
                <w:rFonts w:ascii="Times New Roman" w:eastAsia="Times New Roman" w:hAnsi="Times New Roman" w:cs="Times New Roman"/>
                <w:b/>
                <w:lang w:eastAsia="ru-RU"/>
              </w:rPr>
            </w:pPr>
            <w:r w:rsidRPr="002007D9">
              <w:rPr>
                <w:rFonts w:ascii="Times New Roman" w:eastAsia="Times New Roman" w:hAnsi="Times New Roman" w:cs="Times New Roman"/>
                <w:b/>
                <w:lang w:eastAsia="ru-RU"/>
              </w:rPr>
              <w:t>0,0</w:t>
            </w:r>
          </w:p>
        </w:tc>
      </w:tr>
      <w:tr w:rsidR="002007D9" w:rsidRPr="002007D9" w:rsidTr="002007D9">
        <w:trPr>
          <w:gridAfter w:val="2"/>
          <w:wAfter w:w="4783" w:type="dxa"/>
          <w:trHeight w:val="55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007D9" w:rsidRPr="002007D9" w:rsidRDefault="002007D9" w:rsidP="002007D9">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007D9" w:rsidRPr="002007D9" w:rsidRDefault="002007D9" w:rsidP="002007D9">
            <w:pPr>
              <w:spacing w:after="0" w:line="240" w:lineRule="auto"/>
              <w:rPr>
                <w:rFonts w:ascii="Times New Roman" w:eastAsia="Times New Roman" w:hAnsi="Times New Roman" w:cs="Times New Roman"/>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007D9" w:rsidRPr="002007D9" w:rsidRDefault="002007D9" w:rsidP="002007D9">
            <w:pPr>
              <w:spacing w:after="0" w:line="240" w:lineRule="auto"/>
              <w:rPr>
                <w:rFonts w:ascii="Times New Roman" w:eastAsia="Times New Roman" w:hAnsi="Times New Roman" w:cs="Times New Roman"/>
                <w:lang w:eastAsia="ru-RU"/>
              </w:rPr>
            </w:pPr>
          </w:p>
        </w:tc>
        <w:tc>
          <w:tcPr>
            <w:tcW w:w="2268" w:type="dxa"/>
            <w:tcBorders>
              <w:top w:val="single" w:sz="4" w:space="0" w:color="auto"/>
              <w:left w:val="nil"/>
              <w:bottom w:val="single" w:sz="4" w:space="0" w:color="auto"/>
              <w:right w:val="single" w:sz="4" w:space="0" w:color="auto"/>
            </w:tcBorders>
            <w:shd w:val="clear" w:color="auto" w:fill="FFFFFF"/>
            <w:hideMark/>
          </w:tcPr>
          <w:p w:rsidR="002007D9" w:rsidRPr="002007D9" w:rsidRDefault="002007D9" w:rsidP="002007D9">
            <w:pPr>
              <w:spacing w:after="0" w:line="240" w:lineRule="auto"/>
              <w:rPr>
                <w:rFonts w:ascii="Times New Roman" w:eastAsia="Times New Roman" w:hAnsi="Times New Roman" w:cs="Times New Roman"/>
                <w:b/>
                <w:bCs/>
                <w:lang w:eastAsia="ru-RU"/>
              </w:rPr>
            </w:pPr>
            <w:r w:rsidRPr="002007D9">
              <w:rPr>
                <w:rFonts w:ascii="Times New Roman" w:eastAsia="Times New Roman" w:hAnsi="Times New Roman" w:cs="Times New Roman"/>
                <w:lang w:eastAsia="ru-RU"/>
              </w:rPr>
              <w:t>Бюджет автономного округа</w:t>
            </w:r>
          </w:p>
        </w:tc>
        <w:tc>
          <w:tcPr>
            <w:tcW w:w="1134" w:type="dxa"/>
            <w:tcBorders>
              <w:top w:val="single" w:sz="4" w:space="0" w:color="auto"/>
              <w:left w:val="nil"/>
              <w:bottom w:val="single" w:sz="4" w:space="0" w:color="auto"/>
              <w:right w:val="single" w:sz="4" w:space="0" w:color="auto"/>
            </w:tcBorders>
            <w:shd w:val="clear" w:color="auto" w:fill="FFFFFF"/>
            <w:hideMark/>
          </w:tcPr>
          <w:p w:rsidR="002007D9" w:rsidRPr="002007D9" w:rsidRDefault="002007D9" w:rsidP="002007D9">
            <w:pPr>
              <w:spacing w:after="0" w:line="240" w:lineRule="auto"/>
              <w:jc w:val="center"/>
              <w:rPr>
                <w:rFonts w:ascii="Times New Roman" w:eastAsia="Times New Roman" w:hAnsi="Times New Roman" w:cs="Times New Roman"/>
                <w:bCs/>
                <w:lang w:eastAsia="ru-RU"/>
              </w:rPr>
            </w:pPr>
            <w:r w:rsidRPr="002007D9">
              <w:rPr>
                <w:rFonts w:ascii="Times New Roman" w:eastAsia="Times New Roman" w:hAnsi="Times New Roman" w:cs="Times New Roman"/>
                <w:bCs/>
                <w:lang w:eastAsia="ru-RU"/>
              </w:rPr>
              <w:t>0,0</w:t>
            </w:r>
          </w:p>
        </w:tc>
        <w:tc>
          <w:tcPr>
            <w:tcW w:w="1133" w:type="dxa"/>
            <w:gridSpan w:val="2"/>
            <w:tcBorders>
              <w:top w:val="single" w:sz="4" w:space="0" w:color="auto"/>
              <w:left w:val="nil"/>
              <w:bottom w:val="single" w:sz="4" w:space="0" w:color="auto"/>
              <w:right w:val="single" w:sz="4" w:space="0" w:color="auto"/>
            </w:tcBorders>
            <w:shd w:val="clear" w:color="auto" w:fill="FFFFFF"/>
            <w:hideMark/>
          </w:tcPr>
          <w:p w:rsidR="002007D9" w:rsidRPr="002007D9" w:rsidRDefault="002007D9" w:rsidP="002007D9">
            <w:pPr>
              <w:spacing w:after="0" w:line="240" w:lineRule="auto"/>
              <w:jc w:val="center"/>
              <w:rPr>
                <w:rFonts w:ascii="Times New Roman" w:eastAsia="Times New Roman" w:hAnsi="Times New Roman" w:cs="Times New Roman"/>
                <w:bCs/>
                <w:lang w:eastAsia="ru-RU"/>
              </w:rPr>
            </w:pPr>
            <w:r w:rsidRPr="002007D9">
              <w:rPr>
                <w:rFonts w:ascii="Times New Roman" w:eastAsia="Times New Roman" w:hAnsi="Times New Roman" w:cs="Times New Roman"/>
                <w:bCs/>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FFFFFF"/>
            <w:hideMark/>
          </w:tcPr>
          <w:p w:rsidR="002007D9" w:rsidRPr="002007D9" w:rsidRDefault="002007D9" w:rsidP="002007D9">
            <w:pPr>
              <w:spacing w:after="0" w:line="240" w:lineRule="auto"/>
              <w:jc w:val="center"/>
              <w:rPr>
                <w:rFonts w:ascii="Times New Roman" w:eastAsia="Times New Roman" w:hAnsi="Times New Roman" w:cs="Times New Roman"/>
                <w:bCs/>
                <w:lang w:eastAsia="ru-RU"/>
              </w:rPr>
            </w:pPr>
            <w:r w:rsidRPr="002007D9">
              <w:rPr>
                <w:rFonts w:ascii="Times New Roman" w:eastAsia="Times New Roman" w:hAnsi="Times New Roman" w:cs="Times New Roman"/>
                <w:bCs/>
                <w:lang w:eastAsia="ru-RU"/>
              </w:rPr>
              <w:t>0,0</w:t>
            </w:r>
          </w:p>
        </w:tc>
        <w:tc>
          <w:tcPr>
            <w:tcW w:w="993" w:type="dxa"/>
            <w:tcBorders>
              <w:top w:val="single" w:sz="4" w:space="0" w:color="auto"/>
              <w:left w:val="nil"/>
              <w:bottom w:val="single" w:sz="4" w:space="0" w:color="auto"/>
              <w:right w:val="single" w:sz="4" w:space="0" w:color="auto"/>
            </w:tcBorders>
            <w:shd w:val="clear" w:color="auto" w:fill="FFFFFF"/>
            <w:hideMark/>
          </w:tcPr>
          <w:p w:rsidR="002007D9" w:rsidRPr="002007D9" w:rsidRDefault="002007D9" w:rsidP="002007D9">
            <w:pPr>
              <w:spacing w:after="0" w:line="240" w:lineRule="auto"/>
              <w:jc w:val="center"/>
              <w:rPr>
                <w:rFonts w:ascii="Times New Roman" w:eastAsia="Times New Roman" w:hAnsi="Times New Roman" w:cs="Times New Roman"/>
                <w:bCs/>
                <w:lang w:eastAsia="ru-RU"/>
              </w:rPr>
            </w:pPr>
            <w:r w:rsidRPr="002007D9">
              <w:rPr>
                <w:rFonts w:ascii="Times New Roman" w:eastAsia="Times New Roman" w:hAnsi="Times New Roman" w:cs="Times New Roman"/>
                <w:bCs/>
                <w:lang w:eastAsia="ru-RU"/>
              </w:rPr>
              <w:t>0,0</w:t>
            </w:r>
          </w:p>
        </w:tc>
        <w:tc>
          <w:tcPr>
            <w:tcW w:w="993" w:type="dxa"/>
            <w:gridSpan w:val="2"/>
            <w:tcBorders>
              <w:top w:val="single" w:sz="4" w:space="0" w:color="auto"/>
              <w:left w:val="nil"/>
              <w:bottom w:val="single" w:sz="4" w:space="0" w:color="auto"/>
              <w:right w:val="single" w:sz="4" w:space="0" w:color="auto"/>
            </w:tcBorders>
            <w:shd w:val="clear" w:color="auto" w:fill="FFFFFF"/>
            <w:hideMark/>
          </w:tcPr>
          <w:p w:rsidR="002007D9" w:rsidRPr="002007D9" w:rsidRDefault="002007D9" w:rsidP="002007D9">
            <w:pPr>
              <w:spacing w:after="0" w:line="240" w:lineRule="auto"/>
              <w:jc w:val="center"/>
              <w:rPr>
                <w:rFonts w:ascii="Times New Roman" w:eastAsia="Times New Roman" w:hAnsi="Times New Roman" w:cs="Times New Roman"/>
                <w:bCs/>
                <w:lang w:eastAsia="ru-RU"/>
              </w:rPr>
            </w:pPr>
            <w:r w:rsidRPr="002007D9">
              <w:rPr>
                <w:rFonts w:ascii="Times New Roman" w:eastAsia="Times New Roman" w:hAnsi="Times New Roman" w:cs="Times New Roman"/>
                <w:bCs/>
                <w:lang w:eastAsia="ru-RU"/>
              </w:rPr>
              <w:t>0,0</w:t>
            </w:r>
          </w:p>
        </w:tc>
        <w:tc>
          <w:tcPr>
            <w:tcW w:w="930" w:type="dxa"/>
            <w:gridSpan w:val="2"/>
            <w:tcBorders>
              <w:top w:val="single" w:sz="4" w:space="0" w:color="auto"/>
              <w:left w:val="nil"/>
              <w:bottom w:val="single" w:sz="4" w:space="0" w:color="auto"/>
              <w:right w:val="single" w:sz="4" w:space="0" w:color="auto"/>
            </w:tcBorders>
            <w:shd w:val="clear" w:color="auto" w:fill="FFFFFF"/>
            <w:hideMark/>
          </w:tcPr>
          <w:p w:rsidR="002007D9" w:rsidRPr="002007D9" w:rsidRDefault="002007D9" w:rsidP="002007D9">
            <w:pPr>
              <w:spacing w:after="0" w:line="240" w:lineRule="auto"/>
              <w:jc w:val="center"/>
              <w:rPr>
                <w:rFonts w:ascii="Times New Roman" w:eastAsia="Times New Roman" w:hAnsi="Times New Roman" w:cs="Times New Roman"/>
                <w:lang w:eastAsia="ru-RU"/>
              </w:rPr>
            </w:pPr>
            <w:r w:rsidRPr="002007D9">
              <w:rPr>
                <w:rFonts w:ascii="Times New Roman" w:eastAsia="Times New Roman" w:hAnsi="Times New Roman" w:cs="Times New Roman"/>
                <w:lang w:eastAsia="ru-RU"/>
              </w:rPr>
              <w:t>0,0</w:t>
            </w:r>
          </w:p>
        </w:tc>
        <w:tc>
          <w:tcPr>
            <w:tcW w:w="1130" w:type="dxa"/>
            <w:gridSpan w:val="3"/>
            <w:tcBorders>
              <w:top w:val="single" w:sz="4" w:space="0" w:color="auto"/>
              <w:left w:val="nil"/>
              <w:bottom w:val="single" w:sz="4" w:space="0" w:color="auto"/>
              <w:right w:val="single" w:sz="4" w:space="0" w:color="auto"/>
            </w:tcBorders>
            <w:shd w:val="clear" w:color="auto" w:fill="FFFFFF"/>
            <w:hideMark/>
          </w:tcPr>
          <w:p w:rsidR="002007D9" w:rsidRPr="002007D9" w:rsidRDefault="002007D9" w:rsidP="002007D9">
            <w:pPr>
              <w:spacing w:after="0" w:line="240" w:lineRule="auto"/>
              <w:jc w:val="center"/>
              <w:rPr>
                <w:rFonts w:ascii="Times New Roman" w:eastAsia="Times New Roman" w:hAnsi="Times New Roman" w:cs="Times New Roman"/>
                <w:lang w:eastAsia="ru-RU"/>
              </w:rPr>
            </w:pPr>
            <w:r w:rsidRPr="002007D9">
              <w:rPr>
                <w:rFonts w:ascii="Times New Roman" w:eastAsia="Times New Roman" w:hAnsi="Times New Roman" w:cs="Times New Roman"/>
                <w:lang w:eastAsia="ru-RU"/>
              </w:rPr>
              <w:t>0,0</w:t>
            </w:r>
          </w:p>
        </w:tc>
        <w:tc>
          <w:tcPr>
            <w:tcW w:w="917" w:type="dxa"/>
            <w:tcBorders>
              <w:top w:val="single" w:sz="4" w:space="0" w:color="auto"/>
              <w:left w:val="nil"/>
              <w:bottom w:val="single" w:sz="4" w:space="0" w:color="auto"/>
              <w:right w:val="single" w:sz="4" w:space="0" w:color="auto"/>
            </w:tcBorders>
            <w:shd w:val="clear" w:color="auto" w:fill="FFFFFF"/>
            <w:hideMark/>
          </w:tcPr>
          <w:p w:rsidR="002007D9" w:rsidRPr="002007D9" w:rsidRDefault="002007D9" w:rsidP="002007D9">
            <w:pPr>
              <w:spacing w:after="0" w:line="240" w:lineRule="auto"/>
              <w:jc w:val="center"/>
              <w:rPr>
                <w:rFonts w:ascii="Times New Roman" w:eastAsia="Times New Roman" w:hAnsi="Times New Roman" w:cs="Times New Roman"/>
                <w:lang w:eastAsia="ru-RU"/>
              </w:rPr>
            </w:pPr>
            <w:r w:rsidRPr="002007D9">
              <w:rPr>
                <w:rFonts w:ascii="Times New Roman" w:eastAsia="Times New Roman" w:hAnsi="Times New Roman" w:cs="Times New Roman"/>
                <w:lang w:eastAsia="ru-RU"/>
              </w:rPr>
              <w:t>0,0</w:t>
            </w:r>
          </w:p>
        </w:tc>
      </w:tr>
      <w:tr w:rsidR="002007D9" w:rsidRPr="002007D9" w:rsidTr="002007D9">
        <w:trPr>
          <w:gridAfter w:val="2"/>
          <w:wAfter w:w="4783" w:type="dxa"/>
          <w:trHeight w:val="47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007D9" w:rsidRPr="002007D9" w:rsidRDefault="002007D9" w:rsidP="002007D9">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007D9" w:rsidRPr="002007D9" w:rsidRDefault="002007D9" w:rsidP="002007D9">
            <w:pPr>
              <w:spacing w:after="0" w:line="240" w:lineRule="auto"/>
              <w:rPr>
                <w:rFonts w:ascii="Times New Roman" w:eastAsia="Times New Roman" w:hAnsi="Times New Roman" w:cs="Times New Roman"/>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007D9" w:rsidRPr="002007D9" w:rsidRDefault="002007D9" w:rsidP="002007D9">
            <w:pPr>
              <w:spacing w:after="0" w:line="240" w:lineRule="auto"/>
              <w:rPr>
                <w:rFonts w:ascii="Times New Roman" w:eastAsia="Times New Roman" w:hAnsi="Times New Roman" w:cs="Times New Roman"/>
                <w:lang w:eastAsia="ru-RU"/>
              </w:rPr>
            </w:pPr>
          </w:p>
        </w:tc>
        <w:tc>
          <w:tcPr>
            <w:tcW w:w="2268" w:type="dxa"/>
            <w:tcBorders>
              <w:top w:val="single" w:sz="4" w:space="0" w:color="auto"/>
              <w:left w:val="nil"/>
              <w:bottom w:val="single" w:sz="4" w:space="0" w:color="auto"/>
              <w:right w:val="single" w:sz="4" w:space="0" w:color="auto"/>
            </w:tcBorders>
            <w:shd w:val="clear" w:color="auto" w:fill="FFFFFF"/>
            <w:hideMark/>
          </w:tcPr>
          <w:p w:rsidR="002007D9" w:rsidRPr="002007D9" w:rsidRDefault="002007D9" w:rsidP="002007D9">
            <w:pPr>
              <w:spacing w:after="0" w:line="240" w:lineRule="auto"/>
              <w:rPr>
                <w:rFonts w:ascii="Times New Roman" w:eastAsia="Times New Roman" w:hAnsi="Times New Roman" w:cs="Times New Roman"/>
                <w:b/>
                <w:bCs/>
                <w:lang w:eastAsia="ru-RU"/>
              </w:rPr>
            </w:pPr>
            <w:r w:rsidRPr="002007D9">
              <w:rPr>
                <w:rFonts w:ascii="Times New Roman" w:eastAsia="Times New Roman" w:hAnsi="Times New Roman" w:cs="Times New Roman"/>
                <w:lang w:eastAsia="ru-RU"/>
              </w:rPr>
              <w:t>Бюджет Березовского района</w:t>
            </w:r>
          </w:p>
        </w:tc>
        <w:tc>
          <w:tcPr>
            <w:tcW w:w="1134" w:type="dxa"/>
            <w:tcBorders>
              <w:top w:val="single" w:sz="4" w:space="0" w:color="auto"/>
              <w:left w:val="nil"/>
              <w:bottom w:val="single" w:sz="4" w:space="0" w:color="auto"/>
              <w:right w:val="single" w:sz="4" w:space="0" w:color="auto"/>
            </w:tcBorders>
            <w:shd w:val="clear" w:color="auto" w:fill="FFFFFF"/>
            <w:hideMark/>
          </w:tcPr>
          <w:p w:rsidR="002007D9" w:rsidRPr="002007D9" w:rsidRDefault="002007D9" w:rsidP="002007D9">
            <w:pPr>
              <w:spacing w:after="0" w:line="240" w:lineRule="auto"/>
              <w:jc w:val="center"/>
              <w:rPr>
                <w:rFonts w:ascii="Times New Roman" w:eastAsia="Times New Roman" w:hAnsi="Times New Roman" w:cs="Times New Roman"/>
                <w:lang w:eastAsia="ru-RU"/>
              </w:rPr>
            </w:pPr>
            <w:r w:rsidRPr="002007D9">
              <w:rPr>
                <w:rFonts w:ascii="Times New Roman" w:eastAsia="Times New Roman" w:hAnsi="Times New Roman" w:cs="Times New Roman"/>
                <w:lang w:eastAsia="ru-RU"/>
              </w:rPr>
              <w:t>0,0</w:t>
            </w:r>
          </w:p>
        </w:tc>
        <w:tc>
          <w:tcPr>
            <w:tcW w:w="1133" w:type="dxa"/>
            <w:gridSpan w:val="2"/>
            <w:tcBorders>
              <w:top w:val="single" w:sz="4" w:space="0" w:color="auto"/>
              <w:left w:val="nil"/>
              <w:bottom w:val="single" w:sz="4" w:space="0" w:color="auto"/>
              <w:right w:val="single" w:sz="4" w:space="0" w:color="auto"/>
            </w:tcBorders>
            <w:shd w:val="clear" w:color="auto" w:fill="FFFFFF"/>
            <w:hideMark/>
          </w:tcPr>
          <w:p w:rsidR="002007D9" w:rsidRPr="002007D9" w:rsidRDefault="002007D9" w:rsidP="002007D9">
            <w:pPr>
              <w:spacing w:after="0" w:line="240" w:lineRule="auto"/>
              <w:jc w:val="center"/>
              <w:rPr>
                <w:rFonts w:ascii="Times New Roman" w:eastAsia="Times New Roman" w:hAnsi="Times New Roman" w:cs="Times New Roman"/>
                <w:lang w:eastAsia="ru-RU"/>
              </w:rPr>
            </w:pPr>
            <w:r w:rsidRPr="002007D9">
              <w:rPr>
                <w:rFonts w:ascii="Times New Roman" w:eastAsia="Times New Roman" w:hAnsi="Times New Roman" w:cs="Times New Roman"/>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FFFFFF"/>
            <w:hideMark/>
          </w:tcPr>
          <w:p w:rsidR="002007D9" w:rsidRPr="002007D9" w:rsidRDefault="002007D9" w:rsidP="002007D9">
            <w:pPr>
              <w:spacing w:after="0" w:line="240" w:lineRule="auto"/>
              <w:jc w:val="center"/>
              <w:rPr>
                <w:rFonts w:ascii="Times New Roman" w:eastAsia="Times New Roman" w:hAnsi="Times New Roman" w:cs="Times New Roman"/>
                <w:lang w:eastAsia="ru-RU"/>
              </w:rPr>
            </w:pPr>
            <w:r w:rsidRPr="002007D9">
              <w:rPr>
                <w:rFonts w:ascii="Times New Roman" w:eastAsia="Times New Roman" w:hAnsi="Times New Roman" w:cs="Times New Roman"/>
                <w:lang w:eastAsia="ru-RU"/>
              </w:rPr>
              <w:t>0,0</w:t>
            </w:r>
          </w:p>
        </w:tc>
        <w:tc>
          <w:tcPr>
            <w:tcW w:w="993" w:type="dxa"/>
            <w:tcBorders>
              <w:top w:val="single" w:sz="4" w:space="0" w:color="auto"/>
              <w:left w:val="nil"/>
              <w:bottom w:val="single" w:sz="4" w:space="0" w:color="auto"/>
              <w:right w:val="single" w:sz="4" w:space="0" w:color="auto"/>
            </w:tcBorders>
            <w:shd w:val="clear" w:color="auto" w:fill="FFFFFF"/>
            <w:hideMark/>
          </w:tcPr>
          <w:p w:rsidR="002007D9" w:rsidRPr="002007D9" w:rsidRDefault="002007D9" w:rsidP="002007D9">
            <w:pPr>
              <w:spacing w:after="0" w:line="240" w:lineRule="auto"/>
              <w:jc w:val="center"/>
              <w:rPr>
                <w:rFonts w:ascii="Times New Roman" w:eastAsia="Times New Roman" w:hAnsi="Times New Roman" w:cs="Times New Roman"/>
                <w:lang w:eastAsia="ru-RU"/>
              </w:rPr>
            </w:pPr>
            <w:r w:rsidRPr="002007D9">
              <w:rPr>
                <w:rFonts w:ascii="Times New Roman" w:eastAsia="Times New Roman" w:hAnsi="Times New Roman" w:cs="Times New Roman"/>
                <w:lang w:eastAsia="ru-RU"/>
              </w:rPr>
              <w:t>0,0</w:t>
            </w:r>
          </w:p>
        </w:tc>
        <w:tc>
          <w:tcPr>
            <w:tcW w:w="993" w:type="dxa"/>
            <w:gridSpan w:val="2"/>
            <w:tcBorders>
              <w:top w:val="single" w:sz="4" w:space="0" w:color="auto"/>
              <w:left w:val="nil"/>
              <w:bottom w:val="single" w:sz="4" w:space="0" w:color="auto"/>
              <w:right w:val="single" w:sz="4" w:space="0" w:color="auto"/>
            </w:tcBorders>
            <w:shd w:val="clear" w:color="auto" w:fill="FFFFFF"/>
            <w:hideMark/>
          </w:tcPr>
          <w:p w:rsidR="002007D9" w:rsidRPr="002007D9" w:rsidRDefault="002007D9" w:rsidP="002007D9">
            <w:pPr>
              <w:spacing w:after="0" w:line="240" w:lineRule="auto"/>
              <w:jc w:val="center"/>
              <w:rPr>
                <w:rFonts w:ascii="Times New Roman" w:eastAsia="Times New Roman" w:hAnsi="Times New Roman" w:cs="Times New Roman"/>
                <w:lang w:eastAsia="ru-RU"/>
              </w:rPr>
            </w:pPr>
            <w:r w:rsidRPr="002007D9">
              <w:rPr>
                <w:rFonts w:ascii="Times New Roman" w:eastAsia="Times New Roman" w:hAnsi="Times New Roman" w:cs="Times New Roman"/>
                <w:lang w:eastAsia="ru-RU"/>
              </w:rPr>
              <w:t>0,0</w:t>
            </w:r>
          </w:p>
        </w:tc>
        <w:tc>
          <w:tcPr>
            <w:tcW w:w="930" w:type="dxa"/>
            <w:gridSpan w:val="2"/>
            <w:tcBorders>
              <w:top w:val="single" w:sz="4" w:space="0" w:color="auto"/>
              <w:left w:val="nil"/>
              <w:bottom w:val="single" w:sz="4" w:space="0" w:color="auto"/>
              <w:right w:val="single" w:sz="4" w:space="0" w:color="auto"/>
            </w:tcBorders>
            <w:shd w:val="clear" w:color="auto" w:fill="FFFFFF"/>
            <w:hideMark/>
          </w:tcPr>
          <w:p w:rsidR="002007D9" w:rsidRPr="002007D9" w:rsidRDefault="002007D9" w:rsidP="002007D9">
            <w:pPr>
              <w:spacing w:after="0" w:line="240" w:lineRule="auto"/>
              <w:jc w:val="center"/>
              <w:rPr>
                <w:rFonts w:ascii="Times New Roman" w:eastAsia="Times New Roman" w:hAnsi="Times New Roman" w:cs="Times New Roman"/>
                <w:lang w:eastAsia="ru-RU"/>
              </w:rPr>
            </w:pPr>
            <w:r w:rsidRPr="002007D9">
              <w:rPr>
                <w:rFonts w:ascii="Times New Roman" w:eastAsia="Times New Roman" w:hAnsi="Times New Roman" w:cs="Times New Roman"/>
                <w:lang w:eastAsia="ru-RU"/>
              </w:rPr>
              <w:t>0,0</w:t>
            </w:r>
          </w:p>
        </w:tc>
        <w:tc>
          <w:tcPr>
            <w:tcW w:w="1130" w:type="dxa"/>
            <w:gridSpan w:val="3"/>
            <w:tcBorders>
              <w:top w:val="single" w:sz="4" w:space="0" w:color="auto"/>
              <w:left w:val="nil"/>
              <w:bottom w:val="single" w:sz="4" w:space="0" w:color="auto"/>
              <w:right w:val="single" w:sz="4" w:space="0" w:color="auto"/>
            </w:tcBorders>
            <w:shd w:val="clear" w:color="auto" w:fill="FFFFFF"/>
            <w:hideMark/>
          </w:tcPr>
          <w:p w:rsidR="002007D9" w:rsidRPr="002007D9" w:rsidRDefault="002007D9" w:rsidP="002007D9">
            <w:pPr>
              <w:spacing w:after="0" w:line="240" w:lineRule="auto"/>
              <w:jc w:val="center"/>
              <w:rPr>
                <w:rFonts w:ascii="Times New Roman" w:eastAsia="Times New Roman" w:hAnsi="Times New Roman" w:cs="Times New Roman"/>
                <w:lang w:eastAsia="ru-RU"/>
              </w:rPr>
            </w:pPr>
            <w:r w:rsidRPr="002007D9">
              <w:rPr>
                <w:rFonts w:ascii="Times New Roman" w:eastAsia="Times New Roman" w:hAnsi="Times New Roman" w:cs="Times New Roman"/>
                <w:lang w:eastAsia="ru-RU"/>
              </w:rPr>
              <w:t>0,0</w:t>
            </w:r>
          </w:p>
        </w:tc>
        <w:tc>
          <w:tcPr>
            <w:tcW w:w="917" w:type="dxa"/>
            <w:tcBorders>
              <w:top w:val="single" w:sz="4" w:space="0" w:color="auto"/>
              <w:left w:val="nil"/>
              <w:bottom w:val="single" w:sz="4" w:space="0" w:color="auto"/>
              <w:right w:val="single" w:sz="4" w:space="0" w:color="auto"/>
            </w:tcBorders>
            <w:shd w:val="clear" w:color="auto" w:fill="FFFFFF"/>
            <w:hideMark/>
          </w:tcPr>
          <w:p w:rsidR="002007D9" w:rsidRPr="002007D9" w:rsidRDefault="002007D9" w:rsidP="002007D9">
            <w:pPr>
              <w:spacing w:after="0" w:line="240" w:lineRule="auto"/>
              <w:jc w:val="center"/>
              <w:rPr>
                <w:rFonts w:ascii="Times New Roman" w:eastAsia="Times New Roman" w:hAnsi="Times New Roman" w:cs="Times New Roman"/>
                <w:lang w:eastAsia="ru-RU"/>
              </w:rPr>
            </w:pPr>
            <w:r w:rsidRPr="002007D9">
              <w:rPr>
                <w:rFonts w:ascii="Times New Roman" w:eastAsia="Times New Roman" w:hAnsi="Times New Roman" w:cs="Times New Roman"/>
                <w:lang w:eastAsia="ru-RU"/>
              </w:rPr>
              <w:t>0,0</w:t>
            </w:r>
          </w:p>
        </w:tc>
      </w:tr>
      <w:tr w:rsidR="002007D9" w:rsidRPr="002007D9" w:rsidTr="002007D9">
        <w:trPr>
          <w:gridAfter w:val="2"/>
          <w:wAfter w:w="4783" w:type="dxa"/>
          <w:trHeight w:val="55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007D9" w:rsidRPr="002007D9" w:rsidRDefault="002007D9" w:rsidP="002007D9">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007D9" w:rsidRPr="002007D9" w:rsidRDefault="002007D9" w:rsidP="002007D9">
            <w:pPr>
              <w:spacing w:after="0" w:line="240" w:lineRule="auto"/>
              <w:rPr>
                <w:rFonts w:ascii="Times New Roman" w:eastAsia="Times New Roman" w:hAnsi="Times New Roman" w:cs="Times New Roman"/>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007D9" w:rsidRPr="002007D9" w:rsidRDefault="002007D9" w:rsidP="002007D9">
            <w:pPr>
              <w:spacing w:after="0" w:line="240" w:lineRule="auto"/>
              <w:rPr>
                <w:rFonts w:ascii="Times New Roman" w:eastAsia="Times New Roman" w:hAnsi="Times New Roman" w:cs="Times New Roman"/>
                <w:lang w:eastAsia="ru-RU"/>
              </w:rPr>
            </w:pPr>
          </w:p>
        </w:tc>
        <w:tc>
          <w:tcPr>
            <w:tcW w:w="2268" w:type="dxa"/>
            <w:tcBorders>
              <w:top w:val="single" w:sz="4" w:space="0" w:color="auto"/>
              <w:left w:val="nil"/>
              <w:bottom w:val="single" w:sz="4" w:space="0" w:color="auto"/>
              <w:right w:val="single" w:sz="4" w:space="0" w:color="auto"/>
            </w:tcBorders>
            <w:shd w:val="clear" w:color="auto" w:fill="FFFFFF"/>
            <w:hideMark/>
          </w:tcPr>
          <w:p w:rsidR="002007D9" w:rsidRPr="002007D9" w:rsidRDefault="002007D9" w:rsidP="002007D9">
            <w:pPr>
              <w:spacing w:after="0" w:line="240" w:lineRule="auto"/>
              <w:rPr>
                <w:rFonts w:ascii="Times New Roman" w:eastAsia="Times New Roman" w:hAnsi="Times New Roman" w:cs="Times New Roman"/>
                <w:lang w:eastAsia="ru-RU"/>
              </w:rPr>
            </w:pPr>
            <w:r w:rsidRPr="002007D9">
              <w:rPr>
                <w:rFonts w:ascii="Times New Roman" w:eastAsia="Times New Roman" w:hAnsi="Times New Roman" w:cs="Times New Roman"/>
                <w:lang w:eastAsia="ru-RU"/>
              </w:rPr>
              <w:t>Бюджет сельского поселения Светлый</w:t>
            </w:r>
          </w:p>
        </w:tc>
        <w:tc>
          <w:tcPr>
            <w:tcW w:w="1134" w:type="dxa"/>
            <w:tcBorders>
              <w:top w:val="single" w:sz="4" w:space="0" w:color="auto"/>
              <w:left w:val="nil"/>
              <w:bottom w:val="single" w:sz="4" w:space="0" w:color="auto"/>
              <w:right w:val="single" w:sz="4" w:space="0" w:color="auto"/>
            </w:tcBorders>
            <w:shd w:val="clear" w:color="auto" w:fill="FFFFFF"/>
            <w:hideMark/>
          </w:tcPr>
          <w:p w:rsidR="002007D9" w:rsidRPr="002007D9" w:rsidRDefault="002007D9" w:rsidP="002007D9">
            <w:pPr>
              <w:spacing w:after="0" w:line="240" w:lineRule="auto"/>
              <w:jc w:val="center"/>
              <w:rPr>
                <w:rFonts w:ascii="Times New Roman" w:eastAsia="Times New Roman" w:hAnsi="Times New Roman" w:cs="Times New Roman"/>
                <w:lang w:eastAsia="ru-RU"/>
              </w:rPr>
            </w:pPr>
            <w:r w:rsidRPr="002007D9">
              <w:rPr>
                <w:rFonts w:ascii="Times New Roman" w:eastAsia="Times New Roman" w:hAnsi="Times New Roman" w:cs="Times New Roman"/>
                <w:lang w:eastAsia="ru-RU"/>
              </w:rPr>
              <w:t>1 962,8</w:t>
            </w:r>
          </w:p>
        </w:tc>
        <w:tc>
          <w:tcPr>
            <w:tcW w:w="1133" w:type="dxa"/>
            <w:gridSpan w:val="2"/>
            <w:tcBorders>
              <w:top w:val="single" w:sz="4" w:space="0" w:color="auto"/>
              <w:left w:val="nil"/>
              <w:bottom w:val="single" w:sz="4" w:space="0" w:color="auto"/>
              <w:right w:val="single" w:sz="4" w:space="0" w:color="auto"/>
            </w:tcBorders>
            <w:shd w:val="clear" w:color="auto" w:fill="FFFFFF"/>
            <w:hideMark/>
          </w:tcPr>
          <w:p w:rsidR="002007D9" w:rsidRPr="002007D9" w:rsidRDefault="002007D9" w:rsidP="002007D9">
            <w:pPr>
              <w:spacing w:after="0" w:line="240" w:lineRule="auto"/>
              <w:jc w:val="center"/>
              <w:rPr>
                <w:rFonts w:ascii="Times New Roman" w:eastAsia="Times New Roman" w:hAnsi="Times New Roman" w:cs="Times New Roman"/>
                <w:lang w:eastAsia="ru-RU"/>
              </w:rPr>
            </w:pPr>
            <w:r w:rsidRPr="002007D9">
              <w:rPr>
                <w:rFonts w:ascii="Times New Roman" w:eastAsia="Times New Roman" w:hAnsi="Times New Roman" w:cs="Times New Roman"/>
                <w:lang w:eastAsia="ru-RU"/>
              </w:rPr>
              <w:t>1 227,1</w:t>
            </w:r>
          </w:p>
        </w:tc>
        <w:tc>
          <w:tcPr>
            <w:tcW w:w="992" w:type="dxa"/>
            <w:gridSpan w:val="2"/>
            <w:tcBorders>
              <w:top w:val="single" w:sz="4" w:space="0" w:color="auto"/>
              <w:left w:val="nil"/>
              <w:bottom w:val="single" w:sz="4" w:space="0" w:color="auto"/>
              <w:right w:val="single" w:sz="4" w:space="0" w:color="auto"/>
            </w:tcBorders>
            <w:shd w:val="clear" w:color="auto" w:fill="FFFFFF"/>
            <w:hideMark/>
          </w:tcPr>
          <w:p w:rsidR="002007D9" w:rsidRPr="002007D9" w:rsidRDefault="002007D9" w:rsidP="002007D9">
            <w:pPr>
              <w:spacing w:after="0" w:line="240" w:lineRule="auto"/>
              <w:jc w:val="center"/>
              <w:rPr>
                <w:rFonts w:ascii="Times New Roman" w:eastAsia="Times New Roman" w:hAnsi="Times New Roman" w:cs="Times New Roman"/>
                <w:lang w:eastAsia="ru-RU"/>
              </w:rPr>
            </w:pPr>
            <w:r w:rsidRPr="002007D9">
              <w:rPr>
                <w:rFonts w:ascii="Times New Roman" w:eastAsia="Times New Roman" w:hAnsi="Times New Roman" w:cs="Times New Roman"/>
                <w:lang w:eastAsia="ru-RU"/>
              </w:rPr>
              <w:t>605,0</w:t>
            </w:r>
          </w:p>
        </w:tc>
        <w:tc>
          <w:tcPr>
            <w:tcW w:w="993" w:type="dxa"/>
            <w:tcBorders>
              <w:top w:val="single" w:sz="4" w:space="0" w:color="auto"/>
              <w:left w:val="nil"/>
              <w:bottom w:val="single" w:sz="4" w:space="0" w:color="auto"/>
              <w:right w:val="single" w:sz="4" w:space="0" w:color="auto"/>
            </w:tcBorders>
            <w:shd w:val="clear" w:color="auto" w:fill="FFFFFF"/>
            <w:hideMark/>
          </w:tcPr>
          <w:p w:rsidR="002007D9" w:rsidRPr="002007D9" w:rsidRDefault="002007D9" w:rsidP="002007D9">
            <w:pPr>
              <w:spacing w:after="0" w:line="240" w:lineRule="auto"/>
              <w:jc w:val="center"/>
              <w:rPr>
                <w:rFonts w:ascii="Times New Roman" w:eastAsia="Times New Roman" w:hAnsi="Times New Roman" w:cs="Times New Roman"/>
                <w:lang w:eastAsia="ru-RU"/>
              </w:rPr>
            </w:pPr>
            <w:r w:rsidRPr="002007D9">
              <w:rPr>
                <w:rFonts w:ascii="Times New Roman" w:eastAsia="Times New Roman" w:hAnsi="Times New Roman" w:cs="Times New Roman"/>
                <w:lang w:eastAsia="ru-RU"/>
              </w:rPr>
              <w:t>20,7</w:t>
            </w:r>
          </w:p>
        </w:tc>
        <w:tc>
          <w:tcPr>
            <w:tcW w:w="993" w:type="dxa"/>
            <w:gridSpan w:val="2"/>
            <w:tcBorders>
              <w:top w:val="single" w:sz="4" w:space="0" w:color="auto"/>
              <w:left w:val="nil"/>
              <w:bottom w:val="single" w:sz="4" w:space="0" w:color="auto"/>
              <w:right w:val="single" w:sz="4" w:space="0" w:color="auto"/>
            </w:tcBorders>
            <w:shd w:val="clear" w:color="auto" w:fill="FFFFFF"/>
            <w:hideMark/>
          </w:tcPr>
          <w:p w:rsidR="002007D9" w:rsidRPr="002007D9" w:rsidRDefault="002007D9" w:rsidP="002007D9">
            <w:pPr>
              <w:spacing w:after="0" w:line="240" w:lineRule="auto"/>
              <w:jc w:val="center"/>
              <w:rPr>
                <w:rFonts w:ascii="Times New Roman" w:eastAsia="Times New Roman" w:hAnsi="Times New Roman" w:cs="Times New Roman"/>
                <w:lang w:eastAsia="ru-RU"/>
              </w:rPr>
            </w:pPr>
            <w:r w:rsidRPr="002007D9">
              <w:rPr>
                <w:rFonts w:ascii="Times New Roman" w:eastAsia="Times New Roman" w:hAnsi="Times New Roman" w:cs="Times New Roman"/>
                <w:lang w:eastAsia="ru-RU"/>
              </w:rPr>
              <w:t>0,0</w:t>
            </w:r>
          </w:p>
        </w:tc>
        <w:tc>
          <w:tcPr>
            <w:tcW w:w="930" w:type="dxa"/>
            <w:gridSpan w:val="2"/>
            <w:tcBorders>
              <w:top w:val="single" w:sz="4" w:space="0" w:color="auto"/>
              <w:left w:val="nil"/>
              <w:bottom w:val="single" w:sz="4" w:space="0" w:color="auto"/>
              <w:right w:val="single" w:sz="4" w:space="0" w:color="auto"/>
            </w:tcBorders>
            <w:shd w:val="clear" w:color="auto" w:fill="FFFFFF"/>
            <w:hideMark/>
          </w:tcPr>
          <w:p w:rsidR="002007D9" w:rsidRPr="002007D9" w:rsidRDefault="002007D9" w:rsidP="002007D9">
            <w:pPr>
              <w:spacing w:after="0" w:line="240" w:lineRule="auto"/>
              <w:jc w:val="center"/>
              <w:rPr>
                <w:rFonts w:ascii="Times New Roman" w:eastAsia="Times New Roman" w:hAnsi="Times New Roman" w:cs="Times New Roman"/>
                <w:lang w:eastAsia="ru-RU"/>
              </w:rPr>
            </w:pPr>
            <w:r w:rsidRPr="002007D9">
              <w:rPr>
                <w:rFonts w:ascii="Times New Roman" w:eastAsia="Times New Roman" w:hAnsi="Times New Roman" w:cs="Times New Roman"/>
                <w:lang w:eastAsia="ru-RU"/>
              </w:rPr>
              <w:t>110,0</w:t>
            </w:r>
          </w:p>
        </w:tc>
        <w:tc>
          <w:tcPr>
            <w:tcW w:w="1130" w:type="dxa"/>
            <w:gridSpan w:val="3"/>
            <w:tcBorders>
              <w:top w:val="single" w:sz="4" w:space="0" w:color="auto"/>
              <w:left w:val="nil"/>
              <w:bottom w:val="single" w:sz="4" w:space="0" w:color="auto"/>
              <w:right w:val="single" w:sz="4" w:space="0" w:color="auto"/>
            </w:tcBorders>
            <w:shd w:val="clear" w:color="auto" w:fill="FFFFFF"/>
            <w:hideMark/>
          </w:tcPr>
          <w:p w:rsidR="002007D9" w:rsidRPr="002007D9" w:rsidRDefault="002007D9" w:rsidP="002007D9">
            <w:pPr>
              <w:spacing w:after="0" w:line="240" w:lineRule="auto"/>
              <w:jc w:val="center"/>
              <w:rPr>
                <w:rFonts w:ascii="Times New Roman" w:eastAsia="Times New Roman" w:hAnsi="Times New Roman" w:cs="Times New Roman"/>
                <w:lang w:eastAsia="ru-RU"/>
              </w:rPr>
            </w:pPr>
            <w:r w:rsidRPr="002007D9">
              <w:rPr>
                <w:rFonts w:ascii="Times New Roman" w:eastAsia="Times New Roman" w:hAnsi="Times New Roman" w:cs="Times New Roman"/>
                <w:lang w:eastAsia="ru-RU"/>
              </w:rPr>
              <w:t>0,0</w:t>
            </w:r>
          </w:p>
        </w:tc>
        <w:tc>
          <w:tcPr>
            <w:tcW w:w="917" w:type="dxa"/>
            <w:tcBorders>
              <w:top w:val="single" w:sz="4" w:space="0" w:color="auto"/>
              <w:left w:val="nil"/>
              <w:bottom w:val="single" w:sz="4" w:space="0" w:color="auto"/>
              <w:right w:val="single" w:sz="4" w:space="0" w:color="auto"/>
            </w:tcBorders>
            <w:shd w:val="clear" w:color="auto" w:fill="FFFFFF"/>
            <w:hideMark/>
          </w:tcPr>
          <w:p w:rsidR="002007D9" w:rsidRPr="002007D9" w:rsidRDefault="002007D9" w:rsidP="002007D9">
            <w:pPr>
              <w:spacing w:after="0" w:line="240" w:lineRule="auto"/>
              <w:jc w:val="center"/>
              <w:rPr>
                <w:rFonts w:ascii="Times New Roman" w:eastAsia="Times New Roman" w:hAnsi="Times New Roman" w:cs="Times New Roman"/>
                <w:lang w:eastAsia="ru-RU"/>
              </w:rPr>
            </w:pPr>
            <w:r w:rsidRPr="002007D9">
              <w:rPr>
                <w:rFonts w:ascii="Times New Roman" w:eastAsia="Times New Roman" w:hAnsi="Times New Roman" w:cs="Times New Roman"/>
                <w:lang w:eastAsia="ru-RU"/>
              </w:rPr>
              <w:t>0,0</w:t>
            </w:r>
          </w:p>
        </w:tc>
      </w:tr>
      <w:tr w:rsidR="002007D9" w:rsidRPr="002007D9" w:rsidTr="002007D9">
        <w:trPr>
          <w:gridAfter w:val="2"/>
          <w:wAfter w:w="4783" w:type="dxa"/>
          <w:trHeight w:val="345"/>
        </w:trPr>
        <w:tc>
          <w:tcPr>
            <w:tcW w:w="5264" w:type="dxa"/>
            <w:gridSpan w:val="3"/>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07D9" w:rsidRPr="002007D9" w:rsidRDefault="002007D9" w:rsidP="002007D9">
            <w:pPr>
              <w:spacing w:after="0" w:line="240" w:lineRule="auto"/>
              <w:rPr>
                <w:rFonts w:ascii="Times New Roman" w:eastAsia="Times New Roman" w:hAnsi="Times New Roman" w:cs="Times New Roman"/>
                <w:b/>
                <w:bCs/>
                <w:lang w:eastAsia="ru-RU"/>
              </w:rPr>
            </w:pPr>
            <w:r w:rsidRPr="002007D9">
              <w:rPr>
                <w:rFonts w:ascii="Times New Roman" w:eastAsia="Times New Roman" w:hAnsi="Times New Roman" w:cs="Times New Roman"/>
                <w:b/>
                <w:bCs/>
                <w:lang w:eastAsia="ru-RU"/>
              </w:rPr>
              <w:t>Итого по задаче 2.</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2007D9" w:rsidRPr="002007D9" w:rsidRDefault="002007D9" w:rsidP="002007D9">
            <w:pPr>
              <w:spacing w:after="0" w:line="240" w:lineRule="auto"/>
              <w:rPr>
                <w:rFonts w:ascii="Times New Roman" w:eastAsia="Times New Roman" w:hAnsi="Times New Roman" w:cs="Times New Roman"/>
                <w:b/>
                <w:bCs/>
                <w:lang w:eastAsia="ru-RU"/>
              </w:rPr>
            </w:pPr>
            <w:r w:rsidRPr="002007D9">
              <w:rPr>
                <w:rFonts w:ascii="Times New Roman" w:eastAsia="Times New Roman" w:hAnsi="Times New Roman" w:cs="Times New Roman"/>
                <w:b/>
                <w:bCs/>
                <w:lang w:eastAsia="ru-RU"/>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2007D9" w:rsidRPr="002007D9" w:rsidRDefault="002007D9" w:rsidP="002007D9">
            <w:pPr>
              <w:spacing w:after="0" w:line="240" w:lineRule="auto"/>
              <w:jc w:val="center"/>
              <w:rPr>
                <w:rFonts w:ascii="Times New Roman" w:eastAsia="Times New Roman" w:hAnsi="Times New Roman" w:cs="Times New Roman"/>
                <w:b/>
                <w:bCs/>
                <w:lang w:eastAsia="ru-RU"/>
              </w:rPr>
            </w:pPr>
            <w:r w:rsidRPr="002007D9">
              <w:rPr>
                <w:rFonts w:ascii="Times New Roman" w:eastAsia="Times New Roman" w:hAnsi="Times New Roman" w:cs="Times New Roman"/>
                <w:b/>
                <w:bCs/>
                <w:lang w:eastAsia="ru-RU"/>
              </w:rPr>
              <w:t>1962,8</w:t>
            </w:r>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007D9" w:rsidRPr="002007D9" w:rsidRDefault="002007D9" w:rsidP="002007D9">
            <w:pPr>
              <w:spacing w:after="0" w:line="240" w:lineRule="auto"/>
              <w:jc w:val="center"/>
              <w:rPr>
                <w:rFonts w:ascii="Times New Roman" w:eastAsia="Times New Roman" w:hAnsi="Times New Roman" w:cs="Times New Roman"/>
                <w:b/>
                <w:bCs/>
                <w:lang w:eastAsia="ru-RU"/>
              </w:rPr>
            </w:pPr>
            <w:r w:rsidRPr="002007D9">
              <w:rPr>
                <w:rFonts w:ascii="Times New Roman" w:eastAsia="Times New Roman" w:hAnsi="Times New Roman" w:cs="Times New Roman"/>
                <w:b/>
                <w:bCs/>
                <w:lang w:eastAsia="ru-RU"/>
              </w:rPr>
              <w:t>1 227,1</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007D9" w:rsidRPr="002007D9" w:rsidRDefault="002007D9" w:rsidP="002007D9">
            <w:pPr>
              <w:spacing w:after="0" w:line="240" w:lineRule="auto"/>
              <w:jc w:val="center"/>
              <w:rPr>
                <w:rFonts w:ascii="Times New Roman" w:eastAsia="Times New Roman" w:hAnsi="Times New Roman" w:cs="Times New Roman"/>
                <w:b/>
                <w:bCs/>
                <w:lang w:eastAsia="ru-RU"/>
              </w:rPr>
            </w:pPr>
            <w:r w:rsidRPr="002007D9">
              <w:rPr>
                <w:rFonts w:ascii="Times New Roman" w:eastAsia="Times New Roman" w:hAnsi="Times New Roman" w:cs="Times New Roman"/>
                <w:b/>
                <w:bCs/>
                <w:lang w:eastAsia="ru-RU"/>
              </w:rPr>
              <w:t>605,0</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2007D9" w:rsidRPr="002007D9" w:rsidRDefault="002007D9" w:rsidP="002007D9">
            <w:pPr>
              <w:spacing w:after="0" w:line="240" w:lineRule="auto"/>
              <w:jc w:val="center"/>
              <w:rPr>
                <w:rFonts w:ascii="Times New Roman" w:eastAsia="Times New Roman" w:hAnsi="Times New Roman" w:cs="Times New Roman"/>
                <w:b/>
                <w:bCs/>
                <w:lang w:eastAsia="ru-RU"/>
              </w:rPr>
            </w:pPr>
            <w:r w:rsidRPr="002007D9">
              <w:rPr>
                <w:rFonts w:ascii="Times New Roman" w:eastAsia="Times New Roman" w:hAnsi="Times New Roman" w:cs="Times New Roman"/>
                <w:b/>
                <w:bCs/>
                <w:lang w:eastAsia="ru-RU"/>
              </w:rPr>
              <w:t>20,7</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007D9" w:rsidRPr="002007D9" w:rsidRDefault="002007D9" w:rsidP="002007D9">
            <w:pPr>
              <w:spacing w:after="0" w:line="240" w:lineRule="auto"/>
              <w:jc w:val="center"/>
              <w:rPr>
                <w:rFonts w:ascii="Times New Roman" w:eastAsia="Times New Roman" w:hAnsi="Times New Roman" w:cs="Times New Roman"/>
                <w:b/>
                <w:bCs/>
                <w:lang w:eastAsia="ru-RU"/>
              </w:rPr>
            </w:pPr>
            <w:r w:rsidRPr="002007D9">
              <w:rPr>
                <w:rFonts w:ascii="Times New Roman" w:eastAsia="Times New Roman" w:hAnsi="Times New Roman" w:cs="Times New Roman"/>
                <w:b/>
                <w:bCs/>
                <w:lang w:eastAsia="ru-RU"/>
              </w:rPr>
              <w:t>0,0</w:t>
            </w:r>
          </w:p>
        </w:tc>
        <w:tc>
          <w:tcPr>
            <w:tcW w:w="93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007D9" w:rsidRPr="002007D9" w:rsidRDefault="002007D9" w:rsidP="002007D9">
            <w:pPr>
              <w:spacing w:after="0" w:line="240" w:lineRule="auto"/>
              <w:jc w:val="center"/>
              <w:rPr>
                <w:rFonts w:ascii="Times New Roman" w:eastAsia="Times New Roman" w:hAnsi="Times New Roman" w:cs="Times New Roman"/>
                <w:b/>
                <w:lang w:eastAsia="ru-RU"/>
              </w:rPr>
            </w:pPr>
            <w:r w:rsidRPr="002007D9">
              <w:rPr>
                <w:rFonts w:ascii="Times New Roman" w:eastAsia="Times New Roman" w:hAnsi="Times New Roman" w:cs="Times New Roman"/>
                <w:b/>
                <w:lang w:eastAsia="ru-RU"/>
              </w:rPr>
              <w:t>110,0</w:t>
            </w:r>
          </w:p>
        </w:tc>
        <w:tc>
          <w:tcPr>
            <w:tcW w:w="113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007D9" w:rsidRPr="002007D9" w:rsidRDefault="002007D9" w:rsidP="002007D9">
            <w:pPr>
              <w:spacing w:after="0" w:line="240" w:lineRule="auto"/>
              <w:jc w:val="center"/>
              <w:rPr>
                <w:rFonts w:ascii="Times New Roman" w:eastAsia="Times New Roman" w:hAnsi="Times New Roman" w:cs="Times New Roman"/>
                <w:b/>
                <w:lang w:eastAsia="ru-RU"/>
              </w:rPr>
            </w:pPr>
            <w:r w:rsidRPr="002007D9">
              <w:rPr>
                <w:rFonts w:ascii="Times New Roman" w:eastAsia="Times New Roman" w:hAnsi="Times New Roman" w:cs="Times New Roman"/>
                <w:b/>
                <w:lang w:eastAsia="ru-RU"/>
              </w:rPr>
              <w:t>0,0</w:t>
            </w:r>
          </w:p>
        </w:tc>
        <w:tc>
          <w:tcPr>
            <w:tcW w:w="917" w:type="dxa"/>
            <w:tcBorders>
              <w:top w:val="single" w:sz="4" w:space="0" w:color="auto"/>
              <w:left w:val="single" w:sz="4" w:space="0" w:color="auto"/>
              <w:bottom w:val="single" w:sz="4" w:space="0" w:color="auto"/>
              <w:right w:val="single" w:sz="4" w:space="0" w:color="auto"/>
            </w:tcBorders>
            <w:shd w:val="clear" w:color="auto" w:fill="FFFFFF"/>
            <w:hideMark/>
          </w:tcPr>
          <w:p w:rsidR="002007D9" w:rsidRPr="002007D9" w:rsidRDefault="002007D9" w:rsidP="002007D9">
            <w:pPr>
              <w:spacing w:after="0" w:line="240" w:lineRule="auto"/>
              <w:jc w:val="center"/>
              <w:rPr>
                <w:rFonts w:ascii="Times New Roman" w:eastAsia="Times New Roman" w:hAnsi="Times New Roman" w:cs="Times New Roman"/>
                <w:b/>
                <w:lang w:eastAsia="ru-RU"/>
              </w:rPr>
            </w:pPr>
            <w:r w:rsidRPr="002007D9">
              <w:rPr>
                <w:rFonts w:ascii="Times New Roman" w:eastAsia="Times New Roman" w:hAnsi="Times New Roman" w:cs="Times New Roman"/>
                <w:b/>
                <w:lang w:eastAsia="ru-RU"/>
              </w:rPr>
              <w:t>0,0</w:t>
            </w:r>
          </w:p>
        </w:tc>
      </w:tr>
      <w:tr w:rsidR="002007D9" w:rsidRPr="002007D9" w:rsidTr="002007D9">
        <w:trPr>
          <w:gridAfter w:val="2"/>
          <w:wAfter w:w="4783" w:type="dxa"/>
          <w:trHeight w:val="34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2007D9" w:rsidRPr="002007D9" w:rsidRDefault="002007D9" w:rsidP="002007D9">
            <w:pPr>
              <w:spacing w:after="0" w:line="240" w:lineRule="auto"/>
              <w:rPr>
                <w:rFonts w:ascii="Times New Roman" w:eastAsia="Times New Roman" w:hAnsi="Times New Roman" w:cs="Times New Roman"/>
                <w:b/>
                <w:bCs/>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2007D9" w:rsidRPr="002007D9" w:rsidRDefault="002007D9" w:rsidP="002007D9">
            <w:pPr>
              <w:spacing w:after="0" w:line="240" w:lineRule="auto"/>
              <w:rPr>
                <w:rFonts w:ascii="Times New Roman" w:eastAsia="Times New Roman" w:hAnsi="Times New Roman" w:cs="Times New Roman"/>
                <w:b/>
                <w:bCs/>
                <w:lang w:eastAsia="ru-RU"/>
              </w:rPr>
            </w:pPr>
            <w:r w:rsidRPr="002007D9">
              <w:rPr>
                <w:rFonts w:ascii="Times New Roman" w:eastAsia="Times New Roman" w:hAnsi="Times New Roman" w:cs="Times New Roman"/>
                <w:lang w:eastAsia="ru-RU"/>
              </w:rPr>
              <w:t>Бюджет автономного округа</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2007D9" w:rsidRPr="002007D9" w:rsidRDefault="002007D9" w:rsidP="002007D9">
            <w:pPr>
              <w:spacing w:after="0" w:line="240" w:lineRule="auto"/>
              <w:jc w:val="center"/>
              <w:rPr>
                <w:rFonts w:ascii="Times New Roman" w:eastAsia="Times New Roman" w:hAnsi="Times New Roman" w:cs="Times New Roman"/>
                <w:bCs/>
                <w:lang w:eastAsia="ru-RU"/>
              </w:rPr>
            </w:pPr>
            <w:r w:rsidRPr="002007D9">
              <w:rPr>
                <w:rFonts w:ascii="Times New Roman" w:eastAsia="Times New Roman" w:hAnsi="Times New Roman" w:cs="Times New Roman"/>
                <w:bCs/>
                <w:lang w:eastAsia="ru-RU"/>
              </w:rPr>
              <w:t>0,0</w:t>
            </w:r>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007D9" w:rsidRPr="002007D9" w:rsidRDefault="002007D9" w:rsidP="002007D9">
            <w:pPr>
              <w:spacing w:after="0" w:line="240" w:lineRule="auto"/>
              <w:jc w:val="center"/>
              <w:rPr>
                <w:rFonts w:ascii="Times New Roman" w:eastAsia="Times New Roman" w:hAnsi="Times New Roman" w:cs="Times New Roman"/>
                <w:bCs/>
                <w:lang w:eastAsia="ru-RU"/>
              </w:rPr>
            </w:pPr>
            <w:r w:rsidRPr="002007D9">
              <w:rPr>
                <w:rFonts w:ascii="Times New Roman" w:eastAsia="Times New Roman" w:hAnsi="Times New Roman" w:cs="Times New Roman"/>
                <w:bCs/>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007D9" w:rsidRPr="002007D9" w:rsidRDefault="002007D9" w:rsidP="002007D9">
            <w:pPr>
              <w:spacing w:after="0" w:line="240" w:lineRule="auto"/>
              <w:jc w:val="center"/>
              <w:rPr>
                <w:rFonts w:ascii="Times New Roman" w:eastAsia="Times New Roman" w:hAnsi="Times New Roman" w:cs="Times New Roman"/>
                <w:bCs/>
                <w:lang w:eastAsia="ru-RU"/>
              </w:rPr>
            </w:pPr>
            <w:r w:rsidRPr="002007D9">
              <w:rPr>
                <w:rFonts w:ascii="Times New Roman" w:eastAsia="Times New Roman" w:hAnsi="Times New Roman" w:cs="Times New Roman"/>
                <w:bCs/>
                <w:lang w:eastAsia="ru-RU"/>
              </w:rPr>
              <w:t>0,0</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2007D9" w:rsidRPr="002007D9" w:rsidRDefault="002007D9" w:rsidP="002007D9">
            <w:pPr>
              <w:spacing w:after="0" w:line="240" w:lineRule="auto"/>
              <w:jc w:val="center"/>
              <w:rPr>
                <w:rFonts w:ascii="Times New Roman" w:eastAsia="Times New Roman" w:hAnsi="Times New Roman" w:cs="Times New Roman"/>
                <w:bCs/>
                <w:lang w:eastAsia="ru-RU"/>
              </w:rPr>
            </w:pPr>
            <w:r w:rsidRPr="002007D9">
              <w:rPr>
                <w:rFonts w:ascii="Times New Roman" w:eastAsia="Times New Roman" w:hAnsi="Times New Roman" w:cs="Times New Roman"/>
                <w:bCs/>
                <w:lang w:eastAsia="ru-RU"/>
              </w:rPr>
              <w:t>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007D9" w:rsidRPr="002007D9" w:rsidRDefault="002007D9" w:rsidP="002007D9">
            <w:pPr>
              <w:spacing w:after="0" w:line="240" w:lineRule="auto"/>
              <w:jc w:val="center"/>
              <w:rPr>
                <w:rFonts w:ascii="Times New Roman" w:eastAsia="Times New Roman" w:hAnsi="Times New Roman" w:cs="Times New Roman"/>
                <w:bCs/>
                <w:lang w:eastAsia="ru-RU"/>
              </w:rPr>
            </w:pPr>
            <w:r w:rsidRPr="002007D9">
              <w:rPr>
                <w:rFonts w:ascii="Times New Roman" w:eastAsia="Times New Roman" w:hAnsi="Times New Roman" w:cs="Times New Roman"/>
                <w:bCs/>
                <w:lang w:eastAsia="ru-RU"/>
              </w:rPr>
              <w:t>0,0</w:t>
            </w:r>
          </w:p>
        </w:tc>
        <w:tc>
          <w:tcPr>
            <w:tcW w:w="93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007D9" w:rsidRPr="002007D9" w:rsidRDefault="002007D9" w:rsidP="002007D9">
            <w:pPr>
              <w:spacing w:after="0" w:line="240" w:lineRule="auto"/>
              <w:jc w:val="center"/>
              <w:rPr>
                <w:rFonts w:ascii="Times New Roman" w:eastAsia="Times New Roman" w:hAnsi="Times New Roman" w:cs="Times New Roman"/>
                <w:lang w:eastAsia="ru-RU"/>
              </w:rPr>
            </w:pPr>
            <w:r w:rsidRPr="002007D9">
              <w:rPr>
                <w:rFonts w:ascii="Times New Roman" w:eastAsia="Times New Roman" w:hAnsi="Times New Roman" w:cs="Times New Roman"/>
                <w:lang w:eastAsia="ru-RU"/>
              </w:rPr>
              <w:t>0,0</w:t>
            </w:r>
          </w:p>
        </w:tc>
        <w:tc>
          <w:tcPr>
            <w:tcW w:w="113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007D9" w:rsidRPr="002007D9" w:rsidRDefault="002007D9" w:rsidP="002007D9">
            <w:pPr>
              <w:spacing w:after="0" w:line="240" w:lineRule="auto"/>
              <w:jc w:val="center"/>
              <w:rPr>
                <w:rFonts w:ascii="Times New Roman" w:eastAsia="Times New Roman" w:hAnsi="Times New Roman" w:cs="Times New Roman"/>
                <w:lang w:eastAsia="ru-RU"/>
              </w:rPr>
            </w:pPr>
            <w:r w:rsidRPr="002007D9">
              <w:rPr>
                <w:rFonts w:ascii="Times New Roman" w:eastAsia="Times New Roman" w:hAnsi="Times New Roman" w:cs="Times New Roman"/>
                <w:lang w:eastAsia="ru-RU"/>
              </w:rPr>
              <w:t>0,0</w:t>
            </w:r>
          </w:p>
        </w:tc>
        <w:tc>
          <w:tcPr>
            <w:tcW w:w="917" w:type="dxa"/>
            <w:tcBorders>
              <w:top w:val="single" w:sz="4" w:space="0" w:color="auto"/>
              <w:left w:val="single" w:sz="4" w:space="0" w:color="auto"/>
              <w:bottom w:val="single" w:sz="4" w:space="0" w:color="auto"/>
              <w:right w:val="single" w:sz="4" w:space="0" w:color="auto"/>
            </w:tcBorders>
            <w:shd w:val="clear" w:color="auto" w:fill="FFFFFF"/>
            <w:hideMark/>
          </w:tcPr>
          <w:p w:rsidR="002007D9" w:rsidRPr="002007D9" w:rsidRDefault="002007D9" w:rsidP="002007D9">
            <w:pPr>
              <w:spacing w:after="0" w:line="240" w:lineRule="auto"/>
              <w:jc w:val="center"/>
              <w:rPr>
                <w:rFonts w:ascii="Times New Roman" w:eastAsia="Times New Roman" w:hAnsi="Times New Roman" w:cs="Times New Roman"/>
                <w:lang w:eastAsia="ru-RU"/>
              </w:rPr>
            </w:pPr>
            <w:r w:rsidRPr="002007D9">
              <w:rPr>
                <w:rFonts w:ascii="Times New Roman" w:eastAsia="Times New Roman" w:hAnsi="Times New Roman" w:cs="Times New Roman"/>
                <w:lang w:eastAsia="ru-RU"/>
              </w:rPr>
              <w:t>0,0</w:t>
            </w:r>
          </w:p>
        </w:tc>
      </w:tr>
      <w:tr w:rsidR="002007D9" w:rsidRPr="002007D9" w:rsidTr="002007D9">
        <w:trPr>
          <w:gridAfter w:val="2"/>
          <w:wAfter w:w="4783" w:type="dxa"/>
          <w:trHeight w:val="378"/>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2007D9" w:rsidRPr="002007D9" w:rsidRDefault="002007D9" w:rsidP="002007D9">
            <w:pPr>
              <w:spacing w:after="0" w:line="240" w:lineRule="auto"/>
              <w:rPr>
                <w:rFonts w:ascii="Times New Roman" w:eastAsia="Times New Roman" w:hAnsi="Times New Roman" w:cs="Times New Roman"/>
                <w:b/>
                <w:bCs/>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2007D9" w:rsidRPr="002007D9" w:rsidRDefault="002007D9" w:rsidP="002007D9">
            <w:pPr>
              <w:spacing w:after="0" w:line="240" w:lineRule="auto"/>
              <w:rPr>
                <w:rFonts w:ascii="Times New Roman" w:eastAsia="Times New Roman" w:hAnsi="Times New Roman" w:cs="Times New Roman"/>
                <w:b/>
                <w:bCs/>
                <w:lang w:eastAsia="ru-RU"/>
              </w:rPr>
            </w:pPr>
            <w:r w:rsidRPr="002007D9">
              <w:rPr>
                <w:rFonts w:ascii="Times New Roman" w:eastAsia="Times New Roman" w:hAnsi="Times New Roman" w:cs="Times New Roman"/>
                <w:lang w:eastAsia="ru-RU"/>
              </w:rPr>
              <w:t>Бюджет Березовского района</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2007D9" w:rsidRPr="002007D9" w:rsidRDefault="002007D9" w:rsidP="002007D9">
            <w:pPr>
              <w:spacing w:after="0" w:line="240" w:lineRule="auto"/>
              <w:jc w:val="center"/>
              <w:rPr>
                <w:rFonts w:ascii="Times New Roman" w:eastAsia="Times New Roman" w:hAnsi="Times New Roman" w:cs="Times New Roman"/>
                <w:lang w:eastAsia="ru-RU"/>
              </w:rPr>
            </w:pPr>
            <w:r w:rsidRPr="002007D9">
              <w:rPr>
                <w:rFonts w:ascii="Times New Roman" w:eastAsia="Times New Roman" w:hAnsi="Times New Roman" w:cs="Times New Roman"/>
                <w:lang w:eastAsia="ru-RU"/>
              </w:rPr>
              <w:t>0,0</w:t>
            </w:r>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007D9" w:rsidRPr="002007D9" w:rsidRDefault="002007D9" w:rsidP="002007D9">
            <w:pPr>
              <w:spacing w:after="0" w:line="240" w:lineRule="auto"/>
              <w:jc w:val="center"/>
              <w:rPr>
                <w:rFonts w:ascii="Times New Roman" w:eastAsia="Times New Roman" w:hAnsi="Times New Roman" w:cs="Times New Roman"/>
                <w:lang w:eastAsia="ru-RU"/>
              </w:rPr>
            </w:pPr>
            <w:r w:rsidRPr="002007D9">
              <w:rPr>
                <w:rFonts w:ascii="Times New Roman" w:eastAsia="Times New Roman" w:hAnsi="Times New Roman" w:cs="Times New Roman"/>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007D9" w:rsidRPr="002007D9" w:rsidRDefault="002007D9" w:rsidP="002007D9">
            <w:pPr>
              <w:spacing w:after="0" w:line="240" w:lineRule="auto"/>
              <w:jc w:val="center"/>
              <w:rPr>
                <w:rFonts w:ascii="Times New Roman" w:eastAsia="Times New Roman" w:hAnsi="Times New Roman" w:cs="Times New Roman"/>
                <w:lang w:eastAsia="ru-RU"/>
              </w:rPr>
            </w:pPr>
            <w:r w:rsidRPr="002007D9">
              <w:rPr>
                <w:rFonts w:ascii="Times New Roman" w:eastAsia="Times New Roman" w:hAnsi="Times New Roman" w:cs="Times New Roman"/>
                <w:lang w:eastAsia="ru-RU"/>
              </w:rPr>
              <w:t>0,0</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2007D9" w:rsidRPr="002007D9" w:rsidRDefault="002007D9" w:rsidP="002007D9">
            <w:pPr>
              <w:spacing w:after="0" w:line="240" w:lineRule="auto"/>
              <w:jc w:val="center"/>
              <w:rPr>
                <w:rFonts w:ascii="Times New Roman" w:eastAsia="Times New Roman" w:hAnsi="Times New Roman" w:cs="Times New Roman"/>
                <w:lang w:eastAsia="ru-RU"/>
              </w:rPr>
            </w:pPr>
            <w:r w:rsidRPr="002007D9">
              <w:rPr>
                <w:rFonts w:ascii="Times New Roman" w:eastAsia="Times New Roman" w:hAnsi="Times New Roman" w:cs="Times New Roman"/>
                <w:lang w:eastAsia="ru-RU"/>
              </w:rPr>
              <w:t>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007D9" w:rsidRPr="002007D9" w:rsidRDefault="002007D9" w:rsidP="002007D9">
            <w:pPr>
              <w:spacing w:after="0" w:line="240" w:lineRule="auto"/>
              <w:jc w:val="center"/>
              <w:rPr>
                <w:rFonts w:ascii="Times New Roman" w:eastAsia="Times New Roman" w:hAnsi="Times New Roman" w:cs="Times New Roman"/>
                <w:lang w:eastAsia="ru-RU"/>
              </w:rPr>
            </w:pPr>
            <w:r w:rsidRPr="002007D9">
              <w:rPr>
                <w:rFonts w:ascii="Times New Roman" w:eastAsia="Times New Roman" w:hAnsi="Times New Roman" w:cs="Times New Roman"/>
                <w:lang w:eastAsia="ru-RU"/>
              </w:rPr>
              <w:t>0,0</w:t>
            </w:r>
          </w:p>
        </w:tc>
        <w:tc>
          <w:tcPr>
            <w:tcW w:w="93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007D9" w:rsidRPr="002007D9" w:rsidRDefault="002007D9" w:rsidP="002007D9">
            <w:pPr>
              <w:spacing w:after="0" w:line="240" w:lineRule="auto"/>
              <w:jc w:val="center"/>
              <w:rPr>
                <w:rFonts w:ascii="Times New Roman" w:eastAsia="Times New Roman" w:hAnsi="Times New Roman" w:cs="Times New Roman"/>
                <w:lang w:eastAsia="ru-RU"/>
              </w:rPr>
            </w:pPr>
            <w:r w:rsidRPr="002007D9">
              <w:rPr>
                <w:rFonts w:ascii="Times New Roman" w:eastAsia="Times New Roman" w:hAnsi="Times New Roman" w:cs="Times New Roman"/>
                <w:lang w:eastAsia="ru-RU"/>
              </w:rPr>
              <w:t>0,0</w:t>
            </w:r>
          </w:p>
        </w:tc>
        <w:tc>
          <w:tcPr>
            <w:tcW w:w="113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007D9" w:rsidRPr="002007D9" w:rsidRDefault="002007D9" w:rsidP="002007D9">
            <w:pPr>
              <w:spacing w:after="0" w:line="240" w:lineRule="auto"/>
              <w:jc w:val="center"/>
              <w:rPr>
                <w:rFonts w:ascii="Times New Roman" w:eastAsia="Times New Roman" w:hAnsi="Times New Roman" w:cs="Times New Roman"/>
                <w:lang w:eastAsia="ru-RU"/>
              </w:rPr>
            </w:pPr>
            <w:r w:rsidRPr="002007D9">
              <w:rPr>
                <w:rFonts w:ascii="Times New Roman" w:eastAsia="Times New Roman" w:hAnsi="Times New Roman" w:cs="Times New Roman"/>
                <w:lang w:eastAsia="ru-RU"/>
              </w:rPr>
              <w:t>0,0</w:t>
            </w:r>
          </w:p>
        </w:tc>
        <w:tc>
          <w:tcPr>
            <w:tcW w:w="917" w:type="dxa"/>
            <w:tcBorders>
              <w:top w:val="single" w:sz="4" w:space="0" w:color="auto"/>
              <w:left w:val="single" w:sz="4" w:space="0" w:color="auto"/>
              <w:bottom w:val="single" w:sz="4" w:space="0" w:color="auto"/>
              <w:right w:val="single" w:sz="4" w:space="0" w:color="auto"/>
            </w:tcBorders>
            <w:shd w:val="clear" w:color="auto" w:fill="FFFFFF"/>
            <w:hideMark/>
          </w:tcPr>
          <w:p w:rsidR="002007D9" w:rsidRPr="002007D9" w:rsidRDefault="002007D9" w:rsidP="002007D9">
            <w:pPr>
              <w:spacing w:after="0" w:line="240" w:lineRule="auto"/>
              <w:jc w:val="center"/>
              <w:rPr>
                <w:rFonts w:ascii="Times New Roman" w:eastAsia="Times New Roman" w:hAnsi="Times New Roman" w:cs="Times New Roman"/>
                <w:lang w:eastAsia="ru-RU"/>
              </w:rPr>
            </w:pPr>
            <w:r w:rsidRPr="002007D9">
              <w:rPr>
                <w:rFonts w:ascii="Times New Roman" w:eastAsia="Times New Roman" w:hAnsi="Times New Roman" w:cs="Times New Roman"/>
                <w:lang w:eastAsia="ru-RU"/>
              </w:rPr>
              <w:t>0,0</w:t>
            </w:r>
          </w:p>
        </w:tc>
      </w:tr>
      <w:tr w:rsidR="002007D9" w:rsidRPr="002007D9" w:rsidTr="002007D9">
        <w:trPr>
          <w:gridAfter w:val="2"/>
          <w:wAfter w:w="4783" w:type="dxa"/>
          <w:trHeight w:val="51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2007D9" w:rsidRPr="002007D9" w:rsidRDefault="002007D9" w:rsidP="002007D9">
            <w:pPr>
              <w:spacing w:after="0" w:line="240" w:lineRule="auto"/>
              <w:rPr>
                <w:rFonts w:ascii="Times New Roman" w:eastAsia="Times New Roman" w:hAnsi="Times New Roman" w:cs="Times New Roman"/>
                <w:b/>
                <w:bCs/>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2007D9" w:rsidRPr="002007D9" w:rsidRDefault="002007D9" w:rsidP="002007D9">
            <w:pPr>
              <w:spacing w:after="0" w:line="240" w:lineRule="auto"/>
              <w:rPr>
                <w:rFonts w:ascii="Times New Roman" w:eastAsia="Times New Roman" w:hAnsi="Times New Roman" w:cs="Times New Roman"/>
                <w:lang w:eastAsia="ru-RU"/>
              </w:rPr>
            </w:pPr>
            <w:r w:rsidRPr="002007D9">
              <w:rPr>
                <w:rFonts w:ascii="Times New Roman" w:eastAsia="Times New Roman" w:hAnsi="Times New Roman" w:cs="Times New Roman"/>
                <w:lang w:eastAsia="ru-RU"/>
              </w:rPr>
              <w:t>Бюджет сельского поселения Светлый</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2007D9" w:rsidRPr="002007D9" w:rsidRDefault="002007D9" w:rsidP="002007D9">
            <w:pPr>
              <w:spacing w:after="0" w:line="240" w:lineRule="auto"/>
              <w:jc w:val="center"/>
              <w:rPr>
                <w:rFonts w:ascii="Times New Roman" w:eastAsia="Times New Roman" w:hAnsi="Times New Roman" w:cs="Times New Roman"/>
                <w:lang w:eastAsia="ru-RU"/>
              </w:rPr>
            </w:pPr>
            <w:r w:rsidRPr="002007D9">
              <w:rPr>
                <w:rFonts w:ascii="Times New Roman" w:eastAsia="Times New Roman" w:hAnsi="Times New Roman" w:cs="Times New Roman"/>
                <w:lang w:eastAsia="ru-RU"/>
              </w:rPr>
              <w:t>1 962,8</w:t>
            </w:r>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007D9" w:rsidRPr="002007D9" w:rsidRDefault="002007D9" w:rsidP="002007D9">
            <w:pPr>
              <w:spacing w:after="0" w:line="240" w:lineRule="auto"/>
              <w:jc w:val="center"/>
              <w:rPr>
                <w:rFonts w:ascii="Times New Roman" w:eastAsia="Times New Roman" w:hAnsi="Times New Roman" w:cs="Times New Roman"/>
                <w:lang w:eastAsia="ru-RU"/>
              </w:rPr>
            </w:pPr>
            <w:r w:rsidRPr="002007D9">
              <w:rPr>
                <w:rFonts w:ascii="Times New Roman" w:eastAsia="Times New Roman" w:hAnsi="Times New Roman" w:cs="Times New Roman"/>
                <w:lang w:eastAsia="ru-RU"/>
              </w:rPr>
              <w:t>1 227,1</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007D9" w:rsidRPr="002007D9" w:rsidRDefault="002007D9" w:rsidP="002007D9">
            <w:pPr>
              <w:spacing w:after="0" w:line="240" w:lineRule="auto"/>
              <w:jc w:val="center"/>
              <w:rPr>
                <w:rFonts w:ascii="Times New Roman" w:eastAsia="Times New Roman" w:hAnsi="Times New Roman" w:cs="Times New Roman"/>
                <w:lang w:eastAsia="ru-RU"/>
              </w:rPr>
            </w:pPr>
            <w:r w:rsidRPr="002007D9">
              <w:rPr>
                <w:rFonts w:ascii="Times New Roman" w:eastAsia="Times New Roman" w:hAnsi="Times New Roman" w:cs="Times New Roman"/>
                <w:lang w:eastAsia="ru-RU"/>
              </w:rPr>
              <w:t>605,0</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2007D9" w:rsidRPr="002007D9" w:rsidRDefault="002007D9" w:rsidP="002007D9">
            <w:pPr>
              <w:spacing w:after="0" w:line="240" w:lineRule="auto"/>
              <w:jc w:val="center"/>
              <w:rPr>
                <w:rFonts w:ascii="Times New Roman" w:eastAsia="Times New Roman" w:hAnsi="Times New Roman" w:cs="Times New Roman"/>
                <w:lang w:eastAsia="ru-RU"/>
              </w:rPr>
            </w:pPr>
            <w:r w:rsidRPr="002007D9">
              <w:rPr>
                <w:rFonts w:ascii="Times New Roman" w:eastAsia="Times New Roman" w:hAnsi="Times New Roman" w:cs="Times New Roman"/>
                <w:lang w:eastAsia="ru-RU"/>
              </w:rPr>
              <w:t>20,7</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007D9" w:rsidRPr="002007D9" w:rsidRDefault="002007D9" w:rsidP="002007D9">
            <w:pPr>
              <w:spacing w:after="0" w:line="240" w:lineRule="auto"/>
              <w:jc w:val="center"/>
              <w:rPr>
                <w:rFonts w:ascii="Times New Roman" w:eastAsia="Times New Roman" w:hAnsi="Times New Roman" w:cs="Times New Roman"/>
                <w:lang w:eastAsia="ru-RU"/>
              </w:rPr>
            </w:pPr>
            <w:r w:rsidRPr="002007D9">
              <w:rPr>
                <w:rFonts w:ascii="Times New Roman" w:eastAsia="Times New Roman" w:hAnsi="Times New Roman" w:cs="Times New Roman"/>
                <w:lang w:eastAsia="ru-RU"/>
              </w:rPr>
              <w:t>0,0</w:t>
            </w:r>
          </w:p>
        </w:tc>
        <w:tc>
          <w:tcPr>
            <w:tcW w:w="93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007D9" w:rsidRPr="002007D9" w:rsidRDefault="002007D9" w:rsidP="002007D9">
            <w:pPr>
              <w:spacing w:after="0" w:line="240" w:lineRule="auto"/>
              <w:jc w:val="center"/>
              <w:rPr>
                <w:rFonts w:ascii="Times New Roman" w:eastAsia="Times New Roman" w:hAnsi="Times New Roman" w:cs="Times New Roman"/>
                <w:lang w:eastAsia="ru-RU"/>
              </w:rPr>
            </w:pPr>
            <w:r w:rsidRPr="002007D9">
              <w:rPr>
                <w:rFonts w:ascii="Times New Roman" w:eastAsia="Times New Roman" w:hAnsi="Times New Roman" w:cs="Times New Roman"/>
                <w:lang w:eastAsia="ru-RU"/>
              </w:rPr>
              <w:t>110,0</w:t>
            </w:r>
          </w:p>
        </w:tc>
        <w:tc>
          <w:tcPr>
            <w:tcW w:w="113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007D9" w:rsidRPr="002007D9" w:rsidRDefault="002007D9" w:rsidP="002007D9">
            <w:pPr>
              <w:spacing w:after="0" w:line="240" w:lineRule="auto"/>
              <w:jc w:val="center"/>
              <w:rPr>
                <w:rFonts w:ascii="Times New Roman" w:eastAsia="Times New Roman" w:hAnsi="Times New Roman" w:cs="Times New Roman"/>
                <w:lang w:eastAsia="ru-RU"/>
              </w:rPr>
            </w:pPr>
            <w:r w:rsidRPr="002007D9">
              <w:rPr>
                <w:rFonts w:ascii="Times New Roman" w:eastAsia="Times New Roman" w:hAnsi="Times New Roman" w:cs="Times New Roman"/>
                <w:lang w:eastAsia="ru-RU"/>
              </w:rPr>
              <w:t>0,0</w:t>
            </w:r>
          </w:p>
        </w:tc>
        <w:tc>
          <w:tcPr>
            <w:tcW w:w="917" w:type="dxa"/>
            <w:tcBorders>
              <w:top w:val="single" w:sz="4" w:space="0" w:color="auto"/>
              <w:left w:val="single" w:sz="4" w:space="0" w:color="auto"/>
              <w:bottom w:val="single" w:sz="4" w:space="0" w:color="auto"/>
              <w:right w:val="single" w:sz="4" w:space="0" w:color="auto"/>
            </w:tcBorders>
            <w:shd w:val="clear" w:color="auto" w:fill="FFFFFF"/>
            <w:hideMark/>
          </w:tcPr>
          <w:p w:rsidR="002007D9" w:rsidRPr="002007D9" w:rsidRDefault="002007D9" w:rsidP="002007D9">
            <w:pPr>
              <w:spacing w:after="0" w:line="240" w:lineRule="auto"/>
              <w:jc w:val="center"/>
              <w:rPr>
                <w:rFonts w:ascii="Times New Roman" w:eastAsia="Times New Roman" w:hAnsi="Times New Roman" w:cs="Times New Roman"/>
                <w:lang w:eastAsia="ru-RU"/>
              </w:rPr>
            </w:pPr>
            <w:r w:rsidRPr="002007D9">
              <w:rPr>
                <w:rFonts w:ascii="Times New Roman" w:eastAsia="Times New Roman" w:hAnsi="Times New Roman" w:cs="Times New Roman"/>
                <w:lang w:eastAsia="ru-RU"/>
              </w:rPr>
              <w:t>0,0</w:t>
            </w:r>
          </w:p>
        </w:tc>
      </w:tr>
      <w:tr w:rsidR="002007D9" w:rsidRPr="002007D9" w:rsidTr="002007D9">
        <w:trPr>
          <w:gridAfter w:val="2"/>
          <w:wAfter w:w="4783" w:type="dxa"/>
          <w:trHeight w:val="270"/>
        </w:trPr>
        <w:tc>
          <w:tcPr>
            <w:tcW w:w="5264" w:type="dxa"/>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007D9" w:rsidRPr="002007D9" w:rsidRDefault="002007D9" w:rsidP="002007D9">
            <w:pPr>
              <w:spacing w:after="0" w:line="240" w:lineRule="auto"/>
              <w:rPr>
                <w:rFonts w:ascii="Times New Roman" w:eastAsia="Times New Roman" w:hAnsi="Times New Roman" w:cs="Times New Roman"/>
                <w:lang w:eastAsia="ru-RU"/>
              </w:rPr>
            </w:pPr>
            <w:r w:rsidRPr="002007D9">
              <w:rPr>
                <w:rFonts w:ascii="Times New Roman" w:eastAsia="Times New Roman" w:hAnsi="Times New Roman" w:cs="Times New Roman"/>
                <w:b/>
                <w:lang w:eastAsia="ru-RU"/>
              </w:rPr>
              <w:t>ВСЕГО ПО МУНИЦИПАЛЬНОЙ ПРОГРАММЕ</w:t>
            </w:r>
          </w:p>
        </w:tc>
        <w:tc>
          <w:tcPr>
            <w:tcW w:w="2268" w:type="dxa"/>
            <w:tcBorders>
              <w:top w:val="single" w:sz="4" w:space="0" w:color="auto"/>
              <w:left w:val="single" w:sz="4" w:space="0" w:color="auto"/>
              <w:bottom w:val="single" w:sz="4" w:space="0" w:color="auto"/>
              <w:right w:val="single" w:sz="4" w:space="0" w:color="auto"/>
            </w:tcBorders>
            <w:shd w:val="clear" w:color="auto" w:fill="FFFFFF"/>
            <w:noWrap/>
            <w:hideMark/>
          </w:tcPr>
          <w:p w:rsidR="002007D9" w:rsidRPr="002007D9" w:rsidRDefault="002007D9" w:rsidP="002007D9">
            <w:pPr>
              <w:spacing w:after="0" w:line="240" w:lineRule="auto"/>
              <w:rPr>
                <w:rFonts w:ascii="Times New Roman" w:eastAsia="Times New Roman" w:hAnsi="Times New Roman" w:cs="Times New Roman"/>
                <w:b/>
                <w:bCs/>
                <w:lang w:eastAsia="ru-RU"/>
              </w:rPr>
            </w:pPr>
            <w:r w:rsidRPr="002007D9">
              <w:rPr>
                <w:rFonts w:ascii="Times New Roman" w:eastAsia="Times New Roman" w:hAnsi="Times New Roman" w:cs="Times New Roman"/>
                <w:b/>
                <w:bCs/>
                <w:lang w:eastAsia="ru-RU"/>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2007D9" w:rsidRPr="002007D9" w:rsidRDefault="002007D9" w:rsidP="002007D9">
            <w:pPr>
              <w:spacing w:after="0" w:line="240" w:lineRule="auto"/>
              <w:jc w:val="center"/>
              <w:rPr>
                <w:rFonts w:ascii="Times New Roman" w:eastAsia="Times New Roman" w:hAnsi="Times New Roman" w:cs="Times New Roman"/>
                <w:b/>
                <w:lang w:eastAsia="ru-RU"/>
              </w:rPr>
            </w:pPr>
            <w:r w:rsidRPr="002007D9">
              <w:rPr>
                <w:rFonts w:ascii="Times New Roman" w:eastAsia="Times New Roman" w:hAnsi="Times New Roman" w:cs="Times New Roman"/>
                <w:b/>
                <w:lang w:eastAsia="ru-RU"/>
              </w:rPr>
              <w:t>10 461,8</w:t>
            </w:r>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007D9" w:rsidRPr="002007D9" w:rsidRDefault="002007D9" w:rsidP="002007D9">
            <w:pPr>
              <w:spacing w:after="0" w:line="240" w:lineRule="auto"/>
              <w:jc w:val="center"/>
              <w:rPr>
                <w:rFonts w:ascii="Times New Roman" w:eastAsia="Times New Roman" w:hAnsi="Times New Roman" w:cs="Times New Roman"/>
                <w:b/>
                <w:bCs/>
                <w:lang w:eastAsia="ru-RU"/>
              </w:rPr>
            </w:pPr>
            <w:r w:rsidRPr="002007D9">
              <w:rPr>
                <w:rFonts w:ascii="Times New Roman" w:eastAsia="Times New Roman" w:hAnsi="Times New Roman" w:cs="Times New Roman"/>
                <w:b/>
                <w:bCs/>
                <w:lang w:eastAsia="ru-RU"/>
              </w:rPr>
              <w:t>2 629,0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2007D9" w:rsidRPr="002007D9" w:rsidRDefault="002007D9" w:rsidP="002007D9">
            <w:pPr>
              <w:spacing w:after="0" w:line="240" w:lineRule="auto"/>
              <w:jc w:val="center"/>
              <w:rPr>
                <w:rFonts w:ascii="Times New Roman" w:eastAsia="Times New Roman" w:hAnsi="Times New Roman" w:cs="Times New Roman"/>
                <w:b/>
                <w:bCs/>
                <w:lang w:eastAsia="ru-RU"/>
              </w:rPr>
            </w:pPr>
            <w:r w:rsidRPr="002007D9">
              <w:rPr>
                <w:rFonts w:ascii="Times New Roman" w:eastAsia="Times New Roman" w:hAnsi="Times New Roman" w:cs="Times New Roman"/>
                <w:b/>
                <w:bCs/>
                <w:lang w:eastAsia="ru-RU"/>
              </w:rPr>
              <w:t>1 848,0</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2007D9" w:rsidRPr="002007D9" w:rsidRDefault="002007D9" w:rsidP="002007D9">
            <w:pPr>
              <w:spacing w:after="0" w:line="240" w:lineRule="auto"/>
              <w:jc w:val="center"/>
              <w:rPr>
                <w:rFonts w:ascii="Times New Roman" w:eastAsia="Times New Roman" w:hAnsi="Times New Roman" w:cs="Times New Roman"/>
                <w:b/>
                <w:bCs/>
                <w:lang w:eastAsia="ru-RU"/>
              </w:rPr>
            </w:pPr>
            <w:r w:rsidRPr="002007D9">
              <w:rPr>
                <w:rFonts w:ascii="Times New Roman" w:eastAsia="Times New Roman" w:hAnsi="Times New Roman" w:cs="Times New Roman"/>
                <w:b/>
                <w:bCs/>
                <w:lang w:eastAsia="ru-RU"/>
              </w:rPr>
              <w:t>913,5</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2007D9" w:rsidRPr="002007D9" w:rsidRDefault="002007D9" w:rsidP="002007D9">
            <w:pPr>
              <w:spacing w:after="0" w:line="240" w:lineRule="auto"/>
              <w:jc w:val="center"/>
              <w:rPr>
                <w:rFonts w:ascii="Times New Roman" w:eastAsia="Times New Roman" w:hAnsi="Times New Roman" w:cs="Times New Roman"/>
                <w:b/>
                <w:bCs/>
                <w:lang w:eastAsia="ru-RU"/>
              </w:rPr>
            </w:pPr>
            <w:r w:rsidRPr="002007D9">
              <w:rPr>
                <w:rFonts w:ascii="Times New Roman" w:eastAsia="Times New Roman" w:hAnsi="Times New Roman" w:cs="Times New Roman"/>
                <w:b/>
                <w:bCs/>
                <w:lang w:eastAsia="ru-RU"/>
              </w:rPr>
              <w:t>1076,9</w:t>
            </w:r>
          </w:p>
        </w:tc>
        <w:tc>
          <w:tcPr>
            <w:tcW w:w="93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007D9" w:rsidRPr="002007D9" w:rsidRDefault="002007D9" w:rsidP="002007D9">
            <w:pPr>
              <w:spacing w:after="0" w:line="240" w:lineRule="auto"/>
              <w:jc w:val="center"/>
              <w:rPr>
                <w:rFonts w:ascii="Times New Roman" w:eastAsia="Times New Roman" w:hAnsi="Times New Roman" w:cs="Times New Roman"/>
                <w:b/>
                <w:lang w:eastAsia="ru-RU"/>
              </w:rPr>
            </w:pPr>
            <w:r w:rsidRPr="002007D9">
              <w:rPr>
                <w:rFonts w:ascii="Times New Roman" w:eastAsia="Times New Roman" w:hAnsi="Times New Roman" w:cs="Times New Roman"/>
                <w:b/>
                <w:lang w:eastAsia="ru-RU"/>
              </w:rPr>
              <w:t>1 660,8</w:t>
            </w:r>
          </w:p>
        </w:tc>
        <w:tc>
          <w:tcPr>
            <w:tcW w:w="113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007D9" w:rsidRPr="002007D9" w:rsidRDefault="002007D9" w:rsidP="002007D9">
            <w:pPr>
              <w:spacing w:after="0" w:line="240" w:lineRule="auto"/>
              <w:jc w:val="center"/>
              <w:rPr>
                <w:rFonts w:ascii="Times New Roman" w:eastAsia="Times New Roman" w:hAnsi="Times New Roman" w:cs="Times New Roman"/>
                <w:b/>
                <w:lang w:eastAsia="ru-RU"/>
              </w:rPr>
            </w:pPr>
            <w:r w:rsidRPr="002007D9">
              <w:rPr>
                <w:rFonts w:ascii="Times New Roman" w:eastAsia="Times New Roman" w:hAnsi="Times New Roman" w:cs="Times New Roman"/>
                <w:b/>
                <w:lang w:eastAsia="ru-RU"/>
              </w:rPr>
              <w:t>1138,5</w:t>
            </w:r>
          </w:p>
        </w:tc>
        <w:tc>
          <w:tcPr>
            <w:tcW w:w="917" w:type="dxa"/>
            <w:tcBorders>
              <w:top w:val="single" w:sz="4" w:space="0" w:color="auto"/>
              <w:left w:val="single" w:sz="4" w:space="0" w:color="auto"/>
              <w:bottom w:val="single" w:sz="4" w:space="0" w:color="auto"/>
              <w:right w:val="single" w:sz="4" w:space="0" w:color="auto"/>
            </w:tcBorders>
            <w:shd w:val="clear" w:color="auto" w:fill="FFFFFF"/>
            <w:hideMark/>
          </w:tcPr>
          <w:p w:rsidR="002007D9" w:rsidRPr="002007D9" w:rsidRDefault="002007D9" w:rsidP="002007D9">
            <w:pPr>
              <w:spacing w:after="0" w:line="240" w:lineRule="auto"/>
              <w:jc w:val="center"/>
              <w:rPr>
                <w:rFonts w:ascii="Times New Roman" w:eastAsia="Times New Roman" w:hAnsi="Times New Roman" w:cs="Times New Roman"/>
                <w:b/>
                <w:lang w:eastAsia="ru-RU"/>
              </w:rPr>
            </w:pPr>
            <w:r w:rsidRPr="002007D9">
              <w:rPr>
                <w:rFonts w:ascii="Times New Roman" w:eastAsia="Times New Roman" w:hAnsi="Times New Roman" w:cs="Times New Roman"/>
                <w:b/>
                <w:lang w:eastAsia="ru-RU"/>
              </w:rPr>
              <w:t>1195,1</w:t>
            </w:r>
          </w:p>
        </w:tc>
      </w:tr>
      <w:tr w:rsidR="002007D9" w:rsidRPr="002007D9" w:rsidTr="002007D9">
        <w:trPr>
          <w:gridAfter w:val="2"/>
          <w:wAfter w:w="4783" w:type="dxa"/>
          <w:trHeight w:val="27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2007D9" w:rsidRPr="002007D9" w:rsidRDefault="002007D9" w:rsidP="002007D9">
            <w:pPr>
              <w:spacing w:after="0" w:line="240" w:lineRule="auto"/>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hideMark/>
          </w:tcPr>
          <w:p w:rsidR="002007D9" w:rsidRPr="002007D9" w:rsidRDefault="002007D9" w:rsidP="002007D9">
            <w:pPr>
              <w:spacing w:after="0" w:line="240" w:lineRule="auto"/>
              <w:rPr>
                <w:rFonts w:ascii="Times New Roman" w:eastAsia="Times New Roman" w:hAnsi="Times New Roman" w:cs="Times New Roman"/>
                <w:b/>
                <w:bCs/>
                <w:lang w:eastAsia="ru-RU"/>
              </w:rPr>
            </w:pPr>
            <w:r w:rsidRPr="002007D9">
              <w:rPr>
                <w:rFonts w:ascii="Times New Roman" w:eastAsia="Times New Roman" w:hAnsi="Times New Roman" w:cs="Times New Roman"/>
                <w:lang w:eastAsia="ru-RU"/>
              </w:rPr>
              <w:t>Бюджет автономного округа</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2007D9" w:rsidRPr="002007D9" w:rsidRDefault="002007D9" w:rsidP="002007D9">
            <w:pPr>
              <w:spacing w:after="0" w:line="240" w:lineRule="auto"/>
              <w:jc w:val="center"/>
              <w:rPr>
                <w:rFonts w:ascii="Times New Roman" w:eastAsia="Times New Roman" w:hAnsi="Times New Roman" w:cs="Times New Roman"/>
                <w:bCs/>
                <w:lang w:eastAsia="ru-RU"/>
              </w:rPr>
            </w:pPr>
            <w:r w:rsidRPr="002007D9">
              <w:rPr>
                <w:rFonts w:ascii="Times New Roman" w:eastAsia="Times New Roman" w:hAnsi="Times New Roman" w:cs="Times New Roman"/>
                <w:bCs/>
                <w:lang w:eastAsia="ru-RU"/>
              </w:rPr>
              <w:t>0,0</w:t>
            </w:r>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007D9" w:rsidRPr="002007D9" w:rsidRDefault="002007D9" w:rsidP="002007D9">
            <w:pPr>
              <w:spacing w:after="0" w:line="240" w:lineRule="auto"/>
              <w:jc w:val="center"/>
              <w:rPr>
                <w:rFonts w:ascii="Times New Roman" w:eastAsia="Times New Roman" w:hAnsi="Times New Roman" w:cs="Times New Roman"/>
                <w:bCs/>
                <w:lang w:eastAsia="ru-RU"/>
              </w:rPr>
            </w:pPr>
            <w:r w:rsidRPr="002007D9">
              <w:rPr>
                <w:rFonts w:ascii="Times New Roman" w:eastAsia="Times New Roman" w:hAnsi="Times New Roman" w:cs="Times New Roman"/>
                <w:bCs/>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2007D9" w:rsidRPr="002007D9" w:rsidRDefault="002007D9" w:rsidP="002007D9">
            <w:pPr>
              <w:spacing w:after="0" w:line="240" w:lineRule="auto"/>
              <w:jc w:val="center"/>
              <w:rPr>
                <w:rFonts w:ascii="Times New Roman" w:eastAsia="Times New Roman" w:hAnsi="Times New Roman" w:cs="Times New Roman"/>
                <w:bCs/>
                <w:lang w:eastAsia="ru-RU"/>
              </w:rPr>
            </w:pPr>
            <w:r w:rsidRPr="002007D9">
              <w:rPr>
                <w:rFonts w:ascii="Times New Roman" w:eastAsia="Times New Roman" w:hAnsi="Times New Roman" w:cs="Times New Roman"/>
                <w:bCs/>
                <w:lang w:eastAsia="ru-RU"/>
              </w:rPr>
              <w:t>0,0</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2007D9" w:rsidRPr="002007D9" w:rsidRDefault="002007D9" w:rsidP="002007D9">
            <w:pPr>
              <w:spacing w:after="0" w:line="240" w:lineRule="auto"/>
              <w:jc w:val="center"/>
              <w:rPr>
                <w:rFonts w:ascii="Times New Roman" w:eastAsia="Times New Roman" w:hAnsi="Times New Roman" w:cs="Times New Roman"/>
                <w:bCs/>
                <w:lang w:eastAsia="ru-RU"/>
              </w:rPr>
            </w:pPr>
            <w:r w:rsidRPr="002007D9">
              <w:rPr>
                <w:rFonts w:ascii="Times New Roman" w:eastAsia="Times New Roman" w:hAnsi="Times New Roman" w:cs="Times New Roman"/>
                <w:bCs/>
                <w:lang w:eastAsia="ru-RU"/>
              </w:rPr>
              <w:t>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2007D9" w:rsidRPr="002007D9" w:rsidRDefault="002007D9" w:rsidP="002007D9">
            <w:pPr>
              <w:spacing w:after="0" w:line="240" w:lineRule="auto"/>
              <w:jc w:val="center"/>
              <w:rPr>
                <w:rFonts w:ascii="Times New Roman" w:eastAsia="Times New Roman" w:hAnsi="Times New Roman" w:cs="Times New Roman"/>
                <w:bCs/>
                <w:lang w:eastAsia="ru-RU"/>
              </w:rPr>
            </w:pPr>
            <w:r w:rsidRPr="002007D9">
              <w:rPr>
                <w:rFonts w:ascii="Times New Roman" w:eastAsia="Times New Roman" w:hAnsi="Times New Roman" w:cs="Times New Roman"/>
                <w:bCs/>
                <w:lang w:eastAsia="ru-RU"/>
              </w:rPr>
              <w:t>0,0</w:t>
            </w:r>
          </w:p>
        </w:tc>
        <w:tc>
          <w:tcPr>
            <w:tcW w:w="93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007D9" w:rsidRPr="002007D9" w:rsidRDefault="002007D9" w:rsidP="002007D9">
            <w:pPr>
              <w:spacing w:after="0" w:line="240" w:lineRule="auto"/>
              <w:jc w:val="center"/>
              <w:rPr>
                <w:rFonts w:ascii="Times New Roman" w:eastAsia="Times New Roman" w:hAnsi="Times New Roman" w:cs="Times New Roman"/>
                <w:lang w:eastAsia="ru-RU"/>
              </w:rPr>
            </w:pPr>
            <w:r w:rsidRPr="002007D9">
              <w:rPr>
                <w:rFonts w:ascii="Times New Roman" w:eastAsia="Times New Roman" w:hAnsi="Times New Roman" w:cs="Times New Roman"/>
                <w:lang w:eastAsia="ru-RU"/>
              </w:rPr>
              <w:t>0,0</w:t>
            </w:r>
          </w:p>
        </w:tc>
        <w:tc>
          <w:tcPr>
            <w:tcW w:w="113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007D9" w:rsidRPr="002007D9" w:rsidRDefault="002007D9" w:rsidP="002007D9">
            <w:pPr>
              <w:spacing w:after="0" w:line="240" w:lineRule="auto"/>
              <w:jc w:val="center"/>
              <w:rPr>
                <w:rFonts w:ascii="Times New Roman" w:eastAsia="Times New Roman" w:hAnsi="Times New Roman" w:cs="Times New Roman"/>
                <w:lang w:eastAsia="ru-RU"/>
              </w:rPr>
            </w:pPr>
            <w:r w:rsidRPr="002007D9">
              <w:rPr>
                <w:rFonts w:ascii="Times New Roman" w:eastAsia="Times New Roman" w:hAnsi="Times New Roman" w:cs="Times New Roman"/>
                <w:lang w:eastAsia="ru-RU"/>
              </w:rPr>
              <w:t>0,0</w:t>
            </w:r>
          </w:p>
        </w:tc>
        <w:tc>
          <w:tcPr>
            <w:tcW w:w="917" w:type="dxa"/>
            <w:tcBorders>
              <w:top w:val="single" w:sz="4" w:space="0" w:color="auto"/>
              <w:left w:val="single" w:sz="4" w:space="0" w:color="auto"/>
              <w:bottom w:val="single" w:sz="4" w:space="0" w:color="auto"/>
              <w:right w:val="single" w:sz="4" w:space="0" w:color="auto"/>
            </w:tcBorders>
            <w:shd w:val="clear" w:color="auto" w:fill="FFFFFF"/>
            <w:hideMark/>
          </w:tcPr>
          <w:p w:rsidR="002007D9" w:rsidRPr="002007D9" w:rsidRDefault="002007D9" w:rsidP="002007D9">
            <w:pPr>
              <w:spacing w:after="0" w:line="240" w:lineRule="auto"/>
              <w:jc w:val="center"/>
              <w:rPr>
                <w:rFonts w:ascii="Times New Roman" w:eastAsia="Times New Roman" w:hAnsi="Times New Roman" w:cs="Times New Roman"/>
                <w:lang w:eastAsia="ru-RU"/>
              </w:rPr>
            </w:pPr>
            <w:r w:rsidRPr="002007D9">
              <w:rPr>
                <w:rFonts w:ascii="Times New Roman" w:eastAsia="Times New Roman" w:hAnsi="Times New Roman" w:cs="Times New Roman"/>
                <w:lang w:eastAsia="ru-RU"/>
              </w:rPr>
              <w:t>0,0</w:t>
            </w:r>
          </w:p>
        </w:tc>
      </w:tr>
      <w:tr w:rsidR="002007D9" w:rsidRPr="002007D9" w:rsidTr="002007D9">
        <w:trPr>
          <w:gridAfter w:val="2"/>
          <w:wAfter w:w="4783" w:type="dxa"/>
          <w:trHeight w:val="51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2007D9" w:rsidRPr="002007D9" w:rsidRDefault="002007D9" w:rsidP="002007D9">
            <w:pPr>
              <w:spacing w:after="0" w:line="240" w:lineRule="auto"/>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2007D9" w:rsidRPr="002007D9" w:rsidRDefault="002007D9" w:rsidP="002007D9">
            <w:pPr>
              <w:spacing w:after="0" w:line="240" w:lineRule="auto"/>
              <w:rPr>
                <w:rFonts w:ascii="Times New Roman" w:eastAsia="Times New Roman" w:hAnsi="Times New Roman" w:cs="Times New Roman"/>
                <w:b/>
                <w:bCs/>
                <w:lang w:eastAsia="ru-RU"/>
              </w:rPr>
            </w:pPr>
            <w:r w:rsidRPr="002007D9">
              <w:rPr>
                <w:rFonts w:ascii="Times New Roman" w:eastAsia="Times New Roman" w:hAnsi="Times New Roman" w:cs="Times New Roman"/>
                <w:lang w:eastAsia="ru-RU"/>
              </w:rPr>
              <w:t>Бюджет Березовского района</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rsidR="002007D9" w:rsidRPr="002007D9" w:rsidRDefault="002007D9" w:rsidP="002007D9">
            <w:pPr>
              <w:spacing w:after="0" w:line="240" w:lineRule="auto"/>
              <w:jc w:val="center"/>
              <w:rPr>
                <w:rFonts w:ascii="Times New Roman" w:eastAsia="Times New Roman" w:hAnsi="Times New Roman" w:cs="Times New Roman"/>
                <w:bCs/>
                <w:lang w:eastAsia="ru-RU"/>
              </w:rPr>
            </w:pPr>
            <w:r w:rsidRPr="002007D9">
              <w:rPr>
                <w:rFonts w:ascii="Times New Roman" w:eastAsia="Times New Roman" w:hAnsi="Times New Roman" w:cs="Times New Roman"/>
                <w:bCs/>
                <w:lang w:eastAsia="ru-RU"/>
              </w:rPr>
              <w:t>0,0</w:t>
            </w:r>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007D9" w:rsidRPr="002007D9" w:rsidRDefault="002007D9" w:rsidP="002007D9">
            <w:pPr>
              <w:spacing w:after="0" w:line="240" w:lineRule="auto"/>
              <w:jc w:val="center"/>
              <w:rPr>
                <w:rFonts w:ascii="Times New Roman" w:eastAsia="Times New Roman" w:hAnsi="Times New Roman" w:cs="Times New Roman"/>
                <w:lang w:eastAsia="ru-RU"/>
              </w:rPr>
            </w:pPr>
            <w:r w:rsidRPr="002007D9">
              <w:rPr>
                <w:rFonts w:ascii="Times New Roman" w:eastAsia="Times New Roman" w:hAnsi="Times New Roman" w:cs="Times New Roman"/>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2007D9" w:rsidRPr="002007D9" w:rsidRDefault="002007D9" w:rsidP="002007D9">
            <w:pPr>
              <w:spacing w:after="0" w:line="240" w:lineRule="auto"/>
              <w:jc w:val="center"/>
              <w:rPr>
                <w:rFonts w:ascii="Times New Roman" w:eastAsia="Times New Roman" w:hAnsi="Times New Roman" w:cs="Times New Roman"/>
                <w:lang w:eastAsia="ru-RU"/>
              </w:rPr>
            </w:pPr>
            <w:r w:rsidRPr="002007D9">
              <w:rPr>
                <w:rFonts w:ascii="Times New Roman" w:eastAsia="Times New Roman" w:hAnsi="Times New Roman" w:cs="Times New Roman"/>
                <w:lang w:eastAsia="ru-RU"/>
              </w:rPr>
              <w:t>0,0</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2007D9" w:rsidRPr="002007D9" w:rsidRDefault="002007D9" w:rsidP="002007D9">
            <w:pPr>
              <w:spacing w:after="0" w:line="240" w:lineRule="auto"/>
              <w:jc w:val="center"/>
              <w:rPr>
                <w:rFonts w:ascii="Times New Roman" w:eastAsia="Times New Roman" w:hAnsi="Times New Roman" w:cs="Times New Roman"/>
                <w:lang w:eastAsia="ru-RU"/>
              </w:rPr>
            </w:pPr>
            <w:r w:rsidRPr="002007D9">
              <w:rPr>
                <w:rFonts w:ascii="Times New Roman" w:eastAsia="Times New Roman" w:hAnsi="Times New Roman" w:cs="Times New Roman"/>
                <w:lang w:eastAsia="ru-RU"/>
              </w:rPr>
              <w:t>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2007D9" w:rsidRPr="002007D9" w:rsidRDefault="002007D9" w:rsidP="002007D9">
            <w:pPr>
              <w:spacing w:after="0" w:line="240" w:lineRule="auto"/>
              <w:jc w:val="center"/>
              <w:rPr>
                <w:rFonts w:ascii="Times New Roman" w:eastAsia="Times New Roman" w:hAnsi="Times New Roman" w:cs="Times New Roman"/>
                <w:lang w:eastAsia="ru-RU"/>
              </w:rPr>
            </w:pPr>
            <w:r w:rsidRPr="002007D9">
              <w:rPr>
                <w:rFonts w:ascii="Times New Roman" w:eastAsia="Times New Roman" w:hAnsi="Times New Roman" w:cs="Times New Roman"/>
                <w:lang w:eastAsia="ru-RU"/>
              </w:rPr>
              <w:t>0,0</w:t>
            </w:r>
          </w:p>
        </w:tc>
        <w:tc>
          <w:tcPr>
            <w:tcW w:w="93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007D9" w:rsidRPr="002007D9" w:rsidRDefault="002007D9" w:rsidP="002007D9">
            <w:pPr>
              <w:spacing w:after="0" w:line="240" w:lineRule="auto"/>
              <w:jc w:val="center"/>
              <w:rPr>
                <w:rFonts w:ascii="Times New Roman" w:eastAsia="Times New Roman" w:hAnsi="Times New Roman" w:cs="Times New Roman"/>
                <w:lang w:eastAsia="ru-RU"/>
              </w:rPr>
            </w:pPr>
            <w:r w:rsidRPr="002007D9">
              <w:rPr>
                <w:rFonts w:ascii="Times New Roman" w:eastAsia="Times New Roman" w:hAnsi="Times New Roman" w:cs="Times New Roman"/>
                <w:lang w:eastAsia="ru-RU"/>
              </w:rPr>
              <w:t>0,0</w:t>
            </w:r>
          </w:p>
        </w:tc>
        <w:tc>
          <w:tcPr>
            <w:tcW w:w="113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007D9" w:rsidRPr="002007D9" w:rsidRDefault="002007D9" w:rsidP="002007D9">
            <w:pPr>
              <w:spacing w:after="0" w:line="240" w:lineRule="auto"/>
              <w:jc w:val="center"/>
              <w:rPr>
                <w:rFonts w:ascii="Times New Roman" w:eastAsia="Times New Roman" w:hAnsi="Times New Roman" w:cs="Times New Roman"/>
                <w:lang w:eastAsia="ru-RU"/>
              </w:rPr>
            </w:pPr>
            <w:r w:rsidRPr="002007D9">
              <w:rPr>
                <w:rFonts w:ascii="Times New Roman" w:eastAsia="Times New Roman" w:hAnsi="Times New Roman" w:cs="Times New Roman"/>
                <w:lang w:eastAsia="ru-RU"/>
              </w:rPr>
              <w:t>0,0</w:t>
            </w:r>
          </w:p>
        </w:tc>
        <w:tc>
          <w:tcPr>
            <w:tcW w:w="917" w:type="dxa"/>
            <w:tcBorders>
              <w:top w:val="single" w:sz="4" w:space="0" w:color="auto"/>
              <w:left w:val="single" w:sz="4" w:space="0" w:color="auto"/>
              <w:bottom w:val="single" w:sz="4" w:space="0" w:color="auto"/>
              <w:right w:val="single" w:sz="4" w:space="0" w:color="auto"/>
            </w:tcBorders>
            <w:shd w:val="clear" w:color="auto" w:fill="FFFFFF"/>
            <w:hideMark/>
          </w:tcPr>
          <w:p w:rsidR="002007D9" w:rsidRPr="002007D9" w:rsidRDefault="002007D9" w:rsidP="002007D9">
            <w:pPr>
              <w:spacing w:after="0" w:line="240" w:lineRule="auto"/>
              <w:jc w:val="center"/>
              <w:rPr>
                <w:rFonts w:ascii="Times New Roman" w:eastAsia="Times New Roman" w:hAnsi="Times New Roman" w:cs="Times New Roman"/>
                <w:lang w:eastAsia="ru-RU"/>
              </w:rPr>
            </w:pPr>
            <w:r w:rsidRPr="002007D9">
              <w:rPr>
                <w:rFonts w:ascii="Times New Roman" w:eastAsia="Times New Roman" w:hAnsi="Times New Roman" w:cs="Times New Roman"/>
                <w:lang w:eastAsia="ru-RU"/>
              </w:rPr>
              <w:t>0,0</w:t>
            </w:r>
          </w:p>
        </w:tc>
      </w:tr>
      <w:tr w:rsidR="002007D9" w:rsidRPr="002007D9" w:rsidTr="002007D9">
        <w:trPr>
          <w:gridAfter w:val="2"/>
          <w:wAfter w:w="4783" w:type="dxa"/>
          <w:trHeight w:val="76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2007D9" w:rsidRPr="002007D9" w:rsidRDefault="002007D9" w:rsidP="002007D9">
            <w:pPr>
              <w:spacing w:after="0" w:line="240" w:lineRule="auto"/>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hideMark/>
          </w:tcPr>
          <w:p w:rsidR="002007D9" w:rsidRPr="002007D9" w:rsidRDefault="002007D9" w:rsidP="002007D9">
            <w:pPr>
              <w:spacing w:after="0" w:line="240" w:lineRule="auto"/>
              <w:rPr>
                <w:rFonts w:ascii="Times New Roman" w:eastAsia="Times New Roman" w:hAnsi="Times New Roman" w:cs="Times New Roman"/>
                <w:lang w:eastAsia="ru-RU"/>
              </w:rPr>
            </w:pPr>
            <w:r w:rsidRPr="002007D9">
              <w:rPr>
                <w:rFonts w:ascii="Times New Roman" w:eastAsia="Times New Roman" w:hAnsi="Times New Roman" w:cs="Times New Roman"/>
                <w:lang w:eastAsia="ru-RU"/>
              </w:rPr>
              <w:t xml:space="preserve">Бюджет </w:t>
            </w:r>
            <w:proofErr w:type="gramStart"/>
            <w:r w:rsidRPr="002007D9">
              <w:rPr>
                <w:rFonts w:ascii="Times New Roman" w:eastAsia="Times New Roman" w:hAnsi="Times New Roman" w:cs="Times New Roman"/>
                <w:lang w:eastAsia="ru-RU"/>
              </w:rPr>
              <w:t>сельского</w:t>
            </w:r>
            <w:proofErr w:type="gramEnd"/>
          </w:p>
          <w:p w:rsidR="002007D9" w:rsidRPr="002007D9" w:rsidRDefault="002007D9" w:rsidP="002007D9">
            <w:pPr>
              <w:spacing w:after="0" w:line="240" w:lineRule="auto"/>
              <w:rPr>
                <w:rFonts w:ascii="Times New Roman" w:eastAsia="Times New Roman" w:hAnsi="Times New Roman" w:cs="Times New Roman"/>
                <w:lang w:eastAsia="ru-RU"/>
              </w:rPr>
            </w:pPr>
            <w:r w:rsidRPr="002007D9">
              <w:rPr>
                <w:rFonts w:ascii="Times New Roman" w:eastAsia="Times New Roman" w:hAnsi="Times New Roman" w:cs="Times New Roman"/>
                <w:lang w:eastAsia="ru-RU"/>
              </w:rPr>
              <w:t xml:space="preserve">сельского поселения </w:t>
            </w:r>
            <w:proofErr w:type="gramStart"/>
            <w:r w:rsidRPr="002007D9">
              <w:rPr>
                <w:rFonts w:ascii="Times New Roman" w:eastAsia="Times New Roman" w:hAnsi="Times New Roman" w:cs="Times New Roman"/>
                <w:lang w:eastAsia="ru-RU"/>
              </w:rPr>
              <w:t>Светлый</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rsidR="002007D9" w:rsidRPr="002007D9" w:rsidRDefault="002007D9" w:rsidP="002007D9">
            <w:pPr>
              <w:spacing w:after="0" w:line="240" w:lineRule="auto"/>
              <w:jc w:val="center"/>
              <w:rPr>
                <w:rFonts w:ascii="Times New Roman" w:eastAsia="Times New Roman" w:hAnsi="Times New Roman" w:cs="Times New Roman"/>
                <w:bCs/>
                <w:lang w:eastAsia="ru-RU"/>
              </w:rPr>
            </w:pPr>
            <w:r w:rsidRPr="002007D9">
              <w:rPr>
                <w:rFonts w:ascii="Times New Roman" w:eastAsia="Times New Roman" w:hAnsi="Times New Roman" w:cs="Times New Roman"/>
                <w:bCs/>
                <w:lang w:eastAsia="ru-RU"/>
              </w:rPr>
              <w:t>10 461,8</w:t>
            </w:r>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007D9" w:rsidRPr="002007D9" w:rsidRDefault="002007D9" w:rsidP="002007D9">
            <w:pPr>
              <w:spacing w:after="0" w:line="240" w:lineRule="auto"/>
              <w:jc w:val="center"/>
              <w:rPr>
                <w:rFonts w:ascii="Times New Roman" w:eastAsia="Times New Roman" w:hAnsi="Times New Roman" w:cs="Times New Roman"/>
                <w:lang w:eastAsia="ru-RU"/>
              </w:rPr>
            </w:pPr>
            <w:r w:rsidRPr="002007D9">
              <w:rPr>
                <w:rFonts w:ascii="Times New Roman" w:eastAsia="Times New Roman" w:hAnsi="Times New Roman" w:cs="Times New Roman"/>
                <w:bCs/>
                <w:lang w:eastAsia="ru-RU"/>
              </w:rPr>
              <w:t>2 629,0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2007D9" w:rsidRPr="002007D9" w:rsidRDefault="002007D9" w:rsidP="002007D9">
            <w:pPr>
              <w:spacing w:after="0" w:line="240" w:lineRule="auto"/>
              <w:jc w:val="center"/>
              <w:rPr>
                <w:rFonts w:ascii="Times New Roman" w:eastAsia="Times New Roman" w:hAnsi="Times New Roman" w:cs="Times New Roman"/>
                <w:lang w:eastAsia="ru-RU"/>
              </w:rPr>
            </w:pPr>
            <w:r w:rsidRPr="002007D9">
              <w:rPr>
                <w:rFonts w:ascii="Times New Roman" w:eastAsia="Times New Roman" w:hAnsi="Times New Roman" w:cs="Times New Roman"/>
                <w:lang w:eastAsia="ru-RU"/>
              </w:rPr>
              <w:t>1 848,0</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2007D9" w:rsidRPr="002007D9" w:rsidRDefault="002007D9" w:rsidP="002007D9">
            <w:pPr>
              <w:spacing w:after="0" w:line="240" w:lineRule="auto"/>
              <w:jc w:val="center"/>
              <w:rPr>
                <w:rFonts w:ascii="Times New Roman" w:eastAsia="Times New Roman" w:hAnsi="Times New Roman" w:cs="Times New Roman"/>
                <w:lang w:eastAsia="ru-RU"/>
              </w:rPr>
            </w:pPr>
            <w:r w:rsidRPr="002007D9">
              <w:rPr>
                <w:rFonts w:ascii="Times New Roman" w:eastAsia="Times New Roman" w:hAnsi="Times New Roman" w:cs="Times New Roman"/>
                <w:lang w:eastAsia="ru-RU"/>
              </w:rPr>
              <w:t>913,5</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2007D9" w:rsidRPr="002007D9" w:rsidRDefault="002007D9" w:rsidP="002007D9">
            <w:pPr>
              <w:spacing w:after="0" w:line="240" w:lineRule="auto"/>
              <w:jc w:val="center"/>
              <w:rPr>
                <w:rFonts w:ascii="Times New Roman" w:eastAsia="Times New Roman" w:hAnsi="Times New Roman" w:cs="Times New Roman"/>
                <w:lang w:eastAsia="ru-RU"/>
              </w:rPr>
            </w:pPr>
            <w:r w:rsidRPr="002007D9">
              <w:rPr>
                <w:rFonts w:ascii="Times New Roman" w:eastAsia="Times New Roman" w:hAnsi="Times New Roman" w:cs="Times New Roman"/>
                <w:lang w:eastAsia="ru-RU"/>
              </w:rPr>
              <w:t>1076,9</w:t>
            </w:r>
          </w:p>
        </w:tc>
        <w:tc>
          <w:tcPr>
            <w:tcW w:w="93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007D9" w:rsidRPr="002007D9" w:rsidRDefault="002007D9" w:rsidP="002007D9">
            <w:pPr>
              <w:spacing w:after="0" w:line="240" w:lineRule="auto"/>
              <w:jc w:val="center"/>
              <w:rPr>
                <w:rFonts w:ascii="Times New Roman" w:eastAsia="Times New Roman" w:hAnsi="Times New Roman" w:cs="Times New Roman"/>
                <w:lang w:eastAsia="ru-RU"/>
              </w:rPr>
            </w:pPr>
            <w:r w:rsidRPr="002007D9">
              <w:rPr>
                <w:rFonts w:ascii="Times New Roman" w:eastAsia="Times New Roman" w:hAnsi="Times New Roman" w:cs="Times New Roman"/>
                <w:lang w:eastAsia="ru-RU"/>
              </w:rPr>
              <w:t>1 660,8</w:t>
            </w:r>
          </w:p>
        </w:tc>
        <w:tc>
          <w:tcPr>
            <w:tcW w:w="113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007D9" w:rsidRPr="002007D9" w:rsidRDefault="002007D9" w:rsidP="002007D9">
            <w:pPr>
              <w:spacing w:after="0" w:line="240" w:lineRule="auto"/>
              <w:jc w:val="center"/>
              <w:rPr>
                <w:rFonts w:ascii="Times New Roman" w:eastAsia="Times New Roman" w:hAnsi="Times New Roman" w:cs="Times New Roman"/>
                <w:lang w:eastAsia="ru-RU"/>
              </w:rPr>
            </w:pPr>
            <w:r w:rsidRPr="002007D9">
              <w:rPr>
                <w:rFonts w:ascii="Times New Roman" w:eastAsia="Times New Roman" w:hAnsi="Times New Roman" w:cs="Times New Roman"/>
                <w:lang w:eastAsia="ru-RU"/>
              </w:rPr>
              <w:t>1138,5</w:t>
            </w:r>
          </w:p>
        </w:tc>
        <w:tc>
          <w:tcPr>
            <w:tcW w:w="917" w:type="dxa"/>
            <w:tcBorders>
              <w:top w:val="single" w:sz="4" w:space="0" w:color="auto"/>
              <w:left w:val="single" w:sz="4" w:space="0" w:color="auto"/>
              <w:bottom w:val="single" w:sz="4" w:space="0" w:color="auto"/>
              <w:right w:val="single" w:sz="4" w:space="0" w:color="auto"/>
            </w:tcBorders>
            <w:shd w:val="clear" w:color="auto" w:fill="FFFFFF"/>
            <w:hideMark/>
          </w:tcPr>
          <w:p w:rsidR="002007D9" w:rsidRPr="002007D9" w:rsidRDefault="002007D9" w:rsidP="002007D9">
            <w:pPr>
              <w:spacing w:after="0" w:line="240" w:lineRule="auto"/>
              <w:jc w:val="center"/>
              <w:rPr>
                <w:rFonts w:ascii="Times New Roman" w:eastAsia="Times New Roman" w:hAnsi="Times New Roman" w:cs="Times New Roman"/>
                <w:lang w:eastAsia="ru-RU"/>
              </w:rPr>
            </w:pPr>
            <w:r w:rsidRPr="002007D9">
              <w:rPr>
                <w:rFonts w:ascii="Times New Roman" w:eastAsia="Times New Roman" w:hAnsi="Times New Roman" w:cs="Times New Roman"/>
                <w:lang w:eastAsia="ru-RU"/>
              </w:rPr>
              <w:t>1195,1</w:t>
            </w:r>
          </w:p>
        </w:tc>
      </w:tr>
    </w:tbl>
    <w:p w:rsidR="002007D9" w:rsidRPr="002007D9" w:rsidRDefault="002007D9" w:rsidP="002007D9">
      <w:pPr>
        <w:spacing w:after="0" w:line="240" w:lineRule="auto"/>
        <w:rPr>
          <w:rFonts w:ascii="Times New Roman" w:eastAsia="Times New Roman" w:hAnsi="Times New Roman" w:cs="Times New Roman"/>
          <w:sz w:val="28"/>
          <w:szCs w:val="28"/>
          <w:lang w:eastAsia="ru-RU"/>
        </w:rPr>
        <w:sectPr w:rsidR="002007D9" w:rsidRPr="002007D9" w:rsidSect="002007D9">
          <w:pgSz w:w="16838" w:h="11906" w:orient="landscape"/>
          <w:pgMar w:top="1134" w:right="720" w:bottom="851" w:left="720" w:header="709" w:footer="709" w:gutter="0"/>
          <w:cols w:space="720"/>
          <w:docGrid w:linePitch="299"/>
        </w:sectPr>
      </w:pPr>
      <w:r w:rsidRPr="002007D9">
        <w:rPr>
          <w:rFonts w:ascii="Times New Roman" w:eastAsia="Times New Roman" w:hAnsi="Times New Roman" w:cs="Times New Roman"/>
          <w:sz w:val="28"/>
          <w:szCs w:val="28"/>
          <w:lang w:eastAsia="ru-RU"/>
        </w:rPr>
        <w:t>».</w:t>
      </w:r>
    </w:p>
    <w:p w:rsidR="002007D9" w:rsidRPr="002007D9" w:rsidRDefault="002007D9" w:rsidP="002007D9">
      <w:pPr>
        <w:spacing w:after="0" w:line="240" w:lineRule="auto"/>
        <w:jc w:val="center"/>
        <w:rPr>
          <w:rFonts w:ascii="Times New Roman" w:eastAsia="Calibri" w:hAnsi="Times New Roman" w:cs="Times New Roman"/>
          <w:sz w:val="28"/>
          <w:szCs w:val="28"/>
        </w:rPr>
      </w:pPr>
      <w:r w:rsidRPr="002007D9">
        <w:rPr>
          <w:rFonts w:ascii="Times New Roman" w:eastAsia="Calibri" w:hAnsi="Times New Roman" w:cs="Times New Roman"/>
          <w:sz w:val="28"/>
          <w:szCs w:val="28"/>
        </w:rPr>
        <w:lastRenderedPageBreak/>
        <w:t xml:space="preserve">АДМИНИСТРАЦИЯ </w:t>
      </w:r>
    </w:p>
    <w:p w:rsidR="002007D9" w:rsidRPr="002007D9" w:rsidRDefault="002007D9" w:rsidP="002007D9">
      <w:pPr>
        <w:spacing w:after="0" w:line="240" w:lineRule="auto"/>
        <w:jc w:val="center"/>
        <w:rPr>
          <w:rFonts w:ascii="Times New Roman" w:eastAsia="Calibri" w:hAnsi="Times New Roman" w:cs="Times New Roman"/>
          <w:sz w:val="28"/>
          <w:szCs w:val="28"/>
        </w:rPr>
      </w:pPr>
      <w:r w:rsidRPr="002007D9">
        <w:rPr>
          <w:rFonts w:ascii="Times New Roman" w:eastAsia="Calibri" w:hAnsi="Times New Roman" w:cs="Times New Roman"/>
          <w:sz w:val="28"/>
          <w:szCs w:val="28"/>
        </w:rPr>
        <w:t xml:space="preserve">СЕЛЬСКОГО ПОСЕЛЕНИЯ </w:t>
      </w:r>
      <w:proofErr w:type="gramStart"/>
      <w:r w:rsidRPr="002007D9">
        <w:rPr>
          <w:rFonts w:ascii="Times New Roman" w:eastAsia="Calibri" w:hAnsi="Times New Roman" w:cs="Times New Roman"/>
          <w:sz w:val="28"/>
          <w:szCs w:val="28"/>
        </w:rPr>
        <w:t>СВЕТЛЫЙ</w:t>
      </w:r>
      <w:proofErr w:type="gramEnd"/>
    </w:p>
    <w:p w:rsidR="002007D9" w:rsidRPr="002007D9" w:rsidRDefault="002007D9" w:rsidP="002007D9">
      <w:pPr>
        <w:spacing w:after="0" w:line="240" w:lineRule="auto"/>
        <w:jc w:val="center"/>
        <w:rPr>
          <w:rFonts w:ascii="Times New Roman" w:eastAsia="Calibri" w:hAnsi="Times New Roman" w:cs="Times New Roman"/>
          <w:sz w:val="28"/>
          <w:szCs w:val="28"/>
        </w:rPr>
      </w:pPr>
      <w:r w:rsidRPr="002007D9">
        <w:rPr>
          <w:rFonts w:ascii="Times New Roman" w:eastAsia="Calibri" w:hAnsi="Times New Roman" w:cs="Times New Roman"/>
          <w:sz w:val="28"/>
          <w:szCs w:val="28"/>
        </w:rPr>
        <w:t>Березовского района</w:t>
      </w:r>
    </w:p>
    <w:p w:rsidR="002007D9" w:rsidRPr="002007D9" w:rsidRDefault="002007D9" w:rsidP="002007D9">
      <w:pPr>
        <w:spacing w:after="0" w:line="240" w:lineRule="auto"/>
        <w:jc w:val="center"/>
        <w:rPr>
          <w:rFonts w:ascii="Times New Roman" w:eastAsia="Calibri" w:hAnsi="Times New Roman" w:cs="Times New Roman"/>
          <w:sz w:val="28"/>
          <w:szCs w:val="28"/>
        </w:rPr>
      </w:pPr>
      <w:r w:rsidRPr="002007D9">
        <w:rPr>
          <w:rFonts w:ascii="Times New Roman" w:eastAsia="Calibri" w:hAnsi="Times New Roman" w:cs="Times New Roman"/>
          <w:sz w:val="28"/>
          <w:szCs w:val="28"/>
        </w:rPr>
        <w:t>Ханты-Мансийского автономного округа-Югры</w:t>
      </w:r>
    </w:p>
    <w:p w:rsidR="002007D9" w:rsidRPr="002007D9" w:rsidRDefault="002007D9" w:rsidP="002007D9">
      <w:pPr>
        <w:spacing w:after="0" w:line="240" w:lineRule="auto"/>
        <w:jc w:val="center"/>
        <w:rPr>
          <w:rFonts w:ascii="Times New Roman" w:eastAsia="Calibri" w:hAnsi="Times New Roman" w:cs="Times New Roman"/>
          <w:sz w:val="32"/>
          <w:szCs w:val="32"/>
        </w:rPr>
      </w:pPr>
    </w:p>
    <w:p w:rsidR="002007D9" w:rsidRPr="002007D9" w:rsidRDefault="002007D9" w:rsidP="002007D9">
      <w:pPr>
        <w:spacing w:after="0" w:line="240" w:lineRule="auto"/>
        <w:jc w:val="center"/>
        <w:rPr>
          <w:rFonts w:ascii="Times New Roman" w:eastAsia="Calibri" w:hAnsi="Times New Roman" w:cs="Times New Roman"/>
          <w:sz w:val="28"/>
          <w:szCs w:val="28"/>
        </w:rPr>
      </w:pPr>
      <w:r w:rsidRPr="002007D9">
        <w:rPr>
          <w:rFonts w:ascii="Times New Roman" w:eastAsia="Calibri" w:hAnsi="Times New Roman" w:cs="Times New Roman"/>
          <w:sz w:val="28"/>
          <w:szCs w:val="28"/>
        </w:rPr>
        <w:t>ПОСТАНОВЛЕНИЕ</w:t>
      </w:r>
    </w:p>
    <w:p w:rsidR="002007D9" w:rsidRPr="002007D9" w:rsidRDefault="002007D9" w:rsidP="002007D9">
      <w:pPr>
        <w:spacing w:after="0" w:line="240" w:lineRule="auto"/>
        <w:jc w:val="center"/>
        <w:rPr>
          <w:rFonts w:ascii="Times New Roman" w:eastAsia="Times New Roman" w:hAnsi="Times New Roman" w:cs="Times New Roman"/>
          <w:b/>
          <w:sz w:val="32"/>
          <w:szCs w:val="32"/>
          <w:lang w:eastAsia="ru-RU"/>
        </w:rPr>
      </w:pPr>
    </w:p>
    <w:p w:rsidR="002007D9" w:rsidRPr="002007D9" w:rsidRDefault="002007D9" w:rsidP="002007D9">
      <w:pPr>
        <w:spacing w:after="0" w:line="240" w:lineRule="auto"/>
        <w:jc w:val="both"/>
        <w:rPr>
          <w:rFonts w:ascii="Times New Roman" w:eastAsia="Times New Roman" w:hAnsi="Times New Roman" w:cs="Times New Roman"/>
          <w:sz w:val="28"/>
          <w:szCs w:val="28"/>
          <w:u w:val="single"/>
          <w:lang w:eastAsia="ru-RU"/>
        </w:rPr>
      </w:pPr>
      <w:r w:rsidRPr="002007D9">
        <w:rPr>
          <w:rFonts w:ascii="Times New Roman" w:eastAsia="Times New Roman" w:hAnsi="Times New Roman" w:cs="Times New Roman"/>
          <w:sz w:val="28"/>
          <w:szCs w:val="28"/>
          <w:u w:val="single"/>
          <w:lang w:eastAsia="ru-RU"/>
        </w:rPr>
        <w:t>от 07.12.2020 года</w:t>
      </w:r>
      <w:r w:rsidRPr="002007D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2007D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2007D9">
        <w:rPr>
          <w:rFonts w:ascii="Times New Roman" w:eastAsia="Times New Roman" w:hAnsi="Times New Roman" w:cs="Times New Roman"/>
          <w:sz w:val="28"/>
          <w:szCs w:val="28"/>
          <w:lang w:eastAsia="ru-RU"/>
        </w:rPr>
        <w:tab/>
        <w:t xml:space="preserve"> № 126</w:t>
      </w:r>
    </w:p>
    <w:p w:rsidR="002007D9" w:rsidRPr="002007D9" w:rsidRDefault="002007D9" w:rsidP="002007D9">
      <w:pPr>
        <w:spacing w:after="0" w:line="240" w:lineRule="auto"/>
        <w:jc w:val="both"/>
        <w:rPr>
          <w:rFonts w:ascii="Times New Roman" w:eastAsia="Times New Roman" w:hAnsi="Times New Roman" w:cs="Times New Roman"/>
          <w:sz w:val="28"/>
          <w:szCs w:val="28"/>
          <w:lang w:eastAsia="ru-RU"/>
        </w:rPr>
      </w:pPr>
      <w:r w:rsidRPr="002007D9">
        <w:rPr>
          <w:rFonts w:ascii="Times New Roman" w:eastAsia="Times New Roman" w:hAnsi="Times New Roman" w:cs="Times New Roman"/>
          <w:sz w:val="28"/>
          <w:szCs w:val="28"/>
          <w:lang w:eastAsia="ru-RU"/>
        </w:rPr>
        <w:t>п. Светлый</w:t>
      </w:r>
    </w:p>
    <w:p w:rsidR="002007D9" w:rsidRPr="002007D9" w:rsidRDefault="002007D9" w:rsidP="002007D9">
      <w:pPr>
        <w:spacing w:after="0" w:line="240" w:lineRule="auto"/>
        <w:jc w:val="both"/>
        <w:rPr>
          <w:rFonts w:ascii="Times New Roman" w:eastAsia="Times New Roman" w:hAnsi="Times New Roman" w:cs="Times New Roman"/>
          <w:sz w:val="28"/>
          <w:szCs w:val="28"/>
          <w:lang w:eastAsia="ru-RU"/>
        </w:rPr>
      </w:pPr>
    </w:p>
    <w:p w:rsidR="002007D9" w:rsidRPr="002007D9" w:rsidRDefault="002007D9" w:rsidP="002007D9">
      <w:pPr>
        <w:spacing w:after="0" w:line="240" w:lineRule="auto"/>
        <w:ind w:right="4960"/>
        <w:jc w:val="both"/>
        <w:rPr>
          <w:rFonts w:ascii="Times New Roman" w:eastAsia="Times New Roman" w:hAnsi="Times New Roman" w:cs="Times New Roman"/>
          <w:b/>
          <w:sz w:val="28"/>
          <w:szCs w:val="28"/>
          <w:lang w:eastAsia="ru-RU"/>
        </w:rPr>
      </w:pPr>
      <w:r w:rsidRPr="002007D9">
        <w:rPr>
          <w:rFonts w:ascii="Times New Roman" w:eastAsia="Times New Roman" w:hAnsi="Times New Roman" w:cs="Times New Roman"/>
          <w:b/>
          <w:sz w:val="28"/>
          <w:szCs w:val="28"/>
          <w:lang w:eastAsia="ru-RU"/>
        </w:rPr>
        <w:t xml:space="preserve">Об отмене постановления администрации сельского поселения </w:t>
      </w:r>
      <w:proofErr w:type="gramStart"/>
      <w:r w:rsidRPr="002007D9">
        <w:rPr>
          <w:rFonts w:ascii="Times New Roman" w:eastAsia="Times New Roman" w:hAnsi="Times New Roman" w:cs="Times New Roman"/>
          <w:b/>
          <w:sz w:val="28"/>
          <w:szCs w:val="28"/>
          <w:lang w:eastAsia="ru-RU"/>
        </w:rPr>
        <w:t>Светлый</w:t>
      </w:r>
      <w:proofErr w:type="gramEnd"/>
      <w:r w:rsidRPr="002007D9">
        <w:rPr>
          <w:rFonts w:ascii="Times New Roman" w:eastAsia="Times New Roman" w:hAnsi="Times New Roman" w:cs="Times New Roman"/>
          <w:b/>
          <w:sz w:val="28"/>
          <w:szCs w:val="28"/>
          <w:lang w:eastAsia="ru-RU"/>
        </w:rPr>
        <w:t xml:space="preserve"> №121 от 30.11.2020 года «Об утверждении Порядка проведения реструктуризации обязательств (задолженности) по бюджетным кредитам, предоставленным юридическим лицам из бюджета сельского поселения Светлый» </w:t>
      </w:r>
    </w:p>
    <w:p w:rsidR="002007D9" w:rsidRPr="002007D9" w:rsidRDefault="002007D9" w:rsidP="002007D9">
      <w:pPr>
        <w:spacing w:after="0" w:line="240" w:lineRule="auto"/>
        <w:ind w:firstLine="567"/>
        <w:jc w:val="both"/>
        <w:rPr>
          <w:rFonts w:ascii="Times New Roman" w:eastAsia="Times New Roman" w:hAnsi="Times New Roman" w:cs="Times New Roman"/>
          <w:sz w:val="28"/>
          <w:szCs w:val="28"/>
          <w:lang w:eastAsia="ru-RU"/>
        </w:rPr>
      </w:pPr>
    </w:p>
    <w:p w:rsidR="002007D9" w:rsidRPr="002007D9" w:rsidRDefault="002007D9" w:rsidP="002007D9">
      <w:pPr>
        <w:spacing w:after="0" w:line="240" w:lineRule="auto"/>
        <w:ind w:firstLine="567"/>
        <w:jc w:val="both"/>
        <w:rPr>
          <w:rFonts w:ascii="Times New Roman" w:eastAsia="Times New Roman" w:hAnsi="Times New Roman" w:cs="Times New Roman"/>
          <w:sz w:val="28"/>
          <w:szCs w:val="28"/>
          <w:lang w:eastAsia="ru-RU"/>
        </w:rPr>
      </w:pPr>
      <w:r w:rsidRPr="002007D9">
        <w:rPr>
          <w:rFonts w:ascii="Times New Roman" w:eastAsia="Times New Roman" w:hAnsi="Times New Roman" w:cs="Times New Roman"/>
          <w:sz w:val="28"/>
          <w:szCs w:val="28"/>
          <w:lang w:eastAsia="ru-RU"/>
        </w:rPr>
        <w:t xml:space="preserve">Рассмотрев информацию Прокуратуры Березовского района от 03.12.2020 БЗ № 030134, в соответствии с уставом сельского поселения </w:t>
      </w:r>
      <w:proofErr w:type="gramStart"/>
      <w:r w:rsidRPr="002007D9">
        <w:rPr>
          <w:rFonts w:ascii="Times New Roman" w:eastAsia="Times New Roman" w:hAnsi="Times New Roman" w:cs="Times New Roman"/>
          <w:sz w:val="28"/>
          <w:szCs w:val="28"/>
          <w:lang w:eastAsia="ru-RU"/>
        </w:rPr>
        <w:t>Светлый</w:t>
      </w:r>
      <w:proofErr w:type="gramEnd"/>
      <w:r w:rsidRPr="002007D9">
        <w:rPr>
          <w:rFonts w:ascii="Times New Roman" w:eastAsia="Times New Roman" w:hAnsi="Times New Roman" w:cs="Times New Roman"/>
          <w:sz w:val="28"/>
          <w:szCs w:val="28"/>
          <w:lang w:eastAsia="ru-RU"/>
        </w:rPr>
        <w:t>,</w:t>
      </w:r>
    </w:p>
    <w:p w:rsidR="002007D9" w:rsidRPr="002007D9" w:rsidRDefault="002007D9" w:rsidP="002007D9">
      <w:pPr>
        <w:spacing w:after="0" w:line="240" w:lineRule="auto"/>
        <w:jc w:val="both"/>
        <w:rPr>
          <w:rFonts w:ascii="Times New Roman" w:eastAsia="Times New Roman" w:hAnsi="Times New Roman" w:cs="Times New Roman"/>
          <w:sz w:val="28"/>
          <w:szCs w:val="28"/>
          <w:lang w:eastAsia="ru-RU"/>
        </w:rPr>
      </w:pPr>
    </w:p>
    <w:p w:rsidR="002007D9" w:rsidRPr="002007D9" w:rsidRDefault="002007D9" w:rsidP="002007D9">
      <w:pPr>
        <w:spacing w:after="0" w:line="240" w:lineRule="auto"/>
        <w:ind w:firstLine="567"/>
        <w:jc w:val="both"/>
        <w:rPr>
          <w:rFonts w:ascii="Times New Roman" w:eastAsia="Times New Roman" w:hAnsi="Times New Roman" w:cs="Times New Roman"/>
          <w:sz w:val="28"/>
          <w:szCs w:val="28"/>
          <w:lang w:eastAsia="ru-RU"/>
        </w:rPr>
      </w:pPr>
      <w:r w:rsidRPr="002007D9">
        <w:rPr>
          <w:rFonts w:ascii="Times New Roman" w:eastAsia="Times New Roman" w:hAnsi="Times New Roman" w:cs="Times New Roman"/>
          <w:sz w:val="28"/>
          <w:szCs w:val="28"/>
          <w:lang w:eastAsia="ru-RU"/>
        </w:rPr>
        <w:t xml:space="preserve">1. Постановление администрации сельского поселения №121 от 30.11.2020 «Об утверждении Порядка проведения реструктуризации обязательств (задолженности) по бюджетным кредитам, предоставленным юридическим лицам из бюджета сельского поселения </w:t>
      </w:r>
      <w:proofErr w:type="gramStart"/>
      <w:r w:rsidRPr="002007D9">
        <w:rPr>
          <w:rFonts w:ascii="Times New Roman" w:eastAsia="Times New Roman" w:hAnsi="Times New Roman" w:cs="Times New Roman"/>
          <w:sz w:val="28"/>
          <w:szCs w:val="28"/>
          <w:lang w:eastAsia="ru-RU"/>
        </w:rPr>
        <w:t>Светлый</w:t>
      </w:r>
      <w:proofErr w:type="gramEnd"/>
      <w:r w:rsidRPr="002007D9">
        <w:rPr>
          <w:rFonts w:ascii="Times New Roman" w:eastAsia="Times New Roman" w:hAnsi="Times New Roman" w:cs="Times New Roman"/>
          <w:sz w:val="28"/>
          <w:szCs w:val="28"/>
          <w:lang w:eastAsia="ru-RU"/>
        </w:rPr>
        <w:t>» признать утратившими силу.</w:t>
      </w:r>
    </w:p>
    <w:p w:rsidR="002007D9" w:rsidRPr="002007D9" w:rsidRDefault="002007D9" w:rsidP="002007D9">
      <w:pPr>
        <w:spacing w:after="0" w:line="240" w:lineRule="auto"/>
        <w:ind w:firstLine="709"/>
        <w:jc w:val="both"/>
        <w:rPr>
          <w:rFonts w:ascii="Times New Roman" w:eastAsia="Calibri" w:hAnsi="Times New Roman" w:cs="Times New Roman"/>
          <w:sz w:val="28"/>
          <w:szCs w:val="28"/>
        </w:rPr>
      </w:pPr>
      <w:r w:rsidRPr="002007D9">
        <w:rPr>
          <w:rFonts w:ascii="Times New Roman" w:eastAsia="Calibri" w:hAnsi="Times New Roman" w:cs="Times New Roman"/>
          <w:sz w:val="28"/>
          <w:szCs w:val="28"/>
        </w:rPr>
        <w:t>2.</w:t>
      </w:r>
      <w:r w:rsidRPr="002007D9">
        <w:rPr>
          <w:rFonts w:ascii="Times New Roman" w:eastAsia="Calibri" w:hAnsi="Times New Roman" w:cs="Times New Roman"/>
          <w:sz w:val="28"/>
          <w:szCs w:val="28"/>
        </w:rPr>
        <w:tab/>
      </w:r>
      <w:proofErr w:type="gramStart"/>
      <w:r w:rsidRPr="002007D9">
        <w:rPr>
          <w:rFonts w:ascii="Times New Roman" w:eastAsia="Calibri" w:hAnsi="Times New Roman" w:cs="Times New Roman"/>
          <w:sz w:val="28"/>
          <w:szCs w:val="28"/>
        </w:rPr>
        <w:t>Опубликовать настоящее постановление в печатном издании органов местного самоуправления сельского поселения Светлый «Светловский Вестник» и разместить на официальном веб-сайте органов местного самоуправления сельского поселения Светлый.</w:t>
      </w:r>
      <w:proofErr w:type="gramEnd"/>
    </w:p>
    <w:p w:rsidR="002007D9" w:rsidRPr="002007D9" w:rsidRDefault="002007D9" w:rsidP="002007D9">
      <w:pPr>
        <w:spacing w:after="0" w:line="240" w:lineRule="auto"/>
        <w:ind w:firstLine="567"/>
        <w:jc w:val="both"/>
        <w:rPr>
          <w:rFonts w:ascii="Times New Roman" w:eastAsia="Times New Roman" w:hAnsi="Times New Roman" w:cs="Times New Roman"/>
          <w:sz w:val="28"/>
          <w:szCs w:val="28"/>
          <w:lang w:eastAsia="ru-RU"/>
        </w:rPr>
      </w:pPr>
      <w:r w:rsidRPr="002007D9">
        <w:rPr>
          <w:rFonts w:ascii="Times New Roman" w:eastAsia="Times New Roman" w:hAnsi="Times New Roman" w:cs="Times New Roman"/>
          <w:sz w:val="28"/>
          <w:szCs w:val="28"/>
          <w:lang w:eastAsia="ru-RU"/>
        </w:rPr>
        <w:t>3.</w:t>
      </w:r>
      <w:r w:rsidRPr="002007D9">
        <w:rPr>
          <w:rFonts w:ascii="Times New Roman" w:eastAsia="Times New Roman" w:hAnsi="Times New Roman" w:cs="Times New Roman"/>
          <w:sz w:val="28"/>
          <w:szCs w:val="28"/>
          <w:lang w:eastAsia="ru-RU"/>
        </w:rPr>
        <w:tab/>
        <w:t xml:space="preserve"> Постановление  вступает в силу после его официального опубликования.</w:t>
      </w:r>
    </w:p>
    <w:p w:rsidR="002007D9" w:rsidRPr="002007D9" w:rsidRDefault="002007D9" w:rsidP="002007D9">
      <w:pPr>
        <w:spacing w:after="0" w:line="240" w:lineRule="auto"/>
        <w:ind w:firstLine="567"/>
        <w:jc w:val="both"/>
        <w:rPr>
          <w:rFonts w:ascii="Times New Roman" w:eastAsia="Times New Roman" w:hAnsi="Times New Roman" w:cs="Times New Roman"/>
          <w:sz w:val="28"/>
          <w:szCs w:val="28"/>
          <w:lang w:eastAsia="ru-RU"/>
        </w:rPr>
      </w:pPr>
      <w:r w:rsidRPr="002007D9">
        <w:rPr>
          <w:rFonts w:ascii="Times New Roman" w:eastAsia="Times New Roman" w:hAnsi="Times New Roman" w:cs="Times New Roman"/>
          <w:sz w:val="28"/>
          <w:szCs w:val="28"/>
          <w:lang w:eastAsia="ru-RU"/>
        </w:rPr>
        <w:t>4.</w:t>
      </w:r>
      <w:r w:rsidRPr="002007D9">
        <w:rPr>
          <w:rFonts w:ascii="Times New Roman" w:eastAsia="Times New Roman" w:hAnsi="Times New Roman" w:cs="Times New Roman"/>
          <w:sz w:val="28"/>
          <w:szCs w:val="28"/>
          <w:lang w:eastAsia="ru-RU"/>
        </w:rPr>
        <w:tab/>
      </w:r>
      <w:proofErr w:type="gramStart"/>
      <w:r w:rsidRPr="002007D9">
        <w:rPr>
          <w:rFonts w:ascii="Times New Roman" w:eastAsia="Times New Roman" w:hAnsi="Times New Roman" w:cs="Times New Roman"/>
          <w:sz w:val="28"/>
          <w:szCs w:val="28"/>
          <w:lang w:eastAsia="ru-RU"/>
        </w:rPr>
        <w:t>Контроль за</w:t>
      </w:r>
      <w:proofErr w:type="gramEnd"/>
      <w:r w:rsidRPr="002007D9">
        <w:rPr>
          <w:rFonts w:ascii="Times New Roman" w:eastAsia="Times New Roman" w:hAnsi="Times New Roman" w:cs="Times New Roman"/>
          <w:sz w:val="28"/>
          <w:szCs w:val="28"/>
          <w:lang w:eastAsia="ru-RU"/>
        </w:rPr>
        <w:t xml:space="preserve"> выполнением постановления оставляю за собой.</w:t>
      </w:r>
    </w:p>
    <w:p w:rsidR="002007D9" w:rsidRPr="002007D9" w:rsidRDefault="002007D9" w:rsidP="002007D9">
      <w:pPr>
        <w:spacing w:after="0" w:line="240" w:lineRule="auto"/>
        <w:ind w:firstLine="567"/>
        <w:jc w:val="both"/>
        <w:rPr>
          <w:rFonts w:ascii="Times New Roman" w:eastAsia="Times New Roman" w:hAnsi="Times New Roman" w:cs="Times New Roman"/>
          <w:sz w:val="28"/>
          <w:szCs w:val="28"/>
          <w:lang w:eastAsia="ru-RU"/>
        </w:rPr>
      </w:pPr>
    </w:p>
    <w:p w:rsidR="002007D9" w:rsidRPr="002007D9" w:rsidRDefault="002007D9" w:rsidP="002007D9">
      <w:pPr>
        <w:spacing w:after="0" w:line="240" w:lineRule="auto"/>
        <w:ind w:firstLine="567"/>
        <w:jc w:val="both"/>
        <w:rPr>
          <w:rFonts w:ascii="Times New Roman" w:eastAsia="Times New Roman" w:hAnsi="Times New Roman" w:cs="Times New Roman"/>
          <w:sz w:val="28"/>
          <w:szCs w:val="28"/>
          <w:lang w:eastAsia="ru-RU"/>
        </w:rPr>
      </w:pPr>
    </w:p>
    <w:p w:rsidR="002007D9" w:rsidRPr="002007D9" w:rsidRDefault="002007D9" w:rsidP="002007D9">
      <w:pPr>
        <w:spacing w:after="0" w:line="240" w:lineRule="auto"/>
        <w:ind w:firstLine="567"/>
        <w:jc w:val="both"/>
        <w:rPr>
          <w:rFonts w:ascii="Times New Roman" w:eastAsia="Times New Roman" w:hAnsi="Times New Roman" w:cs="Times New Roman"/>
          <w:sz w:val="28"/>
          <w:szCs w:val="28"/>
          <w:lang w:eastAsia="ru-RU"/>
        </w:rPr>
      </w:pPr>
    </w:p>
    <w:p w:rsidR="002007D9" w:rsidRPr="002007D9" w:rsidRDefault="002007D9" w:rsidP="002007D9">
      <w:pPr>
        <w:spacing w:after="0" w:line="240" w:lineRule="auto"/>
        <w:ind w:firstLine="567"/>
        <w:jc w:val="both"/>
        <w:rPr>
          <w:rFonts w:ascii="Times New Roman" w:eastAsia="Times New Roman" w:hAnsi="Times New Roman" w:cs="Times New Roman"/>
          <w:sz w:val="28"/>
          <w:szCs w:val="28"/>
          <w:lang w:eastAsia="ru-RU"/>
        </w:rPr>
      </w:pPr>
      <w:r w:rsidRPr="002007D9">
        <w:rPr>
          <w:rFonts w:ascii="Times New Roman" w:eastAsia="Times New Roman" w:hAnsi="Times New Roman" w:cs="Times New Roman"/>
          <w:sz w:val="28"/>
          <w:szCs w:val="28"/>
          <w:lang w:eastAsia="ru-RU"/>
        </w:rPr>
        <w:t>Глава сельского поселения</w:t>
      </w:r>
      <w:r w:rsidRPr="002007D9">
        <w:rPr>
          <w:rFonts w:ascii="Times New Roman" w:eastAsia="Times New Roman" w:hAnsi="Times New Roman" w:cs="Times New Roman"/>
          <w:sz w:val="28"/>
          <w:szCs w:val="28"/>
          <w:lang w:eastAsia="ru-RU"/>
        </w:rPr>
        <w:tab/>
      </w:r>
      <w:r w:rsidRPr="002007D9">
        <w:rPr>
          <w:rFonts w:ascii="Times New Roman" w:eastAsia="Times New Roman" w:hAnsi="Times New Roman" w:cs="Times New Roman"/>
          <w:sz w:val="28"/>
          <w:szCs w:val="28"/>
          <w:lang w:eastAsia="ru-RU"/>
        </w:rPr>
        <w:tab/>
      </w:r>
      <w:r w:rsidRPr="002007D9">
        <w:rPr>
          <w:rFonts w:ascii="Times New Roman" w:eastAsia="Times New Roman" w:hAnsi="Times New Roman" w:cs="Times New Roman"/>
          <w:sz w:val="28"/>
          <w:szCs w:val="28"/>
          <w:lang w:eastAsia="ru-RU"/>
        </w:rPr>
        <w:tab/>
      </w:r>
      <w:r w:rsidRPr="002007D9">
        <w:rPr>
          <w:rFonts w:ascii="Times New Roman" w:eastAsia="Times New Roman" w:hAnsi="Times New Roman" w:cs="Times New Roman"/>
          <w:sz w:val="28"/>
          <w:szCs w:val="28"/>
          <w:lang w:eastAsia="ru-RU"/>
        </w:rPr>
        <w:tab/>
        <w:t>Ф.К. Шагимухаметов</w:t>
      </w:r>
    </w:p>
    <w:p w:rsidR="002007D9" w:rsidRPr="002007D9" w:rsidRDefault="002007D9" w:rsidP="002007D9">
      <w:pPr>
        <w:spacing w:after="0" w:line="240" w:lineRule="auto"/>
        <w:jc w:val="both"/>
        <w:rPr>
          <w:rFonts w:ascii="Times New Roman" w:eastAsia="Times New Roman" w:hAnsi="Times New Roman" w:cs="Times New Roman"/>
          <w:sz w:val="28"/>
          <w:szCs w:val="28"/>
          <w:lang w:eastAsia="ru-RU"/>
        </w:rPr>
      </w:pPr>
    </w:p>
    <w:p w:rsidR="00627881" w:rsidRPr="00627881" w:rsidRDefault="00627881" w:rsidP="00627881">
      <w:pPr>
        <w:spacing w:after="0" w:line="240" w:lineRule="auto"/>
        <w:rPr>
          <w:rFonts w:ascii="Times New Roman" w:eastAsia="Times New Roman" w:hAnsi="Times New Roman" w:cs="Times New Roman"/>
          <w:sz w:val="28"/>
          <w:szCs w:val="28"/>
          <w:lang w:eastAsia="ru-RU"/>
        </w:rPr>
      </w:pPr>
    </w:p>
    <w:p w:rsidR="00627881" w:rsidRPr="00627881" w:rsidRDefault="00627881" w:rsidP="00627881">
      <w:pPr>
        <w:spacing w:after="0" w:line="240" w:lineRule="auto"/>
        <w:rPr>
          <w:rFonts w:ascii="Times New Roman" w:eastAsia="Times New Roman" w:hAnsi="Times New Roman" w:cs="Times New Roman"/>
          <w:sz w:val="28"/>
          <w:szCs w:val="28"/>
          <w:lang w:eastAsia="ru-RU"/>
        </w:rPr>
      </w:pPr>
    </w:p>
    <w:p w:rsidR="00627881" w:rsidRDefault="00627881" w:rsidP="00627881">
      <w:pPr>
        <w:spacing w:after="0" w:line="240" w:lineRule="auto"/>
        <w:rPr>
          <w:rFonts w:ascii="Times New Roman" w:eastAsia="Times New Roman" w:hAnsi="Times New Roman" w:cs="Times New Roman"/>
          <w:sz w:val="28"/>
          <w:szCs w:val="28"/>
          <w:lang w:eastAsia="ru-RU"/>
        </w:rPr>
      </w:pPr>
    </w:p>
    <w:p w:rsidR="002007D9" w:rsidRPr="00627881" w:rsidRDefault="002007D9" w:rsidP="00627881">
      <w:pPr>
        <w:spacing w:after="0" w:line="240" w:lineRule="auto"/>
        <w:rPr>
          <w:rFonts w:ascii="Times New Roman" w:eastAsia="Times New Roman" w:hAnsi="Times New Roman" w:cs="Times New Roman"/>
          <w:sz w:val="28"/>
          <w:szCs w:val="28"/>
          <w:lang w:eastAsia="ru-RU"/>
        </w:rPr>
      </w:pPr>
    </w:p>
    <w:p w:rsidR="00627881" w:rsidRPr="00627881" w:rsidRDefault="00627881" w:rsidP="00627881">
      <w:pPr>
        <w:spacing w:after="0" w:line="240" w:lineRule="auto"/>
        <w:rPr>
          <w:rFonts w:ascii="Times New Roman" w:eastAsia="Times New Roman" w:hAnsi="Times New Roman" w:cs="Times New Roman"/>
          <w:sz w:val="28"/>
          <w:szCs w:val="28"/>
          <w:lang w:eastAsia="ru-RU"/>
        </w:rPr>
      </w:pPr>
    </w:p>
    <w:p w:rsidR="002007D9" w:rsidRPr="002007D9" w:rsidRDefault="002007D9" w:rsidP="002007D9">
      <w:pPr>
        <w:jc w:val="center"/>
        <w:rPr>
          <w:rFonts w:ascii="Times New Roman" w:eastAsia="Calibri" w:hAnsi="Times New Roman" w:cs="Times New Roman"/>
          <w:b/>
          <w:sz w:val="26"/>
          <w:szCs w:val="26"/>
        </w:rPr>
      </w:pPr>
      <w:r w:rsidRPr="002007D9">
        <w:rPr>
          <w:rFonts w:ascii="Times New Roman" w:eastAsia="Calibri" w:hAnsi="Times New Roman" w:cs="Times New Roman"/>
          <w:b/>
          <w:sz w:val="26"/>
          <w:szCs w:val="26"/>
        </w:rPr>
        <w:t xml:space="preserve">Заключение по результатам публичных слушаний </w:t>
      </w:r>
    </w:p>
    <w:p w:rsidR="002007D9" w:rsidRPr="002007D9" w:rsidRDefault="002007D9" w:rsidP="002007D9">
      <w:pPr>
        <w:jc w:val="center"/>
        <w:rPr>
          <w:rFonts w:ascii="Times New Roman" w:eastAsia="Calibri" w:hAnsi="Times New Roman" w:cs="Times New Roman"/>
          <w:sz w:val="26"/>
          <w:szCs w:val="26"/>
        </w:rPr>
      </w:pPr>
      <w:r w:rsidRPr="002007D9">
        <w:rPr>
          <w:rFonts w:ascii="Times New Roman" w:eastAsia="Calibri" w:hAnsi="Times New Roman" w:cs="Times New Roman"/>
          <w:sz w:val="26"/>
          <w:szCs w:val="26"/>
        </w:rPr>
        <w:t xml:space="preserve">Публичные слушания назначены Постановлением Главы сельского поселения </w:t>
      </w:r>
      <w:proofErr w:type="gramStart"/>
      <w:r w:rsidRPr="002007D9">
        <w:rPr>
          <w:rFonts w:ascii="Times New Roman" w:eastAsia="Calibri" w:hAnsi="Times New Roman" w:cs="Times New Roman"/>
          <w:sz w:val="26"/>
          <w:szCs w:val="26"/>
        </w:rPr>
        <w:t>Светлый</w:t>
      </w:r>
      <w:proofErr w:type="gramEnd"/>
      <w:r w:rsidRPr="002007D9">
        <w:rPr>
          <w:rFonts w:ascii="Times New Roman" w:eastAsia="Calibri" w:hAnsi="Times New Roman" w:cs="Times New Roman"/>
          <w:sz w:val="26"/>
          <w:szCs w:val="26"/>
        </w:rPr>
        <w:t xml:space="preserve"> </w:t>
      </w:r>
      <w:r w:rsidRPr="002007D9">
        <w:rPr>
          <w:rFonts w:ascii="Times New Roman" w:eastAsia="Calibri" w:hAnsi="Times New Roman" w:cs="Times New Roman"/>
          <w:b/>
          <w:sz w:val="26"/>
          <w:szCs w:val="26"/>
        </w:rPr>
        <w:t xml:space="preserve"> </w:t>
      </w:r>
      <w:r w:rsidRPr="002007D9">
        <w:rPr>
          <w:rFonts w:ascii="Times New Roman" w:eastAsia="Calibri" w:hAnsi="Times New Roman" w:cs="Times New Roman"/>
          <w:sz w:val="26"/>
          <w:szCs w:val="26"/>
        </w:rPr>
        <w:t>от 19.11.2020 № 27</w:t>
      </w:r>
    </w:p>
    <w:p w:rsidR="002007D9" w:rsidRPr="002007D9" w:rsidRDefault="002007D9" w:rsidP="002007D9">
      <w:pPr>
        <w:jc w:val="center"/>
        <w:rPr>
          <w:rFonts w:ascii="Times New Roman" w:eastAsia="Calibri" w:hAnsi="Times New Roman" w:cs="Times New Roman"/>
          <w:sz w:val="26"/>
          <w:szCs w:val="26"/>
        </w:rPr>
      </w:pPr>
      <w:r w:rsidRPr="002007D9">
        <w:rPr>
          <w:rFonts w:ascii="Times New Roman" w:eastAsia="Calibri" w:hAnsi="Times New Roman" w:cs="Times New Roman"/>
          <w:sz w:val="26"/>
          <w:szCs w:val="26"/>
        </w:rPr>
        <w:t>Тема публичных слушаний:</w:t>
      </w:r>
    </w:p>
    <w:p w:rsidR="002007D9" w:rsidRPr="002007D9" w:rsidRDefault="002007D9" w:rsidP="002007D9">
      <w:pPr>
        <w:jc w:val="center"/>
        <w:rPr>
          <w:rFonts w:ascii="Times New Roman" w:eastAsia="Calibri" w:hAnsi="Times New Roman" w:cs="Times New Roman"/>
          <w:sz w:val="26"/>
          <w:szCs w:val="26"/>
        </w:rPr>
      </w:pPr>
      <w:r w:rsidRPr="002007D9">
        <w:rPr>
          <w:rFonts w:ascii="Times New Roman" w:eastAsia="Calibri" w:hAnsi="Times New Roman" w:cs="Times New Roman"/>
          <w:sz w:val="26"/>
          <w:szCs w:val="26"/>
        </w:rPr>
        <w:t>«О бюджете сельского поселения Светлый на 2021 год  и плановый период 2022 и 2023 годы»</w:t>
      </w:r>
    </w:p>
    <w:p w:rsidR="002007D9" w:rsidRPr="002007D9" w:rsidRDefault="002007D9" w:rsidP="002007D9">
      <w:pPr>
        <w:jc w:val="center"/>
        <w:rPr>
          <w:rFonts w:ascii="Times New Roman" w:eastAsia="Calibri" w:hAnsi="Times New Roman" w:cs="Times New Roman"/>
          <w:sz w:val="26"/>
          <w:szCs w:val="26"/>
        </w:rPr>
      </w:pPr>
      <w:r w:rsidRPr="002007D9">
        <w:rPr>
          <w:rFonts w:ascii="Times New Roman" w:eastAsia="Calibri" w:hAnsi="Times New Roman" w:cs="Times New Roman"/>
          <w:sz w:val="26"/>
          <w:szCs w:val="26"/>
        </w:rPr>
        <w:t>Дата проведения публичных слушаний: 07.12.2020 г.</w:t>
      </w:r>
    </w:p>
    <w:tbl>
      <w:tblPr>
        <w:tblStyle w:val="131"/>
        <w:tblW w:w="0" w:type="auto"/>
        <w:tblInd w:w="0" w:type="dxa"/>
        <w:tblLook w:val="04A0" w:firstRow="1" w:lastRow="0" w:firstColumn="1" w:lastColumn="0" w:noHBand="0" w:noVBand="1"/>
      </w:tblPr>
      <w:tblGrid>
        <w:gridCol w:w="802"/>
        <w:gridCol w:w="2370"/>
        <w:gridCol w:w="1967"/>
        <w:gridCol w:w="1890"/>
        <w:gridCol w:w="2400"/>
      </w:tblGrid>
      <w:tr w:rsidR="002007D9" w:rsidRPr="002007D9" w:rsidTr="002007D9">
        <w:tc>
          <w:tcPr>
            <w:tcW w:w="817" w:type="dxa"/>
            <w:tcBorders>
              <w:top w:val="single" w:sz="4" w:space="0" w:color="auto"/>
              <w:left w:val="single" w:sz="4" w:space="0" w:color="auto"/>
              <w:bottom w:val="single" w:sz="4" w:space="0" w:color="auto"/>
              <w:right w:val="single" w:sz="4" w:space="0" w:color="auto"/>
            </w:tcBorders>
            <w:hideMark/>
          </w:tcPr>
          <w:p w:rsidR="002007D9" w:rsidRPr="002007D9" w:rsidRDefault="002007D9" w:rsidP="002007D9">
            <w:pPr>
              <w:jc w:val="center"/>
              <w:rPr>
                <w:rFonts w:ascii="Times New Roman" w:hAnsi="Times New Roman"/>
                <w:sz w:val="26"/>
                <w:szCs w:val="26"/>
              </w:rPr>
            </w:pPr>
            <w:r w:rsidRPr="002007D9">
              <w:rPr>
                <w:rFonts w:ascii="Times New Roman" w:hAnsi="Times New Roman"/>
                <w:sz w:val="26"/>
                <w:szCs w:val="26"/>
              </w:rPr>
              <w:t xml:space="preserve">№ </w:t>
            </w:r>
            <w:proofErr w:type="gramStart"/>
            <w:r w:rsidRPr="002007D9">
              <w:rPr>
                <w:rFonts w:ascii="Times New Roman" w:hAnsi="Times New Roman"/>
                <w:sz w:val="26"/>
                <w:szCs w:val="26"/>
              </w:rPr>
              <w:t>п</w:t>
            </w:r>
            <w:proofErr w:type="gramEnd"/>
            <w:r w:rsidRPr="002007D9">
              <w:rPr>
                <w:rFonts w:ascii="Times New Roman" w:hAnsi="Times New Roman"/>
                <w:sz w:val="26"/>
                <w:szCs w:val="26"/>
              </w:rPr>
              <w:t>/п</w:t>
            </w:r>
          </w:p>
        </w:tc>
        <w:tc>
          <w:tcPr>
            <w:tcW w:w="2410" w:type="dxa"/>
            <w:tcBorders>
              <w:top w:val="single" w:sz="4" w:space="0" w:color="auto"/>
              <w:left w:val="single" w:sz="4" w:space="0" w:color="auto"/>
              <w:bottom w:val="single" w:sz="4" w:space="0" w:color="auto"/>
              <w:right w:val="single" w:sz="4" w:space="0" w:color="auto"/>
            </w:tcBorders>
            <w:hideMark/>
          </w:tcPr>
          <w:p w:rsidR="002007D9" w:rsidRPr="002007D9" w:rsidRDefault="002007D9" w:rsidP="002007D9">
            <w:pPr>
              <w:rPr>
                <w:rFonts w:ascii="Times New Roman" w:hAnsi="Times New Roman"/>
                <w:sz w:val="26"/>
                <w:szCs w:val="26"/>
              </w:rPr>
            </w:pPr>
            <w:r w:rsidRPr="002007D9">
              <w:rPr>
                <w:rFonts w:ascii="Times New Roman" w:hAnsi="Times New Roman"/>
                <w:sz w:val="26"/>
                <w:szCs w:val="26"/>
              </w:rPr>
              <w:t>Дата внесения предложений, кем внесены (Ф.И.О место жительства)</w:t>
            </w:r>
          </w:p>
        </w:tc>
        <w:tc>
          <w:tcPr>
            <w:tcW w:w="1984" w:type="dxa"/>
            <w:tcBorders>
              <w:top w:val="single" w:sz="4" w:space="0" w:color="auto"/>
              <w:left w:val="single" w:sz="4" w:space="0" w:color="auto"/>
              <w:bottom w:val="single" w:sz="4" w:space="0" w:color="auto"/>
              <w:right w:val="single" w:sz="4" w:space="0" w:color="auto"/>
            </w:tcBorders>
            <w:hideMark/>
          </w:tcPr>
          <w:p w:rsidR="002007D9" w:rsidRPr="002007D9" w:rsidRDefault="002007D9" w:rsidP="002007D9">
            <w:pPr>
              <w:rPr>
                <w:rFonts w:ascii="Times New Roman" w:hAnsi="Times New Roman"/>
                <w:sz w:val="26"/>
                <w:szCs w:val="26"/>
              </w:rPr>
            </w:pPr>
            <w:r w:rsidRPr="002007D9">
              <w:rPr>
                <w:rFonts w:ascii="Times New Roman" w:hAnsi="Times New Roman"/>
                <w:sz w:val="26"/>
                <w:szCs w:val="26"/>
              </w:rPr>
              <w:t>Содержание предложений по пункту проекта бюджета</w:t>
            </w:r>
          </w:p>
        </w:tc>
        <w:tc>
          <w:tcPr>
            <w:tcW w:w="1900" w:type="dxa"/>
            <w:tcBorders>
              <w:top w:val="single" w:sz="4" w:space="0" w:color="auto"/>
              <w:left w:val="single" w:sz="4" w:space="0" w:color="auto"/>
              <w:bottom w:val="single" w:sz="4" w:space="0" w:color="auto"/>
              <w:right w:val="single" w:sz="4" w:space="0" w:color="auto"/>
            </w:tcBorders>
            <w:hideMark/>
          </w:tcPr>
          <w:p w:rsidR="002007D9" w:rsidRPr="002007D9" w:rsidRDefault="002007D9" w:rsidP="002007D9">
            <w:pPr>
              <w:rPr>
                <w:rFonts w:ascii="Times New Roman" w:hAnsi="Times New Roman"/>
                <w:sz w:val="26"/>
                <w:szCs w:val="26"/>
              </w:rPr>
            </w:pPr>
            <w:r w:rsidRPr="002007D9">
              <w:rPr>
                <w:rFonts w:ascii="Times New Roman" w:hAnsi="Times New Roman"/>
                <w:sz w:val="26"/>
                <w:szCs w:val="26"/>
              </w:rPr>
              <w:t>Итоги рассмотрения предложения</w:t>
            </w:r>
          </w:p>
        </w:tc>
        <w:tc>
          <w:tcPr>
            <w:tcW w:w="2460" w:type="dxa"/>
            <w:tcBorders>
              <w:top w:val="single" w:sz="4" w:space="0" w:color="auto"/>
              <w:left w:val="single" w:sz="4" w:space="0" w:color="auto"/>
              <w:bottom w:val="single" w:sz="4" w:space="0" w:color="auto"/>
              <w:right w:val="single" w:sz="4" w:space="0" w:color="auto"/>
            </w:tcBorders>
            <w:hideMark/>
          </w:tcPr>
          <w:p w:rsidR="002007D9" w:rsidRPr="002007D9" w:rsidRDefault="002007D9" w:rsidP="002007D9">
            <w:pPr>
              <w:rPr>
                <w:rFonts w:ascii="Times New Roman" w:hAnsi="Times New Roman"/>
                <w:sz w:val="26"/>
                <w:szCs w:val="26"/>
              </w:rPr>
            </w:pPr>
            <w:r w:rsidRPr="002007D9">
              <w:rPr>
                <w:rFonts w:ascii="Times New Roman" w:hAnsi="Times New Roman"/>
                <w:sz w:val="26"/>
                <w:szCs w:val="26"/>
              </w:rPr>
              <w:t>Мотивация принятого решения</w:t>
            </w:r>
          </w:p>
        </w:tc>
      </w:tr>
      <w:tr w:rsidR="002007D9" w:rsidRPr="002007D9" w:rsidTr="002007D9">
        <w:tc>
          <w:tcPr>
            <w:tcW w:w="817" w:type="dxa"/>
            <w:tcBorders>
              <w:top w:val="single" w:sz="4" w:space="0" w:color="auto"/>
              <w:left w:val="single" w:sz="4" w:space="0" w:color="auto"/>
              <w:bottom w:val="single" w:sz="4" w:space="0" w:color="auto"/>
              <w:right w:val="single" w:sz="4" w:space="0" w:color="auto"/>
            </w:tcBorders>
            <w:hideMark/>
          </w:tcPr>
          <w:p w:rsidR="002007D9" w:rsidRPr="002007D9" w:rsidRDefault="002007D9" w:rsidP="002007D9">
            <w:pPr>
              <w:jc w:val="center"/>
              <w:rPr>
                <w:rFonts w:ascii="Times New Roman" w:hAnsi="Times New Roman"/>
                <w:sz w:val="24"/>
                <w:szCs w:val="24"/>
              </w:rPr>
            </w:pPr>
            <w:r w:rsidRPr="002007D9">
              <w:rPr>
                <w:rFonts w:ascii="Times New Roman" w:hAnsi="Times New Roman"/>
                <w:sz w:val="24"/>
                <w:szCs w:val="24"/>
              </w:rPr>
              <w:t>1</w:t>
            </w:r>
          </w:p>
        </w:tc>
        <w:tc>
          <w:tcPr>
            <w:tcW w:w="2410" w:type="dxa"/>
            <w:tcBorders>
              <w:top w:val="single" w:sz="4" w:space="0" w:color="auto"/>
              <w:left w:val="single" w:sz="4" w:space="0" w:color="auto"/>
              <w:bottom w:val="single" w:sz="4" w:space="0" w:color="auto"/>
              <w:right w:val="single" w:sz="4" w:space="0" w:color="auto"/>
            </w:tcBorders>
            <w:hideMark/>
          </w:tcPr>
          <w:p w:rsidR="002007D9" w:rsidRPr="002007D9" w:rsidRDefault="002007D9" w:rsidP="002007D9">
            <w:pPr>
              <w:rPr>
                <w:rFonts w:ascii="Times New Roman" w:hAnsi="Times New Roman"/>
                <w:sz w:val="24"/>
                <w:szCs w:val="24"/>
              </w:rPr>
            </w:pPr>
            <w:r w:rsidRPr="002007D9">
              <w:rPr>
                <w:rFonts w:ascii="Times New Roman" w:hAnsi="Times New Roman"/>
                <w:sz w:val="24"/>
                <w:szCs w:val="24"/>
              </w:rPr>
              <w:t>Жители п. Светлый – 11 человек</w:t>
            </w:r>
          </w:p>
        </w:tc>
        <w:tc>
          <w:tcPr>
            <w:tcW w:w="1984" w:type="dxa"/>
            <w:tcBorders>
              <w:top w:val="single" w:sz="4" w:space="0" w:color="auto"/>
              <w:left w:val="single" w:sz="4" w:space="0" w:color="auto"/>
              <w:bottom w:val="single" w:sz="4" w:space="0" w:color="auto"/>
              <w:right w:val="single" w:sz="4" w:space="0" w:color="auto"/>
            </w:tcBorders>
            <w:hideMark/>
          </w:tcPr>
          <w:p w:rsidR="002007D9" w:rsidRPr="002007D9" w:rsidRDefault="002007D9" w:rsidP="002007D9">
            <w:pPr>
              <w:rPr>
                <w:rFonts w:ascii="Times New Roman" w:hAnsi="Times New Roman"/>
                <w:sz w:val="24"/>
                <w:szCs w:val="24"/>
              </w:rPr>
            </w:pPr>
            <w:r w:rsidRPr="002007D9">
              <w:rPr>
                <w:rFonts w:ascii="Times New Roman" w:hAnsi="Times New Roman"/>
                <w:sz w:val="24"/>
                <w:szCs w:val="24"/>
              </w:rPr>
              <w:t>Одобрить проект</w:t>
            </w:r>
          </w:p>
        </w:tc>
        <w:tc>
          <w:tcPr>
            <w:tcW w:w="1900" w:type="dxa"/>
            <w:tcBorders>
              <w:top w:val="single" w:sz="4" w:space="0" w:color="auto"/>
              <w:left w:val="single" w:sz="4" w:space="0" w:color="auto"/>
              <w:bottom w:val="single" w:sz="4" w:space="0" w:color="auto"/>
              <w:right w:val="single" w:sz="4" w:space="0" w:color="auto"/>
            </w:tcBorders>
            <w:hideMark/>
          </w:tcPr>
          <w:p w:rsidR="002007D9" w:rsidRPr="002007D9" w:rsidRDefault="002007D9" w:rsidP="002007D9">
            <w:pPr>
              <w:rPr>
                <w:rFonts w:ascii="Times New Roman" w:hAnsi="Times New Roman"/>
                <w:sz w:val="24"/>
                <w:szCs w:val="24"/>
              </w:rPr>
            </w:pPr>
            <w:r w:rsidRPr="002007D9">
              <w:rPr>
                <w:rFonts w:ascii="Times New Roman" w:hAnsi="Times New Roman"/>
                <w:sz w:val="24"/>
                <w:szCs w:val="24"/>
              </w:rPr>
              <w:t>Одобрено</w:t>
            </w:r>
          </w:p>
        </w:tc>
        <w:tc>
          <w:tcPr>
            <w:tcW w:w="2460" w:type="dxa"/>
            <w:tcBorders>
              <w:top w:val="single" w:sz="4" w:space="0" w:color="auto"/>
              <w:left w:val="single" w:sz="4" w:space="0" w:color="auto"/>
              <w:bottom w:val="single" w:sz="4" w:space="0" w:color="auto"/>
              <w:right w:val="single" w:sz="4" w:space="0" w:color="auto"/>
            </w:tcBorders>
            <w:hideMark/>
          </w:tcPr>
          <w:p w:rsidR="002007D9" w:rsidRPr="002007D9" w:rsidRDefault="002007D9" w:rsidP="002007D9">
            <w:pPr>
              <w:rPr>
                <w:rFonts w:ascii="Times New Roman" w:hAnsi="Times New Roman"/>
                <w:sz w:val="24"/>
                <w:szCs w:val="24"/>
              </w:rPr>
            </w:pPr>
            <w:r w:rsidRPr="002007D9">
              <w:rPr>
                <w:rFonts w:ascii="Times New Roman" w:hAnsi="Times New Roman"/>
                <w:sz w:val="24"/>
                <w:szCs w:val="24"/>
              </w:rPr>
              <w:t>Согласиться с проектом решения Совета поселения «О бюджете сельского поселения Светлый на 2021 год  и плановый период 2022 и 2023 годы»</w:t>
            </w:r>
          </w:p>
        </w:tc>
      </w:tr>
    </w:tbl>
    <w:p w:rsidR="002007D9" w:rsidRPr="002007D9" w:rsidRDefault="002007D9" w:rsidP="002007D9">
      <w:pPr>
        <w:jc w:val="center"/>
        <w:rPr>
          <w:rFonts w:ascii="Times New Roman" w:eastAsia="Calibri" w:hAnsi="Times New Roman" w:cs="Times New Roman"/>
          <w:sz w:val="26"/>
          <w:szCs w:val="26"/>
          <w:highlight w:val="yellow"/>
        </w:rPr>
      </w:pPr>
    </w:p>
    <w:p w:rsidR="002007D9" w:rsidRPr="002007D9" w:rsidRDefault="002007D9" w:rsidP="002007D9">
      <w:pPr>
        <w:jc w:val="center"/>
        <w:rPr>
          <w:rFonts w:ascii="Times New Roman" w:eastAsia="Calibri" w:hAnsi="Times New Roman" w:cs="Times New Roman"/>
          <w:sz w:val="26"/>
          <w:szCs w:val="26"/>
        </w:rPr>
      </w:pPr>
      <w:r w:rsidRPr="002007D9">
        <w:rPr>
          <w:rFonts w:ascii="Times New Roman" w:eastAsia="Calibri" w:hAnsi="Times New Roman" w:cs="Times New Roman"/>
          <w:sz w:val="26"/>
          <w:szCs w:val="26"/>
        </w:rPr>
        <w:t xml:space="preserve">Резолюция  главы сельского поселения </w:t>
      </w:r>
      <w:proofErr w:type="gramStart"/>
      <w:r w:rsidRPr="002007D9">
        <w:rPr>
          <w:rFonts w:ascii="Times New Roman" w:eastAsia="Calibri" w:hAnsi="Times New Roman" w:cs="Times New Roman"/>
          <w:sz w:val="26"/>
          <w:szCs w:val="26"/>
        </w:rPr>
        <w:t>Светлый</w:t>
      </w:r>
      <w:proofErr w:type="gramEnd"/>
    </w:p>
    <w:p w:rsidR="002007D9" w:rsidRPr="002007D9" w:rsidRDefault="002007D9" w:rsidP="002007D9">
      <w:pPr>
        <w:jc w:val="both"/>
        <w:rPr>
          <w:rFonts w:ascii="Times New Roman" w:eastAsia="Calibri" w:hAnsi="Times New Roman" w:cs="Times New Roman"/>
          <w:sz w:val="26"/>
          <w:szCs w:val="26"/>
        </w:rPr>
      </w:pPr>
      <w:r w:rsidRPr="002007D9">
        <w:rPr>
          <w:rFonts w:ascii="Times New Roman" w:eastAsia="Calibri" w:hAnsi="Times New Roman" w:cs="Times New Roman"/>
          <w:sz w:val="26"/>
          <w:szCs w:val="26"/>
        </w:rPr>
        <w:tab/>
        <w:t>Согласиться с проектом решения Совета депутатов сельского поселения Светлый «О бюджете сельского поселения Светлый на 2021 год  и плановый период 2022  и 2023 годы».</w:t>
      </w:r>
    </w:p>
    <w:p w:rsidR="002007D9" w:rsidRPr="002007D9" w:rsidRDefault="002007D9" w:rsidP="002007D9">
      <w:pPr>
        <w:rPr>
          <w:rFonts w:ascii="Times New Roman" w:eastAsia="Calibri" w:hAnsi="Times New Roman" w:cs="Times New Roman"/>
          <w:sz w:val="26"/>
          <w:szCs w:val="26"/>
        </w:rPr>
      </w:pPr>
      <w:r w:rsidRPr="002007D9">
        <w:rPr>
          <w:rFonts w:ascii="Times New Roman" w:eastAsia="Calibri" w:hAnsi="Times New Roman" w:cs="Times New Roman"/>
          <w:sz w:val="26"/>
          <w:szCs w:val="26"/>
        </w:rPr>
        <w:tab/>
        <w:t xml:space="preserve">Направить на рассмотрение Совета депутатов сельского поселения </w:t>
      </w:r>
      <w:proofErr w:type="gramStart"/>
      <w:r w:rsidRPr="002007D9">
        <w:rPr>
          <w:rFonts w:ascii="Times New Roman" w:eastAsia="Calibri" w:hAnsi="Times New Roman" w:cs="Times New Roman"/>
          <w:sz w:val="26"/>
          <w:szCs w:val="26"/>
        </w:rPr>
        <w:t>Светлый</w:t>
      </w:r>
      <w:proofErr w:type="gramEnd"/>
      <w:r w:rsidRPr="002007D9">
        <w:rPr>
          <w:rFonts w:ascii="Times New Roman" w:eastAsia="Calibri" w:hAnsi="Times New Roman" w:cs="Times New Roman"/>
          <w:sz w:val="26"/>
          <w:szCs w:val="26"/>
        </w:rPr>
        <w:t>:</w:t>
      </w:r>
    </w:p>
    <w:p w:rsidR="002007D9" w:rsidRPr="002007D9" w:rsidRDefault="002007D9" w:rsidP="002007D9">
      <w:pPr>
        <w:numPr>
          <w:ilvl w:val="0"/>
          <w:numId w:val="31"/>
        </w:numPr>
        <w:contextualSpacing/>
        <w:jc w:val="both"/>
        <w:rPr>
          <w:rFonts w:ascii="Times New Roman" w:eastAsia="Calibri" w:hAnsi="Times New Roman" w:cs="Times New Roman"/>
          <w:sz w:val="26"/>
          <w:szCs w:val="26"/>
        </w:rPr>
      </w:pPr>
      <w:r w:rsidRPr="002007D9">
        <w:rPr>
          <w:rFonts w:ascii="Times New Roman" w:eastAsia="Calibri" w:hAnsi="Times New Roman" w:cs="Times New Roman"/>
          <w:sz w:val="26"/>
          <w:szCs w:val="26"/>
        </w:rPr>
        <w:t>проект бюджета сельского поселения Светлый на 2021 год  и плановый период 2022 и 2023 годы;</w:t>
      </w:r>
    </w:p>
    <w:p w:rsidR="002007D9" w:rsidRPr="002007D9" w:rsidRDefault="002007D9" w:rsidP="002007D9">
      <w:pPr>
        <w:numPr>
          <w:ilvl w:val="0"/>
          <w:numId w:val="31"/>
        </w:numPr>
        <w:contextualSpacing/>
        <w:jc w:val="both"/>
        <w:rPr>
          <w:rFonts w:ascii="Times New Roman" w:eastAsia="Calibri" w:hAnsi="Times New Roman" w:cs="Times New Roman"/>
          <w:sz w:val="26"/>
          <w:szCs w:val="26"/>
        </w:rPr>
      </w:pPr>
      <w:r w:rsidRPr="002007D9">
        <w:rPr>
          <w:rFonts w:ascii="Times New Roman" w:eastAsia="Calibri" w:hAnsi="Times New Roman" w:cs="Times New Roman"/>
          <w:sz w:val="26"/>
          <w:szCs w:val="26"/>
        </w:rPr>
        <w:t>протокол публичных слушаний;</w:t>
      </w:r>
    </w:p>
    <w:p w:rsidR="002007D9" w:rsidRPr="002007D9" w:rsidRDefault="002007D9" w:rsidP="002007D9">
      <w:pPr>
        <w:numPr>
          <w:ilvl w:val="0"/>
          <w:numId w:val="31"/>
        </w:numPr>
        <w:contextualSpacing/>
        <w:jc w:val="both"/>
        <w:rPr>
          <w:rFonts w:ascii="Times New Roman" w:eastAsia="Calibri" w:hAnsi="Times New Roman" w:cs="Times New Roman"/>
          <w:sz w:val="26"/>
          <w:szCs w:val="26"/>
        </w:rPr>
      </w:pPr>
      <w:r w:rsidRPr="002007D9">
        <w:rPr>
          <w:rFonts w:ascii="Times New Roman" w:eastAsia="Calibri" w:hAnsi="Times New Roman" w:cs="Times New Roman"/>
          <w:sz w:val="26"/>
          <w:szCs w:val="26"/>
        </w:rPr>
        <w:t>заключение по результатам публичных слушаний по проекту бюджета сельского поселения Светлый на 2021 год  и плановый период 2022 и 2023 годы.</w:t>
      </w:r>
    </w:p>
    <w:p w:rsidR="002007D9" w:rsidRPr="002007D9" w:rsidRDefault="002007D9" w:rsidP="002007D9">
      <w:pPr>
        <w:ind w:left="360"/>
        <w:rPr>
          <w:rFonts w:ascii="Times New Roman" w:eastAsia="Calibri" w:hAnsi="Times New Roman" w:cs="Times New Roman"/>
          <w:sz w:val="26"/>
          <w:szCs w:val="26"/>
        </w:rPr>
      </w:pPr>
    </w:p>
    <w:p w:rsidR="002007D9" w:rsidRPr="002007D9" w:rsidRDefault="002007D9" w:rsidP="002007D9">
      <w:pPr>
        <w:rPr>
          <w:rFonts w:ascii="Times New Roman" w:eastAsia="Calibri" w:hAnsi="Times New Roman" w:cs="Times New Roman"/>
          <w:sz w:val="28"/>
        </w:rPr>
      </w:pPr>
      <w:r w:rsidRPr="002007D9">
        <w:rPr>
          <w:rFonts w:ascii="Times New Roman" w:eastAsia="Calibri" w:hAnsi="Times New Roman" w:cs="Times New Roman"/>
          <w:sz w:val="26"/>
          <w:szCs w:val="26"/>
        </w:rPr>
        <w:t xml:space="preserve">Глава сельского поселения </w:t>
      </w:r>
      <w:proofErr w:type="gramStart"/>
      <w:r w:rsidRPr="002007D9">
        <w:rPr>
          <w:rFonts w:ascii="Times New Roman" w:eastAsia="Calibri" w:hAnsi="Times New Roman" w:cs="Times New Roman"/>
          <w:sz w:val="26"/>
          <w:szCs w:val="26"/>
        </w:rPr>
        <w:t>Светлый</w:t>
      </w:r>
      <w:proofErr w:type="gramEnd"/>
      <w:r w:rsidRPr="002007D9">
        <w:rPr>
          <w:rFonts w:ascii="Times New Roman" w:eastAsia="Calibri" w:hAnsi="Times New Roman" w:cs="Times New Roman"/>
          <w:sz w:val="26"/>
          <w:szCs w:val="26"/>
        </w:rPr>
        <w:t xml:space="preserve"> </w:t>
      </w:r>
      <w:r w:rsidRPr="002007D9">
        <w:rPr>
          <w:rFonts w:ascii="Times New Roman" w:eastAsia="Calibri" w:hAnsi="Times New Roman" w:cs="Times New Roman"/>
          <w:sz w:val="26"/>
          <w:szCs w:val="26"/>
        </w:rPr>
        <w:tab/>
      </w:r>
      <w:r w:rsidRPr="002007D9">
        <w:rPr>
          <w:rFonts w:ascii="Times New Roman" w:eastAsia="Calibri" w:hAnsi="Times New Roman" w:cs="Times New Roman"/>
          <w:sz w:val="26"/>
          <w:szCs w:val="26"/>
        </w:rPr>
        <w:tab/>
      </w:r>
      <w:r w:rsidRPr="002007D9">
        <w:rPr>
          <w:rFonts w:ascii="Times New Roman" w:eastAsia="Calibri" w:hAnsi="Times New Roman" w:cs="Times New Roman"/>
          <w:sz w:val="26"/>
          <w:szCs w:val="26"/>
        </w:rPr>
        <w:tab/>
      </w:r>
      <w:r w:rsidRPr="002007D9">
        <w:rPr>
          <w:rFonts w:ascii="Times New Roman" w:eastAsia="Calibri" w:hAnsi="Times New Roman" w:cs="Times New Roman"/>
          <w:sz w:val="26"/>
          <w:szCs w:val="26"/>
        </w:rPr>
        <w:tab/>
        <w:t>Ф.К. Шагимухаметов</w:t>
      </w:r>
    </w:p>
    <w:p w:rsidR="00627881" w:rsidRPr="00627881" w:rsidRDefault="00627881" w:rsidP="00627881">
      <w:pPr>
        <w:spacing w:after="0" w:line="240" w:lineRule="auto"/>
        <w:rPr>
          <w:rFonts w:ascii="Times New Roman" w:eastAsia="Times New Roman" w:hAnsi="Times New Roman" w:cs="Times New Roman"/>
          <w:sz w:val="28"/>
          <w:szCs w:val="28"/>
          <w:lang w:eastAsia="ru-RU"/>
        </w:rPr>
      </w:pPr>
    </w:p>
    <w:p w:rsidR="00627881" w:rsidRPr="00627881" w:rsidRDefault="00627881" w:rsidP="00627881">
      <w:pPr>
        <w:spacing w:after="0" w:line="240" w:lineRule="auto"/>
        <w:rPr>
          <w:rFonts w:ascii="Times New Roman" w:eastAsia="Times New Roman" w:hAnsi="Times New Roman" w:cs="Times New Roman"/>
          <w:sz w:val="28"/>
          <w:szCs w:val="28"/>
          <w:lang w:eastAsia="ru-RU"/>
        </w:rPr>
      </w:pPr>
    </w:p>
    <w:p w:rsidR="00C54287" w:rsidRDefault="00C54287" w:rsidP="009E346A">
      <w:pPr>
        <w:spacing w:after="0" w:line="240" w:lineRule="auto"/>
        <w:jc w:val="center"/>
        <w:rPr>
          <w:rFonts w:ascii="Times New Roman" w:hAnsi="Times New Roman" w:cs="Times New Roman"/>
          <w:sz w:val="24"/>
          <w:szCs w:val="24"/>
        </w:rPr>
      </w:pPr>
    </w:p>
    <w:p w:rsidR="002007D9" w:rsidRDefault="002007D9" w:rsidP="009E346A">
      <w:pPr>
        <w:spacing w:after="0" w:line="240" w:lineRule="auto"/>
        <w:jc w:val="center"/>
        <w:rPr>
          <w:rFonts w:ascii="Times New Roman" w:hAnsi="Times New Roman" w:cs="Times New Roman"/>
          <w:sz w:val="24"/>
          <w:szCs w:val="24"/>
        </w:rPr>
      </w:pPr>
      <w:bookmarkStart w:id="1" w:name="_GoBack"/>
      <w:bookmarkEnd w:id="1"/>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lastRenderedPageBreak/>
        <w:t>Печатное средство массовой информации</w:t>
      </w: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органов местного самоуправления сельского поселения </w:t>
      </w:r>
      <w:proofErr w:type="gramStart"/>
      <w:r w:rsidRPr="008338A6">
        <w:rPr>
          <w:rFonts w:ascii="Times New Roman" w:hAnsi="Times New Roman" w:cs="Times New Roman"/>
          <w:sz w:val="24"/>
          <w:szCs w:val="24"/>
        </w:rPr>
        <w:t>Светлый</w:t>
      </w:r>
      <w:proofErr w:type="gramEnd"/>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Учреждено Решением Совета депутатов сельского поселения </w:t>
      </w:r>
      <w:proofErr w:type="gramStart"/>
      <w:r w:rsidRPr="008338A6">
        <w:rPr>
          <w:rFonts w:ascii="Times New Roman" w:hAnsi="Times New Roman" w:cs="Times New Roman"/>
          <w:sz w:val="24"/>
          <w:szCs w:val="24"/>
        </w:rPr>
        <w:t>Светлый</w:t>
      </w:r>
      <w:proofErr w:type="gramEnd"/>
      <w:r w:rsidRPr="008338A6">
        <w:rPr>
          <w:rFonts w:ascii="Times New Roman" w:hAnsi="Times New Roman" w:cs="Times New Roman"/>
          <w:sz w:val="24"/>
          <w:szCs w:val="24"/>
        </w:rPr>
        <w:t xml:space="preserve"> от</w:t>
      </w: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10.12.2015 № 121 «Об учреждении печатного </w:t>
      </w:r>
      <w:proofErr w:type="gramStart"/>
      <w:r w:rsidRPr="008338A6">
        <w:rPr>
          <w:rFonts w:ascii="Times New Roman" w:hAnsi="Times New Roman" w:cs="Times New Roman"/>
          <w:sz w:val="24"/>
          <w:szCs w:val="24"/>
        </w:rPr>
        <w:t>средства массовой информации органов местного самоуправления сельского поселения</w:t>
      </w:r>
      <w:proofErr w:type="gramEnd"/>
      <w:r w:rsidRPr="008338A6">
        <w:rPr>
          <w:rFonts w:ascii="Times New Roman" w:hAnsi="Times New Roman" w:cs="Times New Roman"/>
          <w:sz w:val="24"/>
          <w:szCs w:val="24"/>
        </w:rPr>
        <w:t xml:space="preserve"> Светлый</w:t>
      </w: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«Светловский Вестник»</w:t>
      </w:r>
    </w:p>
    <w:p w:rsidR="009E346A" w:rsidRPr="008338A6" w:rsidRDefault="009E346A" w:rsidP="009E346A">
      <w:pPr>
        <w:spacing w:after="0" w:line="240" w:lineRule="auto"/>
        <w:jc w:val="center"/>
        <w:rPr>
          <w:rFonts w:ascii="Times New Roman" w:hAnsi="Times New Roman" w:cs="Times New Roman"/>
          <w:sz w:val="24"/>
          <w:szCs w:val="24"/>
        </w:rPr>
      </w:pP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Распространяется бесплатно согласно перечню рассылки, утвержденному</w:t>
      </w: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Решением Совета депутатов сельского поселения </w:t>
      </w:r>
      <w:proofErr w:type="gramStart"/>
      <w:r w:rsidRPr="008338A6">
        <w:rPr>
          <w:rFonts w:ascii="Times New Roman" w:hAnsi="Times New Roman" w:cs="Times New Roman"/>
          <w:sz w:val="24"/>
          <w:szCs w:val="24"/>
        </w:rPr>
        <w:t>Светлый</w:t>
      </w:r>
      <w:proofErr w:type="gramEnd"/>
      <w:r w:rsidRPr="008338A6">
        <w:rPr>
          <w:rFonts w:ascii="Times New Roman" w:hAnsi="Times New Roman" w:cs="Times New Roman"/>
          <w:sz w:val="24"/>
          <w:szCs w:val="24"/>
        </w:rPr>
        <w:t xml:space="preserve"> от</w:t>
      </w: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10.12.2015 № 121 «Об учреждении печатного </w:t>
      </w:r>
      <w:proofErr w:type="gramStart"/>
      <w:r w:rsidRPr="008338A6">
        <w:rPr>
          <w:rFonts w:ascii="Times New Roman" w:hAnsi="Times New Roman" w:cs="Times New Roman"/>
          <w:sz w:val="24"/>
          <w:szCs w:val="24"/>
        </w:rPr>
        <w:t>средства массовой информации органов местного самоуправления сельского поселения</w:t>
      </w:r>
      <w:proofErr w:type="gramEnd"/>
      <w:r w:rsidRPr="008338A6">
        <w:rPr>
          <w:rFonts w:ascii="Times New Roman" w:hAnsi="Times New Roman" w:cs="Times New Roman"/>
          <w:sz w:val="24"/>
          <w:szCs w:val="24"/>
        </w:rPr>
        <w:t xml:space="preserve"> Светлый</w:t>
      </w: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«Светловский Вестник»</w:t>
      </w:r>
    </w:p>
    <w:p w:rsidR="009E346A" w:rsidRPr="008338A6" w:rsidRDefault="009E346A" w:rsidP="009E346A">
      <w:pPr>
        <w:spacing w:after="0" w:line="240" w:lineRule="auto"/>
        <w:jc w:val="center"/>
        <w:rPr>
          <w:rFonts w:ascii="Times New Roman" w:hAnsi="Times New Roman" w:cs="Times New Roman"/>
          <w:sz w:val="24"/>
          <w:szCs w:val="24"/>
        </w:rPr>
      </w:pP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Главный редактор </w:t>
      </w:r>
      <w:r w:rsidRPr="008338A6">
        <w:rPr>
          <w:rFonts w:ascii="Times New Roman" w:hAnsi="Times New Roman" w:cs="Times New Roman"/>
          <w:sz w:val="24"/>
          <w:szCs w:val="24"/>
          <w:u w:val="single"/>
        </w:rPr>
        <w:t>Перова Диана Васильевна</w:t>
      </w:r>
    </w:p>
    <w:p w:rsidR="009E346A" w:rsidRPr="008338A6" w:rsidRDefault="009E346A" w:rsidP="009E346A">
      <w:pPr>
        <w:spacing w:after="0" w:line="240" w:lineRule="auto"/>
        <w:jc w:val="center"/>
        <w:rPr>
          <w:rFonts w:ascii="Times New Roman" w:hAnsi="Times New Roman" w:cs="Times New Roman"/>
          <w:sz w:val="24"/>
          <w:szCs w:val="24"/>
        </w:rPr>
      </w:pPr>
    </w:p>
    <w:p w:rsidR="009E346A" w:rsidRPr="008338A6" w:rsidRDefault="009E346A" w:rsidP="009E346A">
      <w:pPr>
        <w:spacing w:after="0" w:line="240" w:lineRule="auto"/>
        <w:jc w:val="center"/>
        <w:rPr>
          <w:rFonts w:ascii="Times New Roman" w:hAnsi="Times New Roman" w:cs="Times New Roman"/>
          <w:sz w:val="24"/>
          <w:szCs w:val="24"/>
          <w:u w:val="single"/>
        </w:rPr>
      </w:pPr>
      <w:proofErr w:type="gramStart"/>
      <w:r w:rsidRPr="008338A6">
        <w:rPr>
          <w:rFonts w:ascii="Times New Roman" w:hAnsi="Times New Roman" w:cs="Times New Roman"/>
          <w:sz w:val="24"/>
          <w:szCs w:val="24"/>
        </w:rPr>
        <w:t>Ответственные</w:t>
      </w:r>
      <w:proofErr w:type="gramEnd"/>
      <w:r w:rsidRPr="008338A6">
        <w:rPr>
          <w:rFonts w:ascii="Times New Roman" w:hAnsi="Times New Roman" w:cs="Times New Roman"/>
          <w:sz w:val="24"/>
          <w:szCs w:val="24"/>
        </w:rPr>
        <w:t xml:space="preserve"> за выпуск </w:t>
      </w:r>
      <w:r w:rsidRPr="008338A6">
        <w:rPr>
          <w:rFonts w:ascii="Times New Roman" w:hAnsi="Times New Roman" w:cs="Times New Roman"/>
          <w:sz w:val="24"/>
          <w:szCs w:val="24"/>
          <w:u w:val="single"/>
        </w:rPr>
        <w:t>Перова Диана Васильевна</w:t>
      </w: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u w:val="single"/>
        </w:rPr>
        <w:t>Телефон 8(34674)58-5-25</w:t>
      </w:r>
    </w:p>
    <w:p w:rsidR="009E346A" w:rsidRPr="008338A6" w:rsidRDefault="009E346A" w:rsidP="009E346A">
      <w:pPr>
        <w:spacing w:after="0" w:line="240" w:lineRule="auto"/>
        <w:jc w:val="center"/>
        <w:rPr>
          <w:rFonts w:ascii="Times New Roman" w:hAnsi="Times New Roman" w:cs="Times New Roman"/>
          <w:sz w:val="24"/>
          <w:szCs w:val="24"/>
        </w:rPr>
      </w:pP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Газета отпечатана: Администрацией сельского поселения </w:t>
      </w:r>
      <w:proofErr w:type="gramStart"/>
      <w:r w:rsidRPr="008338A6">
        <w:rPr>
          <w:rFonts w:ascii="Times New Roman" w:hAnsi="Times New Roman" w:cs="Times New Roman"/>
          <w:sz w:val="24"/>
          <w:szCs w:val="24"/>
        </w:rPr>
        <w:t>Светлый</w:t>
      </w:r>
      <w:proofErr w:type="gramEnd"/>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628147, ХМАО-Югра, Березовский район, с. п. Светлый, ул. Набережная д.10</w:t>
      </w: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Печать офсетная. Подпись в печать по графику: 16.00</w:t>
      </w: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Фактическая:</w:t>
      </w:r>
    </w:p>
    <w:p w:rsidR="009E346A" w:rsidRPr="008338A6" w:rsidRDefault="009E346A" w:rsidP="009E346A">
      <w:pPr>
        <w:spacing w:after="0" w:line="240" w:lineRule="auto"/>
        <w:jc w:val="center"/>
        <w:rPr>
          <w:rFonts w:ascii="Times New Roman" w:eastAsia="Times New Roman" w:hAnsi="Times New Roman" w:cs="Times New Roman"/>
          <w:sz w:val="24"/>
          <w:szCs w:val="24"/>
          <w:lang w:eastAsia="ru-RU"/>
        </w:rPr>
      </w:pPr>
      <w:r w:rsidRPr="008338A6">
        <w:rPr>
          <w:rFonts w:ascii="Times New Roman" w:hAnsi="Times New Roman" w:cs="Times New Roman"/>
          <w:sz w:val="24"/>
          <w:szCs w:val="24"/>
        </w:rPr>
        <w:t xml:space="preserve">Тираж </w:t>
      </w:r>
      <w:r w:rsidRPr="008338A6">
        <w:rPr>
          <w:rFonts w:ascii="Times New Roman" w:hAnsi="Times New Roman" w:cs="Times New Roman"/>
          <w:sz w:val="24"/>
          <w:szCs w:val="24"/>
          <w:u w:val="single"/>
        </w:rPr>
        <w:t>8</w:t>
      </w:r>
      <w:r w:rsidRPr="008338A6">
        <w:rPr>
          <w:rFonts w:ascii="Times New Roman" w:hAnsi="Times New Roman" w:cs="Times New Roman"/>
          <w:sz w:val="24"/>
          <w:szCs w:val="24"/>
        </w:rPr>
        <w:t xml:space="preserve"> экз.</w:t>
      </w:r>
    </w:p>
    <w:p w:rsidR="002D7B0B" w:rsidRDefault="002D7B0B" w:rsidP="009E346A">
      <w:pPr>
        <w:spacing w:after="0" w:line="240" w:lineRule="auto"/>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sectPr w:rsidR="002D7B0B" w:rsidSect="00EA0847">
      <w:headerReference w:type="default" r:id="rId9"/>
      <w:pgSz w:w="11906" w:h="16838"/>
      <w:pgMar w:top="426" w:right="1559" w:bottom="42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E46" w:rsidRDefault="00C80E46" w:rsidP="00811DB6">
      <w:pPr>
        <w:spacing w:after="0" w:line="240" w:lineRule="auto"/>
      </w:pPr>
      <w:r>
        <w:separator/>
      </w:r>
    </w:p>
  </w:endnote>
  <w:endnote w:type="continuationSeparator" w:id="0">
    <w:p w:rsidR="00C80E46" w:rsidRDefault="00C80E46" w:rsidP="00811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E46" w:rsidRDefault="00C80E46" w:rsidP="00811DB6">
      <w:pPr>
        <w:spacing w:after="0" w:line="240" w:lineRule="auto"/>
      </w:pPr>
      <w:r>
        <w:separator/>
      </w:r>
    </w:p>
  </w:footnote>
  <w:footnote w:type="continuationSeparator" w:id="0">
    <w:p w:rsidR="00C80E46" w:rsidRDefault="00C80E46" w:rsidP="00811D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E46" w:rsidRDefault="00C80E46">
    <w:pPr>
      <w:pStyle w:val="a7"/>
      <w:rPr>
        <w:color w:val="800000"/>
        <w:sz w:val="20"/>
      </w:rPr>
    </w:pPr>
  </w:p>
  <w:p w:rsidR="00C80E46" w:rsidRPr="00110880" w:rsidRDefault="00C80E46">
    <w:pPr>
      <w:pStyle w:val="a7"/>
      <w:rPr>
        <w:color w:val="800000"/>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F660322"/>
    <w:name w:val="WW8Num1"/>
    <w:lvl w:ilvl="0">
      <w:start w:val="1"/>
      <w:numFmt w:val="decimal"/>
      <w:lvlText w:val="%1."/>
      <w:lvlJc w:val="left"/>
      <w:pPr>
        <w:tabs>
          <w:tab w:val="num" w:pos="1070"/>
        </w:tabs>
        <w:ind w:left="1070" w:hanging="360"/>
      </w:pPr>
      <w:rPr>
        <w:sz w:val="28"/>
        <w:szCs w:val="28"/>
      </w:rPr>
    </w:lvl>
    <w:lvl w:ilvl="1">
      <w:start w:val="1"/>
      <w:numFmt w:val="decimal"/>
      <w:lvlText w:val="%1.%2."/>
      <w:lvlJc w:val="left"/>
      <w:pPr>
        <w:tabs>
          <w:tab w:val="num" w:pos="1145"/>
        </w:tabs>
        <w:ind w:left="1145"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1">
    <w:nsid w:val="00000003"/>
    <w:multiLevelType w:val="singleLevel"/>
    <w:tmpl w:val="00000003"/>
    <w:name w:val="WW8Num20"/>
    <w:lvl w:ilvl="0">
      <w:start w:val="1"/>
      <w:numFmt w:val="bullet"/>
      <w:lvlText w:val=""/>
      <w:lvlJc w:val="left"/>
      <w:pPr>
        <w:tabs>
          <w:tab w:val="num" w:pos="0"/>
        </w:tabs>
        <w:ind w:left="1429" w:hanging="360"/>
      </w:pPr>
      <w:rPr>
        <w:rFonts w:ascii="Symbol" w:hAnsi="Symbol"/>
      </w:rPr>
    </w:lvl>
  </w:abstractNum>
  <w:abstractNum w:abstractNumId="2">
    <w:nsid w:val="00000004"/>
    <w:multiLevelType w:val="singleLevel"/>
    <w:tmpl w:val="00000004"/>
    <w:name w:val="WW8Num23"/>
    <w:lvl w:ilvl="0">
      <w:start w:val="1"/>
      <w:numFmt w:val="bullet"/>
      <w:lvlText w:val=""/>
      <w:lvlJc w:val="left"/>
      <w:pPr>
        <w:tabs>
          <w:tab w:val="num" w:pos="0"/>
        </w:tabs>
        <w:ind w:left="1429" w:hanging="360"/>
      </w:pPr>
      <w:rPr>
        <w:rFonts w:ascii="Symbol" w:hAnsi="Symbol"/>
      </w:rPr>
    </w:lvl>
  </w:abstractNum>
  <w:abstractNum w:abstractNumId="3">
    <w:nsid w:val="00000006"/>
    <w:multiLevelType w:val="singleLevel"/>
    <w:tmpl w:val="00000006"/>
    <w:name w:val="WW8Num16"/>
    <w:lvl w:ilvl="0">
      <w:start w:val="1"/>
      <w:numFmt w:val="decimal"/>
      <w:lvlText w:val="%1)"/>
      <w:lvlJc w:val="left"/>
      <w:pPr>
        <w:tabs>
          <w:tab w:val="num" w:pos="0"/>
        </w:tabs>
        <w:ind w:left="0" w:firstLine="0"/>
      </w:pPr>
      <w:rPr>
        <w:rFonts w:ascii="Times New Roman" w:hAnsi="Times New Roman" w:cs="Times New Roman"/>
      </w:rPr>
    </w:lvl>
  </w:abstractNum>
  <w:abstractNum w:abstractNumId="4">
    <w:nsid w:val="00000007"/>
    <w:multiLevelType w:val="singleLevel"/>
    <w:tmpl w:val="00000007"/>
    <w:name w:val="WW8Num6"/>
    <w:lvl w:ilvl="0">
      <w:start w:val="5"/>
      <w:numFmt w:val="decimal"/>
      <w:lvlText w:val="%1)"/>
      <w:lvlJc w:val="left"/>
      <w:pPr>
        <w:tabs>
          <w:tab w:val="num" w:pos="0"/>
        </w:tabs>
        <w:ind w:left="0" w:firstLine="0"/>
      </w:pPr>
      <w:rPr>
        <w:rFonts w:ascii="Times New Roman" w:hAnsi="Times New Roman" w:cs="Times New Roman"/>
      </w:rPr>
    </w:lvl>
  </w:abstractNum>
  <w:abstractNum w:abstractNumId="5">
    <w:nsid w:val="00000008"/>
    <w:multiLevelType w:val="singleLevel"/>
    <w:tmpl w:val="00000008"/>
    <w:name w:val="WW8Num22"/>
    <w:lvl w:ilvl="0">
      <w:start w:val="1"/>
      <w:numFmt w:val="decimal"/>
      <w:lvlText w:val="%1)"/>
      <w:lvlJc w:val="left"/>
      <w:pPr>
        <w:tabs>
          <w:tab w:val="num" w:pos="0"/>
        </w:tabs>
        <w:ind w:left="0" w:firstLine="0"/>
      </w:pPr>
      <w:rPr>
        <w:rFonts w:ascii="Times New Roman" w:hAnsi="Times New Roman" w:cs="Times New Roman"/>
      </w:rPr>
    </w:lvl>
  </w:abstractNum>
  <w:abstractNum w:abstractNumId="6">
    <w:nsid w:val="0000000B"/>
    <w:multiLevelType w:val="singleLevel"/>
    <w:tmpl w:val="0000000B"/>
    <w:name w:val="WW8Num14"/>
    <w:lvl w:ilvl="0">
      <w:start w:val="1"/>
      <w:numFmt w:val="decimal"/>
      <w:lvlText w:val="%1)"/>
      <w:lvlJc w:val="left"/>
      <w:pPr>
        <w:tabs>
          <w:tab w:val="num" w:pos="0"/>
        </w:tabs>
        <w:ind w:left="0" w:firstLine="0"/>
      </w:pPr>
      <w:rPr>
        <w:rFonts w:ascii="Times New Roman" w:hAnsi="Times New Roman" w:cs="Times New Roman"/>
      </w:rPr>
    </w:lvl>
  </w:abstractNum>
  <w:abstractNum w:abstractNumId="7">
    <w:nsid w:val="0000000C"/>
    <w:multiLevelType w:val="singleLevel"/>
    <w:tmpl w:val="0000000C"/>
    <w:name w:val="WW8Num32"/>
    <w:lvl w:ilvl="0">
      <w:start w:val="3"/>
      <w:numFmt w:val="decimal"/>
      <w:lvlText w:val="%1)"/>
      <w:lvlJc w:val="left"/>
      <w:pPr>
        <w:tabs>
          <w:tab w:val="num" w:pos="0"/>
        </w:tabs>
        <w:ind w:left="0" w:firstLine="0"/>
      </w:pPr>
      <w:rPr>
        <w:rFonts w:ascii="Times New Roman" w:hAnsi="Times New Roman" w:cs="Times New Roman"/>
      </w:rPr>
    </w:lvl>
  </w:abstractNum>
  <w:abstractNum w:abstractNumId="8">
    <w:nsid w:val="0000000D"/>
    <w:multiLevelType w:val="singleLevel"/>
    <w:tmpl w:val="0000000D"/>
    <w:name w:val="WW8Num4"/>
    <w:lvl w:ilvl="0">
      <w:start w:val="6"/>
      <w:numFmt w:val="decimal"/>
      <w:lvlText w:val="%1)"/>
      <w:lvlJc w:val="left"/>
      <w:pPr>
        <w:tabs>
          <w:tab w:val="num" w:pos="0"/>
        </w:tabs>
        <w:ind w:left="0" w:firstLine="0"/>
      </w:pPr>
      <w:rPr>
        <w:rFonts w:ascii="Times New Roman" w:hAnsi="Times New Roman" w:cs="Times New Roman"/>
      </w:rPr>
    </w:lvl>
  </w:abstractNum>
  <w:abstractNum w:abstractNumId="9">
    <w:nsid w:val="0000000F"/>
    <w:multiLevelType w:val="singleLevel"/>
    <w:tmpl w:val="0000000F"/>
    <w:name w:val="WW8Num17"/>
    <w:lvl w:ilvl="0">
      <w:start w:val="1"/>
      <w:numFmt w:val="decimal"/>
      <w:lvlText w:val="%1."/>
      <w:lvlJc w:val="left"/>
      <w:pPr>
        <w:tabs>
          <w:tab w:val="num" w:pos="0"/>
        </w:tabs>
        <w:ind w:left="0" w:firstLine="0"/>
      </w:pPr>
      <w:rPr>
        <w:rFonts w:ascii="Times New Roman" w:hAnsi="Times New Roman" w:cs="Times New Roman"/>
      </w:rPr>
    </w:lvl>
  </w:abstractNum>
  <w:abstractNum w:abstractNumId="10">
    <w:nsid w:val="0AE934B2"/>
    <w:multiLevelType w:val="hybridMultilevel"/>
    <w:tmpl w:val="4126999C"/>
    <w:lvl w:ilvl="0" w:tplc="8A206524">
      <w:start w:val="1"/>
      <w:numFmt w:val="decimal"/>
      <w:lvlText w:val="%1."/>
      <w:lvlJc w:val="left"/>
      <w:pPr>
        <w:ind w:left="1452" w:hanging="885"/>
      </w:pPr>
      <w:rPr>
        <w:rFonts w:hint="default"/>
        <w:b w:val="0"/>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0F294F0D"/>
    <w:multiLevelType w:val="multilevel"/>
    <w:tmpl w:val="D11A91A0"/>
    <w:lvl w:ilvl="0">
      <w:start w:val="1"/>
      <w:numFmt w:val="decimal"/>
      <w:lvlText w:val="%1."/>
      <w:lvlJc w:val="left"/>
      <w:pPr>
        <w:ind w:left="450" w:hanging="450"/>
      </w:pPr>
      <w:rPr>
        <w:rFonts w:hint="default"/>
      </w:rPr>
    </w:lvl>
    <w:lvl w:ilvl="1">
      <w:start w:val="1"/>
      <w:numFmt w:val="decimal"/>
      <w:lvlText w:val="%1.%2."/>
      <w:lvlJc w:val="left"/>
      <w:pPr>
        <w:ind w:left="1997"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2">
    <w:nsid w:val="14D96E4B"/>
    <w:multiLevelType w:val="multilevel"/>
    <w:tmpl w:val="E68C48CA"/>
    <w:lvl w:ilvl="0">
      <w:start w:val="1"/>
      <w:numFmt w:val="decimal"/>
      <w:lvlText w:val="%1."/>
      <w:lvlJc w:val="left"/>
      <w:pPr>
        <w:ind w:left="450" w:hanging="450"/>
      </w:pPr>
    </w:lvl>
    <w:lvl w:ilvl="1">
      <w:start w:val="3"/>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3">
    <w:nsid w:val="1D6D1D32"/>
    <w:multiLevelType w:val="hybridMultilevel"/>
    <w:tmpl w:val="8AFC8B4C"/>
    <w:lvl w:ilvl="0" w:tplc="341A26C6">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4">
    <w:nsid w:val="1F0D7053"/>
    <w:multiLevelType w:val="hybridMultilevel"/>
    <w:tmpl w:val="D1902680"/>
    <w:lvl w:ilvl="0" w:tplc="5A2827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5">
    <w:nsid w:val="208A7360"/>
    <w:multiLevelType w:val="singleLevel"/>
    <w:tmpl w:val="E98409C8"/>
    <w:lvl w:ilvl="0">
      <w:numFmt w:val="bullet"/>
      <w:lvlText w:val="-"/>
      <w:lvlJc w:val="left"/>
      <w:pPr>
        <w:tabs>
          <w:tab w:val="num" w:pos="360"/>
        </w:tabs>
        <w:ind w:left="360" w:hanging="360"/>
      </w:pPr>
    </w:lvl>
  </w:abstractNum>
  <w:abstractNum w:abstractNumId="16">
    <w:nsid w:val="2AB6321B"/>
    <w:multiLevelType w:val="hybridMultilevel"/>
    <w:tmpl w:val="C498B7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2C9454FA"/>
    <w:multiLevelType w:val="hybridMultilevel"/>
    <w:tmpl w:val="84425A1C"/>
    <w:lvl w:ilvl="0" w:tplc="B35A0DDE">
      <w:start w:val="1"/>
      <w:numFmt w:val="decimal"/>
      <w:lvlText w:val="%1."/>
      <w:lvlJc w:val="left"/>
      <w:pPr>
        <w:tabs>
          <w:tab w:val="num" w:pos="900"/>
        </w:tabs>
        <w:ind w:left="900" w:hanging="36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8">
    <w:nsid w:val="381361F5"/>
    <w:multiLevelType w:val="hybridMultilevel"/>
    <w:tmpl w:val="79BA3C2C"/>
    <w:lvl w:ilvl="0" w:tplc="5A2827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9">
    <w:nsid w:val="38345307"/>
    <w:multiLevelType w:val="multilevel"/>
    <w:tmpl w:val="B6F45F5C"/>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38A022BE"/>
    <w:multiLevelType w:val="multilevel"/>
    <w:tmpl w:val="176CC812"/>
    <w:lvl w:ilvl="0">
      <w:start w:val="1"/>
      <w:numFmt w:val="decimal"/>
      <w:lvlText w:val="%1."/>
      <w:lvlJc w:val="left"/>
      <w:pPr>
        <w:ind w:left="1991" w:hanging="1140"/>
      </w:pPr>
      <w:rPr>
        <w:rFonts w:hint="default"/>
      </w:rPr>
    </w:lvl>
    <w:lvl w:ilvl="1">
      <w:start w:val="1"/>
      <w:numFmt w:val="decimal"/>
      <w:isLgl/>
      <w:lvlText w:val="%2."/>
      <w:lvlJc w:val="left"/>
      <w:pPr>
        <w:ind w:left="1571" w:hanging="720"/>
      </w:pPr>
      <w:rPr>
        <w:rFonts w:ascii="Times New Roman" w:eastAsia="Times New Roman" w:hAnsi="Times New Roman" w:cs="Times New Roman"/>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1">
    <w:nsid w:val="3A9A5DAC"/>
    <w:multiLevelType w:val="multilevel"/>
    <w:tmpl w:val="E86CF8D6"/>
    <w:lvl w:ilvl="0">
      <w:start w:val="1"/>
      <w:numFmt w:val="decimal"/>
      <w:lvlText w:val="%1."/>
      <w:lvlJc w:val="left"/>
      <w:pPr>
        <w:ind w:left="1069" w:hanging="360"/>
      </w:pPr>
    </w:lvl>
    <w:lvl w:ilvl="1">
      <w:start w:val="2"/>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2">
    <w:nsid w:val="3AB90574"/>
    <w:multiLevelType w:val="hybridMultilevel"/>
    <w:tmpl w:val="A4C8130E"/>
    <w:lvl w:ilvl="0" w:tplc="1E948B8A">
      <w:start w:val="1"/>
      <w:numFmt w:val="decimal"/>
      <w:lvlText w:val="%1."/>
      <w:lvlJc w:val="left"/>
      <w:pPr>
        <w:tabs>
          <w:tab w:val="num" w:pos="735"/>
        </w:tabs>
        <w:ind w:left="735" w:hanging="375"/>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3C6D7432"/>
    <w:multiLevelType w:val="hybridMultilevel"/>
    <w:tmpl w:val="FFA056A6"/>
    <w:lvl w:ilvl="0" w:tplc="E98409C8">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4234183B"/>
    <w:multiLevelType w:val="hybridMultilevel"/>
    <w:tmpl w:val="71401E2C"/>
    <w:lvl w:ilvl="0" w:tplc="9EFEE1E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4E1007A8"/>
    <w:multiLevelType w:val="hybridMultilevel"/>
    <w:tmpl w:val="B40E0848"/>
    <w:lvl w:ilvl="0" w:tplc="EEDCFFB6">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6">
    <w:nsid w:val="50B042B7"/>
    <w:multiLevelType w:val="hybridMultilevel"/>
    <w:tmpl w:val="EC063448"/>
    <w:lvl w:ilvl="0" w:tplc="150236FC">
      <w:start w:val="1"/>
      <w:numFmt w:val="decimal"/>
      <w:lvlText w:val="%1."/>
      <w:lvlJc w:val="left"/>
      <w:pPr>
        <w:tabs>
          <w:tab w:val="num" w:pos="900"/>
        </w:tabs>
        <w:ind w:left="900" w:hanging="36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27">
    <w:nsid w:val="53E25087"/>
    <w:multiLevelType w:val="hybridMultilevel"/>
    <w:tmpl w:val="A5982664"/>
    <w:lvl w:ilvl="0" w:tplc="A560ED3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8">
    <w:nsid w:val="56344FFB"/>
    <w:multiLevelType w:val="multilevel"/>
    <w:tmpl w:val="EA60F644"/>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rPr>
        <w:b w:val="0"/>
      </w:r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9">
    <w:nsid w:val="573B304B"/>
    <w:multiLevelType w:val="hybridMultilevel"/>
    <w:tmpl w:val="CE3A2732"/>
    <w:lvl w:ilvl="0" w:tplc="5A28270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59CE721C"/>
    <w:multiLevelType w:val="hybridMultilevel"/>
    <w:tmpl w:val="044A0190"/>
    <w:lvl w:ilvl="0" w:tplc="0AF6BC1C">
      <w:start w:val="1"/>
      <w:numFmt w:val="decimal"/>
      <w:lvlText w:val="%1."/>
      <w:lvlJc w:val="left"/>
      <w:pPr>
        <w:ind w:left="1581" w:hanging="1155"/>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31">
    <w:nsid w:val="5C7707DF"/>
    <w:multiLevelType w:val="hybridMultilevel"/>
    <w:tmpl w:val="6486EF10"/>
    <w:lvl w:ilvl="0" w:tplc="8A206524">
      <w:start w:val="1"/>
      <w:numFmt w:val="decimal"/>
      <w:lvlText w:val="%1."/>
      <w:lvlJc w:val="left"/>
      <w:pPr>
        <w:ind w:left="1452" w:hanging="885"/>
      </w:pPr>
      <w:rPr>
        <w:rFonts w:hint="default"/>
        <w:b w:val="0"/>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5FA76576"/>
    <w:multiLevelType w:val="hybridMultilevel"/>
    <w:tmpl w:val="5DE0EE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641A1861"/>
    <w:multiLevelType w:val="hybridMultilevel"/>
    <w:tmpl w:val="3946C1DC"/>
    <w:lvl w:ilvl="0" w:tplc="C6B6E11E">
      <w:start w:val="1"/>
      <w:numFmt w:val="decimal"/>
      <w:lvlText w:val="%1."/>
      <w:lvlJc w:val="left"/>
      <w:pPr>
        <w:ind w:left="1789" w:hanging="360"/>
      </w:pPr>
      <w:rPr>
        <w:rFonts w:ascii="Times New Roman" w:hAnsi="Times New Roman" w:cs="Times New Roman" w:hint="default"/>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nsid w:val="72EF1832"/>
    <w:multiLevelType w:val="multilevel"/>
    <w:tmpl w:val="BE2E5D72"/>
    <w:lvl w:ilvl="0">
      <w:start w:val="3"/>
      <w:numFmt w:val="decimal"/>
      <w:lvlText w:val="%1."/>
      <w:lvlJc w:val="left"/>
      <w:pPr>
        <w:ind w:left="360" w:hanging="360"/>
      </w:pPr>
    </w:lvl>
    <w:lvl w:ilvl="1">
      <w:start w:val="5"/>
      <w:numFmt w:val="decimal"/>
      <w:lvlText w:val="%1.%2."/>
      <w:lvlJc w:val="left"/>
      <w:pPr>
        <w:ind w:left="1920" w:hanging="360"/>
      </w:pPr>
    </w:lvl>
    <w:lvl w:ilvl="2">
      <w:start w:val="1"/>
      <w:numFmt w:val="decimal"/>
      <w:lvlText w:val="%1.%2.%3."/>
      <w:lvlJc w:val="left"/>
      <w:pPr>
        <w:ind w:left="3840" w:hanging="720"/>
      </w:pPr>
    </w:lvl>
    <w:lvl w:ilvl="3">
      <w:start w:val="1"/>
      <w:numFmt w:val="decimal"/>
      <w:lvlText w:val="%1.%2.%3.%4."/>
      <w:lvlJc w:val="left"/>
      <w:pPr>
        <w:ind w:left="5400" w:hanging="720"/>
      </w:pPr>
    </w:lvl>
    <w:lvl w:ilvl="4">
      <w:start w:val="1"/>
      <w:numFmt w:val="decimal"/>
      <w:lvlText w:val="%1.%2.%3.%4.%5."/>
      <w:lvlJc w:val="left"/>
      <w:pPr>
        <w:ind w:left="7320" w:hanging="1080"/>
      </w:pPr>
    </w:lvl>
    <w:lvl w:ilvl="5">
      <w:start w:val="1"/>
      <w:numFmt w:val="decimal"/>
      <w:lvlText w:val="%1.%2.%3.%4.%5.%6."/>
      <w:lvlJc w:val="left"/>
      <w:pPr>
        <w:ind w:left="8880" w:hanging="1080"/>
      </w:pPr>
    </w:lvl>
    <w:lvl w:ilvl="6">
      <w:start w:val="1"/>
      <w:numFmt w:val="decimal"/>
      <w:lvlText w:val="%1.%2.%3.%4.%5.%6.%7."/>
      <w:lvlJc w:val="left"/>
      <w:pPr>
        <w:ind w:left="10800" w:hanging="1440"/>
      </w:pPr>
    </w:lvl>
    <w:lvl w:ilvl="7">
      <w:start w:val="1"/>
      <w:numFmt w:val="decimal"/>
      <w:lvlText w:val="%1.%2.%3.%4.%5.%6.%7.%8."/>
      <w:lvlJc w:val="left"/>
      <w:pPr>
        <w:ind w:left="12360" w:hanging="1440"/>
      </w:pPr>
    </w:lvl>
    <w:lvl w:ilvl="8">
      <w:start w:val="1"/>
      <w:numFmt w:val="decimal"/>
      <w:lvlText w:val="%1.%2.%3.%4.%5.%6.%7.%8.%9."/>
      <w:lvlJc w:val="left"/>
      <w:pPr>
        <w:ind w:left="14280" w:hanging="1800"/>
      </w:pPr>
    </w:lvl>
  </w:abstractNum>
  <w:abstractNum w:abstractNumId="35">
    <w:nsid w:val="73623601"/>
    <w:multiLevelType w:val="multilevel"/>
    <w:tmpl w:val="FAE0F9EE"/>
    <w:lvl w:ilvl="0">
      <w:start w:val="1"/>
      <w:numFmt w:val="decimal"/>
      <w:lvlText w:val="%1."/>
      <w:lvlJc w:val="left"/>
      <w:pPr>
        <w:ind w:left="1080" w:hanging="360"/>
      </w:pPr>
    </w:lvl>
    <w:lvl w:ilvl="1">
      <w:start w:val="1"/>
      <w:numFmt w:val="decimal"/>
      <w:isLgl/>
      <w:lvlText w:val="%1.%2."/>
      <w:lvlJc w:val="left"/>
      <w:pPr>
        <w:ind w:left="1288"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36">
    <w:nsid w:val="73706344"/>
    <w:multiLevelType w:val="hybridMultilevel"/>
    <w:tmpl w:val="E07EEFC4"/>
    <w:lvl w:ilvl="0" w:tplc="E98409C8">
      <w:numFmt w:val="bullet"/>
      <w:lvlText w:val="-"/>
      <w:lvlJc w:val="left"/>
      <w:pPr>
        <w:ind w:left="1335" w:hanging="360"/>
      </w:pPr>
    </w:lvl>
    <w:lvl w:ilvl="1" w:tplc="04190003">
      <w:start w:val="1"/>
      <w:numFmt w:val="bullet"/>
      <w:lvlText w:val="o"/>
      <w:lvlJc w:val="left"/>
      <w:pPr>
        <w:ind w:left="2055" w:hanging="360"/>
      </w:pPr>
      <w:rPr>
        <w:rFonts w:ascii="Courier New" w:hAnsi="Courier New" w:cs="Courier New" w:hint="default"/>
      </w:rPr>
    </w:lvl>
    <w:lvl w:ilvl="2" w:tplc="04190005">
      <w:start w:val="1"/>
      <w:numFmt w:val="bullet"/>
      <w:lvlText w:val=""/>
      <w:lvlJc w:val="left"/>
      <w:pPr>
        <w:ind w:left="2775" w:hanging="360"/>
      </w:pPr>
      <w:rPr>
        <w:rFonts w:ascii="Wingdings" w:hAnsi="Wingdings" w:hint="default"/>
      </w:rPr>
    </w:lvl>
    <w:lvl w:ilvl="3" w:tplc="04190001">
      <w:start w:val="1"/>
      <w:numFmt w:val="bullet"/>
      <w:lvlText w:val=""/>
      <w:lvlJc w:val="left"/>
      <w:pPr>
        <w:ind w:left="3495" w:hanging="360"/>
      </w:pPr>
      <w:rPr>
        <w:rFonts w:ascii="Symbol" w:hAnsi="Symbol" w:hint="default"/>
      </w:rPr>
    </w:lvl>
    <w:lvl w:ilvl="4" w:tplc="04190003">
      <w:start w:val="1"/>
      <w:numFmt w:val="bullet"/>
      <w:lvlText w:val="o"/>
      <w:lvlJc w:val="left"/>
      <w:pPr>
        <w:ind w:left="4215" w:hanging="360"/>
      </w:pPr>
      <w:rPr>
        <w:rFonts w:ascii="Courier New" w:hAnsi="Courier New" w:cs="Courier New" w:hint="default"/>
      </w:rPr>
    </w:lvl>
    <w:lvl w:ilvl="5" w:tplc="04190005">
      <w:start w:val="1"/>
      <w:numFmt w:val="bullet"/>
      <w:lvlText w:val=""/>
      <w:lvlJc w:val="left"/>
      <w:pPr>
        <w:ind w:left="4935" w:hanging="360"/>
      </w:pPr>
      <w:rPr>
        <w:rFonts w:ascii="Wingdings" w:hAnsi="Wingdings" w:hint="default"/>
      </w:rPr>
    </w:lvl>
    <w:lvl w:ilvl="6" w:tplc="04190001">
      <w:start w:val="1"/>
      <w:numFmt w:val="bullet"/>
      <w:lvlText w:val=""/>
      <w:lvlJc w:val="left"/>
      <w:pPr>
        <w:ind w:left="5655" w:hanging="360"/>
      </w:pPr>
      <w:rPr>
        <w:rFonts w:ascii="Symbol" w:hAnsi="Symbol" w:hint="default"/>
      </w:rPr>
    </w:lvl>
    <w:lvl w:ilvl="7" w:tplc="04190003">
      <w:start w:val="1"/>
      <w:numFmt w:val="bullet"/>
      <w:lvlText w:val="o"/>
      <w:lvlJc w:val="left"/>
      <w:pPr>
        <w:ind w:left="6375" w:hanging="360"/>
      </w:pPr>
      <w:rPr>
        <w:rFonts w:ascii="Courier New" w:hAnsi="Courier New" w:cs="Courier New" w:hint="default"/>
      </w:rPr>
    </w:lvl>
    <w:lvl w:ilvl="8" w:tplc="04190005">
      <w:start w:val="1"/>
      <w:numFmt w:val="bullet"/>
      <w:lvlText w:val=""/>
      <w:lvlJc w:val="left"/>
      <w:pPr>
        <w:ind w:left="7095" w:hanging="360"/>
      </w:pPr>
      <w:rPr>
        <w:rFonts w:ascii="Wingdings" w:hAnsi="Wingdings" w:hint="default"/>
      </w:rPr>
    </w:lvl>
  </w:abstractNum>
  <w:abstractNum w:abstractNumId="37">
    <w:nsid w:val="778322D5"/>
    <w:multiLevelType w:val="hybridMultilevel"/>
    <w:tmpl w:val="1520E6CA"/>
    <w:lvl w:ilvl="0" w:tplc="A0FA3B4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7FF641E9"/>
    <w:multiLevelType w:val="hybridMultilevel"/>
    <w:tmpl w:val="E500D53A"/>
    <w:lvl w:ilvl="0" w:tplc="90E894F6">
      <w:start w:val="65535"/>
      <w:numFmt w:val="bullet"/>
      <w:pStyle w:val="S"/>
      <w:lvlText w:val="–"/>
      <w:lvlJc w:val="left"/>
      <w:pPr>
        <w:ind w:left="1430" w:hanging="360"/>
      </w:pPr>
      <w:rPr>
        <w:rFonts w:ascii="Times New Roman" w:hAnsi="Times New Roman" w:cs="Times New Roman"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num w:numId="1">
    <w:abstractNumId w:val="19"/>
  </w:num>
  <w:num w:numId="2">
    <w:abstractNumId w:val="38"/>
  </w:num>
  <w:num w:numId="3">
    <w:abstractNumId w:val="31"/>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29"/>
  </w:num>
  <w:num w:numId="8">
    <w:abstractNumId w:val="14"/>
  </w:num>
  <w:num w:numId="9">
    <w:abstractNumId w:val="1"/>
    <w:lvlOverride w:ilvl="0">
      <w:startOverride w:val="1"/>
    </w:lvlOverride>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36"/>
  </w:num>
  <w:num w:numId="14">
    <w:abstractNumId w:val="15"/>
  </w:num>
  <w:num w:numId="15">
    <w:abstractNumId w:val="20"/>
  </w:num>
  <w:num w:numId="16">
    <w:abstractNumId w:val="11"/>
  </w:num>
  <w:num w:numId="17">
    <w:abstractNumId w:val="25"/>
  </w:num>
  <w:num w:numId="18">
    <w:abstractNumId w:val="10"/>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num>
  <w:num w:numId="22">
    <w:abstractNumId w:val="34"/>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lvlOverride w:ilvl="1"/>
    <w:lvlOverride w:ilvl="2"/>
    <w:lvlOverride w:ilvl="3"/>
    <w:lvlOverride w:ilvl="4"/>
    <w:lvlOverride w:ilvl="5"/>
    <w:lvlOverride w:ilvl="6"/>
    <w:lvlOverride w:ilvl="7"/>
    <w:lvlOverride w:ilv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107"/>
    <w:rsid w:val="00002F6D"/>
    <w:rsid w:val="00004B4E"/>
    <w:rsid w:val="00005887"/>
    <w:rsid w:val="0002045B"/>
    <w:rsid w:val="00026708"/>
    <w:rsid w:val="000330BC"/>
    <w:rsid w:val="0004243A"/>
    <w:rsid w:val="00045874"/>
    <w:rsid w:val="0006013B"/>
    <w:rsid w:val="00061A2B"/>
    <w:rsid w:val="00087EE6"/>
    <w:rsid w:val="00096A10"/>
    <w:rsid w:val="000A06F7"/>
    <w:rsid w:val="000A23E9"/>
    <w:rsid w:val="000A60A5"/>
    <w:rsid w:val="000B7C85"/>
    <w:rsid w:val="000C1141"/>
    <w:rsid w:val="000C597B"/>
    <w:rsid w:val="000D0FB0"/>
    <w:rsid w:val="000D79EB"/>
    <w:rsid w:val="000E5E35"/>
    <w:rsid w:val="00123D7D"/>
    <w:rsid w:val="00125482"/>
    <w:rsid w:val="0012597B"/>
    <w:rsid w:val="00130B45"/>
    <w:rsid w:val="00132104"/>
    <w:rsid w:val="00150B9C"/>
    <w:rsid w:val="00156E87"/>
    <w:rsid w:val="0017182F"/>
    <w:rsid w:val="00185C0E"/>
    <w:rsid w:val="001875B7"/>
    <w:rsid w:val="001A785E"/>
    <w:rsid w:val="001D64B4"/>
    <w:rsid w:val="001D6DBA"/>
    <w:rsid w:val="001E3D21"/>
    <w:rsid w:val="001E73FD"/>
    <w:rsid w:val="001F0651"/>
    <w:rsid w:val="002007D9"/>
    <w:rsid w:val="00210891"/>
    <w:rsid w:val="00250823"/>
    <w:rsid w:val="00265BDD"/>
    <w:rsid w:val="00280A55"/>
    <w:rsid w:val="00285839"/>
    <w:rsid w:val="00290974"/>
    <w:rsid w:val="002A380E"/>
    <w:rsid w:val="002C0846"/>
    <w:rsid w:val="002C7FDC"/>
    <w:rsid w:val="002D6DD8"/>
    <w:rsid w:val="002D7B0B"/>
    <w:rsid w:val="002E0756"/>
    <w:rsid w:val="002E6B8F"/>
    <w:rsid w:val="002F1E8C"/>
    <w:rsid w:val="003013BF"/>
    <w:rsid w:val="00305B1E"/>
    <w:rsid w:val="00316B4A"/>
    <w:rsid w:val="00336546"/>
    <w:rsid w:val="003439E8"/>
    <w:rsid w:val="003734C3"/>
    <w:rsid w:val="00374EC6"/>
    <w:rsid w:val="003810C1"/>
    <w:rsid w:val="003949F5"/>
    <w:rsid w:val="003A42E1"/>
    <w:rsid w:val="003C6FB7"/>
    <w:rsid w:val="003C7E91"/>
    <w:rsid w:val="003E7EAD"/>
    <w:rsid w:val="003F70B7"/>
    <w:rsid w:val="00404645"/>
    <w:rsid w:val="004169CC"/>
    <w:rsid w:val="00424FA6"/>
    <w:rsid w:val="004302D7"/>
    <w:rsid w:val="00433A24"/>
    <w:rsid w:val="00434756"/>
    <w:rsid w:val="00435F30"/>
    <w:rsid w:val="00447BDD"/>
    <w:rsid w:val="00456C7E"/>
    <w:rsid w:val="00472AB8"/>
    <w:rsid w:val="00482781"/>
    <w:rsid w:val="00484DB7"/>
    <w:rsid w:val="004936FC"/>
    <w:rsid w:val="004B0633"/>
    <w:rsid w:val="004C3C33"/>
    <w:rsid w:val="004D3CBB"/>
    <w:rsid w:val="004D4076"/>
    <w:rsid w:val="004D4861"/>
    <w:rsid w:val="004E4E80"/>
    <w:rsid w:val="004F3278"/>
    <w:rsid w:val="005008E9"/>
    <w:rsid w:val="00501878"/>
    <w:rsid w:val="005075C4"/>
    <w:rsid w:val="00515466"/>
    <w:rsid w:val="00516D83"/>
    <w:rsid w:val="00517326"/>
    <w:rsid w:val="0052471C"/>
    <w:rsid w:val="0052619D"/>
    <w:rsid w:val="00544086"/>
    <w:rsid w:val="00546C34"/>
    <w:rsid w:val="00547F6B"/>
    <w:rsid w:val="00550F47"/>
    <w:rsid w:val="00554615"/>
    <w:rsid w:val="0057128F"/>
    <w:rsid w:val="00572250"/>
    <w:rsid w:val="00587378"/>
    <w:rsid w:val="005C33AF"/>
    <w:rsid w:val="005D5922"/>
    <w:rsid w:val="005F0DE5"/>
    <w:rsid w:val="00624626"/>
    <w:rsid w:val="00627881"/>
    <w:rsid w:val="00636B4B"/>
    <w:rsid w:val="0067485F"/>
    <w:rsid w:val="00686DD7"/>
    <w:rsid w:val="006A7366"/>
    <w:rsid w:val="006B218C"/>
    <w:rsid w:val="0071182D"/>
    <w:rsid w:val="0071217D"/>
    <w:rsid w:val="00720181"/>
    <w:rsid w:val="00722B71"/>
    <w:rsid w:val="00734281"/>
    <w:rsid w:val="00752E64"/>
    <w:rsid w:val="00760C4D"/>
    <w:rsid w:val="00766107"/>
    <w:rsid w:val="007678BE"/>
    <w:rsid w:val="00776FC5"/>
    <w:rsid w:val="007A5B21"/>
    <w:rsid w:val="007F6E45"/>
    <w:rsid w:val="0080047D"/>
    <w:rsid w:val="00811DB6"/>
    <w:rsid w:val="00821DE0"/>
    <w:rsid w:val="008338A6"/>
    <w:rsid w:val="00841655"/>
    <w:rsid w:val="00863096"/>
    <w:rsid w:val="008826D3"/>
    <w:rsid w:val="00887954"/>
    <w:rsid w:val="0089740B"/>
    <w:rsid w:val="00897F1D"/>
    <w:rsid w:val="008D422E"/>
    <w:rsid w:val="009030BB"/>
    <w:rsid w:val="00905D68"/>
    <w:rsid w:val="009127EF"/>
    <w:rsid w:val="009357CA"/>
    <w:rsid w:val="00935F22"/>
    <w:rsid w:val="00945D4A"/>
    <w:rsid w:val="00984385"/>
    <w:rsid w:val="00992691"/>
    <w:rsid w:val="00993083"/>
    <w:rsid w:val="00994D6B"/>
    <w:rsid w:val="009A2B85"/>
    <w:rsid w:val="009C0BAC"/>
    <w:rsid w:val="009C10CA"/>
    <w:rsid w:val="009D4B3C"/>
    <w:rsid w:val="009E346A"/>
    <w:rsid w:val="009E7D7C"/>
    <w:rsid w:val="009F035A"/>
    <w:rsid w:val="009F6C08"/>
    <w:rsid w:val="00A05E1C"/>
    <w:rsid w:val="00A1056C"/>
    <w:rsid w:val="00A6264B"/>
    <w:rsid w:val="00A75F6F"/>
    <w:rsid w:val="00A7753B"/>
    <w:rsid w:val="00A847D6"/>
    <w:rsid w:val="00AA727B"/>
    <w:rsid w:val="00AD5FBC"/>
    <w:rsid w:val="00AF1FD6"/>
    <w:rsid w:val="00AF452B"/>
    <w:rsid w:val="00AF6833"/>
    <w:rsid w:val="00B23C8A"/>
    <w:rsid w:val="00B425B3"/>
    <w:rsid w:val="00B503DA"/>
    <w:rsid w:val="00B51FEA"/>
    <w:rsid w:val="00B53D09"/>
    <w:rsid w:val="00B57DBD"/>
    <w:rsid w:val="00B72F70"/>
    <w:rsid w:val="00B87CFF"/>
    <w:rsid w:val="00BA54FA"/>
    <w:rsid w:val="00BA67DF"/>
    <w:rsid w:val="00BB0F19"/>
    <w:rsid w:val="00BD31DF"/>
    <w:rsid w:val="00BF0CD9"/>
    <w:rsid w:val="00BF309E"/>
    <w:rsid w:val="00C14850"/>
    <w:rsid w:val="00C15703"/>
    <w:rsid w:val="00C24E53"/>
    <w:rsid w:val="00C3384D"/>
    <w:rsid w:val="00C53392"/>
    <w:rsid w:val="00C54287"/>
    <w:rsid w:val="00C64A32"/>
    <w:rsid w:val="00C65642"/>
    <w:rsid w:val="00C73283"/>
    <w:rsid w:val="00C741CE"/>
    <w:rsid w:val="00C80E46"/>
    <w:rsid w:val="00C93E99"/>
    <w:rsid w:val="00CB2F83"/>
    <w:rsid w:val="00CB6907"/>
    <w:rsid w:val="00CC0139"/>
    <w:rsid w:val="00CE552C"/>
    <w:rsid w:val="00CE578D"/>
    <w:rsid w:val="00D244FD"/>
    <w:rsid w:val="00D34541"/>
    <w:rsid w:val="00D41101"/>
    <w:rsid w:val="00D853BA"/>
    <w:rsid w:val="00D956FB"/>
    <w:rsid w:val="00DA6B54"/>
    <w:rsid w:val="00DC3F0A"/>
    <w:rsid w:val="00DF16EB"/>
    <w:rsid w:val="00DF41EC"/>
    <w:rsid w:val="00E00908"/>
    <w:rsid w:val="00E032E1"/>
    <w:rsid w:val="00E13CCE"/>
    <w:rsid w:val="00E20746"/>
    <w:rsid w:val="00E426C6"/>
    <w:rsid w:val="00E52CF4"/>
    <w:rsid w:val="00E61AA2"/>
    <w:rsid w:val="00E65639"/>
    <w:rsid w:val="00E7516F"/>
    <w:rsid w:val="00E80C2C"/>
    <w:rsid w:val="00EA0847"/>
    <w:rsid w:val="00EB13EA"/>
    <w:rsid w:val="00EB23EA"/>
    <w:rsid w:val="00EC05CC"/>
    <w:rsid w:val="00EF7B87"/>
    <w:rsid w:val="00F0038D"/>
    <w:rsid w:val="00F02BD1"/>
    <w:rsid w:val="00F03B4E"/>
    <w:rsid w:val="00F064B9"/>
    <w:rsid w:val="00F15B35"/>
    <w:rsid w:val="00F212D0"/>
    <w:rsid w:val="00F573FD"/>
    <w:rsid w:val="00F62686"/>
    <w:rsid w:val="00F70581"/>
    <w:rsid w:val="00F775B7"/>
    <w:rsid w:val="00F80648"/>
    <w:rsid w:val="00FA25C8"/>
    <w:rsid w:val="00FA4060"/>
    <w:rsid w:val="00FA5555"/>
    <w:rsid w:val="00FA6453"/>
    <w:rsid w:val="00FC574F"/>
    <w:rsid w:val="00FF60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0A5"/>
  </w:style>
  <w:style w:type="paragraph" w:styleId="1">
    <w:name w:val="heading 1"/>
    <w:basedOn w:val="a"/>
    <w:next w:val="a"/>
    <w:link w:val="10"/>
    <w:uiPriority w:val="9"/>
    <w:qFormat/>
    <w:rsid w:val="0002045B"/>
    <w:pPr>
      <w:keepNext/>
      <w:spacing w:after="0" w:line="240" w:lineRule="auto"/>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uiPriority w:val="9"/>
    <w:qFormat/>
    <w:rsid w:val="0002045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qFormat/>
    <w:rsid w:val="0002045B"/>
    <w:pPr>
      <w:keepNext/>
      <w:spacing w:after="0" w:line="240" w:lineRule="auto"/>
      <w:jc w:val="center"/>
      <w:outlineLvl w:val="2"/>
    </w:pPr>
    <w:rPr>
      <w:rFonts w:ascii="Times New Roman" w:eastAsia="Times New Roman" w:hAnsi="Times New Roman" w:cs="Times New Roman"/>
      <w:sz w:val="32"/>
      <w:szCs w:val="24"/>
      <w:lang w:eastAsia="ru-RU"/>
    </w:rPr>
  </w:style>
  <w:style w:type="paragraph" w:styleId="4">
    <w:name w:val="heading 4"/>
    <w:basedOn w:val="a"/>
    <w:next w:val="a"/>
    <w:link w:val="40"/>
    <w:qFormat/>
    <w:rsid w:val="0002045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02045B"/>
    <w:pPr>
      <w:keepNext/>
      <w:spacing w:after="0" w:line="240" w:lineRule="auto"/>
      <w:jc w:val="center"/>
      <w:outlineLvl w:val="4"/>
    </w:pPr>
    <w:rPr>
      <w:rFonts w:ascii="Times New Roman" w:eastAsia="Times New Roman" w:hAnsi="Times New Roman" w:cs="Times New Roman"/>
      <w:sz w:val="44"/>
      <w:szCs w:val="24"/>
      <w:lang w:eastAsia="ru-RU"/>
    </w:rPr>
  </w:style>
  <w:style w:type="paragraph" w:styleId="6">
    <w:name w:val="heading 6"/>
    <w:basedOn w:val="a"/>
    <w:next w:val="a"/>
    <w:link w:val="60"/>
    <w:qFormat/>
    <w:rsid w:val="0002045B"/>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
    <w:semiHidden/>
    <w:unhideWhenUsed/>
    <w:qFormat/>
    <w:rsid w:val="004C3C3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02045B"/>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F70581"/>
    <w:pPr>
      <w:spacing w:after="0" w:line="240" w:lineRule="auto"/>
    </w:pPr>
  </w:style>
  <w:style w:type="paragraph" w:styleId="a5">
    <w:name w:val="Body Text"/>
    <w:basedOn w:val="a"/>
    <w:link w:val="a6"/>
    <w:rsid w:val="00F70581"/>
    <w:pPr>
      <w:spacing w:after="120"/>
    </w:pPr>
    <w:rPr>
      <w:rFonts w:ascii="Calibri" w:eastAsia="Times New Roman" w:hAnsi="Calibri" w:cs="Times New Roman"/>
      <w:sz w:val="20"/>
      <w:szCs w:val="20"/>
      <w:lang w:val="x-none" w:eastAsia="x-none"/>
    </w:rPr>
  </w:style>
  <w:style w:type="character" w:customStyle="1" w:styleId="a6">
    <w:name w:val="Основной текст Знак"/>
    <w:basedOn w:val="a0"/>
    <w:link w:val="a5"/>
    <w:rsid w:val="00F70581"/>
    <w:rPr>
      <w:rFonts w:ascii="Calibri" w:eastAsia="Times New Roman" w:hAnsi="Calibri" w:cs="Times New Roman"/>
      <w:sz w:val="20"/>
      <w:szCs w:val="20"/>
      <w:lang w:val="x-none" w:eastAsia="x-none"/>
    </w:rPr>
  </w:style>
  <w:style w:type="paragraph" w:styleId="a7">
    <w:name w:val="header"/>
    <w:basedOn w:val="a"/>
    <w:link w:val="a8"/>
    <w:uiPriority w:val="99"/>
    <w:unhideWhenUsed/>
    <w:rsid w:val="00811DB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11DB6"/>
  </w:style>
  <w:style w:type="paragraph" w:styleId="a9">
    <w:name w:val="footer"/>
    <w:basedOn w:val="a"/>
    <w:link w:val="aa"/>
    <w:uiPriority w:val="99"/>
    <w:unhideWhenUsed/>
    <w:rsid w:val="00811D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11DB6"/>
  </w:style>
  <w:style w:type="paragraph" w:styleId="ab">
    <w:name w:val="Balloon Text"/>
    <w:basedOn w:val="a"/>
    <w:link w:val="ac"/>
    <w:uiPriority w:val="99"/>
    <w:semiHidden/>
    <w:unhideWhenUsed/>
    <w:rsid w:val="0054408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44086"/>
    <w:rPr>
      <w:rFonts w:ascii="Tahoma" w:hAnsi="Tahoma" w:cs="Tahoma"/>
      <w:sz w:val="16"/>
      <w:szCs w:val="16"/>
    </w:rPr>
  </w:style>
  <w:style w:type="numbering" w:customStyle="1" w:styleId="11">
    <w:name w:val="Нет списка1"/>
    <w:next w:val="a2"/>
    <w:uiPriority w:val="99"/>
    <w:semiHidden/>
    <w:unhideWhenUsed/>
    <w:rsid w:val="004302D7"/>
  </w:style>
  <w:style w:type="character" w:styleId="ad">
    <w:name w:val="Hyperlink"/>
    <w:basedOn w:val="a0"/>
    <w:uiPriority w:val="99"/>
    <w:unhideWhenUsed/>
    <w:rsid w:val="004302D7"/>
    <w:rPr>
      <w:color w:val="0000FF"/>
      <w:u w:val="single"/>
    </w:rPr>
  </w:style>
  <w:style w:type="character" w:styleId="ae">
    <w:name w:val="FollowedHyperlink"/>
    <w:basedOn w:val="a0"/>
    <w:uiPriority w:val="99"/>
    <w:unhideWhenUsed/>
    <w:rsid w:val="004302D7"/>
    <w:rPr>
      <w:color w:val="800080"/>
      <w:u w:val="single"/>
    </w:rPr>
  </w:style>
  <w:style w:type="paragraph" w:customStyle="1" w:styleId="xl74">
    <w:name w:val="xl74"/>
    <w:basedOn w:val="a"/>
    <w:rsid w:val="004302D7"/>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
    <w:rsid w:val="004302D7"/>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
    <w:rsid w:val="004302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0">
    <w:name w:val="xl90"/>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1">
    <w:name w:val="xl91"/>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6">
    <w:name w:val="xl96"/>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7">
    <w:name w:val="xl9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0">
    <w:name w:val="xl100"/>
    <w:basedOn w:val="a"/>
    <w:rsid w:val="004302D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2">
    <w:name w:val="xl10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03">
    <w:name w:val="xl10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
    <w:rsid w:val="004302D7"/>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5">
    <w:name w:val="xl105"/>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6">
    <w:name w:val="xl106"/>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4302D7"/>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8">
    <w:name w:val="xl10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9">
    <w:name w:val="xl109"/>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
    <w:rsid w:val="004302D7"/>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12">
    <w:name w:val="xl112"/>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
    <w:rsid w:val="00F03B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
    <w:rsid w:val="00F03B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styleId="31">
    <w:name w:val="Body Text 3"/>
    <w:basedOn w:val="a"/>
    <w:link w:val="32"/>
    <w:unhideWhenUsed/>
    <w:rsid w:val="00484DB7"/>
    <w:pPr>
      <w:spacing w:after="120"/>
    </w:pPr>
    <w:rPr>
      <w:sz w:val="16"/>
      <w:szCs w:val="16"/>
    </w:rPr>
  </w:style>
  <w:style w:type="character" w:customStyle="1" w:styleId="32">
    <w:name w:val="Основной текст 3 Знак"/>
    <w:basedOn w:val="a0"/>
    <w:link w:val="31"/>
    <w:rsid w:val="00484DB7"/>
    <w:rPr>
      <w:sz w:val="16"/>
      <w:szCs w:val="16"/>
    </w:rPr>
  </w:style>
  <w:style w:type="table" w:styleId="af">
    <w:name w:val="Table Grid"/>
    <w:basedOn w:val="a1"/>
    <w:rsid w:val="000A6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link w:val="af1"/>
    <w:uiPriority w:val="99"/>
    <w:qFormat/>
    <w:rsid w:val="000A60A5"/>
    <w:pPr>
      <w:ind w:left="720"/>
      <w:contextualSpacing/>
    </w:pPr>
  </w:style>
  <w:style w:type="character" w:customStyle="1" w:styleId="10">
    <w:name w:val="Заголовок 1 Знак"/>
    <w:basedOn w:val="a0"/>
    <w:link w:val="1"/>
    <w:uiPriority w:val="9"/>
    <w:rsid w:val="0002045B"/>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uiPriority w:val="9"/>
    <w:rsid w:val="0002045B"/>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rsid w:val="0002045B"/>
    <w:rPr>
      <w:rFonts w:ascii="Times New Roman" w:eastAsia="Times New Roman" w:hAnsi="Times New Roman" w:cs="Times New Roman"/>
      <w:sz w:val="32"/>
      <w:szCs w:val="24"/>
      <w:lang w:eastAsia="ru-RU"/>
    </w:rPr>
  </w:style>
  <w:style w:type="character" w:customStyle="1" w:styleId="40">
    <w:name w:val="Заголовок 4 Знак"/>
    <w:basedOn w:val="a0"/>
    <w:link w:val="4"/>
    <w:rsid w:val="0002045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2045B"/>
    <w:rPr>
      <w:rFonts w:ascii="Times New Roman" w:eastAsia="Times New Roman" w:hAnsi="Times New Roman" w:cs="Times New Roman"/>
      <w:sz w:val="44"/>
      <w:szCs w:val="24"/>
      <w:lang w:eastAsia="ru-RU"/>
    </w:rPr>
  </w:style>
  <w:style w:type="character" w:customStyle="1" w:styleId="60">
    <w:name w:val="Заголовок 6 Знак"/>
    <w:basedOn w:val="a0"/>
    <w:link w:val="6"/>
    <w:rsid w:val="0002045B"/>
    <w:rPr>
      <w:rFonts w:ascii="Times New Roman" w:eastAsia="Times New Roman" w:hAnsi="Times New Roman" w:cs="Times New Roman"/>
      <w:b/>
      <w:bCs/>
      <w:lang w:eastAsia="ru-RU"/>
    </w:rPr>
  </w:style>
  <w:style w:type="character" w:customStyle="1" w:styleId="80">
    <w:name w:val="Заголовок 8 Знак"/>
    <w:basedOn w:val="a0"/>
    <w:link w:val="8"/>
    <w:rsid w:val="0002045B"/>
    <w:rPr>
      <w:rFonts w:ascii="Times New Roman" w:eastAsia="Times New Roman" w:hAnsi="Times New Roman" w:cs="Times New Roman"/>
      <w:i/>
      <w:iCs/>
      <w:sz w:val="24"/>
      <w:szCs w:val="24"/>
      <w:lang w:eastAsia="ru-RU"/>
    </w:rPr>
  </w:style>
  <w:style w:type="numbering" w:customStyle="1" w:styleId="21">
    <w:name w:val="Нет списка2"/>
    <w:next w:val="a2"/>
    <w:semiHidden/>
    <w:rsid w:val="0002045B"/>
  </w:style>
  <w:style w:type="paragraph" w:customStyle="1" w:styleId="af2">
    <w:name w:val="БланкАДМ"/>
    <w:basedOn w:val="a"/>
    <w:rsid w:val="0002045B"/>
    <w:pPr>
      <w:spacing w:after="0" w:line="240" w:lineRule="auto"/>
      <w:ind w:firstLine="720"/>
    </w:pPr>
    <w:rPr>
      <w:rFonts w:ascii="Times New Roman" w:eastAsia="Times New Roman" w:hAnsi="Times New Roman" w:cs="Times New Roman"/>
      <w:sz w:val="28"/>
      <w:szCs w:val="20"/>
      <w:lang w:eastAsia="ru-RU"/>
    </w:rPr>
  </w:style>
  <w:style w:type="character" w:styleId="af3">
    <w:name w:val="Intense Emphasis"/>
    <w:qFormat/>
    <w:rsid w:val="0002045B"/>
    <w:rPr>
      <w:b/>
      <w:bCs/>
      <w:i/>
      <w:iCs/>
      <w:color w:val="4F81BD"/>
    </w:rPr>
  </w:style>
  <w:style w:type="paragraph" w:styleId="22">
    <w:name w:val="Body Text 2"/>
    <w:basedOn w:val="a"/>
    <w:link w:val="23"/>
    <w:rsid w:val="0002045B"/>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0"/>
    <w:link w:val="22"/>
    <w:rsid w:val="0002045B"/>
    <w:rPr>
      <w:rFonts w:ascii="Times New Roman" w:eastAsia="Times New Roman" w:hAnsi="Times New Roman" w:cs="Times New Roman"/>
      <w:sz w:val="24"/>
      <w:szCs w:val="24"/>
      <w:lang w:val="x-none" w:eastAsia="x-none"/>
    </w:rPr>
  </w:style>
  <w:style w:type="paragraph" w:styleId="24">
    <w:name w:val="Body Text Indent 2"/>
    <w:basedOn w:val="a"/>
    <w:link w:val="25"/>
    <w:rsid w:val="0002045B"/>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02045B"/>
    <w:rPr>
      <w:rFonts w:ascii="Times New Roman" w:eastAsia="Times New Roman" w:hAnsi="Times New Roman" w:cs="Times New Roman"/>
      <w:sz w:val="24"/>
      <w:szCs w:val="24"/>
      <w:lang w:eastAsia="ru-RU"/>
    </w:rPr>
  </w:style>
  <w:style w:type="paragraph" w:styleId="af4">
    <w:name w:val="Body Text Indent"/>
    <w:basedOn w:val="a"/>
    <w:link w:val="af5"/>
    <w:rsid w:val="0002045B"/>
    <w:pPr>
      <w:spacing w:after="120" w:line="240" w:lineRule="auto"/>
      <w:ind w:left="283"/>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rsid w:val="0002045B"/>
    <w:rPr>
      <w:rFonts w:ascii="Times New Roman" w:eastAsia="Times New Roman" w:hAnsi="Times New Roman" w:cs="Times New Roman"/>
      <w:sz w:val="24"/>
      <w:szCs w:val="24"/>
      <w:lang w:eastAsia="ru-RU"/>
    </w:rPr>
  </w:style>
  <w:style w:type="paragraph" w:styleId="33">
    <w:name w:val="Body Text Indent 3"/>
    <w:basedOn w:val="a"/>
    <w:link w:val="34"/>
    <w:rsid w:val="0002045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02045B"/>
    <w:rPr>
      <w:rFonts w:ascii="Times New Roman" w:eastAsia="Times New Roman" w:hAnsi="Times New Roman" w:cs="Times New Roman"/>
      <w:sz w:val="16"/>
      <w:szCs w:val="16"/>
      <w:lang w:eastAsia="ru-RU"/>
    </w:rPr>
  </w:style>
  <w:style w:type="paragraph" w:customStyle="1" w:styleId="12">
    <w:name w:val="Обычный1"/>
    <w:rsid w:val="0002045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customStyle="1" w:styleId="ConsPlusNormal">
    <w:name w:val="ConsPlusNormal"/>
    <w:link w:val="ConsPlusNormal0"/>
    <w:qFormat/>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3">
    <w:name w:val="Сетка таблицы1"/>
    <w:basedOn w:val="a1"/>
    <w:next w:val="af"/>
    <w:rsid w:val="00020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0204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6">
    <w:name w:val="Date"/>
    <w:basedOn w:val="a"/>
    <w:link w:val="af7"/>
    <w:unhideWhenUsed/>
    <w:rsid w:val="0002045B"/>
    <w:pPr>
      <w:spacing w:after="0" w:line="240" w:lineRule="auto"/>
    </w:pPr>
    <w:rPr>
      <w:rFonts w:ascii="Times New Roman" w:eastAsia="Times New Roman" w:hAnsi="Times New Roman" w:cs="Times New Roman"/>
      <w:sz w:val="20"/>
      <w:szCs w:val="20"/>
      <w:lang w:eastAsia="ru-RU"/>
    </w:rPr>
  </w:style>
  <w:style w:type="character" w:customStyle="1" w:styleId="af7">
    <w:name w:val="Дата Знак"/>
    <w:basedOn w:val="a0"/>
    <w:link w:val="af6"/>
    <w:rsid w:val="0002045B"/>
    <w:rPr>
      <w:rFonts w:ascii="Times New Roman" w:eastAsia="Times New Roman" w:hAnsi="Times New Roman" w:cs="Times New Roman"/>
      <w:sz w:val="20"/>
      <w:szCs w:val="20"/>
      <w:lang w:eastAsia="ru-RU"/>
    </w:rPr>
  </w:style>
  <w:style w:type="paragraph" w:styleId="af8">
    <w:name w:val="Title"/>
    <w:basedOn w:val="a"/>
    <w:link w:val="af9"/>
    <w:qFormat/>
    <w:rsid w:val="0002045B"/>
    <w:pPr>
      <w:spacing w:after="0" w:line="288" w:lineRule="auto"/>
      <w:jc w:val="center"/>
    </w:pPr>
    <w:rPr>
      <w:rFonts w:ascii="Times New Roman" w:eastAsia="Times New Roman" w:hAnsi="Times New Roman" w:cs="Times New Roman"/>
      <w:sz w:val="28"/>
      <w:szCs w:val="28"/>
    </w:rPr>
  </w:style>
  <w:style w:type="character" w:customStyle="1" w:styleId="af9">
    <w:name w:val="Название Знак"/>
    <w:basedOn w:val="a0"/>
    <w:link w:val="af8"/>
    <w:rsid w:val="0002045B"/>
    <w:rPr>
      <w:rFonts w:ascii="Times New Roman" w:eastAsia="Times New Roman" w:hAnsi="Times New Roman" w:cs="Times New Roman"/>
      <w:sz w:val="28"/>
      <w:szCs w:val="28"/>
    </w:rPr>
  </w:style>
  <w:style w:type="paragraph" w:customStyle="1" w:styleId="210">
    <w:name w:val="Основной текст 21"/>
    <w:basedOn w:val="a"/>
    <w:rsid w:val="0002045B"/>
    <w:pPr>
      <w:widowControl w:val="0"/>
      <w:spacing w:after="0" w:line="240" w:lineRule="auto"/>
      <w:ind w:firstLine="840"/>
      <w:jc w:val="both"/>
    </w:pPr>
    <w:rPr>
      <w:rFonts w:ascii="Times New Roman" w:eastAsia="Times New Roman" w:hAnsi="Times New Roman" w:cs="Times New Roman"/>
      <w:sz w:val="28"/>
      <w:szCs w:val="20"/>
      <w:lang w:eastAsia="ru-RU"/>
    </w:rPr>
  </w:style>
  <w:style w:type="character" w:customStyle="1" w:styleId="afa">
    <w:name w:val="Цветовое выделение"/>
    <w:uiPriority w:val="99"/>
    <w:rsid w:val="0002045B"/>
    <w:rPr>
      <w:b/>
      <w:bCs/>
      <w:color w:val="000080"/>
      <w:sz w:val="20"/>
      <w:szCs w:val="20"/>
    </w:rPr>
  </w:style>
  <w:style w:type="paragraph" w:customStyle="1" w:styleId="ConsPlusNonformat">
    <w:name w:val="ConsPlusNonformat"/>
    <w:uiPriority w:val="99"/>
    <w:qFormat/>
    <w:rsid w:val="000204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Знак"/>
    <w:basedOn w:val="a"/>
    <w:rsid w:val="0002045B"/>
    <w:pPr>
      <w:spacing w:after="160" w:line="240" w:lineRule="exact"/>
    </w:pPr>
    <w:rPr>
      <w:rFonts w:ascii="Verdana" w:eastAsia="Times New Roman" w:hAnsi="Verdana" w:cs="Times New Roman"/>
      <w:sz w:val="20"/>
      <w:szCs w:val="20"/>
      <w:lang w:val="en-US"/>
    </w:rPr>
  </w:style>
  <w:style w:type="paragraph" w:customStyle="1" w:styleId="afc">
    <w:name w:val="Знак Знак Знак Знак Знак Знак Знак Знак Знак Знак"/>
    <w:basedOn w:val="a"/>
    <w:rsid w:val="0002045B"/>
    <w:pPr>
      <w:spacing w:after="160" w:line="240" w:lineRule="exact"/>
    </w:pPr>
    <w:rPr>
      <w:rFonts w:ascii="Verdana" w:eastAsia="Times New Roman" w:hAnsi="Verdana" w:cs="Verdana"/>
      <w:sz w:val="20"/>
      <w:szCs w:val="20"/>
      <w:lang w:val="en-US"/>
    </w:rPr>
  </w:style>
  <w:style w:type="character" w:styleId="afd">
    <w:name w:val="page number"/>
    <w:basedOn w:val="a0"/>
    <w:rsid w:val="0002045B"/>
  </w:style>
  <w:style w:type="paragraph" w:customStyle="1" w:styleId="ConsNonformat">
    <w:name w:val="ConsNonformat"/>
    <w:rsid w:val="000204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e">
    <w:name w:val="Normal (Web)"/>
    <w:basedOn w:val="a"/>
    <w:uiPriority w:val="99"/>
    <w:unhideWhenUsed/>
    <w:rsid w:val="0002045B"/>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204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0204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
    <w:rsid w:val="0002045B"/>
    <w:pPr>
      <w:spacing w:before="80" w:after="80" w:line="240" w:lineRule="auto"/>
      <w:ind w:left="80" w:right="80" w:firstLine="420"/>
      <w:jc w:val="both"/>
    </w:pPr>
    <w:rPr>
      <w:rFonts w:ascii="Verdana" w:eastAsia="Times New Roman" w:hAnsi="Verdana" w:cs="Times New Roman"/>
      <w:color w:val="000000"/>
      <w:sz w:val="18"/>
      <w:szCs w:val="18"/>
      <w:lang w:eastAsia="ru-RU"/>
    </w:rPr>
  </w:style>
  <w:style w:type="paragraph" w:customStyle="1" w:styleId="211">
    <w:name w:val="Основной текст с отступом 21"/>
    <w:basedOn w:val="a"/>
    <w:rsid w:val="0002045B"/>
    <w:pPr>
      <w:spacing w:after="0" w:line="360" w:lineRule="auto"/>
      <w:ind w:firstLine="567"/>
      <w:jc w:val="both"/>
    </w:pPr>
    <w:rPr>
      <w:rFonts w:ascii="Arial" w:eastAsia="Times New Roman" w:hAnsi="Arial" w:cs="Arial"/>
      <w:sz w:val="24"/>
      <w:szCs w:val="24"/>
      <w:lang w:eastAsia="ar-SA"/>
    </w:rPr>
  </w:style>
  <w:style w:type="paragraph" w:styleId="aff">
    <w:name w:val="Block Text"/>
    <w:basedOn w:val="a"/>
    <w:uiPriority w:val="99"/>
    <w:rsid w:val="0002045B"/>
    <w:pPr>
      <w:spacing w:after="0" w:line="240" w:lineRule="auto"/>
      <w:ind w:left="-360" w:right="459"/>
      <w:jc w:val="center"/>
    </w:pPr>
    <w:rPr>
      <w:rFonts w:ascii="Times New Roman" w:eastAsia="Times New Roman" w:hAnsi="Times New Roman" w:cs="Times New Roman"/>
      <w:b/>
      <w:bCs/>
      <w:sz w:val="32"/>
      <w:szCs w:val="24"/>
      <w:lang w:eastAsia="ru-RU"/>
    </w:rPr>
  </w:style>
  <w:style w:type="paragraph" w:customStyle="1" w:styleId="14">
    <w:name w:val="Без интервала1"/>
    <w:rsid w:val="0002045B"/>
    <w:pPr>
      <w:spacing w:after="0" w:line="240" w:lineRule="auto"/>
    </w:pPr>
    <w:rPr>
      <w:rFonts w:ascii="Calibri" w:eastAsia="Times New Roman" w:hAnsi="Calibri" w:cs="Times New Roman"/>
      <w:lang w:eastAsia="ru-RU"/>
    </w:rPr>
  </w:style>
  <w:style w:type="paragraph" w:styleId="aff0">
    <w:name w:val="Subtitle"/>
    <w:basedOn w:val="a"/>
    <w:link w:val="aff1"/>
    <w:qFormat/>
    <w:rsid w:val="0002045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1">
    <w:name w:val="Подзаголовок Знак"/>
    <w:basedOn w:val="a0"/>
    <w:link w:val="aff0"/>
    <w:rsid w:val="0002045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045B"/>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2">
    <w:name w:val="Emphasis"/>
    <w:qFormat/>
    <w:rsid w:val="0002045B"/>
    <w:rPr>
      <w:i/>
      <w:iCs/>
    </w:rPr>
  </w:style>
  <w:style w:type="paragraph" w:customStyle="1" w:styleId="S1">
    <w:name w:val="S_Заголовок 1"/>
    <w:basedOn w:val="a"/>
    <w:rsid w:val="0002045B"/>
    <w:pPr>
      <w:pageBreakBefore/>
      <w:numPr>
        <w:numId w:val="1"/>
      </w:numPr>
      <w:spacing w:before="120" w:after="120" w:line="240" w:lineRule="auto"/>
      <w:ind w:left="0" w:firstLine="0"/>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autoRedefine/>
    <w:rsid w:val="0002045B"/>
    <w:pPr>
      <w:numPr>
        <w:ilvl w:val="1"/>
        <w:numId w:val="1"/>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
    <w:link w:val="S30"/>
    <w:rsid w:val="0002045B"/>
    <w:pPr>
      <w:numPr>
        <w:ilvl w:val="2"/>
        <w:numId w:val="1"/>
      </w:numPr>
      <w:tabs>
        <w:tab w:val="clear" w:pos="1440"/>
      </w:tabs>
      <w:spacing w:before="120" w:after="120"/>
      <w:ind w:left="0" w:firstLine="709"/>
      <w:jc w:val="left"/>
    </w:pPr>
    <w:rPr>
      <w:sz w:val="24"/>
      <w:u w:val="single"/>
      <w:lang w:val="x-none" w:eastAsia="x-none"/>
    </w:rPr>
  </w:style>
  <w:style w:type="paragraph" w:customStyle="1" w:styleId="S4">
    <w:name w:val="S_Заголовок 4"/>
    <w:basedOn w:val="4"/>
    <w:autoRedefine/>
    <w:rsid w:val="0002045B"/>
    <w:pPr>
      <w:numPr>
        <w:ilvl w:val="3"/>
        <w:numId w:val="1"/>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02045B"/>
    <w:rPr>
      <w:rFonts w:ascii="Times New Roman" w:eastAsia="Times New Roman" w:hAnsi="Times New Roman" w:cs="Times New Roman"/>
      <w:sz w:val="24"/>
      <w:szCs w:val="24"/>
      <w:u w:val="single"/>
      <w:lang w:val="x-none" w:eastAsia="x-none"/>
    </w:rPr>
  </w:style>
  <w:style w:type="paragraph" w:customStyle="1" w:styleId="S40">
    <w:name w:val="S_Заголовок 4 Знак"/>
    <w:basedOn w:val="4"/>
    <w:link w:val="S41"/>
    <w:locked/>
    <w:rsid w:val="0002045B"/>
    <w:pPr>
      <w:keepNext w:val="0"/>
      <w:tabs>
        <w:tab w:val="num" w:pos="1800"/>
      </w:tabs>
      <w:spacing w:before="0" w:after="0"/>
      <w:ind w:left="1800" w:hanging="720"/>
    </w:pPr>
    <w:rPr>
      <w:b w:val="0"/>
      <w:bCs w:val="0"/>
      <w:i/>
      <w:sz w:val="24"/>
      <w:szCs w:val="24"/>
      <w:lang w:val="x-none" w:eastAsia="x-none"/>
    </w:rPr>
  </w:style>
  <w:style w:type="character" w:customStyle="1" w:styleId="S41">
    <w:name w:val="S_Заголовок 4 Знак Знак"/>
    <w:link w:val="S40"/>
    <w:rsid w:val="0002045B"/>
    <w:rPr>
      <w:rFonts w:ascii="Times New Roman" w:eastAsia="Times New Roman" w:hAnsi="Times New Roman" w:cs="Times New Roman"/>
      <w:i/>
      <w:sz w:val="24"/>
      <w:szCs w:val="24"/>
      <w:lang w:val="x-none" w:eastAsia="x-none"/>
    </w:rPr>
  </w:style>
  <w:style w:type="paragraph" w:customStyle="1" w:styleId="S">
    <w:name w:val="S_Маркированный"/>
    <w:basedOn w:val="aff3"/>
    <w:link w:val="S10"/>
    <w:autoRedefine/>
    <w:rsid w:val="0002045B"/>
    <w:pPr>
      <w:numPr>
        <w:numId w:val="2"/>
      </w:numPr>
      <w:tabs>
        <w:tab w:val="left" w:pos="993"/>
      </w:tabs>
      <w:ind w:left="0" w:firstLine="709"/>
      <w:contextualSpacing w:val="0"/>
      <w:jc w:val="both"/>
    </w:pPr>
    <w:rPr>
      <w:lang w:val="x-none" w:eastAsia="x-none"/>
    </w:rPr>
  </w:style>
  <w:style w:type="character" w:customStyle="1" w:styleId="S10">
    <w:name w:val="S_Маркированный Знак1"/>
    <w:link w:val="S"/>
    <w:rsid w:val="0002045B"/>
    <w:rPr>
      <w:rFonts w:ascii="Times New Roman" w:eastAsia="Times New Roman" w:hAnsi="Times New Roman" w:cs="Times New Roman"/>
      <w:sz w:val="24"/>
      <w:szCs w:val="24"/>
      <w:lang w:val="x-none" w:eastAsia="x-none"/>
    </w:rPr>
  </w:style>
  <w:style w:type="paragraph" w:styleId="aff3">
    <w:name w:val="List Bullet"/>
    <w:basedOn w:val="a"/>
    <w:rsid w:val="0002045B"/>
    <w:pPr>
      <w:spacing w:after="0" w:line="240" w:lineRule="auto"/>
      <w:ind w:left="720" w:hanging="360"/>
      <w:contextualSpacing/>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02045B"/>
  </w:style>
  <w:style w:type="table" w:customStyle="1" w:styleId="111">
    <w:name w:val="Сетка таблицы11"/>
    <w:basedOn w:val="a1"/>
    <w:next w:val="af"/>
    <w:uiPriority w:val="59"/>
    <w:rsid w:val="000204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Абзац списка Знак"/>
    <w:link w:val="af0"/>
    <w:uiPriority w:val="99"/>
    <w:rsid w:val="0002045B"/>
  </w:style>
  <w:style w:type="character" w:styleId="aff4">
    <w:name w:val="annotation reference"/>
    <w:uiPriority w:val="99"/>
    <w:unhideWhenUsed/>
    <w:rsid w:val="0002045B"/>
    <w:rPr>
      <w:sz w:val="16"/>
      <w:szCs w:val="16"/>
    </w:rPr>
  </w:style>
  <w:style w:type="paragraph" w:styleId="aff5">
    <w:name w:val="annotation text"/>
    <w:basedOn w:val="a"/>
    <w:link w:val="aff6"/>
    <w:uiPriority w:val="99"/>
    <w:unhideWhenUsed/>
    <w:rsid w:val="0002045B"/>
    <w:pPr>
      <w:spacing w:after="160" w:line="259" w:lineRule="auto"/>
    </w:pPr>
    <w:rPr>
      <w:rFonts w:ascii="Calibri" w:eastAsia="Times New Roman" w:hAnsi="Calibri" w:cs="Times New Roman"/>
      <w:sz w:val="20"/>
      <w:szCs w:val="20"/>
      <w:lang w:val="x-none" w:eastAsia="x-none"/>
    </w:rPr>
  </w:style>
  <w:style w:type="character" w:customStyle="1" w:styleId="aff6">
    <w:name w:val="Текст примечания Знак"/>
    <w:basedOn w:val="a0"/>
    <w:link w:val="aff5"/>
    <w:uiPriority w:val="99"/>
    <w:rsid w:val="0002045B"/>
    <w:rPr>
      <w:rFonts w:ascii="Calibri" w:eastAsia="Times New Roman" w:hAnsi="Calibri" w:cs="Times New Roman"/>
      <w:sz w:val="20"/>
      <w:szCs w:val="20"/>
      <w:lang w:val="x-none" w:eastAsia="x-none"/>
    </w:rPr>
  </w:style>
  <w:style w:type="paragraph" w:customStyle="1" w:styleId="aff7">
    <w:name w:val="Прижатый влево"/>
    <w:basedOn w:val="a"/>
    <w:next w:val="a"/>
    <w:uiPriority w:val="99"/>
    <w:rsid w:val="0002045B"/>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8">
    <w:name w:val="Гипертекстовая ссылка"/>
    <w:uiPriority w:val="99"/>
    <w:rsid w:val="0002045B"/>
    <w:rPr>
      <w:b w:val="0"/>
      <w:bCs w:val="0"/>
      <w:color w:val="106BBE"/>
    </w:rPr>
  </w:style>
  <w:style w:type="paragraph" w:styleId="aff9">
    <w:name w:val="annotation subject"/>
    <w:basedOn w:val="aff5"/>
    <w:next w:val="aff5"/>
    <w:link w:val="affa"/>
    <w:uiPriority w:val="99"/>
    <w:unhideWhenUsed/>
    <w:rsid w:val="0002045B"/>
    <w:pPr>
      <w:spacing w:after="0" w:line="240" w:lineRule="auto"/>
    </w:pPr>
    <w:rPr>
      <w:rFonts w:ascii="Times" w:hAnsi="Times"/>
      <w:b/>
      <w:bCs/>
      <w:lang w:val="en-US" w:eastAsia="en-US"/>
    </w:rPr>
  </w:style>
  <w:style w:type="character" w:customStyle="1" w:styleId="affa">
    <w:name w:val="Тема примечания Знак"/>
    <w:basedOn w:val="aff6"/>
    <w:link w:val="aff9"/>
    <w:uiPriority w:val="99"/>
    <w:rsid w:val="0002045B"/>
    <w:rPr>
      <w:rFonts w:ascii="Times" w:eastAsia="Times New Roman" w:hAnsi="Times" w:cs="Times New Roman"/>
      <w:b/>
      <w:bCs/>
      <w:sz w:val="20"/>
      <w:szCs w:val="20"/>
      <w:lang w:val="en-US" w:eastAsia="x-none"/>
    </w:rPr>
  </w:style>
  <w:style w:type="paragraph" w:customStyle="1" w:styleId="affb">
    <w:name w:val="Нормальный (таблица)"/>
    <w:basedOn w:val="a"/>
    <w:next w:val="a"/>
    <w:uiPriority w:val="99"/>
    <w:rsid w:val="0002045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rsid w:val="0002045B"/>
  </w:style>
  <w:style w:type="paragraph" w:customStyle="1" w:styleId="190717">
    <w:name w:val="190717"/>
    <w:basedOn w:val="af0"/>
    <w:link w:val="1907170"/>
    <w:qFormat/>
    <w:rsid w:val="0002045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lang w:val="x-none" w:eastAsia="x-none"/>
    </w:rPr>
  </w:style>
  <w:style w:type="character" w:customStyle="1" w:styleId="1907170">
    <w:name w:val="190717 Знак"/>
    <w:link w:val="190717"/>
    <w:rsid w:val="0002045B"/>
    <w:rPr>
      <w:rFonts w:ascii="Times New Roman" w:eastAsia="Times New Roman" w:hAnsi="Times New Roman" w:cs="Times New Roman"/>
      <w:sz w:val="24"/>
      <w:szCs w:val="24"/>
      <w:lang w:val="x-none" w:eastAsia="x-none"/>
    </w:rPr>
  </w:style>
  <w:style w:type="paragraph" w:customStyle="1" w:styleId="26">
    <w:name w:val="Стиль2"/>
    <w:basedOn w:val="190717"/>
    <w:link w:val="27"/>
    <w:qFormat/>
    <w:rsid w:val="0002045B"/>
    <w:pPr>
      <w:ind w:left="0" w:firstLine="0"/>
    </w:pPr>
  </w:style>
  <w:style w:type="character" w:customStyle="1" w:styleId="27">
    <w:name w:val="Стиль2 Знак"/>
    <w:link w:val="26"/>
    <w:rsid w:val="0002045B"/>
    <w:rPr>
      <w:rFonts w:ascii="Times New Roman" w:eastAsia="Times New Roman" w:hAnsi="Times New Roman" w:cs="Times New Roman"/>
      <w:sz w:val="24"/>
      <w:szCs w:val="24"/>
      <w:lang w:val="x-none" w:eastAsia="x-none"/>
    </w:rPr>
  </w:style>
  <w:style w:type="paragraph" w:styleId="affc">
    <w:name w:val="footnote text"/>
    <w:basedOn w:val="a"/>
    <w:link w:val="affd"/>
    <w:uiPriority w:val="99"/>
    <w:unhideWhenUsed/>
    <w:rsid w:val="0002045B"/>
    <w:pPr>
      <w:spacing w:after="0" w:line="240" w:lineRule="auto"/>
    </w:pPr>
    <w:rPr>
      <w:rFonts w:ascii="Times" w:eastAsia="Times New Roman" w:hAnsi="Times" w:cs="Times New Roman"/>
      <w:sz w:val="20"/>
      <w:szCs w:val="20"/>
      <w:lang w:val="en-US"/>
    </w:rPr>
  </w:style>
  <w:style w:type="character" w:customStyle="1" w:styleId="affd">
    <w:name w:val="Текст сноски Знак"/>
    <w:basedOn w:val="a0"/>
    <w:link w:val="affc"/>
    <w:uiPriority w:val="99"/>
    <w:rsid w:val="0002045B"/>
    <w:rPr>
      <w:rFonts w:ascii="Times" w:eastAsia="Times New Roman" w:hAnsi="Times" w:cs="Times New Roman"/>
      <w:sz w:val="20"/>
      <w:szCs w:val="20"/>
      <w:lang w:val="en-US"/>
    </w:rPr>
  </w:style>
  <w:style w:type="paragraph" w:styleId="affe">
    <w:name w:val="TOC Heading"/>
    <w:basedOn w:val="1"/>
    <w:next w:val="a"/>
    <w:uiPriority w:val="39"/>
    <w:qFormat/>
    <w:rsid w:val="0002045B"/>
    <w:pPr>
      <w:keepLines/>
      <w:spacing w:before="240" w:line="259" w:lineRule="auto"/>
      <w:outlineLvl w:val="9"/>
    </w:pPr>
    <w:rPr>
      <w:rFonts w:ascii="Cambria" w:hAnsi="Cambria"/>
      <w:color w:val="365F91"/>
      <w:sz w:val="32"/>
      <w:szCs w:val="32"/>
    </w:rPr>
  </w:style>
  <w:style w:type="paragraph" w:styleId="15">
    <w:name w:val="toc 1"/>
    <w:basedOn w:val="a"/>
    <w:next w:val="a"/>
    <w:autoRedefine/>
    <w:uiPriority w:val="39"/>
    <w:unhideWhenUsed/>
    <w:rsid w:val="0002045B"/>
    <w:pPr>
      <w:tabs>
        <w:tab w:val="right" w:leader="dot" w:pos="9345"/>
      </w:tabs>
      <w:spacing w:after="100" w:line="240" w:lineRule="auto"/>
      <w:jc w:val="both"/>
    </w:pPr>
    <w:rPr>
      <w:rFonts w:ascii="Times" w:eastAsia="Times New Roman" w:hAnsi="Times" w:cs="Times New Roman"/>
      <w:sz w:val="24"/>
      <w:szCs w:val="20"/>
      <w:lang w:val="en-US"/>
    </w:rPr>
  </w:style>
  <w:style w:type="paragraph" w:styleId="28">
    <w:name w:val="toc 2"/>
    <w:basedOn w:val="a"/>
    <w:next w:val="a"/>
    <w:autoRedefine/>
    <w:uiPriority w:val="39"/>
    <w:unhideWhenUsed/>
    <w:rsid w:val="0002045B"/>
    <w:pPr>
      <w:tabs>
        <w:tab w:val="right" w:leader="dot" w:pos="9345"/>
      </w:tabs>
      <w:spacing w:after="100" w:line="240" w:lineRule="auto"/>
      <w:ind w:left="240"/>
    </w:pPr>
    <w:rPr>
      <w:rFonts w:ascii="Times New Roman" w:eastAsia="Times New Roman" w:hAnsi="Times New Roman" w:cs="Times New Roman"/>
      <w:sz w:val="28"/>
      <w:szCs w:val="28"/>
    </w:rPr>
  </w:style>
  <w:style w:type="character" w:customStyle="1" w:styleId="w">
    <w:name w:val="w"/>
    <w:rsid w:val="0002045B"/>
  </w:style>
  <w:style w:type="paragraph" w:customStyle="1" w:styleId="afff">
    <w:name w:val="Заголовок статьи"/>
    <w:basedOn w:val="a"/>
    <w:next w:val="a"/>
    <w:uiPriority w:val="99"/>
    <w:rsid w:val="0002045B"/>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blk1">
    <w:name w:val="blk1"/>
    <w:rsid w:val="00E52CF4"/>
    <w:rPr>
      <w:vanish/>
      <w:webHidden w:val="0"/>
      <w:specVanish/>
    </w:rPr>
  </w:style>
  <w:style w:type="paragraph" w:customStyle="1" w:styleId="COLTOP">
    <w:name w:val="#COL_TOP"/>
    <w:uiPriority w:val="99"/>
    <w:rsid w:val="00E52CF4"/>
    <w:pPr>
      <w:widowControl w:val="0"/>
      <w:autoSpaceDE w:val="0"/>
      <w:autoSpaceDN w:val="0"/>
      <w:adjustRightInd w:val="0"/>
      <w:spacing w:after="0" w:line="240" w:lineRule="auto"/>
    </w:pPr>
    <w:rPr>
      <w:rFonts w:ascii="Arial, sans-serif" w:eastAsiaTheme="minorEastAsia" w:hAnsi="Arial, sans-serif" w:cs="Times New Roman"/>
      <w:sz w:val="18"/>
      <w:szCs w:val="18"/>
      <w:lang w:eastAsia="ru-RU"/>
    </w:rPr>
  </w:style>
  <w:style w:type="character" w:customStyle="1" w:styleId="change3">
    <w:name w:val="change3"/>
    <w:rsid w:val="00E52CF4"/>
  </w:style>
  <w:style w:type="paragraph" w:customStyle="1" w:styleId="headertext">
    <w:name w:val="headertext"/>
    <w:basedOn w:val="a"/>
    <w:rsid w:val="00E52CF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9">
    <w:name w:val="Сетка таблицы2"/>
    <w:basedOn w:val="a1"/>
    <w:next w:val="af"/>
    <w:uiPriority w:val="59"/>
    <w:rsid w:val="00FA25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F573F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F573F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0">
    <w:name w:val="formattext"/>
    <w:basedOn w:val="a"/>
    <w:rsid w:val="00F573F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omment">
    <w:name w:val="comment"/>
    <w:rsid w:val="00F573FD"/>
  </w:style>
  <w:style w:type="paragraph" w:styleId="afff0">
    <w:name w:val="Revision"/>
    <w:hidden/>
    <w:uiPriority w:val="99"/>
    <w:semiHidden/>
    <w:rsid w:val="00984385"/>
    <w:pPr>
      <w:spacing w:after="0" w:line="240" w:lineRule="auto"/>
    </w:pPr>
  </w:style>
  <w:style w:type="paragraph" w:customStyle="1" w:styleId="western">
    <w:name w:val="western"/>
    <w:basedOn w:val="a"/>
    <w:rsid w:val="000C5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0"/>
    <w:rsid w:val="000C597B"/>
  </w:style>
  <w:style w:type="paragraph" w:customStyle="1" w:styleId="2a">
    <w:name w:val="Обычный2"/>
    <w:rsid w:val="000C597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0C597B"/>
    <w:rPr>
      <w:rFonts w:ascii="Arial" w:eastAsia="Times New Roman" w:hAnsi="Arial" w:cs="Arial"/>
      <w:sz w:val="20"/>
      <w:szCs w:val="20"/>
      <w:lang w:eastAsia="ru-RU"/>
    </w:rPr>
  </w:style>
  <w:style w:type="paragraph" w:customStyle="1" w:styleId="afff1">
    <w:name w:val="Знак Знак Знак Знак"/>
    <w:basedOn w:val="a"/>
    <w:rsid w:val="000C597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font5">
    <w:name w:val="font5"/>
    <w:basedOn w:val="a"/>
    <w:rsid w:val="000C597B"/>
    <w:pPr>
      <w:spacing w:before="100" w:beforeAutospacing="1" w:after="100" w:afterAutospacing="1" w:line="240" w:lineRule="auto"/>
    </w:pPr>
    <w:rPr>
      <w:rFonts w:ascii="Arial CYR" w:eastAsia="Times New Roman" w:hAnsi="Arial CYR" w:cs="Arial CYR"/>
      <w:b/>
      <w:bCs/>
      <w:sz w:val="20"/>
      <w:szCs w:val="20"/>
      <w:u w:val="single"/>
      <w:lang w:eastAsia="ru-RU"/>
    </w:rPr>
  </w:style>
  <w:style w:type="paragraph" w:customStyle="1" w:styleId="xl63">
    <w:name w:val="xl6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rsid w:val="000C597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
    <w:rsid w:val="000C597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3">
    <w:name w:val="xl7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Default">
    <w:name w:val="Default"/>
    <w:uiPriority w:val="99"/>
    <w:rsid w:val="00AA72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xl120">
    <w:name w:val="xl120"/>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2">
    <w:name w:val="xl122"/>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3">
    <w:name w:val="xl123"/>
    <w:basedOn w:val="a"/>
    <w:rsid w:val="00AA727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4">
    <w:name w:val="xl124"/>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5">
    <w:name w:val="xl125"/>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6">
    <w:name w:val="xl126"/>
    <w:basedOn w:val="a"/>
    <w:rsid w:val="00AA727B"/>
    <w:pPr>
      <w:pBdr>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7">
    <w:name w:val="xl127"/>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8">
    <w:name w:val="xl128"/>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
    <w:name w:val="xl129"/>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0">
    <w:name w:val="xl130"/>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1">
    <w:name w:val="xl131"/>
    <w:basedOn w:val="a"/>
    <w:rsid w:val="00AA727B"/>
    <w:pPr>
      <w:pBdr>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
    <w:rsid w:val="00AA727B"/>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3">
    <w:name w:val="xl133"/>
    <w:basedOn w:val="a"/>
    <w:rsid w:val="00AA727B"/>
    <w:pPr>
      <w:pBdr>
        <w:top w:val="single" w:sz="4" w:space="0" w:color="000000"/>
        <w:left w:val="single" w:sz="4" w:space="0" w:color="000000"/>
        <w:bottom w:val="single" w:sz="8"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4">
    <w:name w:val="xl134"/>
    <w:basedOn w:val="a"/>
    <w:rsid w:val="00AA727B"/>
    <w:pPr>
      <w:pBdr>
        <w:top w:val="single" w:sz="4" w:space="0" w:color="000000"/>
        <w:left w:val="single" w:sz="4" w:space="0" w:color="000000"/>
        <w:bottom w:val="single" w:sz="8"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5">
    <w:name w:val="xl135"/>
    <w:basedOn w:val="a"/>
    <w:rsid w:val="00AA727B"/>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6">
    <w:name w:val="xl136"/>
    <w:basedOn w:val="a"/>
    <w:rsid w:val="00AA727B"/>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37">
    <w:name w:val="xl137"/>
    <w:basedOn w:val="a"/>
    <w:rsid w:val="00AA727B"/>
    <w:pPr>
      <w:pBdr>
        <w:top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8">
    <w:name w:val="xl138"/>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39">
    <w:name w:val="xl139"/>
    <w:basedOn w:val="a"/>
    <w:rsid w:val="00AA727B"/>
    <w:pPr>
      <w:pBdr>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0">
    <w:name w:val="xl140"/>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1">
    <w:name w:val="xl141"/>
    <w:basedOn w:val="a"/>
    <w:rsid w:val="00AA727B"/>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2">
    <w:name w:val="xl142"/>
    <w:basedOn w:val="a"/>
    <w:rsid w:val="00AA727B"/>
    <w:pPr>
      <w:pBdr>
        <w:top w:val="single" w:sz="4" w:space="0" w:color="000000"/>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3">
    <w:name w:val="xl143"/>
    <w:basedOn w:val="a"/>
    <w:rsid w:val="00AA727B"/>
    <w:pPr>
      <w:pBdr>
        <w:left w:val="single" w:sz="4" w:space="31"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4">
    <w:name w:val="xl144"/>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5">
    <w:name w:val="xl145"/>
    <w:basedOn w:val="a"/>
    <w:rsid w:val="00AA727B"/>
    <w:pPr>
      <w:pBdr>
        <w:top w:val="single" w:sz="8" w:space="0" w:color="000000"/>
        <w:left w:val="single" w:sz="8" w:space="31" w:color="000000"/>
        <w:bottom w:val="single" w:sz="8" w:space="0" w:color="000000"/>
        <w:right w:val="single" w:sz="8" w:space="0" w:color="000000"/>
      </w:pBdr>
      <w:shd w:val="clear" w:color="auto" w:fill="FFFFC0"/>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6">
    <w:name w:val="xl146"/>
    <w:basedOn w:val="a"/>
    <w:rsid w:val="00AA727B"/>
    <w:pPr>
      <w:pBdr>
        <w:left w:val="single" w:sz="4" w:space="27" w:color="000000"/>
        <w:bottom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7">
    <w:name w:val="xl147"/>
    <w:basedOn w:val="a"/>
    <w:rsid w:val="00AA727B"/>
    <w:pPr>
      <w:pBdr>
        <w:top w:val="single" w:sz="4" w:space="0" w:color="000000"/>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48">
    <w:name w:val="xl148"/>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9">
    <w:name w:val="xl149"/>
    <w:basedOn w:val="a"/>
    <w:rsid w:val="00AA727B"/>
    <w:pPr>
      <w:pBdr>
        <w:top w:val="single" w:sz="8" w:space="0" w:color="000000"/>
        <w:left w:val="single" w:sz="8" w:space="27" w:color="000000"/>
        <w:bottom w:val="single" w:sz="8" w:space="0" w:color="000000"/>
        <w:right w:val="single" w:sz="8" w:space="0" w:color="000000"/>
      </w:pBdr>
      <w:shd w:val="clear" w:color="auto" w:fill="FFFFC0"/>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0">
    <w:name w:val="xl150"/>
    <w:basedOn w:val="a"/>
    <w:rsid w:val="00AA727B"/>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1">
    <w:name w:val="xl151"/>
    <w:basedOn w:val="a"/>
    <w:rsid w:val="00AA727B"/>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2">
    <w:name w:val="xl15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3">
    <w:name w:val="xl153"/>
    <w:basedOn w:val="a"/>
    <w:rsid w:val="00AA72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
    <w:rsid w:val="00AA727B"/>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5">
    <w:name w:val="xl155"/>
    <w:basedOn w:val="a"/>
    <w:rsid w:val="00AA727B"/>
    <w:pPr>
      <w:pBdr>
        <w:top w:val="single" w:sz="4" w:space="0" w:color="000000"/>
        <w:left w:val="single" w:sz="4" w:space="14"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56">
    <w:name w:val="xl156"/>
    <w:basedOn w:val="a"/>
    <w:rsid w:val="00AA727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7">
    <w:name w:val="xl157"/>
    <w:basedOn w:val="a"/>
    <w:rsid w:val="00AA727B"/>
    <w:pPr>
      <w:pBdr>
        <w:left w:val="single" w:sz="4" w:space="14" w:color="000000"/>
        <w:bottom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8">
    <w:name w:val="xl158"/>
    <w:basedOn w:val="a"/>
    <w:rsid w:val="00AA727B"/>
    <w:pPr>
      <w:pBdr>
        <w:top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9">
    <w:name w:val="xl159"/>
    <w:basedOn w:val="a"/>
    <w:rsid w:val="00AA727B"/>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60">
    <w:name w:val="xl160"/>
    <w:basedOn w:val="a"/>
    <w:rsid w:val="00AA72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4">
    <w:name w:val="xl164"/>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
    <w:rsid w:val="00AA727B"/>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
    <w:rsid w:val="00AA727B"/>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
    <w:rsid w:val="00AA727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8">
    <w:name w:val="xl168"/>
    <w:basedOn w:val="a"/>
    <w:rsid w:val="00AA72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
    <w:name w:val="xl169"/>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70">
    <w:name w:val="xl170"/>
    <w:basedOn w:val="a"/>
    <w:rsid w:val="00AA727B"/>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
    <w:name w:val="xl17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
    <w:name w:val="xl172"/>
    <w:basedOn w:val="a"/>
    <w:rsid w:val="00AA727B"/>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6">
    <w:name w:val="Font Style26"/>
    <w:rsid w:val="00776FC5"/>
    <w:rPr>
      <w:rFonts w:ascii="Times New Roman" w:hAnsi="Times New Roman" w:cs="Times New Roman"/>
      <w:b/>
      <w:bCs/>
      <w:sz w:val="18"/>
      <w:szCs w:val="18"/>
    </w:rPr>
  </w:style>
  <w:style w:type="paragraph" w:customStyle="1" w:styleId="Style8">
    <w:name w:val="Style8"/>
    <w:basedOn w:val="a"/>
    <w:rsid w:val="003C7E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2">
    <w:name w:val="Strong"/>
    <w:uiPriority w:val="22"/>
    <w:qFormat/>
    <w:rsid w:val="004169CC"/>
    <w:rPr>
      <w:rFonts w:ascii="Times New Roman" w:hAnsi="Times New Roman" w:cs="Times New Roman" w:hint="default"/>
      <w:b/>
      <w:bCs w:val="0"/>
    </w:rPr>
  </w:style>
  <w:style w:type="character" w:customStyle="1" w:styleId="a4">
    <w:name w:val="Без интервала Знак"/>
    <w:link w:val="a3"/>
    <w:uiPriority w:val="1"/>
    <w:locked/>
    <w:rsid w:val="00B57DBD"/>
  </w:style>
  <w:style w:type="paragraph" w:customStyle="1" w:styleId="COLBOTTOM">
    <w:name w:val="#COL_BOTTOM"/>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PRINTSECTION">
    <w:name w:val="#PRINT_SECTION"/>
    <w:uiPriority w:val="99"/>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CENTERTEXT">
    <w:name w:val=".CENTER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DJVU">
    <w:name w:val=".DJVU"/>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EMPTYLINE">
    <w:name w:val=".EMPTY_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HORIZLINE">
    <w:name w:val=".HORIZ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MIDDLEPICT">
    <w:name w:val=".MIDDLEPIC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OPLEVELTEXT">
    <w:name w:val=".TOPLEVEL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radeMark">
    <w:name w:val=".TradeMark"/>
    <w:uiPriority w:val="99"/>
    <w:rsid w:val="00B57DBD"/>
    <w:pPr>
      <w:widowControl w:val="0"/>
      <w:autoSpaceDE w:val="0"/>
      <w:autoSpaceDN w:val="0"/>
      <w:adjustRightInd w:val="0"/>
      <w:spacing w:after="0" w:line="240" w:lineRule="auto"/>
    </w:pPr>
    <w:rPr>
      <w:rFonts w:ascii="Arial, sans-serif" w:eastAsia="Times New Roman" w:hAnsi="Arial, sans-serif" w:cs="Arial, sans-serif"/>
      <w:sz w:val="16"/>
      <w:szCs w:val="16"/>
      <w:lang w:eastAsia="ru-RU"/>
    </w:rPr>
  </w:style>
  <w:style w:type="paragraph" w:customStyle="1" w:styleId="UNFORMATTEXT">
    <w:name w:val=".UNFORMATTEXT"/>
    <w:uiPriority w:val="99"/>
    <w:rsid w:val="00B57D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
    <w:name w:val="BODY"/>
    <w:uiPriority w:val="99"/>
    <w:rsid w:val="00B57D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TML">
    <w:name w:val="HTML"/>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ABLE">
    <w:name w:val="TABL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numbering" w:customStyle="1" w:styleId="35">
    <w:name w:val="Нет списка3"/>
    <w:next w:val="a2"/>
    <w:uiPriority w:val="99"/>
    <w:semiHidden/>
    <w:unhideWhenUsed/>
    <w:rsid w:val="00D41101"/>
  </w:style>
  <w:style w:type="numbering" w:customStyle="1" w:styleId="41">
    <w:name w:val="Нет списка4"/>
    <w:next w:val="a2"/>
    <w:uiPriority w:val="99"/>
    <w:semiHidden/>
    <w:unhideWhenUsed/>
    <w:rsid w:val="00D41101"/>
  </w:style>
  <w:style w:type="character" w:styleId="afff3">
    <w:name w:val="line number"/>
    <w:basedOn w:val="a0"/>
    <w:uiPriority w:val="99"/>
    <w:semiHidden/>
    <w:unhideWhenUsed/>
    <w:rsid w:val="009F6C08"/>
  </w:style>
  <w:style w:type="character" w:customStyle="1" w:styleId="FontStyle13">
    <w:name w:val="Font Style13"/>
    <w:basedOn w:val="a0"/>
    <w:rsid w:val="0071217D"/>
    <w:rPr>
      <w:rFonts w:ascii="Bookman Old Style" w:hAnsi="Bookman Old Style" w:cs="Bookman Old Style"/>
      <w:sz w:val="22"/>
      <w:szCs w:val="22"/>
    </w:rPr>
  </w:style>
  <w:style w:type="paragraph" w:customStyle="1" w:styleId="Style3">
    <w:name w:val="Style3"/>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Style4">
    <w:name w:val="Style4"/>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1">
    <w:name w:val="Font Style11"/>
    <w:rsid w:val="003810C1"/>
    <w:rPr>
      <w:rFonts w:ascii="Times New Roman" w:hAnsi="Times New Roman" w:cs="Times New Roman"/>
      <w:b/>
      <w:bCs/>
      <w:sz w:val="26"/>
      <w:szCs w:val="26"/>
    </w:rPr>
  </w:style>
  <w:style w:type="character" w:customStyle="1" w:styleId="FontStyle12">
    <w:name w:val="Font Style12"/>
    <w:rsid w:val="003810C1"/>
    <w:rPr>
      <w:rFonts w:ascii="Times New Roman" w:hAnsi="Times New Roman" w:cs="Times New Roman"/>
      <w:sz w:val="26"/>
      <w:szCs w:val="26"/>
    </w:rPr>
  </w:style>
  <w:style w:type="numbering" w:customStyle="1" w:styleId="51">
    <w:name w:val="Нет списка5"/>
    <w:next w:val="a2"/>
    <w:uiPriority w:val="99"/>
    <w:semiHidden/>
    <w:unhideWhenUsed/>
    <w:rsid w:val="0052619D"/>
  </w:style>
  <w:style w:type="numbering" w:customStyle="1" w:styleId="120">
    <w:name w:val="Нет списка12"/>
    <w:next w:val="a2"/>
    <w:uiPriority w:val="99"/>
    <w:semiHidden/>
    <w:unhideWhenUsed/>
    <w:rsid w:val="0052619D"/>
  </w:style>
  <w:style w:type="table" w:customStyle="1" w:styleId="213">
    <w:name w:val="Сетка таблицы21"/>
    <w:basedOn w:val="a1"/>
    <w:next w:val="af"/>
    <w:uiPriority w:val="59"/>
    <w:rsid w:val="00A05E1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1"/>
    <w:next w:val="af"/>
    <w:uiPriority w:val="59"/>
    <w:rsid w:val="005008E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70">
    <w:name w:val="Заголовок 7 Знак"/>
    <w:basedOn w:val="a0"/>
    <w:link w:val="7"/>
    <w:uiPriority w:val="9"/>
    <w:semiHidden/>
    <w:rsid w:val="004C3C33"/>
    <w:rPr>
      <w:rFonts w:asciiTheme="majorHAnsi" w:eastAsiaTheme="majorEastAsia" w:hAnsiTheme="majorHAnsi" w:cstheme="majorBidi"/>
      <w:i/>
      <w:iCs/>
      <w:color w:val="404040" w:themeColor="text1" w:themeTint="BF"/>
    </w:rPr>
  </w:style>
  <w:style w:type="table" w:customStyle="1" w:styleId="36">
    <w:name w:val="Сетка таблицы3"/>
    <w:basedOn w:val="a1"/>
    <w:next w:val="af"/>
    <w:uiPriority w:val="59"/>
    <w:rsid w:val="004C3C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
    <w:rsid w:val="00547F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f"/>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f"/>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9D4B3C"/>
  </w:style>
  <w:style w:type="numbering" w:customStyle="1" w:styleId="71">
    <w:name w:val="Нет списка7"/>
    <w:next w:val="a2"/>
    <w:uiPriority w:val="99"/>
    <w:semiHidden/>
    <w:unhideWhenUsed/>
    <w:rsid w:val="009D4B3C"/>
  </w:style>
  <w:style w:type="numbering" w:customStyle="1" w:styleId="81">
    <w:name w:val="Нет списка8"/>
    <w:next w:val="a2"/>
    <w:uiPriority w:val="99"/>
    <w:semiHidden/>
    <w:unhideWhenUsed/>
    <w:rsid w:val="00FF60C6"/>
  </w:style>
  <w:style w:type="table" w:customStyle="1" w:styleId="72">
    <w:name w:val="Сетка таблицы7"/>
    <w:basedOn w:val="a1"/>
    <w:next w:val="af"/>
    <w:uiPriority w:val="59"/>
    <w:rsid w:val="00FF60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
    <w:name w:val="Нет списка9"/>
    <w:next w:val="a2"/>
    <w:uiPriority w:val="99"/>
    <w:semiHidden/>
    <w:unhideWhenUsed/>
    <w:rsid w:val="00D956FB"/>
  </w:style>
  <w:style w:type="numbering" w:customStyle="1" w:styleId="100">
    <w:name w:val="Нет списка10"/>
    <w:next w:val="a2"/>
    <w:uiPriority w:val="99"/>
    <w:semiHidden/>
    <w:unhideWhenUsed/>
    <w:rsid w:val="00D956FB"/>
  </w:style>
  <w:style w:type="numbering" w:customStyle="1" w:styleId="130">
    <w:name w:val="Нет списка13"/>
    <w:next w:val="a2"/>
    <w:uiPriority w:val="99"/>
    <w:semiHidden/>
    <w:unhideWhenUsed/>
    <w:rsid w:val="00D956FB"/>
  </w:style>
  <w:style w:type="numbering" w:customStyle="1" w:styleId="140">
    <w:name w:val="Нет списка14"/>
    <w:next w:val="a2"/>
    <w:uiPriority w:val="99"/>
    <w:semiHidden/>
    <w:unhideWhenUsed/>
    <w:rsid w:val="00D956FB"/>
  </w:style>
  <w:style w:type="numbering" w:customStyle="1" w:styleId="150">
    <w:name w:val="Нет списка15"/>
    <w:next w:val="a2"/>
    <w:uiPriority w:val="99"/>
    <w:semiHidden/>
    <w:unhideWhenUsed/>
    <w:rsid w:val="00D956FB"/>
  </w:style>
  <w:style w:type="character" w:customStyle="1" w:styleId="match">
    <w:name w:val="match"/>
    <w:rsid w:val="00760C4D"/>
  </w:style>
  <w:style w:type="table" w:customStyle="1" w:styleId="82">
    <w:name w:val="Сетка таблицы8"/>
    <w:basedOn w:val="a1"/>
    <w:next w:val="af"/>
    <w:rsid w:val="00DA6B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next w:val="af"/>
    <w:uiPriority w:val="59"/>
    <w:rsid w:val="005546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1">
    <w:name w:val="14 Знак"/>
    <w:basedOn w:val="a0"/>
    <w:link w:val="142"/>
    <w:locked/>
    <w:rsid w:val="00E20746"/>
    <w:rPr>
      <w:rFonts w:ascii="Microsoft YaHei" w:eastAsia="Microsoft YaHei" w:hAnsi="Microsoft YaHei"/>
      <w:sz w:val="28"/>
      <w:szCs w:val="28"/>
    </w:rPr>
  </w:style>
  <w:style w:type="paragraph" w:customStyle="1" w:styleId="142">
    <w:name w:val="14"/>
    <w:basedOn w:val="a"/>
    <w:link w:val="141"/>
    <w:qFormat/>
    <w:rsid w:val="00E20746"/>
    <w:pPr>
      <w:tabs>
        <w:tab w:val="left" w:pos="1276"/>
      </w:tabs>
      <w:spacing w:after="0" w:line="360" w:lineRule="auto"/>
      <w:ind w:firstLine="709"/>
      <w:jc w:val="both"/>
    </w:pPr>
    <w:rPr>
      <w:rFonts w:ascii="Microsoft YaHei" w:eastAsia="Microsoft YaHei" w:hAnsi="Microsoft YaHei"/>
      <w:sz w:val="28"/>
      <w:szCs w:val="28"/>
    </w:rPr>
  </w:style>
  <w:style w:type="table" w:customStyle="1" w:styleId="101">
    <w:name w:val="Сетка таблицы10"/>
    <w:basedOn w:val="a1"/>
    <w:next w:val="af"/>
    <w:uiPriority w:val="59"/>
    <w:rsid w:val="00F8064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6"/>
    <w:next w:val="a2"/>
    <w:uiPriority w:val="99"/>
    <w:semiHidden/>
    <w:unhideWhenUsed/>
    <w:rsid w:val="00546C34"/>
  </w:style>
  <w:style w:type="table" w:customStyle="1" w:styleId="121">
    <w:name w:val="Сетка таблицы12"/>
    <w:basedOn w:val="a1"/>
    <w:next w:val="af"/>
    <w:rsid w:val="00546C3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
    <w:name w:val="Нет списка17"/>
    <w:next w:val="a2"/>
    <w:uiPriority w:val="99"/>
    <w:semiHidden/>
    <w:unhideWhenUsed/>
    <w:rsid w:val="00CC0139"/>
  </w:style>
  <w:style w:type="numbering" w:customStyle="1" w:styleId="18">
    <w:name w:val="Нет списка18"/>
    <w:next w:val="a2"/>
    <w:uiPriority w:val="99"/>
    <w:semiHidden/>
    <w:unhideWhenUsed/>
    <w:rsid w:val="00EB13EA"/>
  </w:style>
  <w:style w:type="table" w:customStyle="1" w:styleId="131">
    <w:name w:val="Сетка таблицы13"/>
    <w:basedOn w:val="a1"/>
    <w:next w:val="af"/>
    <w:uiPriority w:val="59"/>
    <w:rsid w:val="002007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0A5"/>
  </w:style>
  <w:style w:type="paragraph" w:styleId="1">
    <w:name w:val="heading 1"/>
    <w:basedOn w:val="a"/>
    <w:next w:val="a"/>
    <w:link w:val="10"/>
    <w:uiPriority w:val="9"/>
    <w:qFormat/>
    <w:rsid w:val="0002045B"/>
    <w:pPr>
      <w:keepNext/>
      <w:spacing w:after="0" w:line="240" w:lineRule="auto"/>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uiPriority w:val="9"/>
    <w:qFormat/>
    <w:rsid w:val="0002045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qFormat/>
    <w:rsid w:val="0002045B"/>
    <w:pPr>
      <w:keepNext/>
      <w:spacing w:after="0" w:line="240" w:lineRule="auto"/>
      <w:jc w:val="center"/>
      <w:outlineLvl w:val="2"/>
    </w:pPr>
    <w:rPr>
      <w:rFonts w:ascii="Times New Roman" w:eastAsia="Times New Roman" w:hAnsi="Times New Roman" w:cs="Times New Roman"/>
      <w:sz w:val="32"/>
      <w:szCs w:val="24"/>
      <w:lang w:eastAsia="ru-RU"/>
    </w:rPr>
  </w:style>
  <w:style w:type="paragraph" w:styleId="4">
    <w:name w:val="heading 4"/>
    <w:basedOn w:val="a"/>
    <w:next w:val="a"/>
    <w:link w:val="40"/>
    <w:qFormat/>
    <w:rsid w:val="0002045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02045B"/>
    <w:pPr>
      <w:keepNext/>
      <w:spacing w:after="0" w:line="240" w:lineRule="auto"/>
      <w:jc w:val="center"/>
      <w:outlineLvl w:val="4"/>
    </w:pPr>
    <w:rPr>
      <w:rFonts w:ascii="Times New Roman" w:eastAsia="Times New Roman" w:hAnsi="Times New Roman" w:cs="Times New Roman"/>
      <w:sz w:val="44"/>
      <w:szCs w:val="24"/>
      <w:lang w:eastAsia="ru-RU"/>
    </w:rPr>
  </w:style>
  <w:style w:type="paragraph" w:styleId="6">
    <w:name w:val="heading 6"/>
    <w:basedOn w:val="a"/>
    <w:next w:val="a"/>
    <w:link w:val="60"/>
    <w:qFormat/>
    <w:rsid w:val="0002045B"/>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
    <w:semiHidden/>
    <w:unhideWhenUsed/>
    <w:qFormat/>
    <w:rsid w:val="004C3C3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02045B"/>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F70581"/>
    <w:pPr>
      <w:spacing w:after="0" w:line="240" w:lineRule="auto"/>
    </w:pPr>
  </w:style>
  <w:style w:type="paragraph" w:styleId="a5">
    <w:name w:val="Body Text"/>
    <w:basedOn w:val="a"/>
    <w:link w:val="a6"/>
    <w:rsid w:val="00F70581"/>
    <w:pPr>
      <w:spacing w:after="120"/>
    </w:pPr>
    <w:rPr>
      <w:rFonts w:ascii="Calibri" w:eastAsia="Times New Roman" w:hAnsi="Calibri" w:cs="Times New Roman"/>
      <w:sz w:val="20"/>
      <w:szCs w:val="20"/>
      <w:lang w:val="x-none" w:eastAsia="x-none"/>
    </w:rPr>
  </w:style>
  <w:style w:type="character" w:customStyle="1" w:styleId="a6">
    <w:name w:val="Основной текст Знак"/>
    <w:basedOn w:val="a0"/>
    <w:link w:val="a5"/>
    <w:rsid w:val="00F70581"/>
    <w:rPr>
      <w:rFonts w:ascii="Calibri" w:eastAsia="Times New Roman" w:hAnsi="Calibri" w:cs="Times New Roman"/>
      <w:sz w:val="20"/>
      <w:szCs w:val="20"/>
      <w:lang w:val="x-none" w:eastAsia="x-none"/>
    </w:rPr>
  </w:style>
  <w:style w:type="paragraph" w:styleId="a7">
    <w:name w:val="header"/>
    <w:basedOn w:val="a"/>
    <w:link w:val="a8"/>
    <w:uiPriority w:val="99"/>
    <w:unhideWhenUsed/>
    <w:rsid w:val="00811DB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11DB6"/>
  </w:style>
  <w:style w:type="paragraph" w:styleId="a9">
    <w:name w:val="footer"/>
    <w:basedOn w:val="a"/>
    <w:link w:val="aa"/>
    <w:uiPriority w:val="99"/>
    <w:unhideWhenUsed/>
    <w:rsid w:val="00811D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11DB6"/>
  </w:style>
  <w:style w:type="paragraph" w:styleId="ab">
    <w:name w:val="Balloon Text"/>
    <w:basedOn w:val="a"/>
    <w:link w:val="ac"/>
    <w:uiPriority w:val="99"/>
    <w:semiHidden/>
    <w:unhideWhenUsed/>
    <w:rsid w:val="0054408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44086"/>
    <w:rPr>
      <w:rFonts w:ascii="Tahoma" w:hAnsi="Tahoma" w:cs="Tahoma"/>
      <w:sz w:val="16"/>
      <w:szCs w:val="16"/>
    </w:rPr>
  </w:style>
  <w:style w:type="numbering" w:customStyle="1" w:styleId="11">
    <w:name w:val="Нет списка1"/>
    <w:next w:val="a2"/>
    <w:uiPriority w:val="99"/>
    <w:semiHidden/>
    <w:unhideWhenUsed/>
    <w:rsid w:val="004302D7"/>
  </w:style>
  <w:style w:type="character" w:styleId="ad">
    <w:name w:val="Hyperlink"/>
    <w:basedOn w:val="a0"/>
    <w:uiPriority w:val="99"/>
    <w:unhideWhenUsed/>
    <w:rsid w:val="004302D7"/>
    <w:rPr>
      <w:color w:val="0000FF"/>
      <w:u w:val="single"/>
    </w:rPr>
  </w:style>
  <w:style w:type="character" w:styleId="ae">
    <w:name w:val="FollowedHyperlink"/>
    <w:basedOn w:val="a0"/>
    <w:uiPriority w:val="99"/>
    <w:unhideWhenUsed/>
    <w:rsid w:val="004302D7"/>
    <w:rPr>
      <w:color w:val="800080"/>
      <w:u w:val="single"/>
    </w:rPr>
  </w:style>
  <w:style w:type="paragraph" w:customStyle="1" w:styleId="xl74">
    <w:name w:val="xl74"/>
    <w:basedOn w:val="a"/>
    <w:rsid w:val="004302D7"/>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
    <w:rsid w:val="004302D7"/>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
    <w:rsid w:val="004302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0">
    <w:name w:val="xl90"/>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1">
    <w:name w:val="xl91"/>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6">
    <w:name w:val="xl96"/>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7">
    <w:name w:val="xl9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0">
    <w:name w:val="xl100"/>
    <w:basedOn w:val="a"/>
    <w:rsid w:val="004302D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2">
    <w:name w:val="xl10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03">
    <w:name w:val="xl10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
    <w:rsid w:val="004302D7"/>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5">
    <w:name w:val="xl105"/>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6">
    <w:name w:val="xl106"/>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4302D7"/>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8">
    <w:name w:val="xl10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9">
    <w:name w:val="xl109"/>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
    <w:rsid w:val="004302D7"/>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12">
    <w:name w:val="xl112"/>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
    <w:rsid w:val="00F03B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
    <w:rsid w:val="00F03B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styleId="31">
    <w:name w:val="Body Text 3"/>
    <w:basedOn w:val="a"/>
    <w:link w:val="32"/>
    <w:unhideWhenUsed/>
    <w:rsid w:val="00484DB7"/>
    <w:pPr>
      <w:spacing w:after="120"/>
    </w:pPr>
    <w:rPr>
      <w:sz w:val="16"/>
      <w:szCs w:val="16"/>
    </w:rPr>
  </w:style>
  <w:style w:type="character" w:customStyle="1" w:styleId="32">
    <w:name w:val="Основной текст 3 Знак"/>
    <w:basedOn w:val="a0"/>
    <w:link w:val="31"/>
    <w:rsid w:val="00484DB7"/>
    <w:rPr>
      <w:sz w:val="16"/>
      <w:szCs w:val="16"/>
    </w:rPr>
  </w:style>
  <w:style w:type="table" w:styleId="af">
    <w:name w:val="Table Grid"/>
    <w:basedOn w:val="a1"/>
    <w:rsid w:val="000A6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link w:val="af1"/>
    <w:uiPriority w:val="99"/>
    <w:qFormat/>
    <w:rsid w:val="000A60A5"/>
    <w:pPr>
      <w:ind w:left="720"/>
      <w:contextualSpacing/>
    </w:pPr>
  </w:style>
  <w:style w:type="character" w:customStyle="1" w:styleId="10">
    <w:name w:val="Заголовок 1 Знак"/>
    <w:basedOn w:val="a0"/>
    <w:link w:val="1"/>
    <w:uiPriority w:val="9"/>
    <w:rsid w:val="0002045B"/>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uiPriority w:val="9"/>
    <w:rsid w:val="0002045B"/>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rsid w:val="0002045B"/>
    <w:rPr>
      <w:rFonts w:ascii="Times New Roman" w:eastAsia="Times New Roman" w:hAnsi="Times New Roman" w:cs="Times New Roman"/>
      <w:sz w:val="32"/>
      <w:szCs w:val="24"/>
      <w:lang w:eastAsia="ru-RU"/>
    </w:rPr>
  </w:style>
  <w:style w:type="character" w:customStyle="1" w:styleId="40">
    <w:name w:val="Заголовок 4 Знак"/>
    <w:basedOn w:val="a0"/>
    <w:link w:val="4"/>
    <w:rsid w:val="0002045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2045B"/>
    <w:rPr>
      <w:rFonts w:ascii="Times New Roman" w:eastAsia="Times New Roman" w:hAnsi="Times New Roman" w:cs="Times New Roman"/>
      <w:sz w:val="44"/>
      <w:szCs w:val="24"/>
      <w:lang w:eastAsia="ru-RU"/>
    </w:rPr>
  </w:style>
  <w:style w:type="character" w:customStyle="1" w:styleId="60">
    <w:name w:val="Заголовок 6 Знак"/>
    <w:basedOn w:val="a0"/>
    <w:link w:val="6"/>
    <w:rsid w:val="0002045B"/>
    <w:rPr>
      <w:rFonts w:ascii="Times New Roman" w:eastAsia="Times New Roman" w:hAnsi="Times New Roman" w:cs="Times New Roman"/>
      <w:b/>
      <w:bCs/>
      <w:lang w:eastAsia="ru-RU"/>
    </w:rPr>
  </w:style>
  <w:style w:type="character" w:customStyle="1" w:styleId="80">
    <w:name w:val="Заголовок 8 Знак"/>
    <w:basedOn w:val="a0"/>
    <w:link w:val="8"/>
    <w:rsid w:val="0002045B"/>
    <w:rPr>
      <w:rFonts w:ascii="Times New Roman" w:eastAsia="Times New Roman" w:hAnsi="Times New Roman" w:cs="Times New Roman"/>
      <w:i/>
      <w:iCs/>
      <w:sz w:val="24"/>
      <w:szCs w:val="24"/>
      <w:lang w:eastAsia="ru-RU"/>
    </w:rPr>
  </w:style>
  <w:style w:type="numbering" w:customStyle="1" w:styleId="21">
    <w:name w:val="Нет списка2"/>
    <w:next w:val="a2"/>
    <w:semiHidden/>
    <w:rsid w:val="0002045B"/>
  </w:style>
  <w:style w:type="paragraph" w:customStyle="1" w:styleId="af2">
    <w:name w:val="БланкАДМ"/>
    <w:basedOn w:val="a"/>
    <w:rsid w:val="0002045B"/>
    <w:pPr>
      <w:spacing w:after="0" w:line="240" w:lineRule="auto"/>
      <w:ind w:firstLine="720"/>
    </w:pPr>
    <w:rPr>
      <w:rFonts w:ascii="Times New Roman" w:eastAsia="Times New Roman" w:hAnsi="Times New Roman" w:cs="Times New Roman"/>
      <w:sz w:val="28"/>
      <w:szCs w:val="20"/>
      <w:lang w:eastAsia="ru-RU"/>
    </w:rPr>
  </w:style>
  <w:style w:type="character" w:styleId="af3">
    <w:name w:val="Intense Emphasis"/>
    <w:qFormat/>
    <w:rsid w:val="0002045B"/>
    <w:rPr>
      <w:b/>
      <w:bCs/>
      <w:i/>
      <w:iCs/>
      <w:color w:val="4F81BD"/>
    </w:rPr>
  </w:style>
  <w:style w:type="paragraph" w:styleId="22">
    <w:name w:val="Body Text 2"/>
    <w:basedOn w:val="a"/>
    <w:link w:val="23"/>
    <w:rsid w:val="0002045B"/>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0"/>
    <w:link w:val="22"/>
    <w:rsid w:val="0002045B"/>
    <w:rPr>
      <w:rFonts w:ascii="Times New Roman" w:eastAsia="Times New Roman" w:hAnsi="Times New Roman" w:cs="Times New Roman"/>
      <w:sz w:val="24"/>
      <w:szCs w:val="24"/>
      <w:lang w:val="x-none" w:eastAsia="x-none"/>
    </w:rPr>
  </w:style>
  <w:style w:type="paragraph" w:styleId="24">
    <w:name w:val="Body Text Indent 2"/>
    <w:basedOn w:val="a"/>
    <w:link w:val="25"/>
    <w:rsid w:val="0002045B"/>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02045B"/>
    <w:rPr>
      <w:rFonts w:ascii="Times New Roman" w:eastAsia="Times New Roman" w:hAnsi="Times New Roman" w:cs="Times New Roman"/>
      <w:sz w:val="24"/>
      <w:szCs w:val="24"/>
      <w:lang w:eastAsia="ru-RU"/>
    </w:rPr>
  </w:style>
  <w:style w:type="paragraph" w:styleId="af4">
    <w:name w:val="Body Text Indent"/>
    <w:basedOn w:val="a"/>
    <w:link w:val="af5"/>
    <w:rsid w:val="0002045B"/>
    <w:pPr>
      <w:spacing w:after="120" w:line="240" w:lineRule="auto"/>
      <w:ind w:left="283"/>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rsid w:val="0002045B"/>
    <w:rPr>
      <w:rFonts w:ascii="Times New Roman" w:eastAsia="Times New Roman" w:hAnsi="Times New Roman" w:cs="Times New Roman"/>
      <w:sz w:val="24"/>
      <w:szCs w:val="24"/>
      <w:lang w:eastAsia="ru-RU"/>
    </w:rPr>
  </w:style>
  <w:style w:type="paragraph" w:styleId="33">
    <w:name w:val="Body Text Indent 3"/>
    <w:basedOn w:val="a"/>
    <w:link w:val="34"/>
    <w:rsid w:val="0002045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02045B"/>
    <w:rPr>
      <w:rFonts w:ascii="Times New Roman" w:eastAsia="Times New Roman" w:hAnsi="Times New Roman" w:cs="Times New Roman"/>
      <w:sz w:val="16"/>
      <w:szCs w:val="16"/>
      <w:lang w:eastAsia="ru-RU"/>
    </w:rPr>
  </w:style>
  <w:style w:type="paragraph" w:customStyle="1" w:styleId="12">
    <w:name w:val="Обычный1"/>
    <w:rsid w:val="0002045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customStyle="1" w:styleId="ConsPlusNormal">
    <w:name w:val="ConsPlusNormal"/>
    <w:link w:val="ConsPlusNormal0"/>
    <w:qFormat/>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3">
    <w:name w:val="Сетка таблицы1"/>
    <w:basedOn w:val="a1"/>
    <w:next w:val="af"/>
    <w:rsid w:val="00020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0204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6">
    <w:name w:val="Date"/>
    <w:basedOn w:val="a"/>
    <w:link w:val="af7"/>
    <w:unhideWhenUsed/>
    <w:rsid w:val="0002045B"/>
    <w:pPr>
      <w:spacing w:after="0" w:line="240" w:lineRule="auto"/>
    </w:pPr>
    <w:rPr>
      <w:rFonts w:ascii="Times New Roman" w:eastAsia="Times New Roman" w:hAnsi="Times New Roman" w:cs="Times New Roman"/>
      <w:sz w:val="20"/>
      <w:szCs w:val="20"/>
      <w:lang w:eastAsia="ru-RU"/>
    </w:rPr>
  </w:style>
  <w:style w:type="character" w:customStyle="1" w:styleId="af7">
    <w:name w:val="Дата Знак"/>
    <w:basedOn w:val="a0"/>
    <w:link w:val="af6"/>
    <w:rsid w:val="0002045B"/>
    <w:rPr>
      <w:rFonts w:ascii="Times New Roman" w:eastAsia="Times New Roman" w:hAnsi="Times New Roman" w:cs="Times New Roman"/>
      <w:sz w:val="20"/>
      <w:szCs w:val="20"/>
      <w:lang w:eastAsia="ru-RU"/>
    </w:rPr>
  </w:style>
  <w:style w:type="paragraph" w:styleId="af8">
    <w:name w:val="Title"/>
    <w:basedOn w:val="a"/>
    <w:link w:val="af9"/>
    <w:qFormat/>
    <w:rsid w:val="0002045B"/>
    <w:pPr>
      <w:spacing w:after="0" w:line="288" w:lineRule="auto"/>
      <w:jc w:val="center"/>
    </w:pPr>
    <w:rPr>
      <w:rFonts w:ascii="Times New Roman" w:eastAsia="Times New Roman" w:hAnsi="Times New Roman" w:cs="Times New Roman"/>
      <w:sz w:val="28"/>
      <w:szCs w:val="28"/>
    </w:rPr>
  </w:style>
  <w:style w:type="character" w:customStyle="1" w:styleId="af9">
    <w:name w:val="Название Знак"/>
    <w:basedOn w:val="a0"/>
    <w:link w:val="af8"/>
    <w:rsid w:val="0002045B"/>
    <w:rPr>
      <w:rFonts w:ascii="Times New Roman" w:eastAsia="Times New Roman" w:hAnsi="Times New Roman" w:cs="Times New Roman"/>
      <w:sz w:val="28"/>
      <w:szCs w:val="28"/>
    </w:rPr>
  </w:style>
  <w:style w:type="paragraph" w:customStyle="1" w:styleId="210">
    <w:name w:val="Основной текст 21"/>
    <w:basedOn w:val="a"/>
    <w:rsid w:val="0002045B"/>
    <w:pPr>
      <w:widowControl w:val="0"/>
      <w:spacing w:after="0" w:line="240" w:lineRule="auto"/>
      <w:ind w:firstLine="840"/>
      <w:jc w:val="both"/>
    </w:pPr>
    <w:rPr>
      <w:rFonts w:ascii="Times New Roman" w:eastAsia="Times New Roman" w:hAnsi="Times New Roman" w:cs="Times New Roman"/>
      <w:sz w:val="28"/>
      <w:szCs w:val="20"/>
      <w:lang w:eastAsia="ru-RU"/>
    </w:rPr>
  </w:style>
  <w:style w:type="character" w:customStyle="1" w:styleId="afa">
    <w:name w:val="Цветовое выделение"/>
    <w:uiPriority w:val="99"/>
    <w:rsid w:val="0002045B"/>
    <w:rPr>
      <w:b/>
      <w:bCs/>
      <w:color w:val="000080"/>
      <w:sz w:val="20"/>
      <w:szCs w:val="20"/>
    </w:rPr>
  </w:style>
  <w:style w:type="paragraph" w:customStyle="1" w:styleId="ConsPlusNonformat">
    <w:name w:val="ConsPlusNonformat"/>
    <w:uiPriority w:val="99"/>
    <w:qFormat/>
    <w:rsid w:val="000204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Знак"/>
    <w:basedOn w:val="a"/>
    <w:rsid w:val="0002045B"/>
    <w:pPr>
      <w:spacing w:after="160" w:line="240" w:lineRule="exact"/>
    </w:pPr>
    <w:rPr>
      <w:rFonts w:ascii="Verdana" w:eastAsia="Times New Roman" w:hAnsi="Verdana" w:cs="Times New Roman"/>
      <w:sz w:val="20"/>
      <w:szCs w:val="20"/>
      <w:lang w:val="en-US"/>
    </w:rPr>
  </w:style>
  <w:style w:type="paragraph" w:customStyle="1" w:styleId="afc">
    <w:name w:val="Знак Знак Знак Знак Знак Знак Знак Знак Знак Знак"/>
    <w:basedOn w:val="a"/>
    <w:rsid w:val="0002045B"/>
    <w:pPr>
      <w:spacing w:after="160" w:line="240" w:lineRule="exact"/>
    </w:pPr>
    <w:rPr>
      <w:rFonts w:ascii="Verdana" w:eastAsia="Times New Roman" w:hAnsi="Verdana" w:cs="Verdana"/>
      <w:sz w:val="20"/>
      <w:szCs w:val="20"/>
      <w:lang w:val="en-US"/>
    </w:rPr>
  </w:style>
  <w:style w:type="character" w:styleId="afd">
    <w:name w:val="page number"/>
    <w:basedOn w:val="a0"/>
    <w:rsid w:val="0002045B"/>
  </w:style>
  <w:style w:type="paragraph" w:customStyle="1" w:styleId="ConsNonformat">
    <w:name w:val="ConsNonformat"/>
    <w:rsid w:val="000204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e">
    <w:name w:val="Normal (Web)"/>
    <w:basedOn w:val="a"/>
    <w:uiPriority w:val="99"/>
    <w:unhideWhenUsed/>
    <w:rsid w:val="0002045B"/>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204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0204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
    <w:rsid w:val="0002045B"/>
    <w:pPr>
      <w:spacing w:before="80" w:after="80" w:line="240" w:lineRule="auto"/>
      <w:ind w:left="80" w:right="80" w:firstLine="420"/>
      <w:jc w:val="both"/>
    </w:pPr>
    <w:rPr>
      <w:rFonts w:ascii="Verdana" w:eastAsia="Times New Roman" w:hAnsi="Verdana" w:cs="Times New Roman"/>
      <w:color w:val="000000"/>
      <w:sz w:val="18"/>
      <w:szCs w:val="18"/>
      <w:lang w:eastAsia="ru-RU"/>
    </w:rPr>
  </w:style>
  <w:style w:type="paragraph" w:customStyle="1" w:styleId="211">
    <w:name w:val="Основной текст с отступом 21"/>
    <w:basedOn w:val="a"/>
    <w:rsid w:val="0002045B"/>
    <w:pPr>
      <w:spacing w:after="0" w:line="360" w:lineRule="auto"/>
      <w:ind w:firstLine="567"/>
      <w:jc w:val="both"/>
    </w:pPr>
    <w:rPr>
      <w:rFonts w:ascii="Arial" w:eastAsia="Times New Roman" w:hAnsi="Arial" w:cs="Arial"/>
      <w:sz w:val="24"/>
      <w:szCs w:val="24"/>
      <w:lang w:eastAsia="ar-SA"/>
    </w:rPr>
  </w:style>
  <w:style w:type="paragraph" w:styleId="aff">
    <w:name w:val="Block Text"/>
    <w:basedOn w:val="a"/>
    <w:uiPriority w:val="99"/>
    <w:rsid w:val="0002045B"/>
    <w:pPr>
      <w:spacing w:after="0" w:line="240" w:lineRule="auto"/>
      <w:ind w:left="-360" w:right="459"/>
      <w:jc w:val="center"/>
    </w:pPr>
    <w:rPr>
      <w:rFonts w:ascii="Times New Roman" w:eastAsia="Times New Roman" w:hAnsi="Times New Roman" w:cs="Times New Roman"/>
      <w:b/>
      <w:bCs/>
      <w:sz w:val="32"/>
      <w:szCs w:val="24"/>
      <w:lang w:eastAsia="ru-RU"/>
    </w:rPr>
  </w:style>
  <w:style w:type="paragraph" w:customStyle="1" w:styleId="14">
    <w:name w:val="Без интервала1"/>
    <w:rsid w:val="0002045B"/>
    <w:pPr>
      <w:spacing w:after="0" w:line="240" w:lineRule="auto"/>
    </w:pPr>
    <w:rPr>
      <w:rFonts w:ascii="Calibri" w:eastAsia="Times New Roman" w:hAnsi="Calibri" w:cs="Times New Roman"/>
      <w:lang w:eastAsia="ru-RU"/>
    </w:rPr>
  </w:style>
  <w:style w:type="paragraph" w:styleId="aff0">
    <w:name w:val="Subtitle"/>
    <w:basedOn w:val="a"/>
    <w:link w:val="aff1"/>
    <w:qFormat/>
    <w:rsid w:val="0002045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1">
    <w:name w:val="Подзаголовок Знак"/>
    <w:basedOn w:val="a0"/>
    <w:link w:val="aff0"/>
    <w:rsid w:val="0002045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045B"/>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2">
    <w:name w:val="Emphasis"/>
    <w:qFormat/>
    <w:rsid w:val="0002045B"/>
    <w:rPr>
      <w:i/>
      <w:iCs/>
    </w:rPr>
  </w:style>
  <w:style w:type="paragraph" w:customStyle="1" w:styleId="S1">
    <w:name w:val="S_Заголовок 1"/>
    <w:basedOn w:val="a"/>
    <w:rsid w:val="0002045B"/>
    <w:pPr>
      <w:pageBreakBefore/>
      <w:numPr>
        <w:numId w:val="1"/>
      </w:numPr>
      <w:spacing w:before="120" w:after="120" w:line="240" w:lineRule="auto"/>
      <w:ind w:left="0" w:firstLine="0"/>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autoRedefine/>
    <w:rsid w:val="0002045B"/>
    <w:pPr>
      <w:numPr>
        <w:ilvl w:val="1"/>
        <w:numId w:val="1"/>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
    <w:link w:val="S30"/>
    <w:rsid w:val="0002045B"/>
    <w:pPr>
      <w:numPr>
        <w:ilvl w:val="2"/>
        <w:numId w:val="1"/>
      </w:numPr>
      <w:tabs>
        <w:tab w:val="clear" w:pos="1440"/>
      </w:tabs>
      <w:spacing w:before="120" w:after="120"/>
      <w:ind w:left="0" w:firstLine="709"/>
      <w:jc w:val="left"/>
    </w:pPr>
    <w:rPr>
      <w:sz w:val="24"/>
      <w:u w:val="single"/>
      <w:lang w:val="x-none" w:eastAsia="x-none"/>
    </w:rPr>
  </w:style>
  <w:style w:type="paragraph" w:customStyle="1" w:styleId="S4">
    <w:name w:val="S_Заголовок 4"/>
    <w:basedOn w:val="4"/>
    <w:autoRedefine/>
    <w:rsid w:val="0002045B"/>
    <w:pPr>
      <w:numPr>
        <w:ilvl w:val="3"/>
        <w:numId w:val="1"/>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02045B"/>
    <w:rPr>
      <w:rFonts w:ascii="Times New Roman" w:eastAsia="Times New Roman" w:hAnsi="Times New Roman" w:cs="Times New Roman"/>
      <w:sz w:val="24"/>
      <w:szCs w:val="24"/>
      <w:u w:val="single"/>
      <w:lang w:val="x-none" w:eastAsia="x-none"/>
    </w:rPr>
  </w:style>
  <w:style w:type="paragraph" w:customStyle="1" w:styleId="S40">
    <w:name w:val="S_Заголовок 4 Знак"/>
    <w:basedOn w:val="4"/>
    <w:link w:val="S41"/>
    <w:locked/>
    <w:rsid w:val="0002045B"/>
    <w:pPr>
      <w:keepNext w:val="0"/>
      <w:tabs>
        <w:tab w:val="num" w:pos="1800"/>
      </w:tabs>
      <w:spacing w:before="0" w:after="0"/>
      <w:ind w:left="1800" w:hanging="720"/>
    </w:pPr>
    <w:rPr>
      <w:b w:val="0"/>
      <w:bCs w:val="0"/>
      <w:i/>
      <w:sz w:val="24"/>
      <w:szCs w:val="24"/>
      <w:lang w:val="x-none" w:eastAsia="x-none"/>
    </w:rPr>
  </w:style>
  <w:style w:type="character" w:customStyle="1" w:styleId="S41">
    <w:name w:val="S_Заголовок 4 Знак Знак"/>
    <w:link w:val="S40"/>
    <w:rsid w:val="0002045B"/>
    <w:rPr>
      <w:rFonts w:ascii="Times New Roman" w:eastAsia="Times New Roman" w:hAnsi="Times New Roman" w:cs="Times New Roman"/>
      <w:i/>
      <w:sz w:val="24"/>
      <w:szCs w:val="24"/>
      <w:lang w:val="x-none" w:eastAsia="x-none"/>
    </w:rPr>
  </w:style>
  <w:style w:type="paragraph" w:customStyle="1" w:styleId="S">
    <w:name w:val="S_Маркированный"/>
    <w:basedOn w:val="aff3"/>
    <w:link w:val="S10"/>
    <w:autoRedefine/>
    <w:rsid w:val="0002045B"/>
    <w:pPr>
      <w:numPr>
        <w:numId w:val="2"/>
      </w:numPr>
      <w:tabs>
        <w:tab w:val="left" w:pos="993"/>
      </w:tabs>
      <w:ind w:left="0" w:firstLine="709"/>
      <w:contextualSpacing w:val="0"/>
      <w:jc w:val="both"/>
    </w:pPr>
    <w:rPr>
      <w:lang w:val="x-none" w:eastAsia="x-none"/>
    </w:rPr>
  </w:style>
  <w:style w:type="character" w:customStyle="1" w:styleId="S10">
    <w:name w:val="S_Маркированный Знак1"/>
    <w:link w:val="S"/>
    <w:rsid w:val="0002045B"/>
    <w:rPr>
      <w:rFonts w:ascii="Times New Roman" w:eastAsia="Times New Roman" w:hAnsi="Times New Roman" w:cs="Times New Roman"/>
      <w:sz w:val="24"/>
      <w:szCs w:val="24"/>
      <w:lang w:val="x-none" w:eastAsia="x-none"/>
    </w:rPr>
  </w:style>
  <w:style w:type="paragraph" w:styleId="aff3">
    <w:name w:val="List Bullet"/>
    <w:basedOn w:val="a"/>
    <w:rsid w:val="0002045B"/>
    <w:pPr>
      <w:spacing w:after="0" w:line="240" w:lineRule="auto"/>
      <w:ind w:left="720" w:hanging="360"/>
      <w:contextualSpacing/>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02045B"/>
  </w:style>
  <w:style w:type="table" w:customStyle="1" w:styleId="111">
    <w:name w:val="Сетка таблицы11"/>
    <w:basedOn w:val="a1"/>
    <w:next w:val="af"/>
    <w:uiPriority w:val="59"/>
    <w:rsid w:val="000204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Абзац списка Знак"/>
    <w:link w:val="af0"/>
    <w:uiPriority w:val="99"/>
    <w:rsid w:val="0002045B"/>
  </w:style>
  <w:style w:type="character" w:styleId="aff4">
    <w:name w:val="annotation reference"/>
    <w:uiPriority w:val="99"/>
    <w:unhideWhenUsed/>
    <w:rsid w:val="0002045B"/>
    <w:rPr>
      <w:sz w:val="16"/>
      <w:szCs w:val="16"/>
    </w:rPr>
  </w:style>
  <w:style w:type="paragraph" w:styleId="aff5">
    <w:name w:val="annotation text"/>
    <w:basedOn w:val="a"/>
    <w:link w:val="aff6"/>
    <w:uiPriority w:val="99"/>
    <w:unhideWhenUsed/>
    <w:rsid w:val="0002045B"/>
    <w:pPr>
      <w:spacing w:after="160" w:line="259" w:lineRule="auto"/>
    </w:pPr>
    <w:rPr>
      <w:rFonts w:ascii="Calibri" w:eastAsia="Times New Roman" w:hAnsi="Calibri" w:cs="Times New Roman"/>
      <w:sz w:val="20"/>
      <w:szCs w:val="20"/>
      <w:lang w:val="x-none" w:eastAsia="x-none"/>
    </w:rPr>
  </w:style>
  <w:style w:type="character" w:customStyle="1" w:styleId="aff6">
    <w:name w:val="Текст примечания Знак"/>
    <w:basedOn w:val="a0"/>
    <w:link w:val="aff5"/>
    <w:uiPriority w:val="99"/>
    <w:rsid w:val="0002045B"/>
    <w:rPr>
      <w:rFonts w:ascii="Calibri" w:eastAsia="Times New Roman" w:hAnsi="Calibri" w:cs="Times New Roman"/>
      <w:sz w:val="20"/>
      <w:szCs w:val="20"/>
      <w:lang w:val="x-none" w:eastAsia="x-none"/>
    </w:rPr>
  </w:style>
  <w:style w:type="paragraph" w:customStyle="1" w:styleId="aff7">
    <w:name w:val="Прижатый влево"/>
    <w:basedOn w:val="a"/>
    <w:next w:val="a"/>
    <w:uiPriority w:val="99"/>
    <w:rsid w:val="0002045B"/>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8">
    <w:name w:val="Гипертекстовая ссылка"/>
    <w:uiPriority w:val="99"/>
    <w:rsid w:val="0002045B"/>
    <w:rPr>
      <w:b w:val="0"/>
      <w:bCs w:val="0"/>
      <w:color w:val="106BBE"/>
    </w:rPr>
  </w:style>
  <w:style w:type="paragraph" w:styleId="aff9">
    <w:name w:val="annotation subject"/>
    <w:basedOn w:val="aff5"/>
    <w:next w:val="aff5"/>
    <w:link w:val="affa"/>
    <w:uiPriority w:val="99"/>
    <w:unhideWhenUsed/>
    <w:rsid w:val="0002045B"/>
    <w:pPr>
      <w:spacing w:after="0" w:line="240" w:lineRule="auto"/>
    </w:pPr>
    <w:rPr>
      <w:rFonts w:ascii="Times" w:hAnsi="Times"/>
      <w:b/>
      <w:bCs/>
      <w:lang w:val="en-US" w:eastAsia="en-US"/>
    </w:rPr>
  </w:style>
  <w:style w:type="character" w:customStyle="1" w:styleId="affa">
    <w:name w:val="Тема примечания Знак"/>
    <w:basedOn w:val="aff6"/>
    <w:link w:val="aff9"/>
    <w:uiPriority w:val="99"/>
    <w:rsid w:val="0002045B"/>
    <w:rPr>
      <w:rFonts w:ascii="Times" w:eastAsia="Times New Roman" w:hAnsi="Times" w:cs="Times New Roman"/>
      <w:b/>
      <w:bCs/>
      <w:sz w:val="20"/>
      <w:szCs w:val="20"/>
      <w:lang w:val="en-US" w:eastAsia="x-none"/>
    </w:rPr>
  </w:style>
  <w:style w:type="paragraph" w:customStyle="1" w:styleId="affb">
    <w:name w:val="Нормальный (таблица)"/>
    <w:basedOn w:val="a"/>
    <w:next w:val="a"/>
    <w:uiPriority w:val="99"/>
    <w:rsid w:val="0002045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rsid w:val="0002045B"/>
  </w:style>
  <w:style w:type="paragraph" w:customStyle="1" w:styleId="190717">
    <w:name w:val="190717"/>
    <w:basedOn w:val="af0"/>
    <w:link w:val="1907170"/>
    <w:qFormat/>
    <w:rsid w:val="0002045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lang w:val="x-none" w:eastAsia="x-none"/>
    </w:rPr>
  </w:style>
  <w:style w:type="character" w:customStyle="1" w:styleId="1907170">
    <w:name w:val="190717 Знак"/>
    <w:link w:val="190717"/>
    <w:rsid w:val="0002045B"/>
    <w:rPr>
      <w:rFonts w:ascii="Times New Roman" w:eastAsia="Times New Roman" w:hAnsi="Times New Roman" w:cs="Times New Roman"/>
      <w:sz w:val="24"/>
      <w:szCs w:val="24"/>
      <w:lang w:val="x-none" w:eastAsia="x-none"/>
    </w:rPr>
  </w:style>
  <w:style w:type="paragraph" w:customStyle="1" w:styleId="26">
    <w:name w:val="Стиль2"/>
    <w:basedOn w:val="190717"/>
    <w:link w:val="27"/>
    <w:qFormat/>
    <w:rsid w:val="0002045B"/>
    <w:pPr>
      <w:ind w:left="0" w:firstLine="0"/>
    </w:pPr>
  </w:style>
  <w:style w:type="character" w:customStyle="1" w:styleId="27">
    <w:name w:val="Стиль2 Знак"/>
    <w:link w:val="26"/>
    <w:rsid w:val="0002045B"/>
    <w:rPr>
      <w:rFonts w:ascii="Times New Roman" w:eastAsia="Times New Roman" w:hAnsi="Times New Roman" w:cs="Times New Roman"/>
      <w:sz w:val="24"/>
      <w:szCs w:val="24"/>
      <w:lang w:val="x-none" w:eastAsia="x-none"/>
    </w:rPr>
  </w:style>
  <w:style w:type="paragraph" w:styleId="affc">
    <w:name w:val="footnote text"/>
    <w:basedOn w:val="a"/>
    <w:link w:val="affd"/>
    <w:uiPriority w:val="99"/>
    <w:unhideWhenUsed/>
    <w:rsid w:val="0002045B"/>
    <w:pPr>
      <w:spacing w:after="0" w:line="240" w:lineRule="auto"/>
    </w:pPr>
    <w:rPr>
      <w:rFonts w:ascii="Times" w:eastAsia="Times New Roman" w:hAnsi="Times" w:cs="Times New Roman"/>
      <w:sz w:val="20"/>
      <w:szCs w:val="20"/>
      <w:lang w:val="en-US"/>
    </w:rPr>
  </w:style>
  <w:style w:type="character" w:customStyle="1" w:styleId="affd">
    <w:name w:val="Текст сноски Знак"/>
    <w:basedOn w:val="a0"/>
    <w:link w:val="affc"/>
    <w:uiPriority w:val="99"/>
    <w:rsid w:val="0002045B"/>
    <w:rPr>
      <w:rFonts w:ascii="Times" w:eastAsia="Times New Roman" w:hAnsi="Times" w:cs="Times New Roman"/>
      <w:sz w:val="20"/>
      <w:szCs w:val="20"/>
      <w:lang w:val="en-US"/>
    </w:rPr>
  </w:style>
  <w:style w:type="paragraph" w:styleId="affe">
    <w:name w:val="TOC Heading"/>
    <w:basedOn w:val="1"/>
    <w:next w:val="a"/>
    <w:uiPriority w:val="39"/>
    <w:qFormat/>
    <w:rsid w:val="0002045B"/>
    <w:pPr>
      <w:keepLines/>
      <w:spacing w:before="240" w:line="259" w:lineRule="auto"/>
      <w:outlineLvl w:val="9"/>
    </w:pPr>
    <w:rPr>
      <w:rFonts w:ascii="Cambria" w:hAnsi="Cambria"/>
      <w:color w:val="365F91"/>
      <w:sz w:val="32"/>
      <w:szCs w:val="32"/>
    </w:rPr>
  </w:style>
  <w:style w:type="paragraph" w:styleId="15">
    <w:name w:val="toc 1"/>
    <w:basedOn w:val="a"/>
    <w:next w:val="a"/>
    <w:autoRedefine/>
    <w:uiPriority w:val="39"/>
    <w:unhideWhenUsed/>
    <w:rsid w:val="0002045B"/>
    <w:pPr>
      <w:tabs>
        <w:tab w:val="right" w:leader="dot" w:pos="9345"/>
      </w:tabs>
      <w:spacing w:after="100" w:line="240" w:lineRule="auto"/>
      <w:jc w:val="both"/>
    </w:pPr>
    <w:rPr>
      <w:rFonts w:ascii="Times" w:eastAsia="Times New Roman" w:hAnsi="Times" w:cs="Times New Roman"/>
      <w:sz w:val="24"/>
      <w:szCs w:val="20"/>
      <w:lang w:val="en-US"/>
    </w:rPr>
  </w:style>
  <w:style w:type="paragraph" w:styleId="28">
    <w:name w:val="toc 2"/>
    <w:basedOn w:val="a"/>
    <w:next w:val="a"/>
    <w:autoRedefine/>
    <w:uiPriority w:val="39"/>
    <w:unhideWhenUsed/>
    <w:rsid w:val="0002045B"/>
    <w:pPr>
      <w:tabs>
        <w:tab w:val="right" w:leader="dot" w:pos="9345"/>
      </w:tabs>
      <w:spacing w:after="100" w:line="240" w:lineRule="auto"/>
      <w:ind w:left="240"/>
    </w:pPr>
    <w:rPr>
      <w:rFonts w:ascii="Times New Roman" w:eastAsia="Times New Roman" w:hAnsi="Times New Roman" w:cs="Times New Roman"/>
      <w:sz w:val="28"/>
      <w:szCs w:val="28"/>
    </w:rPr>
  </w:style>
  <w:style w:type="character" w:customStyle="1" w:styleId="w">
    <w:name w:val="w"/>
    <w:rsid w:val="0002045B"/>
  </w:style>
  <w:style w:type="paragraph" w:customStyle="1" w:styleId="afff">
    <w:name w:val="Заголовок статьи"/>
    <w:basedOn w:val="a"/>
    <w:next w:val="a"/>
    <w:uiPriority w:val="99"/>
    <w:rsid w:val="0002045B"/>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blk1">
    <w:name w:val="blk1"/>
    <w:rsid w:val="00E52CF4"/>
    <w:rPr>
      <w:vanish/>
      <w:webHidden w:val="0"/>
      <w:specVanish/>
    </w:rPr>
  </w:style>
  <w:style w:type="paragraph" w:customStyle="1" w:styleId="COLTOP">
    <w:name w:val="#COL_TOP"/>
    <w:uiPriority w:val="99"/>
    <w:rsid w:val="00E52CF4"/>
    <w:pPr>
      <w:widowControl w:val="0"/>
      <w:autoSpaceDE w:val="0"/>
      <w:autoSpaceDN w:val="0"/>
      <w:adjustRightInd w:val="0"/>
      <w:spacing w:after="0" w:line="240" w:lineRule="auto"/>
    </w:pPr>
    <w:rPr>
      <w:rFonts w:ascii="Arial, sans-serif" w:eastAsiaTheme="minorEastAsia" w:hAnsi="Arial, sans-serif" w:cs="Times New Roman"/>
      <w:sz w:val="18"/>
      <w:szCs w:val="18"/>
      <w:lang w:eastAsia="ru-RU"/>
    </w:rPr>
  </w:style>
  <w:style w:type="character" w:customStyle="1" w:styleId="change3">
    <w:name w:val="change3"/>
    <w:rsid w:val="00E52CF4"/>
  </w:style>
  <w:style w:type="paragraph" w:customStyle="1" w:styleId="headertext">
    <w:name w:val="headertext"/>
    <w:basedOn w:val="a"/>
    <w:rsid w:val="00E52CF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9">
    <w:name w:val="Сетка таблицы2"/>
    <w:basedOn w:val="a1"/>
    <w:next w:val="af"/>
    <w:uiPriority w:val="59"/>
    <w:rsid w:val="00FA25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F573F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F573F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0">
    <w:name w:val="formattext"/>
    <w:basedOn w:val="a"/>
    <w:rsid w:val="00F573F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omment">
    <w:name w:val="comment"/>
    <w:rsid w:val="00F573FD"/>
  </w:style>
  <w:style w:type="paragraph" w:styleId="afff0">
    <w:name w:val="Revision"/>
    <w:hidden/>
    <w:uiPriority w:val="99"/>
    <w:semiHidden/>
    <w:rsid w:val="00984385"/>
    <w:pPr>
      <w:spacing w:after="0" w:line="240" w:lineRule="auto"/>
    </w:pPr>
  </w:style>
  <w:style w:type="paragraph" w:customStyle="1" w:styleId="western">
    <w:name w:val="western"/>
    <w:basedOn w:val="a"/>
    <w:rsid w:val="000C5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0"/>
    <w:rsid w:val="000C597B"/>
  </w:style>
  <w:style w:type="paragraph" w:customStyle="1" w:styleId="2a">
    <w:name w:val="Обычный2"/>
    <w:rsid w:val="000C597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0C597B"/>
    <w:rPr>
      <w:rFonts w:ascii="Arial" w:eastAsia="Times New Roman" w:hAnsi="Arial" w:cs="Arial"/>
      <w:sz w:val="20"/>
      <w:szCs w:val="20"/>
      <w:lang w:eastAsia="ru-RU"/>
    </w:rPr>
  </w:style>
  <w:style w:type="paragraph" w:customStyle="1" w:styleId="afff1">
    <w:name w:val="Знак Знак Знак Знак"/>
    <w:basedOn w:val="a"/>
    <w:rsid w:val="000C597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font5">
    <w:name w:val="font5"/>
    <w:basedOn w:val="a"/>
    <w:rsid w:val="000C597B"/>
    <w:pPr>
      <w:spacing w:before="100" w:beforeAutospacing="1" w:after="100" w:afterAutospacing="1" w:line="240" w:lineRule="auto"/>
    </w:pPr>
    <w:rPr>
      <w:rFonts w:ascii="Arial CYR" w:eastAsia="Times New Roman" w:hAnsi="Arial CYR" w:cs="Arial CYR"/>
      <w:b/>
      <w:bCs/>
      <w:sz w:val="20"/>
      <w:szCs w:val="20"/>
      <w:u w:val="single"/>
      <w:lang w:eastAsia="ru-RU"/>
    </w:rPr>
  </w:style>
  <w:style w:type="paragraph" w:customStyle="1" w:styleId="xl63">
    <w:name w:val="xl6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rsid w:val="000C597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
    <w:rsid w:val="000C597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3">
    <w:name w:val="xl7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Default">
    <w:name w:val="Default"/>
    <w:uiPriority w:val="99"/>
    <w:rsid w:val="00AA72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xl120">
    <w:name w:val="xl120"/>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2">
    <w:name w:val="xl122"/>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3">
    <w:name w:val="xl123"/>
    <w:basedOn w:val="a"/>
    <w:rsid w:val="00AA727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4">
    <w:name w:val="xl124"/>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5">
    <w:name w:val="xl125"/>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6">
    <w:name w:val="xl126"/>
    <w:basedOn w:val="a"/>
    <w:rsid w:val="00AA727B"/>
    <w:pPr>
      <w:pBdr>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7">
    <w:name w:val="xl127"/>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8">
    <w:name w:val="xl128"/>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
    <w:name w:val="xl129"/>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0">
    <w:name w:val="xl130"/>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1">
    <w:name w:val="xl131"/>
    <w:basedOn w:val="a"/>
    <w:rsid w:val="00AA727B"/>
    <w:pPr>
      <w:pBdr>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
    <w:rsid w:val="00AA727B"/>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3">
    <w:name w:val="xl133"/>
    <w:basedOn w:val="a"/>
    <w:rsid w:val="00AA727B"/>
    <w:pPr>
      <w:pBdr>
        <w:top w:val="single" w:sz="4" w:space="0" w:color="000000"/>
        <w:left w:val="single" w:sz="4" w:space="0" w:color="000000"/>
        <w:bottom w:val="single" w:sz="8"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4">
    <w:name w:val="xl134"/>
    <w:basedOn w:val="a"/>
    <w:rsid w:val="00AA727B"/>
    <w:pPr>
      <w:pBdr>
        <w:top w:val="single" w:sz="4" w:space="0" w:color="000000"/>
        <w:left w:val="single" w:sz="4" w:space="0" w:color="000000"/>
        <w:bottom w:val="single" w:sz="8"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5">
    <w:name w:val="xl135"/>
    <w:basedOn w:val="a"/>
    <w:rsid w:val="00AA727B"/>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6">
    <w:name w:val="xl136"/>
    <w:basedOn w:val="a"/>
    <w:rsid w:val="00AA727B"/>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37">
    <w:name w:val="xl137"/>
    <w:basedOn w:val="a"/>
    <w:rsid w:val="00AA727B"/>
    <w:pPr>
      <w:pBdr>
        <w:top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8">
    <w:name w:val="xl138"/>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39">
    <w:name w:val="xl139"/>
    <w:basedOn w:val="a"/>
    <w:rsid w:val="00AA727B"/>
    <w:pPr>
      <w:pBdr>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0">
    <w:name w:val="xl140"/>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1">
    <w:name w:val="xl141"/>
    <w:basedOn w:val="a"/>
    <w:rsid w:val="00AA727B"/>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2">
    <w:name w:val="xl142"/>
    <w:basedOn w:val="a"/>
    <w:rsid w:val="00AA727B"/>
    <w:pPr>
      <w:pBdr>
        <w:top w:val="single" w:sz="4" w:space="0" w:color="000000"/>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3">
    <w:name w:val="xl143"/>
    <w:basedOn w:val="a"/>
    <w:rsid w:val="00AA727B"/>
    <w:pPr>
      <w:pBdr>
        <w:left w:val="single" w:sz="4" w:space="31"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4">
    <w:name w:val="xl144"/>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5">
    <w:name w:val="xl145"/>
    <w:basedOn w:val="a"/>
    <w:rsid w:val="00AA727B"/>
    <w:pPr>
      <w:pBdr>
        <w:top w:val="single" w:sz="8" w:space="0" w:color="000000"/>
        <w:left w:val="single" w:sz="8" w:space="31" w:color="000000"/>
        <w:bottom w:val="single" w:sz="8" w:space="0" w:color="000000"/>
        <w:right w:val="single" w:sz="8" w:space="0" w:color="000000"/>
      </w:pBdr>
      <w:shd w:val="clear" w:color="auto" w:fill="FFFFC0"/>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6">
    <w:name w:val="xl146"/>
    <w:basedOn w:val="a"/>
    <w:rsid w:val="00AA727B"/>
    <w:pPr>
      <w:pBdr>
        <w:left w:val="single" w:sz="4" w:space="27" w:color="000000"/>
        <w:bottom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7">
    <w:name w:val="xl147"/>
    <w:basedOn w:val="a"/>
    <w:rsid w:val="00AA727B"/>
    <w:pPr>
      <w:pBdr>
        <w:top w:val="single" w:sz="4" w:space="0" w:color="000000"/>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48">
    <w:name w:val="xl148"/>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9">
    <w:name w:val="xl149"/>
    <w:basedOn w:val="a"/>
    <w:rsid w:val="00AA727B"/>
    <w:pPr>
      <w:pBdr>
        <w:top w:val="single" w:sz="8" w:space="0" w:color="000000"/>
        <w:left w:val="single" w:sz="8" w:space="27" w:color="000000"/>
        <w:bottom w:val="single" w:sz="8" w:space="0" w:color="000000"/>
        <w:right w:val="single" w:sz="8" w:space="0" w:color="000000"/>
      </w:pBdr>
      <w:shd w:val="clear" w:color="auto" w:fill="FFFFC0"/>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0">
    <w:name w:val="xl150"/>
    <w:basedOn w:val="a"/>
    <w:rsid w:val="00AA727B"/>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1">
    <w:name w:val="xl151"/>
    <w:basedOn w:val="a"/>
    <w:rsid w:val="00AA727B"/>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2">
    <w:name w:val="xl15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3">
    <w:name w:val="xl153"/>
    <w:basedOn w:val="a"/>
    <w:rsid w:val="00AA72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
    <w:rsid w:val="00AA727B"/>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5">
    <w:name w:val="xl155"/>
    <w:basedOn w:val="a"/>
    <w:rsid w:val="00AA727B"/>
    <w:pPr>
      <w:pBdr>
        <w:top w:val="single" w:sz="4" w:space="0" w:color="000000"/>
        <w:left w:val="single" w:sz="4" w:space="14"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56">
    <w:name w:val="xl156"/>
    <w:basedOn w:val="a"/>
    <w:rsid w:val="00AA727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7">
    <w:name w:val="xl157"/>
    <w:basedOn w:val="a"/>
    <w:rsid w:val="00AA727B"/>
    <w:pPr>
      <w:pBdr>
        <w:left w:val="single" w:sz="4" w:space="14" w:color="000000"/>
        <w:bottom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8">
    <w:name w:val="xl158"/>
    <w:basedOn w:val="a"/>
    <w:rsid w:val="00AA727B"/>
    <w:pPr>
      <w:pBdr>
        <w:top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9">
    <w:name w:val="xl159"/>
    <w:basedOn w:val="a"/>
    <w:rsid w:val="00AA727B"/>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60">
    <w:name w:val="xl160"/>
    <w:basedOn w:val="a"/>
    <w:rsid w:val="00AA72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4">
    <w:name w:val="xl164"/>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
    <w:rsid w:val="00AA727B"/>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
    <w:rsid w:val="00AA727B"/>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
    <w:rsid w:val="00AA727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8">
    <w:name w:val="xl168"/>
    <w:basedOn w:val="a"/>
    <w:rsid w:val="00AA72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
    <w:name w:val="xl169"/>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70">
    <w:name w:val="xl170"/>
    <w:basedOn w:val="a"/>
    <w:rsid w:val="00AA727B"/>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
    <w:name w:val="xl17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
    <w:name w:val="xl172"/>
    <w:basedOn w:val="a"/>
    <w:rsid w:val="00AA727B"/>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6">
    <w:name w:val="Font Style26"/>
    <w:rsid w:val="00776FC5"/>
    <w:rPr>
      <w:rFonts w:ascii="Times New Roman" w:hAnsi="Times New Roman" w:cs="Times New Roman"/>
      <w:b/>
      <w:bCs/>
      <w:sz w:val="18"/>
      <w:szCs w:val="18"/>
    </w:rPr>
  </w:style>
  <w:style w:type="paragraph" w:customStyle="1" w:styleId="Style8">
    <w:name w:val="Style8"/>
    <w:basedOn w:val="a"/>
    <w:rsid w:val="003C7E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2">
    <w:name w:val="Strong"/>
    <w:uiPriority w:val="22"/>
    <w:qFormat/>
    <w:rsid w:val="004169CC"/>
    <w:rPr>
      <w:rFonts w:ascii="Times New Roman" w:hAnsi="Times New Roman" w:cs="Times New Roman" w:hint="default"/>
      <w:b/>
      <w:bCs w:val="0"/>
    </w:rPr>
  </w:style>
  <w:style w:type="character" w:customStyle="1" w:styleId="a4">
    <w:name w:val="Без интервала Знак"/>
    <w:link w:val="a3"/>
    <w:uiPriority w:val="1"/>
    <w:locked/>
    <w:rsid w:val="00B57DBD"/>
  </w:style>
  <w:style w:type="paragraph" w:customStyle="1" w:styleId="COLBOTTOM">
    <w:name w:val="#COL_BOTTOM"/>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PRINTSECTION">
    <w:name w:val="#PRINT_SECTION"/>
    <w:uiPriority w:val="99"/>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CENTERTEXT">
    <w:name w:val=".CENTER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DJVU">
    <w:name w:val=".DJVU"/>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EMPTYLINE">
    <w:name w:val=".EMPTY_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HORIZLINE">
    <w:name w:val=".HORIZ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MIDDLEPICT">
    <w:name w:val=".MIDDLEPIC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OPLEVELTEXT">
    <w:name w:val=".TOPLEVEL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radeMark">
    <w:name w:val=".TradeMark"/>
    <w:uiPriority w:val="99"/>
    <w:rsid w:val="00B57DBD"/>
    <w:pPr>
      <w:widowControl w:val="0"/>
      <w:autoSpaceDE w:val="0"/>
      <w:autoSpaceDN w:val="0"/>
      <w:adjustRightInd w:val="0"/>
      <w:spacing w:after="0" w:line="240" w:lineRule="auto"/>
    </w:pPr>
    <w:rPr>
      <w:rFonts w:ascii="Arial, sans-serif" w:eastAsia="Times New Roman" w:hAnsi="Arial, sans-serif" w:cs="Arial, sans-serif"/>
      <w:sz w:val="16"/>
      <w:szCs w:val="16"/>
      <w:lang w:eastAsia="ru-RU"/>
    </w:rPr>
  </w:style>
  <w:style w:type="paragraph" w:customStyle="1" w:styleId="UNFORMATTEXT">
    <w:name w:val=".UNFORMATTEXT"/>
    <w:uiPriority w:val="99"/>
    <w:rsid w:val="00B57D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
    <w:name w:val="BODY"/>
    <w:uiPriority w:val="99"/>
    <w:rsid w:val="00B57D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TML">
    <w:name w:val="HTML"/>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ABLE">
    <w:name w:val="TABL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numbering" w:customStyle="1" w:styleId="35">
    <w:name w:val="Нет списка3"/>
    <w:next w:val="a2"/>
    <w:uiPriority w:val="99"/>
    <w:semiHidden/>
    <w:unhideWhenUsed/>
    <w:rsid w:val="00D41101"/>
  </w:style>
  <w:style w:type="numbering" w:customStyle="1" w:styleId="41">
    <w:name w:val="Нет списка4"/>
    <w:next w:val="a2"/>
    <w:uiPriority w:val="99"/>
    <w:semiHidden/>
    <w:unhideWhenUsed/>
    <w:rsid w:val="00D41101"/>
  </w:style>
  <w:style w:type="character" w:styleId="afff3">
    <w:name w:val="line number"/>
    <w:basedOn w:val="a0"/>
    <w:uiPriority w:val="99"/>
    <w:semiHidden/>
    <w:unhideWhenUsed/>
    <w:rsid w:val="009F6C08"/>
  </w:style>
  <w:style w:type="character" w:customStyle="1" w:styleId="FontStyle13">
    <w:name w:val="Font Style13"/>
    <w:basedOn w:val="a0"/>
    <w:rsid w:val="0071217D"/>
    <w:rPr>
      <w:rFonts w:ascii="Bookman Old Style" w:hAnsi="Bookman Old Style" w:cs="Bookman Old Style"/>
      <w:sz w:val="22"/>
      <w:szCs w:val="22"/>
    </w:rPr>
  </w:style>
  <w:style w:type="paragraph" w:customStyle="1" w:styleId="Style3">
    <w:name w:val="Style3"/>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Style4">
    <w:name w:val="Style4"/>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1">
    <w:name w:val="Font Style11"/>
    <w:rsid w:val="003810C1"/>
    <w:rPr>
      <w:rFonts w:ascii="Times New Roman" w:hAnsi="Times New Roman" w:cs="Times New Roman"/>
      <w:b/>
      <w:bCs/>
      <w:sz w:val="26"/>
      <w:szCs w:val="26"/>
    </w:rPr>
  </w:style>
  <w:style w:type="character" w:customStyle="1" w:styleId="FontStyle12">
    <w:name w:val="Font Style12"/>
    <w:rsid w:val="003810C1"/>
    <w:rPr>
      <w:rFonts w:ascii="Times New Roman" w:hAnsi="Times New Roman" w:cs="Times New Roman"/>
      <w:sz w:val="26"/>
      <w:szCs w:val="26"/>
    </w:rPr>
  </w:style>
  <w:style w:type="numbering" w:customStyle="1" w:styleId="51">
    <w:name w:val="Нет списка5"/>
    <w:next w:val="a2"/>
    <w:uiPriority w:val="99"/>
    <w:semiHidden/>
    <w:unhideWhenUsed/>
    <w:rsid w:val="0052619D"/>
  </w:style>
  <w:style w:type="numbering" w:customStyle="1" w:styleId="120">
    <w:name w:val="Нет списка12"/>
    <w:next w:val="a2"/>
    <w:uiPriority w:val="99"/>
    <w:semiHidden/>
    <w:unhideWhenUsed/>
    <w:rsid w:val="0052619D"/>
  </w:style>
  <w:style w:type="table" w:customStyle="1" w:styleId="213">
    <w:name w:val="Сетка таблицы21"/>
    <w:basedOn w:val="a1"/>
    <w:next w:val="af"/>
    <w:uiPriority w:val="59"/>
    <w:rsid w:val="00A05E1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1"/>
    <w:next w:val="af"/>
    <w:uiPriority w:val="59"/>
    <w:rsid w:val="005008E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70">
    <w:name w:val="Заголовок 7 Знак"/>
    <w:basedOn w:val="a0"/>
    <w:link w:val="7"/>
    <w:uiPriority w:val="9"/>
    <w:semiHidden/>
    <w:rsid w:val="004C3C33"/>
    <w:rPr>
      <w:rFonts w:asciiTheme="majorHAnsi" w:eastAsiaTheme="majorEastAsia" w:hAnsiTheme="majorHAnsi" w:cstheme="majorBidi"/>
      <w:i/>
      <w:iCs/>
      <w:color w:val="404040" w:themeColor="text1" w:themeTint="BF"/>
    </w:rPr>
  </w:style>
  <w:style w:type="table" w:customStyle="1" w:styleId="36">
    <w:name w:val="Сетка таблицы3"/>
    <w:basedOn w:val="a1"/>
    <w:next w:val="af"/>
    <w:uiPriority w:val="59"/>
    <w:rsid w:val="004C3C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
    <w:rsid w:val="00547F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f"/>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f"/>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9D4B3C"/>
  </w:style>
  <w:style w:type="numbering" w:customStyle="1" w:styleId="71">
    <w:name w:val="Нет списка7"/>
    <w:next w:val="a2"/>
    <w:uiPriority w:val="99"/>
    <w:semiHidden/>
    <w:unhideWhenUsed/>
    <w:rsid w:val="009D4B3C"/>
  </w:style>
  <w:style w:type="numbering" w:customStyle="1" w:styleId="81">
    <w:name w:val="Нет списка8"/>
    <w:next w:val="a2"/>
    <w:uiPriority w:val="99"/>
    <w:semiHidden/>
    <w:unhideWhenUsed/>
    <w:rsid w:val="00FF60C6"/>
  </w:style>
  <w:style w:type="table" w:customStyle="1" w:styleId="72">
    <w:name w:val="Сетка таблицы7"/>
    <w:basedOn w:val="a1"/>
    <w:next w:val="af"/>
    <w:uiPriority w:val="59"/>
    <w:rsid w:val="00FF60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
    <w:name w:val="Нет списка9"/>
    <w:next w:val="a2"/>
    <w:uiPriority w:val="99"/>
    <w:semiHidden/>
    <w:unhideWhenUsed/>
    <w:rsid w:val="00D956FB"/>
  </w:style>
  <w:style w:type="numbering" w:customStyle="1" w:styleId="100">
    <w:name w:val="Нет списка10"/>
    <w:next w:val="a2"/>
    <w:uiPriority w:val="99"/>
    <w:semiHidden/>
    <w:unhideWhenUsed/>
    <w:rsid w:val="00D956FB"/>
  </w:style>
  <w:style w:type="numbering" w:customStyle="1" w:styleId="130">
    <w:name w:val="Нет списка13"/>
    <w:next w:val="a2"/>
    <w:uiPriority w:val="99"/>
    <w:semiHidden/>
    <w:unhideWhenUsed/>
    <w:rsid w:val="00D956FB"/>
  </w:style>
  <w:style w:type="numbering" w:customStyle="1" w:styleId="140">
    <w:name w:val="Нет списка14"/>
    <w:next w:val="a2"/>
    <w:uiPriority w:val="99"/>
    <w:semiHidden/>
    <w:unhideWhenUsed/>
    <w:rsid w:val="00D956FB"/>
  </w:style>
  <w:style w:type="numbering" w:customStyle="1" w:styleId="150">
    <w:name w:val="Нет списка15"/>
    <w:next w:val="a2"/>
    <w:uiPriority w:val="99"/>
    <w:semiHidden/>
    <w:unhideWhenUsed/>
    <w:rsid w:val="00D956FB"/>
  </w:style>
  <w:style w:type="character" w:customStyle="1" w:styleId="match">
    <w:name w:val="match"/>
    <w:rsid w:val="00760C4D"/>
  </w:style>
  <w:style w:type="table" w:customStyle="1" w:styleId="82">
    <w:name w:val="Сетка таблицы8"/>
    <w:basedOn w:val="a1"/>
    <w:next w:val="af"/>
    <w:rsid w:val="00DA6B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next w:val="af"/>
    <w:uiPriority w:val="59"/>
    <w:rsid w:val="005546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1">
    <w:name w:val="14 Знак"/>
    <w:basedOn w:val="a0"/>
    <w:link w:val="142"/>
    <w:locked/>
    <w:rsid w:val="00E20746"/>
    <w:rPr>
      <w:rFonts w:ascii="Microsoft YaHei" w:eastAsia="Microsoft YaHei" w:hAnsi="Microsoft YaHei"/>
      <w:sz w:val="28"/>
      <w:szCs w:val="28"/>
    </w:rPr>
  </w:style>
  <w:style w:type="paragraph" w:customStyle="1" w:styleId="142">
    <w:name w:val="14"/>
    <w:basedOn w:val="a"/>
    <w:link w:val="141"/>
    <w:qFormat/>
    <w:rsid w:val="00E20746"/>
    <w:pPr>
      <w:tabs>
        <w:tab w:val="left" w:pos="1276"/>
      </w:tabs>
      <w:spacing w:after="0" w:line="360" w:lineRule="auto"/>
      <w:ind w:firstLine="709"/>
      <w:jc w:val="both"/>
    </w:pPr>
    <w:rPr>
      <w:rFonts w:ascii="Microsoft YaHei" w:eastAsia="Microsoft YaHei" w:hAnsi="Microsoft YaHei"/>
      <w:sz w:val="28"/>
      <w:szCs w:val="28"/>
    </w:rPr>
  </w:style>
  <w:style w:type="table" w:customStyle="1" w:styleId="101">
    <w:name w:val="Сетка таблицы10"/>
    <w:basedOn w:val="a1"/>
    <w:next w:val="af"/>
    <w:uiPriority w:val="59"/>
    <w:rsid w:val="00F8064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6"/>
    <w:next w:val="a2"/>
    <w:uiPriority w:val="99"/>
    <w:semiHidden/>
    <w:unhideWhenUsed/>
    <w:rsid w:val="00546C34"/>
  </w:style>
  <w:style w:type="table" w:customStyle="1" w:styleId="121">
    <w:name w:val="Сетка таблицы12"/>
    <w:basedOn w:val="a1"/>
    <w:next w:val="af"/>
    <w:rsid w:val="00546C3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
    <w:name w:val="Нет списка17"/>
    <w:next w:val="a2"/>
    <w:uiPriority w:val="99"/>
    <w:semiHidden/>
    <w:unhideWhenUsed/>
    <w:rsid w:val="00CC0139"/>
  </w:style>
  <w:style w:type="numbering" w:customStyle="1" w:styleId="18">
    <w:name w:val="Нет списка18"/>
    <w:next w:val="a2"/>
    <w:uiPriority w:val="99"/>
    <w:semiHidden/>
    <w:unhideWhenUsed/>
    <w:rsid w:val="00EB13EA"/>
  </w:style>
  <w:style w:type="table" w:customStyle="1" w:styleId="131">
    <w:name w:val="Сетка таблицы13"/>
    <w:basedOn w:val="a1"/>
    <w:next w:val="af"/>
    <w:uiPriority w:val="59"/>
    <w:rsid w:val="002007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4069">
      <w:bodyDiv w:val="1"/>
      <w:marLeft w:val="0"/>
      <w:marRight w:val="0"/>
      <w:marTop w:val="0"/>
      <w:marBottom w:val="0"/>
      <w:divBdr>
        <w:top w:val="none" w:sz="0" w:space="0" w:color="auto"/>
        <w:left w:val="none" w:sz="0" w:space="0" w:color="auto"/>
        <w:bottom w:val="none" w:sz="0" w:space="0" w:color="auto"/>
        <w:right w:val="none" w:sz="0" w:space="0" w:color="auto"/>
      </w:divBdr>
    </w:div>
    <w:div w:id="5714594">
      <w:bodyDiv w:val="1"/>
      <w:marLeft w:val="0"/>
      <w:marRight w:val="0"/>
      <w:marTop w:val="0"/>
      <w:marBottom w:val="0"/>
      <w:divBdr>
        <w:top w:val="none" w:sz="0" w:space="0" w:color="auto"/>
        <w:left w:val="none" w:sz="0" w:space="0" w:color="auto"/>
        <w:bottom w:val="none" w:sz="0" w:space="0" w:color="auto"/>
        <w:right w:val="none" w:sz="0" w:space="0" w:color="auto"/>
      </w:divBdr>
    </w:div>
    <w:div w:id="6834551">
      <w:bodyDiv w:val="1"/>
      <w:marLeft w:val="0"/>
      <w:marRight w:val="0"/>
      <w:marTop w:val="0"/>
      <w:marBottom w:val="0"/>
      <w:divBdr>
        <w:top w:val="none" w:sz="0" w:space="0" w:color="auto"/>
        <w:left w:val="none" w:sz="0" w:space="0" w:color="auto"/>
        <w:bottom w:val="none" w:sz="0" w:space="0" w:color="auto"/>
        <w:right w:val="none" w:sz="0" w:space="0" w:color="auto"/>
      </w:divBdr>
    </w:div>
    <w:div w:id="14423325">
      <w:bodyDiv w:val="1"/>
      <w:marLeft w:val="0"/>
      <w:marRight w:val="0"/>
      <w:marTop w:val="0"/>
      <w:marBottom w:val="0"/>
      <w:divBdr>
        <w:top w:val="none" w:sz="0" w:space="0" w:color="auto"/>
        <w:left w:val="none" w:sz="0" w:space="0" w:color="auto"/>
        <w:bottom w:val="none" w:sz="0" w:space="0" w:color="auto"/>
        <w:right w:val="none" w:sz="0" w:space="0" w:color="auto"/>
      </w:divBdr>
    </w:div>
    <w:div w:id="16197241">
      <w:bodyDiv w:val="1"/>
      <w:marLeft w:val="0"/>
      <w:marRight w:val="0"/>
      <w:marTop w:val="0"/>
      <w:marBottom w:val="0"/>
      <w:divBdr>
        <w:top w:val="none" w:sz="0" w:space="0" w:color="auto"/>
        <w:left w:val="none" w:sz="0" w:space="0" w:color="auto"/>
        <w:bottom w:val="none" w:sz="0" w:space="0" w:color="auto"/>
        <w:right w:val="none" w:sz="0" w:space="0" w:color="auto"/>
      </w:divBdr>
    </w:div>
    <w:div w:id="21438141">
      <w:bodyDiv w:val="1"/>
      <w:marLeft w:val="0"/>
      <w:marRight w:val="0"/>
      <w:marTop w:val="0"/>
      <w:marBottom w:val="0"/>
      <w:divBdr>
        <w:top w:val="none" w:sz="0" w:space="0" w:color="auto"/>
        <w:left w:val="none" w:sz="0" w:space="0" w:color="auto"/>
        <w:bottom w:val="none" w:sz="0" w:space="0" w:color="auto"/>
        <w:right w:val="none" w:sz="0" w:space="0" w:color="auto"/>
      </w:divBdr>
    </w:div>
    <w:div w:id="26176759">
      <w:bodyDiv w:val="1"/>
      <w:marLeft w:val="0"/>
      <w:marRight w:val="0"/>
      <w:marTop w:val="0"/>
      <w:marBottom w:val="0"/>
      <w:divBdr>
        <w:top w:val="none" w:sz="0" w:space="0" w:color="auto"/>
        <w:left w:val="none" w:sz="0" w:space="0" w:color="auto"/>
        <w:bottom w:val="none" w:sz="0" w:space="0" w:color="auto"/>
        <w:right w:val="none" w:sz="0" w:space="0" w:color="auto"/>
      </w:divBdr>
    </w:div>
    <w:div w:id="27923776">
      <w:bodyDiv w:val="1"/>
      <w:marLeft w:val="0"/>
      <w:marRight w:val="0"/>
      <w:marTop w:val="0"/>
      <w:marBottom w:val="0"/>
      <w:divBdr>
        <w:top w:val="none" w:sz="0" w:space="0" w:color="auto"/>
        <w:left w:val="none" w:sz="0" w:space="0" w:color="auto"/>
        <w:bottom w:val="none" w:sz="0" w:space="0" w:color="auto"/>
        <w:right w:val="none" w:sz="0" w:space="0" w:color="auto"/>
      </w:divBdr>
    </w:div>
    <w:div w:id="36130669">
      <w:bodyDiv w:val="1"/>
      <w:marLeft w:val="0"/>
      <w:marRight w:val="0"/>
      <w:marTop w:val="0"/>
      <w:marBottom w:val="0"/>
      <w:divBdr>
        <w:top w:val="none" w:sz="0" w:space="0" w:color="auto"/>
        <w:left w:val="none" w:sz="0" w:space="0" w:color="auto"/>
        <w:bottom w:val="none" w:sz="0" w:space="0" w:color="auto"/>
        <w:right w:val="none" w:sz="0" w:space="0" w:color="auto"/>
      </w:divBdr>
    </w:div>
    <w:div w:id="40173811">
      <w:bodyDiv w:val="1"/>
      <w:marLeft w:val="0"/>
      <w:marRight w:val="0"/>
      <w:marTop w:val="0"/>
      <w:marBottom w:val="0"/>
      <w:divBdr>
        <w:top w:val="none" w:sz="0" w:space="0" w:color="auto"/>
        <w:left w:val="none" w:sz="0" w:space="0" w:color="auto"/>
        <w:bottom w:val="none" w:sz="0" w:space="0" w:color="auto"/>
        <w:right w:val="none" w:sz="0" w:space="0" w:color="auto"/>
      </w:divBdr>
    </w:div>
    <w:div w:id="44763025">
      <w:bodyDiv w:val="1"/>
      <w:marLeft w:val="0"/>
      <w:marRight w:val="0"/>
      <w:marTop w:val="0"/>
      <w:marBottom w:val="0"/>
      <w:divBdr>
        <w:top w:val="none" w:sz="0" w:space="0" w:color="auto"/>
        <w:left w:val="none" w:sz="0" w:space="0" w:color="auto"/>
        <w:bottom w:val="none" w:sz="0" w:space="0" w:color="auto"/>
        <w:right w:val="none" w:sz="0" w:space="0" w:color="auto"/>
      </w:divBdr>
    </w:div>
    <w:div w:id="49574360">
      <w:bodyDiv w:val="1"/>
      <w:marLeft w:val="0"/>
      <w:marRight w:val="0"/>
      <w:marTop w:val="0"/>
      <w:marBottom w:val="0"/>
      <w:divBdr>
        <w:top w:val="none" w:sz="0" w:space="0" w:color="auto"/>
        <w:left w:val="none" w:sz="0" w:space="0" w:color="auto"/>
        <w:bottom w:val="none" w:sz="0" w:space="0" w:color="auto"/>
        <w:right w:val="none" w:sz="0" w:space="0" w:color="auto"/>
      </w:divBdr>
    </w:div>
    <w:div w:id="57870583">
      <w:bodyDiv w:val="1"/>
      <w:marLeft w:val="0"/>
      <w:marRight w:val="0"/>
      <w:marTop w:val="0"/>
      <w:marBottom w:val="0"/>
      <w:divBdr>
        <w:top w:val="none" w:sz="0" w:space="0" w:color="auto"/>
        <w:left w:val="none" w:sz="0" w:space="0" w:color="auto"/>
        <w:bottom w:val="none" w:sz="0" w:space="0" w:color="auto"/>
        <w:right w:val="none" w:sz="0" w:space="0" w:color="auto"/>
      </w:divBdr>
    </w:div>
    <w:div w:id="61606012">
      <w:bodyDiv w:val="1"/>
      <w:marLeft w:val="0"/>
      <w:marRight w:val="0"/>
      <w:marTop w:val="0"/>
      <w:marBottom w:val="0"/>
      <w:divBdr>
        <w:top w:val="none" w:sz="0" w:space="0" w:color="auto"/>
        <w:left w:val="none" w:sz="0" w:space="0" w:color="auto"/>
        <w:bottom w:val="none" w:sz="0" w:space="0" w:color="auto"/>
        <w:right w:val="none" w:sz="0" w:space="0" w:color="auto"/>
      </w:divBdr>
    </w:div>
    <w:div w:id="67122543">
      <w:bodyDiv w:val="1"/>
      <w:marLeft w:val="0"/>
      <w:marRight w:val="0"/>
      <w:marTop w:val="0"/>
      <w:marBottom w:val="0"/>
      <w:divBdr>
        <w:top w:val="none" w:sz="0" w:space="0" w:color="auto"/>
        <w:left w:val="none" w:sz="0" w:space="0" w:color="auto"/>
        <w:bottom w:val="none" w:sz="0" w:space="0" w:color="auto"/>
        <w:right w:val="none" w:sz="0" w:space="0" w:color="auto"/>
      </w:divBdr>
    </w:div>
    <w:div w:id="80491344">
      <w:bodyDiv w:val="1"/>
      <w:marLeft w:val="0"/>
      <w:marRight w:val="0"/>
      <w:marTop w:val="0"/>
      <w:marBottom w:val="0"/>
      <w:divBdr>
        <w:top w:val="none" w:sz="0" w:space="0" w:color="auto"/>
        <w:left w:val="none" w:sz="0" w:space="0" w:color="auto"/>
        <w:bottom w:val="none" w:sz="0" w:space="0" w:color="auto"/>
        <w:right w:val="none" w:sz="0" w:space="0" w:color="auto"/>
      </w:divBdr>
    </w:div>
    <w:div w:id="91777651">
      <w:bodyDiv w:val="1"/>
      <w:marLeft w:val="0"/>
      <w:marRight w:val="0"/>
      <w:marTop w:val="0"/>
      <w:marBottom w:val="0"/>
      <w:divBdr>
        <w:top w:val="none" w:sz="0" w:space="0" w:color="auto"/>
        <w:left w:val="none" w:sz="0" w:space="0" w:color="auto"/>
        <w:bottom w:val="none" w:sz="0" w:space="0" w:color="auto"/>
        <w:right w:val="none" w:sz="0" w:space="0" w:color="auto"/>
      </w:divBdr>
    </w:div>
    <w:div w:id="97869891">
      <w:bodyDiv w:val="1"/>
      <w:marLeft w:val="0"/>
      <w:marRight w:val="0"/>
      <w:marTop w:val="0"/>
      <w:marBottom w:val="0"/>
      <w:divBdr>
        <w:top w:val="none" w:sz="0" w:space="0" w:color="auto"/>
        <w:left w:val="none" w:sz="0" w:space="0" w:color="auto"/>
        <w:bottom w:val="none" w:sz="0" w:space="0" w:color="auto"/>
        <w:right w:val="none" w:sz="0" w:space="0" w:color="auto"/>
      </w:divBdr>
    </w:div>
    <w:div w:id="104082006">
      <w:bodyDiv w:val="1"/>
      <w:marLeft w:val="0"/>
      <w:marRight w:val="0"/>
      <w:marTop w:val="0"/>
      <w:marBottom w:val="0"/>
      <w:divBdr>
        <w:top w:val="none" w:sz="0" w:space="0" w:color="auto"/>
        <w:left w:val="none" w:sz="0" w:space="0" w:color="auto"/>
        <w:bottom w:val="none" w:sz="0" w:space="0" w:color="auto"/>
        <w:right w:val="none" w:sz="0" w:space="0" w:color="auto"/>
      </w:divBdr>
    </w:div>
    <w:div w:id="104665990">
      <w:bodyDiv w:val="1"/>
      <w:marLeft w:val="0"/>
      <w:marRight w:val="0"/>
      <w:marTop w:val="0"/>
      <w:marBottom w:val="0"/>
      <w:divBdr>
        <w:top w:val="none" w:sz="0" w:space="0" w:color="auto"/>
        <w:left w:val="none" w:sz="0" w:space="0" w:color="auto"/>
        <w:bottom w:val="none" w:sz="0" w:space="0" w:color="auto"/>
        <w:right w:val="none" w:sz="0" w:space="0" w:color="auto"/>
      </w:divBdr>
    </w:div>
    <w:div w:id="106049897">
      <w:bodyDiv w:val="1"/>
      <w:marLeft w:val="0"/>
      <w:marRight w:val="0"/>
      <w:marTop w:val="0"/>
      <w:marBottom w:val="0"/>
      <w:divBdr>
        <w:top w:val="none" w:sz="0" w:space="0" w:color="auto"/>
        <w:left w:val="none" w:sz="0" w:space="0" w:color="auto"/>
        <w:bottom w:val="none" w:sz="0" w:space="0" w:color="auto"/>
        <w:right w:val="none" w:sz="0" w:space="0" w:color="auto"/>
      </w:divBdr>
    </w:div>
    <w:div w:id="107551571">
      <w:bodyDiv w:val="1"/>
      <w:marLeft w:val="0"/>
      <w:marRight w:val="0"/>
      <w:marTop w:val="0"/>
      <w:marBottom w:val="0"/>
      <w:divBdr>
        <w:top w:val="none" w:sz="0" w:space="0" w:color="auto"/>
        <w:left w:val="none" w:sz="0" w:space="0" w:color="auto"/>
        <w:bottom w:val="none" w:sz="0" w:space="0" w:color="auto"/>
        <w:right w:val="none" w:sz="0" w:space="0" w:color="auto"/>
      </w:divBdr>
    </w:div>
    <w:div w:id="109126223">
      <w:bodyDiv w:val="1"/>
      <w:marLeft w:val="0"/>
      <w:marRight w:val="0"/>
      <w:marTop w:val="0"/>
      <w:marBottom w:val="0"/>
      <w:divBdr>
        <w:top w:val="none" w:sz="0" w:space="0" w:color="auto"/>
        <w:left w:val="none" w:sz="0" w:space="0" w:color="auto"/>
        <w:bottom w:val="none" w:sz="0" w:space="0" w:color="auto"/>
        <w:right w:val="none" w:sz="0" w:space="0" w:color="auto"/>
      </w:divBdr>
    </w:div>
    <w:div w:id="110786983">
      <w:bodyDiv w:val="1"/>
      <w:marLeft w:val="0"/>
      <w:marRight w:val="0"/>
      <w:marTop w:val="0"/>
      <w:marBottom w:val="0"/>
      <w:divBdr>
        <w:top w:val="none" w:sz="0" w:space="0" w:color="auto"/>
        <w:left w:val="none" w:sz="0" w:space="0" w:color="auto"/>
        <w:bottom w:val="none" w:sz="0" w:space="0" w:color="auto"/>
        <w:right w:val="none" w:sz="0" w:space="0" w:color="auto"/>
      </w:divBdr>
    </w:div>
    <w:div w:id="116413421">
      <w:bodyDiv w:val="1"/>
      <w:marLeft w:val="0"/>
      <w:marRight w:val="0"/>
      <w:marTop w:val="0"/>
      <w:marBottom w:val="0"/>
      <w:divBdr>
        <w:top w:val="none" w:sz="0" w:space="0" w:color="auto"/>
        <w:left w:val="none" w:sz="0" w:space="0" w:color="auto"/>
        <w:bottom w:val="none" w:sz="0" w:space="0" w:color="auto"/>
        <w:right w:val="none" w:sz="0" w:space="0" w:color="auto"/>
      </w:divBdr>
    </w:div>
    <w:div w:id="121463042">
      <w:bodyDiv w:val="1"/>
      <w:marLeft w:val="0"/>
      <w:marRight w:val="0"/>
      <w:marTop w:val="0"/>
      <w:marBottom w:val="0"/>
      <w:divBdr>
        <w:top w:val="none" w:sz="0" w:space="0" w:color="auto"/>
        <w:left w:val="none" w:sz="0" w:space="0" w:color="auto"/>
        <w:bottom w:val="none" w:sz="0" w:space="0" w:color="auto"/>
        <w:right w:val="none" w:sz="0" w:space="0" w:color="auto"/>
      </w:divBdr>
    </w:div>
    <w:div w:id="129252622">
      <w:bodyDiv w:val="1"/>
      <w:marLeft w:val="0"/>
      <w:marRight w:val="0"/>
      <w:marTop w:val="0"/>
      <w:marBottom w:val="0"/>
      <w:divBdr>
        <w:top w:val="none" w:sz="0" w:space="0" w:color="auto"/>
        <w:left w:val="none" w:sz="0" w:space="0" w:color="auto"/>
        <w:bottom w:val="none" w:sz="0" w:space="0" w:color="auto"/>
        <w:right w:val="none" w:sz="0" w:space="0" w:color="auto"/>
      </w:divBdr>
    </w:div>
    <w:div w:id="133303536">
      <w:bodyDiv w:val="1"/>
      <w:marLeft w:val="0"/>
      <w:marRight w:val="0"/>
      <w:marTop w:val="0"/>
      <w:marBottom w:val="0"/>
      <w:divBdr>
        <w:top w:val="none" w:sz="0" w:space="0" w:color="auto"/>
        <w:left w:val="none" w:sz="0" w:space="0" w:color="auto"/>
        <w:bottom w:val="none" w:sz="0" w:space="0" w:color="auto"/>
        <w:right w:val="none" w:sz="0" w:space="0" w:color="auto"/>
      </w:divBdr>
    </w:div>
    <w:div w:id="134684629">
      <w:bodyDiv w:val="1"/>
      <w:marLeft w:val="0"/>
      <w:marRight w:val="0"/>
      <w:marTop w:val="0"/>
      <w:marBottom w:val="0"/>
      <w:divBdr>
        <w:top w:val="none" w:sz="0" w:space="0" w:color="auto"/>
        <w:left w:val="none" w:sz="0" w:space="0" w:color="auto"/>
        <w:bottom w:val="none" w:sz="0" w:space="0" w:color="auto"/>
        <w:right w:val="none" w:sz="0" w:space="0" w:color="auto"/>
      </w:divBdr>
    </w:div>
    <w:div w:id="146019438">
      <w:bodyDiv w:val="1"/>
      <w:marLeft w:val="0"/>
      <w:marRight w:val="0"/>
      <w:marTop w:val="0"/>
      <w:marBottom w:val="0"/>
      <w:divBdr>
        <w:top w:val="none" w:sz="0" w:space="0" w:color="auto"/>
        <w:left w:val="none" w:sz="0" w:space="0" w:color="auto"/>
        <w:bottom w:val="none" w:sz="0" w:space="0" w:color="auto"/>
        <w:right w:val="none" w:sz="0" w:space="0" w:color="auto"/>
      </w:divBdr>
    </w:div>
    <w:div w:id="154537821">
      <w:bodyDiv w:val="1"/>
      <w:marLeft w:val="0"/>
      <w:marRight w:val="0"/>
      <w:marTop w:val="0"/>
      <w:marBottom w:val="0"/>
      <w:divBdr>
        <w:top w:val="none" w:sz="0" w:space="0" w:color="auto"/>
        <w:left w:val="none" w:sz="0" w:space="0" w:color="auto"/>
        <w:bottom w:val="none" w:sz="0" w:space="0" w:color="auto"/>
        <w:right w:val="none" w:sz="0" w:space="0" w:color="auto"/>
      </w:divBdr>
    </w:div>
    <w:div w:id="157235484">
      <w:bodyDiv w:val="1"/>
      <w:marLeft w:val="0"/>
      <w:marRight w:val="0"/>
      <w:marTop w:val="0"/>
      <w:marBottom w:val="0"/>
      <w:divBdr>
        <w:top w:val="none" w:sz="0" w:space="0" w:color="auto"/>
        <w:left w:val="none" w:sz="0" w:space="0" w:color="auto"/>
        <w:bottom w:val="none" w:sz="0" w:space="0" w:color="auto"/>
        <w:right w:val="none" w:sz="0" w:space="0" w:color="auto"/>
      </w:divBdr>
    </w:div>
    <w:div w:id="157498687">
      <w:bodyDiv w:val="1"/>
      <w:marLeft w:val="0"/>
      <w:marRight w:val="0"/>
      <w:marTop w:val="0"/>
      <w:marBottom w:val="0"/>
      <w:divBdr>
        <w:top w:val="none" w:sz="0" w:space="0" w:color="auto"/>
        <w:left w:val="none" w:sz="0" w:space="0" w:color="auto"/>
        <w:bottom w:val="none" w:sz="0" w:space="0" w:color="auto"/>
        <w:right w:val="none" w:sz="0" w:space="0" w:color="auto"/>
      </w:divBdr>
    </w:div>
    <w:div w:id="167064237">
      <w:bodyDiv w:val="1"/>
      <w:marLeft w:val="0"/>
      <w:marRight w:val="0"/>
      <w:marTop w:val="0"/>
      <w:marBottom w:val="0"/>
      <w:divBdr>
        <w:top w:val="none" w:sz="0" w:space="0" w:color="auto"/>
        <w:left w:val="none" w:sz="0" w:space="0" w:color="auto"/>
        <w:bottom w:val="none" w:sz="0" w:space="0" w:color="auto"/>
        <w:right w:val="none" w:sz="0" w:space="0" w:color="auto"/>
      </w:divBdr>
    </w:div>
    <w:div w:id="185561355">
      <w:bodyDiv w:val="1"/>
      <w:marLeft w:val="0"/>
      <w:marRight w:val="0"/>
      <w:marTop w:val="0"/>
      <w:marBottom w:val="0"/>
      <w:divBdr>
        <w:top w:val="none" w:sz="0" w:space="0" w:color="auto"/>
        <w:left w:val="none" w:sz="0" w:space="0" w:color="auto"/>
        <w:bottom w:val="none" w:sz="0" w:space="0" w:color="auto"/>
        <w:right w:val="none" w:sz="0" w:space="0" w:color="auto"/>
      </w:divBdr>
    </w:div>
    <w:div w:id="186066684">
      <w:bodyDiv w:val="1"/>
      <w:marLeft w:val="0"/>
      <w:marRight w:val="0"/>
      <w:marTop w:val="0"/>
      <w:marBottom w:val="0"/>
      <w:divBdr>
        <w:top w:val="none" w:sz="0" w:space="0" w:color="auto"/>
        <w:left w:val="none" w:sz="0" w:space="0" w:color="auto"/>
        <w:bottom w:val="none" w:sz="0" w:space="0" w:color="auto"/>
        <w:right w:val="none" w:sz="0" w:space="0" w:color="auto"/>
      </w:divBdr>
    </w:div>
    <w:div w:id="188221002">
      <w:bodyDiv w:val="1"/>
      <w:marLeft w:val="0"/>
      <w:marRight w:val="0"/>
      <w:marTop w:val="0"/>
      <w:marBottom w:val="0"/>
      <w:divBdr>
        <w:top w:val="none" w:sz="0" w:space="0" w:color="auto"/>
        <w:left w:val="none" w:sz="0" w:space="0" w:color="auto"/>
        <w:bottom w:val="none" w:sz="0" w:space="0" w:color="auto"/>
        <w:right w:val="none" w:sz="0" w:space="0" w:color="auto"/>
      </w:divBdr>
    </w:div>
    <w:div w:id="195630328">
      <w:bodyDiv w:val="1"/>
      <w:marLeft w:val="0"/>
      <w:marRight w:val="0"/>
      <w:marTop w:val="0"/>
      <w:marBottom w:val="0"/>
      <w:divBdr>
        <w:top w:val="none" w:sz="0" w:space="0" w:color="auto"/>
        <w:left w:val="none" w:sz="0" w:space="0" w:color="auto"/>
        <w:bottom w:val="none" w:sz="0" w:space="0" w:color="auto"/>
        <w:right w:val="none" w:sz="0" w:space="0" w:color="auto"/>
      </w:divBdr>
    </w:div>
    <w:div w:id="197593912">
      <w:bodyDiv w:val="1"/>
      <w:marLeft w:val="0"/>
      <w:marRight w:val="0"/>
      <w:marTop w:val="0"/>
      <w:marBottom w:val="0"/>
      <w:divBdr>
        <w:top w:val="none" w:sz="0" w:space="0" w:color="auto"/>
        <w:left w:val="none" w:sz="0" w:space="0" w:color="auto"/>
        <w:bottom w:val="none" w:sz="0" w:space="0" w:color="auto"/>
        <w:right w:val="none" w:sz="0" w:space="0" w:color="auto"/>
      </w:divBdr>
    </w:div>
    <w:div w:id="206067307">
      <w:bodyDiv w:val="1"/>
      <w:marLeft w:val="0"/>
      <w:marRight w:val="0"/>
      <w:marTop w:val="0"/>
      <w:marBottom w:val="0"/>
      <w:divBdr>
        <w:top w:val="none" w:sz="0" w:space="0" w:color="auto"/>
        <w:left w:val="none" w:sz="0" w:space="0" w:color="auto"/>
        <w:bottom w:val="none" w:sz="0" w:space="0" w:color="auto"/>
        <w:right w:val="none" w:sz="0" w:space="0" w:color="auto"/>
      </w:divBdr>
    </w:div>
    <w:div w:id="206383559">
      <w:bodyDiv w:val="1"/>
      <w:marLeft w:val="0"/>
      <w:marRight w:val="0"/>
      <w:marTop w:val="0"/>
      <w:marBottom w:val="0"/>
      <w:divBdr>
        <w:top w:val="none" w:sz="0" w:space="0" w:color="auto"/>
        <w:left w:val="none" w:sz="0" w:space="0" w:color="auto"/>
        <w:bottom w:val="none" w:sz="0" w:space="0" w:color="auto"/>
        <w:right w:val="none" w:sz="0" w:space="0" w:color="auto"/>
      </w:divBdr>
    </w:div>
    <w:div w:id="213734726">
      <w:bodyDiv w:val="1"/>
      <w:marLeft w:val="0"/>
      <w:marRight w:val="0"/>
      <w:marTop w:val="0"/>
      <w:marBottom w:val="0"/>
      <w:divBdr>
        <w:top w:val="none" w:sz="0" w:space="0" w:color="auto"/>
        <w:left w:val="none" w:sz="0" w:space="0" w:color="auto"/>
        <w:bottom w:val="none" w:sz="0" w:space="0" w:color="auto"/>
        <w:right w:val="none" w:sz="0" w:space="0" w:color="auto"/>
      </w:divBdr>
    </w:div>
    <w:div w:id="215509897">
      <w:bodyDiv w:val="1"/>
      <w:marLeft w:val="0"/>
      <w:marRight w:val="0"/>
      <w:marTop w:val="0"/>
      <w:marBottom w:val="0"/>
      <w:divBdr>
        <w:top w:val="none" w:sz="0" w:space="0" w:color="auto"/>
        <w:left w:val="none" w:sz="0" w:space="0" w:color="auto"/>
        <w:bottom w:val="none" w:sz="0" w:space="0" w:color="auto"/>
        <w:right w:val="none" w:sz="0" w:space="0" w:color="auto"/>
      </w:divBdr>
    </w:div>
    <w:div w:id="226964250">
      <w:bodyDiv w:val="1"/>
      <w:marLeft w:val="0"/>
      <w:marRight w:val="0"/>
      <w:marTop w:val="0"/>
      <w:marBottom w:val="0"/>
      <w:divBdr>
        <w:top w:val="none" w:sz="0" w:space="0" w:color="auto"/>
        <w:left w:val="none" w:sz="0" w:space="0" w:color="auto"/>
        <w:bottom w:val="none" w:sz="0" w:space="0" w:color="auto"/>
        <w:right w:val="none" w:sz="0" w:space="0" w:color="auto"/>
      </w:divBdr>
    </w:div>
    <w:div w:id="237792813">
      <w:bodyDiv w:val="1"/>
      <w:marLeft w:val="0"/>
      <w:marRight w:val="0"/>
      <w:marTop w:val="0"/>
      <w:marBottom w:val="0"/>
      <w:divBdr>
        <w:top w:val="none" w:sz="0" w:space="0" w:color="auto"/>
        <w:left w:val="none" w:sz="0" w:space="0" w:color="auto"/>
        <w:bottom w:val="none" w:sz="0" w:space="0" w:color="auto"/>
        <w:right w:val="none" w:sz="0" w:space="0" w:color="auto"/>
      </w:divBdr>
    </w:div>
    <w:div w:id="240062022">
      <w:bodyDiv w:val="1"/>
      <w:marLeft w:val="0"/>
      <w:marRight w:val="0"/>
      <w:marTop w:val="0"/>
      <w:marBottom w:val="0"/>
      <w:divBdr>
        <w:top w:val="none" w:sz="0" w:space="0" w:color="auto"/>
        <w:left w:val="none" w:sz="0" w:space="0" w:color="auto"/>
        <w:bottom w:val="none" w:sz="0" w:space="0" w:color="auto"/>
        <w:right w:val="none" w:sz="0" w:space="0" w:color="auto"/>
      </w:divBdr>
    </w:div>
    <w:div w:id="248123961">
      <w:bodyDiv w:val="1"/>
      <w:marLeft w:val="0"/>
      <w:marRight w:val="0"/>
      <w:marTop w:val="0"/>
      <w:marBottom w:val="0"/>
      <w:divBdr>
        <w:top w:val="none" w:sz="0" w:space="0" w:color="auto"/>
        <w:left w:val="none" w:sz="0" w:space="0" w:color="auto"/>
        <w:bottom w:val="none" w:sz="0" w:space="0" w:color="auto"/>
        <w:right w:val="none" w:sz="0" w:space="0" w:color="auto"/>
      </w:divBdr>
    </w:div>
    <w:div w:id="250889871">
      <w:bodyDiv w:val="1"/>
      <w:marLeft w:val="0"/>
      <w:marRight w:val="0"/>
      <w:marTop w:val="0"/>
      <w:marBottom w:val="0"/>
      <w:divBdr>
        <w:top w:val="none" w:sz="0" w:space="0" w:color="auto"/>
        <w:left w:val="none" w:sz="0" w:space="0" w:color="auto"/>
        <w:bottom w:val="none" w:sz="0" w:space="0" w:color="auto"/>
        <w:right w:val="none" w:sz="0" w:space="0" w:color="auto"/>
      </w:divBdr>
    </w:div>
    <w:div w:id="253562584">
      <w:bodyDiv w:val="1"/>
      <w:marLeft w:val="0"/>
      <w:marRight w:val="0"/>
      <w:marTop w:val="0"/>
      <w:marBottom w:val="0"/>
      <w:divBdr>
        <w:top w:val="none" w:sz="0" w:space="0" w:color="auto"/>
        <w:left w:val="none" w:sz="0" w:space="0" w:color="auto"/>
        <w:bottom w:val="none" w:sz="0" w:space="0" w:color="auto"/>
        <w:right w:val="none" w:sz="0" w:space="0" w:color="auto"/>
      </w:divBdr>
    </w:div>
    <w:div w:id="254824082">
      <w:bodyDiv w:val="1"/>
      <w:marLeft w:val="0"/>
      <w:marRight w:val="0"/>
      <w:marTop w:val="0"/>
      <w:marBottom w:val="0"/>
      <w:divBdr>
        <w:top w:val="none" w:sz="0" w:space="0" w:color="auto"/>
        <w:left w:val="none" w:sz="0" w:space="0" w:color="auto"/>
        <w:bottom w:val="none" w:sz="0" w:space="0" w:color="auto"/>
        <w:right w:val="none" w:sz="0" w:space="0" w:color="auto"/>
      </w:divBdr>
    </w:div>
    <w:div w:id="254945686">
      <w:bodyDiv w:val="1"/>
      <w:marLeft w:val="0"/>
      <w:marRight w:val="0"/>
      <w:marTop w:val="0"/>
      <w:marBottom w:val="0"/>
      <w:divBdr>
        <w:top w:val="none" w:sz="0" w:space="0" w:color="auto"/>
        <w:left w:val="none" w:sz="0" w:space="0" w:color="auto"/>
        <w:bottom w:val="none" w:sz="0" w:space="0" w:color="auto"/>
        <w:right w:val="none" w:sz="0" w:space="0" w:color="auto"/>
      </w:divBdr>
    </w:div>
    <w:div w:id="262232095">
      <w:bodyDiv w:val="1"/>
      <w:marLeft w:val="0"/>
      <w:marRight w:val="0"/>
      <w:marTop w:val="0"/>
      <w:marBottom w:val="0"/>
      <w:divBdr>
        <w:top w:val="none" w:sz="0" w:space="0" w:color="auto"/>
        <w:left w:val="none" w:sz="0" w:space="0" w:color="auto"/>
        <w:bottom w:val="none" w:sz="0" w:space="0" w:color="auto"/>
        <w:right w:val="none" w:sz="0" w:space="0" w:color="auto"/>
      </w:divBdr>
    </w:div>
    <w:div w:id="262685014">
      <w:bodyDiv w:val="1"/>
      <w:marLeft w:val="0"/>
      <w:marRight w:val="0"/>
      <w:marTop w:val="0"/>
      <w:marBottom w:val="0"/>
      <w:divBdr>
        <w:top w:val="none" w:sz="0" w:space="0" w:color="auto"/>
        <w:left w:val="none" w:sz="0" w:space="0" w:color="auto"/>
        <w:bottom w:val="none" w:sz="0" w:space="0" w:color="auto"/>
        <w:right w:val="none" w:sz="0" w:space="0" w:color="auto"/>
      </w:divBdr>
    </w:div>
    <w:div w:id="264267890">
      <w:bodyDiv w:val="1"/>
      <w:marLeft w:val="0"/>
      <w:marRight w:val="0"/>
      <w:marTop w:val="0"/>
      <w:marBottom w:val="0"/>
      <w:divBdr>
        <w:top w:val="none" w:sz="0" w:space="0" w:color="auto"/>
        <w:left w:val="none" w:sz="0" w:space="0" w:color="auto"/>
        <w:bottom w:val="none" w:sz="0" w:space="0" w:color="auto"/>
        <w:right w:val="none" w:sz="0" w:space="0" w:color="auto"/>
      </w:divBdr>
    </w:div>
    <w:div w:id="269899698">
      <w:bodyDiv w:val="1"/>
      <w:marLeft w:val="0"/>
      <w:marRight w:val="0"/>
      <w:marTop w:val="0"/>
      <w:marBottom w:val="0"/>
      <w:divBdr>
        <w:top w:val="none" w:sz="0" w:space="0" w:color="auto"/>
        <w:left w:val="none" w:sz="0" w:space="0" w:color="auto"/>
        <w:bottom w:val="none" w:sz="0" w:space="0" w:color="auto"/>
        <w:right w:val="none" w:sz="0" w:space="0" w:color="auto"/>
      </w:divBdr>
    </w:div>
    <w:div w:id="275799377">
      <w:bodyDiv w:val="1"/>
      <w:marLeft w:val="0"/>
      <w:marRight w:val="0"/>
      <w:marTop w:val="0"/>
      <w:marBottom w:val="0"/>
      <w:divBdr>
        <w:top w:val="none" w:sz="0" w:space="0" w:color="auto"/>
        <w:left w:val="none" w:sz="0" w:space="0" w:color="auto"/>
        <w:bottom w:val="none" w:sz="0" w:space="0" w:color="auto"/>
        <w:right w:val="none" w:sz="0" w:space="0" w:color="auto"/>
      </w:divBdr>
    </w:div>
    <w:div w:id="278731914">
      <w:bodyDiv w:val="1"/>
      <w:marLeft w:val="0"/>
      <w:marRight w:val="0"/>
      <w:marTop w:val="0"/>
      <w:marBottom w:val="0"/>
      <w:divBdr>
        <w:top w:val="none" w:sz="0" w:space="0" w:color="auto"/>
        <w:left w:val="none" w:sz="0" w:space="0" w:color="auto"/>
        <w:bottom w:val="none" w:sz="0" w:space="0" w:color="auto"/>
        <w:right w:val="none" w:sz="0" w:space="0" w:color="auto"/>
      </w:divBdr>
    </w:div>
    <w:div w:id="282270011">
      <w:bodyDiv w:val="1"/>
      <w:marLeft w:val="0"/>
      <w:marRight w:val="0"/>
      <w:marTop w:val="0"/>
      <w:marBottom w:val="0"/>
      <w:divBdr>
        <w:top w:val="none" w:sz="0" w:space="0" w:color="auto"/>
        <w:left w:val="none" w:sz="0" w:space="0" w:color="auto"/>
        <w:bottom w:val="none" w:sz="0" w:space="0" w:color="auto"/>
        <w:right w:val="none" w:sz="0" w:space="0" w:color="auto"/>
      </w:divBdr>
    </w:div>
    <w:div w:id="313686361">
      <w:bodyDiv w:val="1"/>
      <w:marLeft w:val="0"/>
      <w:marRight w:val="0"/>
      <w:marTop w:val="0"/>
      <w:marBottom w:val="0"/>
      <w:divBdr>
        <w:top w:val="none" w:sz="0" w:space="0" w:color="auto"/>
        <w:left w:val="none" w:sz="0" w:space="0" w:color="auto"/>
        <w:bottom w:val="none" w:sz="0" w:space="0" w:color="auto"/>
        <w:right w:val="none" w:sz="0" w:space="0" w:color="auto"/>
      </w:divBdr>
    </w:div>
    <w:div w:id="316806681">
      <w:bodyDiv w:val="1"/>
      <w:marLeft w:val="0"/>
      <w:marRight w:val="0"/>
      <w:marTop w:val="0"/>
      <w:marBottom w:val="0"/>
      <w:divBdr>
        <w:top w:val="none" w:sz="0" w:space="0" w:color="auto"/>
        <w:left w:val="none" w:sz="0" w:space="0" w:color="auto"/>
        <w:bottom w:val="none" w:sz="0" w:space="0" w:color="auto"/>
        <w:right w:val="none" w:sz="0" w:space="0" w:color="auto"/>
      </w:divBdr>
    </w:div>
    <w:div w:id="318385934">
      <w:bodyDiv w:val="1"/>
      <w:marLeft w:val="0"/>
      <w:marRight w:val="0"/>
      <w:marTop w:val="0"/>
      <w:marBottom w:val="0"/>
      <w:divBdr>
        <w:top w:val="none" w:sz="0" w:space="0" w:color="auto"/>
        <w:left w:val="none" w:sz="0" w:space="0" w:color="auto"/>
        <w:bottom w:val="none" w:sz="0" w:space="0" w:color="auto"/>
        <w:right w:val="none" w:sz="0" w:space="0" w:color="auto"/>
      </w:divBdr>
    </w:div>
    <w:div w:id="319313509">
      <w:bodyDiv w:val="1"/>
      <w:marLeft w:val="0"/>
      <w:marRight w:val="0"/>
      <w:marTop w:val="0"/>
      <w:marBottom w:val="0"/>
      <w:divBdr>
        <w:top w:val="none" w:sz="0" w:space="0" w:color="auto"/>
        <w:left w:val="none" w:sz="0" w:space="0" w:color="auto"/>
        <w:bottom w:val="none" w:sz="0" w:space="0" w:color="auto"/>
        <w:right w:val="none" w:sz="0" w:space="0" w:color="auto"/>
      </w:divBdr>
    </w:div>
    <w:div w:id="322854331">
      <w:bodyDiv w:val="1"/>
      <w:marLeft w:val="0"/>
      <w:marRight w:val="0"/>
      <w:marTop w:val="0"/>
      <w:marBottom w:val="0"/>
      <w:divBdr>
        <w:top w:val="none" w:sz="0" w:space="0" w:color="auto"/>
        <w:left w:val="none" w:sz="0" w:space="0" w:color="auto"/>
        <w:bottom w:val="none" w:sz="0" w:space="0" w:color="auto"/>
        <w:right w:val="none" w:sz="0" w:space="0" w:color="auto"/>
      </w:divBdr>
    </w:div>
    <w:div w:id="323827606">
      <w:bodyDiv w:val="1"/>
      <w:marLeft w:val="0"/>
      <w:marRight w:val="0"/>
      <w:marTop w:val="0"/>
      <w:marBottom w:val="0"/>
      <w:divBdr>
        <w:top w:val="none" w:sz="0" w:space="0" w:color="auto"/>
        <w:left w:val="none" w:sz="0" w:space="0" w:color="auto"/>
        <w:bottom w:val="none" w:sz="0" w:space="0" w:color="auto"/>
        <w:right w:val="none" w:sz="0" w:space="0" w:color="auto"/>
      </w:divBdr>
    </w:div>
    <w:div w:id="336077175">
      <w:bodyDiv w:val="1"/>
      <w:marLeft w:val="0"/>
      <w:marRight w:val="0"/>
      <w:marTop w:val="0"/>
      <w:marBottom w:val="0"/>
      <w:divBdr>
        <w:top w:val="none" w:sz="0" w:space="0" w:color="auto"/>
        <w:left w:val="none" w:sz="0" w:space="0" w:color="auto"/>
        <w:bottom w:val="none" w:sz="0" w:space="0" w:color="auto"/>
        <w:right w:val="none" w:sz="0" w:space="0" w:color="auto"/>
      </w:divBdr>
    </w:div>
    <w:div w:id="339352523">
      <w:bodyDiv w:val="1"/>
      <w:marLeft w:val="0"/>
      <w:marRight w:val="0"/>
      <w:marTop w:val="0"/>
      <w:marBottom w:val="0"/>
      <w:divBdr>
        <w:top w:val="none" w:sz="0" w:space="0" w:color="auto"/>
        <w:left w:val="none" w:sz="0" w:space="0" w:color="auto"/>
        <w:bottom w:val="none" w:sz="0" w:space="0" w:color="auto"/>
        <w:right w:val="none" w:sz="0" w:space="0" w:color="auto"/>
      </w:divBdr>
    </w:div>
    <w:div w:id="349332162">
      <w:bodyDiv w:val="1"/>
      <w:marLeft w:val="0"/>
      <w:marRight w:val="0"/>
      <w:marTop w:val="0"/>
      <w:marBottom w:val="0"/>
      <w:divBdr>
        <w:top w:val="none" w:sz="0" w:space="0" w:color="auto"/>
        <w:left w:val="none" w:sz="0" w:space="0" w:color="auto"/>
        <w:bottom w:val="none" w:sz="0" w:space="0" w:color="auto"/>
        <w:right w:val="none" w:sz="0" w:space="0" w:color="auto"/>
      </w:divBdr>
    </w:div>
    <w:div w:id="353073864">
      <w:bodyDiv w:val="1"/>
      <w:marLeft w:val="0"/>
      <w:marRight w:val="0"/>
      <w:marTop w:val="0"/>
      <w:marBottom w:val="0"/>
      <w:divBdr>
        <w:top w:val="none" w:sz="0" w:space="0" w:color="auto"/>
        <w:left w:val="none" w:sz="0" w:space="0" w:color="auto"/>
        <w:bottom w:val="none" w:sz="0" w:space="0" w:color="auto"/>
        <w:right w:val="none" w:sz="0" w:space="0" w:color="auto"/>
      </w:divBdr>
    </w:div>
    <w:div w:id="355278962">
      <w:bodyDiv w:val="1"/>
      <w:marLeft w:val="0"/>
      <w:marRight w:val="0"/>
      <w:marTop w:val="0"/>
      <w:marBottom w:val="0"/>
      <w:divBdr>
        <w:top w:val="none" w:sz="0" w:space="0" w:color="auto"/>
        <w:left w:val="none" w:sz="0" w:space="0" w:color="auto"/>
        <w:bottom w:val="none" w:sz="0" w:space="0" w:color="auto"/>
        <w:right w:val="none" w:sz="0" w:space="0" w:color="auto"/>
      </w:divBdr>
    </w:div>
    <w:div w:id="369111074">
      <w:bodyDiv w:val="1"/>
      <w:marLeft w:val="0"/>
      <w:marRight w:val="0"/>
      <w:marTop w:val="0"/>
      <w:marBottom w:val="0"/>
      <w:divBdr>
        <w:top w:val="none" w:sz="0" w:space="0" w:color="auto"/>
        <w:left w:val="none" w:sz="0" w:space="0" w:color="auto"/>
        <w:bottom w:val="none" w:sz="0" w:space="0" w:color="auto"/>
        <w:right w:val="none" w:sz="0" w:space="0" w:color="auto"/>
      </w:divBdr>
    </w:div>
    <w:div w:id="371347790">
      <w:bodyDiv w:val="1"/>
      <w:marLeft w:val="0"/>
      <w:marRight w:val="0"/>
      <w:marTop w:val="0"/>
      <w:marBottom w:val="0"/>
      <w:divBdr>
        <w:top w:val="none" w:sz="0" w:space="0" w:color="auto"/>
        <w:left w:val="none" w:sz="0" w:space="0" w:color="auto"/>
        <w:bottom w:val="none" w:sz="0" w:space="0" w:color="auto"/>
        <w:right w:val="none" w:sz="0" w:space="0" w:color="auto"/>
      </w:divBdr>
    </w:div>
    <w:div w:id="381103733">
      <w:bodyDiv w:val="1"/>
      <w:marLeft w:val="0"/>
      <w:marRight w:val="0"/>
      <w:marTop w:val="0"/>
      <w:marBottom w:val="0"/>
      <w:divBdr>
        <w:top w:val="none" w:sz="0" w:space="0" w:color="auto"/>
        <w:left w:val="none" w:sz="0" w:space="0" w:color="auto"/>
        <w:bottom w:val="none" w:sz="0" w:space="0" w:color="auto"/>
        <w:right w:val="none" w:sz="0" w:space="0" w:color="auto"/>
      </w:divBdr>
    </w:div>
    <w:div w:id="382604471">
      <w:bodyDiv w:val="1"/>
      <w:marLeft w:val="0"/>
      <w:marRight w:val="0"/>
      <w:marTop w:val="0"/>
      <w:marBottom w:val="0"/>
      <w:divBdr>
        <w:top w:val="none" w:sz="0" w:space="0" w:color="auto"/>
        <w:left w:val="none" w:sz="0" w:space="0" w:color="auto"/>
        <w:bottom w:val="none" w:sz="0" w:space="0" w:color="auto"/>
        <w:right w:val="none" w:sz="0" w:space="0" w:color="auto"/>
      </w:divBdr>
    </w:div>
    <w:div w:id="391004198">
      <w:bodyDiv w:val="1"/>
      <w:marLeft w:val="0"/>
      <w:marRight w:val="0"/>
      <w:marTop w:val="0"/>
      <w:marBottom w:val="0"/>
      <w:divBdr>
        <w:top w:val="none" w:sz="0" w:space="0" w:color="auto"/>
        <w:left w:val="none" w:sz="0" w:space="0" w:color="auto"/>
        <w:bottom w:val="none" w:sz="0" w:space="0" w:color="auto"/>
        <w:right w:val="none" w:sz="0" w:space="0" w:color="auto"/>
      </w:divBdr>
    </w:div>
    <w:div w:id="398751371">
      <w:bodyDiv w:val="1"/>
      <w:marLeft w:val="0"/>
      <w:marRight w:val="0"/>
      <w:marTop w:val="0"/>
      <w:marBottom w:val="0"/>
      <w:divBdr>
        <w:top w:val="none" w:sz="0" w:space="0" w:color="auto"/>
        <w:left w:val="none" w:sz="0" w:space="0" w:color="auto"/>
        <w:bottom w:val="none" w:sz="0" w:space="0" w:color="auto"/>
        <w:right w:val="none" w:sz="0" w:space="0" w:color="auto"/>
      </w:divBdr>
    </w:div>
    <w:div w:id="401683889">
      <w:bodyDiv w:val="1"/>
      <w:marLeft w:val="0"/>
      <w:marRight w:val="0"/>
      <w:marTop w:val="0"/>
      <w:marBottom w:val="0"/>
      <w:divBdr>
        <w:top w:val="none" w:sz="0" w:space="0" w:color="auto"/>
        <w:left w:val="none" w:sz="0" w:space="0" w:color="auto"/>
        <w:bottom w:val="none" w:sz="0" w:space="0" w:color="auto"/>
        <w:right w:val="none" w:sz="0" w:space="0" w:color="auto"/>
      </w:divBdr>
    </w:div>
    <w:div w:id="402721834">
      <w:bodyDiv w:val="1"/>
      <w:marLeft w:val="0"/>
      <w:marRight w:val="0"/>
      <w:marTop w:val="0"/>
      <w:marBottom w:val="0"/>
      <w:divBdr>
        <w:top w:val="none" w:sz="0" w:space="0" w:color="auto"/>
        <w:left w:val="none" w:sz="0" w:space="0" w:color="auto"/>
        <w:bottom w:val="none" w:sz="0" w:space="0" w:color="auto"/>
        <w:right w:val="none" w:sz="0" w:space="0" w:color="auto"/>
      </w:divBdr>
    </w:div>
    <w:div w:id="405614061">
      <w:bodyDiv w:val="1"/>
      <w:marLeft w:val="0"/>
      <w:marRight w:val="0"/>
      <w:marTop w:val="0"/>
      <w:marBottom w:val="0"/>
      <w:divBdr>
        <w:top w:val="none" w:sz="0" w:space="0" w:color="auto"/>
        <w:left w:val="none" w:sz="0" w:space="0" w:color="auto"/>
        <w:bottom w:val="none" w:sz="0" w:space="0" w:color="auto"/>
        <w:right w:val="none" w:sz="0" w:space="0" w:color="auto"/>
      </w:divBdr>
    </w:div>
    <w:div w:id="411003884">
      <w:bodyDiv w:val="1"/>
      <w:marLeft w:val="0"/>
      <w:marRight w:val="0"/>
      <w:marTop w:val="0"/>
      <w:marBottom w:val="0"/>
      <w:divBdr>
        <w:top w:val="none" w:sz="0" w:space="0" w:color="auto"/>
        <w:left w:val="none" w:sz="0" w:space="0" w:color="auto"/>
        <w:bottom w:val="none" w:sz="0" w:space="0" w:color="auto"/>
        <w:right w:val="none" w:sz="0" w:space="0" w:color="auto"/>
      </w:divBdr>
    </w:div>
    <w:div w:id="412969565">
      <w:bodyDiv w:val="1"/>
      <w:marLeft w:val="0"/>
      <w:marRight w:val="0"/>
      <w:marTop w:val="0"/>
      <w:marBottom w:val="0"/>
      <w:divBdr>
        <w:top w:val="none" w:sz="0" w:space="0" w:color="auto"/>
        <w:left w:val="none" w:sz="0" w:space="0" w:color="auto"/>
        <w:bottom w:val="none" w:sz="0" w:space="0" w:color="auto"/>
        <w:right w:val="none" w:sz="0" w:space="0" w:color="auto"/>
      </w:divBdr>
    </w:div>
    <w:div w:id="423847747">
      <w:bodyDiv w:val="1"/>
      <w:marLeft w:val="0"/>
      <w:marRight w:val="0"/>
      <w:marTop w:val="0"/>
      <w:marBottom w:val="0"/>
      <w:divBdr>
        <w:top w:val="none" w:sz="0" w:space="0" w:color="auto"/>
        <w:left w:val="none" w:sz="0" w:space="0" w:color="auto"/>
        <w:bottom w:val="none" w:sz="0" w:space="0" w:color="auto"/>
        <w:right w:val="none" w:sz="0" w:space="0" w:color="auto"/>
      </w:divBdr>
    </w:div>
    <w:div w:id="423965187">
      <w:bodyDiv w:val="1"/>
      <w:marLeft w:val="0"/>
      <w:marRight w:val="0"/>
      <w:marTop w:val="0"/>
      <w:marBottom w:val="0"/>
      <w:divBdr>
        <w:top w:val="none" w:sz="0" w:space="0" w:color="auto"/>
        <w:left w:val="none" w:sz="0" w:space="0" w:color="auto"/>
        <w:bottom w:val="none" w:sz="0" w:space="0" w:color="auto"/>
        <w:right w:val="none" w:sz="0" w:space="0" w:color="auto"/>
      </w:divBdr>
    </w:div>
    <w:div w:id="425073758">
      <w:bodyDiv w:val="1"/>
      <w:marLeft w:val="0"/>
      <w:marRight w:val="0"/>
      <w:marTop w:val="0"/>
      <w:marBottom w:val="0"/>
      <w:divBdr>
        <w:top w:val="none" w:sz="0" w:space="0" w:color="auto"/>
        <w:left w:val="none" w:sz="0" w:space="0" w:color="auto"/>
        <w:bottom w:val="none" w:sz="0" w:space="0" w:color="auto"/>
        <w:right w:val="none" w:sz="0" w:space="0" w:color="auto"/>
      </w:divBdr>
    </w:div>
    <w:div w:id="425225465">
      <w:bodyDiv w:val="1"/>
      <w:marLeft w:val="0"/>
      <w:marRight w:val="0"/>
      <w:marTop w:val="0"/>
      <w:marBottom w:val="0"/>
      <w:divBdr>
        <w:top w:val="none" w:sz="0" w:space="0" w:color="auto"/>
        <w:left w:val="none" w:sz="0" w:space="0" w:color="auto"/>
        <w:bottom w:val="none" w:sz="0" w:space="0" w:color="auto"/>
        <w:right w:val="none" w:sz="0" w:space="0" w:color="auto"/>
      </w:divBdr>
    </w:div>
    <w:div w:id="426317113">
      <w:bodyDiv w:val="1"/>
      <w:marLeft w:val="0"/>
      <w:marRight w:val="0"/>
      <w:marTop w:val="0"/>
      <w:marBottom w:val="0"/>
      <w:divBdr>
        <w:top w:val="none" w:sz="0" w:space="0" w:color="auto"/>
        <w:left w:val="none" w:sz="0" w:space="0" w:color="auto"/>
        <w:bottom w:val="none" w:sz="0" w:space="0" w:color="auto"/>
        <w:right w:val="none" w:sz="0" w:space="0" w:color="auto"/>
      </w:divBdr>
    </w:div>
    <w:div w:id="432171180">
      <w:bodyDiv w:val="1"/>
      <w:marLeft w:val="0"/>
      <w:marRight w:val="0"/>
      <w:marTop w:val="0"/>
      <w:marBottom w:val="0"/>
      <w:divBdr>
        <w:top w:val="none" w:sz="0" w:space="0" w:color="auto"/>
        <w:left w:val="none" w:sz="0" w:space="0" w:color="auto"/>
        <w:bottom w:val="none" w:sz="0" w:space="0" w:color="auto"/>
        <w:right w:val="none" w:sz="0" w:space="0" w:color="auto"/>
      </w:divBdr>
    </w:div>
    <w:div w:id="433326311">
      <w:bodyDiv w:val="1"/>
      <w:marLeft w:val="0"/>
      <w:marRight w:val="0"/>
      <w:marTop w:val="0"/>
      <w:marBottom w:val="0"/>
      <w:divBdr>
        <w:top w:val="none" w:sz="0" w:space="0" w:color="auto"/>
        <w:left w:val="none" w:sz="0" w:space="0" w:color="auto"/>
        <w:bottom w:val="none" w:sz="0" w:space="0" w:color="auto"/>
        <w:right w:val="none" w:sz="0" w:space="0" w:color="auto"/>
      </w:divBdr>
    </w:div>
    <w:div w:id="434056599">
      <w:bodyDiv w:val="1"/>
      <w:marLeft w:val="0"/>
      <w:marRight w:val="0"/>
      <w:marTop w:val="0"/>
      <w:marBottom w:val="0"/>
      <w:divBdr>
        <w:top w:val="none" w:sz="0" w:space="0" w:color="auto"/>
        <w:left w:val="none" w:sz="0" w:space="0" w:color="auto"/>
        <w:bottom w:val="none" w:sz="0" w:space="0" w:color="auto"/>
        <w:right w:val="none" w:sz="0" w:space="0" w:color="auto"/>
      </w:divBdr>
    </w:div>
    <w:div w:id="436801051">
      <w:bodyDiv w:val="1"/>
      <w:marLeft w:val="0"/>
      <w:marRight w:val="0"/>
      <w:marTop w:val="0"/>
      <w:marBottom w:val="0"/>
      <w:divBdr>
        <w:top w:val="none" w:sz="0" w:space="0" w:color="auto"/>
        <w:left w:val="none" w:sz="0" w:space="0" w:color="auto"/>
        <w:bottom w:val="none" w:sz="0" w:space="0" w:color="auto"/>
        <w:right w:val="none" w:sz="0" w:space="0" w:color="auto"/>
      </w:divBdr>
    </w:div>
    <w:div w:id="437021086">
      <w:bodyDiv w:val="1"/>
      <w:marLeft w:val="0"/>
      <w:marRight w:val="0"/>
      <w:marTop w:val="0"/>
      <w:marBottom w:val="0"/>
      <w:divBdr>
        <w:top w:val="none" w:sz="0" w:space="0" w:color="auto"/>
        <w:left w:val="none" w:sz="0" w:space="0" w:color="auto"/>
        <w:bottom w:val="none" w:sz="0" w:space="0" w:color="auto"/>
        <w:right w:val="none" w:sz="0" w:space="0" w:color="auto"/>
      </w:divBdr>
    </w:div>
    <w:div w:id="437215779">
      <w:bodyDiv w:val="1"/>
      <w:marLeft w:val="0"/>
      <w:marRight w:val="0"/>
      <w:marTop w:val="0"/>
      <w:marBottom w:val="0"/>
      <w:divBdr>
        <w:top w:val="none" w:sz="0" w:space="0" w:color="auto"/>
        <w:left w:val="none" w:sz="0" w:space="0" w:color="auto"/>
        <w:bottom w:val="none" w:sz="0" w:space="0" w:color="auto"/>
        <w:right w:val="none" w:sz="0" w:space="0" w:color="auto"/>
      </w:divBdr>
    </w:div>
    <w:div w:id="455493690">
      <w:bodyDiv w:val="1"/>
      <w:marLeft w:val="0"/>
      <w:marRight w:val="0"/>
      <w:marTop w:val="0"/>
      <w:marBottom w:val="0"/>
      <w:divBdr>
        <w:top w:val="none" w:sz="0" w:space="0" w:color="auto"/>
        <w:left w:val="none" w:sz="0" w:space="0" w:color="auto"/>
        <w:bottom w:val="none" w:sz="0" w:space="0" w:color="auto"/>
        <w:right w:val="none" w:sz="0" w:space="0" w:color="auto"/>
      </w:divBdr>
    </w:div>
    <w:div w:id="458573645">
      <w:bodyDiv w:val="1"/>
      <w:marLeft w:val="0"/>
      <w:marRight w:val="0"/>
      <w:marTop w:val="0"/>
      <w:marBottom w:val="0"/>
      <w:divBdr>
        <w:top w:val="none" w:sz="0" w:space="0" w:color="auto"/>
        <w:left w:val="none" w:sz="0" w:space="0" w:color="auto"/>
        <w:bottom w:val="none" w:sz="0" w:space="0" w:color="auto"/>
        <w:right w:val="none" w:sz="0" w:space="0" w:color="auto"/>
      </w:divBdr>
    </w:div>
    <w:div w:id="477502469">
      <w:bodyDiv w:val="1"/>
      <w:marLeft w:val="0"/>
      <w:marRight w:val="0"/>
      <w:marTop w:val="0"/>
      <w:marBottom w:val="0"/>
      <w:divBdr>
        <w:top w:val="none" w:sz="0" w:space="0" w:color="auto"/>
        <w:left w:val="none" w:sz="0" w:space="0" w:color="auto"/>
        <w:bottom w:val="none" w:sz="0" w:space="0" w:color="auto"/>
        <w:right w:val="none" w:sz="0" w:space="0" w:color="auto"/>
      </w:divBdr>
    </w:div>
    <w:div w:id="482695181">
      <w:bodyDiv w:val="1"/>
      <w:marLeft w:val="0"/>
      <w:marRight w:val="0"/>
      <w:marTop w:val="0"/>
      <w:marBottom w:val="0"/>
      <w:divBdr>
        <w:top w:val="none" w:sz="0" w:space="0" w:color="auto"/>
        <w:left w:val="none" w:sz="0" w:space="0" w:color="auto"/>
        <w:bottom w:val="none" w:sz="0" w:space="0" w:color="auto"/>
        <w:right w:val="none" w:sz="0" w:space="0" w:color="auto"/>
      </w:divBdr>
    </w:div>
    <w:div w:id="497422649">
      <w:bodyDiv w:val="1"/>
      <w:marLeft w:val="0"/>
      <w:marRight w:val="0"/>
      <w:marTop w:val="0"/>
      <w:marBottom w:val="0"/>
      <w:divBdr>
        <w:top w:val="none" w:sz="0" w:space="0" w:color="auto"/>
        <w:left w:val="none" w:sz="0" w:space="0" w:color="auto"/>
        <w:bottom w:val="none" w:sz="0" w:space="0" w:color="auto"/>
        <w:right w:val="none" w:sz="0" w:space="0" w:color="auto"/>
      </w:divBdr>
    </w:div>
    <w:div w:id="499462990">
      <w:bodyDiv w:val="1"/>
      <w:marLeft w:val="0"/>
      <w:marRight w:val="0"/>
      <w:marTop w:val="0"/>
      <w:marBottom w:val="0"/>
      <w:divBdr>
        <w:top w:val="none" w:sz="0" w:space="0" w:color="auto"/>
        <w:left w:val="none" w:sz="0" w:space="0" w:color="auto"/>
        <w:bottom w:val="none" w:sz="0" w:space="0" w:color="auto"/>
        <w:right w:val="none" w:sz="0" w:space="0" w:color="auto"/>
      </w:divBdr>
    </w:div>
    <w:div w:id="504635936">
      <w:bodyDiv w:val="1"/>
      <w:marLeft w:val="0"/>
      <w:marRight w:val="0"/>
      <w:marTop w:val="0"/>
      <w:marBottom w:val="0"/>
      <w:divBdr>
        <w:top w:val="none" w:sz="0" w:space="0" w:color="auto"/>
        <w:left w:val="none" w:sz="0" w:space="0" w:color="auto"/>
        <w:bottom w:val="none" w:sz="0" w:space="0" w:color="auto"/>
        <w:right w:val="none" w:sz="0" w:space="0" w:color="auto"/>
      </w:divBdr>
    </w:div>
    <w:div w:id="508108744">
      <w:bodyDiv w:val="1"/>
      <w:marLeft w:val="0"/>
      <w:marRight w:val="0"/>
      <w:marTop w:val="0"/>
      <w:marBottom w:val="0"/>
      <w:divBdr>
        <w:top w:val="none" w:sz="0" w:space="0" w:color="auto"/>
        <w:left w:val="none" w:sz="0" w:space="0" w:color="auto"/>
        <w:bottom w:val="none" w:sz="0" w:space="0" w:color="auto"/>
        <w:right w:val="none" w:sz="0" w:space="0" w:color="auto"/>
      </w:divBdr>
    </w:div>
    <w:div w:id="516695527">
      <w:bodyDiv w:val="1"/>
      <w:marLeft w:val="0"/>
      <w:marRight w:val="0"/>
      <w:marTop w:val="0"/>
      <w:marBottom w:val="0"/>
      <w:divBdr>
        <w:top w:val="none" w:sz="0" w:space="0" w:color="auto"/>
        <w:left w:val="none" w:sz="0" w:space="0" w:color="auto"/>
        <w:bottom w:val="none" w:sz="0" w:space="0" w:color="auto"/>
        <w:right w:val="none" w:sz="0" w:space="0" w:color="auto"/>
      </w:divBdr>
    </w:div>
    <w:div w:id="519782492">
      <w:bodyDiv w:val="1"/>
      <w:marLeft w:val="0"/>
      <w:marRight w:val="0"/>
      <w:marTop w:val="0"/>
      <w:marBottom w:val="0"/>
      <w:divBdr>
        <w:top w:val="none" w:sz="0" w:space="0" w:color="auto"/>
        <w:left w:val="none" w:sz="0" w:space="0" w:color="auto"/>
        <w:bottom w:val="none" w:sz="0" w:space="0" w:color="auto"/>
        <w:right w:val="none" w:sz="0" w:space="0" w:color="auto"/>
      </w:divBdr>
    </w:div>
    <w:div w:id="522212836">
      <w:bodyDiv w:val="1"/>
      <w:marLeft w:val="0"/>
      <w:marRight w:val="0"/>
      <w:marTop w:val="0"/>
      <w:marBottom w:val="0"/>
      <w:divBdr>
        <w:top w:val="none" w:sz="0" w:space="0" w:color="auto"/>
        <w:left w:val="none" w:sz="0" w:space="0" w:color="auto"/>
        <w:bottom w:val="none" w:sz="0" w:space="0" w:color="auto"/>
        <w:right w:val="none" w:sz="0" w:space="0" w:color="auto"/>
      </w:divBdr>
    </w:div>
    <w:div w:id="529103197">
      <w:bodyDiv w:val="1"/>
      <w:marLeft w:val="0"/>
      <w:marRight w:val="0"/>
      <w:marTop w:val="0"/>
      <w:marBottom w:val="0"/>
      <w:divBdr>
        <w:top w:val="none" w:sz="0" w:space="0" w:color="auto"/>
        <w:left w:val="none" w:sz="0" w:space="0" w:color="auto"/>
        <w:bottom w:val="none" w:sz="0" w:space="0" w:color="auto"/>
        <w:right w:val="none" w:sz="0" w:space="0" w:color="auto"/>
      </w:divBdr>
    </w:div>
    <w:div w:id="534124266">
      <w:bodyDiv w:val="1"/>
      <w:marLeft w:val="0"/>
      <w:marRight w:val="0"/>
      <w:marTop w:val="0"/>
      <w:marBottom w:val="0"/>
      <w:divBdr>
        <w:top w:val="none" w:sz="0" w:space="0" w:color="auto"/>
        <w:left w:val="none" w:sz="0" w:space="0" w:color="auto"/>
        <w:bottom w:val="none" w:sz="0" w:space="0" w:color="auto"/>
        <w:right w:val="none" w:sz="0" w:space="0" w:color="auto"/>
      </w:divBdr>
    </w:div>
    <w:div w:id="565455858">
      <w:bodyDiv w:val="1"/>
      <w:marLeft w:val="0"/>
      <w:marRight w:val="0"/>
      <w:marTop w:val="0"/>
      <w:marBottom w:val="0"/>
      <w:divBdr>
        <w:top w:val="none" w:sz="0" w:space="0" w:color="auto"/>
        <w:left w:val="none" w:sz="0" w:space="0" w:color="auto"/>
        <w:bottom w:val="none" w:sz="0" w:space="0" w:color="auto"/>
        <w:right w:val="none" w:sz="0" w:space="0" w:color="auto"/>
      </w:divBdr>
    </w:div>
    <w:div w:id="570046411">
      <w:bodyDiv w:val="1"/>
      <w:marLeft w:val="0"/>
      <w:marRight w:val="0"/>
      <w:marTop w:val="0"/>
      <w:marBottom w:val="0"/>
      <w:divBdr>
        <w:top w:val="none" w:sz="0" w:space="0" w:color="auto"/>
        <w:left w:val="none" w:sz="0" w:space="0" w:color="auto"/>
        <w:bottom w:val="none" w:sz="0" w:space="0" w:color="auto"/>
        <w:right w:val="none" w:sz="0" w:space="0" w:color="auto"/>
      </w:divBdr>
    </w:div>
    <w:div w:id="570432705">
      <w:bodyDiv w:val="1"/>
      <w:marLeft w:val="0"/>
      <w:marRight w:val="0"/>
      <w:marTop w:val="0"/>
      <w:marBottom w:val="0"/>
      <w:divBdr>
        <w:top w:val="none" w:sz="0" w:space="0" w:color="auto"/>
        <w:left w:val="none" w:sz="0" w:space="0" w:color="auto"/>
        <w:bottom w:val="none" w:sz="0" w:space="0" w:color="auto"/>
        <w:right w:val="none" w:sz="0" w:space="0" w:color="auto"/>
      </w:divBdr>
    </w:div>
    <w:div w:id="577373726">
      <w:bodyDiv w:val="1"/>
      <w:marLeft w:val="0"/>
      <w:marRight w:val="0"/>
      <w:marTop w:val="0"/>
      <w:marBottom w:val="0"/>
      <w:divBdr>
        <w:top w:val="none" w:sz="0" w:space="0" w:color="auto"/>
        <w:left w:val="none" w:sz="0" w:space="0" w:color="auto"/>
        <w:bottom w:val="none" w:sz="0" w:space="0" w:color="auto"/>
        <w:right w:val="none" w:sz="0" w:space="0" w:color="auto"/>
      </w:divBdr>
    </w:div>
    <w:div w:id="577595788">
      <w:bodyDiv w:val="1"/>
      <w:marLeft w:val="0"/>
      <w:marRight w:val="0"/>
      <w:marTop w:val="0"/>
      <w:marBottom w:val="0"/>
      <w:divBdr>
        <w:top w:val="none" w:sz="0" w:space="0" w:color="auto"/>
        <w:left w:val="none" w:sz="0" w:space="0" w:color="auto"/>
        <w:bottom w:val="none" w:sz="0" w:space="0" w:color="auto"/>
        <w:right w:val="none" w:sz="0" w:space="0" w:color="auto"/>
      </w:divBdr>
    </w:div>
    <w:div w:id="580483755">
      <w:bodyDiv w:val="1"/>
      <w:marLeft w:val="0"/>
      <w:marRight w:val="0"/>
      <w:marTop w:val="0"/>
      <w:marBottom w:val="0"/>
      <w:divBdr>
        <w:top w:val="none" w:sz="0" w:space="0" w:color="auto"/>
        <w:left w:val="none" w:sz="0" w:space="0" w:color="auto"/>
        <w:bottom w:val="none" w:sz="0" w:space="0" w:color="auto"/>
        <w:right w:val="none" w:sz="0" w:space="0" w:color="auto"/>
      </w:divBdr>
    </w:div>
    <w:div w:id="593172737">
      <w:bodyDiv w:val="1"/>
      <w:marLeft w:val="0"/>
      <w:marRight w:val="0"/>
      <w:marTop w:val="0"/>
      <w:marBottom w:val="0"/>
      <w:divBdr>
        <w:top w:val="none" w:sz="0" w:space="0" w:color="auto"/>
        <w:left w:val="none" w:sz="0" w:space="0" w:color="auto"/>
        <w:bottom w:val="none" w:sz="0" w:space="0" w:color="auto"/>
        <w:right w:val="none" w:sz="0" w:space="0" w:color="auto"/>
      </w:divBdr>
    </w:div>
    <w:div w:id="594483085">
      <w:bodyDiv w:val="1"/>
      <w:marLeft w:val="0"/>
      <w:marRight w:val="0"/>
      <w:marTop w:val="0"/>
      <w:marBottom w:val="0"/>
      <w:divBdr>
        <w:top w:val="none" w:sz="0" w:space="0" w:color="auto"/>
        <w:left w:val="none" w:sz="0" w:space="0" w:color="auto"/>
        <w:bottom w:val="none" w:sz="0" w:space="0" w:color="auto"/>
        <w:right w:val="none" w:sz="0" w:space="0" w:color="auto"/>
      </w:divBdr>
    </w:div>
    <w:div w:id="594553257">
      <w:bodyDiv w:val="1"/>
      <w:marLeft w:val="0"/>
      <w:marRight w:val="0"/>
      <w:marTop w:val="0"/>
      <w:marBottom w:val="0"/>
      <w:divBdr>
        <w:top w:val="none" w:sz="0" w:space="0" w:color="auto"/>
        <w:left w:val="none" w:sz="0" w:space="0" w:color="auto"/>
        <w:bottom w:val="none" w:sz="0" w:space="0" w:color="auto"/>
        <w:right w:val="none" w:sz="0" w:space="0" w:color="auto"/>
      </w:divBdr>
    </w:div>
    <w:div w:id="597905310">
      <w:bodyDiv w:val="1"/>
      <w:marLeft w:val="0"/>
      <w:marRight w:val="0"/>
      <w:marTop w:val="0"/>
      <w:marBottom w:val="0"/>
      <w:divBdr>
        <w:top w:val="none" w:sz="0" w:space="0" w:color="auto"/>
        <w:left w:val="none" w:sz="0" w:space="0" w:color="auto"/>
        <w:bottom w:val="none" w:sz="0" w:space="0" w:color="auto"/>
        <w:right w:val="none" w:sz="0" w:space="0" w:color="auto"/>
      </w:divBdr>
    </w:div>
    <w:div w:id="604463585">
      <w:bodyDiv w:val="1"/>
      <w:marLeft w:val="0"/>
      <w:marRight w:val="0"/>
      <w:marTop w:val="0"/>
      <w:marBottom w:val="0"/>
      <w:divBdr>
        <w:top w:val="none" w:sz="0" w:space="0" w:color="auto"/>
        <w:left w:val="none" w:sz="0" w:space="0" w:color="auto"/>
        <w:bottom w:val="none" w:sz="0" w:space="0" w:color="auto"/>
        <w:right w:val="none" w:sz="0" w:space="0" w:color="auto"/>
      </w:divBdr>
    </w:div>
    <w:div w:id="605504458">
      <w:bodyDiv w:val="1"/>
      <w:marLeft w:val="0"/>
      <w:marRight w:val="0"/>
      <w:marTop w:val="0"/>
      <w:marBottom w:val="0"/>
      <w:divBdr>
        <w:top w:val="none" w:sz="0" w:space="0" w:color="auto"/>
        <w:left w:val="none" w:sz="0" w:space="0" w:color="auto"/>
        <w:bottom w:val="none" w:sz="0" w:space="0" w:color="auto"/>
        <w:right w:val="none" w:sz="0" w:space="0" w:color="auto"/>
      </w:divBdr>
    </w:div>
    <w:div w:id="624703973">
      <w:bodyDiv w:val="1"/>
      <w:marLeft w:val="0"/>
      <w:marRight w:val="0"/>
      <w:marTop w:val="0"/>
      <w:marBottom w:val="0"/>
      <w:divBdr>
        <w:top w:val="none" w:sz="0" w:space="0" w:color="auto"/>
        <w:left w:val="none" w:sz="0" w:space="0" w:color="auto"/>
        <w:bottom w:val="none" w:sz="0" w:space="0" w:color="auto"/>
        <w:right w:val="none" w:sz="0" w:space="0" w:color="auto"/>
      </w:divBdr>
    </w:div>
    <w:div w:id="626350837">
      <w:bodyDiv w:val="1"/>
      <w:marLeft w:val="0"/>
      <w:marRight w:val="0"/>
      <w:marTop w:val="0"/>
      <w:marBottom w:val="0"/>
      <w:divBdr>
        <w:top w:val="none" w:sz="0" w:space="0" w:color="auto"/>
        <w:left w:val="none" w:sz="0" w:space="0" w:color="auto"/>
        <w:bottom w:val="none" w:sz="0" w:space="0" w:color="auto"/>
        <w:right w:val="none" w:sz="0" w:space="0" w:color="auto"/>
      </w:divBdr>
    </w:div>
    <w:div w:id="632516881">
      <w:bodyDiv w:val="1"/>
      <w:marLeft w:val="0"/>
      <w:marRight w:val="0"/>
      <w:marTop w:val="0"/>
      <w:marBottom w:val="0"/>
      <w:divBdr>
        <w:top w:val="none" w:sz="0" w:space="0" w:color="auto"/>
        <w:left w:val="none" w:sz="0" w:space="0" w:color="auto"/>
        <w:bottom w:val="none" w:sz="0" w:space="0" w:color="auto"/>
        <w:right w:val="none" w:sz="0" w:space="0" w:color="auto"/>
      </w:divBdr>
    </w:div>
    <w:div w:id="636109760">
      <w:bodyDiv w:val="1"/>
      <w:marLeft w:val="0"/>
      <w:marRight w:val="0"/>
      <w:marTop w:val="0"/>
      <w:marBottom w:val="0"/>
      <w:divBdr>
        <w:top w:val="none" w:sz="0" w:space="0" w:color="auto"/>
        <w:left w:val="none" w:sz="0" w:space="0" w:color="auto"/>
        <w:bottom w:val="none" w:sz="0" w:space="0" w:color="auto"/>
        <w:right w:val="none" w:sz="0" w:space="0" w:color="auto"/>
      </w:divBdr>
    </w:div>
    <w:div w:id="641547567">
      <w:bodyDiv w:val="1"/>
      <w:marLeft w:val="0"/>
      <w:marRight w:val="0"/>
      <w:marTop w:val="0"/>
      <w:marBottom w:val="0"/>
      <w:divBdr>
        <w:top w:val="none" w:sz="0" w:space="0" w:color="auto"/>
        <w:left w:val="none" w:sz="0" w:space="0" w:color="auto"/>
        <w:bottom w:val="none" w:sz="0" w:space="0" w:color="auto"/>
        <w:right w:val="none" w:sz="0" w:space="0" w:color="auto"/>
      </w:divBdr>
    </w:div>
    <w:div w:id="650251360">
      <w:bodyDiv w:val="1"/>
      <w:marLeft w:val="0"/>
      <w:marRight w:val="0"/>
      <w:marTop w:val="0"/>
      <w:marBottom w:val="0"/>
      <w:divBdr>
        <w:top w:val="none" w:sz="0" w:space="0" w:color="auto"/>
        <w:left w:val="none" w:sz="0" w:space="0" w:color="auto"/>
        <w:bottom w:val="none" w:sz="0" w:space="0" w:color="auto"/>
        <w:right w:val="none" w:sz="0" w:space="0" w:color="auto"/>
      </w:divBdr>
    </w:div>
    <w:div w:id="660893195">
      <w:bodyDiv w:val="1"/>
      <w:marLeft w:val="0"/>
      <w:marRight w:val="0"/>
      <w:marTop w:val="0"/>
      <w:marBottom w:val="0"/>
      <w:divBdr>
        <w:top w:val="none" w:sz="0" w:space="0" w:color="auto"/>
        <w:left w:val="none" w:sz="0" w:space="0" w:color="auto"/>
        <w:bottom w:val="none" w:sz="0" w:space="0" w:color="auto"/>
        <w:right w:val="none" w:sz="0" w:space="0" w:color="auto"/>
      </w:divBdr>
    </w:div>
    <w:div w:id="665547484">
      <w:bodyDiv w:val="1"/>
      <w:marLeft w:val="0"/>
      <w:marRight w:val="0"/>
      <w:marTop w:val="0"/>
      <w:marBottom w:val="0"/>
      <w:divBdr>
        <w:top w:val="none" w:sz="0" w:space="0" w:color="auto"/>
        <w:left w:val="none" w:sz="0" w:space="0" w:color="auto"/>
        <w:bottom w:val="none" w:sz="0" w:space="0" w:color="auto"/>
        <w:right w:val="none" w:sz="0" w:space="0" w:color="auto"/>
      </w:divBdr>
    </w:div>
    <w:div w:id="701515581">
      <w:bodyDiv w:val="1"/>
      <w:marLeft w:val="0"/>
      <w:marRight w:val="0"/>
      <w:marTop w:val="0"/>
      <w:marBottom w:val="0"/>
      <w:divBdr>
        <w:top w:val="none" w:sz="0" w:space="0" w:color="auto"/>
        <w:left w:val="none" w:sz="0" w:space="0" w:color="auto"/>
        <w:bottom w:val="none" w:sz="0" w:space="0" w:color="auto"/>
        <w:right w:val="none" w:sz="0" w:space="0" w:color="auto"/>
      </w:divBdr>
    </w:div>
    <w:div w:id="702902100">
      <w:bodyDiv w:val="1"/>
      <w:marLeft w:val="0"/>
      <w:marRight w:val="0"/>
      <w:marTop w:val="0"/>
      <w:marBottom w:val="0"/>
      <w:divBdr>
        <w:top w:val="none" w:sz="0" w:space="0" w:color="auto"/>
        <w:left w:val="none" w:sz="0" w:space="0" w:color="auto"/>
        <w:bottom w:val="none" w:sz="0" w:space="0" w:color="auto"/>
        <w:right w:val="none" w:sz="0" w:space="0" w:color="auto"/>
      </w:divBdr>
    </w:div>
    <w:div w:id="703335779">
      <w:bodyDiv w:val="1"/>
      <w:marLeft w:val="0"/>
      <w:marRight w:val="0"/>
      <w:marTop w:val="0"/>
      <w:marBottom w:val="0"/>
      <w:divBdr>
        <w:top w:val="none" w:sz="0" w:space="0" w:color="auto"/>
        <w:left w:val="none" w:sz="0" w:space="0" w:color="auto"/>
        <w:bottom w:val="none" w:sz="0" w:space="0" w:color="auto"/>
        <w:right w:val="none" w:sz="0" w:space="0" w:color="auto"/>
      </w:divBdr>
    </w:div>
    <w:div w:id="704061822">
      <w:bodyDiv w:val="1"/>
      <w:marLeft w:val="0"/>
      <w:marRight w:val="0"/>
      <w:marTop w:val="0"/>
      <w:marBottom w:val="0"/>
      <w:divBdr>
        <w:top w:val="none" w:sz="0" w:space="0" w:color="auto"/>
        <w:left w:val="none" w:sz="0" w:space="0" w:color="auto"/>
        <w:bottom w:val="none" w:sz="0" w:space="0" w:color="auto"/>
        <w:right w:val="none" w:sz="0" w:space="0" w:color="auto"/>
      </w:divBdr>
    </w:div>
    <w:div w:id="704714836">
      <w:bodyDiv w:val="1"/>
      <w:marLeft w:val="0"/>
      <w:marRight w:val="0"/>
      <w:marTop w:val="0"/>
      <w:marBottom w:val="0"/>
      <w:divBdr>
        <w:top w:val="none" w:sz="0" w:space="0" w:color="auto"/>
        <w:left w:val="none" w:sz="0" w:space="0" w:color="auto"/>
        <w:bottom w:val="none" w:sz="0" w:space="0" w:color="auto"/>
        <w:right w:val="none" w:sz="0" w:space="0" w:color="auto"/>
      </w:divBdr>
    </w:div>
    <w:div w:id="711004106">
      <w:bodyDiv w:val="1"/>
      <w:marLeft w:val="0"/>
      <w:marRight w:val="0"/>
      <w:marTop w:val="0"/>
      <w:marBottom w:val="0"/>
      <w:divBdr>
        <w:top w:val="none" w:sz="0" w:space="0" w:color="auto"/>
        <w:left w:val="none" w:sz="0" w:space="0" w:color="auto"/>
        <w:bottom w:val="none" w:sz="0" w:space="0" w:color="auto"/>
        <w:right w:val="none" w:sz="0" w:space="0" w:color="auto"/>
      </w:divBdr>
    </w:div>
    <w:div w:id="712776226">
      <w:bodyDiv w:val="1"/>
      <w:marLeft w:val="0"/>
      <w:marRight w:val="0"/>
      <w:marTop w:val="0"/>
      <w:marBottom w:val="0"/>
      <w:divBdr>
        <w:top w:val="none" w:sz="0" w:space="0" w:color="auto"/>
        <w:left w:val="none" w:sz="0" w:space="0" w:color="auto"/>
        <w:bottom w:val="none" w:sz="0" w:space="0" w:color="auto"/>
        <w:right w:val="none" w:sz="0" w:space="0" w:color="auto"/>
      </w:divBdr>
    </w:div>
    <w:div w:id="739670156">
      <w:bodyDiv w:val="1"/>
      <w:marLeft w:val="0"/>
      <w:marRight w:val="0"/>
      <w:marTop w:val="0"/>
      <w:marBottom w:val="0"/>
      <w:divBdr>
        <w:top w:val="none" w:sz="0" w:space="0" w:color="auto"/>
        <w:left w:val="none" w:sz="0" w:space="0" w:color="auto"/>
        <w:bottom w:val="none" w:sz="0" w:space="0" w:color="auto"/>
        <w:right w:val="none" w:sz="0" w:space="0" w:color="auto"/>
      </w:divBdr>
    </w:div>
    <w:div w:id="745341118">
      <w:bodyDiv w:val="1"/>
      <w:marLeft w:val="0"/>
      <w:marRight w:val="0"/>
      <w:marTop w:val="0"/>
      <w:marBottom w:val="0"/>
      <w:divBdr>
        <w:top w:val="none" w:sz="0" w:space="0" w:color="auto"/>
        <w:left w:val="none" w:sz="0" w:space="0" w:color="auto"/>
        <w:bottom w:val="none" w:sz="0" w:space="0" w:color="auto"/>
        <w:right w:val="none" w:sz="0" w:space="0" w:color="auto"/>
      </w:divBdr>
    </w:div>
    <w:div w:id="752580921">
      <w:bodyDiv w:val="1"/>
      <w:marLeft w:val="0"/>
      <w:marRight w:val="0"/>
      <w:marTop w:val="0"/>
      <w:marBottom w:val="0"/>
      <w:divBdr>
        <w:top w:val="none" w:sz="0" w:space="0" w:color="auto"/>
        <w:left w:val="none" w:sz="0" w:space="0" w:color="auto"/>
        <w:bottom w:val="none" w:sz="0" w:space="0" w:color="auto"/>
        <w:right w:val="none" w:sz="0" w:space="0" w:color="auto"/>
      </w:divBdr>
    </w:div>
    <w:div w:id="758411792">
      <w:bodyDiv w:val="1"/>
      <w:marLeft w:val="0"/>
      <w:marRight w:val="0"/>
      <w:marTop w:val="0"/>
      <w:marBottom w:val="0"/>
      <w:divBdr>
        <w:top w:val="none" w:sz="0" w:space="0" w:color="auto"/>
        <w:left w:val="none" w:sz="0" w:space="0" w:color="auto"/>
        <w:bottom w:val="none" w:sz="0" w:space="0" w:color="auto"/>
        <w:right w:val="none" w:sz="0" w:space="0" w:color="auto"/>
      </w:divBdr>
    </w:div>
    <w:div w:id="762070510">
      <w:bodyDiv w:val="1"/>
      <w:marLeft w:val="0"/>
      <w:marRight w:val="0"/>
      <w:marTop w:val="0"/>
      <w:marBottom w:val="0"/>
      <w:divBdr>
        <w:top w:val="none" w:sz="0" w:space="0" w:color="auto"/>
        <w:left w:val="none" w:sz="0" w:space="0" w:color="auto"/>
        <w:bottom w:val="none" w:sz="0" w:space="0" w:color="auto"/>
        <w:right w:val="none" w:sz="0" w:space="0" w:color="auto"/>
      </w:divBdr>
    </w:div>
    <w:div w:id="771126805">
      <w:bodyDiv w:val="1"/>
      <w:marLeft w:val="0"/>
      <w:marRight w:val="0"/>
      <w:marTop w:val="0"/>
      <w:marBottom w:val="0"/>
      <w:divBdr>
        <w:top w:val="none" w:sz="0" w:space="0" w:color="auto"/>
        <w:left w:val="none" w:sz="0" w:space="0" w:color="auto"/>
        <w:bottom w:val="none" w:sz="0" w:space="0" w:color="auto"/>
        <w:right w:val="none" w:sz="0" w:space="0" w:color="auto"/>
      </w:divBdr>
    </w:div>
    <w:div w:id="772672739">
      <w:bodyDiv w:val="1"/>
      <w:marLeft w:val="0"/>
      <w:marRight w:val="0"/>
      <w:marTop w:val="0"/>
      <w:marBottom w:val="0"/>
      <w:divBdr>
        <w:top w:val="none" w:sz="0" w:space="0" w:color="auto"/>
        <w:left w:val="none" w:sz="0" w:space="0" w:color="auto"/>
        <w:bottom w:val="none" w:sz="0" w:space="0" w:color="auto"/>
        <w:right w:val="none" w:sz="0" w:space="0" w:color="auto"/>
      </w:divBdr>
    </w:div>
    <w:div w:id="774717697">
      <w:bodyDiv w:val="1"/>
      <w:marLeft w:val="0"/>
      <w:marRight w:val="0"/>
      <w:marTop w:val="0"/>
      <w:marBottom w:val="0"/>
      <w:divBdr>
        <w:top w:val="none" w:sz="0" w:space="0" w:color="auto"/>
        <w:left w:val="none" w:sz="0" w:space="0" w:color="auto"/>
        <w:bottom w:val="none" w:sz="0" w:space="0" w:color="auto"/>
        <w:right w:val="none" w:sz="0" w:space="0" w:color="auto"/>
      </w:divBdr>
    </w:div>
    <w:div w:id="775714598">
      <w:bodyDiv w:val="1"/>
      <w:marLeft w:val="0"/>
      <w:marRight w:val="0"/>
      <w:marTop w:val="0"/>
      <w:marBottom w:val="0"/>
      <w:divBdr>
        <w:top w:val="none" w:sz="0" w:space="0" w:color="auto"/>
        <w:left w:val="none" w:sz="0" w:space="0" w:color="auto"/>
        <w:bottom w:val="none" w:sz="0" w:space="0" w:color="auto"/>
        <w:right w:val="none" w:sz="0" w:space="0" w:color="auto"/>
      </w:divBdr>
    </w:div>
    <w:div w:id="778257356">
      <w:bodyDiv w:val="1"/>
      <w:marLeft w:val="0"/>
      <w:marRight w:val="0"/>
      <w:marTop w:val="0"/>
      <w:marBottom w:val="0"/>
      <w:divBdr>
        <w:top w:val="none" w:sz="0" w:space="0" w:color="auto"/>
        <w:left w:val="none" w:sz="0" w:space="0" w:color="auto"/>
        <w:bottom w:val="none" w:sz="0" w:space="0" w:color="auto"/>
        <w:right w:val="none" w:sz="0" w:space="0" w:color="auto"/>
      </w:divBdr>
    </w:div>
    <w:div w:id="788818735">
      <w:bodyDiv w:val="1"/>
      <w:marLeft w:val="0"/>
      <w:marRight w:val="0"/>
      <w:marTop w:val="0"/>
      <w:marBottom w:val="0"/>
      <w:divBdr>
        <w:top w:val="none" w:sz="0" w:space="0" w:color="auto"/>
        <w:left w:val="none" w:sz="0" w:space="0" w:color="auto"/>
        <w:bottom w:val="none" w:sz="0" w:space="0" w:color="auto"/>
        <w:right w:val="none" w:sz="0" w:space="0" w:color="auto"/>
      </w:divBdr>
    </w:div>
    <w:div w:id="804471428">
      <w:bodyDiv w:val="1"/>
      <w:marLeft w:val="0"/>
      <w:marRight w:val="0"/>
      <w:marTop w:val="0"/>
      <w:marBottom w:val="0"/>
      <w:divBdr>
        <w:top w:val="none" w:sz="0" w:space="0" w:color="auto"/>
        <w:left w:val="none" w:sz="0" w:space="0" w:color="auto"/>
        <w:bottom w:val="none" w:sz="0" w:space="0" w:color="auto"/>
        <w:right w:val="none" w:sz="0" w:space="0" w:color="auto"/>
      </w:divBdr>
    </w:div>
    <w:div w:id="805052620">
      <w:bodyDiv w:val="1"/>
      <w:marLeft w:val="0"/>
      <w:marRight w:val="0"/>
      <w:marTop w:val="0"/>
      <w:marBottom w:val="0"/>
      <w:divBdr>
        <w:top w:val="none" w:sz="0" w:space="0" w:color="auto"/>
        <w:left w:val="none" w:sz="0" w:space="0" w:color="auto"/>
        <w:bottom w:val="none" w:sz="0" w:space="0" w:color="auto"/>
        <w:right w:val="none" w:sz="0" w:space="0" w:color="auto"/>
      </w:divBdr>
    </w:div>
    <w:div w:id="806977069">
      <w:bodyDiv w:val="1"/>
      <w:marLeft w:val="0"/>
      <w:marRight w:val="0"/>
      <w:marTop w:val="0"/>
      <w:marBottom w:val="0"/>
      <w:divBdr>
        <w:top w:val="none" w:sz="0" w:space="0" w:color="auto"/>
        <w:left w:val="none" w:sz="0" w:space="0" w:color="auto"/>
        <w:bottom w:val="none" w:sz="0" w:space="0" w:color="auto"/>
        <w:right w:val="none" w:sz="0" w:space="0" w:color="auto"/>
      </w:divBdr>
    </w:div>
    <w:div w:id="807436124">
      <w:bodyDiv w:val="1"/>
      <w:marLeft w:val="0"/>
      <w:marRight w:val="0"/>
      <w:marTop w:val="0"/>
      <w:marBottom w:val="0"/>
      <w:divBdr>
        <w:top w:val="none" w:sz="0" w:space="0" w:color="auto"/>
        <w:left w:val="none" w:sz="0" w:space="0" w:color="auto"/>
        <w:bottom w:val="none" w:sz="0" w:space="0" w:color="auto"/>
        <w:right w:val="none" w:sz="0" w:space="0" w:color="auto"/>
      </w:divBdr>
    </w:div>
    <w:div w:id="810176946">
      <w:bodyDiv w:val="1"/>
      <w:marLeft w:val="0"/>
      <w:marRight w:val="0"/>
      <w:marTop w:val="0"/>
      <w:marBottom w:val="0"/>
      <w:divBdr>
        <w:top w:val="none" w:sz="0" w:space="0" w:color="auto"/>
        <w:left w:val="none" w:sz="0" w:space="0" w:color="auto"/>
        <w:bottom w:val="none" w:sz="0" w:space="0" w:color="auto"/>
        <w:right w:val="none" w:sz="0" w:space="0" w:color="auto"/>
      </w:divBdr>
    </w:div>
    <w:div w:id="814105919">
      <w:bodyDiv w:val="1"/>
      <w:marLeft w:val="0"/>
      <w:marRight w:val="0"/>
      <w:marTop w:val="0"/>
      <w:marBottom w:val="0"/>
      <w:divBdr>
        <w:top w:val="none" w:sz="0" w:space="0" w:color="auto"/>
        <w:left w:val="none" w:sz="0" w:space="0" w:color="auto"/>
        <w:bottom w:val="none" w:sz="0" w:space="0" w:color="auto"/>
        <w:right w:val="none" w:sz="0" w:space="0" w:color="auto"/>
      </w:divBdr>
    </w:div>
    <w:div w:id="816384246">
      <w:bodyDiv w:val="1"/>
      <w:marLeft w:val="0"/>
      <w:marRight w:val="0"/>
      <w:marTop w:val="0"/>
      <w:marBottom w:val="0"/>
      <w:divBdr>
        <w:top w:val="none" w:sz="0" w:space="0" w:color="auto"/>
        <w:left w:val="none" w:sz="0" w:space="0" w:color="auto"/>
        <w:bottom w:val="none" w:sz="0" w:space="0" w:color="auto"/>
        <w:right w:val="none" w:sz="0" w:space="0" w:color="auto"/>
      </w:divBdr>
    </w:div>
    <w:div w:id="818304158">
      <w:bodyDiv w:val="1"/>
      <w:marLeft w:val="0"/>
      <w:marRight w:val="0"/>
      <w:marTop w:val="0"/>
      <w:marBottom w:val="0"/>
      <w:divBdr>
        <w:top w:val="none" w:sz="0" w:space="0" w:color="auto"/>
        <w:left w:val="none" w:sz="0" w:space="0" w:color="auto"/>
        <w:bottom w:val="none" w:sz="0" w:space="0" w:color="auto"/>
        <w:right w:val="none" w:sz="0" w:space="0" w:color="auto"/>
      </w:divBdr>
    </w:div>
    <w:div w:id="818806905">
      <w:bodyDiv w:val="1"/>
      <w:marLeft w:val="0"/>
      <w:marRight w:val="0"/>
      <w:marTop w:val="0"/>
      <w:marBottom w:val="0"/>
      <w:divBdr>
        <w:top w:val="none" w:sz="0" w:space="0" w:color="auto"/>
        <w:left w:val="none" w:sz="0" w:space="0" w:color="auto"/>
        <w:bottom w:val="none" w:sz="0" w:space="0" w:color="auto"/>
        <w:right w:val="none" w:sz="0" w:space="0" w:color="auto"/>
      </w:divBdr>
    </w:div>
    <w:div w:id="832991370">
      <w:bodyDiv w:val="1"/>
      <w:marLeft w:val="0"/>
      <w:marRight w:val="0"/>
      <w:marTop w:val="0"/>
      <w:marBottom w:val="0"/>
      <w:divBdr>
        <w:top w:val="none" w:sz="0" w:space="0" w:color="auto"/>
        <w:left w:val="none" w:sz="0" w:space="0" w:color="auto"/>
        <w:bottom w:val="none" w:sz="0" w:space="0" w:color="auto"/>
        <w:right w:val="none" w:sz="0" w:space="0" w:color="auto"/>
      </w:divBdr>
    </w:div>
    <w:div w:id="835339920">
      <w:bodyDiv w:val="1"/>
      <w:marLeft w:val="0"/>
      <w:marRight w:val="0"/>
      <w:marTop w:val="0"/>
      <w:marBottom w:val="0"/>
      <w:divBdr>
        <w:top w:val="none" w:sz="0" w:space="0" w:color="auto"/>
        <w:left w:val="none" w:sz="0" w:space="0" w:color="auto"/>
        <w:bottom w:val="none" w:sz="0" w:space="0" w:color="auto"/>
        <w:right w:val="none" w:sz="0" w:space="0" w:color="auto"/>
      </w:divBdr>
    </w:div>
    <w:div w:id="836772529">
      <w:bodyDiv w:val="1"/>
      <w:marLeft w:val="0"/>
      <w:marRight w:val="0"/>
      <w:marTop w:val="0"/>
      <w:marBottom w:val="0"/>
      <w:divBdr>
        <w:top w:val="none" w:sz="0" w:space="0" w:color="auto"/>
        <w:left w:val="none" w:sz="0" w:space="0" w:color="auto"/>
        <w:bottom w:val="none" w:sz="0" w:space="0" w:color="auto"/>
        <w:right w:val="none" w:sz="0" w:space="0" w:color="auto"/>
      </w:divBdr>
    </w:div>
    <w:div w:id="855538185">
      <w:bodyDiv w:val="1"/>
      <w:marLeft w:val="0"/>
      <w:marRight w:val="0"/>
      <w:marTop w:val="0"/>
      <w:marBottom w:val="0"/>
      <w:divBdr>
        <w:top w:val="none" w:sz="0" w:space="0" w:color="auto"/>
        <w:left w:val="none" w:sz="0" w:space="0" w:color="auto"/>
        <w:bottom w:val="none" w:sz="0" w:space="0" w:color="auto"/>
        <w:right w:val="none" w:sz="0" w:space="0" w:color="auto"/>
      </w:divBdr>
    </w:div>
    <w:div w:id="861012726">
      <w:bodyDiv w:val="1"/>
      <w:marLeft w:val="0"/>
      <w:marRight w:val="0"/>
      <w:marTop w:val="0"/>
      <w:marBottom w:val="0"/>
      <w:divBdr>
        <w:top w:val="none" w:sz="0" w:space="0" w:color="auto"/>
        <w:left w:val="none" w:sz="0" w:space="0" w:color="auto"/>
        <w:bottom w:val="none" w:sz="0" w:space="0" w:color="auto"/>
        <w:right w:val="none" w:sz="0" w:space="0" w:color="auto"/>
      </w:divBdr>
    </w:div>
    <w:div w:id="861672315">
      <w:bodyDiv w:val="1"/>
      <w:marLeft w:val="0"/>
      <w:marRight w:val="0"/>
      <w:marTop w:val="0"/>
      <w:marBottom w:val="0"/>
      <w:divBdr>
        <w:top w:val="none" w:sz="0" w:space="0" w:color="auto"/>
        <w:left w:val="none" w:sz="0" w:space="0" w:color="auto"/>
        <w:bottom w:val="none" w:sz="0" w:space="0" w:color="auto"/>
        <w:right w:val="none" w:sz="0" w:space="0" w:color="auto"/>
      </w:divBdr>
    </w:div>
    <w:div w:id="862286040">
      <w:bodyDiv w:val="1"/>
      <w:marLeft w:val="0"/>
      <w:marRight w:val="0"/>
      <w:marTop w:val="0"/>
      <w:marBottom w:val="0"/>
      <w:divBdr>
        <w:top w:val="none" w:sz="0" w:space="0" w:color="auto"/>
        <w:left w:val="none" w:sz="0" w:space="0" w:color="auto"/>
        <w:bottom w:val="none" w:sz="0" w:space="0" w:color="auto"/>
        <w:right w:val="none" w:sz="0" w:space="0" w:color="auto"/>
      </w:divBdr>
    </w:div>
    <w:div w:id="867255146">
      <w:bodyDiv w:val="1"/>
      <w:marLeft w:val="0"/>
      <w:marRight w:val="0"/>
      <w:marTop w:val="0"/>
      <w:marBottom w:val="0"/>
      <w:divBdr>
        <w:top w:val="none" w:sz="0" w:space="0" w:color="auto"/>
        <w:left w:val="none" w:sz="0" w:space="0" w:color="auto"/>
        <w:bottom w:val="none" w:sz="0" w:space="0" w:color="auto"/>
        <w:right w:val="none" w:sz="0" w:space="0" w:color="auto"/>
      </w:divBdr>
    </w:div>
    <w:div w:id="869336420">
      <w:bodyDiv w:val="1"/>
      <w:marLeft w:val="0"/>
      <w:marRight w:val="0"/>
      <w:marTop w:val="0"/>
      <w:marBottom w:val="0"/>
      <w:divBdr>
        <w:top w:val="none" w:sz="0" w:space="0" w:color="auto"/>
        <w:left w:val="none" w:sz="0" w:space="0" w:color="auto"/>
        <w:bottom w:val="none" w:sz="0" w:space="0" w:color="auto"/>
        <w:right w:val="none" w:sz="0" w:space="0" w:color="auto"/>
      </w:divBdr>
    </w:div>
    <w:div w:id="872813972">
      <w:bodyDiv w:val="1"/>
      <w:marLeft w:val="0"/>
      <w:marRight w:val="0"/>
      <w:marTop w:val="0"/>
      <w:marBottom w:val="0"/>
      <w:divBdr>
        <w:top w:val="none" w:sz="0" w:space="0" w:color="auto"/>
        <w:left w:val="none" w:sz="0" w:space="0" w:color="auto"/>
        <w:bottom w:val="none" w:sz="0" w:space="0" w:color="auto"/>
        <w:right w:val="none" w:sz="0" w:space="0" w:color="auto"/>
      </w:divBdr>
    </w:div>
    <w:div w:id="874733748">
      <w:bodyDiv w:val="1"/>
      <w:marLeft w:val="0"/>
      <w:marRight w:val="0"/>
      <w:marTop w:val="0"/>
      <w:marBottom w:val="0"/>
      <w:divBdr>
        <w:top w:val="none" w:sz="0" w:space="0" w:color="auto"/>
        <w:left w:val="none" w:sz="0" w:space="0" w:color="auto"/>
        <w:bottom w:val="none" w:sz="0" w:space="0" w:color="auto"/>
        <w:right w:val="none" w:sz="0" w:space="0" w:color="auto"/>
      </w:divBdr>
    </w:div>
    <w:div w:id="890776049">
      <w:bodyDiv w:val="1"/>
      <w:marLeft w:val="0"/>
      <w:marRight w:val="0"/>
      <w:marTop w:val="0"/>
      <w:marBottom w:val="0"/>
      <w:divBdr>
        <w:top w:val="none" w:sz="0" w:space="0" w:color="auto"/>
        <w:left w:val="none" w:sz="0" w:space="0" w:color="auto"/>
        <w:bottom w:val="none" w:sz="0" w:space="0" w:color="auto"/>
        <w:right w:val="none" w:sz="0" w:space="0" w:color="auto"/>
      </w:divBdr>
    </w:div>
    <w:div w:id="892622145">
      <w:bodyDiv w:val="1"/>
      <w:marLeft w:val="0"/>
      <w:marRight w:val="0"/>
      <w:marTop w:val="0"/>
      <w:marBottom w:val="0"/>
      <w:divBdr>
        <w:top w:val="none" w:sz="0" w:space="0" w:color="auto"/>
        <w:left w:val="none" w:sz="0" w:space="0" w:color="auto"/>
        <w:bottom w:val="none" w:sz="0" w:space="0" w:color="auto"/>
        <w:right w:val="none" w:sz="0" w:space="0" w:color="auto"/>
      </w:divBdr>
    </w:div>
    <w:div w:id="896358650">
      <w:bodyDiv w:val="1"/>
      <w:marLeft w:val="0"/>
      <w:marRight w:val="0"/>
      <w:marTop w:val="0"/>
      <w:marBottom w:val="0"/>
      <w:divBdr>
        <w:top w:val="none" w:sz="0" w:space="0" w:color="auto"/>
        <w:left w:val="none" w:sz="0" w:space="0" w:color="auto"/>
        <w:bottom w:val="none" w:sz="0" w:space="0" w:color="auto"/>
        <w:right w:val="none" w:sz="0" w:space="0" w:color="auto"/>
      </w:divBdr>
    </w:div>
    <w:div w:id="897471652">
      <w:bodyDiv w:val="1"/>
      <w:marLeft w:val="0"/>
      <w:marRight w:val="0"/>
      <w:marTop w:val="0"/>
      <w:marBottom w:val="0"/>
      <w:divBdr>
        <w:top w:val="none" w:sz="0" w:space="0" w:color="auto"/>
        <w:left w:val="none" w:sz="0" w:space="0" w:color="auto"/>
        <w:bottom w:val="none" w:sz="0" w:space="0" w:color="auto"/>
        <w:right w:val="none" w:sz="0" w:space="0" w:color="auto"/>
      </w:divBdr>
    </w:div>
    <w:div w:id="906111278">
      <w:bodyDiv w:val="1"/>
      <w:marLeft w:val="0"/>
      <w:marRight w:val="0"/>
      <w:marTop w:val="0"/>
      <w:marBottom w:val="0"/>
      <w:divBdr>
        <w:top w:val="none" w:sz="0" w:space="0" w:color="auto"/>
        <w:left w:val="none" w:sz="0" w:space="0" w:color="auto"/>
        <w:bottom w:val="none" w:sz="0" w:space="0" w:color="auto"/>
        <w:right w:val="none" w:sz="0" w:space="0" w:color="auto"/>
      </w:divBdr>
    </w:div>
    <w:div w:id="910969729">
      <w:bodyDiv w:val="1"/>
      <w:marLeft w:val="0"/>
      <w:marRight w:val="0"/>
      <w:marTop w:val="0"/>
      <w:marBottom w:val="0"/>
      <w:divBdr>
        <w:top w:val="none" w:sz="0" w:space="0" w:color="auto"/>
        <w:left w:val="none" w:sz="0" w:space="0" w:color="auto"/>
        <w:bottom w:val="none" w:sz="0" w:space="0" w:color="auto"/>
        <w:right w:val="none" w:sz="0" w:space="0" w:color="auto"/>
      </w:divBdr>
    </w:div>
    <w:div w:id="919023299">
      <w:bodyDiv w:val="1"/>
      <w:marLeft w:val="0"/>
      <w:marRight w:val="0"/>
      <w:marTop w:val="0"/>
      <w:marBottom w:val="0"/>
      <w:divBdr>
        <w:top w:val="none" w:sz="0" w:space="0" w:color="auto"/>
        <w:left w:val="none" w:sz="0" w:space="0" w:color="auto"/>
        <w:bottom w:val="none" w:sz="0" w:space="0" w:color="auto"/>
        <w:right w:val="none" w:sz="0" w:space="0" w:color="auto"/>
      </w:divBdr>
    </w:div>
    <w:div w:id="925192174">
      <w:bodyDiv w:val="1"/>
      <w:marLeft w:val="0"/>
      <w:marRight w:val="0"/>
      <w:marTop w:val="0"/>
      <w:marBottom w:val="0"/>
      <w:divBdr>
        <w:top w:val="none" w:sz="0" w:space="0" w:color="auto"/>
        <w:left w:val="none" w:sz="0" w:space="0" w:color="auto"/>
        <w:bottom w:val="none" w:sz="0" w:space="0" w:color="auto"/>
        <w:right w:val="none" w:sz="0" w:space="0" w:color="auto"/>
      </w:divBdr>
    </w:div>
    <w:div w:id="925924593">
      <w:bodyDiv w:val="1"/>
      <w:marLeft w:val="0"/>
      <w:marRight w:val="0"/>
      <w:marTop w:val="0"/>
      <w:marBottom w:val="0"/>
      <w:divBdr>
        <w:top w:val="none" w:sz="0" w:space="0" w:color="auto"/>
        <w:left w:val="none" w:sz="0" w:space="0" w:color="auto"/>
        <w:bottom w:val="none" w:sz="0" w:space="0" w:color="auto"/>
        <w:right w:val="none" w:sz="0" w:space="0" w:color="auto"/>
      </w:divBdr>
    </w:div>
    <w:div w:id="934706312">
      <w:bodyDiv w:val="1"/>
      <w:marLeft w:val="0"/>
      <w:marRight w:val="0"/>
      <w:marTop w:val="0"/>
      <w:marBottom w:val="0"/>
      <w:divBdr>
        <w:top w:val="none" w:sz="0" w:space="0" w:color="auto"/>
        <w:left w:val="none" w:sz="0" w:space="0" w:color="auto"/>
        <w:bottom w:val="none" w:sz="0" w:space="0" w:color="auto"/>
        <w:right w:val="none" w:sz="0" w:space="0" w:color="auto"/>
      </w:divBdr>
    </w:div>
    <w:div w:id="937636806">
      <w:bodyDiv w:val="1"/>
      <w:marLeft w:val="0"/>
      <w:marRight w:val="0"/>
      <w:marTop w:val="0"/>
      <w:marBottom w:val="0"/>
      <w:divBdr>
        <w:top w:val="none" w:sz="0" w:space="0" w:color="auto"/>
        <w:left w:val="none" w:sz="0" w:space="0" w:color="auto"/>
        <w:bottom w:val="none" w:sz="0" w:space="0" w:color="auto"/>
        <w:right w:val="none" w:sz="0" w:space="0" w:color="auto"/>
      </w:divBdr>
    </w:div>
    <w:div w:id="938831299">
      <w:bodyDiv w:val="1"/>
      <w:marLeft w:val="0"/>
      <w:marRight w:val="0"/>
      <w:marTop w:val="0"/>
      <w:marBottom w:val="0"/>
      <w:divBdr>
        <w:top w:val="none" w:sz="0" w:space="0" w:color="auto"/>
        <w:left w:val="none" w:sz="0" w:space="0" w:color="auto"/>
        <w:bottom w:val="none" w:sz="0" w:space="0" w:color="auto"/>
        <w:right w:val="none" w:sz="0" w:space="0" w:color="auto"/>
      </w:divBdr>
    </w:div>
    <w:div w:id="944389223">
      <w:bodyDiv w:val="1"/>
      <w:marLeft w:val="0"/>
      <w:marRight w:val="0"/>
      <w:marTop w:val="0"/>
      <w:marBottom w:val="0"/>
      <w:divBdr>
        <w:top w:val="none" w:sz="0" w:space="0" w:color="auto"/>
        <w:left w:val="none" w:sz="0" w:space="0" w:color="auto"/>
        <w:bottom w:val="none" w:sz="0" w:space="0" w:color="auto"/>
        <w:right w:val="none" w:sz="0" w:space="0" w:color="auto"/>
      </w:divBdr>
    </w:div>
    <w:div w:id="945238316">
      <w:bodyDiv w:val="1"/>
      <w:marLeft w:val="0"/>
      <w:marRight w:val="0"/>
      <w:marTop w:val="0"/>
      <w:marBottom w:val="0"/>
      <w:divBdr>
        <w:top w:val="none" w:sz="0" w:space="0" w:color="auto"/>
        <w:left w:val="none" w:sz="0" w:space="0" w:color="auto"/>
        <w:bottom w:val="none" w:sz="0" w:space="0" w:color="auto"/>
        <w:right w:val="none" w:sz="0" w:space="0" w:color="auto"/>
      </w:divBdr>
    </w:div>
    <w:div w:id="955213800">
      <w:bodyDiv w:val="1"/>
      <w:marLeft w:val="0"/>
      <w:marRight w:val="0"/>
      <w:marTop w:val="0"/>
      <w:marBottom w:val="0"/>
      <w:divBdr>
        <w:top w:val="none" w:sz="0" w:space="0" w:color="auto"/>
        <w:left w:val="none" w:sz="0" w:space="0" w:color="auto"/>
        <w:bottom w:val="none" w:sz="0" w:space="0" w:color="auto"/>
        <w:right w:val="none" w:sz="0" w:space="0" w:color="auto"/>
      </w:divBdr>
    </w:div>
    <w:div w:id="956986263">
      <w:bodyDiv w:val="1"/>
      <w:marLeft w:val="0"/>
      <w:marRight w:val="0"/>
      <w:marTop w:val="0"/>
      <w:marBottom w:val="0"/>
      <w:divBdr>
        <w:top w:val="none" w:sz="0" w:space="0" w:color="auto"/>
        <w:left w:val="none" w:sz="0" w:space="0" w:color="auto"/>
        <w:bottom w:val="none" w:sz="0" w:space="0" w:color="auto"/>
        <w:right w:val="none" w:sz="0" w:space="0" w:color="auto"/>
      </w:divBdr>
    </w:div>
    <w:div w:id="962224923">
      <w:bodyDiv w:val="1"/>
      <w:marLeft w:val="0"/>
      <w:marRight w:val="0"/>
      <w:marTop w:val="0"/>
      <w:marBottom w:val="0"/>
      <w:divBdr>
        <w:top w:val="none" w:sz="0" w:space="0" w:color="auto"/>
        <w:left w:val="none" w:sz="0" w:space="0" w:color="auto"/>
        <w:bottom w:val="none" w:sz="0" w:space="0" w:color="auto"/>
        <w:right w:val="none" w:sz="0" w:space="0" w:color="auto"/>
      </w:divBdr>
    </w:div>
    <w:div w:id="972906096">
      <w:bodyDiv w:val="1"/>
      <w:marLeft w:val="0"/>
      <w:marRight w:val="0"/>
      <w:marTop w:val="0"/>
      <w:marBottom w:val="0"/>
      <w:divBdr>
        <w:top w:val="none" w:sz="0" w:space="0" w:color="auto"/>
        <w:left w:val="none" w:sz="0" w:space="0" w:color="auto"/>
        <w:bottom w:val="none" w:sz="0" w:space="0" w:color="auto"/>
        <w:right w:val="none" w:sz="0" w:space="0" w:color="auto"/>
      </w:divBdr>
    </w:div>
    <w:div w:id="975719008">
      <w:bodyDiv w:val="1"/>
      <w:marLeft w:val="0"/>
      <w:marRight w:val="0"/>
      <w:marTop w:val="0"/>
      <w:marBottom w:val="0"/>
      <w:divBdr>
        <w:top w:val="none" w:sz="0" w:space="0" w:color="auto"/>
        <w:left w:val="none" w:sz="0" w:space="0" w:color="auto"/>
        <w:bottom w:val="none" w:sz="0" w:space="0" w:color="auto"/>
        <w:right w:val="none" w:sz="0" w:space="0" w:color="auto"/>
      </w:divBdr>
    </w:div>
    <w:div w:id="984042349">
      <w:bodyDiv w:val="1"/>
      <w:marLeft w:val="0"/>
      <w:marRight w:val="0"/>
      <w:marTop w:val="0"/>
      <w:marBottom w:val="0"/>
      <w:divBdr>
        <w:top w:val="none" w:sz="0" w:space="0" w:color="auto"/>
        <w:left w:val="none" w:sz="0" w:space="0" w:color="auto"/>
        <w:bottom w:val="none" w:sz="0" w:space="0" w:color="auto"/>
        <w:right w:val="none" w:sz="0" w:space="0" w:color="auto"/>
      </w:divBdr>
    </w:div>
    <w:div w:id="998193104">
      <w:bodyDiv w:val="1"/>
      <w:marLeft w:val="0"/>
      <w:marRight w:val="0"/>
      <w:marTop w:val="0"/>
      <w:marBottom w:val="0"/>
      <w:divBdr>
        <w:top w:val="none" w:sz="0" w:space="0" w:color="auto"/>
        <w:left w:val="none" w:sz="0" w:space="0" w:color="auto"/>
        <w:bottom w:val="none" w:sz="0" w:space="0" w:color="auto"/>
        <w:right w:val="none" w:sz="0" w:space="0" w:color="auto"/>
      </w:divBdr>
    </w:div>
    <w:div w:id="1001390805">
      <w:bodyDiv w:val="1"/>
      <w:marLeft w:val="0"/>
      <w:marRight w:val="0"/>
      <w:marTop w:val="0"/>
      <w:marBottom w:val="0"/>
      <w:divBdr>
        <w:top w:val="none" w:sz="0" w:space="0" w:color="auto"/>
        <w:left w:val="none" w:sz="0" w:space="0" w:color="auto"/>
        <w:bottom w:val="none" w:sz="0" w:space="0" w:color="auto"/>
        <w:right w:val="none" w:sz="0" w:space="0" w:color="auto"/>
      </w:divBdr>
    </w:div>
    <w:div w:id="1009478846">
      <w:bodyDiv w:val="1"/>
      <w:marLeft w:val="0"/>
      <w:marRight w:val="0"/>
      <w:marTop w:val="0"/>
      <w:marBottom w:val="0"/>
      <w:divBdr>
        <w:top w:val="none" w:sz="0" w:space="0" w:color="auto"/>
        <w:left w:val="none" w:sz="0" w:space="0" w:color="auto"/>
        <w:bottom w:val="none" w:sz="0" w:space="0" w:color="auto"/>
        <w:right w:val="none" w:sz="0" w:space="0" w:color="auto"/>
      </w:divBdr>
    </w:div>
    <w:div w:id="1018238779">
      <w:bodyDiv w:val="1"/>
      <w:marLeft w:val="0"/>
      <w:marRight w:val="0"/>
      <w:marTop w:val="0"/>
      <w:marBottom w:val="0"/>
      <w:divBdr>
        <w:top w:val="none" w:sz="0" w:space="0" w:color="auto"/>
        <w:left w:val="none" w:sz="0" w:space="0" w:color="auto"/>
        <w:bottom w:val="none" w:sz="0" w:space="0" w:color="auto"/>
        <w:right w:val="none" w:sz="0" w:space="0" w:color="auto"/>
      </w:divBdr>
    </w:div>
    <w:div w:id="1020086168">
      <w:bodyDiv w:val="1"/>
      <w:marLeft w:val="0"/>
      <w:marRight w:val="0"/>
      <w:marTop w:val="0"/>
      <w:marBottom w:val="0"/>
      <w:divBdr>
        <w:top w:val="none" w:sz="0" w:space="0" w:color="auto"/>
        <w:left w:val="none" w:sz="0" w:space="0" w:color="auto"/>
        <w:bottom w:val="none" w:sz="0" w:space="0" w:color="auto"/>
        <w:right w:val="none" w:sz="0" w:space="0" w:color="auto"/>
      </w:divBdr>
    </w:div>
    <w:div w:id="1020662153">
      <w:bodyDiv w:val="1"/>
      <w:marLeft w:val="0"/>
      <w:marRight w:val="0"/>
      <w:marTop w:val="0"/>
      <w:marBottom w:val="0"/>
      <w:divBdr>
        <w:top w:val="none" w:sz="0" w:space="0" w:color="auto"/>
        <w:left w:val="none" w:sz="0" w:space="0" w:color="auto"/>
        <w:bottom w:val="none" w:sz="0" w:space="0" w:color="auto"/>
        <w:right w:val="none" w:sz="0" w:space="0" w:color="auto"/>
      </w:divBdr>
    </w:div>
    <w:div w:id="1020936308">
      <w:bodyDiv w:val="1"/>
      <w:marLeft w:val="0"/>
      <w:marRight w:val="0"/>
      <w:marTop w:val="0"/>
      <w:marBottom w:val="0"/>
      <w:divBdr>
        <w:top w:val="none" w:sz="0" w:space="0" w:color="auto"/>
        <w:left w:val="none" w:sz="0" w:space="0" w:color="auto"/>
        <w:bottom w:val="none" w:sz="0" w:space="0" w:color="auto"/>
        <w:right w:val="none" w:sz="0" w:space="0" w:color="auto"/>
      </w:divBdr>
    </w:div>
    <w:div w:id="1026754267">
      <w:bodyDiv w:val="1"/>
      <w:marLeft w:val="0"/>
      <w:marRight w:val="0"/>
      <w:marTop w:val="0"/>
      <w:marBottom w:val="0"/>
      <w:divBdr>
        <w:top w:val="none" w:sz="0" w:space="0" w:color="auto"/>
        <w:left w:val="none" w:sz="0" w:space="0" w:color="auto"/>
        <w:bottom w:val="none" w:sz="0" w:space="0" w:color="auto"/>
        <w:right w:val="none" w:sz="0" w:space="0" w:color="auto"/>
      </w:divBdr>
    </w:div>
    <w:div w:id="1032149320">
      <w:bodyDiv w:val="1"/>
      <w:marLeft w:val="0"/>
      <w:marRight w:val="0"/>
      <w:marTop w:val="0"/>
      <w:marBottom w:val="0"/>
      <w:divBdr>
        <w:top w:val="none" w:sz="0" w:space="0" w:color="auto"/>
        <w:left w:val="none" w:sz="0" w:space="0" w:color="auto"/>
        <w:bottom w:val="none" w:sz="0" w:space="0" w:color="auto"/>
        <w:right w:val="none" w:sz="0" w:space="0" w:color="auto"/>
      </w:divBdr>
    </w:div>
    <w:div w:id="1037967345">
      <w:bodyDiv w:val="1"/>
      <w:marLeft w:val="0"/>
      <w:marRight w:val="0"/>
      <w:marTop w:val="0"/>
      <w:marBottom w:val="0"/>
      <w:divBdr>
        <w:top w:val="none" w:sz="0" w:space="0" w:color="auto"/>
        <w:left w:val="none" w:sz="0" w:space="0" w:color="auto"/>
        <w:bottom w:val="none" w:sz="0" w:space="0" w:color="auto"/>
        <w:right w:val="none" w:sz="0" w:space="0" w:color="auto"/>
      </w:divBdr>
    </w:div>
    <w:div w:id="1056201108">
      <w:bodyDiv w:val="1"/>
      <w:marLeft w:val="0"/>
      <w:marRight w:val="0"/>
      <w:marTop w:val="0"/>
      <w:marBottom w:val="0"/>
      <w:divBdr>
        <w:top w:val="none" w:sz="0" w:space="0" w:color="auto"/>
        <w:left w:val="none" w:sz="0" w:space="0" w:color="auto"/>
        <w:bottom w:val="none" w:sz="0" w:space="0" w:color="auto"/>
        <w:right w:val="none" w:sz="0" w:space="0" w:color="auto"/>
      </w:divBdr>
    </w:div>
    <w:div w:id="1057586815">
      <w:bodyDiv w:val="1"/>
      <w:marLeft w:val="0"/>
      <w:marRight w:val="0"/>
      <w:marTop w:val="0"/>
      <w:marBottom w:val="0"/>
      <w:divBdr>
        <w:top w:val="none" w:sz="0" w:space="0" w:color="auto"/>
        <w:left w:val="none" w:sz="0" w:space="0" w:color="auto"/>
        <w:bottom w:val="none" w:sz="0" w:space="0" w:color="auto"/>
        <w:right w:val="none" w:sz="0" w:space="0" w:color="auto"/>
      </w:divBdr>
    </w:div>
    <w:div w:id="1066100965">
      <w:bodyDiv w:val="1"/>
      <w:marLeft w:val="0"/>
      <w:marRight w:val="0"/>
      <w:marTop w:val="0"/>
      <w:marBottom w:val="0"/>
      <w:divBdr>
        <w:top w:val="none" w:sz="0" w:space="0" w:color="auto"/>
        <w:left w:val="none" w:sz="0" w:space="0" w:color="auto"/>
        <w:bottom w:val="none" w:sz="0" w:space="0" w:color="auto"/>
        <w:right w:val="none" w:sz="0" w:space="0" w:color="auto"/>
      </w:divBdr>
    </w:div>
    <w:div w:id="1068192777">
      <w:bodyDiv w:val="1"/>
      <w:marLeft w:val="0"/>
      <w:marRight w:val="0"/>
      <w:marTop w:val="0"/>
      <w:marBottom w:val="0"/>
      <w:divBdr>
        <w:top w:val="none" w:sz="0" w:space="0" w:color="auto"/>
        <w:left w:val="none" w:sz="0" w:space="0" w:color="auto"/>
        <w:bottom w:val="none" w:sz="0" w:space="0" w:color="auto"/>
        <w:right w:val="none" w:sz="0" w:space="0" w:color="auto"/>
      </w:divBdr>
    </w:div>
    <w:div w:id="1068922517">
      <w:bodyDiv w:val="1"/>
      <w:marLeft w:val="0"/>
      <w:marRight w:val="0"/>
      <w:marTop w:val="0"/>
      <w:marBottom w:val="0"/>
      <w:divBdr>
        <w:top w:val="none" w:sz="0" w:space="0" w:color="auto"/>
        <w:left w:val="none" w:sz="0" w:space="0" w:color="auto"/>
        <w:bottom w:val="none" w:sz="0" w:space="0" w:color="auto"/>
        <w:right w:val="none" w:sz="0" w:space="0" w:color="auto"/>
      </w:divBdr>
    </w:div>
    <w:div w:id="1075279678">
      <w:bodyDiv w:val="1"/>
      <w:marLeft w:val="0"/>
      <w:marRight w:val="0"/>
      <w:marTop w:val="0"/>
      <w:marBottom w:val="0"/>
      <w:divBdr>
        <w:top w:val="none" w:sz="0" w:space="0" w:color="auto"/>
        <w:left w:val="none" w:sz="0" w:space="0" w:color="auto"/>
        <w:bottom w:val="none" w:sz="0" w:space="0" w:color="auto"/>
        <w:right w:val="none" w:sz="0" w:space="0" w:color="auto"/>
      </w:divBdr>
    </w:div>
    <w:div w:id="1082917071">
      <w:bodyDiv w:val="1"/>
      <w:marLeft w:val="0"/>
      <w:marRight w:val="0"/>
      <w:marTop w:val="0"/>
      <w:marBottom w:val="0"/>
      <w:divBdr>
        <w:top w:val="none" w:sz="0" w:space="0" w:color="auto"/>
        <w:left w:val="none" w:sz="0" w:space="0" w:color="auto"/>
        <w:bottom w:val="none" w:sz="0" w:space="0" w:color="auto"/>
        <w:right w:val="none" w:sz="0" w:space="0" w:color="auto"/>
      </w:divBdr>
    </w:div>
    <w:div w:id="1082919925">
      <w:bodyDiv w:val="1"/>
      <w:marLeft w:val="0"/>
      <w:marRight w:val="0"/>
      <w:marTop w:val="0"/>
      <w:marBottom w:val="0"/>
      <w:divBdr>
        <w:top w:val="none" w:sz="0" w:space="0" w:color="auto"/>
        <w:left w:val="none" w:sz="0" w:space="0" w:color="auto"/>
        <w:bottom w:val="none" w:sz="0" w:space="0" w:color="auto"/>
        <w:right w:val="none" w:sz="0" w:space="0" w:color="auto"/>
      </w:divBdr>
    </w:div>
    <w:div w:id="1089545989">
      <w:bodyDiv w:val="1"/>
      <w:marLeft w:val="0"/>
      <w:marRight w:val="0"/>
      <w:marTop w:val="0"/>
      <w:marBottom w:val="0"/>
      <w:divBdr>
        <w:top w:val="none" w:sz="0" w:space="0" w:color="auto"/>
        <w:left w:val="none" w:sz="0" w:space="0" w:color="auto"/>
        <w:bottom w:val="none" w:sz="0" w:space="0" w:color="auto"/>
        <w:right w:val="none" w:sz="0" w:space="0" w:color="auto"/>
      </w:divBdr>
    </w:div>
    <w:div w:id="1090853811">
      <w:bodyDiv w:val="1"/>
      <w:marLeft w:val="0"/>
      <w:marRight w:val="0"/>
      <w:marTop w:val="0"/>
      <w:marBottom w:val="0"/>
      <w:divBdr>
        <w:top w:val="none" w:sz="0" w:space="0" w:color="auto"/>
        <w:left w:val="none" w:sz="0" w:space="0" w:color="auto"/>
        <w:bottom w:val="none" w:sz="0" w:space="0" w:color="auto"/>
        <w:right w:val="none" w:sz="0" w:space="0" w:color="auto"/>
      </w:divBdr>
    </w:div>
    <w:div w:id="1091969876">
      <w:bodyDiv w:val="1"/>
      <w:marLeft w:val="0"/>
      <w:marRight w:val="0"/>
      <w:marTop w:val="0"/>
      <w:marBottom w:val="0"/>
      <w:divBdr>
        <w:top w:val="none" w:sz="0" w:space="0" w:color="auto"/>
        <w:left w:val="none" w:sz="0" w:space="0" w:color="auto"/>
        <w:bottom w:val="none" w:sz="0" w:space="0" w:color="auto"/>
        <w:right w:val="none" w:sz="0" w:space="0" w:color="auto"/>
      </w:divBdr>
    </w:div>
    <w:div w:id="1093015671">
      <w:bodyDiv w:val="1"/>
      <w:marLeft w:val="0"/>
      <w:marRight w:val="0"/>
      <w:marTop w:val="0"/>
      <w:marBottom w:val="0"/>
      <w:divBdr>
        <w:top w:val="none" w:sz="0" w:space="0" w:color="auto"/>
        <w:left w:val="none" w:sz="0" w:space="0" w:color="auto"/>
        <w:bottom w:val="none" w:sz="0" w:space="0" w:color="auto"/>
        <w:right w:val="none" w:sz="0" w:space="0" w:color="auto"/>
      </w:divBdr>
    </w:div>
    <w:div w:id="1108163019">
      <w:bodyDiv w:val="1"/>
      <w:marLeft w:val="0"/>
      <w:marRight w:val="0"/>
      <w:marTop w:val="0"/>
      <w:marBottom w:val="0"/>
      <w:divBdr>
        <w:top w:val="none" w:sz="0" w:space="0" w:color="auto"/>
        <w:left w:val="none" w:sz="0" w:space="0" w:color="auto"/>
        <w:bottom w:val="none" w:sz="0" w:space="0" w:color="auto"/>
        <w:right w:val="none" w:sz="0" w:space="0" w:color="auto"/>
      </w:divBdr>
    </w:div>
    <w:div w:id="1108817115">
      <w:bodyDiv w:val="1"/>
      <w:marLeft w:val="0"/>
      <w:marRight w:val="0"/>
      <w:marTop w:val="0"/>
      <w:marBottom w:val="0"/>
      <w:divBdr>
        <w:top w:val="none" w:sz="0" w:space="0" w:color="auto"/>
        <w:left w:val="none" w:sz="0" w:space="0" w:color="auto"/>
        <w:bottom w:val="none" w:sz="0" w:space="0" w:color="auto"/>
        <w:right w:val="none" w:sz="0" w:space="0" w:color="auto"/>
      </w:divBdr>
    </w:div>
    <w:div w:id="1116482573">
      <w:bodyDiv w:val="1"/>
      <w:marLeft w:val="0"/>
      <w:marRight w:val="0"/>
      <w:marTop w:val="0"/>
      <w:marBottom w:val="0"/>
      <w:divBdr>
        <w:top w:val="none" w:sz="0" w:space="0" w:color="auto"/>
        <w:left w:val="none" w:sz="0" w:space="0" w:color="auto"/>
        <w:bottom w:val="none" w:sz="0" w:space="0" w:color="auto"/>
        <w:right w:val="none" w:sz="0" w:space="0" w:color="auto"/>
      </w:divBdr>
    </w:div>
    <w:div w:id="1119179068">
      <w:bodyDiv w:val="1"/>
      <w:marLeft w:val="0"/>
      <w:marRight w:val="0"/>
      <w:marTop w:val="0"/>
      <w:marBottom w:val="0"/>
      <w:divBdr>
        <w:top w:val="none" w:sz="0" w:space="0" w:color="auto"/>
        <w:left w:val="none" w:sz="0" w:space="0" w:color="auto"/>
        <w:bottom w:val="none" w:sz="0" w:space="0" w:color="auto"/>
        <w:right w:val="none" w:sz="0" w:space="0" w:color="auto"/>
      </w:divBdr>
    </w:div>
    <w:div w:id="1124883964">
      <w:bodyDiv w:val="1"/>
      <w:marLeft w:val="0"/>
      <w:marRight w:val="0"/>
      <w:marTop w:val="0"/>
      <w:marBottom w:val="0"/>
      <w:divBdr>
        <w:top w:val="none" w:sz="0" w:space="0" w:color="auto"/>
        <w:left w:val="none" w:sz="0" w:space="0" w:color="auto"/>
        <w:bottom w:val="none" w:sz="0" w:space="0" w:color="auto"/>
        <w:right w:val="none" w:sz="0" w:space="0" w:color="auto"/>
      </w:divBdr>
    </w:div>
    <w:div w:id="1129514941">
      <w:bodyDiv w:val="1"/>
      <w:marLeft w:val="0"/>
      <w:marRight w:val="0"/>
      <w:marTop w:val="0"/>
      <w:marBottom w:val="0"/>
      <w:divBdr>
        <w:top w:val="none" w:sz="0" w:space="0" w:color="auto"/>
        <w:left w:val="none" w:sz="0" w:space="0" w:color="auto"/>
        <w:bottom w:val="none" w:sz="0" w:space="0" w:color="auto"/>
        <w:right w:val="none" w:sz="0" w:space="0" w:color="auto"/>
      </w:divBdr>
    </w:div>
    <w:div w:id="1132406387">
      <w:bodyDiv w:val="1"/>
      <w:marLeft w:val="0"/>
      <w:marRight w:val="0"/>
      <w:marTop w:val="0"/>
      <w:marBottom w:val="0"/>
      <w:divBdr>
        <w:top w:val="none" w:sz="0" w:space="0" w:color="auto"/>
        <w:left w:val="none" w:sz="0" w:space="0" w:color="auto"/>
        <w:bottom w:val="none" w:sz="0" w:space="0" w:color="auto"/>
        <w:right w:val="none" w:sz="0" w:space="0" w:color="auto"/>
      </w:divBdr>
    </w:div>
    <w:div w:id="1133716906">
      <w:bodyDiv w:val="1"/>
      <w:marLeft w:val="0"/>
      <w:marRight w:val="0"/>
      <w:marTop w:val="0"/>
      <w:marBottom w:val="0"/>
      <w:divBdr>
        <w:top w:val="none" w:sz="0" w:space="0" w:color="auto"/>
        <w:left w:val="none" w:sz="0" w:space="0" w:color="auto"/>
        <w:bottom w:val="none" w:sz="0" w:space="0" w:color="auto"/>
        <w:right w:val="none" w:sz="0" w:space="0" w:color="auto"/>
      </w:divBdr>
    </w:div>
    <w:div w:id="1139960244">
      <w:bodyDiv w:val="1"/>
      <w:marLeft w:val="0"/>
      <w:marRight w:val="0"/>
      <w:marTop w:val="0"/>
      <w:marBottom w:val="0"/>
      <w:divBdr>
        <w:top w:val="none" w:sz="0" w:space="0" w:color="auto"/>
        <w:left w:val="none" w:sz="0" w:space="0" w:color="auto"/>
        <w:bottom w:val="none" w:sz="0" w:space="0" w:color="auto"/>
        <w:right w:val="none" w:sz="0" w:space="0" w:color="auto"/>
      </w:divBdr>
    </w:div>
    <w:div w:id="1140928306">
      <w:bodyDiv w:val="1"/>
      <w:marLeft w:val="0"/>
      <w:marRight w:val="0"/>
      <w:marTop w:val="0"/>
      <w:marBottom w:val="0"/>
      <w:divBdr>
        <w:top w:val="none" w:sz="0" w:space="0" w:color="auto"/>
        <w:left w:val="none" w:sz="0" w:space="0" w:color="auto"/>
        <w:bottom w:val="none" w:sz="0" w:space="0" w:color="auto"/>
        <w:right w:val="none" w:sz="0" w:space="0" w:color="auto"/>
      </w:divBdr>
    </w:div>
    <w:div w:id="1154907242">
      <w:bodyDiv w:val="1"/>
      <w:marLeft w:val="0"/>
      <w:marRight w:val="0"/>
      <w:marTop w:val="0"/>
      <w:marBottom w:val="0"/>
      <w:divBdr>
        <w:top w:val="none" w:sz="0" w:space="0" w:color="auto"/>
        <w:left w:val="none" w:sz="0" w:space="0" w:color="auto"/>
        <w:bottom w:val="none" w:sz="0" w:space="0" w:color="auto"/>
        <w:right w:val="none" w:sz="0" w:space="0" w:color="auto"/>
      </w:divBdr>
    </w:div>
    <w:div w:id="1161703244">
      <w:bodyDiv w:val="1"/>
      <w:marLeft w:val="0"/>
      <w:marRight w:val="0"/>
      <w:marTop w:val="0"/>
      <w:marBottom w:val="0"/>
      <w:divBdr>
        <w:top w:val="none" w:sz="0" w:space="0" w:color="auto"/>
        <w:left w:val="none" w:sz="0" w:space="0" w:color="auto"/>
        <w:bottom w:val="none" w:sz="0" w:space="0" w:color="auto"/>
        <w:right w:val="none" w:sz="0" w:space="0" w:color="auto"/>
      </w:divBdr>
    </w:div>
    <w:div w:id="1164050564">
      <w:bodyDiv w:val="1"/>
      <w:marLeft w:val="0"/>
      <w:marRight w:val="0"/>
      <w:marTop w:val="0"/>
      <w:marBottom w:val="0"/>
      <w:divBdr>
        <w:top w:val="none" w:sz="0" w:space="0" w:color="auto"/>
        <w:left w:val="none" w:sz="0" w:space="0" w:color="auto"/>
        <w:bottom w:val="none" w:sz="0" w:space="0" w:color="auto"/>
        <w:right w:val="none" w:sz="0" w:space="0" w:color="auto"/>
      </w:divBdr>
    </w:div>
    <w:div w:id="1166675872">
      <w:bodyDiv w:val="1"/>
      <w:marLeft w:val="0"/>
      <w:marRight w:val="0"/>
      <w:marTop w:val="0"/>
      <w:marBottom w:val="0"/>
      <w:divBdr>
        <w:top w:val="none" w:sz="0" w:space="0" w:color="auto"/>
        <w:left w:val="none" w:sz="0" w:space="0" w:color="auto"/>
        <w:bottom w:val="none" w:sz="0" w:space="0" w:color="auto"/>
        <w:right w:val="none" w:sz="0" w:space="0" w:color="auto"/>
      </w:divBdr>
    </w:div>
    <w:div w:id="1174539497">
      <w:bodyDiv w:val="1"/>
      <w:marLeft w:val="0"/>
      <w:marRight w:val="0"/>
      <w:marTop w:val="0"/>
      <w:marBottom w:val="0"/>
      <w:divBdr>
        <w:top w:val="none" w:sz="0" w:space="0" w:color="auto"/>
        <w:left w:val="none" w:sz="0" w:space="0" w:color="auto"/>
        <w:bottom w:val="none" w:sz="0" w:space="0" w:color="auto"/>
        <w:right w:val="none" w:sz="0" w:space="0" w:color="auto"/>
      </w:divBdr>
    </w:div>
    <w:div w:id="1185293473">
      <w:bodyDiv w:val="1"/>
      <w:marLeft w:val="0"/>
      <w:marRight w:val="0"/>
      <w:marTop w:val="0"/>
      <w:marBottom w:val="0"/>
      <w:divBdr>
        <w:top w:val="none" w:sz="0" w:space="0" w:color="auto"/>
        <w:left w:val="none" w:sz="0" w:space="0" w:color="auto"/>
        <w:bottom w:val="none" w:sz="0" w:space="0" w:color="auto"/>
        <w:right w:val="none" w:sz="0" w:space="0" w:color="auto"/>
      </w:divBdr>
    </w:div>
    <w:div w:id="1186283008">
      <w:bodyDiv w:val="1"/>
      <w:marLeft w:val="0"/>
      <w:marRight w:val="0"/>
      <w:marTop w:val="0"/>
      <w:marBottom w:val="0"/>
      <w:divBdr>
        <w:top w:val="none" w:sz="0" w:space="0" w:color="auto"/>
        <w:left w:val="none" w:sz="0" w:space="0" w:color="auto"/>
        <w:bottom w:val="none" w:sz="0" w:space="0" w:color="auto"/>
        <w:right w:val="none" w:sz="0" w:space="0" w:color="auto"/>
      </w:divBdr>
    </w:div>
    <w:div w:id="1203440192">
      <w:bodyDiv w:val="1"/>
      <w:marLeft w:val="0"/>
      <w:marRight w:val="0"/>
      <w:marTop w:val="0"/>
      <w:marBottom w:val="0"/>
      <w:divBdr>
        <w:top w:val="none" w:sz="0" w:space="0" w:color="auto"/>
        <w:left w:val="none" w:sz="0" w:space="0" w:color="auto"/>
        <w:bottom w:val="none" w:sz="0" w:space="0" w:color="auto"/>
        <w:right w:val="none" w:sz="0" w:space="0" w:color="auto"/>
      </w:divBdr>
    </w:div>
    <w:div w:id="1208688848">
      <w:bodyDiv w:val="1"/>
      <w:marLeft w:val="0"/>
      <w:marRight w:val="0"/>
      <w:marTop w:val="0"/>
      <w:marBottom w:val="0"/>
      <w:divBdr>
        <w:top w:val="none" w:sz="0" w:space="0" w:color="auto"/>
        <w:left w:val="none" w:sz="0" w:space="0" w:color="auto"/>
        <w:bottom w:val="none" w:sz="0" w:space="0" w:color="auto"/>
        <w:right w:val="none" w:sz="0" w:space="0" w:color="auto"/>
      </w:divBdr>
    </w:div>
    <w:div w:id="1209221937">
      <w:bodyDiv w:val="1"/>
      <w:marLeft w:val="0"/>
      <w:marRight w:val="0"/>
      <w:marTop w:val="0"/>
      <w:marBottom w:val="0"/>
      <w:divBdr>
        <w:top w:val="none" w:sz="0" w:space="0" w:color="auto"/>
        <w:left w:val="none" w:sz="0" w:space="0" w:color="auto"/>
        <w:bottom w:val="none" w:sz="0" w:space="0" w:color="auto"/>
        <w:right w:val="none" w:sz="0" w:space="0" w:color="auto"/>
      </w:divBdr>
    </w:div>
    <w:div w:id="1210924088">
      <w:bodyDiv w:val="1"/>
      <w:marLeft w:val="0"/>
      <w:marRight w:val="0"/>
      <w:marTop w:val="0"/>
      <w:marBottom w:val="0"/>
      <w:divBdr>
        <w:top w:val="none" w:sz="0" w:space="0" w:color="auto"/>
        <w:left w:val="none" w:sz="0" w:space="0" w:color="auto"/>
        <w:bottom w:val="none" w:sz="0" w:space="0" w:color="auto"/>
        <w:right w:val="none" w:sz="0" w:space="0" w:color="auto"/>
      </w:divBdr>
    </w:div>
    <w:div w:id="1211065807">
      <w:bodyDiv w:val="1"/>
      <w:marLeft w:val="0"/>
      <w:marRight w:val="0"/>
      <w:marTop w:val="0"/>
      <w:marBottom w:val="0"/>
      <w:divBdr>
        <w:top w:val="none" w:sz="0" w:space="0" w:color="auto"/>
        <w:left w:val="none" w:sz="0" w:space="0" w:color="auto"/>
        <w:bottom w:val="none" w:sz="0" w:space="0" w:color="auto"/>
        <w:right w:val="none" w:sz="0" w:space="0" w:color="auto"/>
      </w:divBdr>
    </w:div>
    <w:div w:id="1217815044">
      <w:bodyDiv w:val="1"/>
      <w:marLeft w:val="0"/>
      <w:marRight w:val="0"/>
      <w:marTop w:val="0"/>
      <w:marBottom w:val="0"/>
      <w:divBdr>
        <w:top w:val="none" w:sz="0" w:space="0" w:color="auto"/>
        <w:left w:val="none" w:sz="0" w:space="0" w:color="auto"/>
        <w:bottom w:val="none" w:sz="0" w:space="0" w:color="auto"/>
        <w:right w:val="none" w:sz="0" w:space="0" w:color="auto"/>
      </w:divBdr>
    </w:div>
    <w:div w:id="1225794322">
      <w:bodyDiv w:val="1"/>
      <w:marLeft w:val="0"/>
      <w:marRight w:val="0"/>
      <w:marTop w:val="0"/>
      <w:marBottom w:val="0"/>
      <w:divBdr>
        <w:top w:val="none" w:sz="0" w:space="0" w:color="auto"/>
        <w:left w:val="none" w:sz="0" w:space="0" w:color="auto"/>
        <w:bottom w:val="none" w:sz="0" w:space="0" w:color="auto"/>
        <w:right w:val="none" w:sz="0" w:space="0" w:color="auto"/>
      </w:divBdr>
    </w:div>
    <w:div w:id="1238173656">
      <w:bodyDiv w:val="1"/>
      <w:marLeft w:val="0"/>
      <w:marRight w:val="0"/>
      <w:marTop w:val="0"/>
      <w:marBottom w:val="0"/>
      <w:divBdr>
        <w:top w:val="none" w:sz="0" w:space="0" w:color="auto"/>
        <w:left w:val="none" w:sz="0" w:space="0" w:color="auto"/>
        <w:bottom w:val="none" w:sz="0" w:space="0" w:color="auto"/>
        <w:right w:val="none" w:sz="0" w:space="0" w:color="auto"/>
      </w:divBdr>
    </w:div>
    <w:div w:id="1239897601">
      <w:bodyDiv w:val="1"/>
      <w:marLeft w:val="0"/>
      <w:marRight w:val="0"/>
      <w:marTop w:val="0"/>
      <w:marBottom w:val="0"/>
      <w:divBdr>
        <w:top w:val="none" w:sz="0" w:space="0" w:color="auto"/>
        <w:left w:val="none" w:sz="0" w:space="0" w:color="auto"/>
        <w:bottom w:val="none" w:sz="0" w:space="0" w:color="auto"/>
        <w:right w:val="none" w:sz="0" w:space="0" w:color="auto"/>
      </w:divBdr>
    </w:div>
    <w:div w:id="1242327872">
      <w:bodyDiv w:val="1"/>
      <w:marLeft w:val="0"/>
      <w:marRight w:val="0"/>
      <w:marTop w:val="0"/>
      <w:marBottom w:val="0"/>
      <w:divBdr>
        <w:top w:val="none" w:sz="0" w:space="0" w:color="auto"/>
        <w:left w:val="none" w:sz="0" w:space="0" w:color="auto"/>
        <w:bottom w:val="none" w:sz="0" w:space="0" w:color="auto"/>
        <w:right w:val="none" w:sz="0" w:space="0" w:color="auto"/>
      </w:divBdr>
    </w:div>
    <w:div w:id="1257787287">
      <w:bodyDiv w:val="1"/>
      <w:marLeft w:val="0"/>
      <w:marRight w:val="0"/>
      <w:marTop w:val="0"/>
      <w:marBottom w:val="0"/>
      <w:divBdr>
        <w:top w:val="none" w:sz="0" w:space="0" w:color="auto"/>
        <w:left w:val="none" w:sz="0" w:space="0" w:color="auto"/>
        <w:bottom w:val="none" w:sz="0" w:space="0" w:color="auto"/>
        <w:right w:val="none" w:sz="0" w:space="0" w:color="auto"/>
      </w:divBdr>
    </w:div>
    <w:div w:id="1266233086">
      <w:bodyDiv w:val="1"/>
      <w:marLeft w:val="0"/>
      <w:marRight w:val="0"/>
      <w:marTop w:val="0"/>
      <w:marBottom w:val="0"/>
      <w:divBdr>
        <w:top w:val="none" w:sz="0" w:space="0" w:color="auto"/>
        <w:left w:val="none" w:sz="0" w:space="0" w:color="auto"/>
        <w:bottom w:val="none" w:sz="0" w:space="0" w:color="auto"/>
        <w:right w:val="none" w:sz="0" w:space="0" w:color="auto"/>
      </w:divBdr>
    </w:div>
    <w:div w:id="1278441046">
      <w:bodyDiv w:val="1"/>
      <w:marLeft w:val="0"/>
      <w:marRight w:val="0"/>
      <w:marTop w:val="0"/>
      <w:marBottom w:val="0"/>
      <w:divBdr>
        <w:top w:val="none" w:sz="0" w:space="0" w:color="auto"/>
        <w:left w:val="none" w:sz="0" w:space="0" w:color="auto"/>
        <w:bottom w:val="none" w:sz="0" w:space="0" w:color="auto"/>
        <w:right w:val="none" w:sz="0" w:space="0" w:color="auto"/>
      </w:divBdr>
    </w:div>
    <w:div w:id="1285236097">
      <w:bodyDiv w:val="1"/>
      <w:marLeft w:val="0"/>
      <w:marRight w:val="0"/>
      <w:marTop w:val="0"/>
      <w:marBottom w:val="0"/>
      <w:divBdr>
        <w:top w:val="none" w:sz="0" w:space="0" w:color="auto"/>
        <w:left w:val="none" w:sz="0" w:space="0" w:color="auto"/>
        <w:bottom w:val="none" w:sz="0" w:space="0" w:color="auto"/>
        <w:right w:val="none" w:sz="0" w:space="0" w:color="auto"/>
      </w:divBdr>
    </w:div>
    <w:div w:id="1285652245">
      <w:bodyDiv w:val="1"/>
      <w:marLeft w:val="0"/>
      <w:marRight w:val="0"/>
      <w:marTop w:val="0"/>
      <w:marBottom w:val="0"/>
      <w:divBdr>
        <w:top w:val="none" w:sz="0" w:space="0" w:color="auto"/>
        <w:left w:val="none" w:sz="0" w:space="0" w:color="auto"/>
        <w:bottom w:val="none" w:sz="0" w:space="0" w:color="auto"/>
        <w:right w:val="none" w:sz="0" w:space="0" w:color="auto"/>
      </w:divBdr>
    </w:div>
    <w:div w:id="1293831534">
      <w:bodyDiv w:val="1"/>
      <w:marLeft w:val="0"/>
      <w:marRight w:val="0"/>
      <w:marTop w:val="0"/>
      <w:marBottom w:val="0"/>
      <w:divBdr>
        <w:top w:val="none" w:sz="0" w:space="0" w:color="auto"/>
        <w:left w:val="none" w:sz="0" w:space="0" w:color="auto"/>
        <w:bottom w:val="none" w:sz="0" w:space="0" w:color="auto"/>
        <w:right w:val="none" w:sz="0" w:space="0" w:color="auto"/>
      </w:divBdr>
    </w:div>
    <w:div w:id="1297954842">
      <w:bodyDiv w:val="1"/>
      <w:marLeft w:val="0"/>
      <w:marRight w:val="0"/>
      <w:marTop w:val="0"/>
      <w:marBottom w:val="0"/>
      <w:divBdr>
        <w:top w:val="none" w:sz="0" w:space="0" w:color="auto"/>
        <w:left w:val="none" w:sz="0" w:space="0" w:color="auto"/>
        <w:bottom w:val="none" w:sz="0" w:space="0" w:color="auto"/>
        <w:right w:val="none" w:sz="0" w:space="0" w:color="auto"/>
      </w:divBdr>
    </w:div>
    <w:div w:id="1305769922">
      <w:bodyDiv w:val="1"/>
      <w:marLeft w:val="0"/>
      <w:marRight w:val="0"/>
      <w:marTop w:val="0"/>
      <w:marBottom w:val="0"/>
      <w:divBdr>
        <w:top w:val="none" w:sz="0" w:space="0" w:color="auto"/>
        <w:left w:val="none" w:sz="0" w:space="0" w:color="auto"/>
        <w:bottom w:val="none" w:sz="0" w:space="0" w:color="auto"/>
        <w:right w:val="none" w:sz="0" w:space="0" w:color="auto"/>
      </w:divBdr>
    </w:div>
    <w:div w:id="1315332436">
      <w:bodyDiv w:val="1"/>
      <w:marLeft w:val="0"/>
      <w:marRight w:val="0"/>
      <w:marTop w:val="0"/>
      <w:marBottom w:val="0"/>
      <w:divBdr>
        <w:top w:val="none" w:sz="0" w:space="0" w:color="auto"/>
        <w:left w:val="none" w:sz="0" w:space="0" w:color="auto"/>
        <w:bottom w:val="none" w:sz="0" w:space="0" w:color="auto"/>
        <w:right w:val="none" w:sz="0" w:space="0" w:color="auto"/>
      </w:divBdr>
    </w:div>
    <w:div w:id="1319072025">
      <w:bodyDiv w:val="1"/>
      <w:marLeft w:val="0"/>
      <w:marRight w:val="0"/>
      <w:marTop w:val="0"/>
      <w:marBottom w:val="0"/>
      <w:divBdr>
        <w:top w:val="none" w:sz="0" w:space="0" w:color="auto"/>
        <w:left w:val="none" w:sz="0" w:space="0" w:color="auto"/>
        <w:bottom w:val="none" w:sz="0" w:space="0" w:color="auto"/>
        <w:right w:val="none" w:sz="0" w:space="0" w:color="auto"/>
      </w:divBdr>
    </w:div>
    <w:div w:id="1321808989">
      <w:bodyDiv w:val="1"/>
      <w:marLeft w:val="0"/>
      <w:marRight w:val="0"/>
      <w:marTop w:val="0"/>
      <w:marBottom w:val="0"/>
      <w:divBdr>
        <w:top w:val="none" w:sz="0" w:space="0" w:color="auto"/>
        <w:left w:val="none" w:sz="0" w:space="0" w:color="auto"/>
        <w:bottom w:val="none" w:sz="0" w:space="0" w:color="auto"/>
        <w:right w:val="none" w:sz="0" w:space="0" w:color="auto"/>
      </w:divBdr>
    </w:div>
    <w:div w:id="1326325002">
      <w:bodyDiv w:val="1"/>
      <w:marLeft w:val="0"/>
      <w:marRight w:val="0"/>
      <w:marTop w:val="0"/>
      <w:marBottom w:val="0"/>
      <w:divBdr>
        <w:top w:val="none" w:sz="0" w:space="0" w:color="auto"/>
        <w:left w:val="none" w:sz="0" w:space="0" w:color="auto"/>
        <w:bottom w:val="none" w:sz="0" w:space="0" w:color="auto"/>
        <w:right w:val="none" w:sz="0" w:space="0" w:color="auto"/>
      </w:divBdr>
    </w:div>
    <w:div w:id="1331710480">
      <w:bodyDiv w:val="1"/>
      <w:marLeft w:val="0"/>
      <w:marRight w:val="0"/>
      <w:marTop w:val="0"/>
      <w:marBottom w:val="0"/>
      <w:divBdr>
        <w:top w:val="none" w:sz="0" w:space="0" w:color="auto"/>
        <w:left w:val="none" w:sz="0" w:space="0" w:color="auto"/>
        <w:bottom w:val="none" w:sz="0" w:space="0" w:color="auto"/>
        <w:right w:val="none" w:sz="0" w:space="0" w:color="auto"/>
      </w:divBdr>
    </w:div>
    <w:div w:id="1336954657">
      <w:bodyDiv w:val="1"/>
      <w:marLeft w:val="0"/>
      <w:marRight w:val="0"/>
      <w:marTop w:val="0"/>
      <w:marBottom w:val="0"/>
      <w:divBdr>
        <w:top w:val="none" w:sz="0" w:space="0" w:color="auto"/>
        <w:left w:val="none" w:sz="0" w:space="0" w:color="auto"/>
        <w:bottom w:val="none" w:sz="0" w:space="0" w:color="auto"/>
        <w:right w:val="none" w:sz="0" w:space="0" w:color="auto"/>
      </w:divBdr>
    </w:div>
    <w:div w:id="1339188356">
      <w:bodyDiv w:val="1"/>
      <w:marLeft w:val="0"/>
      <w:marRight w:val="0"/>
      <w:marTop w:val="0"/>
      <w:marBottom w:val="0"/>
      <w:divBdr>
        <w:top w:val="none" w:sz="0" w:space="0" w:color="auto"/>
        <w:left w:val="none" w:sz="0" w:space="0" w:color="auto"/>
        <w:bottom w:val="none" w:sz="0" w:space="0" w:color="auto"/>
        <w:right w:val="none" w:sz="0" w:space="0" w:color="auto"/>
      </w:divBdr>
    </w:div>
    <w:div w:id="1342706521">
      <w:bodyDiv w:val="1"/>
      <w:marLeft w:val="0"/>
      <w:marRight w:val="0"/>
      <w:marTop w:val="0"/>
      <w:marBottom w:val="0"/>
      <w:divBdr>
        <w:top w:val="none" w:sz="0" w:space="0" w:color="auto"/>
        <w:left w:val="none" w:sz="0" w:space="0" w:color="auto"/>
        <w:bottom w:val="none" w:sz="0" w:space="0" w:color="auto"/>
        <w:right w:val="none" w:sz="0" w:space="0" w:color="auto"/>
      </w:divBdr>
    </w:div>
    <w:div w:id="1344674014">
      <w:bodyDiv w:val="1"/>
      <w:marLeft w:val="0"/>
      <w:marRight w:val="0"/>
      <w:marTop w:val="0"/>
      <w:marBottom w:val="0"/>
      <w:divBdr>
        <w:top w:val="none" w:sz="0" w:space="0" w:color="auto"/>
        <w:left w:val="none" w:sz="0" w:space="0" w:color="auto"/>
        <w:bottom w:val="none" w:sz="0" w:space="0" w:color="auto"/>
        <w:right w:val="none" w:sz="0" w:space="0" w:color="auto"/>
      </w:divBdr>
    </w:div>
    <w:div w:id="1347707241">
      <w:bodyDiv w:val="1"/>
      <w:marLeft w:val="0"/>
      <w:marRight w:val="0"/>
      <w:marTop w:val="0"/>
      <w:marBottom w:val="0"/>
      <w:divBdr>
        <w:top w:val="none" w:sz="0" w:space="0" w:color="auto"/>
        <w:left w:val="none" w:sz="0" w:space="0" w:color="auto"/>
        <w:bottom w:val="none" w:sz="0" w:space="0" w:color="auto"/>
        <w:right w:val="none" w:sz="0" w:space="0" w:color="auto"/>
      </w:divBdr>
    </w:div>
    <w:div w:id="1352687421">
      <w:bodyDiv w:val="1"/>
      <w:marLeft w:val="0"/>
      <w:marRight w:val="0"/>
      <w:marTop w:val="0"/>
      <w:marBottom w:val="0"/>
      <w:divBdr>
        <w:top w:val="none" w:sz="0" w:space="0" w:color="auto"/>
        <w:left w:val="none" w:sz="0" w:space="0" w:color="auto"/>
        <w:bottom w:val="none" w:sz="0" w:space="0" w:color="auto"/>
        <w:right w:val="none" w:sz="0" w:space="0" w:color="auto"/>
      </w:divBdr>
    </w:div>
    <w:div w:id="1356733482">
      <w:bodyDiv w:val="1"/>
      <w:marLeft w:val="0"/>
      <w:marRight w:val="0"/>
      <w:marTop w:val="0"/>
      <w:marBottom w:val="0"/>
      <w:divBdr>
        <w:top w:val="none" w:sz="0" w:space="0" w:color="auto"/>
        <w:left w:val="none" w:sz="0" w:space="0" w:color="auto"/>
        <w:bottom w:val="none" w:sz="0" w:space="0" w:color="auto"/>
        <w:right w:val="none" w:sz="0" w:space="0" w:color="auto"/>
      </w:divBdr>
    </w:div>
    <w:div w:id="1367216566">
      <w:bodyDiv w:val="1"/>
      <w:marLeft w:val="0"/>
      <w:marRight w:val="0"/>
      <w:marTop w:val="0"/>
      <w:marBottom w:val="0"/>
      <w:divBdr>
        <w:top w:val="none" w:sz="0" w:space="0" w:color="auto"/>
        <w:left w:val="none" w:sz="0" w:space="0" w:color="auto"/>
        <w:bottom w:val="none" w:sz="0" w:space="0" w:color="auto"/>
        <w:right w:val="none" w:sz="0" w:space="0" w:color="auto"/>
      </w:divBdr>
    </w:div>
    <w:div w:id="1383559329">
      <w:bodyDiv w:val="1"/>
      <w:marLeft w:val="0"/>
      <w:marRight w:val="0"/>
      <w:marTop w:val="0"/>
      <w:marBottom w:val="0"/>
      <w:divBdr>
        <w:top w:val="none" w:sz="0" w:space="0" w:color="auto"/>
        <w:left w:val="none" w:sz="0" w:space="0" w:color="auto"/>
        <w:bottom w:val="none" w:sz="0" w:space="0" w:color="auto"/>
        <w:right w:val="none" w:sz="0" w:space="0" w:color="auto"/>
      </w:divBdr>
    </w:div>
    <w:div w:id="1386415385">
      <w:bodyDiv w:val="1"/>
      <w:marLeft w:val="0"/>
      <w:marRight w:val="0"/>
      <w:marTop w:val="0"/>
      <w:marBottom w:val="0"/>
      <w:divBdr>
        <w:top w:val="none" w:sz="0" w:space="0" w:color="auto"/>
        <w:left w:val="none" w:sz="0" w:space="0" w:color="auto"/>
        <w:bottom w:val="none" w:sz="0" w:space="0" w:color="auto"/>
        <w:right w:val="none" w:sz="0" w:space="0" w:color="auto"/>
      </w:divBdr>
    </w:div>
    <w:div w:id="1404831648">
      <w:bodyDiv w:val="1"/>
      <w:marLeft w:val="0"/>
      <w:marRight w:val="0"/>
      <w:marTop w:val="0"/>
      <w:marBottom w:val="0"/>
      <w:divBdr>
        <w:top w:val="none" w:sz="0" w:space="0" w:color="auto"/>
        <w:left w:val="none" w:sz="0" w:space="0" w:color="auto"/>
        <w:bottom w:val="none" w:sz="0" w:space="0" w:color="auto"/>
        <w:right w:val="none" w:sz="0" w:space="0" w:color="auto"/>
      </w:divBdr>
    </w:div>
    <w:div w:id="1406227075">
      <w:bodyDiv w:val="1"/>
      <w:marLeft w:val="0"/>
      <w:marRight w:val="0"/>
      <w:marTop w:val="0"/>
      <w:marBottom w:val="0"/>
      <w:divBdr>
        <w:top w:val="none" w:sz="0" w:space="0" w:color="auto"/>
        <w:left w:val="none" w:sz="0" w:space="0" w:color="auto"/>
        <w:bottom w:val="none" w:sz="0" w:space="0" w:color="auto"/>
        <w:right w:val="none" w:sz="0" w:space="0" w:color="auto"/>
      </w:divBdr>
    </w:div>
    <w:div w:id="1412310387">
      <w:bodyDiv w:val="1"/>
      <w:marLeft w:val="0"/>
      <w:marRight w:val="0"/>
      <w:marTop w:val="0"/>
      <w:marBottom w:val="0"/>
      <w:divBdr>
        <w:top w:val="none" w:sz="0" w:space="0" w:color="auto"/>
        <w:left w:val="none" w:sz="0" w:space="0" w:color="auto"/>
        <w:bottom w:val="none" w:sz="0" w:space="0" w:color="auto"/>
        <w:right w:val="none" w:sz="0" w:space="0" w:color="auto"/>
      </w:divBdr>
    </w:div>
    <w:div w:id="1415398768">
      <w:bodyDiv w:val="1"/>
      <w:marLeft w:val="0"/>
      <w:marRight w:val="0"/>
      <w:marTop w:val="0"/>
      <w:marBottom w:val="0"/>
      <w:divBdr>
        <w:top w:val="none" w:sz="0" w:space="0" w:color="auto"/>
        <w:left w:val="none" w:sz="0" w:space="0" w:color="auto"/>
        <w:bottom w:val="none" w:sz="0" w:space="0" w:color="auto"/>
        <w:right w:val="none" w:sz="0" w:space="0" w:color="auto"/>
      </w:divBdr>
    </w:div>
    <w:div w:id="1419788132">
      <w:bodyDiv w:val="1"/>
      <w:marLeft w:val="0"/>
      <w:marRight w:val="0"/>
      <w:marTop w:val="0"/>
      <w:marBottom w:val="0"/>
      <w:divBdr>
        <w:top w:val="none" w:sz="0" w:space="0" w:color="auto"/>
        <w:left w:val="none" w:sz="0" w:space="0" w:color="auto"/>
        <w:bottom w:val="none" w:sz="0" w:space="0" w:color="auto"/>
        <w:right w:val="none" w:sz="0" w:space="0" w:color="auto"/>
      </w:divBdr>
    </w:div>
    <w:div w:id="1422607738">
      <w:bodyDiv w:val="1"/>
      <w:marLeft w:val="0"/>
      <w:marRight w:val="0"/>
      <w:marTop w:val="0"/>
      <w:marBottom w:val="0"/>
      <w:divBdr>
        <w:top w:val="none" w:sz="0" w:space="0" w:color="auto"/>
        <w:left w:val="none" w:sz="0" w:space="0" w:color="auto"/>
        <w:bottom w:val="none" w:sz="0" w:space="0" w:color="auto"/>
        <w:right w:val="none" w:sz="0" w:space="0" w:color="auto"/>
      </w:divBdr>
    </w:div>
    <w:div w:id="1425954482">
      <w:bodyDiv w:val="1"/>
      <w:marLeft w:val="0"/>
      <w:marRight w:val="0"/>
      <w:marTop w:val="0"/>
      <w:marBottom w:val="0"/>
      <w:divBdr>
        <w:top w:val="none" w:sz="0" w:space="0" w:color="auto"/>
        <w:left w:val="none" w:sz="0" w:space="0" w:color="auto"/>
        <w:bottom w:val="none" w:sz="0" w:space="0" w:color="auto"/>
        <w:right w:val="none" w:sz="0" w:space="0" w:color="auto"/>
      </w:divBdr>
    </w:div>
    <w:div w:id="1429933874">
      <w:bodyDiv w:val="1"/>
      <w:marLeft w:val="0"/>
      <w:marRight w:val="0"/>
      <w:marTop w:val="0"/>
      <w:marBottom w:val="0"/>
      <w:divBdr>
        <w:top w:val="none" w:sz="0" w:space="0" w:color="auto"/>
        <w:left w:val="none" w:sz="0" w:space="0" w:color="auto"/>
        <w:bottom w:val="none" w:sz="0" w:space="0" w:color="auto"/>
        <w:right w:val="none" w:sz="0" w:space="0" w:color="auto"/>
      </w:divBdr>
    </w:div>
    <w:div w:id="1431241414">
      <w:bodyDiv w:val="1"/>
      <w:marLeft w:val="0"/>
      <w:marRight w:val="0"/>
      <w:marTop w:val="0"/>
      <w:marBottom w:val="0"/>
      <w:divBdr>
        <w:top w:val="none" w:sz="0" w:space="0" w:color="auto"/>
        <w:left w:val="none" w:sz="0" w:space="0" w:color="auto"/>
        <w:bottom w:val="none" w:sz="0" w:space="0" w:color="auto"/>
        <w:right w:val="none" w:sz="0" w:space="0" w:color="auto"/>
      </w:divBdr>
    </w:div>
    <w:div w:id="1435175369">
      <w:bodyDiv w:val="1"/>
      <w:marLeft w:val="0"/>
      <w:marRight w:val="0"/>
      <w:marTop w:val="0"/>
      <w:marBottom w:val="0"/>
      <w:divBdr>
        <w:top w:val="none" w:sz="0" w:space="0" w:color="auto"/>
        <w:left w:val="none" w:sz="0" w:space="0" w:color="auto"/>
        <w:bottom w:val="none" w:sz="0" w:space="0" w:color="auto"/>
        <w:right w:val="none" w:sz="0" w:space="0" w:color="auto"/>
      </w:divBdr>
    </w:div>
    <w:div w:id="1437403757">
      <w:bodyDiv w:val="1"/>
      <w:marLeft w:val="0"/>
      <w:marRight w:val="0"/>
      <w:marTop w:val="0"/>
      <w:marBottom w:val="0"/>
      <w:divBdr>
        <w:top w:val="none" w:sz="0" w:space="0" w:color="auto"/>
        <w:left w:val="none" w:sz="0" w:space="0" w:color="auto"/>
        <w:bottom w:val="none" w:sz="0" w:space="0" w:color="auto"/>
        <w:right w:val="none" w:sz="0" w:space="0" w:color="auto"/>
      </w:divBdr>
    </w:div>
    <w:div w:id="1443380439">
      <w:bodyDiv w:val="1"/>
      <w:marLeft w:val="0"/>
      <w:marRight w:val="0"/>
      <w:marTop w:val="0"/>
      <w:marBottom w:val="0"/>
      <w:divBdr>
        <w:top w:val="none" w:sz="0" w:space="0" w:color="auto"/>
        <w:left w:val="none" w:sz="0" w:space="0" w:color="auto"/>
        <w:bottom w:val="none" w:sz="0" w:space="0" w:color="auto"/>
        <w:right w:val="none" w:sz="0" w:space="0" w:color="auto"/>
      </w:divBdr>
    </w:div>
    <w:div w:id="1445420741">
      <w:bodyDiv w:val="1"/>
      <w:marLeft w:val="0"/>
      <w:marRight w:val="0"/>
      <w:marTop w:val="0"/>
      <w:marBottom w:val="0"/>
      <w:divBdr>
        <w:top w:val="none" w:sz="0" w:space="0" w:color="auto"/>
        <w:left w:val="none" w:sz="0" w:space="0" w:color="auto"/>
        <w:bottom w:val="none" w:sz="0" w:space="0" w:color="auto"/>
        <w:right w:val="none" w:sz="0" w:space="0" w:color="auto"/>
      </w:divBdr>
    </w:div>
    <w:div w:id="1446577202">
      <w:bodyDiv w:val="1"/>
      <w:marLeft w:val="0"/>
      <w:marRight w:val="0"/>
      <w:marTop w:val="0"/>
      <w:marBottom w:val="0"/>
      <w:divBdr>
        <w:top w:val="none" w:sz="0" w:space="0" w:color="auto"/>
        <w:left w:val="none" w:sz="0" w:space="0" w:color="auto"/>
        <w:bottom w:val="none" w:sz="0" w:space="0" w:color="auto"/>
        <w:right w:val="none" w:sz="0" w:space="0" w:color="auto"/>
      </w:divBdr>
    </w:div>
    <w:div w:id="1454789392">
      <w:bodyDiv w:val="1"/>
      <w:marLeft w:val="0"/>
      <w:marRight w:val="0"/>
      <w:marTop w:val="0"/>
      <w:marBottom w:val="0"/>
      <w:divBdr>
        <w:top w:val="none" w:sz="0" w:space="0" w:color="auto"/>
        <w:left w:val="none" w:sz="0" w:space="0" w:color="auto"/>
        <w:bottom w:val="none" w:sz="0" w:space="0" w:color="auto"/>
        <w:right w:val="none" w:sz="0" w:space="0" w:color="auto"/>
      </w:divBdr>
    </w:div>
    <w:div w:id="1457024401">
      <w:bodyDiv w:val="1"/>
      <w:marLeft w:val="0"/>
      <w:marRight w:val="0"/>
      <w:marTop w:val="0"/>
      <w:marBottom w:val="0"/>
      <w:divBdr>
        <w:top w:val="none" w:sz="0" w:space="0" w:color="auto"/>
        <w:left w:val="none" w:sz="0" w:space="0" w:color="auto"/>
        <w:bottom w:val="none" w:sz="0" w:space="0" w:color="auto"/>
        <w:right w:val="none" w:sz="0" w:space="0" w:color="auto"/>
      </w:divBdr>
    </w:div>
    <w:div w:id="1465077178">
      <w:bodyDiv w:val="1"/>
      <w:marLeft w:val="0"/>
      <w:marRight w:val="0"/>
      <w:marTop w:val="0"/>
      <w:marBottom w:val="0"/>
      <w:divBdr>
        <w:top w:val="none" w:sz="0" w:space="0" w:color="auto"/>
        <w:left w:val="none" w:sz="0" w:space="0" w:color="auto"/>
        <w:bottom w:val="none" w:sz="0" w:space="0" w:color="auto"/>
        <w:right w:val="none" w:sz="0" w:space="0" w:color="auto"/>
      </w:divBdr>
    </w:div>
    <w:div w:id="1472944439">
      <w:bodyDiv w:val="1"/>
      <w:marLeft w:val="0"/>
      <w:marRight w:val="0"/>
      <w:marTop w:val="0"/>
      <w:marBottom w:val="0"/>
      <w:divBdr>
        <w:top w:val="none" w:sz="0" w:space="0" w:color="auto"/>
        <w:left w:val="none" w:sz="0" w:space="0" w:color="auto"/>
        <w:bottom w:val="none" w:sz="0" w:space="0" w:color="auto"/>
        <w:right w:val="none" w:sz="0" w:space="0" w:color="auto"/>
      </w:divBdr>
    </w:div>
    <w:div w:id="1474254833">
      <w:bodyDiv w:val="1"/>
      <w:marLeft w:val="0"/>
      <w:marRight w:val="0"/>
      <w:marTop w:val="0"/>
      <w:marBottom w:val="0"/>
      <w:divBdr>
        <w:top w:val="none" w:sz="0" w:space="0" w:color="auto"/>
        <w:left w:val="none" w:sz="0" w:space="0" w:color="auto"/>
        <w:bottom w:val="none" w:sz="0" w:space="0" w:color="auto"/>
        <w:right w:val="none" w:sz="0" w:space="0" w:color="auto"/>
      </w:divBdr>
    </w:div>
    <w:div w:id="1475176591">
      <w:bodyDiv w:val="1"/>
      <w:marLeft w:val="0"/>
      <w:marRight w:val="0"/>
      <w:marTop w:val="0"/>
      <w:marBottom w:val="0"/>
      <w:divBdr>
        <w:top w:val="none" w:sz="0" w:space="0" w:color="auto"/>
        <w:left w:val="none" w:sz="0" w:space="0" w:color="auto"/>
        <w:bottom w:val="none" w:sz="0" w:space="0" w:color="auto"/>
        <w:right w:val="none" w:sz="0" w:space="0" w:color="auto"/>
      </w:divBdr>
    </w:div>
    <w:div w:id="1480538107">
      <w:bodyDiv w:val="1"/>
      <w:marLeft w:val="0"/>
      <w:marRight w:val="0"/>
      <w:marTop w:val="0"/>
      <w:marBottom w:val="0"/>
      <w:divBdr>
        <w:top w:val="none" w:sz="0" w:space="0" w:color="auto"/>
        <w:left w:val="none" w:sz="0" w:space="0" w:color="auto"/>
        <w:bottom w:val="none" w:sz="0" w:space="0" w:color="auto"/>
        <w:right w:val="none" w:sz="0" w:space="0" w:color="auto"/>
      </w:divBdr>
    </w:div>
    <w:div w:id="1480538667">
      <w:bodyDiv w:val="1"/>
      <w:marLeft w:val="0"/>
      <w:marRight w:val="0"/>
      <w:marTop w:val="0"/>
      <w:marBottom w:val="0"/>
      <w:divBdr>
        <w:top w:val="none" w:sz="0" w:space="0" w:color="auto"/>
        <w:left w:val="none" w:sz="0" w:space="0" w:color="auto"/>
        <w:bottom w:val="none" w:sz="0" w:space="0" w:color="auto"/>
        <w:right w:val="none" w:sz="0" w:space="0" w:color="auto"/>
      </w:divBdr>
    </w:div>
    <w:div w:id="1482386024">
      <w:bodyDiv w:val="1"/>
      <w:marLeft w:val="0"/>
      <w:marRight w:val="0"/>
      <w:marTop w:val="0"/>
      <w:marBottom w:val="0"/>
      <w:divBdr>
        <w:top w:val="none" w:sz="0" w:space="0" w:color="auto"/>
        <w:left w:val="none" w:sz="0" w:space="0" w:color="auto"/>
        <w:bottom w:val="none" w:sz="0" w:space="0" w:color="auto"/>
        <w:right w:val="none" w:sz="0" w:space="0" w:color="auto"/>
      </w:divBdr>
    </w:div>
    <w:div w:id="1482622930">
      <w:bodyDiv w:val="1"/>
      <w:marLeft w:val="0"/>
      <w:marRight w:val="0"/>
      <w:marTop w:val="0"/>
      <w:marBottom w:val="0"/>
      <w:divBdr>
        <w:top w:val="none" w:sz="0" w:space="0" w:color="auto"/>
        <w:left w:val="none" w:sz="0" w:space="0" w:color="auto"/>
        <w:bottom w:val="none" w:sz="0" w:space="0" w:color="auto"/>
        <w:right w:val="none" w:sz="0" w:space="0" w:color="auto"/>
      </w:divBdr>
    </w:div>
    <w:div w:id="1483498067">
      <w:bodyDiv w:val="1"/>
      <w:marLeft w:val="0"/>
      <w:marRight w:val="0"/>
      <w:marTop w:val="0"/>
      <w:marBottom w:val="0"/>
      <w:divBdr>
        <w:top w:val="none" w:sz="0" w:space="0" w:color="auto"/>
        <w:left w:val="none" w:sz="0" w:space="0" w:color="auto"/>
        <w:bottom w:val="none" w:sz="0" w:space="0" w:color="auto"/>
        <w:right w:val="none" w:sz="0" w:space="0" w:color="auto"/>
      </w:divBdr>
    </w:div>
    <w:div w:id="1486437490">
      <w:bodyDiv w:val="1"/>
      <w:marLeft w:val="0"/>
      <w:marRight w:val="0"/>
      <w:marTop w:val="0"/>
      <w:marBottom w:val="0"/>
      <w:divBdr>
        <w:top w:val="none" w:sz="0" w:space="0" w:color="auto"/>
        <w:left w:val="none" w:sz="0" w:space="0" w:color="auto"/>
        <w:bottom w:val="none" w:sz="0" w:space="0" w:color="auto"/>
        <w:right w:val="none" w:sz="0" w:space="0" w:color="auto"/>
      </w:divBdr>
    </w:div>
    <w:div w:id="1495803239">
      <w:bodyDiv w:val="1"/>
      <w:marLeft w:val="0"/>
      <w:marRight w:val="0"/>
      <w:marTop w:val="0"/>
      <w:marBottom w:val="0"/>
      <w:divBdr>
        <w:top w:val="none" w:sz="0" w:space="0" w:color="auto"/>
        <w:left w:val="none" w:sz="0" w:space="0" w:color="auto"/>
        <w:bottom w:val="none" w:sz="0" w:space="0" w:color="auto"/>
        <w:right w:val="none" w:sz="0" w:space="0" w:color="auto"/>
      </w:divBdr>
    </w:div>
    <w:div w:id="1496723402">
      <w:bodyDiv w:val="1"/>
      <w:marLeft w:val="0"/>
      <w:marRight w:val="0"/>
      <w:marTop w:val="0"/>
      <w:marBottom w:val="0"/>
      <w:divBdr>
        <w:top w:val="none" w:sz="0" w:space="0" w:color="auto"/>
        <w:left w:val="none" w:sz="0" w:space="0" w:color="auto"/>
        <w:bottom w:val="none" w:sz="0" w:space="0" w:color="auto"/>
        <w:right w:val="none" w:sz="0" w:space="0" w:color="auto"/>
      </w:divBdr>
    </w:div>
    <w:div w:id="1501701909">
      <w:bodyDiv w:val="1"/>
      <w:marLeft w:val="0"/>
      <w:marRight w:val="0"/>
      <w:marTop w:val="0"/>
      <w:marBottom w:val="0"/>
      <w:divBdr>
        <w:top w:val="none" w:sz="0" w:space="0" w:color="auto"/>
        <w:left w:val="none" w:sz="0" w:space="0" w:color="auto"/>
        <w:bottom w:val="none" w:sz="0" w:space="0" w:color="auto"/>
        <w:right w:val="none" w:sz="0" w:space="0" w:color="auto"/>
      </w:divBdr>
    </w:div>
    <w:div w:id="1503085689">
      <w:bodyDiv w:val="1"/>
      <w:marLeft w:val="0"/>
      <w:marRight w:val="0"/>
      <w:marTop w:val="0"/>
      <w:marBottom w:val="0"/>
      <w:divBdr>
        <w:top w:val="none" w:sz="0" w:space="0" w:color="auto"/>
        <w:left w:val="none" w:sz="0" w:space="0" w:color="auto"/>
        <w:bottom w:val="none" w:sz="0" w:space="0" w:color="auto"/>
        <w:right w:val="none" w:sz="0" w:space="0" w:color="auto"/>
      </w:divBdr>
    </w:div>
    <w:div w:id="1512598511">
      <w:bodyDiv w:val="1"/>
      <w:marLeft w:val="0"/>
      <w:marRight w:val="0"/>
      <w:marTop w:val="0"/>
      <w:marBottom w:val="0"/>
      <w:divBdr>
        <w:top w:val="none" w:sz="0" w:space="0" w:color="auto"/>
        <w:left w:val="none" w:sz="0" w:space="0" w:color="auto"/>
        <w:bottom w:val="none" w:sz="0" w:space="0" w:color="auto"/>
        <w:right w:val="none" w:sz="0" w:space="0" w:color="auto"/>
      </w:divBdr>
    </w:div>
    <w:div w:id="1516962541">
      <w:bodyDiv w:val="1"/>
      <w:marLeft w:val="0"/>
      <w:marRight w:val="0"/>
      <w:marTop w:val="0"/>
      <w:marBottom w:val="0"/>
      <w:divBdr>
        <w:top w:val="none" w:sz="0" w:space="0" w:color="auto"/>
        <w:left w:val="none" w:sz="0" w:space="0" w:color="auto"/>
        <w:bottom w:val="none" w:sz="0" w:space="0" w:color="auto"/>
        <w:right w:val="none" w:sz="0" w:space="0" w:color="auto"/>
      </w:divBdr>
    </w:div>
    <w:div w:id="1519002852">
      <w:bodyDiv w:val="1"/>
      <w:marLeft w:val="0"/>
      <w:marRight w:val="0"/>
      <w:marTop w:val="0"/>
      <w:marBottom w:val="0"/>
      <w:divBdr>
        <w:top w:val="none" w:sz="0" w:space="0" w:color="auto"/>
        <w:left w:val="none" w:sz="0" w:space="0" w:color="auto"/>
        <w:bottom w:val="none" w:sz="0" w:space="0" w:color="auto"/>
        <w:right w:val="none" w:sz="0" w:space="0" w:color="auto"/>
      </w:divBdr>
    </w:div>
    <w:div w:id="1526824266">
      <w:bodyDiv w:val="1"/>
      <w:marLeft w:val="0"/>
      <w:marRight w:val="0"/>
      <w:marTop w:val="0"/>
      <w:marBottom w:val="0"/>
      <w:divBdr>
        <w:top w:val="none" w:sz="0" w:space="0" w:color="auto"/>
        <w:left w:val="none" w:sz="0" w:space="0" w:color="auto"/>
        <w:bottom w:val="none" w:sz="0" w:space="0" w:color="auto"/>
        <w:right w:val="none" w:sz="0" w:space="0" w:color="auto"/>
      </w:divBdr>
    </w:div>
    <w:div w:id="1536427540">
      <w:bodyDiv w:val="1"/>
      <w:marLeft w:val="0"/>
      <w:marRight w:val="0"/>
      <w:marTop w:val="0"/>
      <w:marBottom w:val="0"/>
      <w:divBdr>
        <w:top w:val="none" w:sz="0" w:space="0" w:color="auto"/>
        <w:left w:val="none" w:sz="0" w:space="0" w:color="auto"/>
        <w:bottom w:val="none" w:sz="0" w:space="0" w:color="auto"/>
        <w:right w:val="none" w:sz="0" w:space="0" w:color="auto"/>
      </w:divBdr>
    </w:div>
    <w:div w:id="1537306091">
      <w:bodyDiv w:val="1"/>
      <w:marLeft w:val="0"/>
      <w:marRight w:val="0"/>
      <w:marTop w:val="0"/>
      <w:marBottom w:val="0"/>
      <w:divBdr>
        <w:top w:val="none" w:sz="0" w:space="0" w:color="auto"/>
        <w:left w:val="none" w:sz="0" w:space="0" w:color="auto"/>
        <w:bottom w:val="none" w:sz="0" w:space="0" w:color="auto"/>
        <w:right w:val="none" w:sz="0" w:space="0" w:color="auto"/>
      </w:divBdr>
    </w:div>
    <w:div w:id="1538468675">
      <w:bodyDiv w:val="1"/>
      <w:marLeft w:val="0"/>
      <w:marRight w:val="0"/>
      <w:marTop w:val="0"/>
      <w:marBottom w:val="0"/>
      <w:divBdr>
        <w:top w:val="none" w:sz="0" w:space="0" w:color="auto"/>
        <w:left w:val="none" w:sz="0" w:space="0" w:color="auto"/>
        <w:bottom w:val="none" w:sz="0" w:space="0" w:color="auto"/>
        <w:right w:val="none" w:sz="0" w:space="0" w:color="auto"/>
      </w:divBdr>
    </w:div>
    <w:div w:id="1542136609">
      <w:bodyDiv w:val="1"/>
      <w:marLeft w:val="0"/>
      <w:marRight w:val="0"/>
      <w:marTop w:val="0"/>
      <w:marBottom w:val="0"/>
      <w:divBdr>
        <w:top w:val="none" w:sz="0" w:space="0" w:color="auto"/>
        <w:left w:val="none" w:sz="0" w:space="0" w:color="auto"/>
        <w:bottom w:val="none" w:sz="0" w:space="0" w:color="auto"/>
        <w:right w:val="none" w:sz="0" w:space="0" w:color="auto"/>
      </w:divBdr>
    </w:div>
    <w:div w:id="1544707743">
      <w:bodyDiv w:val="1"/>
      <w:marLeft w:val="0"/>
      <w:marRight w:val="0"/>
      <w:marTop w:val="0"/>
      <w:marBottom w:val="0"/>
      <w:divBdr>
        <w:top w:val="none" w:sz="0" w:space="0" w:color="auto"/>
        <w:left w:val="none" w:sz="0" w:space="0" w:color="auto"/>
        <w:bottom w:val="none" w:sz="0" w:space="0" w:color="auto"/>
        <w:right w:val="none" w:sz="0" w:space="0" w:color="auto"/>
      </w:divBdr>
    </w:div>
    <w:div w:id="1550915902">
      <w:bodyDiv w:val="1"/>
      <w:marLeft w:val="0"/>
      <w:marRight w:val="0"/>
      <w:marTop w:val="0"/>
      <w:marBottom w:val="0"/>
      <w:divBdr>
        <w:top w:val="none" w:sz="0" w:space="0" w:color="auto"/>
        <w:left w:val="none" w:sz="0" w:space="0" w:color="auto"/>
        <w:bottom w:val="none" w:sz="0" w:space="0" w:color="auto"/>
        <w:right w:val="none" w:sz="0" w:space="0" w:color="auto"/>
      </w:divBdr>
    </w:div>
    <w:div w:id="1556622237">
      <w:bodyDiv w:val="1"/>
      <w:marLeft w:val="0"/>
      <w:marRight w:val="0"/>
      <w:marTop w:val="0"/>
      <w:marBottom w:val="0"/>
      <w:divBdr>
        <w:top w:val="none" w:sz="0" w:space="0" w:color="auto"/>
        <w:left w:val="none" w:sz="0" w:space="0" w:color="auto"/>
        <w:bottom w:val="none" w:sz="0" w:space="0" w:color="auto"/>
        <w:right w:val="none" w:sz="0" w:space="0" w:color="auto"/>
      </w:divBdr>
    </w:div>
    <w:div w:id="1559049504">
      <w:bodyDiv w:val="1"/>
      <w:marLeft w:val="0"/>
      <w:marRight w:val="0"/>
      <w:marTop w:val="0"/>
      <w:marBottom w:val="0"/>
      <w:divBdr>
        <w:top w:val="none" w:sz="0" w:space="0" w:color="auto"/>
        <w:left w:val="none" w:sz="0" w:space="0" w:color="auto"/>
        <w:bottom w:val="none" w:sz="0" w:space="0" w:color="auto"/>
        <w:right w:val="none" w:sz="0" w:space="0" w:color="auto"/>
      </w:divBdr>
    </w:div>
    <w:div w:id="1569999416">
      <w:bodyDiv w:val="1"/>
      <w:marLeft w:val="0"/>
      <w:marRight w:val="0"/>
      <w:marTop w:val="0"/>
      <w:marBottom w:val="0"/>
      <w:divBdr>
        <w:top w:val="none" w:sz="0" w:space="0" w:color="auto"/>
        <w:left w:val="none" w:sz="0" w:space="0" w:color="auto"/>
        <w:bottom w:val="none" w:sz="0" w:space="0" w:color="auto"/>
        <w:right w:val="none" w:sz="0" w:space="0" w:color="auto"/>
      </w:divBdr>
    </w:div>
    <w:div w:id="1571188010">
      <w:bodyDiv w:val="1"/>
      <w:marLeft w:val="0"/>
      <w:marRight w:val="0"/>
      <w:marTop w:val="0"/>
      <w:marBottom w:val="0"/>
      <w:divBdr>
        <w:top w:val="none" w:sz="0" w:space="0" w:color="auto"/>
        <w:left w:val="none" w:sz="0" w:space="0" w:color="auto"/>
        <w:bottom w:val="none" w:sz="0" w:space="0" w:color="auto"/>
        <w:right w:val="none" w:sz="0" w:space="0" w:color="auto"/>
      </w:divBdr>
    </w:div>
    <w:div w:id="1572427267">
      <w:bodyDiv w:val="1"/>
      <w:marLeft w:val="0"/>
      <w:marRight w:val="0"/>
      <w:marTop w:val="0"/>
      <w:marBottom w:val="0"/>
      <w:divBdr>
        <w:top w:val="none" w:sz="0" w:space="0" w:color="auto"/>
        <w:left w:val="none" w:sz="0" w:space="0" w:color="auto"/>
        <w:bottom w:val="none" w:sz="0" w:space="0" w:color="auto"/>
        <w:right w:val="none" w:sz="0" w:space="0" w:color="auto"/>
      </w:divBdr>
    </w:div>
    <w:div w:id="1573344088">
      <w:bodyDiv w:val="1"/>
      <w:marLeft w:val="0"/>
      <w:marRight w:val="0"/>
      <w:marTop w:val="0"/>
      <w:marBottom w:val="0"/>
      <w:divBdr>
        <w:top w:val="none" w:sz="0" w:space="0" w:color="auto"/>
        <w:left w:val="none" w:sz="0" w:space="0" w:color="auto"/>
        <w:bottom w:val="none" w:sz="0" w:space="0" w:color="auto"/>
        <w:right w:val="none" w:sz="0" w:space="0" w:color="auto"/>
      </w:divBdr>
    </w:div>
    <w:div w:id="1578441465">
      <w:bodyDiv w:val="1"/>
      <w:marLeft w:val="0"/>
      <w:marRight w:val="0"/>
      <w:marTop w:val="0"/>
      <w:marBottom w:val="0"/>
      <w:divBdr>
        <w:top w:val="none" w:sz="0" w:space="0" w:color="auto"/>
        <w:left w:val="none" w:sz="0" w:space="0" w:color="auto"/>
        <w:bottom w:val="none" w:sz="0" w:space="0" w:color="auto"/>
        <w:right w:val="none" w:sz="0" w:space="0" w:color="auto"/>
      </w:divBdr>
    </w:div>
    <w:div w:id="1586262641">
      <w:bodyDiv w:val="1"/>
      <w:marLeft w:val="0"/>
      <w:marRight w:val="0"/>
      <w:marTop w:val="0"/>
      <w:marBottom w:val="0"/>
      <w:divBdr>
        <w:top w:val="none" w:sz="0" w:space="0" w:color="auto"/>
        <w:left w:val="none" w:sz="0" w:space="0" w:color="auto"/>
        <w:bottom w:val="none" w:sz="0" w:space="0" w:color="auto"/>
        <w:right w:val="none" w:sz="0" w:space="0" w:color="auto"/>
      </w:divBdr>
    </w:div>
    <w:div w:id="1587880315">
      <w:bodyDiv w:val="1"/>
      <w:marLeft w:val="0"/>
      <w:marRight w:val="0"/>
      <w:marTop w:val="0"/>
      <w:marBottom w:val="0"/>
      <w:divBdr>
        <w:top w:val="none" w:sz="0" w:space="0" w:color="auto"/>
        <w:left w:val="none" w:sz="0" w:space="0" w:color="auto"/>
        <w:bottom w:val="none" w:sz="0" w:space="0" w:color="auto"/>
        <w:right w:val="none" w:sz="0" w:space="0" w:color="auto"/>
      </w:divBdr>
    </w:div>
    <w:div w:id="1588226984">
      <w:bodyDiv w:val="1"/>
      <w:marLeft w:val="0"/>
      <w:marRight w:val="0"/>
      <w:marTop w:val="0"/>
      <w:marBottom w:val="0"/>
      <w:divBdr>
        <w:top w:val="none" w:sz="0" w:space="0" w:color="auto"/>
        <w:left w:val="none" w:sz="0" w:space="0" w:color="auto"/>
        <w:bottom w:val="none" w:sz="0" w:space="0" w:color="auto"/>
        <w:right w:val="none" w:sz="0" w:space="0" w:color="auto"/>
      </w:divBdr>
    </w:div>
    <w:div w:id="1589385974">
      <w:bodyDiv w:val="1"/>
      <w:marLeft w:val="0"/>
      <w:marRight w:val="0"/>
      <w:marTop w:val="0"/>
      <w:marBottom w:val="0"/>
      <w:divBdr>
        <w:top w:val="none" w:sz="0" w:space="0" w:color="auto"/>
        <w:left w:val="none" w:sz="0" w:space="0" w:color="auto"/>
        <w:bottom w:val="none" w:sz="0" w:space="0" w:color="auto"/>
        <w:right w:val="none" w:sz="0" w:space="0" w:color="auto"/>
      </w:divBdr>
    </w:div>
    <w:div w:id="1609582231">
      <w:bodyDiv w:val="1"/>
      <w:marLeft w:val="0"/>
      <w:marRight w:val="0"/>
      <w:marTop w:val="0"/>
      <w:marBottom w:val="0"/>
      <w:divBdr>
        <w:top w:val="none" w:sz="0" w:space="0" w:color="auto"/>
        <w:left w:val="none" w:sz="0" w:space="0" w:color="auto"/>
        <w:bottom w:val="none" w:sz="0" w:space="0" w:color="auto"/>
        <w:right w:val="none" w:sz="0" w:space="0" w:color="auto"/>
      </w:divBdr>
    </w:div>
    <w:div w:id="1623462783">
      <w:bodyDiv w:val="1"/>
      <w:marLeft w:val="0"/>
      <w:marRight w:val="0"/>
      <w:marTop w:val="0"/>
      <w:marBottom w:val="0"/>
      <w:divBdr>
        <w:top w:val="none" w:sz="0" w:space="0" w:color="auto"/>
        <w:left w:val="none" w:sz="0" w:space="0" w:color="auto"/>
        <w:bottom w:val="none" w:sz="0" w:space="0" w:color="auto"/>
        <w:right w:val="none" w:sz="0" w:space="0" w:color="auto"/>
      </w:divBdr>
    </w:div>
    <w:div w:id="1628852965">
      <w:bodyDiv w:val="1"/>
      <w:marLeft w:val="0"/>
      <w:marRight w:val="0"/>
      <w:marTop w:val="0"/>
      <w:marBottom w:val="0"/>
      <w:divBdr>
        <w:top w:val="none" w:sz="0" w:space="0" w:color="auto"/>
        <w:left w:val="none" w:sz="0" w:space="0" w:color="auto"/>
        <w:bottom w:val="none" w:sz="0" w:space="0" w:color="auto"/>
        <w:right w:val="none" w:sz="0" w:space="0" w:color="auto"/>
      </w:divBdr>
    </w:div>
    <w:div w:id="1631475974">
      <w:bodyDiv w:val="1"/>
      <w:marLeft w:val="0"/>
      <w:marRight w:val="0"/>
      <w:marTop w:val="0"/>
      <w:marBottom w:val="0"/>
      <w:divBdr>
        <w:top w:val="none" w:sz="0" w:space="0" w:color="auto"/>
        <w:left w:val="none" w:sz="0" w:space="0" w:color="auto"/>
        <w:bottom w:val="none" w:sz="0" w:space="0" w:color="auto"/>
        <w:right w:val="none" w:sz="0" w:space="0" w:color="auto"/>
      </w:divBdr>
    </w:div>
    <w:div w:id="1633365059">
      <w:bodyDiv w:val="1"/>
      <w:marLeft w:val="0"/>
      <w:marRight w:val="0"/>
      <w:marTop w:val="0"/>
      <w:marBottom w:val="0"/>
      <w:divBdr>
        <w:top w:val="none" w:sz="0" w:space="0" w:color="auto"/>
        <w:left w:val="none" w:sz="0" w:space="0" w:color="auto"/>
        <w:bottom w:val="none" w:sz="0" w:space="0" w:color="auto"/>
        <w:right w:val="none" w:sz="0" w:space="0" w:color="auto"/>
      </w:divBdr>
    </w:div>
    <w:div w:id="1640303169">
      <w:bodyDiv w:val="1"/>
      <w:marLeft w:val="0"/>
      <w:marRight w:val="0"/>
      <w:marTop w:val="0"/>
      <w:marBottom w:val="0"/>
      <w:divBdr>
        <w:top w:val="none" w:sz="0" w:space="0" w:color="auto"/>
        <w:left w:val="none" w:sz="0" w:space="0" w:color="auto"/>
        <w:bottom w:val="none" w:sz="0" w:space="0" w:color="auto"/>
        <w:right w:val="none" w:sz="0" w:space="0" w:color="auto"/>
      </w:divBdr>
    </w:div>
    <w:div w:id="1645424674">
      <w:bodyDiv w:val="1"/>
      <w:marLeft w:val="0"/>
      <w:marRight w:val="0"/>
      <w:marTop w:val="0"/>
      <w:marBottom w:val="0"/>
      <w:divBdr>
        <w:top w:val="none" w:sz="0" w:space="0" w:color="auto"/>
        <w:left w:val="none" w:sz="0" w:space="0" w:color="auto"/>
        <w:bottom w:val="none" w:sz="0" w:space="0" w:color="auto"/>
        <w:right w:val="none" w:sz="0" w:space="0" w:color="auto"/>
      </w:divBdr>
    </w:div>
    <w:div w:id="1657146258">
      <w:bodyDiv w:val="1"/>
      <w:marLeft w:val="0"/>
      <w:marRight w:val="0"/>
      <w:marTop w:val="0"/>
      <w:marBottom w:val="0"/>
      <w:divBdr>
        <w:top w:val="none" w:sz="0" w:space="0" w:color="auto"/>
        <w:left w:val="none" w:sz="0" w:space="0" w:color="auto"/>
        <w:bottom w:val="none" w:sz="0" w:space="0" w:color="auto"/>
        <w:right w:val="none" w:sz="0" w:space="0" w:color="auto"/>
      </w:divBdr>
    </w:div>
    <w:div w:id="1660428184">
      <w:bodyDiv w:val="1"/>
      <w:marLeft w:val="0"/>
      <w:marRight w:val="0"/>
      <w:marTop w:val="0"/>
      <w:marBottom w:val="0"/>
      <w:divBdr>
        <w:top w:val="none" w:sz="0" w:space="0" w:color="auto"/>
        <w:left w:val="none" w:sz="0" w:space="0" w:color="auto"/>
        <w:bottom w:val="none" w:sz="0" w:space="0" w:color="auto"/>
        <w:right w:val="none" w:sz="0" w:space="0" w:color="auto"/>
      </w:divBdr>
    </w:div>
    <w:div w:id="1661810024">
      <w:bodyDiv w:val="1"/>
      <w:marLeft w:val="0"/>
      <w:marRight w:val="0"/>
      <w:marTop w:val="0"/>
      <w:marBottom w:val="0"/>
      <w:divBdr>
        <w:top w:val="none" w:sz="0" w:space="0" w:color="auto"/>
        <w:left w:val="none" w:sz="0" w:space="0" w:color="auto"/>
        <w:bottom w:val="none" w:sz="0" w:space="0" w:color="auto"/>
        <w:right w:val="none" w:sz="0" w:space="0" w:color="auto"/>
      </w:divBdr>
    </w:div>
    <w:div w:id="1662273155">
      <w:bodyDiv w:val="1"/>
      <w:marLeft w:val="0"/>
      <w:marRight w:val="0"/>
      <w:marTop w:val="0"/>
      <w:marBottom w:val="0"/>
      <w:divBdr>
        <w:top w:val="none" w:sz="0" w:space="0" w:color="auto"/>
        <w:left w:val="none" w:sz="0" w:space="0" w:color="auto"/>
        <w:bottom w:val="none" w:sz="0" w:space="0" w:color="auto"/>
        <w:right w:val="none" w:sz="0" w:space="0" w:color="auto"/>
      </w:divBdr>
    </w:div>
    <w:div w:id="1662586201">
      <w:bodyDiv w:val="1"/>
      <w:marLeft w:val="0"/>
      <w:marRight w:val="0"/>
      <w:marTop w:val="0"/>
      <w:marBottom w:val="0"/>
      <w:divBdr>
        <w:top w:val="none" w:sz="0" w:space="0" w:color="auto"/>
        <w:left w:val="none" w:sz="0" w:space="0" w:color="auto"/>
        <w:bottom w:val="none" w:sz="0" w:space="0" w:color="auto"/>
        <w:right w:val="none" w:sz="0" w:space="0" w:color="auto"/>
      </w:divBdr>
    </w:div>
    <w:div w:id="1664092023">
      <w:bodyDiv w:val="1"/>
      <w:marLeft w:val="0"/>
      <w:marRight w:val="0"/>
      <w:marTop w:val="0"/>
      <w:marBottom w:val="0"/>
      <w:divBdr>
        <w:top w:val="none" w:sz="0" w:space="0" w:color="auto"/>
        <w:left w:val="none" w:sz="0" w:space="0" w:color="auto"/>
        <w:bottom w:val="none" w:sz="0" w:space="0" w:color="auto"/>
        <w:right w:val="none" w:sz="0" w:space="0" w:color="auto"/>
      </w:divBdr>
    </w:div>
    <w:div w:id="1672101084">
      <w:bodyDiv w:val="1"/>
      <w:marLeft w:val="0"/>
      <w:marRight w:val="0"/>
      <w:marTop w:val="0"/>
      <w:marBottom w:val="0"/>
      <w:divBdr>
        <w:top w:val="none" w:sz="0" w:space="0" w:color="auto"/>
        <w:left w:val="none" w:sz="0" w:space="0" w:color="auto"/>
        <w:bottom w:val="none" w:sz="0" w:space="0" w:color="auto"/>
        <w:right w:val="none" w:sz="0" w:space="0" w:color="auto"/>
      </w:divBdr>
    </w:div>
    <w:div w:id="1672948053">
      <w:bodyDiv w:val="1"/>
      <w:marLeft w:val="0"/>
      <w:marRight w:val="0"/>
      <w:marTop w:val="0"/>
      <w:marBottom w:val="0"/>
      <w:divBdr>
        <w:top w:val="none" w:sz="0" w:space="0" w:color="auto"/>
        <w:left w:val="none" w:sz="0" w:space="0" w:color="auto"/>
        <w:bottom w:val="none" w:sz="0" w:space="0" w:color="auto"/>
        <w:right w:val="none" w:sz="0" w:space="0" w:color="auto"/>
      </w:divBdr>
    </w:div>
    <w:div w:id="1675690482">
      <w:bodyDiv w:val="1"/>
      <w:marLeft w:val="0"/>
      <w:marRight w:val="0"/>
      <w:marTop w:val="0"/>
      <w:marBottom w:val="0"/>
      <w:divBdr>
        <w:top w:val="none" w:sz="0" w:space="0" w:color="auto"/>
        <w:left w:val="none" w:sz="0" w:space="0" w:color="auto"/>
        <w:bottom w:val="none" w:sz="0" w:space="0" w:color="auto"/>
        <w:right w:val="none" w:sz="0" w:space="0" w:color="auto"/>
      </w:divBdr>
    </w:div>
    <w:div w:id="1677345521">
      <w:bodyDiv w:val="1"/>
      <w:marLeft w:val="0"/>
      <w:marRight w:val="0"/>
      <w:marTop w:val="0"/>
      <w:marBottom w:val="0"/>
      <w:divBdr>
        <w:top w:val="none" w:sz="0" w:space="0" w:color="auto"/>
        <w:left w:val="none" w:sz="0" w:space="0" w:color="auto"/>
        <w:bottom w:val="none" w:sz="0" w:space="0" w:color="auto"/>
        <w:right w:val="none" w:sz="0" w:space="0" w:color="auto"/>
      </w:divBdr>
    </w:div>
    <w:div w:id="1680693751">
      <w:bodyDiv w:val="1"/>
      <w:marLeft w:val="0"/>
      <w:marRight w:val="0"/>
      <w:marTop w:val="0"/>
      <w:marBottom w:val="0"/>
      <w:divBdr>
        <w:top w:val="none" w:sz="0" w:space="0" w:color="auto"/>
        <w:left w:val="none" w:sz="0" w:space="0" w:color="auto"/>
        <w:bottom w:val="none" w:sz="0" w:space="0" w:color="auto"/>
        <w:right w:val="none" w:sz="0" w:space="0" w:color="auto"/>
      </w:divBdr>
    </w:div>
    <w:div w:id="1684236256">
      <w:bodyDiv w:val="1"/>
      <w:marLeft w:val="0"/>
      <w:marRight w:val="0"/>
      <w:marTop w:val="0"/>
      <w:marBottom w:val="0"/>
      <w:divBdr>
        <w:top w:val="none" w:sz="0" w:space="0" w:color="auto"/>
        <w:left w:val="none" w:sz="0" w:space="0" w:color="auto"/>
        <w:bottom w:val="none" w:sz="0" w:space="0" w:color="auto"/>
        <w:right w:val="none" w:sz="0" w:space="0" w:color="auto"/>
      </w:divBdr>
    </w:div>
    <w:div w:id="1706179689">
      <w:bodyDiv w:val="1"/>
      <w:marLeft w:val="0"/>
      <w:marRight w:val="0"/>
      <w:marTop w:val="0"/>
      <w:marBottom w:val="0"/>
      <w:divBdr>
        <w:top w:val="none" w:sz="0" w:space="0" w:color="auto"/>
        <w:left w:val="none" w:sz="0" w:space="0" w:color="auto"/>
        <w:bottom w:val="none" w:sz="0" w:space="0" w:color="auto"/>
        <w:right w:val="none" w:sz="0" w:space="0" w:color="auto"/>
      </w:divBdr>
    </w:div>
    <w:div w:id="1723288044">
      <w:bodyDiv w:val="1"/>
      <w:marLeft w:val="0"/>
      <w:marRight w:val="0"/>
      <w:marTop w:val="0"/>
      <w:marBottom w:val="0"/>
      <w:divBdr>
        <w:top w:val="none" w:sz="0" w:space="0" w:color="auto"/>
        <w:left w:val="none" w:sz="0" w:space="0" w:color="auto"/>
        <w:bottom w:val="none" w:sz="0" w:space="0" w:color="auto"/>
        <w:right w:val="none" w:sz="0" w:space="0" w:color="auto"/>
      </w:divBdr>
    </w:div>
    <w:div w:id="1725252406">
      <w:bodyDiv w:val="1"/>
      <w:marLeft w:val="0"/>
      <w:marRight w:val="0"/>
      <w:marTop w:val="0"/>
      <w:marBottom w:val="0"/>
      <w:divBdr>
        <w:top w:val="none" w:sz="0" w:space="0" w:color="auto"/>
        <w:left w:val="none" w:sz="0" w:space="0" w:color="auto"/>
        <w:bottom w:val="none" w:sz="0" w:space="0" w:color="auto"/>
        <w:right w:val="none" w:sz="0" w:space="0" w:color="auto"/>
      </w:divBdr>
    </w:div>
    <w:div w:id="1725563924">
      <w:bodyDiv w:val="1"/>
      <w:marLeft w:val="0"/>
      <w:marRight w:val="0"/>
      <w:marTop w:val="0"/>
      <w:marBottom w:val="0"/>
      <w:divBdr>
        <w:top w:val="none" w:sz="0" w:space="0" w:color="auto"/>
        <w:left w:val="none" w:sz="0" w:space="0" w:color="auto"/>
        <w:bottom w:val="none" w:sz="0" w:space="0" w:color="auto"/>
        <w:right w:val="none" w:sz="0" w:space="0" w:color="auto"/>
      </w:divBdr>
    </w:div>
    <w:div w:id="1744183362">
      <w:bodyDiv w:val="1"/>
      <w:marLeft w:val="0"/>
      <w:marRight w:val="0"/>
      <w:marTop w:val="0"/>
      <w:marBottom w:val="0"/>
      <w:divBdr>
        <w:top w:val="none" w:sz="0" w:space="0" w:color="auto"/>
        <w:left w:val="none" w:sz="0" w:space="0" w:color="auto"/>
        <w:bottom w:val="none" w:sz="0" w:space="0" w:color="auto"/>
        <w:right w:val="none" w:sz="0" w:space="0" w:color="auto"/>
      </w:divBdr>
    </w:div>
    <w:div w:id="1753577823">
      <w:bodyDiv w:val="1"/>
      <w:marLeft w:val="0"/>
      <w:marRight w:val="0"/>
      <w:marTop w:val="0"/>
      <w:marBottom w:val="0"/>
      <w:divBdr>
        <w:top w:val="none" w:sz="0" w:space="0" w:color="auto"/>
        <w:left w:val="none" w:sz="0" w:space="0" w:color="auto"/>
        <w:bottom w:val="none" w:sz="0" w:space="0" w:color="auto"/>
        <w:right w:val="none" w:sz="0" w:space="0" w:color="auto"/>
      </w:divBdr>
    </w:div>
    <w:div w:id="1755975427">
      <w:bodyDiv w:val="1"/>
      <w:marLeft w:val="0"/>
      <w:marRight w:val="0"/>
      <w:marTop w:val="0"/>
      <w:marBottom w:val="0"/>
      <w:divBdr>
        <w:top w:val="none" w:sz="0" w:space="0" w:color="auto"/>
        <w:left w:val="none" w:sz="0" w:space="0" w:color="auto"/>
        <w:bottom w:val="none" w:sz="0" w:space="0" w:color="auto"/>
        <w:right w:val="none" w:sz="0" w:space="0" w:color="auto"/>
      </w:divBdr>
    </w:div>
    <w:div w:id="1758088583">
      <w:bodyDiv w:val="1"/>
      <w:marLeft w:val="0"/>
      <w:marRight w:val="0"/>
      <w:marTop w:val="0"/>
      <w:marBottom w:val="0"/>
      <w:divBdr>
        <w:top w:val="none" w:sz="0" w:space="0" w:color="auto"/>
        <w:left w:val="none" w:sz="0" w:space="0" w:color="auto"/>
        <w:bottom w:val="none" w:sz="0" w:space="0" w:color="auto"/>
        <w:right w:val="none" w:sz="0" w:space="0" w:color="auto"/>
      </w:divBdr>
    </w:div>
    <w:div w:id="1758138899">
      <w:bodyDiv w:val="1"/>
      <w:marLeft w:val="0"/>
      <w:marRight w:val="0"/>
      <w:marTop w:val="0"/>
      <w:marBottom w:val="0"/>
      <w:divBdr>
        <w:top w:val="none" w:sz="0" w:space="0" w:color="auto"/>
        <w:left w:val="none" w:sz="0" w:space="0" w:color="auto"/>
        <w:bottom w:val="none" w:sz="0" w:space="0" w:color="auto"/>
        <w:right w:val="none" w:sz="0" w:space="0" w:color="auto"/>
      </w:divBdr>
    </w:div>
    <w:div w:id="1768112198">
      <w:bodyDiv w:val="1"/>
      <w:marLeft w:val="0"/>
      <w:marRight w:val="0"/>
      <w:marTop w:val="0"/>
      <w:marBottom w:val="0"/>
      <w:divBdr>
        <w:top w:val="none" w:sz="0" w:space="0" w:color="auto"/>
        <w:left w:val="none" w:sz="0" w:space="0" w:color="auto"/>
        <w:bottom w:val="none" w:sz="0" w:space="0" w:color="auto"/>
        <w:right w:val="none" w:sz="0" w:space="0" w:color="auto"/>
      </w:divBdr>
    </w:div>
    <w:div w:id="1769085265">
      <w:bodyDiv w:val="1"/>
      <w:marLeft w:val="0"/>
      <w:marRight w:val="0"/>
      <w:marTop w:val="0"/>
      <w:marBottom w:val="0"/>
      <w:divBdr>
        <w:top w:val="none" w:sz="0" w:space="0" w:color="auto"/>
        <w:left w:val="none" w:sz="0" w:space="0" w:color="auto"/>
        <w:bottom w:val="none" w:sz="0" w:space="0" w:color="auto"/>
        <w:right w:val="none" w:sz="0" w:space="0" w:color="auto"/>
      </w:divBdr>
    </w:div>
    <w:div w:id="1769275936">
      <w:bodyDiv w:val="1"/>
      <w:marLeft w:val="0"/>
      <w:marRight w:val="0"/>
      <w:marTop w:val="0"/>
      <w:marBottom w:val="0"/>
      <w:divBdr>
        <w:top w:val="none" w:sz="0" w:space="0" w:color="auto"/>
        <w:left w:val="none" w:sz="0" w:space="0" w:color="auto"/>
        <w:bottom w:val="none" w:sz="0" w:space="0" w:color="auto"/>
        <w:right w:val="none" w:sz="0" w:space="0" w:color="auto"/>
      </w:divBdr>
    </w:div>
    <w:div w:id="1771851566">
      <w:bodyDiv w:val="1"/>
      <w:marLeft w:val="0"/>
      <w:marRight w:val="0"/>
      <w:marTop w:val="0"/>
      <w:marBottom w:val="0"/>
      <w:divBdr>
        <w:top w:val="none" w:sz="0" w:space="0" w:color="auto"/>
        <w:left w:val="none" w:sz="0" w:space="0" w:color="auto"/>
        <w:bottom w:val="none" w:sz="0" w:space="0" w:color="auto"/>
        <w:right w:val="none" w:sz="0" w:space="0" w:color="auto"/>
      </w:divBdr>
    </w:div>
    <w:div w:id="1776051518">
      <w:bodyDiv w:val="1"/>
      <w:marLeft w:val="0"/>
      <w:marRight w:val="0"/>
      <w:marTop w:val="0"/>
      <w:marBottom w:val="0"/>
      <w:divBdr>
        <w:top w:val="none" w:sz="0" w:space="0" w:color="auto"/>
        <w:left w:val="none" w:sz="0" w:space="0" w:color="auto"/>
        <w:bottom w:val="none" w:sz="0" w:space="0" w:color="auto"/>
        <w:right w:val="none" w:sz="0" w:space="0" w:color="auto"/>
      </w:divBdr>
    </w:div>
    <w:div w:id="1780179489">
      <w:bodyDiv w:val="1"/>
      <w:marLeft w:val="0"/>
      <w:marRight w:val="0"/>
      <w:marTop w:val="0"/>
      <w:marBottom w:val="0"/>
      <w:divBdr>
        <w:top w:val="none" w:sz="0" w:space="0" w:color="auto"/>
        <w:left w:val="none" w:sz="0" w:space="0" w:color="auto"/>
        <w:bottom w:val="none" w:sz="0" w:space="0" w:color="auto"/>
        <w:right w:val="none" w:sz="0" w:space="0" w:color="auto"/>
      </w:divBdr>
    </w:div>
    <w:div w:id="1782794108">
      <w:bodyDiv w:val="1"/>
      <w:marLeft w:val="0"/>
      <w:marRight w:val="0"/>
      <w:marTop w:val="0"/>
      <w:marBottom w:val="0"/>
      <w:divBdr>
        <w:top w:val="none" w:sz="0" w:space="0" w:color="auto"/>
        <w:left w:val="none" w:sz="0" w:space="0" w:color="auto"/>
        <w:bottom w:val="none" w:sz="0" w:space="0" w:color="auto"/>
        <w:right w:val="none" w:sz="0" w:space="0" w:color="auto"/>
      </w:divBdr>
    </w:div>
    <w:div w:id="1792747999">
      <w:bodyDiv w:val="1"/>
      <w:marLeft w:val="0"/>
      <w:marRight w:val="0"/>
      <w:marTop w:val="0"/>
      <w:marBottom w:val="0"/>
      <w:divBdr>
        <w:top w:val="none" w:sz="0" w:space="0" w:color="auto"/>
        <w:left w:val="none" w:sz="0" w:space="0" w:color="auto"/>
        <w:bottom w:val="none" w:sz="0" w:space="0" w:color="auto"/>
        <w:right w:val="none" w:sz="0" w:space="0" w:color="auto"/>
      </w:divBdr>
    </w:div>
    <w:div w:id="1796677292">
      <w:bodyDiv w:val="1"/>
      <w:marLeft w:val="0"/>
      <w:marRight w:val="0"/>
      <w:marTop w:val="0"/>
      <w:marBottom w:val="0"/>
      <w:divBdr>
        <w:top w:val="none" w:sz="0" w:space="0" w:color="auto"/>
        <w:left w:val="none" w:sz="0" w:space="0" w:color="auto"/>
        <w:bottom w:val="none" w:sz="0" w:space="0" w:color="auto"/>
        <w:right w:val="none" w:sz="0" w:space="0" w:color="auto"/>
      </w:divBdr>
    </w:div>
    <w:div w:id="1801414980">
      <w:bodyDiv w:val="1"/>
      <w:marLeft w:val="0"/>
      <w:marRight w:val="0"/>
      <w:marTop w:val="0"/>
      <w:marBottom w:val="0"/>
      <w:divBdr>
        <w:top w:val="none" w:sz="0" w:space="0" w:color="auto"/>
        <w:left w:val="none" w:sz="0" w:space="0" w:color="auto"/>
        <w:bottom w:val="none" w:sz="0" w:space="0" w:color="auto"/>
        <w:right w:val="none" w:sz="0" w:space="0" w:color="auto"/>
      </w:divBdr>
    </w:div>
    <w:div w:id="1805006262">
      <w:bodyDiv w:val="1"/>
      <w:marLeft w:val="0"/>
      <w:marRight w:val="0"/>
      <w:marTop w:val="0"/>
      <w:marBottom w:val="0"/>
      <w:divBdr>
        <w:top w:val="none" w:sz="0" w:space="0" w:color="auto"/>
        <w:left w:val="none" w:sz="0" w:space="0" w:color="auto"/>
        <w:bottom w:val="none" w:sz="0" w:space="0" w:color="auto"/>
        <w:right w:val="none" w:sz="0" w:space="0" w:color="auto"/>
      </w:divBdr>
    </w:div>
    <w:div w:id="1816491047">
      <w:bodyDiv w:val="1"/>
      <w:marLeft w:val="0"/>
      <w:marRight w:val="0"/>
      <w:marTop w:val="0"/>
      <w:marBottom w:val="0"/>
      <w:divBdr>
        <w:top w:val="none" w:sz="0" w:space="0" w:color="auto"/>
        <w:left w:val="none" w:sz="0" w:space="0" w:color="auto"/>
        <w:bottom w:val="none" w:sz="0" w:space="0" w:color="auto"/>
        <w:right w:val="none" w:sz="0" w:space="0" w:color="auto"/>
      </w:divBdr>
    </w:div>
    <w:div w:id="1821268793">
      <w:bodyDiv w:val="1"/>
      <w:marLeft w:val="0"/>
      <w:marRight w:val="0"/>
      <w:marTop w:val="0"/>
      <w:marBottom w:val="0"/>
      <w:divBdr>
        <w:top w:val="none" w:sz="0" w:space="0" w:color="auto"/>
        <w:left w:val="none" w:sz="0" w:space="0" w:color="auto"/>
        <w:bottom w:val="none" w:sz="0" w:space="0" w:color="auto"/>
        <w:right w:val="none" w:sz="0" w:space="0" w:color="auto"/>
      </w:divBdr>
    </w:div>
    <w:div w:id="1825469135">
      <w:bodyDiv w:val="1"/>
      <w:marLeft w:val="0"/>
      <w:marRight w:val="0"/>
      <w:marTop w:val="0"/>
      <w:marBottom w:val="0"/>
      <w:divBdr>
        <w:top w:val="none" w:sz="0" w:space="0" w:color="auto"/>
        <w:left w:val="none" w:sz="0" w:space="0" w:color="auto"/>
        <w:bottom w:val="none" w:sz="0" w:space="0" w:color="auto"/>
        <w:right w:val="none" w:sz="0" w:space="0" w:color="auto"/>
      </w:divBdr>
    </w:div>
    <w:div w:id="1827277182">
      <w:bodyDiv w:val="1"/>
      <w:marLeft w:val="0"/>
      <w:marRight w:val="0"/>
      <w:marTop w:val="0"/>
      <w:marBottom w:val="0"/>
      <w:divBdr>
        <w:top w:val="none" w:sz="0" w:space="0" w:color="auto"/>
        <w:left w:val="none" w:sz="0" w:space="0" w:color="auto"/>
        <w:bottom w:val="none" w:sz="0" w:space="0" w:color="auto"/>
        <w:right w:val="none" w:sz="0" w:space="0" w:color="auto"/>
      </w:divBdr>
    </w:div>
    <w:div w:id="1830706675">
      <w:bodyDiv w:val="1"/>
      <w:marLeft w:val="0"/>
      <w:marRight w:val="0"/>
      <w:marTop w:val="0"/>
      <w:marBottom w:val="0"/>
      <w:divBdr>
        <w:top w:val="none" w:sz="0" w:space="0" w:color="auto"/>
        <w:left w:val="none" w:sz="0" w:space="0" w:color="auto"/>
        <w:bottom w:val="none" w:sz="0" w:space="0" w:color="auto"/>
        <w:right w:val="none" w:sz="0" w:space="0" w:color="auto"/>
      </w:divBdr>
    </w:div>
    <w:div w:id="1835609370">
      <w:bodyDiv w:val="1"/>
      <w:marLeft w:val="0"/>
      <w:marRight w:val="0"/>
      <w:marTop w:val="0"/>
      <w:marBottom w:val="0"/>
      <w:divBdr>
        <w:top w:val="none" w:sz="0" w:space="0" w:color="auto"/>
        <w:left w:val="none" w:sz="0" w:space="0" w:color="auto"/>
        <w:bottom w:val="none" w:sz="0" w:space="0" w:color="auto"/>
        <w:right w:val="none" w:sz="0" w:space="0" w:color="auto"/>
      </w:divBdr>
    </w:div>
    <w:div w:id="1846018822">
      <w:bodyDiv w:val="1"/>
      <w:marLeft w:val="0"/>
      <w:marRight w:val="0"/>
      <w:marTop w:val="0"/>
      <w:marBottom w:val="0"/>
      <w:divBdr>
        <w:top w:val="none" w:sz="0" w:space="0" w:color="auto"/>
        <w:left w:val="none" w:sz="0" w:space="0" w:color="auto"/>
        <w:bottom w:val="none" w:sz="0" w:space="0" w:color="auto"/>
        <w:right w:val="none" w:sz="0" w:space="0" w:color="auto"/>
      </w:divBdr>
    </w:div>
    <w:div w:id="1851142339">
      <w:bodyDiv w:val="1"/>
      <w:marLeft w:val="0"/>
      <w:marRight w:val="0"/>
      <w:marTop w:val="0"/>
      <w:marBottom w:val="0"/>
      <w:divBdr>
        <w:top w:val="none" w:sz="0" w:space="0" w:color="auto"/>
        <w:left w:val="none" w:sz="0" w:space="0" w:color="auto"/>
        <w:bottom w:val="none" w:sz="0" w:space="0" w:color="auto"/>
        <w:right w:val="none" w:sz="0" w:space="0" w:color="auto"/>
      </w:divBdr>
    </w:div>
    <w:div w:id="1852527974">
      <w:bodyDiv w:val="1"/>
      <w:marLeft w:val="0"/>
      <w:marRight w:val="0"/>
      <w:marTop w:val="0"/>
      <w:marBottom w:val="0"/>
      <w:divBdr>
        <w:top w:val="none" w:sz="0" w:space="0" w:color="auto"/>
        <w:left w:val="none" w:sz="0" w:space="0" w:color="auto"/>
        <w:bottom w:val="none" w:sz="0" w:space="0" w:color="auto"/>
        <w:right w:val="none" w:sz="0" w:space="0" w:color="auto"/>
      </w:divBdr>
    </w:div>
    <w:div w:id="1853521304">
      <w:bodyDiv w:val="1"/>
      <w:marLeft w:val="0"/>
      <w:marRight w:val="0"/>
      <w:marTop w:val="0"/>
      <w:marBottom w:val="0"/>
      <w:divBdr>
        <w:top w:val="none" w:sz="0" w:space="0" w:color="auto"/>
        <w:left w:val="none" w:sz="0" w:space="0" w:color="auto"/>
        <w:bottom w:val="none" w:sz="0" w:space="0" w:color="auto"/>
        <w:right w:val="none" w:sz="0" w:space="0" w:color="auto"/>
      </w:divBdr>
    </w:div>
    <w:div w:id="1856773261">
      <w:bodyDiv w:val="1"/>
      <w:marLeft w:val="0"/>
      <w:marRight w:val="0"/>
      <w:marTop w:val="0"/>
      <w:marBottom w:val="0"/>
      <w:divBdr>
        <w:top w:val="none" w:sz="0" w:space="0" w:color="auto"/>
        <w:left w:val="none" w:sz="0" w:space="0" w:color="auto"/>
        <w:bottom w:val="none" w:sz="0" w:space="0" w:color="auto"/>
        <w:right w:val="none" w:sz="0" w:space="0" w:color="auto"/>
      </w:divBdr>
    </w:div>
    <w:div w:id="1863980554">
      <w:bodyDiv w:val="1"/>
      <w:marLeft w:val="0"/>
      <w:marRight w:val="0"/>
      <w:marTop w:val="0"/>
      <w:marBottom w:val="0"/>
      <w:divBdr>
        <w:top w:val="none" w:sz="0" w:space="0" w:color="auto"/>
        <w:left w:val="none" w:sz="0" w:space="0" w:color="auto"/>
        <w:bottom w:val="none" w:sz="0" w:space="0" w:color="auto"/>
        <w:right w:val="none" w:sz="0" w:space="0" w:color="auto"/>
      </w:divBdr>
    </w:div>
    <w:div w:id="1867476918">
      <w:bodyDiv w:val="1"/>
      <w:marLeft w:val="0"/>
      <w:marRight w:val="0"/>
      <w:marTop w:val="0"/>
      <w:marBottom w:val="0"/>
      <w:divBdr>
        <w:top w:val="none" w:sz="0" w:space="0" w:color="auto"/>
        <w:left w:val="none" w:sz="0" w:space="0" w:color="auto"/>
        <w:bottom w:val="none" w:sz="0" w:space="0" w:color="auto"/>
        <w:right w:val="none" w:sz="0" w:space="0" w:color="auto"/>
      </w:divBdr>
    </w:div>
    <w:div w:id="1869642215">
      <w:bodyDiv w:val="1"/>
      <w:marLeft w:val="0"/>
      <w:marRight w:val="0"/>
      <w:marTop w:val="0"/>
      <w:marBottom w:val="0"/>
      <w:divBdr>
        <w:top w:val="none" w:sz="0" w:space="0" w:color="auto"/>
        <w:left w:val="none" w:sz="0" w:space="0" w:color="auto"/>
        <w:bottom w:val="none" w:sz="0" w:space="0" w:color="auto"/>
        <w:right w:val="none" w:sz="0" w:space="0" w:color="auto"/>
      </w:divBdr>
    </w:div>
    <w:div w:id="1870676647">
      <w:bodyDiv w:val="1"/>
      <w:marLeft w:val="0"/>
      <w:marRight w:val="0"/>
      <w:marTop w:val="0"/>
      <w:marBottom w:val="0"/>
      <w:divBdr>
        <w:top w:val="none" w:sz="0" w:space="0" w:color="auto"/>
        <w:left w:val="none" w:sz="0" w:space="0" w:color="auto"/>
        <w:bottom w:val="none" w:sz="0" w:space="0" w:color="auto"/>
        <w:right w:val="none" w:sz="0" w:space="0" w:color="auto"/>
      </w:divBdr>
    </w:div>
    <w:div w:id="1888492090">
      <w:bodyDiv w:val="1"/>
      <w:marLeft w:val="0"/>
      <w:marRight w:val="0"/>
      <w:marTop w:val="0"/>
      <w:marBottom w:val="0"/>
      <w:divBdr>
        <w:top w:val="none" w:sz="0" w:space="0" w:color="auto"/>
        <w:left w:val="none" w:sz="0" w:space="0" w:color="auto"/>
        <w:bottom w:val="none" w:sz="0" w:space="0" w:color="auto"/>
        <w:right w:val="none" w:sz="0" w:space="0" w:color="auto"/>
      </w:divBdr>
    </w:div>
    <w:div w:id="1896234568">
      <w:bodyDiv w:val="1"/>
      <w:marLeft w:val="0"/>
      <w:marRight w:val="0"/>
      <w:marTop w:val="0"/>
      <w:marBottom w:val="0"/>
      <w:divBdr>
        <w:top w:val="none" w:sz="0" w:space="0" w:color="auto"/>
        <w:left w:val="none" w:sz="0" w:space="0" w:color="auto"/>
        <w:bottom w:val="none" w:sz="0" w:space="0" w:color="auto"/>
        <w:right w:val="none" w:sz="0" w:space="0" w:color="auto"/>
      </w:divBdr>
    </w:div>
    <w:div w:id="1901744331">
      <w:bodyDiv w:val="1"/>
      <w:marLeft w:val="0"/>
      <w:marRight w:val="0"/>
      <w:marTop w:val="0"/>
      <w:marBottom w:val="0"/>
      <w:divBdr>
        <w:top w:val="none" w:sz="0" w:space="0" w:color="auto"/>
        <w:left w:val="none" w:sz="0" w:space="0" w:color="auto"/>
        <w:bottom w:val="none" w:sz="0" w:space="0" w:color="auto"/>
        <w:right w:val="none" w:sz="0" w:space="0" w:color="auto"/>
      </w:divBdr>
    </w:div>
    <w:div w:id="1924096792">
      <w:bodyDiv w:val="1"/>
      <w:marLeft w:val="0"/>
      <w:marRight w:val="0"/>
      <w:marTop w:val="0"/>
      <w:marBottom w:val="0"/>
      <w:divBdr>
        <w:top w:val="none" w:sz="0" w:space="0" w:color="auto"/>
        <w:left w:val="none" w:sz="0" w:space="0" w:color="auto"/>
        <w:bottom w:val="none" w:sz="0" w:space="0" w:color="auto"/>
        <w:right w:val="none" w:sz="0" w:space="0" w:color="auto"/>
      </w:divBdr>
    </w:div>
    <w:div w:id="1943413044">
      <w:bodyDiv w:val="1"/>
      <w:marLeft w:val="0"/>
      <w:marRight w:val="0"/>
      <w:marTop w:val="0"/>
      <w:marBottom w:val="0"/>
      <w:divBdr>
        <w:top w:val="none" w:sz="0" w:space="0" w:color="auto"/>
        <w:left w:val="none" w:sz="0" w:space="0" w:color="auto"/>
        <w:bottom w:val="none" w:sz="0" w:space="0" w:color="auto"/>
        <w:right w:val="none" w:sz="0" w:space="0" w:color="auto"/>
      </w:divBdr>
    </w:div>
    <w:div w:id="1945454576">
      <w:bodyDiv w:val="1"/>
      <w:marLeft w:val="0"/>
      <w:marRight w:val="0"/>
      <w:marTop w:val="0"/>
      <w:marBottom w:val="0"/>
      <w:divBdr>
        <w:top w:val="none" w:sz="0" w:space="0" w:color="auto"/>
        <w:left w:val="none" w:sz="0" w:space="0" w:color="auto"/>
        <w:bottom w:val="none" w:sz="0" w:space="0" w:color="auto"/>
        <w:right w:val="none" w:sz="0" w:space="0" w:color="auto"/>
      </w:divBdr>
    </w:div>
    <w:div w:id="1950039079">
      <w:bodyDiv w:val="1"/>
      <w:marLeft w:val="0"/>
      <w:marRight w:val="0"/>
      <w:marTop w:val="0"/>
      <w:marBottom w:val="0"/>
      <w:divBdr>
        <w:top w:val="none" w:sz="0" w:space="0" w:color="auto"/>
        <w:left w:val="none" w:sz="0" w:space="0" w:color="auto"/>
        <w:bottom w:val="none" w:sz="0" w:space="0" w:color="auto"/>
        <w:right w:val="none" w:sz="0" w:space="0" w:color="auto"/>
      </w:divBdr>
    </w:div>
    <w:div w:id="1960531767">
      <w:bodyDiv w:val="1"/>
      <w:marLeft w:val="0"/>
      <w:marRight w:val="0"/>
      <w:marTop w:val="0"/>
      <w:marBottom w:val="0"/>
      <w:divBdr>
        <w:top w:val="none" w:sz="0" w:space="0" w:color="auto"/>
        <w:left w:val="none" w:sz="0" w:space="0" w:color="auto"/>
        <w:bottom w:val="none" w:sz="0" w:space="0" w:color="auto"/>
        <w:right w:val="none" w:sz="0" w:space="0" w:color="auto"/>
      </w:divBdr>
    </w:div>
    <w:div w:id="1983344096">
      <w:bodyDiv w:val="1"/>
      <w:marLeft w:val="0"/>
      <w:marRight w:val="0"/>
      <w:marTop w:val="0"/>
      <w:marBottom w:val="0"/>
      <w:divBdr>
        <w:top w:val="none" w:sz="0" w:space="0" w:color="auto"/>
        <w:left w:val="none" w:sz="0" w:space="0" w:color="auto"/>
        <w:bottom w:val="none" w:sz="0" w:space="0" w:color="auto"/>
        <w:right w:val="none" w:sz="0" w:space="0" w:color="auto"/>
      </w:divBdr>
    </w:div>
    <w:div w:id="1995454389">
      <w:bodyDiv w:val="1"/>
      <w:marLeft w:val="0"/>
      <w:marRight w:val="0"/>
      <w:marTop w:val="0"/>
      <w:marBottom w:val="0"/>
      <w:divBdr>
        <w:top w:val="none" w:sz="0" w:space="0" w:color="auto"/>
        <w:left w:val="none" w:sz="0" w:space="0" w:color="auto"/>
        <w:bottom w:val="none" w:sz="0" w:space="0" w:color="auto"/>
        <w:right w:val="none" w:sz="0" w:space="0" w:color="auto"/>
      </w:divBdr>
    </w:div>
    <w:div w:id="2015373491">
      <w:bodyDiv w:val="1"/>
      <w:marLeft w:val="0"/>
      <w:marRight w:val="0"/>
      <w:marTop w:val="0"/>
      <w:marBottom w:val="0"/>
      <w:divBdr>
        <w:top w:val="none" w:sz="0" w:space="0" w:color="auto"/>
        <w:left w:val="none" w:sz="0" w:space="0" w:color="auto"/>
        <w:bottom w:val="none" w:sz="0" w:space="0" w:color="auto"/>
        <w:right w:val="none" w:sz="0" w:space="0" w:color="auto"/>
      </w:divBdr>
    </w:div>
    <w:div w:id="2015453226">
      <w:bodyDiv w:val="1"/>
      <w:marLeft w:val="0"/>
      <w:marRight w:val="0"/>
      <w:marTop w:val="0"/>
      <w:marBottom w:val="0"/>
      <w:divBdr>
        <w:top w:val="none" w:sz="0" w:space="0" w:color="auto"/>
        <w:left w:val="none" w:sz="0" w:space="0" w:color="auto"/>
        <w:bottom w:val="none" w:sz="0" w:space="0" w:color="auto"/>
        <w:right w:val="none" w:sz="0" w:space="0" w:color="auto"/>
      </w:divBdr>
    </w:div>
    <w:div w:id="2021857956">
      <w:bodyDiv w:val="1"/>
      <w:marLeft w:val="0"/>
      <w:marRight w:val="0"/>
      <w:marTop w:val="0"/>
      <w:marBottom w:val="0"/>
      <w:divBdr>
        <w:top w:val="none" w:sz="0" w:space="0" w:color="auto"/>
        <w:left w:val="none" w:sz="0" w:space="0" w:color="auto"/>
        <w:bottom w:val="none" w:sz="0" w:space="0" w:color="auto"/>
        <w:right w:val="none" w:sz="0" w:space="0" w:color="auto"/>
      </w:divBdr>
    </w:div>
    <w:div w:id="2033872640">
      <w:bodyDiv w:val="1"/>
      <w:marLeft w:val="0"/>
      <w:marRight w:val="0"/>
      <w:marTop w:val="0"/>
      <w:marBottom w:val="0"/>
      <w:divBdr>
        <w:top w:val="none" w:sz="0" w:space="0" w:color="auto"/>
        <w:left w:val="none" w:sz="0" w:space="0" w:color="auto"/>
        <w:bottom w:val="none" w:sz="0" w:space="0" w:color="auto"/>
        <w:right w:val="none" w:sz="0" w:space="0" w:color="auto"/>
      </w:divBdr>
    </w:div>
    <w:div w:id="2038970443">
      <w:bodyDiv w:val="1"/>
      <w:marLeft w:val="0"/>
      <w:marRight w:val="0"/>
      <w:marTop w:val="0"/>
      <w:marBottom w:val="0"/>
      <w:divBdr>
        <w:top w:val="none" w:sz="0" w:space="0" w:color="auto"/>
        <w:left w:val="none" w:sz="0" w:space="0" w:color="auto"/>
        <w:bottom w:val="none" w:sz="0" w:space="0" w:color="auto"/>
        <w:right w:val="none" w:sz="0" w:space="0" w:color="auto"/>
      </w:divBdr>
    </w:div>
    <w:div w:id="2039232396">
      <w:bodyDiv w:val="1"/>
      <w:marLeft w:val="0"/>
      <w:marRight w:val="0"/>
      <w:marTop w:val="0"/>
      <w:marBottom w:val="0"/>
      <w:divBdr>
        <w:top w:val="none" w:sz="0" w:space="0" w:color="auto"/>
        <w:left w:val="none" w:sz="0" w:space="0" w:color="auto"/>
        <w:bottom w:val="none" w:sz="0" w:space="0" w:color="auto"/>
        <w:right w:val="none" w:sz="0" w:space="0" w:color="auto"/>
      </w:divBdr>
    </w:div>
    <w:div w:id="2046640705">
      <w:bodyDiv w:val="1"/>
      <w:marLeft w:val="0"/>
      <w:marRight w:val="0"/>
      <w:marTop w:val="0"/>
      <w:marBottom w:val="0"/>
      <w:divBdr>
        <w:top w:val="none" w:sz="0" w:space="0" w:color="auto"/>
        <w:left w:val="none" w:sz="0" w:space="0" w:color="auto"/>
        <w:bottom w:val="none" w:sz="0" w:space="0" w:color="auto"/>
        <w:right w:val="none" w:sz="0" w:space="0" w:color="auto"/>
      </w:divBdr>
    </w:div>
    <w:div w:id="2052873195">
      <w:bodyDiv w:val="1"/>
      <w:marLeft w:val="0"/>
      <w:marRight w:val="0"/>
      <w:marTop w:val="0"/>
      <w:marBottom w:val="0"/>
      <w:divBdr>
        <w:top w:val="none" w:sz="0" w:space="0" w:color="auto"/>
        <w:left w:val="none" w:sz="0" w:space="0" w:color="auto"/>
        <w:bottom w:val="none" w:sz="0" w:space="0" w:color="auto"/>
        <w:right w:val="none" w:sz="0" w:space="0" w:color="auto"/>
      </w:divBdr>
    </w:div>
    <w:div w:id="2053843499">
      <w:bodyDiv w:val="1"/>
      <w:marLeft w:val="0"/>
      <w:marRight w:val="0"/>
      <w:marTop w:val="0"/>
      <w:marBottom w:val="0"/>
      <w:divBdr>
        <w:top w:val="none" w:sz="0" w:space="0" w:color="auto"/>
        <w:left w:val="none" w:sz="0" w:space="0" w:color="auto"/>
        <w:bottom w:val="none" w:sz="0" w:space="0" w:color="auto"/>
        <w:right w:val="none" w:sz="0" w:space="0" w:color="auto"/>
      </w:divBdr>
    </w:div>
    <w:div w:id="2055274722">
      <w:bodyDiv w:val="1"/>
      <w:marLeft w:val="0"/>
      <w:marRight w:val="0"/>
      <w:marTop w:val="0"/>
      <w:marBottom w:val="0"/>
      <w:divBdr>
        <w:top w:val="none" w:sz="0" w:space="0" w:color="auto"/>
        <w:left w:val="none" w:sz="0" w:space="0" w:color="auto"/>
        <w:bottom w:val="none" w:sz="0" w:space="0" w:color="auto"/>
        <w:right w:val="none" w:sz="0" w:space="0" w:color="auto"/>
      </w:divBdr>
    </w:div>
    <w:div w:id="2066753241">
      <w:bodyDiv w:val="1"/>
      <w:marLeft w:val="0"/>
      <w:marRight w:val="0"/>
      <w:marTop w:val="0"/>
      <w:marBottom w:val="0"/>
      <w:divBdr>
        <w:top w:val="none" w:sz="0" w:space="0" w:color="auto"/>
        <w:left w:val="none" w:sz="0" w:space="0" w:color="auto"/>
        <w:bottom w:val="none" w:sz="0" w:space="0" w:color="auto"/>
        <w:right w:val="none" w:sz="0" w:space="0" w:color="auto"/>
      </w:divBdr>
    </w:div>
    <w:div w:id="2067412191">
      <w:bodyDiv w:val="1"/>
      <w:marLeft w:val="0"/>
      <w:marRight w:val="0"/>
      <w:marTop w:val="0"/>
      <w:marBottom w:val="0"/>
      <w:divBdr>
        <w:top w:val="none" w:sz="0" w:space="0" w:color="auto"/>
        <w:left w:val="none" w:sz="0" w:space="0" w:color="auto"/>
        <w:bottom w:val="none" w:sz="0" w:space="0" w:color="auto"/>
        <w:right w:val="none" w:sz="0" w:space="0" w:color="auto"/>
      </w:divBdr>
    </w:div>
    <w:div w:id="2068608639">
      <w:bodyDiv w:val="1"/>
      <w:marLeft w:val="0"/>
      <w:marRight w:val="0"/>
      <w:marTop w:val="0"/>
      <w:marBottom w:val="0"/>
      <w:divBdr>
        <w:top w:val="none" w:sz="0" w:space="0" w:color="auto"/>
        <w:left w:val="none" w:sz="0" w:space="0" w:color="auto"/>
        <w:bottom w:val="none" w:sz="0" w:space="0" w:color="auto"/>
        <w:right w:val="none" w:sz="0" w:space="0" w:color="auto"/>
      </w:divBdr>
    </w:div>
    <w:div w:id="2069378911">
      <w:bodyDiv w:val="1"/>
      <w:marLeft w:val="0"/>
      <w:marRight w:val="0"/>
      <w:marTop w:val="0"/>
      <w:marBottom w:val="0"/>
      <w:divBdr>
        <w:top w:val="none" w:sz="0" w:space="0" w:color="auto"/>
        <w:left w:val="none" w:sz="0" w:space="0" w:color="auto"/>
        <w:bottom w:val="none" w:sz="0" w:space="0" w:color="auto"/>
        <w:right w:val="none" w:sz="0" w:space="0" w:color="auto"/>
      </w:divBdr>
    </w:div>
    <w:div w:id="2077316424">
      <w:bodyDiv w:val="1"/>
      <w:marLeft w:val="0"/>
      <w:marRight w:val="0"/>
      <w:marTop w:val="0"/>
      <w:marBottom w:val="0"/>
      <w:divBdr>
        <w:top w:val="none" w:sz="0" w:space="0" w:color="auto"/>
        <w:left w:val="none" w:sz="0" w:space="0" w:color="auto"/>
        <w:bottom w:val="none" w:sz="0" w:space="0" w:color="auto"/>
        <w:right w:val="none" w:sz="0" w:space="0" w:color="auto"/>
      </w:divBdr>
    </w:div>
    <w:div w:id="2077438215">
      <w:bodyDiv w:val="1"/>
      <w:marLeft w:val="0"/>
      <w:marRight w:val="0"/>
      <w:marTop w:val="0"/>
      <w:marBottom w:val="0"/>
      <w:divBdr>
        <w:top w:val="none" w:sz="0" w:space="0" w:color="auto"/>
        <w:left w:val="none" w:sz="0" w:space="0" w:color="auto"/>
        <w:bottom w:val="none" w:sz="0" w:space="0" w:color="auto"/>
        <w:right w:val="none" w:sz="0" w:space="0" w:color="auto"/>
      </w:divBdr>
    </w:div>
    <w:div w:id="2078090098">
      <w:bodyDiv w:val="1"/>
      <w:marLeft w:val="0"/>
      <w:marRight w:val="0"/>
      <w:marTop w:val="0"/>
      <w:marBottom w:val="0"/>
      <w:divBdr>
        <w:top w:val="none" w:sz="0" w:space="0" w:color="auto"/>
        <w:left w:val="none" w:sz="0" w:space="0" w:color="auto"/>
        <w:bottom w:val="none" w:sz="0" w:space="0" w:color="auto"/>
        <w:right w:val="none" w:sz="0" w:space="0" w:color="auto"/>
      </w:divBdr>
    </w:div>
    <w:div w:id="2087800486">
      <w:bodyDiv w:val="1"/>
      <w:marLeft w:val="0"/>
      <w:marRight w:val="0"/>
      <w:marTop w:val="0"/>
      <w:marBottom w:val="0"/>
      <w:divBdr>
        <w:top w:val="none" w:sz="0" w:space="0" w:color="auto"/>
        <w:left w:val="none" w:sz="0" w:space="0" w:color="auto"/>
        <w:bottom w:val="none" w:sz="0" w:space="0" w:color="auto"/>
        <w:right w:val="none" w:sz="0" w:space="0" w:color="auto"/>
      </w:divBdr>
    </w:div>
    <w:div w:id="2093235091">
      <w:bodyDiv w:val="1"/>
      <w:marLeft w:val="0"/>
      <w:marRight w:val="0"/>
      <w:marTop w:val="0"/>
      <w:marBottom w:val="0"/>
      <w:divBdr>
        <w:top w:val="none" w:sz="0" w:space="0" w:color="auto"/>
        <w:left w:val="none" w:sz="0" w:space="0" w:color="auto"/>
        <w:bottom w:val="none" w:sz="0" w:space="0" w:color="auto"/>
        <w:right w:val="none" w:sz="0" w:space="0" w:color="auto"/>
      </w:divBdr>
    </w:div>
    <w:div w:id="2094159655">
      <w:bodyDiv w:val="1"/>
      <w:marLeft w:val="0"/>
      <w:marRight w:val="0"/>
      <w:marTop w:val="0"/>
      <w:marBottom w:val="0"/>
      <w:divBdr>
        <w:top w:val="none" w:sz="0" w:space="0" w:color="auto"/>
        <w:left w:val="none" w:sz="0" w:space="0" w:color="auto"/>
        <w:bottom w:val="none" w:sz="0" w:space="0" w:color="auto"/>
        <w:right w:val="none" w:sz="0" w:space="0" w:color="auto"/>
      </w:divBdr>
    </w:div>
    <w:div w:id="2095978266">
      <w:bodyDiv w:val="1"/>
      <w:marLeft w:val="0"/>
      <w:marRight w:val="0"/>
      <w:marTop w:val="0"/>
      <w:marBottom w:val="0"/>
      <w:divBdr>
        <w:top w:val="none" w:sz="0" w:space="0" w:color="auto"/>
        <w:left w:val="none" w:sz="0" w:space="0" w:color="auto"/>
        <w:bottom w:val="none" w:sz="0" w:space="0" w:color="auto"/>
        <w:right w:val="none" w:sz="0" w:space="0" w:color="auto"/>
      </w:divBdr>
    </w:div>
    <w:div w:id="2096048332">
      <w:bodyDiv w:val="1"/>
      <w:marLeft w:val="0"/>
      <w:marRight w:val="0"/>
      <w:marTop w:val="0"/>
      <w:marBottom w:val="0"/>
      <w:divBdr>
        <w:top w:val="none" w:sz="0" w:space="0" w:color="auto"/>
        <w:left w:val="none" w:sz="0" w:space="0" w:color="auto"/>
        <w:bottom w:val="none" w:sz="0" w:space="0" w:color="auto"/>
        <w:right w:val="none" w:sz="0" w:space="0" w:color="auto"/>
      </w:divBdr>
    </w:div>
    <w:div w:id="2102985263">
      <w:bodyDiv w:val="1"/>
      <w:marLeft w:val="0"/>
      <w:marRight w:val="0"/>
      <w:marTop w:val="0"/>
      <w:marBottom w:val="0"/>
      <w:divBdr>
        <w:top w:val="none" w:sz="0" w:space="0" w:color="auto"/>
        <w:left w:val="none" w:sz="0" w:space="0" w:color="auto"/>
        <w:bottom w:val="none" w:sz="0" w:space="0" w:color="auto"/>
        <w:right w:val="none" w:sz="0" w:space="0" w:color="auto"/>
      </w:divBdr>
    </w:div>
    <w:div w:id="2106530771">
      <w:bodyDiv w:val="1"/>
      <w:marLeft w:val="0"/>
      <w:marRight w:val="0"/>
      <w:marTop w:val="0"/>
      <w:marBottom w:val="0"/>
      <w:divBdr>
        <w:top w:val="none" w:sz="0" w:space="0" w:color="auto"/>
        <w:left w:val="none" w:sz="0" w:space="0" w:color="auto"/>
        <w:bottom w:val="none" w:sz="0" w:space="0" w:color="auto"/>
        <w:right w:val="none" w:sz="0" w:space="0" w:color="auto"/>
      </w:divBdr>
    </w:div>
    <w:div w:id="2109958565">
      <w:bodyDiv w:val="1"/>
      <w:marLeft w:val="0"/>
      <w:marRight w:val="0"/>
      <w:marTop w:val="0"/>
      <w:marBottom w:val="0"/>
      <w:divBdr>
        <w:top w:val="none" w:sz="0" w:space="0" w:color="auto"/>
        <w:left w:val="none" w:sz="0" w:space="0" w:color="auto"/>
        <w:bottom w:val="none" w:sz="0" w:space="0" w:color="auto"/>
        <w:right w:val="none" w:sz="0" w:space="0" w:color="auto"/>
      </w:divBdr>
    </w:div>
    <w:div w:id="2111464646">
      <w:bodyDiv w:val="1"/>
      <w:marLeft w:val="0"/>
      <w:marRight w:val="0"/>
      <w:marTop w:val="0"/>
      <w:marBottom w:val="0"/>
      <w:divBdr>
        <w:top w:val="none" w:sz="0" w:space="0" w:color="auto"/>
        <w:left w:val="none" w:sz="0" w:space="0" w:color="auto"/>
        <w:bottom w:val="none" w:sz="0" w:space="0" w:color="auto"/>
        <w:right w:val="none" w:sz="0" w:space="0" w:color="auto"/>
      </w:divBdr>
    </w:div>
    <w:div w:id="2115443855">
      <w:bodyDiv w:val="1"/>
      <w:marLeft w:val="0"/>
      <w:marRight w:val="0"/>
      <w:marTop w:val="0"/>
      <w:marBottom w:val="0"/>
      <w:divBdr>
        <w:top w:val="none" w:sz="0" w:space="0" w:color="auto"/>
        <w:left w:val="none" w:sz="0" w:space="0" w:color="auto"/>
        <w:bottom w:val="none" w:sz="0" w:space="0" w:color="auto"/>
        <w:right w:val="none" w:sz="0" w:space="0" w:color="auto"/>
      </w:divBdr>
    </w:div>
    <w:div w:id="2126729683">
      <w:bodyDiv w:val="1"/>
      <w:marLeft w:val="0"/>
      <w:marRight w:val="0"/>
      <w:marTop w:val="0"/>
      <w:marBottom w:val="0"/>
      <w:divBdr>
        <w:top w:val="none" w:sz="0" w:space="0" w:color="auto"/>
        <w:left w:val="none" w:sz="0" w:space="0" w:color="auto"/>
        <w:bottom w:val="none" w:sz="0" w:space="0" w:color="auto"/>
        <w:right w:val="none" w:sz="0" w:space="0" w:color="auto"/>
      </w:divBdr>
    </w:div>
    <w:div w:id="2128313844">
      <w:bodyDiv w:val="1"/>
      <w:marLeft w:val="0"/>
      <w:marRight w:val="0"/>
      <w:marTop w:val="0"/>
      <w:marBottom w:val="0"/>
      <w:divBdr>
        <w:top w:val="none" w:sz="0" w:space="0" w:color="auto"/>
        <w:left w:val="none" w:sz="0" w:space="0" w:color="auto"/>
        <w:bottom w:val="none" w:sz="0" w:space="0" w:color="auto"/>
        <w:right w:val="none" w:sz="0" w:space="0" w:color="auto"/>
      </w:divBdr>
    </w:div>
    <w:div w:id="2130315898">
      <w:bodyDiv w:val="1"/>
      <w:marLeft w:val="0"/>
      <w:marRight w:val="0"/>
      <w:marTop w:val="0"/>
      <w:marBottom w:val="0"/>
      <w:divBdr>
        <w:top w:val="none" w:sz="0" w:space="0" w:color="auto"/>
        <w:left w:val="none" w:sz="0" w:space="0" w:color="auto"/>
        <w:bottom w:val="none" w:sz="0" w:space="0" w:color="auto"/>
        <w:right w:val="none" w:sz="0" w:space="0" w:color="auto"/>
      </w:divBdr>
    </w:div>
    <w:div w:id="2135827193">
      <w:bodyDiv w:val="1"/>
      <w:marLeft w:val="0"/>
      <w:marRight w:val="0"/>
      <w:marTop w:val="0"/>
      <w:marBottom w:val="0"/>
      <w:divBdr>
        <w:top w:val="none" w:sz="0" w:space="0" w:color="auto"/>
        <w:left w:val="none" w:sz="0" w:space="0" w:color="auto"/>
        <w:bottom w:val="none" w:sz="0" w:space="0" w:color="auto"/>
        <w:right w:val="none" w:sz="0" w:space="0" w:color="auto"/>
      </w:divBdr>
    </w:div>
    <w:div w:id="2145272184">
      <w:bodyDiv w:val="1"/>
      <w:marLeft w:val="0"/>
      <w:marRight w:val="0"/>
      <w:marTop w:val="0"/>
      <w:marBottom w:val="0"/>
      <w:divBdr>
        <w:top w:val="none" w:sz="0" w:space="0" w:color="auto"/>
        <w:left w:val="none" w:sz="0" w:space="0" w:color="auto"/>
        <w:bottom w:val="none" w:sz="0" w:space="0" w:color="auto"/>
        <w:right w:val="none" w:sz="0" w:space="0" w:color="auto"/>
      </w:divBdr>
    </w:div>
    <w:div w:id="214704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9F3E5-9673-4462-A4A6-76E2C157A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2225</TotalTime>
  <Pages>13</Pages>
  <Words>2531</Words>
  <Characters>14430</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16928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Бухгалтер</cp:lastModifiedBy>
  <cp:revision>97</cp:revision>
  <cp:lastPrinted>2020-12-09T10:13:00Z</cp:lastPrinted>
  <dcterms:created xsi:type="dcterms:W3CDTF">2017-12-08T07:40:00Z</dcterms:created>
  <dcterms:modified xsi:type="dcterms:W3CDTF">2020-12-09T10:13:00Z</dcterms:modified>
</cp:coreProperties>
</file>