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5"/>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5"/>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5"/>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323ACC">
        <w:rPr>
          <w:rFonts w:ascii="Times New Roman" w:hAnsi="Times New Roman" w:cs="Times New Roman"/>
          <w:b/>
          <w:i/>
          <w:sz w:val="28"/>
          <w:szCs w:val="28"/>
        </w:rPr>
        <w:t>30</w:t>
      </w:r>
      <w:r w:rsidR="00627881">
        <w:rPr>
          <w:rFonts w:ascii="Times New Roman" w:hAnsi="Times New Roman" w:cs="Times New Roman"/>
          <w:b/>
          <w:i/>
          <w:sz w:val="28"/>
          <w:szCs w:val="28"/>
        </w:rPr>
        <w:t xml:space="preserve"> декабря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w:t>
      </w:r>
      <w:r w:rsidR="00323ACC">
        <w:rPr>
          <w:rFonts w:ascii="Times New Roman" w:hAnsi="Times New Roman" w:cs="Times New Roman"/>
          <w:b/>
          <w:i/>
          <w:sz w:val="28"/>
          <w:szCs w:val="28"/>
        </w:rPr>
        <w:t>9</w:t>
      </w:r>
    </w:p>
    <w:p w:rsidR="009E346A" w:rsidRDefault="009E346A" w:rsidP="005F0DE5">
      <w:pPr>
        <w:pStyle w:val="a5"/>
        <w:ind w:firstLine="851"/>
        <w:jc w:val="center"/>
        <w:rPr>
          <w:rFonts w:ascii="Times New Roman" w:hAnsi="Times New Roman" w:cs="Times New Roman"/>
          <w:i/>
          <w:sz w:val="28"/>
          <w:szCs w:val="28"/>
          <w:u w:val="single"/>
        </w:rPr>
      </w:pPr>
    </w:p>
    <w:p w:rsidR="00F70581" w:rsidRPr="00EB13EA" w:rsidRDefault="00F70581" w:rsidP="005F0DE5">
      <w:pPr>
        <w:pStyle w:val="a5"/>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5"/>
        <w:ind w:left="-567" w:firstLine="567"/>
        <w:jc w:val="both"/>
        <w:rPr>
          <w:rFonts w:ascii="Times New Roman" w:hAnsi="Times New Roman" w:cs="Times New Roman"/>
          <w:sz w:val="26"/>
          <w:szCs w:val="26"/>
        </w:rPr>
      </w:pPr>
    </w:p>
    <w:p w:rsidR="00F80648" w:rsidRDefault="00323ACC" w:rsidP="00323ACC">
      <w:pPr>
        <w:pStyle w:val="af2"/>
        <w:numPr>
          <w:ilvl w:val="0"/>
          <w:numId w:val="3"/>
        </w:numPr>
        <w:autoSpaceDE w:val="0"/>
        <w:autoSpaceDN w:val="0"/>
        <w:adjustRightInd w:val="0"/>
        <w:spacing w:after="0"/>
        <w:ind w:left="142" w:firstLine="425"/>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Постановление 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Pr>
          <w:rFonts w:ascii="Times New Roman" w:eastAsia="Calibri" w:hAnsi="Times New Roman" w:cs="Times New Roman"/>
          <w:bCs/>
          <w:color w:val="000000"/>
          <w:sz w:val="26"/>
          <w:szCs w:val="26"/>
          <w:shd w:val="clear" w:color="auto" w:fill="FEFFFE"/>
        </w:rPr>
        <w:t>134</w:t>
      </w:r>
      <w:r w:rsidR="00F80648" w:rsidRPr="00EB13EA">
        <w:rPr>
          <w:rFonts w:ascii="Times New Roman" w:eastAsia="Calibri" w:hAnsi="Times New Roman" w:cs="Times New Roman"/>
          <w:bCs/>
          <w:color w:val="000000"/>
          <w:sz w:val="26"/>
          <w:szCs w:val="26"/>
          <w:shd w:val="clear" w:color="auto" w:fill="FEFFFE"/>
        </w:rPr>
        <w:t xml:space="preserve"> от </w:t>
      </w:r>
      <w:r>
        <w:rPr>
          <w:rFonts w:ascii="Times New Roman" w:eastAsia="Calibri" w:hAnsi="Times New Roman" w:cs="Times New Roman"/>
          <w:bCs/>
          <w:color w:val="000000"/>
          <w:sz w:val="26"/>
          <w:szCs w:val="26"/>
          <w:shd w:val="clear" w:color="auto" w:fill="FEFFFE"/>
        </w:rPr>
        <w:t>30.12.2020</w:t>
      </w:r>
      <w:r w:rsidR="00F80648" w:rsidRPr="00EB13EA">
        <w:rPr>
          <w:rFonts w:ascii="Times New Roman" w:eastAsia="Calibri" w:hAnsi="Times New Roman" w:cs="Times New Roman"/>
          <w:bCs/>
          <w:color w:val="000000"/>
          <w:sz w:val="26"/>
          <w:szCs w:val="26"/>
          <w:shd w:val="clear" w:color="auto" w:fill="FEFFFE"/>
        </w:rPr>
        <w:t xml:space="preserve"> «</w:t>
      </w:r>
      <w:r w:rsidRPr="00323ACC">
        <w:rPr>
          <w:rFonts w:ascii="Times New Roman" w:eastAsia="Calibri" w:hAnsi="Times New Roman" w:cs="Times New Roman"/>
          <w:bCs/>
          <w:color w:val="000000"/>
          <w:sz w:val="26"/>
          <w:szCs w:val="26"/>
          <w:shd w:val="clear" w:color="auto" w:fill="FEFFFE"/>
        </w:rPr>
        <w:t>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2021 год</w:t>
      </w:r>
      <w:r w:rsidR="003F70B7" w:rsidRPr="00887954">
        <w:rPr>
          <w:rFonts w:ascii="Times New Roman" w:eastAsia="Calibri" w:hAnsi="Times New Roman" w:cs="Times New Roman"/>
          <w:bCs/>
          <w:color w:val="000000"/>
          <w:sz w:val="26"/>
          <w:szCs w:val="26"/>
          <w:shd w:val="clear" w:color="auto" w:fill="FEFFFE"/>
        </w:rPr>
        <w:t>»</w:t>
      </w:r>
      <w:r w:rsidR="009E1C85">
        <w:rPr>
          <w:rFonts w:ascii="Times New Roman" w:eastAsia="Calibri" w:hAnsi="Times New Roman" w:cs="Times New Roman"/>
          <w:bCs/>
          <w:color w:val="000000"/>
          <w:sz w:val="26"/>
          <w:szCs w:val="26"/>
          <w:shd w:val="clear" w:color="auto" w:fill="FEFFFE"/>
        </w:rPr>
        <w:t>.</w:t>
      </w:r>
    </w:p>
    <w:p w:rsidR="00CE55E4" w:rsidRDefault="00CE55E4" w:rsidP="009E1C85">
      <w:pPr>
        <w:pStyle w:val="af2"/>
        <w:autoSpaceDE w:val="0"/>
        <w:autoSpaceDN w:val="0"/>
        <w:adjustRightInd w:val="0"/>
        <w:spacing w:after="0"/>
        <w:ind w:left="567"/>
        <w:jc w:val="both"/>
        <w:outlineLvl w:val="0"/>
        <w:rPr>
          <w:rFonts w:ascii="Times New Roman" w:eastAsia="Calibri" w:hAnsi="Times New Roman" w:cs="Times New Roman"/>
          <w:bCs/>
          <w:color w:val="000000"/>
          <w:sz w:val="26"/>
          <w:szCs w:val="26"/>
          <w:shd w:val="clear" w:color="auto" w:fill="FEFFFE"/>
        </w:rPr>
      </w:pPr>
    </w:p>
    <w:p w:rsidR="00CE55E4" w:rsidRPr="00887954" w:rsidRDefault="00CE55E4" w:rsidP="00CE55E4">
      <w:pPr>
        <w:pStyle w:val="af2"/>
        <w:autoSpaceDE w:val="0"/>
        <w:autoSpaceDN w:val="0"/>
        <w:adjustRightInd w:val="0"/>
        <w:spacing w:after="0"/>
        <w:ind w:left="567"/>
        <w:jc w:val="both"/>
        <w:outlineLvl w:val="0"/>
        <w:rPr>
          <w:rFonts w:ascii="Times New Roman" w:eastAsia="Calibri" w:hAnsi="Times New Roman" w:cs="Times New Roman"/>
          <w:bCs/>
          <w:color w:val="000000"/>
          <w:sz w:val="26"/>
          <w:szCs w:val="26"/>
          <w:shd w:val="clear" w:color="auto" w:fill="FEFFFE"/>
        </w:rPr>
      </w:pPr>
    </w:p>
    <w:p w:rsidR="00C741CE" w:rsidRPr="00EB13EA" w:rsidRDefault="00C741CE" w:rsidP="00C741CE">
      <w:pPr>
        <w:pStyle w:val="af2"/>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CE552C" w:rsidRDefault="00CE552C"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BF309E" w:rsidRDefault="00BF309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p>
    <w:p w:rsidR="00627881" w:rsidRDefault="00627881"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9E1C85" w:rsidRDefault="009E1C85" w:rsidP="009E1C85">
      <w:pPr>
        <w:shd w:val="clear" w:color="auto" w:fill="FFFFFF"/>
        <w:spacing w:after="0" w:line="240" w:lineRule="auto"/>
        <w:rPr>
          <w:rFonts w:ascii="Times New Roman" w:eastAsia="Times New Roman" w:hAnsi="Times New Roman" w:cs="Times New Roman"/>
          <w:sz w:val="28"/>
          <w:szCs w:val="28"/>
          <w:lang w:eastAsia="ru-RU"/>
        </w:rPr>
      </w:pPr>
    </w:p>
    <w:p w:rsidR="00323ACC" w:rsidRPr="009E1C85" w:rsidRDefault="00323ACC" w:rsidP="009E1C85">
      <w:pPr>
        <w:shd w:val="clear" w:color="auto" w:fill="FFFFFF"/>
        <w:spacing w:after="0" w:line="240" w:lineRule="auto"/>
        <w:rPr>
          <w:rFonts w:ascii="Times New Roman" w:eastAsia="Times New Roman" w:hAnsi="Times New Roman" w:cs="Times New Roman"/>
          <w:bCs/>
          <w:sz w:val="28"/>
          <w:szCs w:val="28"/>
          <w:lang w:eastAsia="ru-RU"/>
        </w:rPr>
      </w:pPr>
    </w:p>
    <w:p w:rsidR="00323ACC" w:rsidRDefault="00323ACC" w:rsidP="009E1C85">
      <w:pPr>
        <w:spacing w:after="0" w:line="240" w:lineRule="auto"/>
        <w:ind w:firstLine="540"/>
        <w:jc w:val="right"/>
        <w:rPr>
          <w:rFonts w:ascii="Times New Roman" w:eastAsia="Times New Roman" w:hAnsi="Times New Roman" w:cs="Times New Roman"/>
          <w:sz w:val="28"/>
          <w:szCs w:val="28"/>
          <w:lang w:eastAsia="ru-RU"/>
        </w:rPr>
      </w:pPr>
    </w:p>
    <w:p w:rsidR="00323ACC" w:rsidRPr="00323ACC" w:rsidRDefault="00323ACC" w:rsidP="00323ACC">
      <w:pPr>
        <w:spacing w:after="0" w:line="240" w:lineRule="auto"/>
        <w:jc w:val="center"/>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lastRenderedPageBreak/>
        <w:t>АДМИНИСТРАЦИЯ</w:t>
      </w:r>
    </w:p>
    <w:p w:rsidR="00323ACC" w:rsidRPr="00323ACC" w:rsidRDefault="00323ACC" w:rsidP="00323ACC">
      <w:pPr>
        <w:spacing w:after="0" w:line="240" w:lineRule="auto"/>
        <w:jc w:val="center"/>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СЕЛЬСКОГО ПОСЕЛЕНИЯ </w:t>
      </w:r>
      <w:proofErr w:type="gramStart"/>
      <w:r w:rsidRPr="00323ACC">
        <w:rPr>
          <w:rFonts w:ascii="Times New Roman" w:eastAsia="Times New Roman" w:hAnsi="Times New Roman" w:cs="Times New Roman"/>
          <w:sz w:val="28"/>
          <w:szCs w:val="28"/>
          <w:lang w:eastAsia="ru-RU"/>
        </w:rPr>
        <w:t>СВЕТЛЫЙ</w:t>
      </w:r>
      <w:proofErr w:type="gramEnd"/>
    </w:p>
    <w:p w:rsidR="00323ACC" w:rsidRPr="00323ACC" w:rsidRDefault="00323ACC" w:rsidP="00323ACC">
      <w:pPr>
        <w:spacing w:after="0" w:line="240" w:lineRule="auto"/>
        <w:jc w:val="center"/>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Березовского района</w:t>
      </w:r>
    </w:p>
    <w:p w:rsidR="00323ACC" w:rsidRPr="00323ACC" w:rsidRDefault="00323ACC" w:rsidP="00323ACC">
      <w:pPr>
        <w:spacing w:after="0" w:line="240" w:lineRule="auto"/>
        <w:jc w:val="center"/>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Ханты-Мансийского автономного округа-Югры</w:t>
      </w:r>
    </w:p>
    <w:p w:rsidR="00323ACC" w:rsidRPr="00323ACC" w:rsidRDefault="00323ACC" w:rsidP="00323ACC">
      <w:pPr>
        <w:spacing w:after="0" w:line="240" w:lineRule="auto"/>
        <w:jc w:val="center"/>
        <w:rPr>
          <w:rFonts w:ascii="Times New Roman" w:eastAsia="Times New Roman" w:hAnsi="Times New Roman" w:cs="Times New Roman"/>
          <w:sz w:val="28"/>
          <w:szCs w:val="28"/>
          <w:lang w:eastAsia="ru-RU"/>
        </w:rPr>
      </w:pPr>
    </w:p>
    <w:p w:rsidR="00323ACC" w:rsidRPr="00323ACC" w:rsidRDefault="00323ACC" w:rsidP="00323ACC">
      <w:pPr>
        <w:spacing w:after="0" w:line="240" w:lineRule="auto"/>
        <w:jc w:val="center"/>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ПОСТАНОВЛЕНИЕ</w:t>
      </w:r>
    </w:p>
    <w:p w:rsidR="00323ACC" w:rsidRPr="00323ACC" w:rsidRDefault="00323ACC" w:rsidP="00323ACC">
      <w:pPr>
        <w:spacing w:after="0" w:line="240" w:lineRule="auto"/>
        <w:rPr>
          <w:rFonts w:ascii="Times New Roman" w:eastAsia="Times New Roman" w:hAnsi="Times New Roman" w:cs="Times New Roman"/>
          <w:sz w:val="28"/>
          <w:szCs w:val="28"/>
          <w:u w:val="single"/>
          <w:lang w:eastAsia="ru-RU"/>
        </w:rPr>
      </w:pPr>
    </w:p>
    <w:p w:rsidR="00323ACC" w:rsidRPr="00323ACC" w:rsidRDefault="00323ACC" w:rsidP="00323ACC">
      <w:pPr>
        <w:spacing w:after="0" w:line="240" w:lineRule="auto"/>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u w:val="single"/>
          <w:lang w:eastAsia="ru-RU"/>
        </w:rPr>
        <w:t>от 30.12.2020</w:t>
      </w:r>
      <w:r w:rsidRPr="00323A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bookmarkStart w:id="1" w:name="_GoBack"/>
      <w:bookmarkEnd w:id="1"/>
      <w:r w:rsidRPr="00323ACC">
        <w:rPr>
          <w:rFonts w:ascii="Times New Roman" w:eastAsia="Times New Roman" w:hAnsi="Times New Roman" w:cs="Times New Roman"/>
          <w:sz w:val="28"/>
          <w:szCs w:val="28"/>
          <w:lang w:eastAsia="ru-RU"/>
        </w:rPr>
        <w:t>№ 134</w:t>
      </w:r>
    </w:p>
    <w:p w:rsidR="00323ACC" w:rsidRPr="00323ACC" w:rsidRDefault="00323ACC" w:rsidP="00323ACC">
      <w:pPr>
        <w:spacing w:after="0" w:line="240" w:lineRule="auto"/>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п. Светлый</w:t>
      </w:r>
    </w:p>
    <w:p w:rsidR="00323ACC" w:rsidRPr="00323ACC" w:rsidRDefault="00323ACC" w:rsidP="00323ACC">
      <w:pPr>
        <w:spacing w:after="0" w:line="240" w:lineRule="auto"/>
        <w:ind w:right="4959"/>
        <w:jc w:val="both"/>
        <w:rPr>
          <w:rFonts w:ascii="Times New Roman" w:eastAsia="Times New Roman" w:hAnsi="Times New Roman" w:cs="Times New Roman"/>
          <w:sz w:val="28"/>
          <w:szCs w:val="28"/>
          <w:lang w:eastAsia="ru-RU"/>
        </w:rPr>
      </w:pPr>
    </w:p>
    <w:p w:rsidR="00323ACC" w:rsidRPr="00323ACC" w:rsidRDefault="00323ACC" w:rsidP="00323ACC">
      <w:pPr>
        <w:tabs>
          <w:tab w:val="left" w:pos="5387"/>
        </w:tabs>
        <w:spacing w:after="0" w:line="240" w:lineRule="auto"/>
        <w:ind w:right="4959"/>
        <w:jc w:val="both"/>
        <w:rPr>
          <w:rFonts w:ascii="Times New Roman" w:eastAsia="Times New Roman" w:hAnsi="Times New Roman" w:cs="Times New Roman"/>
          <w:b/>
          <w:sz w:val="28"/>
          <w:szCs w:val="28"/>
          <w:lang w:eastAsia="ru-RU"/>
        </w:rPr>
      </w:pPr>
      <w:r w:rsidRPr="00323ACC">
        <w:rPr>
          <w:rFonts w:ascii="Times New Roman" w:eastAsia="Times New Roman" w:hAnsi="Times New Roman" w:cs="Times New Roman"/>
          <w:b/>
          <w:sz w:val="28"/>
          <w:szCs w:val="28"/>
          <w:lang w:eastAsia="ru-RU"/>
        </w:rPr>
        <w:t>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2021 год</w:t>
      </w:r>
    </w:p>
    <w:p w:rsidR="00323ACC" w:rsidRPr="00323ACC" w:rsidRDefault="00323ACC" w:rsidP="00323ACC">
      <w:pPr>
        <w:spacing w:after="0" w:line="240" w:lineRule="auto"/>
        <w:ind w:right="4959"/>
        <w:jc w:val="both"/>
        <w:rPr>
          <w:rFonts w:ascii="Times New Roman" w:eastAsia="Times New Roman" w:hAnsi="Times New Roman" w:cs="Times New Roman"/>
          <w:sz w:val="28"/>
          <w:szCs w:val="28"/>
          <w:lang w:eastAsia="ru-RU"/>
        </w:rPr>
      </w:pPr>
    </w:p>
    <w:p w:rsidR="00323ACC" w:rsidRPr="00323ACC" w:rsidRDefault="00323ACC" w:rsidP="00323ACC">
      <w:pPr>
        <w:tabs>
          <w:tab w:val="left" w:pos="720"/>
        </w:tabs>
        <w:spacing w:after="0" w:line="240" w:lineRule="auto"/>
        <w:ind w:firstLine="709"/>
        <w:jc w:val="both"/>
        <w:rPr>
          <w:rFonts w:ascii="Times New Roman" w:eastAsia="Times New Roman" w:hAnsi="Times New Roman" w:cs="Times New Roman"/>
          <w:sz w:val="28"/>
          <w:szCs w:val="28"/>
          <w:lang w:eastAsia="ru-RU"/>
        </w:rPr>
      </w:pPr>
      <w:proofErr w:type="gramStart"/>
      <w:r w:rsidRPr="00323ACC">
        <w:rPr>
          <w:rFonts w:ascii="Times New Roman" w:eastAsia="Times New Roman" w:hAnsi="Times New Roman" w:cs="Times New Roman"/>
          <w:sz w:val="28"/>
          <w:szCs w:val="28"/>
          <w:lang w:eastAsia="ru-RU"/>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w:t>
      </w:r>
      <w:r w:rsidRPr="00323ACC">
        <w:rPr>
          <w:rFonts w:ascii="Times New Roman" w:eastAsia="Times New Roman" w:hAnsi="Times New Roman" w:cs="Times New Roman"/>
          <w:sz w:val="24"/>
          <w:szCs w:val="24"/>
          <w:lang w:eastAsia="ru-RU"/>
        </w:rPr>
        <w:t xml:space="preserve"> </w:t>
      </w:r>
      <w:r w:rsidRPr="00323ACC">
        <w:rPr>
          <w:rFonts w:ascii="Times New Roman" w:eastAsia="Times New Roman" w:hAnsi="Times New Roman" w:cs="Times New Roman"/>
          <w:sz w:val="28"/>
          <w:szCs w:val="28"/>
          <w:lang w:eastAsia="ru-RU"/>
        </w:rPr>
        <w:t>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w:t>
      </w:r>
      <w:proofErr w:type="gramEnd"/>
      <w:r w:rsidRPr="00323ACC">
        <w:rPr>
          <w:rFonts w:ascii="Times New Roman" w:eastAsia="Times New Roman" w:hAnsi="Times New Roman" w:cs="Times New Roman"/>
          <w:sz w:val="28"/>
          <w:szCs w:val="28"/>
          <w:lang w:eastAsia="ru-RU"/>
        </w:rPr>
        <w:t xml:space="preserve"> актами»: </w:t>
      </w:r>
    </w:p>
    <w:p w:rsidR="00323ACC" w:rsidRPr="00323ACC" w:rsidRDefault="00323ACC" w:rsidP="00323ACC">
      <w:pPr>
        <w:tabs>
          <w:tab w:val="left" w:pos="0"/>
          <w:tab w:val="left" w:pos="1134"/>
        </w:tabs>
        <w:spacing w:after="0" w:line="240" w:lineRule="auto"/>
        <w:ind w:firstLine="709"/>
        <w:jc w:val="both"/>
        <w:rPr>
          <w:rFonts w:ascii="Times New Roman" w:eastAsia="Times New Roman" w:hAnsi="Times New Roman" w:cs="Times New Roman"/>
          <w:sz w:val="28"/>
          <w:szCs w:val="28"/>
          <w:lang w:eastAsia="x-none"/>
        </w:rPr>
      </w:pPr>
      <w:r w:rsidRPr="00323ACC">
        <w:rPr>
          <w:rFonts w:ascii="Times New Roman" w:eastAsia="Times New Roman" w:hAnsi="Times New Roman" w:cs="Times New Roman"/>
          <w:sz w:val="28"/>
          <w:szCs w:val="28"/>
          <w:lang w:eastAsia="x-none"/>
        </w:rPr>
        <w:t xml:space="preserve">1. </w:t>
      </w:r>
      <w:r w:rsidRPr="00323ACC">
        <w:rPr>
          <w:rFonts w:ascii="Times New Roman" w:eastAsia="Times New Roman" w:hAnsi="Times New Roman" w:cs="Times New Roman"/>
          <w:sz w:val="28"/>
          <w:szCs w:val="28"/>
          <w:lang w:val="x-none" w:eastAsia="x-none"/>
        </w:rPr>
        <w:t>Утвердить</w:t>
      </w:r>
      <w:r w:rsidRPr="00323ACC">
        <w:rPr>
          <w:rFonts w:ascii="Times New Roman" w:eastAsia="Times New Roman" w:hAnsi="Times New Roman" w:cs="Times New Roman"/>
          <w:sz w:val="28"/>
          <w:szCs w:val="28"/>
          <w:lang w:eastAsia="x-none"/>
        </w:rPr>
        <w:t xml:space="preserve">  Программу</w:t>
      </w:r>
      <w:r w:rsidRPr="00323ACC">
        <w:rPr>
          <w:rFonts w:ascii="Times New Roman" w:eastAsia="Times New Roman" w:hAnsi="Times New Roman" w:cs="Times New Roman"/>
          <w:sz w:val="28"/>
          <w:szCs w:val="28"/>
          <w:lang w:val="x-none" w:eastAsia="x-none"/>
        </w:rPr>
        <w:t xml:space="preserve"> </w:t>
      </w:r>
      <w:r w:rsidRPr="00323ACC">
        <w:rPr>
          <w:rFonts w:ascii="Times New Roman" w:eastAsia="Times New Roman" w:hAnsi="Times New Roman" w:cs="Times New Roman"/>
          <w:sz w:val="28"/>
          <w:szCs w:val="28"/>
          <w:lang w:eastAsia="x-none"/>
        </w:rPr>
        <w:t xml:space="preserve">мероприятий, направленных на </w:t>
      </w:r>
      <w:r w:rsidRPr="00323ACC">
        <w:rPr>
          <w:rFonts w:ascii="Times New Roman" w:eastAsia="Times New Roman" w:hAnsi="Times New Roman" w:cs="Times New Roman"/>
          <w:sz w:val="28"/>
          <w:szCs w:val="28"/>
          <w:lang w:val="x-none" w:eastAsia="x-none"/>
        </w:rPr>
        <w:t>профилактик</w:t>
      </w:r>
      <w:r w:rsidRPr="00323ACC">
        <w:rPr>
          <w:rFonts w:ascii="Times New Roman" w:eastAsia="Times New Roman" w:hAnsi="Times New Roman" w:cs="Times New Roman"/>
          <w:sz w:val="28"/>
          <w:szCs w:val="28"/>
          <w:lang w:eastAsia="x-none"/>
        </w:rPr>
        <w:t>у</w:t>
      </w:r>
      <w:r w:rsidRPr="00323ACC">
        <w:rPr>
          <w:rFonts w:ascii="Times New Roman" w:eastAsia="Times New Roman" w:hAnsi="Times New Roman" w:cs="Times New Roman"/>
          <w:sz w:val="28"/>
          <w:szCs w:val="28"/>
          <w:lang w:val="x-none" w:eastAsia="x-none"/>
        </w:rPr>
        <w:t xml:space="preserve"> нарушений обязательных требований</w:t>
      </w:r>
      <w:r w:rsidRPr="00323ACC">
        <w:rPr>
          <w:rFonts w:ascii="Times New Roman" w:eastAsia="Times New Roman" w:hAnsi="Times New Roman" w:cs="Times New Roman"/>
          <w:sz w:val="28"/>
          <w:szCs w:val="28"/>
          <w:lang w:eastAsia="x-none"/>
        </w:rPr>
        <w:t xml:space="preserve">, требований, установленных муниципальными правовыми актами, </w:t>
      </w:r>
      <w:r w:rsidRPr="00323ACC">
        <w:rPr>
          <w:rFonts w:ascii="Times New Roman" w:eastAsia="Times New Roman" w:hAnsi="Times New Roman" w:cs="Times New Roman"/>
          <w:sz w:val="28"/>
          <w:szCs w:val="28"/>
          <w:lang w:val="x-none" w:eastAsia="x-none"/>
        </w:rPr>
        <w:t xml:space="preserve">при осуществлении муниципального </w:t>
      </w:r>
      <w:r w:rsidRPr="00323ACC">
        <w:rPr>
          <w:rFonts w:ascii="Times New Roman" w:eastAsia="Times New Roman" w:hAnsi="Times New Roman" w:cs="Times New Roman"/>
          <w:sz w:val="28"/>
          <w:szCs w:val="28"/>
          <w:lang w:eastAsia="x-none"/>
        </w:rPr>
        <w:t xml:space="preserve">земельного </w:t>
      </w:r>
      <w:r w:rsidRPr="00323ACC">
        <w:rPr>
          <w:rFonts w:ascii="Times New Roman" w:eastAsia="Times New Roman" w:hAnsi="Times New Roman" w:cs="Times New Roman"/>
          <w:sz w:val="28"/>
          <w:szCs w:val="28"/>
          <w:lang w:val="x-none" w:eastAsia="x-none"/>
        </w:rPr>
        <w:t>контроля</w:t>
      </w:r>
      <w:r w:rsidRPr="00323ACC">
        <w:rPr>
          <w:rFonts w:ascii="Times New Roman" w:eastAsia="Times New Roman" w:hAnsi="Times New Roman" w:cs="Times New Roman"/>
          <w:sz w:val="28"/>
          <w:szCs w:val="28"/>
          <w:lang w:eastAsia="x-none"/>
        </w:rPr>
        <w:t>,</w:t>
      </w:r>
      <w:r w:rsidRPr="00323ACC">
        <w:rPr>
          <w:rFonts w:ascii="Times New Roman" w:eastAsia="Times New Roman" w:hAnsi="Times New Roman" w:cs="Times New Roman"/>
          <w:sz w:val="28"/>
          <w:szCs w:val="28"/>
          <w:lang w:val="x-none" w:eastAsia="x-none"/>
        </w:rPr>
        <w:t xml:space="preserve"> на 202</w:t>
      </w:r>
      <w:r w:rsidRPr="00323ACC">
        <w:rPr>
          <w:rFonts w:ascii="Times New Roman" w:eastAsia="Times New Roman" w:hAnsi="Times New Roman" w:cs="Times New Roman"/>
          <w:sz w:val="28"/>
          <w:szCs w:val="28"/>
          <w:lang w:eastAsia="x-none"/>
        </w:rPr>
        <w:t>1</w:t>
      </w:r>
      <w:r w:rsidRPr="00323ACC">
        <w:rPr>
          <w:rFonts w:ascii="Times New Roman" w:eastAsia="Times New Roman" w:hAnsi="Times New Roman" w:cs="Times New Roman"/>
          <w:sz w:val="28"/>
          <w:szCs w:val="28"/>
          <w:lang w:val="x-none" w:eastAsia="x-none"/>
        </w:rPr>
        <w:t xml:space="preserve"> год</w:t>
      </w:r>
      <w:r w:rsidRPr="00323ACC">
        <w:rPr>
          <w:rFonts w:ascii="Times New Roman" w:eastAsia="Times New Roman" w:hAnsi="Times New Roman" w:cs="Times New Roman"/>
          <w:sz w:val="28"/>
          <w:szCs w:val="28"/>
          <w:lang w:eastAsia="x-none"/>
        </w:rPr>
        <w:t xml:space="preserve"> </w:t>
      </w:r>
      <w:r w:rsidRPr="00323ACC">
        <w:rPr>
          <w:rFonts w:ascii="Times New Roman" w:eastAsia="Times New Roman" w:hAnsi="Times New Roman" w:cs="Times New Roman"/>
          <w:sz w:val="28"/>
          <w:szCs w:val="28"/>
          <w:lang w:val="x-none" w:eastAsia="x-none"/>
        </w:rPr>
        <w:t xml:space="preserve"> согласно приложению</w:t>
      </w:r>
      <w:r w:rsidRPr="00323ACC">
        <w:rPr>
          <w:rFonts w:ascii="Times New Roman" w:eastAsia="Times New Roman" w:hAnsi="Times New Roman" w:cs="Times New Roman"/>
          <w:sz w:val="28"/>
          <w:szCs w:val="28"/>
          <w:lang w:eastAsia="x-none"/>
        </w:rPr>
        <w:t xml:space="preserve">  к настоящему постановлению.</w:t>
      </w:r>
    </w:p>
    <w:p w:rsidR="00323ACC" w:rsidRPr="00323ACC" w:rsidRDefault="00323ACC" w:rsidP="00323ACC">
      <w:pPr>
        <w:spacing w:after="0" w:line="240" w:lineRule="auto"/>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2. Обнародовать настоящее постановление и </w:t>
      </w:r>
      <w:r w:rsidRPr="00323ACC">
        <w:rPr>
          <w:rFonts w:ascii="Times New Roman" w:eastAsia="Calibri" w:hAnsi="Times New Roman" w:cs="Times New Roman"/>
          <w:sz w:val="28"/>
          <w:szCs w:val="28"/>
          <w:lang w:eastAsia="ru-RU"/>
        </w:rPr>
        <w:t xml:space="preserve">обеспечить его размещение на официальном сайте администрации </w:t>
      </w:r>
      <w:r w:rsidRPr="00323ACC">
        <w:rPr>
          <w:rFonts w:ascii="Times New Roman" w:eastAsia="Times New Roman" w:hAnsi="Times New Roman" w:cs="Times New Roman"/>
          <w:sz w:val="28"/>
          <w:szCs w:val="28"/>
          <w:lang w:eastAsia="ru-RU"/>
        </w:rPr>
        <w:t xml:space="preserve">сельского поселения Светлый  </w:t>
      </w:r>
      <w:r w:rsidRPr="00323ACC">
        <w:rPr>
          <w:rFonts w:ascii="Times New Roman" w:eastAsia="Calibri" w:hAnsi="Times New Roman" w:cs="Times New Roman"/>
          <w:sz w:val="28"/>
          <w:szCs w:val="28"/>
          <w:lang w:eastAsia="ru-RU"/>
        </w:rPr>
        <w:t xml:space="preserve">в информационно-телекоммуникационной сети «Интернет» </w:t>
      </w:r>
      <w:r w:rsidRPr="00323ACC">
        <w:rPr>
          <w:rFonts w:ascii="Times New Roman" w:eastAsia="Times New Roman" w:hAnsi="Times New Roman" w:cs="Times New Roman"/>
          <w:sz w:val="28"/>
          <w:szCs w:val="28"/>
          <w:lang w:eastAsia="ru-RU"/>
        </w:rPr>
        <w:t xml:space="preserve">по адресу: </w:t>
      </w:r>
      <w:proofErr w:type="spellStart"/>
      <w:r w:rsidRPr="00323ACC">
        <w:rPr>
          <w:rFonts w:ascii="Times New Roman" w:eastAsia="Times New Roman" w:hAnsi="Times New Roman" w:cs="Times New Roman"/>
          <w:sz w:val="28"/>
          <w:szCs w:val="28"/>
          <w:lang w:eastAsia="ru-RU"/>
        </w:rPr>
        <w:t>www</w:t>
      </w:r>
      <w:proofErr w:type="spellEnd"/>
      <w:r w:rsidRPr="00323ACC">
        <w:rPr>
          <w:rFonts w:ascii="Times New Roman" w:eastAsia="Times New Roman" w:hAnsi="Times New Roman" w:cs="Times New Roman"/>
          <w:sz w:val="28"/>
          <w:szCs w:val="28"/>
          <w:lang w:eastAsia="ru-RU"/>
        </w:rPr>
        <w:t>.</w:t>
      </w:r>
      <w:proofErr w:type="spellStart"/>
      <w:r w:rsidRPr="00323ACC">
        <w:rPr>
          <w:rFonts w:ascii="Times New Roman" w:eastAsia="Times New Roman" w:hAnsi="Times New Roman" w:cs="Times New Roman"/>
          <w:sz w:val="28"/>
          <w:szCs w:val="28"/>
          <w:lang w:val="en-US" w:eastAsia="ru-RU"/>
        </w:rPr>
        <w:t>admsvetlyi</w:t>
      </w:r>
      <w:proofErr w:type="spellEnd"/>
      <w:r w:rsidRPr="00323ACC">
        <w:rPr>
          <w:rFonts w:ascii="Times New Roman" w:eastAsia="Times New Roman" w:hAnsi="Times New Roman" w:cs="Times New Roman"/>
          <w:sz w:val="28"/>
          <w:szCs w:val="28"/>
          <w:lang w:eastAsia="ru-RU"/>
        </w:rPr>
        <w:t>.</w:t>
      </w:r>
      <w:proofErr w:type="spellStart"/>
      <w:r w:rsidRPr="00323ACC">
        <w:rPr>
          <w:rFonts w:ascii="Times New Roman" w:eastAsia="Times New Roman" w:hAnsi="Times New Roman" w:cs="Times New Roman"/>
          <w:sz w:val="28"/>
          <w:szCs w:val="28"/>
          <w:lang w:val="en-US" w:eastAsia="ru-RU"/>
        </w:rPr>
        <w:t>ru</w:t>
      </w:r>
      <w:proofErr w:type="spellEnd"/>
      <w:r w:rsidRPr="00323ACC">
        <w:rPr>
          <w:rFonts w:ascii="Times New Roman" w:eastAsia="Times New Roman" w:hAnsi="Times New Roman" w:cs="Times New Roman"/>
          <w:sz w:val="28"/>
          <w:szCs w:val="28"/>
          <w:lang w:eastAsia="ru-RU"/>
        </w:rPr>
        <w:t xml:space="preserve">. </w:t>
      </w:r>
    </w:p>
    <w:p w:rsidR="00323ACC" w:rsidRPr="00323ACC" w:rsidRDefault="00323ACC" w:rsidP="00323ACC">
      <w:pPr>
        <w:spacing w:after="0" w:line="240" w:lineRule="auto"/>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w:t>
      </w:r>
    </w:p>
    <w:p w:rsidR="00323ACC" w:rsidRPr="00323ACC" w:rsidRDefault="00323ACC" w:rsidP="00323ACC">
      <w:pPr>
        <w:spacing w:after="0" w:line="240" w:lineRule="auto"/>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4. </w:t>
      </w:r>
      <w:proofErr w:type="gramStart"/>
      <w:r w:rsidRPr="00323ACC">
        <w:rPr>
          <w:rFonts w:ascii="Times New Roman" w:eastAsia="Times New Roman" w:hAnsi="Times New Roman" w:cs="Times New Roman"/>
          <w:sz w:val="28"/>
          <w:szCs w:val="28"/>
          <w:lang w:eastAsia="ru-RU"/>
        </w:rPr>
        <w:t>Контроль за</w:t>
      </w:r>
      <w:proofErr w:type="gramEnd"/>
      <w:r w:rsidRPr="00323ACC">
        <w:rPr>
          <w:rFonts w:ascii="Times New Roman" w:eastAsia="Times New Roman" w:hAnsi="Times New Roman" w:cs="Times New Roman"/>
          <w:sz w:val="28"/>
          <w:szCs w:val="28"/>
          <w:lang w:eastAsia="ru-RU"/>
        </w:rPr>
        <w:t xml:space="preserve"> исполнением постановления оставляю за собой.</w:t>
      </w:r>
    </w:p>
    <w:p w:rsidR="00323ACC" w:rsidRPr="00323ACC" w:rsidRDefault="00323ACC" w:rsidP="00323ACC">
      <w:pPr>
        <w:spacing w:after="0" w:line="240" w:lineRule="auto"/>
        <w:rPr>
          <w:rFonts w:ascii="Times New Roman" w:eastAsia="Times New Roman" w:hAnsi="Times New Roman" w:cs="Times New Roman"/>
          <w:sz w:val="28"/>
          <w:szCs w:val="28"/>
          <w:lang w:eastAsia="ru-RU"/>
        </w:rPr>
      </w:pPr>
    </w:p>
    <w:p w:rsidR="00323ACC" w:rsidRPr="00323ACC" w:rsidRDefault="00323ACC" w:rsidP="00323ACC">
      <w:pPr>
        <w:spacing w:after="0" w:line="240" w:lineRule="auto"/>
        <w:rPr>
          <w:rFonts w:ascii="Times New Roman" w:eastAsia="Times New Roman" w:hAnsi="Times New Roman" w:cs="Times New Roman"/>
          <w:sz w:val="28"/>
          <w:szCs w:val="28"/>
          <w:lang w:eastAsia="ru-RU"/>
        </w:rPr>
      </w:pPr>
    </w:p>
    <w:p w:rsidR="00323ACC" w:rsidRPr="00323ACC" w:rsidRDefault="00323ACC" w:rsidP="00323ACC">
      <w:pPr>
        <w:spacing w:after="0" w:line="240" w:lineRule="auto"/>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И.о. главы сельского поселения </w:t>
      </w:r>
      <w:proofErr w:type="gramStart"/>
      <w:r w:rsidRPr="00323ACC">
        <w:rPr>
          <w:rFonts w:ascii="Times New Roman" w:eastAsia="Times New Roman" w:hAnsi="Times New Roman" w:cs="Times New Roman"/>
          <w:sz w:val="28"/>
          <w:szCs w:val="28"/>
          <w:lang w:eastAsia="ru-RU"/>
        </w:rPr>
        <w:t>Светлый</w:t>
      </w:r>
      <w:proofErr w:type="gramEnd"/>
      <w:r w:rsidRPr="00323ACC">
        <w:rPr>
          <w:rFonts w:ascii="Times New Roman" w:eastAsia="Times New Roman" w:hAnsi="Times New Roman" w:cs="Times New Roman"/>
          <w:sz w:val="28"/>
          <w:szCs w:val="28"/>
          <w:lang w:eastAsia="ru-RU"/>
        </w:rPr>
        <w:tab/>
      </w:r>
      <w:r w:rsidRPr="00323ACC">
        <w:rPr>
          <w:rFonts w:ascii="Times New Roman" w:eastAsia="Times New Roman" w:hAnsi="Times New Roman" w:cs="Times New Roman"/>
          <w:sz w:val="28"/>
          <w:szCs w:val="28"/>
          <w:lang w:eastAsia="ru-RU"/>
        </w:rPr>
        <w:tab/>
      </w:r>
      <w:r w:rsidRPr="00323ACC">
        <w:rPr>
          <w:rFonts w:ascii="Times New Roman" w:eastAsia="Times New Roman" w:hAnsi="Times New Roman" w:cs="Times New Roman"/>
          <w:sz w:val="28"/>
          <w:szCs w:val="28"/>
          <w:lang w:eastAsia="ru-RU"/>
        </w:rPr>
        <w:tab/>
        <w:t xml:space="preserve">     </w:t>
      </w:r>
      <w:r w:rsidRPr="00323ACC">
        <w:rPr>
          <w:rFonts w:ascii="Times New Roman" w:eastAsia="Times New Roman" w:hAnsi="Times New Roman" w:cs="Times New Roman"/>
          <w:sz w:val="28"/>
          <w:szCs w:val="28"/>
          <w:lang w:eastAsia="ru-RU"/>
        </w:rPr>
        <w:tab/>
      </w:r>
      <w:proofErr w:type="spellStart"/>
      <w:r w:rsidRPr="00323ACC">
        <w:rPr>
          <w:rFonts w:ascii="Times New Roman" w:eastAsia="Times New Roman" w:hAnsi="Times New Roman" w:cs="Times New Roman"/>
          <w:sz w:val="28"/>
          <w:szCs w:val="28"/>
          <w:lang w:eastAsia="ru-RU"/>
        </w:rPr>
        <w:t>Е.Н.Тодорова</w:t>
      </w:r>
      <w:proofErr w:type="spellEnd"/>
    </w:p>
    <w:p w:rsidR="00323ACC" w:rsidRPr="00323ACC" w:rsidRDefault="00323ACC" w:rsidP="00323ACC">
      <w:pPr>
        <w:spacing w:after="0" w:line="240" w:lineRule="auto"/>
        <w:rPr>
          <w:rFonts w:ascii="Times New Roman" w:eastAsia="Times New Roman" w:hAnsi="Times New Roman" w:cs="Times New Roman"/>
          <w:sz w:val="28"/>
          <w:szCs w:val="28"/>
          <w:lang w:eastAsia="ru-RU"/>
        </w:rPr>
      </w:pPr>
    </w:p>
    <w:p w:rsidR="00323ACC" w:rsidRPr="00323ACC" w:rsidRDefault="00323ACC" w:rsidP="00323ACC">
      <w:pPr>
        <w:spacing w:after="0" w:line="240" w:lineRule="auto"/>
        <w:jc w:val="right"/>
        <w:rPr>
          <w:rFonts w:ascii="Times New Roman" w:eastAsia="Times New Roman" w:hAnsi="Times New Roman" w:cs="Times New Roman"/>
          <w:sz w:val="24"/>
          <w:szCs w:val="24"/>
          <w:lang w:eastAsia="ru-RU"/>
        </w:rPr>
      </w:pPr>
    </w:p>
    <w:p w:rsidR="00323ACC" w:rsidRDefault="00323ACC" w:rsidP="00323ACC">
      <w:pPr>
        <w:spacing w:after="0" w:line="240" w:lineRule="auto"/>
        <w:jc w:val="right"/>
        <w:rPr>
          <w:rFonts w:ascii="Times New Roman" w:eastAsia="Times New Roman" w:hAnsi="Times New Roman" w:cs="Times New Roman"/>
          <w:sz w:val="24"/>
          <w:szCs w:val="24"/>
          <w:lang w:eastAsia="ru-RU"/>
        </w:rPr>
      </w:pPr>
    </w:p>
    <w:p w:rsidR="00323ACC" w:rsidRDefault="00323ACC" w:rsidP="00323ACC">
      <w:pPr>
        <w:spacing w:after="0" w:line="240" w:lineRule="auto"/>
        <w:jc w:val="right"/>
        <w:rPr>
          <w:rFonts w:ascii="Times New Roman" w:eastAsia="Times New Roman" w:hAnsi="Times New Roman" w:cs="Times New Roman"/>
          <w:sz w:val="24"/>
          <w:szCs w:val="24"/>
          <w:lang w:eastAsia="ru-RU"/>
        </w:rPr>
      </w:pPr>
    </w:p>
    <w:p w:rsidR="00323ACC" w:rsidRPr="00323ACC" w:rsidRDefault="00323ACC" w:rsidP="00323ACC">
      <w:pPr>
        <w:spacing w:after="0" w:line="240" w:lineRule="auto"/>
        <w:jc w:val="right"/>
        <w:rPr>
          <w:rFonts w:ascii="Times New Roman" w:eastAsia="Times New Roman" w:hAnsi="Times New Roman" w:cs="Times New Roman"/>
          <w:sz w:val="24"/>
          <w:szCs w:val="24"/>
          <w:lang w:eastAsia="ru-RU"/>
        </w:rPr>
      </w:pPr>
    </w:p>
    <w:p w:rsidR="00323ACC" w:rsidRPr="00323ACC" w:rsidRDefault="00323ACC" w:rsidP="00323ACC">
      <w:pPr>
        <w:spacing w:after="0" w:line="240" w:lineRule="auto"/>
        <w:jc w:val="right"/>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Приложение</w:t>
      </w:r>
    </w:p>
    <w:p w:rsidR="00323ACC" w:rsidRPr="00323ACC" w:rsidRDefault="00323ACC" w:rsidP="00323ACC">
      <w:pPr>
        <w:spacing w:after="0" w:line="240" w:lineRule="auto"/>
        <w:jc w:val="right"/>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к постановлению администрации </w:t>
      </w:r>
    </w:p>
    <w:p w:rsidR="00323ACC" w:rsidRPr="00323ACC" w:rsidRDefault="00323ACC" w:rsidP="00323ACC">
      <w:pPr>
        <w:spacing w:after="0" w:line="240" w:lineRule="auto"/>
        <w:jc w:val="right"/>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сельского поселения </w:t>
      </w:r>
      <w:proofErr w:type="gramStart"/>
      <w:r w:rsidRPr="00323ACC">
        <w:rPr>
          <w:rFonts w:ascii="Times New Roman" w:eastAsia="Times New Roman" w:hAnsi="Times New Roman" w:cs="Times New Roman"/>
          <w:sz w:val="24"/>
          <w:szCs w:val="24"/>
          <w:lang w:eastAsia="ru-RU"/>
        </w:rPr>
        <w:t>Светлый</w:t>
      </w:r>
      <w:proofErr w:type="gramEnd"/>
    </w:p>
    <w:p w:rsidR="00323ACC" w:rsidRPr="00323ACC" w:rsidRDefault="00323ACC" w:rsidP="00323ACC">
      <w:pPr>
        <w:spacing w:after="0" w:line="240" w:lineRule="auto"/>
        <w:jc w:val="right"/>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от 30.12.2020 № 134   </w:t>
      </w:r>
    </w:p>
    <w:p w:rsidR="00323ACC" w:rsidRPr="00323ACC" w:rsidRDefault="00323ACC" w:rsidP="00323ACC">
      <w:pPr>
        <w:tabs>
          <w:tab w:val="left" w:pos="0"/>
          <w:tab w:val="left" w:pos="1134"/>
        </w:tabs>
        <w:spacing w:after="0" w:line="240" w:lineRule="auto"/>
        <w:jc w:val="both"/>
        <w:rPr>
          <w:rFonts w:ascii="Times New Roman" w:eastAsia="Times New Roman" w:hAnsi="Times New Roman" w:cs="Times New Roman"/>
          <w:sz w:val="28"/>
          <w:szCs w:val="28"/>
          <w:lang w:eastAsia="x-none"/>
        </w:rPr>
      </w:pPr>
    </w:p>
    <w:p w:rsidR="00323ACC" w:rsidRPr="00323ACC" w:rsidRDefault="00323ACC" w:rsidP="00323ACC">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bCs/>
          <w:sz w:val="28"/>
          <w:szCs w:val="20"/>
        </w:rPr>
      </w:pPr>
      <w:bookmarkStart w:id="2" w:name="Par28"/>
      <w:bookmarkEnd w:id="2"/>
      <w:r w:rsidRPr="00323ACC">
        <w:rPr>
          <w:rFonts w:ascii="Times New Roman" w:eastAsia="Calibri" w:hAnsi="Times New Roman" w:cs="Times New Roman"/>
          <w:b/>
          <w:bCs/>
          <w:sz w:val="28"/>
          <w:szCs w:val="20"/>
        </w:rPr>
        <w:t>ПРОГРАММА</w:t>
      </w: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bCs/>
          <w:sz w:val="28"/>
          <w:szCs w:val="20"/>
        </w:rPr>
      </w:pPr>
      <w:r w:rsidRPr="00323ACC">
        <w:rPr>
          <w:rFonts w:ascii="Times New Roman" w:eastAsia="Calibri" w:hAnsi="Times New Roman" w:cs="Times New Roman"/>
          <w:b/>
          <w:bCs/>
          <w:sz w:val="28"/>
          <w:szCs w:val="20"/>
        </w:rPr>
        <w:t xml:space="preserve">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ЗЕМЕЛЬНОГО КОНТРОЛЯ, </w:t>
      </w: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bCs/>
          <w:sz w:val="28"/>
          <w:szCs w:val="20"/>
        </w:rPr>
      </w:pPr>
      <w:r w:rsidRPr="00323ACC">
        <w:rPr>
          <w:rFonts w:ascii="Times New Roman" w:eastAsia="Calibri" w:hAnsi="Times New Roman" w:cs="Times New Roman"/>
          <w:b/>
          <w:bCs/>
          <w:sz w:val="28"/>
          <w:szCs w:val="20"/>
        </w:rPr>
        <w:t xml:space="preserve"> НА 2021 ГОД (ДАЛЕЕ – ПРОГРАММА)</w:t>
      </w: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bCs/>
          <w:sz w:val="28"/>
          <w:szCs w:val="20"/>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323ACC">
        <w:rPr>
          <w:rFonts w:ascii="Times New Roman" w:eastAsia="Calibri" w:hAnsi="Times New Roman" w:cs="Times New Roman"/>
          <w:b/>
          <w:bCs/>
          <w:color w:val="000000"/>
          <w:sz w:val="28"/>
          <w:szCs w:val="28"/>
        </w:rPr>
        <w:t>ПАСПОРТ</w:t>
      </w: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Cs/>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323ACC" w:rsidRPr="00323ACC" w:rsidTr="00323ACC">
        <w:tc>
          <w:tcPr>
            <w:tcW w:w="3369"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rPr>
                <w:rFonts w:ascii="Times New Roman" w:eastAsia="Calibri" w:hAnsi="Times New Roman" w:cs="Times New Roman"/>
                <w:bCs/>
                <w:color w:val="000000"/>
                <w:sz w:val="28"/>
                <w:szCs w:val="28"/>
              </w:rPr>
            </w:pPr>
            <w:r w:rsidRPr="00323ACC">
              <w:rPr>
                <w:rFonts w:ascii="Times New Roman" w:eastAsia="Calibri" w:hAnsi="Times New Roman" w:cs="Times New Roman"/>
                <w:color w:val="000000"/>
                <w:sz w:val="28"/>
                <w:szCs w:val="28"/>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bCs/>
                <w:sz w:val="28"/>
                <w:szCs w:val="28"/>
              </w:rPr>
            </w:pPr>
            <w:r w:rsidRPr="00323ACC">
              <w:rPr>
                <w:rFonts w:ascii="Times New Roman" w:eastAsia="Calibri" w:hAnsi="Times New Roman" w:cs="Times New Roman"/>
                <w:sz w:val="28"/>
                <w:szCs w:val="28"/>
              </w:rPr>
              <w:t xml:space="preserve">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земельного контроля на 2021 год </w:t>
            </w:r>
          </w:p>
        </w:tc>
      </w:tr>
      <w:tr w:rsidR="00323ACC" w:rsidRPr="00323ACC" w:rsidTr="00323ACC">
        <w:tc>
          <w:tcPr>
            <w:tcW w:w="3369"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rPr>
                <w:rFonts w:ascii="Times New Roman" w:eastAsia="Calibri" w:hAnsi="Times New Roman" w:cs="Times New Roman"/>
                <w:bCs/>
                <w:color w:val="000000"/>
                <w:sz w:val="28"/>
                <w:szCs w:val="28"/>
              </w:rPr>
            </w:pPr>
            <w:r w:rsidRPr="00323ACC">
              <w:rPr>
                <w:rFonts w:ascii="Times New Roman" w:eastAsia="Calibri" w:hAnsi="Times New Roman" w:cs="Times New Roman"/>
                <w:color w:val="000000"/>
                <w:sz w:val="28"/>
                <w:szCs w:val="28"/>
              </w:rPr>
              <w:t>Правовые основания разработки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bCs/>
                <w:color w:val="000000"/>
                <w:sz w:val="28"/>
                <w:szCs w:val="28"/>
              </w:rPr>
            </w:pPr>
            <w:proofErr w:type="gramStart"/>
            <w:r w:rsidRPr="00323ACC">
              <w:rPr>
                <w:rFonts w:ascii="Times New Roman" w:eastAsia="Calibri" w:hAnsi="Times New Roman" w:cs="Times New Roman"/>
                <w:color w:val="000000"/>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323ACC">
              <w:rPr>
                <w:rFonts w:ascii="Times New Roman" w:eastAsia="Calibri" w:hAnsi="Times New Roman" w:cs="Times New Roman"/>
                <w:sz w:val="28"/>
                <w:szCs w:val="28"/>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323ACC">
              <w:rPr>
                <w:rFonts w:ascii="Times New Roman" w:eastAsia="Calibri" w:hAnsi="Times New Roman" w:cs="Times New Roman"/>
                <w:color w:val="000000"/>
                <w:sz w:val="28"/>
                <w:szCs w:val="28"/>
              </w:rPr>
              <w:t>.</w:t>
            </w:r>
            <w:proofErr w:type="gramEnd"/>
          </w:p>
        </w:tc>
      </w:tr>
      <w:tr w:rsidR="00323ACC" w:rsidRPr="00323ACC" w:rsidTr="00323ACC">
        <w:tc>
          <w:tcPr>
            <w:tcW w:w="3369"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rPr>
                <w:rFonts w:ascii="Times New Roman" w:eastAsia="Calibri" w:hAnsi="Times New Roman" w:cs="Times New Roman"/>
                <w:bCs/>
                <w:color w:val="000000"/>
                <w:sz w:val="28"/>
                <w:szCs w:val="28"/>
              </w:rPr>
            </w:pPr>
            <w:r w:rsidRPr="00323ACC">
              <w:rPr>
                <w:rFonts w:ascii="Times New Roman" w:eastAsia="Calibri" w:hAnsi="Times New Roman" w:cs="Times New Roman"/>
                <w:color w:val="000000"/>
                <w:sz w:val="28"/>
                <w:szCs w:val="28"/>
              </w:rPr>
              <w:t>Разработчик программы</w:t>
            </w:r>
          </w:p>
        </w:tc>
        <w:tc>
          <w:tcPr>
            <w:tcW w:w="68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bCs/>
                <w:i/>
                <w:color w:val="FF0000"/>
                <w:sz w:val="28"/>
                <w:szCs w:val="28"/>
              </w:rPr>
            </w:pPr>
            <w:r w:rsidRPr="00323ACC">
              <w:rPr>
                <w:rFonts w:ascii="Times New Roman" w:eastAsia="Calibri" w:hAnsi="Times New Roman" w:cs="Times New Roman"/>
                <w:color w:val="000000"/>
                <w:sz w:val="28"/>
                <w:szCs w:val="28"/>
              </w:rPr>
              <w:t>Администрация сельского поселения Светлый (главный специалист по земельным вопросам)</w:t>
            </w:r>
          </w:p>
        </w:tc>
      </w:tr>
      <w:tr w:rsidR="00323ACC" w:rsidRPr="00323ACC" w:rsidTr="00323ACC">
        <w:tc>
          <w:tcPr>
            <w:tcW w:w="3369"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rPr>
                <w:rFonts w:ascii="Times New Roman" w:eastAsia="Calibri" w:hAnsi="Times New Roman" w:cs="Times New Roman"/>
                <w:bCs/>
                <w:color w:val="000000"/>
                <w:sz w:val="28"/>
                <w:szCs w:val="28"/>
              </w:rPr>
            </w:pPr>
            <w:r w:rsidRPr="00323ACC">
              <w:rPr>
                <w:rFonts w:ascii="Times New Roman" w:eastAsia="Calibri" w:hAnsi="Times New Roman" w:cs="Times New Roman"/>
                <w:color w:val="000000"/>
                <w:sz w:val="28"/>
                <w:szCs w:val="28"/>
              </w:rPr>
              <w:t>Цели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numPr>
                <w:ilvl w:val="0"/>
                <w:numId w:val="100"/>
              </w:numPr>
              <w:tabs>
                <w:tab w:val="left" w:pos="600"/>
              </w:tabs>
              <w:autoSpaceDE w:val="0"/>
              <w:autoSpaceDN w:val="0"/>
              <w:adjustRightInd w:val="0"/>
              <w:spacing w:after="0" w:line="240" w:lineRule="auto"/>
              <w:ind w:left="33" w:firstLine="32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предупреждение нарушений подконтрольными субъектами обязательных требований, оценка соблюдения которых является предметом муниципального контроля;</w:t>
            </w:r>
          </w:p>
          <w:p w:rsidR="00323ACC" w:rsidRPr="00323ACC" w:rsidRDefault="00323ACC" w:rsidP="00323ACC">
            <w:pPr>
              <w:numPr>
                <w:ilvl w:val="0"/>
                <w:numId w:val="100"/>
              </w:numPr>
              <w:tabs>
                <w:tab w:val="left" w:pos="600"/>
              </w:tabs>
              <w:autoSpaceDE w:val="0"/>
              <w:autoSpaceDN w:val="0"/>
              <w:adjustRightInd w:val="0"/>
              <w:spacing w:after="0" w:line="240" w:lineRule="auto"/>
              <w:ind w:left="33" w:firstLine="32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323ACC" w:rsidRPr="00323ACC" w:rsidRDefault="00323ACC" w:rsidP="00323ACC">
            <w:pPr>
              <w:numPr>
                <w:ilvl w:val="0"/>
                <w:numId w:val="100"/>
              </w:numPr>
              <w:tabs>
                <w:tab w:val="left" w:pos="600"/>
              </w:tabs>
              <w:autoSpaceDE w:val="0"/>
              <w:autoSpaceDN w:val="0"/>
              <w:adjustRightInd w:val="0"/>
              <w:spacing w:after="0" w:line="240" w:lineRule="auto"/>
              <w:ind w:left="33" w:firstLine="32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 xml:space="preserve">создание мотивации у подконтрольных </w:t>
            </w:r>
            <w:r w:rsidRPr="00323ACC">
              <w:rPr>
                <w:rFonts w:ascii="Times New Roman" w:eastAsia="Calibri" w:hAnsi="Times New Roman" w:cs="Times New Roman"/>
                <w:sz w:val="28"/>
                <w:szCs w:val="28"/>
              </w:rPr>
              <w:lastRenderedPageBreak/>
              <w:t>субъектов к добросовестному поведению и, как следствие снижение уровня ущерба охраняемых законом ценностям;</w:t>
            </w:r>
          </w:p>
          <w:p w:rsidR="00323ACC" w:rsidRPr="00323ACC" w:rsidRDefault="00323ACC" w:rsidP="00323ACC">
            <w:pPr>
              <w:numPr>
                <w:ilvl w:val="0"/>
                <w:numId w:val="100"/>
              </w:numPr>
              <w:tabs>
                <w:tab w:val="left" w:pos="600"/>
              </w:tabs>
              <w:autoSpaceDE w:val="0"/>
              <w:autoSpaceDN w:val="0"/>
              <w:adjustRightInd w:val="0"/>
              <w:spacing w:after="0" w:line="240" w:lineRule="auto"/>
              <w:ind w:left="33" w:firstLine="327"/>
              <w:jc w:val="both"/>
              <w:rPr>
                <w:rFonts w:ascii="Times New Roman" w:eastAsia="Times New Roman" w:hAnsi="Times New Roman" w:cs="Times New Roman"/>
                <w:bCs/>
                <w:sz w:val="28"/>
                <w:szCs w:val="28"/>
              </w:rPr>
            </w:pPr>
            <w:r w:rsidRPr="00323ACC">
              <w:rPr>
                <w:rFonts w:ascii="Times New Roman" w:eastAsia="Times New Roman" w:hAnsi="Times New Roman" w:cs="Times New Roman"/>
                <w:sz w:val="28"/>
                <w:szCs w:val="28"/>
                <w:lang w:eastAsia="ru-RU"/>
              </w:rPr>
              <w:t>повышение прозрачности системы муниципального контроля.</w:t>
            </w:r>
          </w:p>
        </w:tc>
      </w:tr>
      <w:tr w:rsidR="00323ACC" w:rsidRPr="00323ACC" w:rsidTr="00323ACC">
        <w:tc>
          <w:tcPr>
            <w:tcW w:w="3369"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lastRenderedPageBreak/>
              <w:t>Задачи программы</w:t>
            </w:r>
          </w:p>
        </w:tc>
        <w:tc>
          <w:tcPr>
            <w:tcW w:w="68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numPr>
                <w:ilvl w:val="0"/>
                <w:numId w:val="101"/>
              </w:numPr>
              <w:tabs>
                <w:tab w:val="left" w:pos="666"/>
              </w:tabs>
              <w:autoSpaceDE w:val="0"/>
              <w:autoSpaceDN w:val="0"/>
              <w:adjustRightInd w:val="0"/>
              <w:spacing w:after="0" w:line="240" w:lineRule="auto"/>
              <w:ind w:left="175" w:firstLine="142"/>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 xml:space="preserve">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rsidR="00323ACC" w:rsidRPr="00323ACC" w:rsidRDefault="00323ACC" w:rsidP="00323ACC">
            <w:pPr>
              <w:numPr>
                <w:ilvl w:val="0"/>
                <w:numId w:val="101"/>
              </w:numPr>
              <w:tabs>
                <w:tab w:val="left" w:pos="666"/>
              </w:tabs>
              <w:autoSpaceDE w:val="0"/>
              <w:autoSpaceDN w:val="0"/>
              <w:adjustRightInd w:val="0"/>
              <w:spacing w:after="0" w:line="240" w:lineRule="auto"/>
              <w:ind w:left="175" w:firstLine="142"/>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323ACC" w:rsidRPr="00323ACC" w:rsidRDefault="00323ACC" w:rsidP="00323ACC">
            <w:pPr>
              <w:numPr>
                <w:ilvl w:val="0"/>
                <w:numId w:val="101"/>
              </w:numPr>
              <w:tabs>
                <w:tab w:val="left" w:pos="666"/>
              </w:tabs>
              <w:autoSpaceDE w:val="0"/>
              <w:autoSpaceDN w:val="0"/>
              <w:adjustRightInd w:val="0"/>
              <w:spacing w:after="0" w:line="240" w:lineRule="auto"/>
              <w:ind w:left="175" w:firstLine="142"/>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повышение уровня правовой грамотности подконтрольных субъектов;</w:t>
            </w:r>
          </w:p>
          <w:p w:rsidR="00323ACC" w:rsidRPr="00323ACC" w:rsidRDefault="00323ACC" w:rsidP="00323ACC">
            <w:pPr>
              <w:numPr>
                <w:ilvl w:val="0"/>
                <w:numId w:val="101"/>
              </w:numPr>
              <w:tabs>
                <w:tab w:val="left" w:pos="666"/>
              </w:tabs>
              <w:autoSpaceDE w:val="0"/>
              <w:autoSpaceDN w:val="0"/>
              <w:adjustRightInd w:val="0"/>
              <w:spacing w:after="0" w:line="240" w:lineRule="auto"/>
              <w:ind w:left="175" w:firstLine="142"/>
              <w:jc w:val="both"/>
              <w:rPr>
                <w:rFonts w:ascii="Courier New" w:eastAsia="Calibri" w:hAnsi="Courier New" w:cs="Courier New"/>
                <w:sz w:val="28"/>
                <w:szCs w:val="28"/>
              </w:rPr>
            </w:pPr>
            <w:r w:rsidRPr="00323ACC">
              <w:rPr>
                <w:rFonts w:ascii="Times New Roman" w:eastAsia="Calibri" w:hAnsi="Times New Roman" w:cs="Times New Roman"/>
                <w:sz w:val="28"/>
                <w:szCs w:val="28"/>
              </w:rPr>
              <w:t>обеспечение единого понимания предмета контроля подконтрольными субъектами.</w:t>
            </w:r>
          </w:p>
        </w:tc>
      </w:tr>
      <w:tr w:rsidR="00323ACC" w:rsidRPr="00323ACC" w:rsidTr="00323ACC">
        <w:trPr>
          <w:trHeight w:val="489"/>
        </w:trPr>
        <w:tc>
          <w:tcPr>
            <w:tcW w:w="3369"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 xml:space="preserve">Сроки и этапы реализации программы </w:t>
            </w:r>
          </w:p>
        </w:tc>
        <w:tc>
          <w:tcPr>
            <w:tcW w:w="68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color w:val="FF0000"/>
                <w:sz w:val="28"/>
                <w:szCs w:val="28"/>
              </w:rPr>
            </w:pPr>
            <w:r w:rsidRPr="00323ACC">
              <w:rPr>
                <w:rFonts w:ascii="Times New Roman" w:eastAsia="Calibri" w:hAnsi="Times New Roman" w:cs="Times New Roman"/>
                <w:iCs/>
                <w:sz w:val="28"/>
                <w:szCs w:val="28"/>
              </w:rPr>
              <w:t>2021 год и плановый период 2022-2023 годов</w:t>
            </w:r>
          </w:p>
        </w:tc>
      </w:tr>
      <w:tr w:rsidR="00323ACC" w:rsidRPr="00323ACC" w:rsidTr="00323ACC">
        <w:tc>
          <w:tcPr>
            <w:tcW w:w="3369"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 xml:space="preserve">Ожидаемые конечные результаты реализации программы </w:t>
            </w:r>
          </w:p>
          <w:p w:rsidR="00323ACC" w:rsidRPr="00323ACC" w:rsidRDefault="00323ACC" w:rsidP="00323ACC">
            <w:pPr>
              <w:autoSpaceDE w:val="0"/>
              <w:autoSpaceDN w:val="0"/>
              <w:adjustRightInd w:val="0"/>
              <w:spacing w:after="0" w:line="240" w:lineRule="auto"/>
              <w:rPr>
                <w:rFonts w:ascii="Times New Roman" w:eastAsia="Calibri"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numPr>
                <w:ilvl w:val="0"/>
                <w:numId w:val="102"/>
              </w:numPr>
              <w:autoSpaceDE w:val="0"/>
              <w:autoSpaceDN w:val="0"/>
              <w:adjustRightInd w:val="0"/>
              <w:spacing w:after="0" w:line="240" w:lineRule="auto"/>
              <w:ind w:left="175" w:firstLine="185"/>
              <w:jc w:val="both"/>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 xml:space="preserve">снижение рисков причинения вреда охраняемым законом ценностям; </w:t>
            </w:r>
          </w:p>
          <w:p w:rsidR="00323ACC" w:rsidRPr="00323ACC" w:rsidRDefault="00323ACC" w:rsidP="00323ACC">
            <w:pPr>
              <w:numPr>
                <w:ilvl w:val="0"/>
                <w:numId w:val="102"/>
              </w:numPr>
              <w:autoSpaceDE w:val="0"/>
              <w:autoSpaceDN w:val="0"/>
              <w:adjustRightInd w:val="0"/>
              <w:spacing w:after="0" w:line="240" w:lineRule="auto"/>
              <w:ind w:left="175" w:firstLine="185"/>
              <w:jc w:val="both"/>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увеличение доли законопослушных подконтрольных субъектов;</w:t>
            </w:r>
          </w:p>
          <w:p w:rsidR="00323ACC" w:rsidRPr="00323ACC" w:rsidRDefault="00323ACC" w:rsidP="00323ACC">
            <w:pPr>
              <w:numPr>
                <w:ilvl w:val="0"/>
                <w:numId w:val="102"/>
              </w:numPr>
              <w:autoSpaceDE w:val="0"/>
              <w:autoSpaceDN w:val="0"/>
              <w:adjustRightInd w:val="0"/>
              <w:spacing w:after="0" w:line="240" w:lineRule="auto"/>
              <w:ind w:left="175" w:firstLine="185"/>
              <w:jc w:val="both"/>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 xml:space="preserve">внедрение различных способов профилактики; </w:t>
            </w:r>
          </w:p>
          <w:p w:rsidR="00323ACC" w:rsidRPr="00323ACC" w:rsidRDefault="00323ACC" w:rsidP="00323ACC">
            <w:pPr>
              <w:numPr>
                <w:ilvl w:val="0"/>
                <w:numId w:val="102"/>
              </w:numPr>
              <w:autoSpaceDE w:val="0"/>
              <w:autoSpaceDN w:val="0"/>
              <w:adjustRightInd w:val="0"/>
              <w:spacing w:after="0" w:line="240" w:lineRule="auto"/>
              <w:ind w:left="175" w:firstLine="185"/>
              <w:jc w:val="both"/>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 xml:space="preserve">уменьшение административной нагрузки </w:t>
            </w:r>
            <w:r w:rsidRPr="00323ACC">
              <w:rPr>
                <w:rFonts w:ascii="Times New Roman" w:eastAsia="Calibri" w:hAnsi="Times New Roman" w:cs="Times New Roman"/>
                <w:color w:val="000000"/>
                <w:sz w:val="28"/>
                <w:szCs w:val="28"/>
              </w:rPr>
              <w:br/>
              <w:t xml:space="preserve">на подконтрольных субъектах; </w:t>
            </w:r>
          </w:p>
          <w:p w:rsidR="00323ACC" w:rsidRPr="00323ACC" w:rsidRDefault="00323ACC" w:rsidP="00323ACC">
            <w:pPr>
              <w:numPr>
                <w:ilvl w:val="0"/>
                <w:numId w:val="102"/>
              </w:numPr>
              <w:autoSpaceDE w:val="0"/>
              <w:autoSpaceDN w:val="0"/>
              <w:adjustRightInd w:val="0"/>
              <w:spacing w:after="0" w:line="240" w:lineRule="auto"/>
              <w:ind w:left="175" w:firstLine="185"/>
              <w:jc w:val="both"/>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 xml:space="preserve">обеспечение единообразия понимания предмета контроля подконтрольными субъектами; </w:t>
            </w:r>
          </w:p>
          <w:p w:rsidR="00323ACC" w:rsidRPr="00323ACC" w:rsidRDefault="00323ACC" w:rsidP="00323ACC">
            <w:pPr>
              <w:numPr>
                <w:ilvl w:val="0"/>
                <w:numId w:val="102"/>
              </w:numPr>
              <w:autoSpaceDE w:val="0"/>
              <w:autoSpaceDN w:val="0"/>
              <w:adjustRightInd w:val="0"/>
              <w:spacing w:after="0" w:line="240" w:lineRule="auto"/>
              <w:ind w:left="175" w:firstLine="185"/>
              <w:jc w:val="both"/>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 xml:space="preserve">мотивация подконтрольных субъектов </w:t>
            </w:r>
            <w:r w:rsidRPr="00323ACC">
              <w:rPr>
                <w:rFonts w:ascii="Times New Roman" w:eastAsia="Calibri" w:hAnsi="Times New Roman" w:cs="Times New Roman"/>
                <w:color w:val="000000"/>
                <w:sz w:val="28"/>
                <w:szCs w:val="28"/>
              </w:rPr>
              <w:br/>
              <w:t xml:space="preserve">к добросовестному поведению; </w:t>
            </w:r>
          </w:p>
          <w:p w:rsidR="00323ACC" w:rsidRPr="00323ACC" w:rsidRDefault="00323ACC" w:rsidP="00323ACC">
            <w:pPr>
              <w:numPr>
                <w:ilvl w:val="0"/>
                <w:numId w:val="102"/>
              </w:numPr>
              <w:autoSpaceDE w:val="0"/>
              <w:autoSpaceDN w:val="0"/>
              <w:adjustRightInd w:val="0"/>
              <w:spacing w:after="0" w:line="240" w:lineRule="auto"/>
              <w:ind w:left="175" w:firstLine="185"/>
              <w:jc w:val="both"/>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повышение информированности подконтрольных субъектов о действующих обязательных требованиях;</w:t>
            </w:r>
          </w:p>
          <w:p w:rsidR="00323ACC" w:rsidRPr="00323ACC" w:rsidRDefault="00323ACC" w:rsidP="00323ACC">
            <w:pPr>
              <w:numPr>
                <w:ilvl w:val="0"/>
                <w:numId w:val="102"/>
              </w:numPr>
              <w:autoSpaceDE w:val="0"/>
              <w:autoSpaceDN w:val="0"/>
              <w:adjustRightInd w:val="0"/>
              <w:spacing w:after="0" w:line="240" w:lineRule="auto"/>
              <w:ind w:left="175" w:firstLine="185"/>
              <w:jc w:val="both"/>
              <w:rPr>
                <w:rFonts w:ascii="Times New Roman" w:eastAsia="Calibri" w:hAnsi="Times New Roman" w:cs="Times New Roman"/>
                <w:iCs/>
                <w:sz w:val="28"/>
                <w:szCs w:val="28"/>
              </w:rPr>
            </w:pPr>
            <w:r w:rsidRPr="00323ACC">
              <w:rPr>
                <w:rFonts w:ascii="Times New Roman" w:eastAsia="Calibri" w:hAnsi="Times New Roman" w:cs="Times New Roman"/>
                <w:color w:val="000000"/>
                <w:sz w:val="28"/>
                <w:szCs w:val="28"/>
              </w:rPr>
              <w:t>предотвращение нарушений обязательных требований  законодательства.</w:t>
            </w:r>
          </w:p>
        </w:tc>
      </w:tr>
      <w:tr w:rsidR="00323ACC" w:rsidRPr="00323ACC" w:rsidTr="00323ACC">
        <w:trPr>
          <w:trHeight w:val="70"/>
        </w:trPr>
        <w:tc>
          <w:tcPr>
            <w:tcW w:w="3369"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rPr>
                <w:rFonts w:ascii="Times New Roman" w:eastAsia="Calibri" w:hAnsi="Times New Roman" w:cs="Times New Roman"/>
                <w:color w:val="000000"/>
                <w:sz w:val="28"/>
                <w:szCs w:val="28"/>
              </w:rPr>
            </w:pPr>
            <w:r w:rsidRPr="00323ACC">
              <w:rPr>
                <w:rFonts w:ascii="Times New Roman" w:eastAsia="Calibri" w:hAnsi="Times New Roman" w:cs="Times New Roman"/>
                <w:color w:val="000000"/>
                <w:sz w:val="28"/>
                <w:szCs w:val="28"/>
              </w:rPr>
              <w:t>Структура программы</w:t>
            </w:r>
          </w:p>
        </w:tc>
        <w:tc>
          <w:tcPr>
            <w:tcW w:w="68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color w:val="000000"/>
                <w:sz w:val="28"/>
                <w:szCs w:val="28"/>
              </w:rPr>
            </w:pPr>
            <w:r w:rsidRPr="00323ACC">
              <w:rPr>
                <w:rFonts w:ascii="Times New Roman" w:eastAsia="Calibri" w:hAnsi="Times New Roman" w:cs="Times New Roman"/>
                <w:iCs/>
                <w:color w:val="000000"/>
                <w:sz w:val="28"/>
                <w:szCs w:val="28"/>
              </w:rPr>
              <w:t>Подпрограммы не выделены</w:t>
            </w:r>
          </w:p>
        </w:tc>
      </w:tr>
    </w:tbl>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bCs/>
          <w:sz w:val="28"/>
          <w:szCs w:val="20"/>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23ACC">
        <w:rPr>
          <w:rFonts w:ascii="Times New Roman" w:eastAsia="Calibri" w:hAnsi="Times New Roman" w:cs="Times New Roman"/>
          <w:b/>
          <w:sz w:val="28"/>
          <w:szCs w:val="28"/>
          <w:lang w:eastAsia="ru-RU"/>
        </w:rPr>
        <w:lastRenderedPageBreak/>
        <w:t>Раздел 1. Аналитическая часть.</w:t>
      </w: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23ACC" w:rsidRPr="00323ACC" w:rsidRDefault="00323ACC" w:rsidP="00323ACC">
      <w:pPr>
        <w:shd w:val="clear" w:color="auto" w:fill="FFFFFF"/>
        <w:spacing w:before="150" w:after="75"/>
        <w:ind w:firstLine="560"/>
        <w:jc w:val="both"/>
        <w:textAlignment w:val="baseline"/>
        <w:rPr>
          <w:rFonts w:ascii="Times New Roman" w:eastAsia="Calibri" w:hAnsi="Times New Roman" w:cs="Times New Roman"/>
          <w:b/>
          <w:sz w:val="28"/>
          <w:szCs w:val="28"/>
          <w:lang w:eastAsia="ru-RU"/>
        </w:rPr>
      </w:pPr>
      <w:r w:rsidRPr="00323ACC">
        <w:rPr>
          <w:rFonts w:ascii="Times New Roman" w:eastAsia="Calibri" w:hAnsi="Times New Roman" w:cs="Times New Roman"/>
          <w:sz w:val="28"/>
          <w:szCs w:val="28"/>
          <w:lang w:eastAsia="ru-RU"/>
        </w:rPr>
        <w:t xml:space="preserve">1.1. </w:t>
      </w:r>
      <w:proofErr w:type="gramStart"/>
      <w:r w:rsidRPr="00323ACC">
        <w:rPr>
          <w:rFonts w:ascii="Times New Roman" w:eastAsia="Times New Roman" w:hAnsi="Times New Roman" w:cs="Times New Roman"/>
          <w:sz w:val="28"/>
          <w:szCs w:val="28"/>
          <w:lang w:eastAsia="ru-RU"/>
        </w:rPr>
        <w:t>Муниципальный земельный контроль осуществляется на основании пункта части 3 статьи 14 Федерального закона от 06.10.2003 №131-ФЗ «Об общих принципах организации местного самоуправления в Российской Федерации» (далее – Федеральный закон №131-ФЗ), статьи 72 Земельного кодекса Российской Федерации, статьи 1 закона Ханты-Мансийского автономного округа – Югры от 26.09.2014 №78-оз «Об отдельных вопросам организации местного самоуправления в Ханты-Мансийском автономном округе – Югре».</w:t>
      </w:r>
      <w:proofErr w:type="gramEnd"/>
    </w:p>
    <w:p w:rsidR="00323ACC" w:rsidRPr="00323ACC" w:rsidRDefault="00323ACC" w:rsidP="00323ACC">
      <w:pPr>
        <w:autoSpaceDE w:val="0"/>
        <w:autoSpaceDN w:val="0"/>
        <w:adjustRightInd w:val="0"/>
        <w:spacing w:after="0"/>
        <w:ind w:firstLine="708"/>
        <w:jc w:val="both"/>
        <w:rPr>
          <w:rFonts w:ascii="Times New Roman" w:eastAsia="Calibri" w:hAnsi="Times New Roman" w:cs="Times New Roman"/>
          <w:sz w:val="28"/>
          <w:szCs w:val="28"/>
          <w:lang w:eastAsia="ru-RU"/>
        </w:rPr>
      </w:pPr>
      <w:proofErr w:type="gramStart"/>
      <w:r w:rsidRPr="00323ACC">
        <w:rPr>
          <w:rFonts w:ascii="Times New Roman" w:eastAsia="Calibri" w:hAnsi="Times New Roman" w:cs="Times New Roman"/>
          <w:sz w:val="28"/>
          <w:szCs w:val="28"/>
          <w:lang w:eastAsia="ru-RU"/>
        </w:rPr>
        <w:t>Мероприятия по профилактике нарушений обязательных требований, требований, установленных муниципальными правовыми актами, по муниципальному земельному  контролю за использованием земельных участков на территории сельского поселения Светлый (далее – муниципальный земельный контроль) осуществляется  администрацией сельского поселения Светлый в лице главного специалист по земельным вопросам администрации сельского поселения Светлый</w:t>
      </w:r>
      <w:r w:rsidRPr="00323ACC">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в порядке, установленном нормативными правовыми актами Ханты-Мансийского автономного округа</w:t>
      </w:r>
      <w:proofErr w:type="gramEnd"/>
      <w:r w:rsidRPr="00323ACC">
        <w:rPr>
          <w:rFonts w:ascii="Times New Roman" w:eastAsia="Times New Roman" w:hAnsi="Times New Roman" w:cs="Times New Roman"/>
          <w:sz w:val="28"/>
          <w:szCs w:val="28"/>
          <w:lang w:eastAsia="ru-RU"/>
        </w:rPr>
        <w:t xml:space="preserve"> - Югры, а также принятыми в соответствии с ними нормативными правовыми актами администрации сельского поселения </w:t>
      </w:r>
      <w:proofErr w:type="gramStart"/>
      <w:r w:rsidRPr="00323ACC">
        <w:rPr>
          <w:rFonts w:ascii="Times New Roman" w:eastAsia="Times New Roman" w:hAnsi="Times New Roman" w:cs="Times New Roman"/>
          <w:sz w:val="28"/>
          <w:szCs w:val="28"/>
          <w:lang w:eastAsia="ru-RU"/>
        </w:rPr>
        <w:t>Светлый</w:t>
      </w:r>
      <w:proofErr w:type="gramEnd"/>
      <w:r w:rsidRPr="00323ACC">
        <w:rPr>
          <w:rFonts w:ascii="Times New Roman" w:eastAsia="Times New Roman" w:hAnsi="Times New Roman" w:cs="Times New Roman"/>
          <w:sz w:val="28"/>
          <w:szCs w:val="28"/>
          <w:lang w:eastAsia="ru-RU"/>
        </w:rPr>
        <w:t>.</w:t>
      </w:r>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В качестве подконтрольных субъектов выступают юридические лица и индивидуальные предприниматели, являющиеся субъектами земельных правоотношений на территории сельского поселения </w:t>
      </w:r>
      <w:proofErr w:type="gramStart"/>
      <w:r w:rsidRPr="00323ACC">
        <w:rPr>
          <w:rFonts w:ascii="Times New Roman" w:eastAsia="Times New Roman" w:hAnsi="Times New Roman" w:cs="Times New Roman"/>
          <w:sz w:val="28"/>
          <w:szCs w:val="28"/>
          <w:lang w:eastAsia="ru-RU"/>
        </w:rPr>
        <w:t>Светлый</w:t>
      </w:r>
      <w:proofErr w:type="gramEnd"/>
      <w:r w:rsidRPr="00323ACC">
        <w:rPr>
          <w:rFonts w:ascii="Times New Roman" w:eastAsia="Times New Roman" w:hAnsi="Times New Roman" w:cs="Times New Roman"/>
          <w:sz w:val="28"/>
          <w:szCs w:val="28"/>
          <w:lang w:eastAsia="ru-RU"/>
        </w:rPr>
        <w:t>.</w:t>
      </w:r>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proofErr w:type="gramStart"/>
      <w:r w:rsidRPr="00323ACC">
        <w:rPr>
          <w:rFonts w:ascii="Times New Roman" w:eastAsia="Times New Roman" w:hAnsi="Times New Roman" w:cs="Times New Roman"/>
          <w:sz w:val="28"/>
          <w:szCs w:val="28"/>
          <w:lang w:eastAsia="ru-RU"/>
        </w:rPr>
        <w:t>Предметом муниципального земельного контроля является организация и проведение контрольных мероприятий в отношении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сельского поселения Светлый,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земель.</w:t>
      </w:r>
      <w:proofErr w:type="gramEnd"/>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proofErr w:type="gramStart"/>
      <w:r w:rsidRPr="00323ACC">
        <w:rPr>
          <w:rFonts w:ascii="Times New Roman" w:eastAsia="Times New Roman" w:hAnsi="Times New Roman" w:cs="Times New Roman"/>
          <w:sz w:val="28"/>
          <w:szCs w:val="28"/>
          <w:lang w:eastAsia="ru-RU"/>
        </w:rPr>
        <w:t>Обязательные требования, требования, установленные муниципальными правовыми актами сельского поселения Светлый в сфере осуществления муниципального земельного контроля, регламентированы следующими правовыми актами:</w:t>
      </w:r>
      <w:proofErr w:type="gramEnd"/>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hyperlink r:id="rId9" w:tgtFrame="_blank" w:tooltip="Земельный кодекс Российской Федерации от 25.10.2001 N 136-ФЗ" w:history="1">
        <w:r w:rsidRPr="00323ACC">
          <w:rPr>
            <w:rFonts w:ascii="Times New Roman" w:eastAsia="Times New Roman" w:hAnsi="Times New Roman" w:cs="Times New Roman"/>
            <w:color w:val="0000FF"/>
            <w:sz w:val="28"/>
            <w:szCs w:val="28"/>
            <w:u w:val="single"/>
            <w:lang w:eastAsia="ru-RU"/>
          </w:rPr>
          <w:t>Земельным кодексом Российской Федерации</w:t>
        </w:r>
      </w:hyperlink>
      <w:r w:rsidRPr="00323ACC">
        <w:rPr>
          <w:rFonts w:ascii="Times New Roman" w:eastAsia="Times New Roman" w:hAnsi="Times New Roman" w:cs="Times New Roman"/>
          <w:sz w:val="28"/>
          <w:szCs w:val="28"/>
          <w:lang w:eastAsia="ru-RU"/>
        </w:rPr>
        <w:t>;</w:t>
      </w:r>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Гражданским кодексом Российской Федерации (часть первая);</w:t>
      </w:r>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lastRenderedPageBreak/>
        <w:t>Федеральным законом от 25.10.2001 №137-Ф3 «О введении                            в действие Земельного кодекса Российской Федерации»;</w:t>
      </w:r>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Постановлением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Решением Думы Березовского района от 07.08.2020 №599 «</w:t>
      </w:r>
      <w:r w:rsidRPr="00323ACC">
        <w:rPr>
          <w:rFonts w:ascii="Times New Roman" w:eastAsia="Times New Roman" w:hAnsi="Times New Roman" w:cs="Times New Roman"/>
          <w:color w:val="1C1C1C"/>
          <w:sz w:val="28"/>
          <w:szCs w:val="28"/>
          <w:lang w:eastAsia="ru-RU"/>
        </w:rPr>
        <w:t xml:space="preserve">Об утверждении Правил землепользования и застройки сельского поселения </w:t>
      </w:r>
      <w:proofErr w:type="gramStart"/>
      <w:r w:rsidRPr="00323ACC">
        <w:rPr>
          <w:rFonts w:ascii="Times New Roman" w:eastAsia="Times New Roman" w:hAnsi="Times New Roman" w:cs="Times New Roman"/>
          <w:color w:val="1C1C1C"/>
          <w:sz w:val="28"/>
          <w:szCs w:val="28"/>
          <w:lang w:eastAsia="ru-RU"/>
        </w:rPr>
        <w:t>Светлый</w:t>
      </w:r>
      <w:proofErr w:type="gramEnd"/>
      <w:r w:rsidRPr="00323ACC">
        <w:rPr>
          <w:rFonts w:ascii="Times New Roman" w:eastAsia="Times New Roman" w:hAnsi="Times New Roman" w:cs="Times New Roman"/>
          <w:sz w:val="28"/>
          <w:szCs w:val="28"/>
          <w:lang w:eastAsia="ru-RU"/>
        </w:rPr>
        <w:t>»;</w:t>
      </w:r>
    </w:p>
    <w:p w:rsidR="00323ACC" w:rsidRPr="00323ACC" w:rsidRDefault="00323ACC" w:rsidP="00323ACC">
      <w:pPr>
        <w:autoSpaceDE w:val="0"/>
        <w:autoSpaceDN w:val="0"/>
        <w:adjustRightInd w:val="0"/>
        <w:spacing w:after="0"/>
        <w:ind w:firstLine="560"/>
        <w:jc w:val="both"/>
        <w:rPr>
          <w:rFonts w:ascii="Times New Roman" w:eastAsia="Calibri" w:hAnsi="Times New Roman" w:cs="Times New Roman"/>
          <w:sz w:val="28"/>
          <w:szCs w:val="28"/>
          <w:lang w:eastAsia="ru-RU"/>
        </w:rPr>
      </w:pPr>
      <w:r w:rsidRPr="00323ACC">
        <w:rPr>
          <w:rFonts w:ascii="Times New Roman" w:eastAsia="Calibri" w:hAnsi="Times New Roman" w:cs="Times New Roman"/>
          <w:sz w:val="28"/>
          <w:szCs w:val="28"/>
          <w:lang w:eastAsia="ru-RU"/>
        </w:rPr>
        <w:t xml:space="preserve"> </w:t>
      </w:r>
      <w:proofErr w:type="gramStart"/>
      <w:r w:rsidRPr="00323ACC">
        <w:rPr>
          <w:rFonts w:ascii="Times New Roman" w:eastAsia="Calibri" w:hAnsi="Times New Roman" w:cs="Times New Roman"/>
          <w:sz w:val="28"/>
          <w:szCs w:val="28"/>
          <w:lang w:eastAsia="ru-RU"/>
        </w:rPr>
        <w:t xml:space="preserve">Постановлением администрации сельского поселения Светлый от 17.05.2018 № 83 утвержден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за использованием земельных участков на территории сельского поселения Светлый. </w:t>
      </w:r>
      <w:proofErr w:type="gramEnd"/>
    </w:p>
    <w:p w:rsidR="00323ACC" w:rsidRPr="00323ACC" w:rsidRDefault="00323ACC" w:rsidP="00323ACC">
      <w:pPr>
        <w:autoSpaceDE w:val="0"/>
        <w:autoSpaceDN w:val="0"/>
        <w:adjustRightInd w:val="0"/>
        <w:spacing w:after="0"/>
        <w:ind w:firstLine="560"/>
        <w:jc w:val="both"/>
        <w:rPr>
          <w:rFonts w:ascii="Times New Roman" w:eastAsia="Calibri" w:hAnsi="Times New Roman" w:cs="Times New Roman"/>
          <w:sz w:val="28"/>
          <w:szCs w:val="28"/>
        </w:rPr>
      </w:pPr>
      <w:proofErr w:type="gramStart"/>
      <w:r w:rsidRPr="00323ACC">
        <w:rPr>
          <w:rFonts w:ascii="Times New Roman" w:eastAsia="Times New Roman" w:hAnsi="Times New Roman" w:cs="Times New Roman"/>
          <w:sz w:val="28"/>
          <w:szCs w:val="28"/>
          <w:lang w:eastAsia="ru-RU"/>
        </w:rPr>
        <w:t xml:space="preserve">В 2020 году в связи с принятием </w:t>
      </w:r>
      <w:r w:rsidRPr="00323ACC">
        <w:rPr>
          <w:rFonts w:ascii="Times New Roman" w:eastAsia="Calibri" w:hAnsi="Times New Roman" w:cs="Times New Roman"/>
          <w:sz w:val="28"/>
          <w:szCs w:val="28"/>
        </w:rPr>
        <w:t>Постановления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и внеплановые проверки юридических лиц и индивидуальных предпринимателей</w:t>
      </w:r>
      <w:proofErr w:type="gramEnd"/>
      <w:r w:rsidRPr="00323ACC">
        <w:rPr>
          <w:rFonts w:ascii="Times New Roman" w:eastAsia="Calibri" w:hAnsi="Times New Roman" w:cs="Times New Roman"/>
          <w:sz w:val="28"/>
          <w:szCs w:val="28"/>
        </w:rPr>
        <w:t xml:space="preserve"> не проводились.</w:t>
      </w:r>
    </w:p>
    <w:p w:rsidR="00323ACC" w:rsidRPr="00323ACC" w:rsidRDefault="00323ACC" w:rsidP="00323ACC">
      <w:pPr>
        <w:spacing w:after="0"/>
        <w:ind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Мероприятия по контролю без взаимодействия с юридическими лицами </w:t>
      </w:r>
      <w:r w:rsidRPr="00323ACC">
        <w:rPr>
          <w:rFonts w:ascii="Times New Roman" w:eastAsia="Calibri" w:hAnsi="Times New Roman" w:cs="Times New Roman"/>
          <w:sz w:val="28"/>
          <w:szCs w:val="28"/>
        </w:rPr>
        <w:t>и индивидуальных предпринимателей</w:t>
      </w:r>
      <w:r w:rsidRPr="00323ACC">
        <w:rPr>
          <w:rFonts w:ascii="Times New Roman" w:eastAsia="Times New Roman" w:hAnsi="Times New Roman" w:cs="Times New Roman"/>
          <w:sz w:val="28"/>
          <w:szCs w:val="28"/>
          <w:lang w:eastAsia="ru-RU"/>
        </w:rPr>
        <w:t xml:space="preserve"> в формате рейдовых осмотров земельных участков в 2020 году не проводились.</w:t>
      </w:r>
    </w:p>
    <w:p w:rsidR="00323ACC" w:rsidRPr="00323ACC" w:rsidRDefault="00323ACC" w:rsidP="00323ACC">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Данные о проведенных мероприятиях по муниципальному земельному контролю:</w:t>
      </w:r>
    </w:p>
    <w:p w:rsidR="00323ACC" w:rsidRPr="00323ACC" w:rsidRDefault="00323ACC" w:rsidP="00323ACC">
      <w:pPr>
        <w:shd w:val="clear" w:color="auto" w:fill="FFFFFF"/>
        <w:spacing w:after="0"/>
        <w:ind w:firstLine="567"/>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В Управление Федеральной службы государственной регистрации права, кадастра и картографии по Ханты-Мансийскому автономному округу – Югре для рассмотрения и принятия решения направлено 6 административных материалов:</w:t>
      </w:r>
    </w:p>
    <w:p w:rsidR="00323ACC" w:rsidRPr="00323ACC" w:rsidRDefault="00323ACC" w:rsidP="00323ACC">
      <w:pPr>
        <w:shd w:val="clear" w:color="auto" w:fill="FFFFFF"/>
        <w:spacing w:after="0"/>
        <w:ind w:firstLine="567"/>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статья 7.1 Кодекса Российской Федерации об административных правонарушениях (самовольное занятие земельного участка) </w:t>
      </w:r>
      <w:r w:rsidRPr="00323ACC">
        <w:rPr>
          <w:rFonts w:ascii="Times New Roman" w:eastAsia="Times New Roman" w:hAnsi="Times New Roman" w:cs="Times New Roman"/>
          <w:sz w:val="24"/>
          <w:szCs w:val="24"/>
          <w:lang w:eastAsia="ru-RU"/>
        </w:rPr>
        <w:t>–</w:t>
      </w:r>
      <w:r w:rsidRPr="00323ACC">
        <w:rPr>
          <w:rFonts w:ascii="Times New Roman" w:eastAsia="Times New Roman" w:hAnsi="Times New Roman" w:cs="Times New Roman"/>
          <w:sz w:val="28"/>
          <w:szCs w:val="28"/>
          <w:lang w:eastAsia="ru-RU"/>
        </w:rPr>
        <w:t xml:space="preserve"> 6.</w:t>
      </w:r>
    </w:p>
    <w:p w:rsidR="00323ACC" w:rsidRPr="00323ACC" w:rsidRDefault="00323ACC" w:rsidP="00323ACC">
      <w:pPr>
        <w:shd w:val="clear" w:color="auto" w:fill="FFFFFF"/>
        <w:spacing w:after="0"/>
        <w:ind w:firstLine="567"/>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Рассмотрено 6 административных материалов.</w:t>
      </w:r>
    </w:p>
    <w:p w:rsidR="00323ACC" w:rsidRPr="00323ACC" w:rsidRDefault="00323ACC" w:rsidP="00323ACC">
      <w:pPr>
        <w:shd w:val="clear" w:color="auto" w:fill="FFFFFF"/>
        <w:spacing w:after="0"/>
        <w:ind w:firstLine="567"/>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Вынесены штрафы на общую сумму 10 000 рублей.</w:t>
      </w:r>
    </w:p>
    <w:p w:rsidR="00323ACC" w:rsidRPr="00323ACC" w:rsidRDefault="00323ACC" w:rsidP="00323ACC">
      <w:pPr>
        <w:autoSpaceDE w:val="0"/>
        <w:autoSpaceDN w:val="0"/>
        <w:adjustRightInd w:val="0"/>
        <w:spacing w:after="0"/>
        <w:ind w:firstLine="560"/>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Наиболее распространенным нарушением обязательных требований земельного законодательства, выявленным при осуществлении </w:t>
      </w:r>
      <w:r w:rsidRPr="00323ACC">
        <w:rPr>
          <w:rFonts w:ascii="Times New Roman" w:eastAsia="Times New Roman" w:hAnsi="Times New Roman" w:cs="Times New Roman"/>
          <w:sz w:val="28"/>
          <w:szCs w:val="28"/>
          <w:lang w:eastAsia="ru-RU"/>
        </w:rPr>
        <w:lastRenderedPageBreak/>
        <w:t xml:space="preserve">муниципального земельного контроля, является самовольное занятие земельного участка. </w:t>
      </w:r>
    </w:p>
    <w:p w:rsidR="00323ACC" w:rsidRPr="00323ACC" w:rsidRDefault="00323ACC" w:rsidP="00323ACC">
      <w:pPr>
        <w:autoSpaceDE w:val="0"/>
        <w:autoSpaceDN w:val="0"/>
        <w:adjustRightInd w:val="0"/>
        <w:spacing w:after="0"/>
        <w:ind w:firstLine="560"/>
        <w:jc w:val="both"/>
        <w:rPr>
          <w:rFonts w:ascii="Times New Roman" w:eastAsia="Calibri" w:hAnsi="Times New Roman" w:cs="Times New Roman"/>
          <w:sz w:val="28"/>
          <w:szCs w:val="28"/>
          <w:lang w:eastAsia="ru-RU"/>
        </w:rPr>
      </w:pPr>
      <w:proofErr w:type="gramStart"/>
      <w:r w:rsidRPr="00323ACC">
        <w:rPr>
          <w:rFonts w:ascii="Times New Roman" w:eastAsia="Times New Roman" w:hAnsi="Times New Roman" w:cs="Times New Roman"/>
          <w:sz w:val="28"/>
          <w:szCs w:val="28"/>
          <w:lang w:eastAsia="ru-RU"/>
        </w:rPr>
        <w:t>В соответствии с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323ACC">
        <w:rPr>
          <w:rFonts w:ascii="Times New Roman" w:eastAsia="Times New Roman" w:hAnsi="Times New Roman" w:cs="Times New Roman"/>
          <w:color w:val="FF0000"/>
          <w:sz w:val="28"/>
          <w:szCs w:val="28"/>
          <w:lang w:eastAsia="ru-RU"/>
        </w:rPr>
        <w:t xml:space="preserve"> </w:t>
      </w:r>
      <w:r w:rsidRPr="00323ACC">
        <w:rPr>
          <w:rFonts w:ascii="Times New Roman" w:eastAsia="Times New Roman" w:hAnsi="Times New Roman" w:cs="Times New Roman"/>
          <w:sz w:val="28"/>
          <w:szCs w:val="28"/>
          <w:lang w:eastAsia="ru-RU"/>
        </w:rPr>
        <w:t>контроля» в 2020 году не проводились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w:t>
      </w:r>
      <w:proofErr w:type="gramEnd"/>
      <w:r w:rsidRPr="00323ACC">
        <w:rPr>
          <w:rFonts w:ascii="Times New Roman" w:eastAsia="Times New Roman" w:hAnsi="Times New Roman" w:cs="Times New Roman"/>
          <w:sz w:val="28"/>
          <w:szCs w:val="28"/>
          <w:lang w:eastAsia="ru-RU"/>
        </w:rPr>
        <w:t xml:space="preserve"> Российской Федерации» к субъектам малого предпринимательства.</w:t>
      </w:r>
    </w:p>
    <w:p w:rsidR="00323ACC" w:rsidRPr="00323ACC" w:rsidRDefault="00323ACC" w:rsidP="00323ACC">
      <w:pPr>
        <w:autoSpaceDE w:val="0"/>
        <w:autoSpaceDN w:val="0"/>
        <w:adjustRightInd w:val="0"/>
        <w:spacing w:after="0"/>
        <w:ind w:firstLine="560"/>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1.2. Мероприятия по профилактике нарушений и их результаты. </w:t>
      </w:r>
    </w:p>
    <w:p w:rsidR="00323ACC" w:rsidRPr="00323ACC" w:rsidRDefault="00323ACC" w:rsidP="00323ACC">
      <w:pPr>
        <w:autoSpaceDE w:val="0"/>
        <w:autoSpaceDN w:val="0"/>
        <w:adjustRightInd w:val="0"/>
        <w:spacing w:after="0"/>
        <w:ind w:firstLine="560"/>
        <w:jc w:val="both"/>
        <w:rPr>
          <w:rFonts w:ascii="Times New Roman" w:eastAsia="Calibri" w:hAnsi="Times New Roman" w:cs="Times New Roman"/>
          <w:sz w:val="28"/>
          <w:szCs w:val="28"/>
          <w:lang w:eastAsia="ru-RU"/>
        </w:rPr>
      </w:pPr>
      <w:proofErr w:type="gramStart"/>
      <w:r w:rsidRPr="00323ACC">
        <w:rPr>
          <w:rFonts w:ascii="Times New Roman" w:eastAsia="Calibri" w:hAnsi="Times New Roman" w:cs="Times New Roman"/>
          <w:sz w:val="28"/>
          <w:szCs w:val="28"/>
          <w:lang w:eastAsia="ru-RU"/>
        </w:rPr>
        <w:t>Во исполнение программы профилактики нарушений  в области муниципального земельного контроля на 2020 год, утвержденной  постановлением администрации сельского поселения Светлый от 13.12.2019 № 181 «</w:t>
      </w:r>
      <w:r w:rsidRPr="00323ACC">
        <w:rPr>
          <w:rFonts w:ascii="Times New Roman" w:eastAsia="Times New Roman" w:hAnsi="Times New Roman" w:cs="Times New Roman"/>
          <w:sz w:val="28"/>
          <w:szCs w:val="28"/>
          <w:lang w:eastAsia="ru-RU"/>
        </w:rPr>
        <w:t>Об утверждении Программы профилактики нарушений юридическими лицами и индивидуальными предпринимателями обязательных требований земельного, требований установленных муниципальными правовыми актами, законодательства на территории муниципального образования сельское поселение Светлый на 2020 год</w:t>
      </w:r>
      <w:r w:rsidRPr="00323ACC">
        <w:rPr>
          <w:rFonts w:ascii="Times New Roman" w:eastAsia="Calibri" w:hAnsi="Times New Roman" w:cs="Times New Roman"/>
          <w:sz w:val="28"/>
          <w:szCs w:val="28"/>
          <w:lang w:eastAsia="ru-RU"/>
        </w:rPr>
        <w:t>» на официальном сайте органов местного самоуправления сельского поселения Светлый</w:t>
      </w:r>
      <w:proofErr w:type="gramEnd"/>
      <w:r w:rsidRPr="00323ACC">
        <w:rPr>
          <w:rFonts w:ascii="Times New Roman" w:eastAsia="Calibri" w:hAnsi="Times New Roman" w:cs="Times New Roman"/>
          <w:sz w:val="28"/>
          <w:szCs w:val="28"/>
          <w:lang w:eastAsia="ru-RU"/>
        </w:rPr>
        <w:t xml:space="preserve"> размещены:</w:t>
      </w:r>
    </w:p>
    <w:p w:rsidR="00323ACC" w:rsidRPr="00323ACC" w:rsidRDefault="00323ACC" w:rsidP="00323ACC">
      <w:pPr>
        <w:numPr>
          <w:ilvl w:val="0"/>
          <w:numId w:val="103"/>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руководство по соблюдению обязательных требований, предъявляемых при осуществлении муниципального земельного контроля в границах сельского поселения </w:t>
      </w:r>
      <w:proofErr w:type="gramStart"/>
      <w:r w:rsidRPr="00323ACC">
        <w:rPr>
          <w:rFonts w:ascii="Times New Roman" w:eastAsia="Times New Roman" w:hAnsi="Times New Roman" w:cs="Times New Roman"/>
          <w:sz w:val="28"/>
          <w:szCs w:val="28"/>
          <w:lang w:eastAsia="ru-RU"/>
        </w:rPr>
        <w:t>Светлый</w:t>
      </w:r>
      <w:proofErr w:type="gramEnd"/>
      <w:r w:rsidRPr="00323ACC">
        <w:rPr>
          <w:rFonts w:ascii="Times New Roman" w:eastAsia="Calibri" w:hAnsi="Times New Roman" w:cs="Times New Roman"/>
          <w:sz w:val="28"/>
          <w:szCs w:val="28"/>
          <w:lang w:eastAsia="ru-RU"/>
        </w:rPr>
        <w:t>;</w:t>
      </w:r>
    </w:p>
    <w:p w:rsidR="00323ACC" w:rsidRPr="00323ACC" w:rsidRDefault="00323ACC" w:rsidP="00323ACC">
      <w:pPr>
        <w:numPr>
          <w:ilvl w:val="0"/>
          <w:numId w:val="103"/>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323ACC">
        <w:rPr>
          <w:rFonts w:ascii="Times New Roman" w:eastAsia="Calibri" w:hAnsi="Times New Roman" w:cs="Times New Roman"/>
          <w:sz w:val="28"/>
          <w:szCs w:val="28"/>
          <w:lang w:eastAsia="ru-RU"/>
        </w:rPr>
        <w:t>форма проверочного листа (списка контрольных вопросов), используемого при проведении проверок в рамках осуществления муниципального земельного контроля;</w:t>
      </w:r>
    </w:p>
    <w:p w:rsidR="00323ACC" w:rsidRPr="00323ACC" w:rsidRDefault="00323ACC" w:rsidP="00323ACC">
      <w:pPr>
        <w:numPr>
          <w:ilvl w:val="0"/>
          <w:numId w:val="103"/>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323ACC">
        <w:rPr>
          <w:rFonts w:ascii="Times New Roman" w:eastAsia="Calibri" w:hAnsi="Times New Roman" w:cs="Times New Roman"/>
          <w:sz w:val="28"/>
          <w:szCs w:val="28"/>
          <w:lang w:eastAsia="ru-RU"/>
        </w:rPr>
        <w:t xml:space="preserve">перечень </w:t>
      </w:r>
      <w:r w:rsidRPr="00323ACC">
        <w:rPr>
          <w:rFonts w:ascii="Times New Roman" w:eastAsia="Times New Roman" w:hAnsi="Times New Roman" w:cs="Times New Roman"/>
          <w:sz w:val="28"/>
          <w:szCs w:val="28"/>
          <w:lang w:eastAsia="ru-RU"/>
        </w:rPr>
        <w:t xml:space="preserve">нормативных правовых актов и (или) их отдельных частей, содержащих обязательные требования, </w:t>
      </w:r>
      <w:r w:rsidRPr="00323ACC">
        <w:rPr>
          <w:rFonts w:ascii="Times New Roman" w:eastAsia="Calibri" w:hAnsi="Times New Roman" w:cs="Times New Roman"/>
          <w:sz w:val="28"/>
          <w:szCs w:val="28"/>
          <w:lang w:eastAsia="ru-RU"/>
        </w:rPr>
        <w:t>требования, установленные муниципальными правовыми актами</w:t>
      </w:r>
      <w:r w:rsidRPr="00323ACC">
        <w:rPr>
          <w:rFonts w:ascii="Times New Roman" w:eastAsia="Times New Roman" w:hAnsi="Times New Roman" w:cs="Times New Roman"/>
          <w:sz w:val="28"/>
          <w:szCs w:val="28"/>
          <w:lang w:eastAsia="ru-RU"/>
        </w:rPr>
        <w:t>, соблюдение которых оценивается при проведении мероприятий по контролю при осуществлении муниципального земельного контроля</w:t>
      </w:r>
      <w:r w:rsidRPr="00323ACC">
        <w:rPr>
          <w:rFonts w:ascii="Times New Roman" w:eastAsia="Calibri" w:hAnsi="Times New Roman" w:cs="Times New Roman"/>
          <w:sz w:val="28"/>
          <w:szCs w:val="28"/>
          <w:lang w:eastAsia="ru-RU"/>
        </w:rPr>
        <w:t>;</w:t>
      </w:r>
    </w:p>
    <w:p w:rsidR="00323ACC" w:rsidRPr="00323ACC" w:rsidRDefault="00323ACC" w:rsidP="00323ACC">
      <w:pPr>
        <w:numPr>
          <w:ilvl w:val="0"/>
          <w:numId w:val="10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23ACC">
        <w:rPr>
          <w:rFonts w:ascii="Times New Roman" w:eastAsia="Calibri" w:hAnsi="Times New Roman" w:cs="Times New Roman"/>
          <w:sz w:val="28"/>
          <w:szCs w:val="28"/>
          <w:lang w:eastAsia="ru-RU"/>
        </w:rPr>
        <w:t xml:space="preserve">административный регламент </w:t>
      </w:r>
      <w:r w:rsidRPr="00323ACC">
        <w:rPr>
          <w:rFonts w:ascii="Times New Roman" w:eastAsia="Times New Roman" w:hAnsi="Times New Roman" w:cs="Times New Roman"/>
          <w:sz w:val="28"/>
          <w:szCs w:val="28"/>
          <w:lang w:eastAsia="ru-RU"/>
        </w:rPr>
        <w:t xml:space="preserve">осуществления муниципального земельного </w:t>
      </w:r>
      <w:proofErr w:type="gramStart"/>
      <w:r w:rsidRPr="00323ACC">
        <w:rPr>
          <w:rFonts w:ascii="Times New Roman" w:eastAsia="Times New Roman" w:hAnsi="Times New Roman" w:cs="Times New Roman"/>
          <w:sz w:val="28"/>
          <w:szCs w:val="28"/>
          <w:lang w:eastAsia="ru-RU"/>
        </w:rPr>
        <w:t>контроля за</w:t>
      </w:r>
      <w:proofErr w:type="gramEnd"/>
      <w:r w:rsidRPr="00323ACC">
        <w:rPr>
          <w:rFonts w:ascii="Times New Roman" w:eastAsia="Times New Roman" w:hAnsi="Times New Roman" w:cs="Times New Roman"/>
          <w:sz w:val="28"/>
          <w:szCs w:val="28"/>
          <w:lang w:eastAsia="ru-RU"/>
        </w:rPr>
        <w:t xml:space="preserve"> использованием земельных участков на территории сельского поселения Светлый;</w:t>
      </w:r>
    </w:p>
    <w:p w:rsidR="00323ACC" w:rsidRPr="00323ACC" w:rsidRDefault="00323ACC" w:rsidP="00323ACC">
      <w:pPr>
        <w:numPr>
          <w:ilvl w:val="0"/>
          <w:numId w:val="10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обобщение практики осуществления муниципального земельного контроля на территории сельского поселения Светлый за 2019 год;</w:t>
      </w:r>
    </w:p>
    <w:p w:rsidR="00323ACC" w:rsidRPr="00323ACC" w:rsidRDefault="00323ACC" w:rsidP="00323ACC">
      <w:pPr>
        <w:numPr>
          <w:ilvl w:val="0"/>
          <w:numId w:val="10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порядок оформления плановых (рейдовых) заданий и результатов мероприятий по муниципальному земельному контролю без взаимодействия с юридическими лицами и индивидуальными предпринимателями.</w:t>
      </w:r>
    </w:p>
    <w:p w:rsidR="00323ACC" w:rsidRPr="00323ACC" w:rsidRDefault="00323ACC" w:rsidP="00323ACC">
      <w:pPr>
        <w:autoSpaceDE w:val="0"/>
        <w:autoSpaceDN w:val="0"/>
        <w:adjustRightInd w:val="0"/>
        <w:spacing w:after="0"/>
        <w:ind w:firstLine="560"/>
        <w:jc w:val="both"/>
        <w:rPr>
          <w:rFonts w:ascii="Times New Roman" w:eastAsia="Calibri" w:hAnsi="Times New Roman" w:cs="Times New Roman"/>
          <w:sz w:val="28"/>
          <w:szCs w:val="28"/>
          <w:lang w:eastAsia="ru-RU"/>
        </w:rPr>
      </w:pPr>
      <w:r w:rsidRPr="00323ACC">
        <w:rPr>
          <w:rFonts w:ascii="Times New Roman" w:eastAsia="Calibri" w:hAnsi="Times New Roman" w:cs="Times New Roman"/>
          <w:sz w:val="28"/>
          <w:szCs w:val="28"/>
          <w:lang w:eastAsia="ru-RU"/>
        </w:rPr>
        <w:lastRenderedPageBreak/>
        <w:t xml:space="preserve">Анализ и оценка рисков причинения вреда  охраняемым законом ценностями  и (или) анализ и оценка причиненного ущерба. </w:t>
      </w:r>
    </w:p>
    <w:p w:rsidR="00323ACC" w:rsidRPr="00323ACC" w:rsidRDefault="00323ACC" w:rsidP="00323ACC">
      <w:pPr>
        <w:shd w:val="clear" w:color="auto" w:fill="FFFFFF"/>
        <w:spacing w:after="0"/>
        <w:ind w:firstLine="560"/>
        <w:jc w:val="both"/>
        <w:textAlignment w:val="baseline"/>
        <w:rPr>
          <w:rFonts w:ascii="Times New Roman" w:eastAsia="Times New Roman" w:hAnsi="Times New Roman" w:cs="Times New Roman"/>
          <w:spacing w:val="2"/>
          <w:sz w:val="28"/>
          <w:szCs w:val="28"/>
          <w:lang w:eastAsia="ru-RU"/>
        </w:rPr>
      </w:pPr>
      <w:r w:rsidRPr="00323ACC">
        <w:rPr>
          <w:rFonts w:ascii="Times New Roman" w:eastAsia="Times New Roman" w:hAnsi="Times New Roman" w:cs="Times New Roman"/>
          <w:spacing w:val="2"/>
          <w:sz w:val="28"/>
          <w:szCs w:val="28"/>
          <w:lang w:eastAsia="ru-RU"/>
        </w:rPr>
        <w:t>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w:t>
      </w:r>
    </w:p>
    <w:p w:rsidR="00323ACC" w:rsidRPr="00323ACC" w:rsidRDefault="00323ACC" w:rsidP="00323ACC">
      <w:pPr>
        <w:shd w:val="clear" w:color="auto" w:fill="FFFFFF"/>
        <w:spacing w:after="0"/>
        <w:ind w:firstLine="560"/>
        <w:jc w:val="both"/>
        <w:textAlignment w:val="baseline"/>
        <w:rPr>
          <w:rFonts w:ascii="Times New Roman" w:eastAsia="Times New Roman" w:hAnsi="Times New Roman" w:cs="Times New Roman"/>
          <w:spacing w:val="2"/>
          <w:sz w:val="28"/>
          <w:szCs w:val="28"/>
          <w:lang w:eastAsia="ru-RU"/>
        </w:rPr>
      </w:pPr>
      <w:r w:rsidRPr="00323ACC">
        <w:rPr>
          <w:rFonts w:ascii="Times New Roman" w:eastAsia="Times New Roman" w:hAnsi="Times New Roman" w:cs="Times New Roman"/>
          <w:spacing w:val="2"/>
          <w:sz w:val="28"/>
          <w:szCs w:val="28"/>
          <w:lang w:eastAsia="ru-RU"/>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323ACC" w:rsidRPr="00323ACC" w:rsidRDefault="00323ACC" w:rsidP="00323ACC">
      <w:pPr>
        <w:autoSpaceDE w:val="0"/>
        <w:autoSpaceDN w:val="0"/>
        <w:adjustRightInd w:val="0"/>
        <w:spacing w:after="0"/>
        <w:ind w:firstLine="560"/>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1.3. Целями профилактической работы являются:</w:t>
      </w:r>
    </w:p>
    <w:p w:rsidR="00323ACC" w:rsidRPr="00323ACC" w:rsidRDefault="00323ACC" w:rsidP="00323ACC">
      <w:pPr>
        <w:numPr>
          <w:ilvl w:val="0"/>
          <w:numId w:val="10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предупреждение нарушений подконтрольными субъектами обязательных требований, оценка соблюдения которых является предметом муниципального контроля;</w:t>
      </w:r>
    </w:p>
    <w:p w:rsidR="00323ACC" w:rsidRPr="00323ACC" w:rsidRDefault="00323ACC" w:rsidP="00323ACC">
      <w:pPr>
        <w:numPr>
          <w:ilvl w:val="0"/>
          <w:numId w:val="10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323ACC" w:rsidRPr="00323ACC" w:rsidRDefault="00323ACC" w:rsidP="00323ACC">
      <w:pPr>
        <w:numPr>
          <w:ilvl w:val="0"/>
          <w:numId w:val="10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создание мотивации у подконтрольных субъектов к добросовестному поведению и, как следствие снижение уровня ущерба охраняемых законом ценностям;</w:t>
      </w:r>
    </w:p>
    <w:p w:rsidR="00323ACC" w:rsidRPr="00323ACC" w:rsidRDefault="00323ACC" w:rsidP="00323ACC">
      <w:pPr>
        <w:numPr>
          <w:ilvl w:val="0"/>
          <w:numId w:val="10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повышение прозрачности системы муниципального контроля.</w:t>
      </w:r>
    </w:p>
    <w:p w:rsidR="00323ACC" w:rsidRPr="00323ACC" w:rsidRDefault="00323ACC" w:rsidP="00323ACC">
      <w:pPr>
        <w:autoSpaceDE w:val="0"/>
        <w:autoSpaceDN w:val="0"/>
        <w:adjustRightInd w:val="0"/>
        <w:spacing w:after="0"/>
        <w:ind w:firstLine="560"/>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1.4. Проведение профилактических мероприятий позволит решить следующие задачи:</w:t>
      </w:r>
    </w:p>
    <w:p w:rsidR="00323ACC" w:rsidRPr="00323ACC" w:rsidRDefault="00323ACC" w:rsidP="00323ACC">
      <w:pPr>
        <w:numPr>
          <w:ilvl w:val="0"/>
          <w:numId w:val="10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 xml:space="preserve">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rsidR="00323ACC" w:rsidRPr="00323ACC" w:rsidRDefault="00323ACC" w:rsidP="00323ACC">
      <w:pPr>
        <w:numPr>
          <w:ilvl w:val="0"/>
          <w:numId w:val="10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323ACC" w:rsidRPr="00323ACC" w:rsidRDefault="00323ACC" w:rsidP="00323ACC">
      <w:pPr>
        <w:numPr>
          <w:ilvl w:val="0"/>
          <w:numId w:val="10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повышение уровня правовой грамотности подконтрольных субъектов;</w:t>
      </w:r>
    </w:p>
    <w:p w:rsidR="00323ACC" w:rsidRPr="00323ACC" w:rsidRDefault="00323ACC" w:rsidP="00323ACC">
      <w:pPr>
        <w:numPr>
          <w:ilvl w:val="0"/>
          <w:numId w:val="10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обеспечение единого понимания предмета контроля подконтрольными субъектами.</w:t>
      </w:r>
    </w:p>
    <w:p w:rsidR="00323ACC" w:rsidRPr="00323ACC" w:rsidRDefault="00323ACC" w:rsidP="00323ACC">
      <w:pPr>
        <w:autoSpaceDE w:val="0"/>
        <w:autoSpaceDN w:val="0"/>
        <w:adjustRightInd w:val="0"/>
        <w:spacing w:after="0"/>
        <w:ind w:firstLine="560"/>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1.5. Ожидаемый результат Программы: </w:t>
      </w:r>
    </w:p>
    <w:p w:rsidR="00323ACC" w:rsidRPr="00323ACC" w:rsidRDefault="00323ACC" w:rsidP="00323ACC">
      <w:pPr>
        <w:autoSpaceDE w:val="0"/>
        <w:autoSpaceDN w:val="0"/>
        <w:adjustRightInd w:val="0"/>
        <w:spacing w:after="0"/>
        <w:ind w:firstLine="560"/>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Настоящая Программа призвана обеспечить создание условий для снижения случаев нарушения обязательных требований, требований, установленных муниципальными правовыми актами в области </w:t>
      </w:r>
      <w:r w:rsidRPr="00323ACC">
        <w:rPr>
          <w:rFonts w:ascii="Times New Roman" w:eastAsia="Times New Roman" w:hAnsi="Times New Roman" w:cs="Times New Roman"/>
          <w:sz w:val="28"/>
          <w:szCs w:val="28"/>
          <w:lang w:eastAsia="ru-RU"/>
        </w:rPr>
        <w:lastRenderedPageBreak/>
        <w:t>осуществления муниципального земельного контроля, повышения результативности и эффективности муниципального земельного контроля, формирования заинтересованности подконтрольных субъектов в соблюдении законодательства в подконтрольной сфере.</w:t>
      </w:r>
    </w:p>
    <w:p w:rsidR="00323ACC" w:rsidRPr="00323ACC" w:rsidRDefault="00323ACC" w:rsidP="00323ACC">
      <w:pPr>
        <w:suppressAutoHyphens/>
        <w:autoSpaceDN w:val="0"/>
        <w:spacing w:after="0"/>
        <w:ind w:firstLine="709"/>
        <w:jc w:val="both"/>
        <w:textAlignment w:val="baseline"/>
        <w:rPr>
          <w:rFonts w:ascii="Times New Roman" w:eastAsia="+mn-ea" w:hAnsi="Times New Roman" w:cs="Times New Roman"/>
          <w:b/>
          <w:bCs/>
          <w:kern w:val="24"/>
          <w:sz w:val="28"/>
          <w:szCs w:val="28"/>
          <w:lang w:eastAsia="ru-RU"/>
        </w:rPr>
      </w:pPr>
    </w:p>
    <w:p w:rsidR="00323ACC" w:rsidRPr="00323ACC" w:rsidRDefault="00323ACC" w:rsidP="00323ACC">
      <w:pPr>
        <w:suppressAutoHyphens/>
        <w:autoSpaceDN w:val="0"/>
        <w:spacing w:after="0"/>
        <w:ind w:firstLine="709"/>
        <w:jc w:val="both"/>
        <w:textAlignment w:val="baseline"/>
        <w:rPr>
          <w:rFonts w:ascii="Times New Roman" w:eastAsia="Times New Roman" w:hAnsi="Times New Roman" w:cs="Times New Roman"/>
          <w:b/>
          <w:sz w:val="28"/>
          <w:szCs w:val="28"/>
        </w:rPr>
      </w:pPr>
      <w:r w:rsidRPr="00323ACC">
        <w:rPr>
          <w:rFonts w:ascii="Times New Roman" w:eastAsia="+mn-ea" w:hAnsi="Times New Roman" w:cs="Times New Roman"/>
          <w:b/>
          <w:bCs/>
          <w:kern w:val="24"/>
          <w:sz w:val="28"/>
          <w:szCs w:val="28"/>
          <w:lang w:eastAsia="ru-RU"/>
        </w:rPr>
        <w:t xml:space="preserve">Раздел </w:t>
      </w:r>
      <w:r w:rsidRPr="00323ACC">
        <w:rPr>
          <w:rFonts w:ascii="Times New Roman" w:eastAsia="Times New Roman" w:hAnsi="Times New Roman" w:cs="Times New Roman"/>
          <w:b/>
          <w:sz w:val="28"/>
          <w:szCs w:val="28"/>
        </w:rPr>
        <w:t>2. План мероприятий по профилактике нарушений на 2021 год и проект плана мероприятий по профилактике нарушений на 2022 и 2023 годы</w:t>
      </w:r>
    </w:p>
    <w:p w:rsidR="00323ACC" w:rsidRPr="00323ACC" w:rsidRDefault="00323ACC" w:rsidP="00323ACC">
      <w:pPr>
        <w:suppressAutoHyphens/>
        <w:autoSpaceDN w:val="0"/>
        <w:spacing w:after="0"/>
        <w:ind w:firstLine="709"/>
        <w:jc w:val="both"/>
        <w:textAlignment w:val="baseline"/>
        <w:rPr>
          <w:rFonts w:ascii="Times New Roman" w:eastAsia="Times New Roman" w:hAnsi="Times New Roman" w:cs="Times New Roman"/>
          <w:b/>
          <w:sz w:val="28"/>
          <w:szCs w:val="28"/>
        </w:rPr>
      </w:pPr>
    </w:p>
    <w:p w:rsidR="00323ACC" w:rsidRPr="00323ACC" w:rsidRDefault="00323ACC" w:rsidP="00323ACC">
      <w:pPr>
        <w:suppressAutoHyphens/>
        <w:autoSpaceDN w:val="0"/>
        <w:spacing w:after="0"/>
        <w:ind w:firstLine="709"/>
        <w:jc w:val="both"/>
        <w:textAlignment w:val="baseline"/>
        <w:rPr>
          <w:rFonts w:ascii="Times New Roman" w:eastAsia="Calibri" w:hAnsi="Times New Roman" w:cs="Times New Roman"/>
          <w:sz w:val="28"/>
          <w:szCs w:val="28"/>
        </w:rPr>
      </w:pPr>
      <w:r w:rsidRPr="00323ACC">
        <w:rPr>
          <w:rFonts w:ascii="Times New Roman" w:eastAsia="Calibri" w:hAnsi="Times New Roman" w:cs="Times New Roman"/>
          <w:sz w:val="28"/>
          <w:szCs w:val="28"/>
        </w:rPr>
        <w:t>2.1. Мероприятия Программы представляют собой комплекс мер, направленных на достижение целей и решение основных задач настоящей Программы.</w:t>
      </w:r>
    </w:p>
    <w:p w:rsidR="00323ACC" w:rsidRPr="00323ACC" w:rsidRDefault="00323ACC" w:rsidP="00323ACC">
      <w:pPr>
        <w:suppressAutoHyphens/>
        <w:autoSpaceDN w:val="0"/>
        <w:spacing w:after="0"/>
        <w:ind w:firstLine="709"/>
        <w:jc w:val="both"/>
        <w:textAlignment w:val="baseline"/>
        <w:rPr>
          <w:rFonts w:ascii="Times New Roman" w:eastAsia="Calibri" w:hAnsi="Times New Roman" w:cs="Times New Roman"/>
          <w:sz w:val="28"/>
          <w:szCs w:val="28"/>
        </w:rPr>
      </w:pPr>
      <w:r w:rsidRPr="00323ACC">
        <w:rPr>
          <w:rFonts w:ascii="Times New Roman" w:eastAsia="Calibri" w:hAnsi="Times New Roman" w:cs="Times New Roman"/>
          <w:sz w:val="28"/>
          <w:szCs w:val="28"/>
        </w:rPr>
        <w:t>2.2. Перечень мероприятий Программы, сроки их реализации и ответственные исполнители приведены в п</w:t>
      </w:r>
      <w:r w:rsidRPr="00323ACC">
        <w:rPr>
          <w:rFonts w:ascii="Times New Roman" w:eastAsia="Times New Roman" w:hAnsi="Times New Roman" w:cs="Times New Roman"/>
          <w:sz w:val="28"/>
          <w:szCs w:val="28"/>
        </w:rPr>
        <w:t>лане мероприятий по профилактике нарушений</w:t>
      </w:r>
      <w:r w:rsidRPr="00323ACC">
        <w:rPr>
          <w:rFonts w:ascii="Times New Roman" w:eastAsia="Calibri" w:hAnsi="Times New Roman" w:cs="Times New Roman"/>
          <w:sz w:val="28"/>
          <w:szCs w:val="28"/>
        </w:rPr>
        <w:t xml:space="preserve">. </w:t>
      </w:r>
    </w:p>
    <w:p w:rsidR="00323ACC" w:rsidRPr="00323ACC" w:rsidRDefault="00323ACC" w:rsidP="00323ACC">
      <w:pPr>
        <w:suppressAutoHyphens/>
        <w:autoSpaceDN w:val="0"/>
        <w:spacing w:after="0"/>
        <w:ind w:firstLine="709"/>
        <w:jc w:val="both"/>
        <w:textAlignment w:val="baseline"/>
        <w:rPr>
          <w:rFonts w:ascii="Times New Roman" w:eastAsia="Calibri" w:hAnsi="Times New Roman" w:cs="Times New Roman"/>
          <w:sz w:val="28"/>
          <w:szCs w:val="28"/>
        </w:rPr>
      </w:pPr>
      <w:r w:rsidRPr="00323ACC">
        <w:rPr>
          <w:rFonts w:ascii="Times New Roman" w:eastAsia="Calibri" w:hAnsi="Times New Roman" w:cs="Times New Roman"/>
          <w:sz w:val="28"/>
          <w:szCs w:val="28"/>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земельного контроля.</w:t>
      </w:r>
    </w:p>
    <w:p w:rsidR="00323ACC" w:rsidRPr="00323ACC" w:rsidRDefault="00323ACC" w:rsidP="00323ACC">
      <w:pPr>
        <w:tabs>
          <w:tab w:val="left" w:pos="709"/>
        </w:tabs>
        <w:autoSpaceDE w:val="0"/>
        <w:autoSpaceDN w:val="0"/>
        <w:adjustRightInd w:val="0"/>
        <w:spacing w:after="0"/>
        <w:jc w:val="both"/>
        <w:rPr>
          <w:rFonts w:ascii="Times New Roman" w:eastAsia="Calibri" w:hAnsi="Times New Roman" w:cs="Times New Roman"/>
          <w:color w:val="000000"/>
          <w:sz w:val="28"/>
          <w:szCs w:val="28"/>
          <w:lang w:eastAsia="ru-RU"/>
        </w:rPr>
      </w:pPr>
      <w:r w:rsidRPr="00323ACC">
        <w:rPr>
          <w:rFonts w:ascii="Times New Roman" w:eastAsia="Calibri" w:hAnsi="Times New Roman" w:cs="Times New Roman"/>
          <w:color w:val="000000"/>
          <w:sz w:val="28"/>
          <w:szCs w:val="28"/>
          <w:lang w:eastAsia="ru-RU"/>
        </w:rPr>
        <w:tab/>
        <w:t>2.3. План мероприятий по профилактике нарушений на 2021 год:</w:t>
      </w:r>
    </w:p>
    <w:tbl>
      <w:tblPr>
        <w:tblW w:w="10200" w:type="dxa"/>
        <w:jc w:val="center"/>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011"/>
        <w:gridCol w:w="3404"/>
        <w:gridCol w:w="2281"/>
      </w:tblGrid>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 xml:space="preserve">№ </w:t>
            </w:r>
            <w:proofErr w:type="gramStart"/>
            <w:r w:rsidRPr="00323ACC">
              <w:rPr>
                <w:rFonts w:ascii="Times New Roman" w:eastAsia="Calibri" w:hAnsi="Times New Roman" w:cs="Times New Roman"/>
                <w:sz w:val="24"/>
                <w:szCs w:val="24"/>
              </w:rPr>
              <w:t>п</w:t>
            </w:r>
            <w:proofErr w:type="gramEnd"/>
            <w:r w:rsidRPr="00323ACC">
              <w:rPr>
                <w:rFonts w:ascii="Times New Roman" w:eastAsia="Calibri" w:hAnsi="Times New Roman" w:cs="Times New Roman"/>
                <w:sz w:val="24"/>
                <w:szCs w:val="24"/>
              </w:rPr>
              <w:t>/п</w:t>
            </w:r>
          </w:p>
        </w:tc>
        <w:tc>
          <w:tcPr>
            <w:tcW w:w="4008"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Наименование мероприятия по профилактике нарушений</w:t>
            </w:r>
          </w:p>
        </w:tc>
        <w:tc>
          <w:tcPr>
            <w:tcW w:w="3402"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 xml:space="preserve">Ответственные исполнители </w:t>
            </w:r>
          </w:p>
        </w:tc>
        <w:tc>
          <w:tcPr>
            <w:tcW w:w="2279"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Сроки (периодичность)  проведения мероприятий</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Размещение  и актуализация на официальном сайте органов местного самоуправления сельского поселения </w:t>
            </w:r>
            <w:proofErr w:type="gramStart"/>
            <w:r w:rsidRPr="00323ACC">
              <w:rPr>
                <w:rFonts w:ascii="Times New Roman" w:eastAsia="Times New Roman" w:hAnsi="Times New Roman" w:cs="Times New Roman"/>
                <w:sz w:val="24"/>
                <w:szCs w:val="24"/>
                <w:lang w:eastAsia="ru-RU"/>
              </w:rPr>
              <w:t>Светлый</w:t>
            </w:r>
            <w:proofErr w:type="gramEnd"/>
            <w:r w:rsidRPr="00323ACC">
              <w:rPr>
                <w:rFonts w:ascii="Times New Roman" w:eastAsia="Times New Roman" w:hAnsi="Times New Roman" w:cs="Times New Roman"/>
                <w:sz w:val="24"/>
                <w:szCs w:val="24"/>
                <w:lang w:eastAsia="ru-RU"/>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3402"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 xml:space="preserve">   Администрация сельского поселения Светлый (главный специалист по земельным вопросам)</w:t>
            </w:r>
            <w:r w:rsidRPr="00323ACC">
              <w:rPr>
                <w:rFonts w:ascii="Times New Roman" w:eastAsia="Times New Roman" w:hAnsi="Times New Roman" w:cs="Times New Roman"/>
                <w:sz w:val="24"/>
                <w:szCs w:val="24"/>
              </w:rPr>
              <w:t>.</w:t>
            </w:r>
          </w:p>
        </w:tc>
        <w:tc>
          <w:tcPr>
            <w:tcW w:w="2279"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both"/>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По мере необходимости (в случае отмены действующих или принятия новых нормативных правовых актов, мониторинг НПА ежемесячно)</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w:t>
            </w:r>
            <w:r w:rsidRPr="00323ACC">
              <w:rPr>
                <w:rFonts w:ascii="Times New Roman" w:eastAsia="Times New Roman" w:hAnsi="Times New Roman" w:cs="Times New Roman"/>
                <w:sz w:val="24"/>
                <w:szCs w:val="24"/>
                <w:lang w:eastAsia="ru-RU"/>
              </w:rPr>
              <w:lastRenderedPageBreak/>
              <w:t>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3402"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lastRenderedPageBreak/>
              <w:t xml:space="preserve">   Администрация сельского поселения Светлый (главный специалист по земельным вопросам).</w:t>
            </w:r>
          </w:p>
        </w:tc>
        <w:tc>
          <w:tcPr>
            <w:tcW w:w="2279"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p>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По мере необходимости </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lastRenderedPageBreak/>
              <w:t>3.</w:t>
            </w:r>
          </w:p>
        </w:tc>
        <w:tc>
          <w:tcPr>
            <w:tcW w:w="4008"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 xml:space="preserve">       </w:t>
            </w:r>
            <w:proofErr w:type="gramStart"/>
            <w:r w:rsidRPr="00323ACC">
              <w:rPr>
                <w:rFonts w:ascii="Times New Roman" w:eastAsia="Calibri" w:hAnsi="Times New Roman" w:cs="Times New Roman"/>
                <w:sz w:val="24"/>
                <w:szCs w:val="24"/>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 xml:space="preserve">   Администрация сельского поселения Светлый (главный специалист по земельным вопросам)</w:t>
            </w:r>
            <w:r w:rsidRPr="00323ACC">
              <w:rPr>
                <w:rFonts w:ascii="Times New Roman" w:eastAsia="Times New Roman" w:hAnsi="Times New Roman" w:cs="Times New Roman"/>
                <w:sz w:val="24"/>
                <w:szCs w:val="24"/>
              </w:rPr>
              <w:t>.</w:t>
            </w:r>
          </w:p>
        </w:tc>
        <w:tc>
          <w:tcPr>
            <w:tcW w:w="2279"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Постоянно, в течение 10 дней с момента внесения изменений в НПА</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4.</w:t>
            </w:r>
          </w:p>
        </w:tc>
        <w:tc>
          <w:tcPr>
            <w:tcW w:w="4008"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Обобщение практики осуществления муниципального земельного контроля (не реже одного раза в год) и  размещение информации на официальном сайте органов местного самоуправления сельского поселения Светлый,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w:t>
            </w:r>
          </w:p>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Администрация сельского поселения Светлый (главный специалист по земельным вопросам)</w:t>
            </w:r>
            <w:r w:rsidRPr="00323ACC">
              <w:rPr>
                <w:rFonts w:ascii="Times New Roman" w:eastAsia="Times New Roman" w:hAnsi="Times New Roman" w:cs="Times New Roman"/>
                <w:sz w:val="24"/>
                <w:szCs w:val="24"/>
              </w:rPr>
              <w:t>.</w:t>
            </w:r>
          </w:p>
        </w:tc>
        <w:tc>
          <w:tcPr>
            <w:tcW w:w="2279"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Не позднее 30 марта 2021 года</w:t>
            </w: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tc>
      </w:tr>
      <w:tr w:rsidR="00323ACC" w:rsidRPr="00323ACC" w:rsidTr="00323ACC">
        <w:trPr>
          <w:trHeight w:val="430"/>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5.</w:t>
            </w:r>
          </w:p>
        </w:tc>
        <w:tc>
          <w:tcPr>
            <w:tcW w:w="4008"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 xml:space="preserve">      Выдача </w:t>
            </w:r>
            <w:proofErr w:type="gramStart"/>
            <w:r w:rsidRPr="00323ACC">
              <w:rPr>
                <w:rFonts w:ascii="Times New Roman" w:eastAsia="Calibri" w:hAnsi="Times New Roman" w:cs="Times New Roman"/>
                <w:sz w:val="24"/>
                <w:szCs w:val="24"/>
              </w:rPr>
              <w:t>предостережении</w:t>
            </w:r>
            <w:proofErr w:type="gramEnd"/>
            <w:r w:rsidRPr="00323ACC">
              <w:rPr>
                <w:rFonts w:ascii="Times New Roman" w:eastAsia="Calibri" w:hAnsi="Times New Roman" w:cs="Times New Roman"/>
                <w:sz w:val="24"/>
                <w:szCs w:val="24"/>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w:t>
            </w:r>
            <w:r w:rsidRPr="00323ACC">
              <w:rPr>
                <w:rFonts w:ascii="Times New Roman" w:eastAsia="Calibri" w:hAnsi="Times New Roman" w:cs="Times New Roman"/>
                <w:sz w:val="24"/>
                <w:szCs w:val="24"/>
              </w:rPr>
              <w:lastRenderedPageBreak/>
              <w:t>26.12.2008 № 294-ФЗ, если иной порядок не установлен федеральным законом</w:t>
            </w:r>
          </w:p>
        </w:tc>
        <w:tc>
          <w:tcPr>
            <w:tcW w:w="3402"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color w:val="FF0000"/>
                <w:sz w:val="24"/>
                <w:szCs w:val="24"/>
                <w:lang w:eastAsia="ru-RU"/>
              </w:rPr>
              <w:lastRenderedPageBreak/>
              <w:t xml:space="preserve">    </w:t>
            </w:r>
            <w:r w:rsidRPr="00323ACC">
              <w:rPr>
                <w:rFonts w:ascii="Times New Roman" w:eastAsia="Times New Roman" w:hAnsi="Times New Roman" w:cs="Times New Roman"/>
                <w:sz w:val="24"/>
                <w:szCs w:val="24"/>
                <w:lang w:eastAsia="ru-RU"/>
              </w:rPr>
              <w:t xml:space="preserve">  Администрация сельского поселения Светлый (главный специалист по земельным вопросам).</w:t>
            </w:r>
          </w:p>
        </w:tc>
        <w:tc>
          <w:tcPr>
            <w:tcW w:w="2279"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По мере необходимости</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lastRenderedPageBreak/>
              <w:t>6.</w:t>
            </w:r>
          </w:p>
        </w:tc>
        <w:tc>
          <w:tcPr>
            <w:tcW w:w="4008"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highlight w:val="yellow"/>
                <w:lang w:eastAsia="ru-RU"/>
              </w:rPr>
            </w:pPr>
            <w:r w:rsidRPr="00323ACC">
              <w:rPr>
                <w:rFonts w:ascii="Times New Roman" w:eastAsia="Times New Roman" w:hAnsi="Times New Roman" w:cs="Times New Roman"/>
                <w:sz w:val="24"/>
                <w:szCs w:val="24"/>
                <w:lang w:eastAsia="ru-RU"/>
              </w:rPr>
              <w:t>Администрация сельского поселения Светлый (главный специалист по земельным вопросам).</w:t>
            </w:r>
          </w:p>
        </w:tc>
        <w:tc>
          <w:tcPr>
            <w:tcW w:w="2279"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p>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Не позднее 30 марта 2021 года</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7.</w:t>
            </w:r>
          </w:p>
        </w:tc>
        <w:tc>
          <w:tcPr>
            <w:tcW w:w="4008"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Разработка и утверждение Программы профилактики нарушений юридическими лицами и индивидуальными предпринимателями обязательных требований на 2022 год.</w:t>
            </w:r>
          </w:p>
        </w:tc>
        <w:tc>
          <w:tcPr>
            <w:tcW w:w="3402"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highlight w:val="yellow"/>
                <w:lang w:eastAsia="ru-RU"/>
              </w:rPr>
            </w:pPr>
            <w:r w:rsidRPr="00323ACC">
              <w:rPr>
                <w:rFonts w:ascii="Times New Roman" w:eastAsia="Times New Roman" w:hAnsi="Times New Roman" w:cs="Times New Roman"/>
                <w:sz w:val="24"/>
                <w:szCs w:val="24"/>
                <w:lang w:eastAsia="ru-RU"/>
              </w:rPr>
              <w:t>Администрация сельского поселения Светлый (главный специалист по земельным вопросам).</w:t>
            </w:r>
          </w:p>
        </w:tc>
        <w:tc>
          <w:tcPr>
            <w:tcW w:w="2279"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p>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Не позднее 20 декабря 2021 года</w:t>
            </w:r>
          </w:p>
        </w:tc>
      </w:tr>
    </w:tbl>
    <w:p w:rsidR="00323ACC" w:rsidRPr="00323ACC" w:rsidRDefault="00323ACC" w:rsidP="00323ACC">
      <w:pPr>
        <w:spacing w:after="0" w:line="240" w:lineRule="auto"/>
        <w:jc w:val="both"/>
        <w:rPr>
          <w:rFonts w:ascii="Times New Roman" w:eastAsia="Calibri" w:hAnsi="Times New Roman" w:cs="Times New Roman"/>
          <w:i/>
          <w:color w:val="0070C0"/>
          <w:sz w:val="28"/>
          <w:szCs w:val="28"/>
        </w:rPr>
      </w:pPr>
    </w:p>
    <w:p w:rsidR="00323ACC" w:rsidRPr="00323ACC" w:rsidRDefault="00323ACC" w:rsidP="00323ACC">
      <w:pPr>
        <w:spacing w:after="0"/>
        <w:ind w:firstLine="708"/>
        <w:jc w:val="both"/>
        <w:rPr>
          <w:rFonts w:ascii="Times New Roman" w:eastAsia="Times New Roman" w:hAnsi="Times New Roman" w:cs="Times New Roman"/>
          <w:sz w:val="28"/>
          <w:szCs w:val="28"/>
        </w:rPr>
      </w:pPr>
      <w:r w:rsidRPr="00323ACC">
        <w:rPr>
          <w:rFonts w:ascii="Times New Roman" w:eastAsia="Calibri" w:hAnsi="Times New Roman" w:cs="Times New Roman"/>
          <w:sz w:val="28"/>
          <w:szCs w:val="28"/>
        </w:rPr>
        <w:t>2.4. П</w:t>
      </w:r>
      <w:r w:rsidRPr="00323ACC">
        <w:rPr>
          <w:rFonts w:ascii="Times New Roman" w:eastAsia="Times New Roman" w:hAnsi="Times New Roman" w:cs="Times New Roman"/>
          <w:sz w:val="28"/>
          <w:szCs w:val="28"/>
        </w:rPr>
        <w:t>роект плана мероприятий по профилактике нарушений на 2022 и 2023 годы:</w:t>
      </w:r>
    </w:p>
    <w:tbl>
      <w:tblPr>
        <w:tblW w:w="10200" w:type="dxa"/>
        <w:jc w:val="center"/>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011"/>
        <w:gridCol w:w="3404"/>
        <w:gridCol w:w="2281"/>
      </w:tblGrid>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 xml:space="preserve">№ </w:t>
            </w:r>
            <w:proofErr w:type="gramStart"/>
            <w:r w:rsidRPr="00323ACC">
              <w:rPr>
                <w:rFonts w:ascii="Times New Roman" w:eastAsia="Calibri" w:hAnsi="Times New Roman" w:cs="Times New Roman"/>
                <w:sz w:val="24"/>
                <w:szCs w:val="24"/>
              </w:rPr>
              <w:t>п</w:t>
            </w:r>
            <w:proofErr w:type="gramEnd"/>
            <w:r w:rsidRPr="00323ACC">
              <w:rPr>
                <w:rFonts w:ascii="Times New Roman" w:eastAsia="Calibri" w:hAnsi="Times New Roman" w:cs="Times New Roman"/>
                <w:sz w:val="24"/>
                <w:szCs w:val="24"/>
              </w:rPr>
              <w:t>/п</w:t>
            </w:r>
          </w:p>
        </w:tc>
        <w:tc>
          <w:tcPr>
            <w:tcW w:w="4011"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Наименование мероприятия по профилактике нарушений</w:t>
            </w:r>
          </w:p>
        </w:tc>
        <w:tc>
          <w:tcPr>
            <w:tcW w:w="3404"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 xml:space="preserve">Ответственные исполнители </w:t>
            </w:r>
          </w:p>
        </w:tc>
        <w:tc>
          <w:tcPr>
            <w:tcW w:w="2281"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Сроки (периодичность)  проведения мероприятий</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1.</w:t>
            </w:r>
          </w:p>
        </w:tc>
        <w:tc>
          <w:tcPr>
            <w:tcW w:w="401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Размещение  и актуализация на официальном сайте органов местного самоуправления сельского поселения </w:t>
            </w:r>
            <w:proofErr w:type="gramStart"/>
            <w:r w:rsidRPr="00323ACC">
              <w:rPr>
                <w:rFonts w:ascii="Times New Roman" w:eastAsia="Times New Roman" w:hAnsi="Times New Roman" w:cs="Times New Roman"/>
                <w:sz w:val="24"/>
                <w:szCs w:val="24"/>
                <w:lang w:eastAsia="ru-RU"/>
              </w:rPr>
              <w:t>Светлый</w:t>
            </w:r>
            <w:proofErr w:type="gramEnd"/>
            <w:r w:rsidRPr="00323ACC">
              <w:rPr>
                <w:rFonts w:ascii="Times New Roman" w:eastAsia="Times New Roman" w:hAnsi="Times New Roman" w:cs="Times New Roman"/>
                <w:sz w:val="24"/>
                <w:szCs w:val="24"/>
                <w:lang w:eastAsia="ru-RU"/>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34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 xml:space="preserve"> Администрация сельского поселения Светлый (главный специалист по земельным вопросам)</w:t>
            </w:r>
            <w:r w:rsidRPr="00323ACC">
              <w:rPr>
                <w:rFonts w:ascii="Times New Roman" w:eastAsia="Times New Roman" w:hAnsi="Times New Roman" w:cs="Times New Roman"/>
                <w:sz w:val="24"/>
                <w:szCs w:val="24"/>
              </w:rPr>
              <w:t>.</w:t>
            </w:r>
          </w:p>
        </w:tc>
        <w:tc>
          <w:tcPr>
            <w:tcW w:w="2281"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both"/>
              <w:rPr>
                <w:rFonts w:ascii="Times New Roman" w:eastAsia="Times New Roman" w:hAnsi="Times New Roman" w:cs="Times New Roman"/>
                <w:sz w:val="24"/>
                <w:szCs w:val="24"/>
              </w:rPr>
            </w:pPr>
            <w:r w:rsidRPr="00323ACC">
              <w:rPr>
                <w:rFonts w:ascii="Times New Roman" w:eastAsia="Calibri" w:hAnsi="Times New Roman" w:cs="Times New Roman"/>
                <w:sz w:val="24"/>
                <w:szCs w:val="24"/>
              </w:rPr>
              <w:t>По мере необходимости (в случае отмены действующих или принятия новых нормативных правовых актов, мониторинг НПА ежемесячно)</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2.</w:t>
            </w:r>
          </w:p>
        </w:tc>
        <w:tc>
          <w:tcPr>
            <w:tcW w:w="401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w:t>
            </w:r>
            <w:r w:rsidRPr="00323ACC">
              <w:rPr>
                <w:rFonts w:ascii="Times New Roman" w:eastAsia="Times New Roman" w:hAnsi="Times New Roman" w:cs="Times New Roman"/>
                <w:sz w:val="24"/>
                <w:szCs w:val="24"/>
                <w:lang w:eastAsia="ru-RU"/>
              </w:rPr>
              <w:lastRenderedPageBreak/>
              <w:t>способами.</w:t>
            </w:r>
          </w:p>
        </w:tc>
        <w:tc>
          <w:tcPr>
            <w:tcW w:w="34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lastRenderedPageBreak/>
              <w:t xml:space="preserve">   Администрация сельского поселения Светлый (главный специалист по земельным вопросам).</w:t>
            </w:r>
          </w:p>
        </w:tc>
        <w:tc>
          <w:tcPr>
            <w:tcW w:w="2281"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p>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По мере необходимости</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lastRenderedPageBreak/>
              <w:t>3.</w:t>
            </w:r>
          </w:p>
        </w:tc>
        <w:tc>
          <w:tcPr>
            <w:tcW w:w="401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 xml:space="preserve">       </w:t>
            </w:r>
            <w:proofErr w:type="gramStart"/>
            <w:r w:rsidRPr="00323ACC">
              <w:rPr>
                <w:rFonts w:ascii="Times New Roman" w:eastAsia="Calibri" w:hAnsi="Times New Roman" w:cs="Times New Roman"/>
                <w:sz w:val="24"/>
                <w:szCs w:val="24"/>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4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Администрация сельского поселения Светлый (главный специалист по земельным вопросам)</w:t>
            </w:r>
            <w:r w:rsidRPr="00323ACC">
              <w:rPr>
                <w:rFonts w:ascii="Times New Roman" w:eastAsia="Times New Roman" w:hAnsi="Times New Roman" w:cs="Times New Roman"/>
                <w:sz w:val="24"/>
                <w:szCs w:val="24"/>
              </w:rPr>
              <w:t>.</w:t>
            </w:r>
          </w:p>
        </w:tc>
        <w:tc>
          <w:tcPr>
            <w:tcW w:w="2281"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Постоянно, в течение 10 дней с момента внесения изменений в НПА</w:t>
            </w:r>
          </w:p>
        </w:tc>
      </w:tr>
      <w:tr w:rsidR="00323ACC" w:rsidRPr="00323ACC" w:rsidTr="00323ACC">
        <w:trPr>
          <w:trHeight w:val="430"/>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4.</w:t>
            </w:r>
          </w:p>
        </w:tc>
        <w:tc>
          <w:tcPr>
            <w:tcW w:w="401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Обобщение практики осуществления муниципального земельного контроля (не реже одного раза в год) и  размещение информации на официальном сайте органов местного самоуправления сельского поселения Светлый,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w:t>
            </w:r>
          </w:p>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Администрация сельского поселения Светлый (главный специалист по земельным вопросам)</w:t>
            </w:r>
            <w:r w:rsidRPr="00323ACC">
              <w:rPr>
                <w:rFonts w:ascii="Times New Roman" w:eastAsia="Times New Roman" w:hAnsi="Times New Roman" w:cs="Times New Roman"/>
                <w:sz w:val="24"/>
                <w:szCs w:val="24"/>
              </w:rPr>
              <w:t>.</w:t>
            </w:r>
          </w:p>
        </w:tc>
        <w:tc>
          <w:tcPr>
            <w:tcW w:w="2281"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 xml:space="preserve">Ежегодно, не позднее 30 марта  года, следующего за </w:t>
            </w:r>
            <w:proofErr w:type="gramStart"/>
            <w:r w:rsidRPr="00323ACC">
              <w:rPr>
                <w:rFonts w:ascii="Times New Roman" w:eastAsia="Calibri" w:hAnsi="Times New Roman" w:cs="Times New Roman"/>
                <w:sz w:val="24"/>
                <w:szCs w:val="24"/>
              </w:rPr>
              <w:t>отчетным</w:t>
            </w:r>
            <w:proofErr w:type="gramEnd"/>
          </w:p>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p>
        </w:tc>
      </w:tr>
      <w:tr w:rsidR="00323ACC" w:rsidRPr="00323ACC" w:rsidTr="00323ACC">
        <w:trPr>
          <w:trHeight w:val="2840"/>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5.</w:t>
            </w:r>
          </w:p>
        </w:tc>
        <w:tc>
          <w:tcPr>
            <w:tcW w:w="401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both"/>
              <w:rPr>
                <w:rFonts w:ascii="Times New Roman" w:eastAsia="Calibri" w:hAnsi="Times New Roman" w:cs="Times New Roman"/>
                <w:sz w:val="24"/>
                <w:szCs w:val="24"/>
              </w:rPr>
            </w:pPr>
            <w:r w:rsidRPr="00323ACC">
              <w:rPr>
                <w:rFonts w:ascii="Times New Roman" w:eastAsia="Calibri" w:hAnsi="Times New Roman" w:cs="Times New Roman"/>
                <w:sz w:val="24"/>
                <w:szCs w:val="24"/>
              </w:rPr>
              <w:t xml:space="preserve">      Выдача </w:t>
            </w:r>
            <w:proofErr w:type="gramStart"/>
            <w:r w:rsidRPr="00323ACC">
              <w:rPr>
                <w:rFonts w:ascii="Times New Roman" w:eastAsia="Calibri" w:hAnsi="Times New Roman" w:cs="Times New Roman"/>
                <w:sz w:val="24"/>
                <w:szCs w:val="24"/>
              </w:rPr>
              <w:t>предостережении</w:t>
            </w:r>
            <w:proofErr w:type="gramEnd"/>
            <w:r w:rsidRPr="00323ACC">
              <w:rPr>
                <w:rFonts w:ascii="Times New Roman" w:eastAsia="Calibri" w:hAnsi="Times New Roman" w:cs="Times New Roman"/>
                <w:sz w:val="24"/>
                <w:szCs w:val="24"/>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Администрация сельского поселения Светлый (главный специалист по земельным вопросам).</w:t>
            </w:r>
          </w:p>
        </w:tc>
        <w:tc>
          <w:tcPr>
            <w:tcW w:w="228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По мере необходимости</w:t>
            </w:r>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6.</w:t>
            </w:r>
          </w:p>
        </w:tc>
        <w:tc>
          <w:tcPr>
            <w:tcW w:w="401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34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Администрация сельского поселения Светлый (главный специалист по земельным вопросам).</w:t>
            </w:r>
          </w:p>
        </w:tc>
        <w:tc>
          <w:tcPr>
            <w:tcW w:w="228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Ежегодно,</w:t>
            </w:r>
          </w:p>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не позднее 30 марта года, следующего за </w:t>
            </w:r>
            <w:proofErr w:type="gramStart"/>
            <w:r w:rsidRPr="00323ACC">
              <w:rPr>
                <w:rFonts w:ascii="Times New Roman" w:eastAsia="Times New Roman" w:hAnsi="Times New Roman" w:cs="Times New Roman"/>
                <w:sz w:val="24"/>
                <w:szCs w:val="24"/>
                <w:lang w:eastAsia="ru-RU"/>
              </w:rPr>
              <w:t>отчетным</w:t>
            </w:r>
            <w:proofErr w:type="gramEnd"/>
          </w:p>
        </w:tc>
      </w:tr>
      <w:tr w:rsidR="00323ACC" w:rsidRPr="00323ACC" w:rsidTr="00323ACC">
        <w:trPr>
          <w:jc w:val="center"/>
        </w:trPr>
        <w:tc>
          <w:tcPr>
            <w:tcW w:w="5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autoSpaceDE w:val="0"/>
              <w:autoSpaceDN w:val="0"/>
              <w:adjustRightInd w:val="0"/>
              <w:spacing w:after="0" w:line="240" w:lineRule="auto"/>
              <w:jc w:val="center"/>
              <w:rPr>
                <w:rFonts w:ascii="Times New Roman" w:eastAsia="Calibri" w:hAnsi="Times New Roman" w:cs="Times New Roman"/>
                <w:sz w:val="24"/>
                <w:szCs w:val="24"/>
              </w:rPr>
            </w:pPr>
            <w:r w:rsidRPr="00323ACC">
              <w:rPr>
                <w:rFonts w:ascii="Times New Roman" w:eastAsia="Calibri" w:hAnsi="Times New Roman" w:cs="Times New Roman"/>
                <w:sz w:val="24"/>
                <w:szCs w:val="24"/>
              </w:rPr>
              <w:t>7.</w:t>
            </w:r>
          </w:p>
        </w:tc>
        <w:tc>
          <w:tcPr>
            <w:tcW w:w="4011"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      Разработка и утверждение Программы профилактики </w:t>
            </w:r>
            <w:r w:rsidRPr="00323ACC">
              <w:rPr>
                <w:rFonts w:ascii="Times New Roman" w:eastAsia="Times New Roman" w:hAnsi="Times New Roman" w:cs="Times New Roman"/>
                <w:sz w:val="24"/>
                <w:szCs w:val="24"/>
                <w:lang w:eastAsia="ru-RU"/>
              </w:rPr>
              <w:lastRenderedPageBreak/>
              <w:t>нарушений юридическими лицами и индивидуальными предпринимателями обязательных требований на 2023, 2024 годы.</w:t>
            </w:r>
          </w:p>
        </w:tc>
        <w:tc>
          <w:tcPr>
            <w:tcW w:w="3404" w:type="dxa"/>
            <w:tcBorders>
              <w:top w:val="single" w:sz="4" w:space="0" w:color="auto"/>
              <w:left w:val="single" w:sz="4" w:space="0" w:color="auto"/>
              <w:bottom w:val="single" w:sz="4" w:space="0" w:color="auto"/>
              <w:right w:val="single" w:sz="4" w:space="0" w:color="auto"/>
            </w:tcBorders>
            <w:hideMark/>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lastRenderedPageBreak/>
              <w:t xml:space="preserve">Администрация сельского поселения Светлый (главный </w:t>
            </w:r>
            <w:r w:rsidRPr="00323ACC">
              <w:rPr>
                <w:rFonts w:ascii="Times New Roman" w:eastAsia="Times New Roman" w:hAnsi="Times New Roman" w:cs="Times New Roman"/>
                <w:sz w:val="24"/>
                <w:szCs w:val="24"/>
                <w:lang w:eastAsia="ru-RU"/>
              </w:rPr>
              <w:lastRenderedPageBreak/>
              <w:t>специалист по земельным вопросам).</w:t>
            </w:r>
          </w:p>
        </w:tc>
        <w:tc>
          <w:tcPr>
            <w:tcW w:w="2281" w:type="dxa"/>
            <w:tcBorders>
              <w:top w:val="single" w:sz="4" w:space="0" w:color="auto"/>
              <w:left w:val="single" w:sz="4" w:space="0" w:color="auto"/>
              <w:bottom w:val="single" w:sz="4" w:space="0" w:color="auto"/>
              <w:right w:val="single" w:sz="4" w:space="0" w:color="auto"/>
            </w:tcBorders>
          </w:tcPr>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p>
          <w:p w:rsidR="00323ACC" w:rsidRPr="00323ACC" w:rsidRDefault="00323ACC" w:rsidP="00323ACC">
            <w:pPr>
              <w:spacing w:after="0" w:line="240" w:lineRule="auto"/>
              <w:jc w:val="both"/>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4"/>
                <w:szCs w:val="24"/>
                <w:lang w:eastAsia="ru-RU"/>
              </w:rPr>
              <w:t xml:space="preserve">Не позднее 20 </w:t>
            </w:r>
            <w:r w:rsidRPr="00323ACC">
              <w:rPr>
                <w:rFonts w:ascii="Times New Roman" w:eastAsia="Times New Roman" w:hAnsi="Times New Roman" w:cs="Times New Roman"/>
                <w:sz w:val="24"/>
                <w:szCs w:val="24"/>
                <w:lang w:eastAsia="ru-RU"/>
              </w:rPr>
              <w:lastRenderedPageBreak/>
              <w:t>декабря 2022, 2023 года</w:t>
            </w:r>
          </w:p>
        </w:tc>
      </w:tr>
    </w:tbl>
    <w:p w:rsidR="00323ACC" w:rsidRPr="00323ACC" w:rsidRDefault="00323ACC" w:rsidP="00323ACC">
      <w:pPr>
        <w:tabs>
          <w:tab w:val="left" w:pos="709"/>
        </w:tabs>
        <w:autoSpaceDE w:val="0"/>
        <w:autoSpaceDN w:val="0"/>
        <w:adjustRightInd w:val="0"/>
        <w:spacing w:after="0"/>
        <w:jc w:val="both"/>
        <w:rPr>
          <w:rFonts w:ascii="Times New Roman" w:eastAsia="Calibri" w:hAnsi="Times New Roman" w:cs="Times New Roman"/>
          <w:color w:val="000000"/>
          <w:sz w:val="28"/>
          <w:szCs w:val="28"/>
          <w:lang w:eastAsia="ru-RU"/>
        </w:rPr>
      </w:pPr>
      <w:r w:rsidRPr="00323ACC">
        <w:rPr>
          <w:rFonts w:ascii="Times New Roman" w:eastAsia="Calibri" w:hAnsi="Times New Roman" w:cs="Times New Roman"/>
          <w:color w:val="000000"/>
          <w:sz w:val="28"/>
          <w:szCs w:val="28"/>
          <w:lang w:eastAsia="ru-RU"/>
        </w:rPr>
        <w:lastRenderedPageBreak/>
        <w:tab/>
      </w:r>
    </w:p>
    <w:p w:rsidR="00323ACC" w:rsidRPr="00323ACC" w:rsidRDefault="00323ACC" w:rsidP="00323ACC">
      <w:pPr>
        <w:tabs>
          <w:tab w:val="left" w:pos="709"/>
        </w:tabs>
        <w:autoSpaceDE w:val="0"/>
        <w:autoSpaceDN w:val="0"/>
        <w:adjustRightInd w:val="0"/>
        <w:spacing w:after="0"/>
        <w:jc w:val="both"/>
        <w:rPr>
          <w:rFonts w:ascii="Times New Roman" w:eastAsia="Calibri" w:hAnsi="Times New Roman" w:cs="Times New Roman"/>
          <w:color w:val="000000"/>
          <w:sz w:val="28"/>
          <w:szCs w:val="28"/>
          <w:lang w:eastAsia="ru-RU"/>
        </w:rPr>
      </w:pPr>
      <w:r w:rsidRPr="00323ACC">
        <w:rPr>
          <w:rFonts w:ascii="Times New Roman" w:eastAsia="Calibri" w:hAnsi="Times New Roman" w:cs="Times New Roman"/>
          <w:color w:val="000000"/>
          <w:sz w:val="28"/>
          <w:szCs w:val="28"/>
          <w:lang w:eastAsia="ru-RU"/>
        </w:rPr>
        <w:tab/>
        <w:t>2.5. Проведение специальных мероприятий по профилактике нарушений, направленных на предупреждение причинения вреда, возникновение чрезвычайных ситуаций природного и техногенного характера настоящей Программой не предусмотрено.</w:t>
      </w:r>
    </w:p>
    <w:p w:rsidR="00323ACC" w:rsidRPr="00323ACC" w:rsidRDefault="00323ACC" w:rsidP="00323ACC">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323ACC" w:rsidRPr="00323ACC" w:rsidRDefault="00323ACC" w:rsidP="00323ACC">
      <w:pPr>
        <w:autoSpaceDE w:val="0"/>
        <w:autoSpaceDN w:val="0"/>
        <w:adjustRightInd w:val="0"/>
        <w:spacing w:after="0"/>
        <w:ind w:firstLine="708"/>
        <w:jc w:val="center"/>
        <w:rPr>
          <w:rFonts w:ascii="Times New Roman" w:eastAsia="Times New Roman" w:hAnsi="Times New Roman" w:cs="Times New Roman"/>
          <w:b/>
          <w:sz w:val="28"/>
          <w:szCs w:val="28"/>
        </w:rPr>
      </w:pPr>
      <w:r w:rsidRPr="00323ACC">
        <w:rPr>
          <w:rFonts w:ascii="Times New Roman" w:eastAsia="Times New Roman" w:hAnsi="Times New Roman" w:cs="Times New Roman"/>
          <w:b/>
          <w:sz w:val="28"/>
          <w:szCs w:val="28"/>
          <w:lang w:eastAsia="ru-RU"/>
        </w:rPr>
        <w:t>Раздел 3.</w:t>
      </w:r>
      <w:r w:rsidRPr="00323ACC">
        <w:rPr>
          <w:rFonts w:ascii="Times New Roman" w:eastAsia="Times New Roman" w:hAnsi="Times New Roman" w:cs="Times New Roman"/>
          <w:b/>
          <w:sz w:val="28"/>
          <w:szCs w:val="28"/>
        </w:rPr>
        <w:t>Отчетные показатели на 2021 год и проект отчетных показателей на  2022 и 2023 годы.</w:t>
      </w:r>
    </w:p>
    <w:p w:rsidR="00323ACC" w:rsidRPr="00323ACC" w:rsidRDefault="00323ACC" w:rsidP="00323ACC">
      <w:pPr>
        <w:spacing w:after="0"/>
        <w:ind w:firstLine="700"/>
        <w:jc w:val="both"/>
        <w:rPr>
          <w:rFonts w:ascii="Times New Roman" w:eastAsia="Times New Roman" w:hAnsi="Times New Roman" w:cs="Times New Roman"/>
          <w:b/>
          <w:sz w:val="28"/>
          <w:szCs w:val="28"/>
        </w:rPr>
      </w:pPr>
    </w:p>
    <w:p w:rsidR="00323ACC" w:rsidRPr="00323ACC" w:rsidRDefault="00323ACC" w:rsidP="00323ACC">
      <w:pPr>
        <w:autoSpaceDE w:val="0"/>
        <w:autoSpaceDN w:val="0"/>
        <w:adjustRightInd w:val="0"/>
        <w:spacing w:after="0"/>
        <w:ind w:firstLine="708"/>
        <w:jc w:val="both"/>
        <w:rPr>
          <w:rFonts w:ascii="Times New Roman" w:eastAsia="Calibri" w:hAnsi="Times New Roman" w:cs="Times New Roman"/>
          <w:sz w:val="28"/>
          <w:szCs w:val="28"/>
        </w:rPr>
      </w:pPr>
      <w:r w:rsidRPr="00323ACC">
        <w:rPr>
          <w:rFonts w:ascii="Times New Roman" w:eastAsia="Calibri" w:hAnsi="Times New Roman" w:cs="Times New Roman"/>
          <w:sz w:val="28"/>
          <w:szCs w:val="28"/>
        </w:rPr>
        <w:t>3.1. К отчетным показателям качества профилактической деятельности относятся:</w:t>
      </w:r>
    </w:p>
    <w:p w:rsidR="00323ACC" w:rsidRPr="00323ACC" w:rsidRDefault="00323ACC" w:rsidP="00323ACC">
      <w:pPr>
        <w:widowControl w:val="0"/>
        <w:numPr>
          <w:ilvl w:val="0"/>
          <w:numId w:val="106"/>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 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органов местного самоуправления сельского поселения Светлый руководств (памяток), информационных статей;</w:t>
      </w:r>
    </w:p>
    <w:p w:rsidR="00323ACC" w:rsidRPr="00323ACC" w:rsidRDefault="00323ACC" w:rsidP="00323ACC">
      <w:pPr>
        <w:widowControl w:val="0"/>
        <w:numPr>
          <w:ilvl w:val="0"/>
          <w:numId w:val="106"/>
        </w:numPr>
        <w:tabs>
          <w:tab w:val="left"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323ACC" w:rsidRPr="00323ACC" w:rsidRDefault="00323ACC" w:rsidP="00323ACC">
      <w:pPr>
        <w:widowControl w:val="0"/>
        <w:numPr>
          <w:ilvl w:val="0"/>
          <w:numId w:val="106"/>
        </w:numPr>
        <w:tabs>
          <w:tab w:val="left" w:pos="0"/>
          <w:tab w:val="left" w:pos="1134"/>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 xml:space="preserve">проведение разъяснительной работы в средствах массовой информации </w:t>
      </w:r>
      <w:r w:rsidRPr="00323ACC">
        <w:rPr>
          <w:rFonts w:ascii="Times New Roman" w:eastAsia="Times New Roman" w:hAnsi="Times New Roman" w:cs="Times New Roman"/>
          <w:sz w:val="28"/>
          <w:szCs w:val="28"/>
          <w:lang w:eastAsia="ru-RU"/>
        </w:rPr>
        <w:br/>
        <w:t xml:space="preserve">по информированию юридических лиц и индивидуальных предпринимателей </w:t>
      </w:r>
      <w:r w:rsidRPr="00323ACC">
        <w:rPr>
          <w:rFonts w:ascii="Times New Roman" w:eastAsia="Times New Roman" w:hAnsi="Times New Roman" w:cs="Times New Roman"/>
          <w:sz w:val="28"/>
          <w:szCs w:val="28"/>
          <w:lang w:eastAsia="ru-RU"/>
        </w:rPr>
        <w:b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323ACC" w:rsidRPr="00323ACC" w:rsidRDefault="00323ACC" w:rsidP="00323ACC">
      <w:pPr>
        <w:widowControl w:val="0"/>
        <w:tabs>
          <w:tab w:val="left" w:pos="709"/>
        </w:tabs>
        <w:suppressAutoHyphens/>
        <w:autoSpaceDN w:val="0"/>
        <w:spacing w:after="0"/>
        <w:jc w:val="both"/>
        <w:textAlignment w:val="baseline"/>
        <w:rPr>
          <w:rFonts w:ascii="Times New Roman" w:eastAsia="Times New Roman" w:hAnsi="Times New Roman" w:cs="Times New Roman"/>
          <w:sz w:val="28"/>
          <w:szCs w:val="28"/>
          <w:lang w:eastAsia="ru-RU"/>
        </w:rPr>
      </w:pPr>
      <w:r w:rsidRPr="00323ACC">
        <w:rPr>
          <w:rFonts w:ascii="Times New Roman" w:eastAsia="Times New Roman" w:hAnsi="Times New Roman" w:cs="Times New Roman"/>
          <w:sz w:val="28"/>
          <w:szCs w:val="28"/>
          <w:lang w:eastAsia="ru-RU"/>
        </w:rPr>
        <w:tab/>
        <w:t>3.2. Отчетным периодом для определения значений показателей является календарный год.</w:t>
      </w:r>
    </w:p>
    <w:p w:rsidR="00323ACC" w:rsidRPr="00323ACC" w:rsidRDefault="00323ACC" w:rsidP="00323ACC">
      <w:pPr>
        <w:widowControl w:val="0"/>
        <w:tabs>
          <w:tab w:val="left" w:pos="709"/>
        </w:tabs>
        <w:suppressAutoHyphens/>
        <w:autoSpaceDN w:val="0"/>
        <w:spacing w:after="0"/>
        <w:jc w:val="both"/>
        <w:textAlignment w:val="baseline"/>
        <w:rPr>
          <w:rFonts w:ascii="Times New Roman" w:eastAsia="Times New Roman" w:hAnsi="Times New Roman" w:cs="Times New Roman"/>
          <w:sz w:val="24"/>
          <w:szCs w:val="24"/>
          <w:lang w:eastAsia="ru-RU"/>
        </w:rPr>
      </w:pPr>
      <w:r w:rsidRPr="00323ACC">
        <w:rPr>
          <w:rFonts w:ascii="Times New Roman" w:eastAsia="Times New Roman" w:hAnsi="Times New Roman" w:cs="Times New Roman"/>
          <w:sz w:val="28"/>
          <w:szCs w:val="28"/>
          <w:lang w:eastAsia="ru-RU"/>
        </w:rPr>
        <w:tab/>
        <w:t>3.3. Результаты оценки фактически (достигнутых) значений показателей включаются в ежегодные доклады об осуществлении муниципального контроля.</w:t>
      </w:r>
    </w:p>
    <w:p w:rsidR="009E1C85" w:rsidRPr="009E1C85" w:rsidRDefault="009E1C85" w:rsidP="009E1C85">
      <w:pPr>
        <w:ind w:firstLine="567"/>
        <w:jc w:val="center"/>
        <w:rPr>
          <w:rFonts w:ascii="Times New Roman" w:eastAsia="Calibri" w:hAnsi="Times New Roman" w:cs="Times New Roman"/>
          <w:b/>
          <w:sz w:val="24"/>
          <w:szCs w:val="24"/>
        </w:rPr>
      </w:pPr>
    </w:p>
    <w:p w:rsidR="00944FEB" w:rsidRDefault="00944FEB" w:rsidP="00323ACC">
      <w:pPr>
        <w:spacing w:after="0" w:line="240" w:lineRule="auto"/>
        <w:rPr>
          <w:rFonts w:ascii="Times New Roman" w:eastAsia="Calibri" w:hAnsi="Times New Roman" w:cs="Times New Roman"/>
          <w:b/>
        </w:rPr>
      </w:pPr>
    </w:p>
    <w:p w:rsidR="00323ACC" w:rsidRDefault="00323ACC" w:rsidP="00323ACC">
      <w:pPr>
        <w:spacing w:after="0" w:line="240" w:lineRule="auto"/>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10"/>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85" w:rsidRDefault="009E1C85" w:rsidP="00811DB6">
      <w:pPr>
        <w:spacing w:after="0" w:line="240" w:lineRule="auto"/>
      </w:pPr>
      <w:r>
        <w:separator/>
      </w:r>
    </w:p>
  </w:endnote>
  <w:endnote w:type="continuationSeparator" w:id="0">
    <w:p w:rsidR="009E1C85" w:rsidRDefault="009E1C8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85" w:rsidRDefault="009E1C85" w:rsidP="00811DB6">
      <w:pPr>
        <w:spacing w:after="0" w:line="240" w:lineRule="auto"/>
      </w:pPr>
      <w:r>
        <w:separator/>
      </w:r>
    </w:p>
  </w:footnote>
  <w:footnote w:type="continuationSeparator" w:id="0">
    <w:p w:rsidR="009E1C85" w:rsidRDefault="009E1C8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85" w:rsidRDefault="009E1C85">
    <w:pPr>
      <w:pStyle w:val="a9"/>
      <w:rPr>
        <w:color w:val="800000"/>
        <w:sz w:val="20"/>
      </w:rPr>
    </w:pPr>
  </w:p>
  <w:p w:rsidR="009E1C85" w:rsidRPr="00110880" w:rsidRDefault="009E1C85">
    <w:pPr>
      <w:pStyle w:val="a9"/>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styleLink w:val="1"/>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47609E"/>
    <w:multiLevelType w:val="hybridMultilevel"/>
    <w:tmpl w:val="92FC40B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14562E0"/>
    <w:multiLevelType w:val="hybridMultilevel"/>
    <w:tmpl w:val="C9462F0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A13848"/>
    <w:multiLevelType w:val="hybridMultilevel"/>
    <w:tmpl w:val="E0B4DC1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7F6748"/>
    <w:multiLevelType w:val="hybridMultilevel"/>
    <w:tmpl w:val="2A14AAB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6A04B69"/>
    <w:multiLevelType w:val="hybridMultilevel"/>
    <w:tmpl w:val="976A5530"/>
    <w:lvl w:ilvl="0" w:tplc="5A282702">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17">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08CD57C1"/>
    <w:multiLevelType w:val="hybridMultilevel"/>
    <w:tmpl w:val="C3728AD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B4034B0"/>
    <w:multiLevelType w:val="hybridMultilevel"/>
    <w:tmpl w:val="26D4E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B771765"/>
    <w:multiLevelType w:val="hybridMultilevel"/>
    <w:tmpl w:val="59B051A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1CB4D46"/>
    <w:multiLevelType w:val="hybridMultilevel"/>
    <w:tmpl w:val="5F3032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6295725"/>
    <w:multiLevelType w:val="hybridMultilevel"/>
    <w:tmpl w:val="CF5815A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89C3EA5"/>
    <w:multiLevelType w:val="hybridMultilevel"/>
    <w:tmpl w:val="116EEC5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830FCF"/>
    <w:multiLevelType w:val="hybridMultilevel"/>
    <w:tmpl w:val="3AEE2A0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CB9253A"/>
    <w:multiLevelType w:val="hybridMultilevel"/>
    <w:tmpl w:val="AD08942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CE6560A"/>
    <w:multiLevelType w:val="hybridMultilevel"/>
    <w:tmpl w:val="1E388D5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D3654FB"/>
    <w:multiLevelType w:val="multilevel"/>
    <w:tmpl w:val="E3B2E9AE"/>
    <w:lvl w:ilvl="0">
      <w:start w:val="1"/>
      <w:numFmt w:val="bullet"/>
      <w:lvlText w:val="­"/>
      <w:lvlJc w:val="left"/>
      <w:rPr>
        <w:rFonts w:ascii="Courier New" w:hAnsi="Courier New" w:hint="default"/>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AA26DF"/>
    <w:multiLevelType w:val="hybridMultilevel"/>
    <w:tmpl w:val="F84874E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228163AF"/>
    <w:multiLevelType w:val="hybridMultilevel"/>
    <w:tmpl w:val="E59E8468"/>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28A2EA9"/>
    <w:multiLevelType w:val="hybridMultilevel"/>
    <w:tmpl w:val="86FE5D3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3BF1565"/>
    <w:multiLevelType w:val="hybridMultilevel"/>
    <w:tmpl w:val="05722C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6976CD"/>
    <w:multiLevelType w:val="hybridMultilevel"/>
    <w:tmpl w:val="DD9C303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63339EC"/>
    <w:multiLevelType w:val="hybridMultilevel"/>
    <w:tmpl w:val="BDF4EE6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AB54D6"/>
    <w:multiLevelType w:val="hybridMultilevel"/>
    <w:tmpl w:val="D9A66516"/>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9B41049"/>
    <w:multiLevelType w:val="hybridMultilevel"/>
    <w:tmpl w:val="315AB70C"/>
    <w:lvl w:ilvl="0" w:tplc="19AAD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2AD273A6"/>
    <w:multiLevelType w:val="hybridMultilevel"/>
    <w:tmpl w:val="F4087F0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DB7421"/>
    <w:multiLevelType w:val="hybridMultilevel"/>
    <w:tmpl w:val="F15870A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1293DD0"/>
    <w:multiLevelType w:val="multilevel"/>
    <w:tmpl w:val="22FA22C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42">
    <w:nsid w:val="32CA300B"/>
    <w:multiLevelType w:val="hybridMultilevel"/>
    <w:tmpl w:val="A594BB6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2CB5E8C"/>
    <w:multiLevelType w:val="hybridMultilevel"/>
    <w:tmpl w:val="F79A523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4137CDB"/>
    <w:multiLevelType w:val="hybridMultilevel"/>
    <w:tmpl w:val="4482B2E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4DF0DEC"/>
    <w:multiLevelType w:val="hybridMultilevel"/>
    <w:tmpl w:val="841CCED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563B4D"/>
    <w:multiLevelType w:val="hybridMultilevel"/>
    <w:tmpl w:val="66A2B1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7AC073D"/>
    <w:multiLevelType w:val="hybridMultilevel"/>
    <w:tmpl w:val="C4B025D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38ED0855"/>
    <w:multiLevelType w:val="hybridMultilevel"/>
    <w:tmpl w:val="98A810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A73195A"/>
    <w:multiLevelType w:val="hybridMultilevel"/>
    <w:tmpl w:val="A4C4615C"/>
    <w:lvl w:ilvl="0" w:tplc="D038AB4A">
      <w:start w:val="1"/>
      <w:numFmt w:val="bullet"/>
      <w:lvlText w:val="-"/>
      <w:lvlJc w:val="left"/>
      <w:pPr>
        <w:ind w:left="1287" w:hanging="360"/>
      </w:pPr>
      <w:rPr>
        <w:rFonts w:ascii="Courier New" w:hAnsi="Courier New" w:hint="default"/>
      </w:rPr>
    </w:lvl>
    <w:lvl w:ilvl="1" w:tplc="EB385FAA">
      <w:numFmt w:val="bullet"/>
      <w:lvlText w:val="•"/>
      <w:lvlJc w:val="left"/>
      <w:pPr>
        <w:ind w:left="2577" w:hanging="93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F0D268D"/>
    <w:multiLevelType w:val="multilevel"/>
    <w:tmpl w:val="4E22FDD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400A08A8"/>
    <w:multiLevelType w:val="hybridMultilevel"/>
    <w:tmpl w:val="8C32FA6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02167F9"/>
    <w:multiLevelType w:val="hybridMultilevel"/>
    <w:tmpl w:val="1A4055D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113284F"/>
    <w:multiLevelType w:val="hybridMultilevel"/>
    <w:tmpl w:val="38F0A7C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20219A6"/>
    <w:multiLevelType w:val="hybridMultilevel"/>
    <w:tmpl w:val="64966850"/>
    <w:lvl w:ilvl="0" w:tplc="7FB821EA">
      <w:start w:val="1"/>
      <w:numFmt w:val="bullet"/>
      <w:lvlText w:val="-"/>
      <w:lvlJc w:val="left"/>
      <w:pPr>
        <w:ind w:left="1287" w:hanging="360"/>
      </w:pPr>
      <w:rPr>
        <w:rFonts w:ascii="Courier New" w:hAnsi="Courier New" w:cs="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23A7391"/>
    <w:multiLevelType w:val="hybridMultilevel"/>
    <w:tmpl w:val="F752900E"/>
    <w:lvl w:ilvl="0" w:tplc="340E7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42E921FA"/>
    <w:multiLevelType w:val="hybridMultilevel"/>
    <w:tmpl w:val="5C64E11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3A97670"/>
    <w:multiLevelType w:val="hybridMultilevel"/>
    <w:tmpl w:val="0A60594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45656B24"/>
    <w:multiLevelType w:val="hybridMultilevel"/>
    <w:tmpl w:val="10F25E7A"/>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46365B85"/>
    <w:multiLevelType w:val="hybridMultilevel"/>
    <w:tmpl w:val="6E1A38D2"/>
    <w:lvl w:ilvl="0" w:tplc="BE5449AC">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91D2EA8"/>
    <w:multiLevelType w:val="hybridMultilevel"/>
    <w:tmpl w:val="506E0E0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A00371B"/>
    <w:multiLevelType w:val="hybridMultilevel"/>
    <w:tmpl w:val="69B81580"/>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5">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C2433AF"/>
    <w:multiLevelType w:val="hybridMultilevel"/>
    <w:tmpl w:val="2124D9B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CA34F8E"/>
    <w:multiLevelType w:val="hybridMultilevel"/>
    <w:tmpl w:val="9266F774"/>
    <w:lvl w:ilvl="0" w:tplc="5A282702">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68">
    <w:nsid w:val="4D1022F7"/>
    <w:multiLevelType w:val="hybridMultilevel"/>
    <w:tmpl w:val="279CE37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E4B5A5F"/>
    <w:multiLevelType w:val="hybridMultilevel"/>
    <w:tmpl w:val="6BEA530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E9915CC"/>
    <w:multiLevelType w:val="hybridMultilevel"/>
    <w:tmpl w:val="EE2EE84C"/>
    <w:lvl w:ilvl="0" w:tplc="BF886328">
      <w:start w:val="1"/>
      <w:numFmt w:val="bullet"/>
      <w:lvlText w:val=""/>
      <w:lvlJc w:val="left"/>
      <w:pPr>
        <w:ind w:left="1287" w:hanging="360"/>
      </w:pPr>
      <w:rPr>
        <w:rFonts w:ascii="Symbol" w:hAnsi="Symbol" w:hint="default"/>
      </w:rPr>
    </w:lvl>
    <w:lvl w:ilvl="1" w:tplc="D038AB4A">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1D23347"/>
    <w:multiLevelType w:val="hybridMultilevel"/>
    <w:tmpl w:val="DD50D62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23635F9"/>
    <w:multiLevelType w:val="hybridMultilevel"/>
    <w:tmpl w:val="8F1E0B4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2D9118A"/>
    <w:multiLevelType w:val="hybridMultilevel"/>
    <w:tmpl w:val="2F5409F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3040CC3"/>
    <w:multiLevelType w:val="hybridMultilevel"/>
    <w:tmpl w:val="A008C1E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3813C19"/>
    <w:multiLevelType w:val="hybridMultilevel"/>
    <w:tmpl w:val="940E467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CD07E5"/>
    <w:multiLevelType w:val="multilevel"/>
    <w:tmpl w:val="AAE22F62"/>
    <w:styleLink w:val="-"/>
    <w:lvl w:ilvl="0">
      <w:start w:val="1"/>
      <w:numFmt w:val="decimal"/>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54CF4279"/>
    <w:multiLevelType w:val="hybridMultilevel"/>
    <w:tmpl w:val="D86C55A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519737A"/>
    <w:multiLevelType w:val="hybridMultilevel"/>
    <w:tmpl w:val="C8C00D1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55E3E37"/>
    <w:multiLevelType w:val="hybridMultilevel"/>
    <w:tmpl w:val="25DA8CD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A76D48"/>
    <w:multiLevelType w:val="hybridMultilevel"/>
    <w:tmpl w:val="4FA86F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A385E3D"/>
    <w:multiLevelType w:val="hybridMultilevel"/>
    <w:tmpl w:val="03344A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5B3D0A70"/>
    <w:multiLevelType w:val="hybridMultilevel"/>
    <w:tmpl w:val="399C7FE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BFF03EE"/>
    <w:multiLevelType w:val="hybridMultilevel"/>
    <w:tmpl w:val="CD08370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7707DF"/>
    <w:multiLevelType w:val="hybridMultilevel"/>
    <w:tmpl w:val="6486EF10"/>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nsid w:val="5E2E4EE0"/>
    <w:multiLevelType w:val="hybridMultilevel"/>
    <w:tmpl w:val="377259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00F7398"/>
    <w:multiLevelType w:val="hybridMultilevel"/>
    <w:tmpl w:val="B8926F4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05735B1"/>
    <w:multiLevelType w:val="hybridMultilevel"/>
    <w:tmpl w:val="0F16303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36D237D"/>
    <w:multiLevelType w:val="multilevel"/>
    <w:tmpl w:val="0CA8D58A"/>
    <w:styleLink w:val="1111112"/>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9">
    <w:nsid w:val="6392257A"/>
    <w:multiLevelType w:val="hybridMultilevel"/>
    <w:tmpl w:val="29D8BA02"/>
    <w:lvl w:ilvl="0" w:tplc="6E6486F4">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4C053EE"/>
    <w:multiLevelType w:val="hybridMultilevel"/>
    <w:tmpl w:val="4D7280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63304CA"/>
    <w:multiLevelType w:val="hybridMultilevel"/>
    <w:tmpl w:val="C76E59B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762723C"/>
    <w:multiLevelType w:val="hybridMultilevel"/>
    <w:tmpl w:val="89DE86F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8D8041F"/>
    <w:multiLevelType w:val="hybridMultilevel"/>
    <w:tmpl w:val="817E5190"/>
    <w:lvl w:ilvl="0" w:tplc="D038AB4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69FA770C"/>
    <w:multiLevelType w:val="hybridMultilevel"/>
    <w:tmpl w:val="BDC22C4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A7E35A7"/>
    <w:multiLevelType w:val="multilevel"/>
    <w:tmpl w:val="AAE22F62"/>
    <w:styleLink w:val="a0"/>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nsid w:val="6A905DA3"/>
    <w:multiLevelType w:val="hybridMultilevel"/>
    <w:tmpl w:val="1172C9F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6C19577E"/>
    <w:multiLevelType w:val="hybridMultilevel"/>
    <w:tmpl w:val="AAB8E09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9">
    <w:nsid w:val="71620668"/>
    <w:multiLevelType w:val="hybridMultilevel"/>
    <w:tmpl w:val="DF24F81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1E40D4B"/>
    <w:multiLevelType w:val="hybridMultilevel"/>
    <w:tmpl w:val="4E72F556"/>
    <w:lvl w:ilvl="0" w:tplc="5A282702">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101">
    <w:nsid w:val="72D10215"/>
    <w:multiLevelType w:val="hybridMultilevel"/>
    <w:tmpl w:val="38BE496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3623601"/>
    <w:multiLevelType w:val="multilevel"/>
    <w:tmpl w:val="FAE0F9EE"/>
    <w:styleLink w:val="-1"/>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3">
    <w:nsid w:val="73AE22F8"/>
    <w:multiLevelType w:val="hybridMultilevel"/>
    <w:tmpl w:val="8D100C2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68B769E"/>
    <w:multiLevelType w:val="hybridMultilevel"/>
    <w:tmpl w:val="C7A6E6A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76A27C31"/>
    <w:multiLevelType w:val="hybridMultilevel"/>
    <w:tmpl w:val="6C52E14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7C33D49"/>
    <w:multiLevelType w:val="multilevel"/>
    <w:tmpl w:val="259AFD6E"/>
    <w:styleLink w:val="1111111"/>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7B460FAD"/>
    <w:multiLevelType w:val="hybridMultilevel"/>
    <w:tmpl w:val="4AC4D5BC"/>
    <w:lvl w:ilvl="0" w:tplc="5A282702">
      <w:start w:val="1"/>
      <w:numFmt w:val="bullet"/>
      <w:lvlText w:val=""/>
      <w:lvlJc w:val="left"/>
      <w:pPr>
        <w:ind w:left="1280" w:hanging="360"/>
      </w:pPr>
      <w:rPr>
        <w:rFonts w:ascii="Symbol" w:hAnsi="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109">
    <w:nsid w:val="7DC25C93"/>
    <w:multiLevelType w:val="hybridMultilevel"/>
    <w:tmpl w:val="97ECC8C8"/>
    <w:lvl w:ilvl="0" w:tplc="7FB821EA">
      <w:start w:val="1"/>
      <w:numFmt w:val="bullet"/>
      <w:lvlText w:val="-"/>
      <w:lvlJc w:val="left"/>
      <w:pPr>
        <w:ind w:left="1287" w:hanging="360"/>
      </w:pPr>
      <w:rPr>
        <w:rFonts w:ascii="Courier New" w:hAnsi="Courier New" w:cs="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E8A3DBA"/>
    <w:multiLevelType w:val="hybridMultilevel"/>
    <w:tmpl w:val="ADFC37B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FF641E9"/>
    <w:multiLevelType w:val="hybridMultilevel"/>
    <w:tmpl w:val="E500D53A"/>
    <w:lvl w:ilvl="0" w:tplc="90E894F6">
      <w:start w:val="65535"/>
      <w:numFmt w:val="bullet"/>
      <w:pStyle w:val="S6"/>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9"/>
  </w:num>
  <w:num w:numId="2">
    <w:abstractNumId w:val="111"/>
  </w:num>
  <w:num w:numId="3">
    <w:abstractNumId w:val="84"/>
  </w:num>
  <w:num w:numId="4">
    <w:abstractNumId w:val="1"/>
    <w:lvlOverride w:ilvl="0">
      <w:startOverride w:val="1"/>
    </w:lvlOverride>
  </w:num>
  <w:num w:numId="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0"/>
  </w:num>
  <w:num w:numId="8">
    <w:abstractNumId w:val="89"/>
  </w:num>
  <w:num w:numId="9">
    <w:abstractNumId w:val="98"/>
  </w:num>
  <w:num w:numId="10">
    <w:abstractNumId w:val="65"/>
  </w:num>
  <w:num w:numId="11">
    <w:abstractNumId w:val="104"/>
  </w:num>
  <w:num w:numId="12">
    <w:abstractNumId w:val="95"/>
  </w:num>
  <w:num w:numId="13">
    <w:abstractNumId w:val="76"/>
  </w:num>
  <w:num w:numId="14">
    <w:abstractNumId w:val="107"/>
  </w:num>
  <w:num w:numId="15">
    <w:abstractNumId w:val="19"/>
  </w:num>
  <w:num w:numId="16">
    <w:abstractNumId w:val="57"/>
  </w:num>
  <w:num w:numId="17">
    <w:abstractNumId w:val="14"/>
  </w:num>
  <w:num w:numId="18">
    <w:abstractNumId w:val="64"/>
  </w:num>
  <w:num w:numId="19">
    <w:abstractNumId w:val="17"/>
  </w:num>
  <w:num w:numId="20">
    <w:abstractNumId w:val="36"/>
  </w:num>
  <w:num w:numId="21">
    <w:abstractNumId w:val="41"/>
  </w:num>
  <w:num w:numId="22">
    <w:abstractNumId w:val="15"/>
  </w:num>
  <w:num w:numId="23">
    <w:abstractNumId w:val="12"/>
  </w:num>
  <w:num w:numId="24">
    <w:abstractNumId w:val="69"/>
  </w:num>
  <w:num w:numId="25">
    <w:abstractNumId w:val="83"/>
  </w:num>
  <w:num w:numId="26">
    <w:abstractNumId w:val="31"/>
  </w:num>
  <w:num w:numId="27">
    <w:abstractNumId w:val="91"/>
  </w:num>
  <w:num w:numId="28">
    <w:abstractNumId w:val="58"/>
  </w:num>
  <w:num w:numId="29">
    <w:abstractNumId w:val="11"/>
  </w:num>
  <w:num w:numId="30">
    <w:abstractNumId w:val="86"/>
  </w:num>
  <w:num w:numId="31">
    <w:abstractNumId w:val="101"/>
  </w:num>
  <w:num w:numId="32">
    <w:abstractNumId w:val="97"/>
  </w:num>
  <w:num w:numId="33">
    <w:abstractNumId w:val="13"/>
  </w:num>
  <w:num w:numId="34">
    <w:abstractNumId w:val="103"/>
  </w:num>
  <w:num w:numId="35">
    <w:abstractNumId w:val="73"/>
  </w:num>
  <w:num w:numId="36">
    <w:abstractNumId w:val="75"/>
  </w:num>
  <w:num w:numId="37">
    <w:abstractNumId w:val="78"/>
  </w:num>
  <w:num w:numId="38">
    <w:abstractNumId w:val="85"/>
  </w:num>
  <w:num w:numId="39">
    <w:abstractNumId w:val="105"/>
  </w:num>
  <w:num w:numId="40">
    <w:abstractNumId w:val="48"/>
  </w:num>
  <w:num w:numId="41">
    <w:abstractNumId w:val="18"/>
  </w:num>
  <w:num w:numId="42">
    <w:abstractNumId w:val="82"/>
  </w:num>
  <w:num w:numId="43">
    <w:abstractNumId w:val="23"/>
  </w:num>
  <w:num w:numId="44">
    <w:abstractNumId w:val="33"/>
  </w:num>
  <w:num w:numId="45">
    <w:abstractNumId w:val="87"/>
  </w:num>
  <w:num w:numId="46">
    <w:abstractNumId w:val="45"/>
  </w:num>
  <w:num w:numId="47">
    <w:abstractNumId w:val="80"/>
  </w:num>
  <w:num w:numId="48">
    <w:abstractNumId w:val="66"/>
  </w:num>
  <w:num w:numId="49">
    <w:abstractNumId w:val="39"/>
  </w:num>
  <w:num w:numId="50">
    <w:abstractNumId w:val="59"/>
  </w:num>
  <w:num w:numId="51">
    <w:abstractNumId w:val="68"/>
  </w:num>
  <w:num w:numId="52">
    <w:abstractNumId w:val="50"/>
  </w:num>
  <w:num w:numId="53">
    <w:abstractNumId w:val="54"/>
  </w:num>
  <w:num w:numId="54">
    <w:abstractNumId w:val="32"/>
  </w:num>
  <w:num w:numId="55">
    <w:abstractNumId w:val="47"/>
  </w:num>
  <w:num w:numId="56">
    <w:abstractNumId w:val="93"/>
  </w:num>
  <w:num w:numId="57">
    <w:abstractNumId w:val="77"/>
  </w:num>
  <w:num w:numId="58">
    <w:abstractNumId w:val="35"/>
  </w:num>
  <w:num w:numId="59">
    <w:abstractNumId w:val="42"/>
  </w:num>
  <w:num w:numId="60">
    <w:abstractNumId w:val="53"/>
  </w:num>
  <w:num w:numId="61">
    <w:abstractNumId w:val="46"/>
  </w:num>
  <w:num w:numId="62">
    <w:abstractNumId w:val="29"/>
  </w:num>
  <w:num w:numId="63">
    <w:abstractNumId w:val="44"/>
  </w:num>
  <w:num w:numId="64">
    <w:abstractNumId w:val="38"/>
  </w:num>
  <w:num w:numId="65">
    <w:abstractNumId w:val="106"/>
  </w:num>
  <w:num w:numId="66">
    <w:abstractNumId w:val="81"/>
  </w:num>
  <w:num w:numId="67">
    <w:abstractNumId w:val="25"/>
  </w:num>
  <w:num w:numId="68">
    <w:abstractNumId w:val="51"/>
  </w:num>
  <w:num w:numId="69">
    <w:abstractNumId w:val="70"/>
  </w:num>
  <w:num w:numId="70">
    <w:abstractNumId w:val="24"/>
  </w:num>
  <w:num w:numId="71">
    <w:abstractNumId w:val="55"/>
  </w:num>
  <w:num w:numId="72">
    <w:abstractNumId w:val="43"/>
  </w:num>
  <w:num w:numId="73">
    <w:abstractNumId w:val="74"/>
  </w:num>
  <w:num w:numId="74">
    <w:abstractNumId w:val="28"/>
  </w:num>
  <w:num w:numId="75">
    <w:abstractNumId w:val="92"/>
  </w:num>
  <w:num w:numId="76">
    <w:abstractNumId w:val="26"/>
  </w:num>
  <w:num w:numId="77">
    <w:abstractNumId w:val="62"/>
  </w:num>
  <w:num w:numId="78">
    <w:abstractNumId w:val="79"/>
  </w:num>
  <w:num w:numId="79">
    <w:abstractNumId w:val="71"/>
  </w:num>
  <w:num w:numId="80">
    <w:abstractNumId w:val="110"/>
  </w:num>
  <w:num w:numId="81">
    <w:abstractNumId w:val="96"/>
  </w:num>
  <w:num w:numId="82">
    <w:abstractNumId w:val="94"/>
  </w:num>
  <w:num w:numId="83">
    <w:abstractNumId w:val="99"/>
  </w:num>
  <w:num w:numId="84">
    <w:abstractNumId w:val="20"/>
  </w:num>
  <w:num w:numId="85">
    <w:abstractNumId w:val="40"/>
  </w:num>
  <w:num w:numId="86">
    <w:abstractNumId w:val="10"/>
  </w:num>
  <w:num w:numId="87">
    <w:abstractNumId w:val="90"/>
  </w:num>
  <w:num w:numId="88">
    <w:abstractNumId w:val="88"/>
    <w:lvlOverride w:ilvl="0">
      <w:lvl w:ilvl="0">
        <w:start w:val="1"/>
        <w:numFmt w:val="bullet"/>
        <w:suff w:val="space"/>
        <w:lvlText w:val="–"/>
        <w:lvlJc w:val="left"/>
        <w:pPr>
          <w:ind w:left="-283" w:firstLine="567"/>
        </w:pPr>
        <w:rPr>
          <w:rFonts w:ascii="Times New Roman" w:hAnsi="Times New Roman" w:cs="Times New Roman" w:hint="default"/>
        </w:rPr>
      </w:lvl>
    </w:lvlOverride>
  </w:num>
  <w:num w:numId="89">
    <w:abstractNumId w:val="52"/>
  </w:num>
  <w:num w:numId="90">
    <w:abstractNumId w:val="61"/>
  </w:num>
  <w:num w:numId="91">
    <w:abstractNumId w:val="27"/>
  </w:num>
  <w:num w:numId="92">
    <w:abstractNumId w:val="56"/>
  </w:num>
  <w:num w:numId="93">
    <w:abstractNumId w:val="109"/>
  </w:num>
  <w:num w:numId="94">
    <w:abstractNumId w:val="72"/>
  </w:num>
  <w:num w:numId="95">
    <w:abstractNumId w:val="21"/>
  </w:num>
  <w:num w:numId="96">
    <w:abstractNumId w:val="22"/>
  </w:num>
  <w:num w:numId="97">
    <w:abstractNumId w:val="1"/>
  </w:num>
  <w:num w:numId="98">
    <w:abstractNumId w:val="88"/>
  </w:num>
  <w:num w:numId="99">
    <w:abstractNumId w:val="102"/>
  </w:num>
  <w:num w:numId="100">
    <w:abstractNumId w:val="63"/>
    <w:lvlOverride w:ilvl="0"/>
    <w:lvlOverride w:ilvl="1"/>
    <w:lvlOverride w:ilvl="2"/>
    <w:lvlOverride w:ilvl="3"/>
    <w:lvlOverride w:ilvl="4"/>
    <w:lvlOverride w:ilvl="5"/>
    <w:lvlOverride w:ilvl="6"/>
    <w:lvlOverride w:ilvl="7"/>
    <w:lvlOverride w:ilvl="8"/>
  </w:num>
  <w:num w:numId="101">
    <w:abstractNumId w:val="67"/>
    <w:lvlOverride w:ilvl="0"/>
    <w:lvlOverride w:ilvl="1"/>
    <w:lvlOverride w:ilvl="2"/>
    <w:lvlOverride w:ilvl="3"/>
    <w:lvlOverride w:ilvl="4"/>
    <w:lvlOverride w:ilvl="5"/>
    <w:lvlOverride w:ilvl="6"/>
    <w:lvlOverride w:ilvl="7"/>
    <w:lvlOverride w:ilvl="8"/>
  </w:num>
  <w:num w:numId="102">
    <w:abstractNumId w:val="60"/>
    <w:lvlOverride w:ilvl="0"/>
    <w:lvlOverride w:ilvl="1"/>
    <w:lvlOverride w:ilvl="2"/>
    <w:lvlOverride w:ilvl="3"/>
    <w:lvlOverride w:ilvl="4"/>
    <w:lvlOverride w:ilvl="5"/>
    <w:lvlOverride w:ilvl="6"/>
    <w:lvlOverride w:ilvl="7"/>
    <w:lvlOverride w:ilvl="8"/>
  </w:num>
  <w:num w:numId="103">
    <w:abstractNumId w:val="108"/>
    <w:lvlOverride w:ilvl="0"/>
    <w:lvlOverride w:ilvl="1"/>
    <w:lvlOverride w:ilvl="2"/>
    <w:lvlOverride w:ilvl="3"/>
    <w:lvlOverride w:ilvl="4"/>
    <w:lvlOverride w:ilvl="5"/>
    <w:lvlOverride w:ilvl="6"/>
    <w:lvlOverride w:ilvl="7"/>
    <w:lvlOverride w:ilvl="8"/>
  </w:num>
  <w:num w:numId="104">
    <w:abstractNumId w:val="16"/>
    <w:lvlOverride w:ilvl="0"/>
    <w:lvlOverride w:ilvl="1"/>
    <w:lvlOverride w:ilvl="2"/>
    <w:lvlOverride w:ilvl="3"/>
    <w:lvlOverride w:ilvl="4"/>
    <w:lvlOverride w:ilvl="5"/>
    <w:lvlOverride w:ilvl="6"/>
    <w:lvlOverride w:ilvl="7"/>
    <w:lvlOverride w:ilvl="8"/>
  </w:num>
  <w:num w:numId="105">
    <w:abstractNumId w:val="100"/>
    <w:lvlOverride w:ilvl="0"/>
    <w:lvlOverride w:ilvl="1"/>
    <w:lvlOverride w:ilvl="2"/>
    <w:lvlOverride w:ilvl="3"/>
    <w:lvlOverride w:ilvl="4"/>
    <w:lvlOverride w:ilvl="5"/>
    <w:lvlOverride w:ilvl="6"/>
    <w:lvlOverride w:ilvl="7"/>
    <w:lvlOverride w:ilvl="8"/>
  </w:num>
  <w:num w:numId="106">
    <w:abstractNumId w:val="37"/>
    <w:lvlOverride w:ilvl="0"/>
    <w:lvlOverride w:ilvl="1"/>
    <w:lvlOverride w:ilvl="2"/>
    <w:lvlOverride w:ilvl="3"/>
    <w:lvlOverride w:ilvl="4"/>
    <w:lvlOverride w:ilvl="5"/>
    <w:lvlOverride w:ilvl="6"/>
    <w:lvlOverride w:ilvl="7"/>
    <w:lvlOverride w:ilv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007D9"/>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23ACC"/>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3A24"/>
    <w:rsid w:val="00434756"/>
    <w:rsid w:val="00435F30"/>
    <w:rsid w:val="00447BDD"/>
    <w:rsid w:val="00456C7E"/>
    <w:rsid w:val="004578D2"/>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27881"/>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4FEB"/>
    <w:rsid w:val="00945D4A"/>
    <w:rsid w:val="00984385"/>
    <w:rsid w:val="00992691"/>
    <w:rsid w:val="00993083"/>
    <w:rsid w:val="00994D6B"/>
    <w:rsid w:val="009A2B85"/>
    <w:rsid w:val="009C0BAC"/>
    <w:rsid w:val="009C10CA"/>
    <w:rsid w:val="009D4B3C"/>
    <w:rsid w:val="009E1C85"/>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47CD9"/>
    <w:rsid w:val="00B503DA"/>
    <w:rsid w:val="00B51FEA"/>
    <w:rsid w:val="00B53D09"/>
    <w:rsid w:val="00B57DBD"/>
    <w:rsid w:val="00B72F70"/>
    <w:rsid w:val="00B87CFF"/>
    <w:rsid w:val="00BA54FA"/>
    <w:rsid w:val="00BA67DF"/>
    <w:rsid w:val="00BB0F19"/>
    <w:rsid w:val="00BD31DF"/>
    <w:rsid w:val="00BF0CD9"/>
    <w:rsid w:val="00BF309E"/>
    <w:rsid w:val="00C14850"/>
    <w:rsid w:val="00C15703"/>
    <w:rsid w:val="00C24E53"/>
    <w:rsid w:val="00C3384D"/>
    <w:rsid w:val="00C53392"/>
    <w:rsid w:val="00C54287"/>
    <w:rsid w:val="00C64A32"/>
    <w:rsid w:val="00C65642"/>
    <w:rsid w:val="00C73283"/>
    <w:rsid w:val="00C741CE"/>
    <w:rsid w:val="00C80E46"/>
    <w:rsid w:val="00C93E99"/>
    <w:rsid w:val="00CB2F83"/>
    <w:rsid w:val="00CB6907"/>
    <w:rsid w:val="00CC0139"/>
    <w:rsid w:val="00CE552C"/>
    <w:rsid w:val="00CE55E4"/>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60A5"/>
  </w:style>
  <w:style w:type="paragraph" w:styleId="12">
    <w:name w:val="heading 1"/>
    <w:basedOn w:val="a1"/>
    <w:next w:val="a1"/>
    <w:link w:val="13"/>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2">
    <w:name w:val="heading 2"/>
    <w:aliases w:val="Знак Знак,Знак1"/>
    <w:basedOn w:val="a1"/>
    <w:next w:val="a1"/>
    <w:link w:val="23"/>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0">
    <w:name w:val="heading 3"/>
    <w:aliases w:val="4 порядок"/>
    <w:basedOn w:val="a1"/>
    <w:next w:val="a1"/>
    <w:link w:val="31"/>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aliases w:val="Рекомендация"/>
    <w:basedOn w:val="a1"/>
    <w:next w:val="a1"/>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 Знак1,Заголовок 5 Знак Знак"/>
    <w:basedOn w:val="a1"/>
    <w:next w:val="a1"/>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aliases w:val="Заголовок налогов"/>
    <w:basedOn w:val="a1"/>
    <w:next w:val="a1"/>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9E1C85"/>
    <w:pPr>
      <w:keepNext/>
      <w:tabs>
        <w:tab w:val="num" w:pos="1584"/>
      </w:tabs>
      <w:spacing w:after="0" w:line="360" w:lineRule="auto"/>
      <w:ind w:left="1584" w:hanging="1584"/>
      <w:jc w:val="both"/>
      <w:outlineLvl w:val="8"/>
    </w:pPr>
    <w:rPr>
      <w:rFonts w:ascii="Times New Roman" w:eastAsia="Times New Roman" w:hAnsi="Times New Roman" w:cs="Times New Roman"/>
      <w:b/>
      <w:i/>
      <w:sz w:val="24"/>
      <w:szCs w:val="20"/>
      <w:u w:val="single"/>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liases w:val="Перечисление"/>
    <w:link w:val="a6"/>
    <w:qFormat/>
    <w:rsid w:val="00F70581"/>
    <w:pPr>
      <w:spacing w:after="0" w:line="240" w:lineRule="auto"/>
    </w:pPr>
  </w:style>
  <w:style w:type="paragraph" w:styleId="a7">
    <w:name w:val="Body Text"/>
    <w:aliases w:val="TabelTekst,text,Body Text2, Char,Body Text2 Char Char Char Char Char Char Char Char Char,Char,Main text,Body Text Char2 Char,Body Text Char1 Char Char,Body Text Char Char Char Char,TabelTekst Char Char Char Char"/>
    <w:basedOn w:val="a1"/>
    <w:link w:val="a8"/>
    <w:rsid w:val="00F70581"/>
    <w:pPr>
      <w:spacing w:after="120"/>
    </w:pPr>
    <w:rPr>
      <w:rFonts w:ascii="Calibri" w:eastAsia="Times New Roman" w:hAnsi="Calibri" w:cs="Times New Roman"/>
      <w:sz w:val="20"/>
      <w:szCs w:val="20"/>
      <w:lang w:val="x-none" w:eastAsia="x-none"/>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7"/>
    <w:rsid w:val="00F70581"/>
    <w:rPr>
      <w:rFonts w:ascii="Calibri" w:eastAsia="Times New Roman" w:hAnsi="Calibri" w:cs="Times New Roman"/>
      <w:sz w:val="20"/>
      <w:szCs w:val="20"/>
      <w:lang w:val="x-none" w:eastAsia="x-none"/>
    </w:rPr>
  </w:style>
  <w:style w:type="paragraph" w:styleId="a9">
    <w:name w:val="header"/>
    <w:basedOn w:val="a1"/>
    <w:link w:val="aa"/>
    <w:unhideWhenUsed/>
    <w:rsid w:val="00811DB6"/>
    <w:pPr>
      <w:tabs>
        <w:tab w:val="center" w:pos="4677"/>
        <w:tab w:val="right" w:pos="9355"/>
      </w:tabs>
      <w:spacing w:after="0" w:line="240" w:lineRule="auto"/>
    </w:pPr>
  </w:style>
  <w:style w:type="character" w:customStyle="1" w:styleId="aa">
    <w:name w:val="Верхний колонтитул Знак"/>
    <w:basedOn w:val="a2"/>
    <w:link w:val="a9"/>
    <w:rsid w:val="00811DB6"/>
  </w:style>
  <w:style w:type="paragraph" w:styleId="ab">
    <w:name w:val="footer"/>
    <w:basedOn w:val="a1"/>
    <w:link w:val="ac"/>
    <w:uiPriority w:val="99"/>
    <w:unhideWhenUsed/>
    <w:rsid w:val="00811DB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811DB6"/>
  </w:style>
  <w:style w:type="paragraph" w:styleId="ad">
    <w:name w:val="Balloon Text"/>
    <w:basedOn w:val="a1"/>
    <w:link w:val="ae"/>
    <w:uiPriority w:val="99"/>
    <w:unhideWhenUsed/>
    <w:rsid w:val="00544086"/>
    <w:pPr>
      <w:spacing w:after="0" w:line="240" w:lineRule="auto"/>
    </w:pPr>
    <w:rPr>
      <w:rFonts w:ascii="Tahoma" w:hAnsi="Tahoma" w:cs="Tahoma"/>
      <w:sz w:val="16"/>
      <w:szCs w:val="16"/>
    </w:rPr>
  </w:style>
  <w:style w:type="character" w:customStyle="1" w:styleId="ae">
    <w:name w:val="Текст выноски Знак"/>
    <w:basedOn w:val="a2"/>
    <w:link w:val="ad"/>
    <w:uiPriority w:val="99"/>
    <w:rsid w:val="00544086"/>
    <w:rPr>
      <w:rFonts w:ascii="Tahoma" w:hAnsi="Tahoma" w:cs="Tahoma"/>
      <w:sz w:val="16"/>
      <w:szCs w:val="16"/>
    </w:rPr>
  </w:style>
  <w:style w:type="numbering" w:customStyle="1" w:styleId="14">
    <w:name w:val="Нет списка1"/>
    <w:next w:val="a4"/>
    <w:uiPriority w:val="99"/>
    <w:semiHidden/>
    <w:unhideWhenUsed/>
    <w:rsid w:val="004302D7"/>
  </w:style>
  <w:style w:type="character" w:styleId="af">
    <w:name w:val="Hyperlink"/>
    <w:basedOn w:val="a2"/>
    <w:uiPriority w:val="99"/>
    <w:unhideWhenUsed/>
    <w:rsid w:val="004302D7"/>
    <w:rPr>
      <w:color w:val="0000FF"/>
      <w:u w:val="single"/>
    </w:rPr>
  </w:style>
  <w:style w:type="character" w:styleId="af0">
    <w:name w:val="FollowedHyperlink"/>
    <w:basedOn w:val="a2"/>
    <w:uiPriority w:val="99"/>
    <w:unhideWhenUsed/>
    <w:rsid w:val="004302D7"/>
    <w:rPr>
      <w:color w:val="800080"/>
      <w:u w:val="single"/>
    </w:rPr>
  </w:style>
  <w:style w:type="paragraph" w:customStyle="1" w:styleId="xl74">
    <w:name w:val="xl74"/>
    <w:basedOn w:val="a1"/>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1"/>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1"/>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1"/>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1"/>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1"/>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1"/>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1"/>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1"/>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1"/>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1"/>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1"/>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1"/>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1"/>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1"/>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1"/>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1"/>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1"/>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1"/>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2">
    <w:name w:val="Body Text 3"/>
    <w:basedOn w:val="a1"/>
    <w:link w:val="33"/>
    <w:unhideWhenUsed/>
    <w:rsid w:val="00484DB7"/>
    <w:pPr>
      <w:spacing w:after="120"/>
    </w:pPr>
    <w:rPr>
      <w:sz w:val="16"/>
      <w:szCs w:val="16"/>
    </w:rPr>
  </w:style>
  <w:style w:type="character" w:customStyle="1" w:styleId="33">
    <w:name w:val="Основной текст 3 Знак"/>
    <w:basedOn w:val="a2"/>
    <w:link w:val="32"/>
    <w:rsid w:val="00484DB7"/>
    <w:rPr>
      <w:sz w:val="16"/>
      <w:szCs w:val="16"/>
    </w:rPr>
  </w:style>
  <w:style w:type="table" w:styleId="af1">
    <w:name w:val="Table Grid"/>
    <w:basedOn w:val="a3"/>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Маркированный ГП"/>
    <w:basedOn w:val="a1"/>
    <w:link w:val="af3"/>
    <w:uiPriority w:val="34"/>
    <w:qFormat/>
    <w:rsid w:val="000A60A5"/>
    <w:pPr>
      <w:ind w:left="720"/>
      <w:contextualSpacing/>
    </w:pPr>
  </w:style>
  <w:style w:type="character" w:customStyle="1" w:styleId="13">
    <w:name w:val="Заголовок 1 Знак"/>
    <w:basedOn w:val="a2"/>
    <w:link w:val="12"/>
    <w:rsid w:val="0002045B"/>
    <w:rPr>
      <w:rFonts w:ascii="Times New Roman" w:eastAsia="Times New Roman" w:hAnsi="Times New Roman" w:cs="Times New Roman"/>
      <w:sz w:val="28"/>
      <w:szCs w:val="20"/>
      <w:lang w:val="x-none" w:eastAsia="x-none"/>
    </w:rPr>
  </w:style>
  <w:style w:type="character" w:customStyle="1" w:styleId="23">
    <w:name w:val="Заголовок 2 Знак"/>
    <w:aliases w:val="Знак Знак Знак1,Знак1 Знак1"/>
    <w:basedOn w:val="a2"/>
    <w:link w:val="22"/>
    <w:rsid w:val="0002045B"/>
    <w:rPr>
      <w:rFonts w:ascii="Arial" w:eastAsia="Times New Roman" w:hAnsi="Arial" w:cs="Times New Roman"/>
      <w:b/>
      <w:bCs/>
      <w:i/>
      <w:iCs/>
      <w:sz w:val="28"/>
      <w:szCs w:val="28"/>
      <w:lang w:val="x-none" w:eastAsia="x-none"/>
    </w:rPr>
  </w:style>
  <w:style w:type="character" w:customStyle="1" w:styleId="31">
    <w:name w:val="Заголовок 3 Знак"/>
    <w:aliases w:val="4 порядок Знак"/>
    <w:basedOn w:val="a2"/>
    <w:link w:val="30"/>
    <w:rsid w:val="0002045B"/>
    <w:rPr>
      <w:rFonts w:ascii="Times New Roman" w:eastAsia="Times New Roman" w:hAnsi="Times New Roman" w:cs="Times New Roman"/>
      <w:sz w:val="32"/>
      <w:szCs w:val="24"/>
      <w:lang w:eastAsia="ru-RU"/>
    </w:rPr>
  </w:style>
  <w:style w:type="character" w:customStyle="1" w:styleId="40">
    <w:name w:val="Заголовок 4 Знак"/>
    <w:aliases w:val="Рекомендация Знак"/>
    <w:basedOn w:val="a2"/>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2"/>
    <w:link w:val="5"/>
    <w:rsid w:val="0002045B"/>
    <w:rPr>
      <w:rFonts w:ascii="Times New Roman" w:eastAsia="Times New Roman" w:hAnsi="Times New Roman" w:cs="Times New Roman"/>
      <w:sz w:val="44"/>
      <w:szCs w:val="24"/>
      <w:lang w:eastAsia="ru-RU"/>
    </w:rPr>
  </w:style>
  <w:style w:type="character" w:customStyle="1" w:styleId="60">
    <w:name w:val="Заголовок 6 Знак"/>
    <w:aliases w:val="Заголовок налогов Знак"/>
    <w:basedOn w:val="a2"/>
    <w:link w:val="6"/>
    <w:rsid w:val="0002045B"/>
    <w:rPr>
      <w:rFonts w:ascii="Times New Roman" w:eastAsia="Times New Roman" w:hAnsi="Times New Roman" w:cs="Times New Roman"/>
      <w:b/>
      <w:bCs/>
      <w:lang w:eastAsia="ru-RU"/>
    </w:rPr>
  </w:style>
  <w:style w:type="character" w:customStyle="1" w:styleId="80">
    <w:name w:val="Заголовок 8 Знак"/>
    <w:basedOn w:val="a2"/>
    <w:link w:val="8"/>
    <w:rsid w:val="0002045B"/>
    <w:rPr>
      <w:rFonts w:ascii="Times New Roman" w:eastAsia="Times New Roman" w:hAnsi="Times New Roman" w:cs="Times New Roman"/>
      <w:i/>
      <w:iCs/>
      <w:sz w:val="24"/>
      <w:szCs w:val="24"/>
      <w:lang w:eastAsia="ru-RU"/>
    </w:rPr>
  </w:style>
  <w:style w:type="numbering" w:customStyle="1" w:styleId="24">
    <w:name w:val="Нет списка2"/>
    <w:next w:val="a4"/>
    <w:semiHidden/>
    <w:rsid w:val="0002045B"/>
  </w:style>
  <w:style w:type="paragraph" w:customStyle="1" w:styleId="af4">
    <w:name w:val="БланкАДМ"/>
    <w:basedOn w:val="a1"/>
    <w:rsid w:val="0002045B"/>
    <w:pPr>
      <w:spacing w:after="0" w:line="240" w:lineRule="auto"/>
      <w:ind w:firstLine="720"/>
    </w:pPr>
    <w:rPr>
      <w:rFonts w:ascii="Times New Roman" w:eastAsia="Times New Roman" w:hAnsi="Times New Roman" w:cs="Times New Roman"/>
      <w:sz w:val="28"/>
      <w:szCs w:val="20"/>
      <w:lang w:eastAsia="ru-RU"/>
    </w:rPr>
  </w:style>
  <w:style w:type="character" w:styleId="af5">
    <w:name w:val="Intense Emphasis"/>
    <w:qFormat/>
    <w:rsid w:val="0002045B"/>
    <w:rPr>
      <w:b/>
      <w:bCs/>
      <w:i/>
      <w:iCs/>
      <w:color w:val="4F81BD"/>
    </w:rPr>
  </w:style>
  <w:style w:type="paragraph" w:styleId="25">
    <w:name w:val="Body Text 2"/>
    <w:basedOn w:val="a1"/>
    <w:link w:val="26"/>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02045B"/>
    <w:rPr>
      <w:rFonts w:ascii="Times New Roman" w:eastAsia="Times New Roman" w:hAnsi="Times New Roman" w:cs="Times New Roman"/>
      <w:sz w:val="24"/>
      <w:szCs w:val="24"/>
      <w:lang w:val="x-none" w:eastAsia="x-none"/>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8"/>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7"/>
    <w:uiPriority w:val="99"/>
    <w:rsid w:val="0002045B"/>
    <w:rPr>
      <w:rFonts w:ascii="Times New Roman" w:eastAsia="Times New Roman" w:hAnsi="Times New Roman" w:cs="Times New Roman"/>
      <w:sz w:val="24"/>
      <w:szCs w:val="24"/>
      <w:lang w:eastAsia="ru-RU"/>
    </w:rPr>
  </w:style>
  <w:style w:type="paragraph" w:styleId="af6">
    <w:name w:val="Body Text Indent"/>
    <w:basedOn w:val="a1"/>
    <w:link w:val="af7"/>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rsid w:val="0002045B"/>
    <w:rPr>
      <w:rFonts w:ascii="Times New Roman" w:eastAsia="Times New Roman" w:hAnsi="Times New Roman" w:cs="Times New Roman"/>
      <w:sz w:val="24"/>
      <w:szCs w:val="24"/>
      <w:lang w:eastAsia="ru-RU"/>
    </w:rPr>
  </w:style>
  <w:style w:type="paragraph" w:styleId="34">
    <w:name w:val="Body Text Indent 3"/>
    <w:basedOn w:val="a1"/>
    <w:link w:val="35"/>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02045B"/>
    <w:rPr>
      <w:rFonts w:ascii="Times New Roman" w:eastAsia="Times New Roman" w:hAnsi="Times New Roman" w:cs="Times New Roman"/>
      <w:sz w:val="16"/>
      <w:szCs w:val="16"/>
      <w:lang w:eastAsia="ru-RU"/>
    </w:rPr>
  </w:style>
  <w:style w:type="paragraph" w:customStyle="1" w:styleId="15">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6">
    <w:name w:val="Сетка таблицы1"/>
    <w:basedOn w:val="a3"/>
    <w:next w:val="af1"/>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Date"/>
    <w:basedOn w:val="a1"/>
    <w:link w:val="af9"/>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9">
    <w:name w:val="Дата Знак"/>
    <w:basedOn w:val="a2"/>
    <w:link w:val="af8"/>
    <w:rsid w:val="0002045B"/>
    <w:rPr>
      <w:rFonts w:ascii="Times New Roman" w:eastAsia="Times New Roman" w:hAnsi="Times New Roman" w:cs="Times New Roman"/>
      <w:sz w:val="20"/>
      <w:szCs w:val="20"/>
      <w:lang w:eastAsia="ru-RU"/>
    </w:rPr>
  </w:style>
  <w:style w:type="paragraph" w:styleId="afa">
    <w:name w:val="Title"/>
    <w:basedOn w:val="a1"/>
    <w:link w:val="afb"/>
    <w:qFormat/>
    <w:rsid w:val="0002045B"/>
    <w:pPr>
      <w:spacing w:after="0" w:line="288" w:lineRule="auto"/>
      <w:jc w:val="center"/>
    </w:pPr>
    <w:rPr>
      <w:rFonts w:ascii="Times New Roman" w:eastAsia="Times New Roman" w:hAnsi="Times New Roman" w:cs="Times New Roman"/>
      <w:sz w:val="28"/>
      <w:szCs w:val="28"/>
    </w:rPr>
  </w:style>
  <w:style w:type="character" w:customStyle="1" w:styleId="afb">
    <w:name w:val="Название Знак"/>
    <w:basedOn w:val="a2"/>
    <w:link w:val="afa"/>
    <w:rsid w:val="0002045B"/>
    <w:rPr>
      <w:rFonts w:ascii="Times New Roman" w:eastAsia="Times New Roman" w:hAnsi="Times New Roman" w:cs="Times New Roman"/>
      <w:sz w:val="28"/>
      <w:szCs w:val="28"/>
    </w:rPr>
  </w:style>
  <w:style w:type="paragraph" w:customStyle="1" w:styleId="210">
    <w:name w:val="Основной текст 21"/>
    <w:basedOn w:val="a1"/>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c">
    <w:name w:val="Цветовое выделение"/>
    <w:uiPriority w:val="99"/>
    <w:rsid w:val="0002045B"/>
    <w:rPr>
      <w:b/>
      <w:bCs/>
      <w:color w:val="000080"/>
      <w:sz w:val="20"/>
      <w:szCs w:val="20"/>
    </w:rPr>
  </w:style>
  <w:style w:type="paragraph" w:customStyle="1" w:styleId="ConsPlusNonformat">
    <w:name w:val="ConsPlusNonformat"/>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w:basedOn w:val="a1"/>
    <w:rsid w:val="0002045B"/>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Знак Знак Знак Знак Знак"/>
    <w:basedOn w:val="a1"/>
    <w:rsid w:val="0002045B"/>
    <w:pPr>
      <w:spacing w:after="160" w:line="240" w:lineRule="exact"/>
    </w:pPr>
    <w:rPr>
      <w:rFonts w:ascii="Verdana" w:eastAsia="Times New Roman" w:hAnsi="Verdana" w:cs="Verdana"/>
      <w:sz w:val="20"/>
      <w:szCs w:val="20"/>
      <w:lang w:val="en-US"/>
    </w:rPr>
  </w:style>
  <w:style w:type="character" w:styleId="aff">
    <w:name w:val="page number"/>
    <w:basedOn w:val="a2"/>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0">
    <w:name w:val="Normal (Web)"/>
    <w:aliases w:val="Обычный (Web)"/>
    <w:basedOn w:val="a1"/>
    <w:unhideWhenUsed/>
    <w:qFormat/>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1"/>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1"/>
    <w:rsid w:val="0002045B"/>
    <w:pPr>
      <w:spacing w:after="0" w:line="360" w:lineRule="auto"/>
      <w:ind w:firstLine="567"/>
      <w:jc w:val="both"/>
    </w:pPr>
    <w:rPr>
      <w:rFonts w:ascii="Arial" w:eastAsia="Times New Roman" w:hAnsi="Arial" w:cs="Arial"/>
      <w:sz w:val="24"/>
      <w:szCs w:val="24"/>
      <w:lang w:eastAsia="ar-SA"/>
    </w:rPr>
  </w:style>
  <w:style w:type="paragraph" w:styleId="aff1">
    <w:name w:val="Block Text"/>
    <w:basedOn w:val="a1"/>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7">
    <w:name w:val="Без интервала1"/>
    <w:rsid w:val="0002045B"/>
    <w:pPr>
      <w:spacing w:after="0" w:line="240" w:lineRule="auto"/>
    </w:pPr>
    <w:rPr>
      <w:rFonts w:ascii="Calibri" w:eastAsia="Times New Roman" w:hAnsi="Calibri" w:cs="Times New Roman"/>
      <w:lang w:eastAsia="ru-RU"/>
    </w:rPr>
  </w:style>
  <w:style w:type="paragraph" w:styleId="aff2">
    <w:name w:val="Subtitle"/>
    <w:basedOn w:val="a1"/>
    <w:link w:val="aff3"/>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2"/>
    <w:link w:val="aff2"/>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4">
    <w:name w:val="Emphasis"/>
    <w:uiPriority w:val="20"/>
    <w:qFormat/>
    <w:rsid w:val="0002045B"/>
    <w:rPr>
      <w:i/>
      <w:iCs/>
    </w:rPr>
  </w:style>
  <w:style w:type="paragraph" w:customStyle="1" w:styleId="S1">
    <w:name w:val="S_Заголовок 1"/>
    <w:basedOn w:val="a1"/>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0"/>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6">
    <w:name w:val="S_Маркированный"/>
    <w:basedOn w:val="aff5"/>
    <w:link w:val="S10"/>
    <w:autoRedefine/>
    <w:qFormat/>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6"/>
    <w:rsid w:val="0002045B"/>
    <w:rPr>
      <w:rFonts w:ascii="Times New Roman" w:eastAsia="Times New Roman" w:hAnsi="Times New Roman" w:cs="Times New Roman"/>
      <w:sz w:val="24"/>
      <w:szCs w:val="24"/>
      <w:lang w:val="x-none" w:eastAsia="x-none"/>
    </w:rPr>
  </w:style>
  <w:style w:type="paragraph" w:styleId="aff5">
    <w:name w:val="List Bullet"/>
    <w:aliases w:val="Маркированный"/>
    <w:basedOn w:val="a1"/>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02045B"/>
  </w:style>
  <w:style w:type="table" w:customStyle="1" w:styleId="111">
    <w:name w:val="Сетка таблицы11"/>
    <w:basedOn w:val="a3"/>
    <w:next w:val="af1"/>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ированный ГП Знак"/>
    <w:link w:val="af2"/>
    <w:uiPriority w:val="34"/>
    <w:rsid w:val="0002045B"/>
  </w:style>
  <w:style w:type="character" w:styleId="aff6">
    <w:name w:val="annotation reference"/>
    <w:uiPriority w:val="99"/>
    <w:unhideWhenUsed/>
    <w:rsid w:val="0002045B"/>
    <w:rPr>
      <w:sz w:val="16"/>
      <w:szCs w:val="16"/>
    </w:rPr>
  </w:style>
  <w:style w:type="paragraph" w:styleId="aff7">
    <w:name w:val="annotation text"/>
    <w:basedOn w:val="a1"/>
    <w:link w:val="aff8"/>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8">
    <w:name w:val="Текст примечания Знак"/>
    <w:basedOn w:val="a2"/>
    <w:link w:val="aff7"/>
    <w:uiPriority w:val="99"/>
    <w:rsid w:val="0002045B"/>
    <w:rPr>
      <w:rFonts w:ascii="Calibri" w:eastAsia="Times New Roman" w:hAnsi="Calibri" w:cs="Times New Roman"/>
      <w:sz w:val="20"/>
      <w:szCs w:val="20"/>
      <w:lang w:val="x-none" w:eastAsia="x-none"/>
    </w:rPr>
  </w:style>
  <w:style w:type="paragraph" w:customStyle="1" w:styleId="aff9">
    <w:name w:val="Прижатый влево"/>
    <w:basedOn w:val="a1"/>
    <w:next w:val="a1"/>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a">
    <w:name w:val="Гипертекстовая ссылка"/>
    <w:uiPriority w:val="99"/>
    <w:rsid w:val="0002045B"/>
    <w:rPr>
      <w:b w:val="0"/>
      <w:bCs w:val="0"/>
      <w:color w:val="106BBE"/>
    </w:rPr>
  </w:style>
  <w:style w:type="paragraph" w:styleId="affb">
    <w:name w:val="annotation subject"/>
    <w:basedOn w:val="aff7"/>
    <w:next w:val="aff7"/>
    <w:link w:val="affc"/>
    <w:uiPriority w:val="99"/>
    <w:unhideWhenUsed/>
    <w:rsid w:val="0002045B"/>
    <w:pPr>
      <w:spacing w:after="0" w:line="240" w:lineRule="auto"/>
    </w:pPr>
    <w:rPr>
      <w:rFonts w:ascii="Times" w:hAnsi="Times"/>
      <w:b/>
      <w:bCs/>
      <w:lang w:val="en-US" w:eastAsia="en-US"/>
    </w:rPr>
  </w:style>
  <w:style w:type="character" w:customStyle="1" w:styleId="affc">
    <w:name w:val="Тема примечания Знак"/>
    <w:basedOn w:val="aff8"/>
    <w:link w:val="affb"/>
    <w:uiPriority w:val="99"/>
    <w:rsid w:val="0002045B"/>
    <w:rPr>
      <w:rFonts w:ascii="Times" w:eastAsia="Times New Roman" w:hAnsi="Times" w:cs="Times New Roman"/>
      <w:b/>
      <w:bCs/>
      <w:sz w:val="20"/>
      <w:szCs w:val="20"/>
      <w:lang w:val="en-US" w:eastAsia="x-none"/>
    </w:rPr>
  </w:style>
  <w:style w:type="paragraph" w:customStyle="1" w:styleId="affd">
    <w:name w:val="Нормальный (таблица)"/>
    <w:basedOn w:val="a1"/>
    <w:next w:val="a1"/>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2"/>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9">
    <w:name w:val="Стиль2"/>
    <w:basedOn w:val="190717"/>
    <w:link w:val="2a"/>
    <w:qFormat/>
    <w:rsid w:val="0002045B"/>
    <w:pPr>
      <w:ind w:left="0" w:firstLine="0"/>
    </w:pPr>
  </w:style>
  <w:style w:type="character" w:customStyle="1" w:styleId="2a">
    <w:name w:val="Стиль2 Знак"/>
    <w:link w:val="29"/>
    <w:rsid w:val="0002045B"/>
    <w:rPr>
      <w:rFonts w:ascii="Times New Roman" w:eastAsia="Times New Roman" w:hAnsi="Times New Roman" w:cs="Times New Roman"/>
      <w:sz w:val="24"/>
      <w:szCs w:val="24"/>
      <w:lang w:val="x-none" w:eastAsia="x-none"/>
    </w:rPr>
  </w:style>
  <w:style w:type="paragraph" w:styleId="af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
    <w:unhideWhenUsed/>
    <w:rsid w:val="0002045B"/>
    <w:pPr>
      <w:spacing w:after="0" w:line="240" w:lineRule="auto"/>
    </w:pPr>
    <w:rPr>
      <w:rFonts w:ascii="Times" w:eastAsia="Times New Roman" w:hAnsi="Times" w:cs="Times New Roman"/>
      <w:sz w:val="20"/>
      <w:szCs w:val="20"/>
      <w:lang w:val="en-US"/>
    </w:rPr>
  </w:style>
  <w:style w:type="character" w:customStyle="1" w:styleId="af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e"/>
    <w:rsid w:val="0002045B"/>
    <w:rPr>
      <w:rFonts w:ascii="Times" w:eastAsia="Times New Roman" w:hAnsi="Times" w:cs="Times New Roman"/>
      <w:sz w:val="20"/>
      <w:szCs w:val="20"/>
      <w:lang w:val="en-US"/>
    </w:rPr>
  </w:style>
  <w:style w:type="paragraph" w:styleId="afff0">
    <w:name w:val="TOC Heading"/>
    <w:basedOn w:val="12"/>
    <w:next w:val="a1"/>
    <w:uiPriority w:val="39"/>
    <w:qFormat/>
    <w:rsid w:val="0002045B"/>
    <w:pPr>
      <w:keepLines/>
      <w:spacing w:before="240" w:line="259" w:lineRule="auto"/>
      <w:outlineLvl w:val="9"/>
    </w:pPr>
    <w:rPr>
      <w:rFonts w:ascii="Cambria" w:hAnsi="Cambria"/>
      <w:color w:val="365F91"/>
      <w:sz w:val="32"/>
      <w:szCs w:val="32"/>
    </w:rPr>
  </w:style>
  <w:style w:type="paragraph" w:styleId="18">
    <w:name w:val="toc 1"/>
    <w:basedOn w:val="a1"/>
    <w:next w:val="a1"/>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b">
    <w:name w:val="toc 2"/>
    <w:basedOn w:val="a1"/>
    <w:next w:val="a1"/>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1">
    <w:name w:val="Заголовок статьи"/>
    <w:basedOn w:val="a1"/>
    <w:next w:val="a1"/>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1"/>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3"/>
    <w:next w:val="af1"/>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1"/>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2">
    <w:name w:val="Revision"/>
    <w:hidden/>
    <w:uiPriority w:val="99"/>
    <w:semiHidden/>
    <w:rsid w:val="00984385"/>
    <w:pPr>
      <w:spacing w:after="0" w:line="240" w:lineRule="auto"/>
    </w:pPr>
  </w:style>
  <w:style w:type="paragraph" w:customStyle="1" w:styleId="western">
    <w:name w:val="western"/>
    <w:basedOn w:val="a1"/>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2"/>
    <w:rsid w:val="000C597B"/>
  </w:style>
  <w:style w:type="paragraph" w:customStyle="1" w:styleId="2d">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3">
    <w:name w:val="Знак Знак Знак Знак"/>
    <w:basedOn w:val="a1"/>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1"/>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1"/>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1"/>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1"/>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1"/>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1"/>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1"/>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1"/>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1"/>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1"/>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1"/>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1"/>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1"/>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1"/>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1"/>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1"/>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1"/>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1"/>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1"/>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1"/>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1"/>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1"/>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1"/>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1"/>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1"/>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1"/>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1"/>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1"/>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1"/>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1"/>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1"/>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1"/>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1"/>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1"/>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1"/>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1"/>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1"/>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1"/>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1"/>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1"/>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1"/>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1"/>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1"/>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4">
    <w:name w:val="Strong"/>
    <w:qFormat/>
    <w:rsid w:val="004169CC"/>
    <w:rPr>
      <w:rFonts w:ascii="Times New Roman" w:hAnsi="Times New Roman" w:cs="Times New Roman" w:hint="default"/>
      <w:b/>
      <w:bCs w:val="0"/>
    </w:rPr>
  </w:style>
  <w:style w:type="character" w:customStyle="1" w:styleId="a6">
    <w:name w:val="Без интервала Знак"/>
    <w:aliases w:val="Перечисление Знак"/>
    <w:link w:val="a5"/>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6">
    <w:name w:val="Нет списка3"/>
    <w:next w:val="a4"/>
    <w:uiPriority w:val="99"/>
    <w:semiHidden/>
    <w:unhideWhenUsed/>
    <w:rsid w:val="00D41101"/>
  </w:style>
  <w:style w:type="numbering" w:customStyle="1" w:styleId="41">
    <w:name w:val="Нет списка4"/>
    <w:next w:val="a4"/>
    <w:uiPriority w:val="99"/>
    <w:semiHidden/>
    <w:unhideWhenUsed/>
    <w:rsid w:val="00D41101"/>
  </w:style>
  <w:style w:type="character" w:styleId="afff5">
    <w:name w:val="line number"/>
    <w:basedOn w:val="a2"/>
    <w:uiPriority w:val="99"/>
    <w:semiHidden/>
    <w:unhideWhenUsed/>
    <w:rsid w:val="009F6C08"/>
  </w:style>
  <w:style w:type="character" w:customStyle="1" w:styleId="FontStyle13">
    <w:name w:val="Font Style13"/>
    <w:basedOn w:val="a2"/>
    <w:rsid w:val="0071217D"/>
    <w:rPr>
      <w:rFonts w:ascii="Bookman Old Style" w:hAnsi="Bookman Old Style" w:cs="Bookman Old Style"/>
      <w:sz w:val="22"/>
      <w:szCs w:val="22"/>
    </w:rPr>
  </w:style>
  <w:style w:type="paragraph" w:customStyle="1" w:styleId="Style3">
    <w:name w:val="Style3"/>
    <w:basedOn w:val="a1"/>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1"/>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4"/>
    <w:uiPriority w:val="99"/>
    <w:semiHidden/>
    <w:unhideWhenUsed/>
    <w:rsid w:val="0052619D"/>
  </w:style>
  <w:style w:type="numbering" w:customStyle="1" w:styleId="120">
    <w:name w:val="Нет списка12"/>
    <w:next w:val="a4"/>
    <w:uiPriority w:val="99"/>
    <w:semiHidden/>
    <w:unhideWhenUsed/>
    <w:rsid w:val="0052619D"/>
  </w:style>
  <w:style w:type="table" w:customStyle="1" w:styleId="213">
    <w:name w:val="Сетка таблицы21"/>
    <w:basedOn w:val="a3"/>
    <w:next w:val="af1"/>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next w:val="af1"/>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2"/>
    <w:link w:val="7"/>
    <w:rsid w:val="004C3C33"/>
    <w:rPr>
      <w:rFonts w:asciiTheme="majorHAnsi" w:eastAsiaTheme="majorEastAsia" w:hAnsiTheme="majorHAnsi" w:cstheme="majorBidi"/>
      <w:i/>
      <w:iCs/>
      <w:color w:val="404040" w:themeColor="text1" w:themeTint="BF"/>
    </w:rPr>
  </w:style>
  <w:style w:type="table" w:customStyle="1" w:styleId="37">
    <w:name w:val="Сетка таблицы3"/>
    <w:basedOn w:val="a3"/>
    <w:next w:val="af1"/>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1"/>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1"/>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9D4B3C"/>
  </w:style>
  <w:style w:type="numbering" w:customStyle="1" w:styleId="71">
    <w:name w:val="Нет списка7"/>
    <w:next w:val="a4"/>
    <w:uiPriority w:val="99"/>
    <w:semiHidden/>
    <w:unhideWhenUsed/>
    <w:rsid w:val="009D4B3C"/>
  </w:style>
  <w:style w:type="numbering" w:customStyle="1" w:styleId="81">
    <w:name w:val="Нет списка8"/>
    <w:next w:val="a4"/>
    <w:uiPriority w:val="99"/>
    <w:semiHidden/>
    <w:unhideWhenUsed/>
    <w:rsid w:val="00FF60C6"/>
  </w:style>
  <w:style w:type="table" w:customStyle="1" w:styleId="72">
    <w:name w:val="Сетка таблицы7"/>
    <w:basedOn w:val="a3"/>
    <w:next w:val="af1"/>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uiPriority w:val="99"/>
    <w:semiHidden/>
    <w:unhideWhenUsed/>
    <w:rsid w:val="00D956FB"/>
  </w:style>
  <w:style w:type="numbering" w:customStyle="1" w:styleId="100">
    <w:name w:val="Нет списка10"/>
    <w:next w:val="a4"/>
    <w:uiPriority w:val="99"/>
    <w:semiHidden/>
    <w:unhideWhenUsed/>
    <w:rsid w:val="00D956FB"/>
  </w:style>
  <w:style w:type="numbering" w:customStyle="1" w:styleId="130">
    <w:name w:val="Нет списка13"/>
    <w:next w:val="a4"/>
    <w:uiPriority w:val="99"/>
    <w:semiHidden/>
    <w:unhideWhenUsed/>
    <w:rsid w:val="00D956FB"/>
  </w:style>
  <w:style w:type="numbering" w:customStyle="1" w:styleId="140">
    <w:name w:val="Нет списка14"/>
    <w:next w:val="a4"/>
    <w:uiPriority w:val="99"/>
    <w:semiHidden/>
    <w:unhideWhenUsed/>
    <w:rsid w:val="00D956FB"/>
  </w:style>
  <w:style w:type="numbering" w:customStyle="1" w:styleId="150">
    <w:name w:val="Нет списка15"/>
    <w:next w:val="a4"/>
    <w:uiPriority w:val="99"/>
    <w:semiHidden/>
    <w:unhideWhenUsed/>
    <w:rsid w:val="00D956FB"/>
  </w:style>
  <w:style w:type="character" w:customStyle="1" w:styleId="match">
    <w:name w:val="match"/>
    <w:rsid w:val="00760C4D"/>
  </w:style>
  <w:style w:type="table" w:customStyle="1" w:styleId="82">
    <w:name w:val="Сетка таблицы8"/>
    <w:basedOn w:val="a3"/>
    <w:next w:val="af1"/>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1"/>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2"/>
    <w:link w:val="142"/>
    <w:locked/>
    <w:rsid w:val="00E20746"/>
    <w:rPr>
      <w:rFonts w:ascii="Microsoft YaHei" w:eastAsia="Microsoft YaHei" w:hAnsi="Microsoft YaHei"/>
      <w:sz w:val="28"/>
      <w:szCs w:val="28"/>
    </w:rPr>
  </w:style>
  <w:style w:type="paragraph" w:customStyle="1" w:styleId="142">
    <w:name w:val="14"/>
    <w:basedOn w:val="a1"/>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3"/>
    <w:next w:val="af1"/>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46C34"/>
  </w:style>
  <w:style w:type="table" w:customStyle="1" w:styleId="121">
    <w:name w:val="Сетка таблицы12"/>
    <w:basedOn w:val="a3"/>
    <w:next w:val="af1"/>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CC0139"/>
  </w:style>
  <w:style w:type="numbering" w:customStyle="1" w:styleId="180">
    <w:name w:val="Нет списка18"/>
    <w:next w:val="a4"/>
    <w:uiPriority w:val="99"/>
    <w:semiHidden/>
    <w:unhideWhenUsed/>
    <w:rsid w:val="00EB13EA"/>
  </w:style>
  <w:style w:type="table" w:customStyle="1" w:styleId="131">
    <w:name w:val="Сетка таблицы13"/>
    <w:basedOn w:val="a3"/>
    <w:next w:val="af1"/>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4"/>
    <w:uiPriority w:val="99"/>
    <w:semiHidden/>
    <w:unhideWhenUsed/>
    <w:rsid w:val="00CE55E4"/>
  </w:style>
  <w:style w:type="numbering" w:customStyle="1" w:styleId="200">
    <w:name w:val="Нет списка20"/>
    <w:next w:val="a4"/>
    <w:uiPriority w:val="99"/>
    <w:semiHidden/>
    <w:unhideWhenUsed/>
    <w:rsid w:val="00CE55E4"/>
  </w:style>
  <w:style w:type="numbering" w:customStyle="1" w:styleId="214">
    <w:name w:val="Нет списка21"/>
    <w:next w:val="a4"/>
    <w:uiPriority w:val="99"/>
    <w:semiHidden/>
    <w:unhideWhenUsed/>
    <w:rsid w:val="00CE55E4"/>
  </w:style>
  <w:style w:type="character" w:customStyle="1" w:styleId="90">
    <w:name w:val="Заголовок 9 Знак"/>
    <w:basedOn w:val="a2"/>
    <w:link w:val="9"/>
    <w:rsid w:val="009E1C85"/>
    <w:rPr>
      <w:rFonts w:ascii="Times New Roman" w:eastAsia="Times New Roman" w:hAnsi="Times New Roman" w:cs="Times New Roman"/>
      <w:b/>
      <w:i/>
      <w:sz w:val="24"/>
      <w:szCs w:val="20"/>
      <w:u w:val="single"/>
      <w:lang w:val="x-none" w:eastAsia="x-none"/>
    </w:rPr>
  </w:style>
  <w:style w:type="numbering" w:customStyle="1" w:styleId="221">
    <w:name w:val="Нет списка22"/>
    <w:next w:val="a4"/>
    <w:uiPriority w:val="99"/>
    <w:semiHidden/>
    <w:rsid w:val="009E1C85"/>
  </w:style>
  <w:style w:type="paragraph" w:customStyle="1" w:styleId="ConsPlusDocList">
    <w:name w:val="ConsPlusDocList"/>
    <w:rsid w:val="009E1C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6">
    <w:name w:val="List"/>
    <w:aliases w:val="List Char"/>
    <w:basedOn w:val="a7"/>
    <w:rsid w:val="009E1C85"/>
    <w:pPr>
      <w:spacing w:before="120" w:line="240" w:lineRule="auto"/>
      <w:ind w:left="1440" w:hanging="360"/>
      <w:jc w:val="both"/>
    </w:pPr>
    <w:rPr>
      <w:rFonts w:ascii="Arial" w:hAnsi="Arial"/>
      <w:spacing w:val="-5"/>
      <w:sz w:val="22"/>
      <w:szCs w:val="22"/>
      <w:lang w:eastAsia="en-US"/>
    </w:rPr>
  </w:style>
  <w:style w:type="character" w:customStyle="1" w:styleId="apple-converted-space">
    <w:name w:val="apple-converted-space"/>
    <w:basedOn w:val="a2"/>
    <w:rsid w:val="009E1C85"/>
  </w:style>
  <w:style w:type="paragraph" w:customStyle="1" w:styleId="143">
    <w:name w:val="Текст 14(основной)"/>
    <w:basedOn w:val="a1"/>
    <w:link w:val="144"/>
    <w:autoRedefine/>
    <w:qFormat/>
    <w:rsid w:val="009E1C85"/>
    <w:pPr>
      <w:spacing w:after="120"/>
      <w:ind w:firstLine="567"/>
      <w:jc w:val="both"/>
    </w:pPr>
    <w:rPr>
      <w:rFonts w:ascii="Times New Roman" w:eastAsia="Times New Roman" w:hAnsi="Times New Roman" w:cs="Times New Roman"/>
      <w:sz w:val="24"/>
      <w:szCs w:val="28"/>
      <w:lang w:val="x-none" w:eastAsia="x-none"/>
    </w:rPr>
  </w:style>
  <w:style w:type="character" w:customStyle="1" w:styleId="144">
    <w:name w:val="Текст 14(основной) Знак"/>
    <w:link w:val="143"/>
    <w:rsid w:val="009E1C85"/>
    <w:rPr>
      <w:rFonts w:ascii="Times New Roman" w:eastAsia="Times New Roman" w:hAnsi="Times New Roman" w:cs="Times New Roman"/>
      <w:sz w:val="24"/>
      <w:szCs w:val="28"/>
      <w:lang w:val="x-none" w:eastAsia="x-none"/>
    </w:rPr>
  </w:style>
  <w:style w:type="paragraph" w:customStyle="1" w:styleId="145">
    <w:name w:val="Текст 14(поцентру) Знак"/>
    <w:basedOn w:val="a1"/>
    <w:link w:val="146"/>
    <w:rsid w:val="009E1C85"/>
    <w:pPr>
      <w:spacing w:after="0" w:line="360" w:lineRule="auto"/>
      <w:ind w:left="708" w:firstLine="708"/>
      <w:jc w:val="center"/>
    </w:pPr>
    <w:rPr>
      <w:rFonts w:ascii="Times New Roman" w:eastAsia="Times New Roman" w:hAnsi="Times New Roman" w:cs="Times New Roman"/>
      <w:sz w:val="24"/>
      <w:szCs w:val="24"/>
      <w:lang w:val="x-none" w:eastAsia="x-none"/>
    </w:rPr>
  </w:style>
  <w:style w:type="character" w:customStyle="1" w:styleId="146">
    <w:name w:val="Текст 14(поцентру) Знак Знак"/>
    <w:link w:val="145"/>
    <w:rsid w:val="009E1C85"/>
    <w:rPr>
      <w:rFonts w:ascii="Times New Roman" w:eastAsia="Times New Roman" w:hAnsi="Times New Roman" w:cs="Times New Roman"/>
      <w:sz w:val="24"/>
      <w:szCs w:val="24"/>
      <w:lang w:val="x-none" w:eastAsia="x-none"/>
    </w:rPr>
  </w:style>
  <w:style w:type="paragraph" w:customStyle="1" w:styleId="afff7">
    <w:name w:val="паспорт"/>
    <w:basedOn w:val="ConsPlusTitle"/>
    <w:next w:val="a7"/>
    <w:autoRedefine/>
    <w:rsid w:val="009E1C85"/>
    <w:pPr>
      <w:widowControl/>
      <w:spacing w:after="200" w:line="276" w:lineRule="auto"/>
      <w:jc w:val="center"/>
    </w:pPr>
    <w:rPr>
      <w:rFonts w:ascii="Times New Roman" w:hAnsi="Times New Roman" w:cs="Calibri"/>
      <w:sz w:val="28"/>
      <w:szCs w:val="22"/>
    </w:rPr>
  </w:style>
  <w:style w:type="paragraph" w:customStyle="1" w:styleId="10">
    <w:name w:val="раз 1"/>
    <w:basedOn w:val="a1"/>
    <w:next w:val="a7"/>
    <w:autoRedefine/>
    <w:rsid w:val="009E1C85"/>
    <w:pPr>
      <w:numPr>
        <w:numId w:val="6"/>
      </w:numPr>
      <w:autoSpaceDE w:val="0"/>
      <w:autoSpaceDN w:val="0"/>
      <w:adjustRightInd w:val="0"/>
      <w:spacing w:after="120"/>
      <w:ind w:left="0" w:firstLine="0"/>
      <w:jc w:val="both"/>
      <w:outlineLvl w:val="2"/>
    </w:pPr>
    <w:rPr>
      <w:rFonts w:ascii="Times New Roman" w:eastAsia="Calibri" w:hAnsi="Times New Roman" w:cs="Times New Roman"/>
      <w:b/>
      <w:sz w:val="28"/>
      <w:szCs w:val="24"/>
    </w:rPr>
  </w:style>
  <w:style w:type="paragraph" w:customStyle="1" w:styleId="a">
    <w:name w:val="подраз"/>
    <w:basedOn w:val="a1"/>
    <w:next w:val="a7"/>
    <w:autoRedefine/>
    <w:rsid w:val="009E1C85"/>
    <w:pPr>
      <w:numPr>
        <w:numId w:val="7"/>
      </w:numPr>
      <w:spacing w:before="200" w:after="120"/>
      <w:jc w:val="both"/>
    </w:pPr>
    <w:rPr>
      <w:rFonts w:ascii="Times New Roman" w:eastAsia="Calibri" w:hAnsi="Times New Roman" w:cs="Times New Roman"/>
      <w:b/>
      <w:sz w:val="28"/>
      <w:szCs w:val="24"/>
    </w:rPr>
  </w:style>
  <w:style w:type="paragraph" w:customStyle="1" w:styleId="afff8">
    <w:name w:val="заглав"/>
    <w:basedOn w:val="ConsPlusTitle"/>
    <w:qFormat/>
    <w:rsid w:val="009E1C85"/>
    <w:pPr>
      <w:widowControl/>
      <w:spacing w:after="240" w:line="276" w:lineRule="auto"/>
      <w:jc w:val="center"/>
    </w:pPr>
    <w:rPr>
      <w:rFonts w:ascii="Times New Roman" w:hAnsi="Times New Roman" w:cs="Times New Roman"/>
      <w:sz w:val="32"/>
      <w:szCs w:val="32"/>
    </w:rPr>
  </w:style>
  <w:style w:type="paragraph" w:customStyle="1" w:styleId="11">
    <w:name w:val="Стиль1"/>
    <w:basedOn w:val="a7"/>
    <w:qFormat/>
    <w:rsid w:val="009E1C85"/>
    <w:pPr>
      <w:numPr>
        <w:numId w:val="8"/>
      </w:numPr>
      <w:spacing w:before="200" w:after="200" w:line="240" w:lineRule="auto"/>
      <w:ind w:left="397" w:hanging="397"/>
      <w:jc w:val="both"/>
    </w:pPr>
    <w:rPr>
      <w:rFonts w:ascii="Times New Roman" w:hAnsi="Times New Roman"/>
      <w:b/>
      <w:caps/>
      <w:sz w:val="24"/>
      <w:szCs w:val="24"/>
    </w:rPr>
  </w:style>
  <w:style w:type="character" w:customStyle="1" w:styleId="215">
    <w:name w:val="Заголовок 2 Знак1"/>
    <w:aliases w:val="Знак Знак1,Знак Знак Знак,Знак1 Знак,Название объекта Знак"/>
    <w:rsid w:val="009E1C85"/>
    <w:rPr>
      <w:b/>
      <w:sz w:val="24"/>
      <w:lang w:val="x-none" w:eastAsia="x-none"/>
    </w:rPr>
  </w:style>
  <w:style w:type="paragraph" w:customStyle="1" w:styleId="21">
    <w:name w:val="2_1"/>
    <w:basedOn w:val="a1"/>
    <w:next w:val="a1"/>
    <w:qFormat/>
    <w:rsid w:val="009E1C85"/>
    <w:pPr>
      <w:numPr>
        <w:numId w:val="9"/>
      </w:numPr>
      <w:spacing w:before="120" w:after="120"/>
      <w:jc w:val="both"/>
    </w:pPr>
    <w:rPr>
      <w:rFonts w:ascii="Times New Roman" w:eastAsia="Calibri" w:hAnsi="Times New Roman" w:cs="Times New Roman"/>
      <w:b/>
      <w:sz w:val="24"/>
    </w:rPr>
  </w:style>
  <w:style w:type="paragraph" w:customStyle="1" w:styleId="222">
    <w:name w:val="2_2"/>
    <w:basedOn w:val="a1"/>
    <w:next w:val="a1"/>
    <w:qFormat/>
    <w:rsid w:val="009E1C85"/>
    <w:pPr>
      <w:spacing w:before="120" w:after="120"/>
      <w:jc w:val="both"/>
    </w:pPr>
    <w:rPr>
      <w:rFonts w:ascii="Times New Roman" w:eastAsia="Calibri" w:hAnsi="Times New Roman" w:cs="Times New Roman"/>
      <w:b/>
      <w:sz w:val="24"/>
      <w:szCs w:val="24"/>
    </w:rPr>
  </w:style>
  <w:style w:type="paragraph" w:customStyle="1" w:styleId="2">
    <w:name w:val="2 уровень"/>
    <w:basedOn w:val="a1"/>
    <w:rsid w:val="009E1C85"/>
    <w:pPr>
      <w:numPr>
        <w:ilvl w:val="1"/>
        <w:numId w:val="10"/>
      </w:numPr>
      <w:spacing w:after="120"/>
      <w:jc w:val="both"/>
    </w:pPr>
    <w:rPr>
      <w:rFonts w:ascii="Times New Roman" w:eastAsia="Calibri" w:hAnsi="Times New Roman" w:cs="Times New Roman"/>
      <w:sz w:val="24"/>
    </w:rPr>
  </w:style>
  <w:style w:type="paragraph" w:customStyle="1" w:styleId="3">
    <w:name w:val="3 уровень"/>
    <w:basedOn w:val="a1"/>
    <w:rsid w:val="009E1C85"/>
    <w:pPr>
      <w:numPr>
        <w:ilvl w:val="2"/>
        <w:numId w:val="10"/>
      </w:numPr>
      <w:spacing w:after="120"/>
      <w:jc w:val="both"/>
    </w:pPr>
    <w:rPr>
      <w:rFonts w:ascii="Times New Roman" w:eastAsia="Calibri" w:hAnsi="Times New Roman" w:cs="Times New Roman"/>
      <w:sz w:val="24"/>
    </w:rPr>
  </w:style>
  <w:style w:type="paragraph" w:customStyle="1" w:styleId="230">
    <w:name w:val="2_3"/>
    <w:basedOn w:val="3"/>
    <w:qFormat/>
    <w:rsid w:val="009E1C85"/>
    <w:pPr>
      <w:spacing w:before="120"/>
      <w:ind w:left="1985" w:hanging="851"/>
    </w:pPr>
    <w:rPr>
      <w:b/>
    </w:rPr>
  </w:style>
  <w:style w:type="paragraph" w:customStyle="1" w:styleId="CM74">
    <w:name w:val="CM74"/>
    <w:basedOn w:val="a1"/>
    <w:next w:val="a1"/>
    <w:rsid w:val="009E1C85"/>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a">
    <w:name w:val="Маркированный1"/>
    <w:rsid w:val="009E1C85"/>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f9">
    <w:name w:val="Стиль Основа + влево"/>
    <w:basedOn w:val="a1"/>
    <w:rsid w:val="009E1C85"/>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Знак Знак Знак"/>
    <w:rsid w:val="009E1C85"/>
    <w:rPr>
      <w:b/>
      <w:sz w:val="24"/>
      <w:lang w:val="ru-RU" w:eastAsia="ru-RU" w:bidi="ar-SA"/>
    </w:rPr>
  </w:style>
  <w:style w:type="paragraph" w:customStyle="1" w:styleId="20">
    <w:name w:val="Маркированный2"/>
    <w:rsid w:val="009E1C85"/>
    <w:pPr>
      <w:numPr>
        <w:numId w:val="11"/>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1"/>
    <w:rsid w:val="009E1C8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8">
    <w:name w:val="toc 3"/>
    <w:basedOn w:val="a1"/>
    <w:next w:val="a1"/>
    <w:autoRedefine/>
    <w:uiPriority w:val="39"/>
    <w:rsid w:val="009E1C85"/>
    <w:pPr>
      <w:spacing w:after="0"/>
      <w:ind w:left="567"/>
      <w:jc w:val="both"/>
    </w:pPr>
    <w:rPr>
      <w:rFonts w:ascii="Times New Roman" w:eastAsia="Calibri" w:hAnsi="Times New Roman" w:cs="Times New Roman"/>
      <w:sz w:val="24"/>
    </w:rPr>
  </w:style>
  <w:style w:type="paragraph" w:customStyle="1" w:styleId="enkoMain">
    <w:name w:val="enko_Main"/>
    <w:autoRedefine/>
    <w:qFormat/>
    <w:rsid w:val="009E1C85"/>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1"/>
    <w:autoRedefine/>
    <w:qFormat/>
    <w:rsid w:val="009E1C85"/>
    <w:pPr>
      <w:keepNext/>
      <w:spacing w:before="60" w:after="60" w:line="240" w:lineRule="auto"/>
      <w:ind w:firstLine="709"/>
      <w:jc w:val="both"/>
    </w:pPr>
    <w:rPr>
      <w:rFonts w:ascii="Bookman Old Style" w:eastAsia="Times New Roman" w:hAnsi="Bookman Old Style" w:cs="Times New Roman"/>
      <w:sz w:val="24"/>
      <w:szCs w:val="24"/>
      <w:u w:val="single"/>
      <w:lang w:eastAsia="ru-RU"/>
    </w:rPr>
  </w:style>
  <w:style w:type="paragraph" w:customStyle="1" w:styleId="afffb">
    <w:name w:val="+таб"/>
    <w:basedOn w:val="a1"/>
    <w:link w:val="afffc"/>
    <w:qFormat/>
    <w:rsid w:val="009E1C85"/>
    <w:pPr>
      <w:spacing w:after="0" w:line="240" w:lineRule="auto"/>
      <w:jc w:val="center"/>
    </w:pPr>
    <w:rPr>
      <w:rFonts w:ascii="Times New Roman" w:eastAsia="Calibri" w:hAnsi="Times New Roman" w:cs="Times New Roman"/>
      <w:sz w:val="20"/>
      <w:lang w:val="x-none"/>
    </w:rPr>
  </w:style>
  <w:style w:type="character" w:customStyle="1" w:styleId="afffc">
    <w:name w:val="+таб Знак"/>
    <w:link w:val="afffb"/>
    <w:rsid w:val="009E1C85"/>
    <w:rPr>
      <w:rFonts w:ascii="Times New Roman" w:eastAsia="Calibri" w:hAnsi="Times New Roman" w:cs="Times New Roman"/>
      <w:sz w:val="20"/>
      <w:lang w:val="x-none"/>
    </w:rPr>
  </w:style>
  <w:style w:type="paragraph" w:styleId="afffd">
    <w:name w:val="caption"/>
    <w:aliases w:val="+Название объекта"/>
    <w:basedOn w:val="a1"/>
    <w:next w:val="a1"/>
    <w:qFormat/>
    <w:rsid w:val="009E1C85"/>
    <w:pPr>
      <w:keepNext/>
      <w:keepLines/>
      <w:spacing w:before="200" w:line="240" w:lineRule="auto"/>
      <w:jc w:val="right"/>
    </w:pPr>
    <w:rPr>
      <w:rFonts w:ascii="Times New Roman" w:eastAsia="Times New Roman" w:hAnsi="Times New Roman" w:cs="Times New Roman"/>
      <w:bCs/>
      <w:sz w:val="24"/>
      <w:szCs w:val="18"/>
    </w:rPr>
  </w:style>
  <w:style w:type="paragraph" w:customStyle="1" w:styleId="afffe">
    <w:name w:val="+Таб"/>
    <w:basedOn w:val="a1"/>
    <w:link w:val="affff"/>
    <w:qFormat/>
    <w:rsid w:val="009E1C85"/>
    <w:pPr>
      <w:spacing w:after="0" w:line="240" w:lineRule="auto"/>
      <w:jc w:val="center"/>
    </w:pPr>
    <w:rPr>
      <w:rFonts w:ascii="Times New Roman" w:eastAsia="Calibri" w:hAnsi="Times New Roman" w:cs="Times New Roman"/>
      <w:sz w:val="20"/>
      <w:szCs w:val="20"/>
      <w:lang w:val="x-none"/>
    </w:rPr>
  </w:style>
  <w:style w:type="character" w:customStyle="1" w:styleId="affff">
    <w:name w:val="+Таб Знак"/>
    <w:link w:val="afffe"/>
    <w:rsid w:val="009E1C85"/>
    <w:rPr>
      <w:rFonts w:ascii="Times New Roman" w:eastAsia="Calibri" w:hAnsi="Times New Roman" w:cs="Times New Roman"/>
      <w:sz w:val="20"/>
      <w:szCs w:val="20"/>
      <w:lang w:val="x-none"/>
    </w:rPr>
  </w:style>
  <w:style w:type="paragraph" w:customStyle="1" w:styleId="1b">
    <w:name w:val="Знак Знак1 Знак Знак"/>
    <w:basedOn w:val="a1"/>
    <w:rsid w:val="009E1C85"/>
    <w:pPr>
      <w:spacing w:before="100" w:beforeAutospacing="1" w:after="100" w:afterAutospacing="1" w:line="240" w:lineRule="auto"/>
    </w:pPr>
    <w:rPr>
      <w:rFonts w:ascii="Tahoma" w:eastAsia="Times New Roman" w:hAnsi="Tahoma" w:cs="Times New Roman"/>
      <w:sz w:val="20"/>
      <w:szCs w:val="20"/>
      <w:lang w:val="en-US"/>
    </w:rPr>
  </w:style>
  <w:style w:type="character" w:styleId="affff0">
    <w:name w:val="footnote reference"/>
    <w:rsid w:val="009E1C85"/>
    <w:rPr>
      <w:vertAlign w:val="superscript"/>
    </w:rPr>
  </w:style>
  <w:style w:type="paragraph" w:customStyle="1" w:styleId="affff1">
    <w:name w:val="Содержимое таблицы"/>
    <w:basedOn w:val="a1"/>
    <w:rsid w:val="009E1C85"/>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onsplusnormal1">
    <w:name w:val="consplusnormal"/>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mdescription">
    <w:name w:val="firm_description"/>
    <w:basedOn w:val="a2"/>
    <w:rsid w:val="009E1C85"/>
  </w:style>
  <w:style w:type="paragraph" w:customStyle="1" w:styleId="TableParagraph">
    <w:name w:val="Table Paragraph"/>
    <w:basedOn w:val="a1"/>
    <w:uiPriority w:val="1"/>
    <w:qFormat/>
    <w:rsid w:val="009E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аголовок таблицы"/>
    <w:basedOn w:val="affff1"/>
    <w:rsid w:val="009E1C85"/>
    <w:pPr>
      <w:widowControl/>
      <w:jc w:val="center"/>
    </w:pPr>
    <w:rPr>
      <w:rFonts w:eastAsia="Times New Roman"/>
      <w:b/>
      <w:bCs/>
      <w:i/>
      <w:iCs/>
      <w:kern w:val="0"/>
    </w:rPr>
  </w:style>
  <w:style w:type="paragraph" w:customStyle="1" w:styleId="affff3">
    <w:name w:val="Текст записки"/>
    <w:basedOn w:val="a1"/>
    <w:qFormat/>
    <w:rsid w:val="009E1C85"/>
    <w:pPr>
      <w:autoSpaceDE w:val="0"/>
      <w:autoSpaceDN w:val="0"/>
      <w:adjustRightInd w:val="0"/>
      <w:spacing w:after="120"/>
      <w:ind w:firstLine="567"/>
      <w:jc w:val="both"/>
    </w:pPr>
    <w:rPr>
      <w:rFonts w:ascii="Times New Roman" w:eastAsia="Calibri" w:hAnsi="Times New Roman" w:cs="Times New Roman"/>
      <w:sz w:val="24"/>
      <w:szCs w:val="28"/>
    </w:rPr>
  </w:style>
  <w:style w:type="numbering" w:customStyle="1" w:styleId="a0">
    <w:name w:val="Нумерация в тексте"/>
    <w:basedOn w:val="a4"/>
    <w:rsid w:val="009E1C85"/>
    <w:pPr>
      <w:numPr>
        <w:numId w:val="12"/>
      </w:numPr>
    </w:pPr>
  </w:style>
  <w:style w:type="numbering" w:customStyle="1" w:styleId="-">
    <w:name w:val="Текст в записке-нумерация"/>
    <w:basedOn w:val="a4"/>
    <w:rsid w:val="009E1C85"/>
    <w:pPr>
      <w:numPr>
        <w:numId w:val="13"/>
      </w:numPr>
    </w:pPr>
  </w:style>
  <w:style w:type="paragraph" w:customStyle="1" w:styleId="-063">
    <w:name w:val="Текст записке-нумерация + многоуровневый Слева:  063 см ..."/>
    <w:basedOn w:val="a1"/>
    <w:next w:val="affff4"/>
    <w:link w:val="-0630"/>
    <w:rsid w:val="009E1C85"/>
    <w:pPr>
      <w:numPr>
        <w:numId w:val="14"/>
      </w:numPr>
      <w:autoSpaceDE w:val="0"/>
      <w:autoSpaceDN w:val="0"/>
      <w:adjustRightInd w:val="0"/>
      <w:spacing w:after="0"/>
      <w:ind w:left="714" w:hanging="357"/>
      <w:jc w:val="both"/>
    </w:pPr>
    <w:rPr>
      <w:rFonts w:ascii="Times New Roman" w:eastAsia="Calibri" w:hAnsi="Times New Roman" w:cs="Times New Roman"/>
      <w:sz w:val="24"/>
      <w:szCs w:val="24"/>
      <w:lang w:val="x-none"/>
    </w:rPr>
  </w:style>
  <w:style w:type="paragraph" w:customStyle="1" w:styleId="center1">
    <w:name w:val="center1"/>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Plain Text"/>
    <w:basedOn w:val="a1"/>
    <w:link w:val="affff5"/>
    <w:rsid w:val="009E1C85"/>
    <w:pPr>
      <w:spacing w:after="120"/>
      <w:ind w:firstLine="567"/>
      <w:jc w:val="both"/>
    </w:pPr>
    <w:rPr>
      <w:rFonts w:ascii="Courier New" w:eastAsia="Calibri" w:hAnsi="Courier New" w:cs="Times New Roman"/>
      <w:sz w:val="20"/>
      <w:szCs w:val="20"/>
      <w:lang w:val="x-none"/>
    </w:rPr>
  </w:style>
  <w:style w:type="character" w:customStyle="1" w:styleId="affff5">
    <w:name w:val="Текст Знак"/>
    <w:basedOn w:val="a2"/>
    <w:link w:val="affff4"/>
    <w:rsid w:val="009E1C85"/>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9E1C85"/>
    <w:rPr>
      <w:rFonts w:ascii="Times New Roman" w:eastAsia="Calibri" w:hAnsi="Times New Roman" w:cs="Times New Roman"/>
      <w:sz w:val="24"/>
      <w:szCs w:val="24"/>
      <w:lang w:val="x-none"/>
    </w:rPr>
  </w:style>
  <w:style w:type="paragraph" w:customStyle="1" w:styleId="affff6">
    <w:name w:val="????????"/>
    <w:basedOn w:val="a1"/>
    <w:rsid w:val="009E1C85"/>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1c">
    <w:name w:val="Красная строка1"/>
    <w:basedOn w:val="a7"/>
    <w:rsid w:val="009E1C85"/>
    <w:pPr>
      <w:spacing w:line="240" w:lineRule="auto"/>
    </w:pPr>
    <w:rPr>
      <w:rFonts w:ascii="Times New Roman" w:hAnsi="Times New Roman"/>
      <w:lang w:val="ru-RU" w:eastAsia="ru-RU"/>
    </w:rPr>
  </w:style>
  <w:style w:type="paragraph" w:customStyle="1" w:styleId="affff7">
    <w:name w:val="Обычный в таблице"/>
    <w:basedOn w:val="a1"/>
    <w:link w:val="affff8"/>
    <w:rsid w:val="009E1C85"/>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ff8">
    <w:name w:val="Обычный в таблице Знак"/>
    <w:link w:val="affff7"/>
    <w:rsid w:val="009E1C85"/>
    <w:rPr>
      <w:rFonts w:ascii="Times New Roman" w:eastAsia="Times New Roman" w:hAnsi="Times New Roman" w:cs="Times New Roman"/>
      <w:sz w:val="24"/>
      <w:szCs w:val="24"/>
      <w:lang w:val="x-none" w:eastAsia="x-none"/>
    </w:rPr>
  </w:style>
  <w:style w:type="table" w:customStyle="1" w:styleId="147">
    <w:name w:val="Сетка таблицы14"/>
    <w:basedOn w:val="a3"/>
    <w:next w:val="af1"/>
    <w:uiPriority w:val="59"/>
    <w:rsid w:val="009E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порядок"/>
    <w:basedOn w:val="30"/>
    <w:next w:val="38"/>
    <w:rsid w:val="009E1C85"/>
    <w:pPr>
      <w:keepLines/>
      <w:tabs>
        <w:tab w:val="num" w:pos="1440"/>
      </w:tabs>
      <w:spacing w:before="120" w:after="120"/>
      <w:ind w:left="1440" w:hanging="720"/>
    </w:pPr>
    <w:rPr>
      <w:rFonts w:cs="Arial"/>
      <w:b/>
      <w:bCs/>
      <w:i/>
      <w:iCs/>
      <w:snapToGrid w:val="0"/>
      <w:kern w:val="24"/>
      <w:sz w:val="24"/>
      <w:szCs w:val="20"/>
    </w:rPr>
  </w:style>
  <w:style w:type="character" w:customStyle="1" w:styleId="Absatz-Standardschriftart">
    <w:name w:val="Absatz-Standardschriftart"/>
    <w:rsid w:val="009E1C85"/>
  </w:style>
  <w:style w:type="character" w:customStyle="1" w:styleId="WW-Absatz-Standardschriftart">
    <w:name w:val="WW-Absatz-Standardschriftart"/>
    <w:rsid w:val="009E1C85"/>
  </w:style>
  <w:style w:type="character" w:customStyle="1" w:styleId="WW8Num2z0">
    <w:name w:val="WW8Num2z0"/>
    <w:rsid w:val="009E1C85"/>
    <w:rPr>
      <w:rFonts w:ascii="Symbol" w:hAnsi="Symbol"/>
    </w:rPr>
  </w:style>
  <w:style w:type="character" w:customStyle="1" w:styleId="WW-Absatz-Standardschriftart1">
    <w:name w:val="WW-Absatz-Standardschriftart1"/>
    <w:rsid w:val="009E1C85"/>
  </w:style>
  <w:style w:type="character" w:customStyle="1" w:styleId="WW-Absatz-Standardschriftart11">
    <w:name w:val="WW-Absatz-Standardschriftart11"/>
    <w:rsid w:val="009E1C85"/>
  </w:style>
  <w:style w:type="character" w:customStyle="1" w:styleId="WW8Num4z0">
    <w:name w:val="WW8Num4z0"/>
    <w:rsid w:val="009E1C85"/>
    <w:rPr>
      <w:rFonts w:ascii="Symbol" w:hAnsi="Symbol"/>
    </w:rPr>
  </w:style>
  <w:style w:type="character" w:customStyle="1" w:styleId="WW8Num7z0">
    <w:name w:val="WW8Num7z0"/>
    <w:rsid w:val="009E1C85"/>
    <w:rPr>
      <w:rFonts w:ascii="Symbol" w:hAnsi="Symbol"/>
    </w:rPr>
  </w:style>
  <w:style w:type="character" w:customStyle="1" w:styleId="1d">
    <w:name w:val="Основной шрифт абзаца1"/>
    <w:rsid w:val="009E1C85"/>
  </w:style>
  <w:style w:type="character" w:customStyle="1" w:styleId="affff9">
    <w:name w:val="Символ нумерации"/>
    <w:rsid w:val="009E1C85"/>
  </w:style>
  <w:style w:type="paragraph" w:customStyle="1" w:styleId="affffa">
    <w:name w:val="Заголовок"/>
    <w:basedOn w:val="a1"/>
    <w:next w:val="a7"/>
    <w:rsid w:val="009E1C85"/>
    <w:pPr>
      <w:keepNext/>
      <w:suppressAutoHyphens/>
      <w:spacing w:before="240" w:after="120" w:line="240" w:lineRule="auto"/>
    </w:pPr>
    <w:rPr>
      <w:rFonts w:ascii="Arial" w:eastAsia="Lucida Sans Unicode" w:hAnsi="Arial" w:cs="Tahoma"/>
      <w:sz w:val="24"/>
      <w:szCs w:val="28"/>
      <w:lang w:eastAsia="ar-SA"/>
    </w:rPr>
  </w:style>
  <w:style w:type="paragraph" w:customStyle="1" w:styleId="1e">
    <w:name w:val="Название1"/>
    <w:basedOn w:val="a1"/>
    <w:rsid w:val="009E1C8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
    <w:name w:val="Указатель1"/>
    <w:basedOn w:val="a1"/>
    <w:rsid w:val="009E1C85"/>
    <w:pPr>
      <w:suppressLineNumbers/>
      <w:suppressAutoHyphens/>
      <w:spacing w:after="0" w:line="240" w:lineRule="auto"/>
    </w:pPr>
    <w:rPr>
      <w:rFonts w:ascii="Arial" w:eastAsia="Times New Roman" w:hAnsi="Arial" w:cs="Tahoma"/>
      <w:sz w:val="24"/>
      <w:szCs w:val="24"/>
      <w:lang w:eastAsia="ar-SA"/>
    </w:rPr>
  </w:style>
  <w:style w:type="paragraph" w:customStyle="1" w:styleId="affffb">
    <w:name w:val="Содержимое врезки"/>
    <w:basedOn w:val="a7"/>
    <w:rsid w:val="009E1C85"/>
    <w:pPr>
      <w:suppressAutoHyphens/>
      <w:spacing w:line="240" w:lineRule="auto"/>
    </w:pPr>
    <w:rPr>
      <w:rFonts w:ascii="Times New Roman" w:hAnsi="Times New Roman"/>
      <w:sz w:val="24"/>
      <w:szCs w:val="24"/>
      <w:lang w:val="ru-RU" w:eastAsia="ar-SA"/>
    </w:rPr>
  </w:style>
  <w:style w:type="character" w:customStyle="1" w:styleId="1f0">
    <w:name w:val="Текст выноски Знак1"/>
    <w:rsid w:val="009E1C85"/>
    <w:rPr>
      <w:rFonts w:ascii="Tahoma" w:eastAsia="Calibri" w:hAnsi="Tahoma" w:cs="Tahoma"/>
      <w:sz w:val="16"/>
      <w:szCs w:val="16"/>
      <w:lang w:eastAsia="en-US"/>
    </w:rPr>
  </w:style>
  <w:style w:type="paragraph" w:customStyle="1" w:styleId="S7">
    <w:name w:val="S_Отступ"/>
    <w:basedOn w:val="a1"/>
    <w:link w:val="S8"/>
    <w:autoRedefine/>
    <w:qFormat/>
    <w:rsid w:val="009E1C85"/>
    <w:pPr>
      <w:spacing w:before="100" w:beforeAutospacing="1" w:after="0" w:line="240" w:lineRule="auto"/>
      <w:ind w:firstLine="709"/>
      <w:jc w:val="both"/>
    </w:pPr>
    <w:rPr>
      <w:rFonts w:ascii="Times New Roman" w:eastAsia="Times New Roman" w:hAnsi="Times New Roman" w:cs="Times New Roman"/>
      <w:sz w:val="24"/>
      <w:szCs w:val="24"/>
      <w:lang w:val="x-none" w:eastAsia="x-none"/>
    </w:rPr>
  </w:style>
  <w:style w:type="paragraph" w:customStyle="1" w:styleId="S">
    <w:name w:val="S_Маркированый"/>
    <w:basedOn w:val="a1"/>
    <w:autoRedefine/>
    <w:qFormat/>
    <w:rsid w:val="009E1C85"/>
    <w:pPr>
      <w:numPr>
        <w:numId w:val="17"/>
      </w:numPr>
      <w:spacing w:after="0" w:line="240" w:lineRule="auto"/>
      <w:ind w:left="697" w:hanging="357"/>
      <w:jc w:val="both"/>
    </w:pPr>
    <w:rPr>
      <w:rFonts w:ascii="Times New Roman" w:eastAsia="Times New Roman" w:hAnsi="Times New Roman" w:cs="Times New Roman"/>
      <w:sz w:val="24"/>
      <w:szCs w:val="24"/>
      <w:shd w:val="clear" w:color="auto" w:fill="FFFFFF"/>
      <w:lang w:eastAsia="ru-RU"/>
    </w:rPr>
  </w:style>
  <w:style w:type="paragraph" w:customStyle="1" w:styleId="S9">
    <w:name w:val="S_Обычный"/>
    <w:basedOn w:val="a1"/>
    <w:link w:val="Sa"/>
    <w:qFormat/>
    <w:rsid w:val="009E1C85"/>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Sa">
    <w:name w:val="S_Обычный Знак"/>
    <w:link w:val="S9"/>
    <w:rsid w:val="009E1C85"/>
    <w:rPr>
      <w:rFonts w:ascii="Times New Roman" w:eastAsia="Times New Roman" w:hAnsi="Times New Roman" w:cs="Times New Roman"/>
      <w:sz w:val="24"/>
      <w:szCs w:val="24"/>
      <w:lang w:val="x-none" w:eastAsia="x-none"/>
    </w:rPr>
  </w:style>
  <w:style w:type="paragraph" w:customStyle="1" w:styleId="affffc">
    <w:name w:val="Текст новый"/>
    <w:basedOn w:val="a1"/>
    <w:qFormat/>
    <w:rsid w:val="009E1C85"/>
    <w:pPr>
      <w:ind w:firstLine="709"/>
      <w:jc w:val="both"/>
    </w:pPr>
    <w:rPr>
      <w:rFonts w:ascii="Bookman Old Style" w:eastAsia="Times New Roman" w:hAnsi="Bookman Old Style" w:cs="Times New Roman"/>
      <w:sz w:val="24"/>
      <w:szCs w:val="24"/>
      <w:lang w:eastAsia="ru-RU"/>
    </w:rPr>
  </w:style>
  <w:style w:type="paragraph" w:styleId="2e">
    <w:name w:val="List 2"/>
    <w:basedOn w:val="a1"/>
    <w:rsid w:val="009E1C85"/>
    <w:pPr>
      <w:spacing w:after="120"/>
      <w:ind w:left="566" w:hanging="283"/>
      <w:contextualSpacing/>
      <w:jc w:val="both"/>
    </w:pPr>
    <w:rPr>
      <w:rFonts w:ascii="Times New Roman" w:eastAsia="Calibri" w:hAnsi="Times New Roman" w:cs="Times New Roman"/>
      <w:sz w:val="24"/>
    </w:rPr>
  </w:style>
  <w:style w:type="paragraph" w:styleId="affffd">
    <w:name w:val="Signature"/>
    <w:basedOn w:val="a1"/>
    <w:link w:val="affffe"/>
    <w:rsid w:val="009E1C85"/>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e">
    <w:name w:val="Подпись Знак"/>
    <w:basedOn w:val="a2"/>
    <w:link w:val="affffd"/>
    <w:rsid w:val="009E1C85"/>
    <w:rPr>
      <w:rFonts w:ascii="Arial" w:eastAsia="Times New Roman" w:hAnsi="Arial" w:cs="Times New Roman"/>
      <w:spacing w:val="-5"/>
      <w:sz w:val="20"/>
      <w:szCs w:val="20"/>
      <w:lang w:val="x-none"/>
    </w:rPr>
  </w:style>
  <w:style w:type="character" w:customStyle="1" w:styleId="Sb">
    <w:name w:val="S_Маркированный Знак"/>
    <w:rsid w:val="009E1C85"/>
    <w:rPr>
      <w:sz w:val="24"/>
      <w:szCs w:val="24"/>
      <w:lang w:val="x-none" w:eastAsia="x-none"/>
    </w:rPr>
  </w:style>
  <w:style w:type="character" w:customStyle="1" w:styleId="S8">
    <w:name w:val="S_Отступ Знак"/>
    <w:link w:val="S7"/>
    <w:rsid w:val="009E1C85"/>
    <w:rPr>
      <w:rFonts w:ascii="Times New Roman" w:eastAsia="Times New Roman" w:hAnsi="Times New Roman" w:cs="Times New Roman"/>
      <w:sz w:val="24"/>
      <w:szCs w:val="24"/>
      <w:lang w:val="x-none" w:eastAsia="x-none"/>
    </w:rPr>
  </w:style>
  <w:style w:type="paragraph" w:customStyle="1" w:styleId="Style14">
    <w:name w:val="Style14"/>
    <w:basedOn w:val="a1"/>
    <w:uiPriority w:val="99"/>
    <w:rsid w:val="009E1C85"/>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1"/>
    <w:rsid w:val="009E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5">
    <w:name w:val="S_рисунок"/>
    <w:basedOn w:val="a1"/>
    <w:autoRedefine/>
    <w:rsid w:val="009E1C85"/>
    <w:pPr>
      <w:keepNext/>
      <w:keepLines/>
      <w:numPr>
        <w:numId w:val="18"/>
      </w:numPr>
      <w:suppressAutoHyphens/>
      <w:spacing w:after="0" w:line="240" w:lineRule="auto"/>
      <w:ind w:left="357" w:hanging="357"/>
      <w:jc w:val="center"/>
    </w:pPr>
    <w:rPr>
      <w:rFonts w:ascii="Times New Roman" w:eastAsia="Times New Roman" w:hAnsi="Times New Roman" w:cs="Times New Roman"/>
      <w:sz w:val="24"/>
      <w:szCs w:val="24"/>
      <w:lang w:eastAsia="ru-RU"/>
    </w:rPr>
  </w:style>
  <w:style w:type="paragraph" w:customStyle="1" w:styleId="S0">
    <w:name w:val="S_Таблица"/>
    <w:basedOn w:val="a1"/>
    <w:link w:val="Sc"/>
    <w:autoRedefine/>
    <w:rsid w:val="009E1C85"/>
    <w:pPr>
      <w:keepNext/>
      <w:keepLines/>
      <w:numPr>
        <w:numId w:val="19"/>
      </w:numPr>
      <w:tabs>
        <w:tab w:val="clear" w:pos="720"/>
        <w:tab w:val="num" w:pos="0"/>
      </w:tabs>
      <w:spacing w:before="120" w:after="0" w:line="360" w:lineRule="auto"/>
      <w:ind w:left="0" w:firstLine="0"/>
      <w:jc w:val="right"/>
    </w:pPr>
    <w:rPr>
      <w:rFonts w:ascii="Times New Roman" w:eastAsia="Times New Roman" w:hAnsi="Times New Roman" w:cs="Times New Roman"/>
      <w:sz w:val="24"/>
      <w:szCs w:val="24"/>
      <w:lang w:val="x-none" w:eastAsia="x-none"/>
    </w:rPr>
  </w:style>
  <w:style w:type="character" w:customStyle="1" w:styleId="Sc">
    <w:name w:val="S_Таблица Знак Знак"/>
    <w:link w:val="S0"/>
    <w:rsid w:val="009E1C85"/>
    <w:rPr>
      <w:rFonts w:ascii="Times New Roman" w:eastAsia="Times New Roman" w:hAnsi="Times New Roman" w:cs="Times New Roman"/>
      <w:sz w:val="24"/>
      <w:szCs w:val="24"/>
      <w:lang w:val="x-none" w:eastAsia="x-none"/>
    </w:rPr>
  </w:style>
  <w:style w:type="paragraph" w:customStyle="1" w:styleId="Sd">
    <w:name w:val="S_Титульный"/>
    <w:basedOn w:val="a1"/>
    <w:rsid w:val="009E1C85"/>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Se">
    <w:name w:val="S_Обычный с подчеркиванием"/>
    <w:basedOn w:val="a1"/>
    <w:link w:val="Sf"/>
    <w:rsid w:val="009E1C85"/>
    <w:pPr>
      <w:spacing w:after="0" w:line="360" w:lineRule="auto"/>
      <w:ind w:firstLine="709"/>
      <w:jc w:val="both"/>
    </w:pPr>
    <w:rPr>
      <w:rFonts w:ascii="Times New Roman" w:eastAsia="Times New Roman" w:hAnsi="Times New Roman" w:cs="Times New Roman"/>
      <w:sz w:val="24"/>
      <w:szCs w:val="24"/>
      <w:u w:val="single"/>
      <w:lang w:val="x-none" w:eastAsia="x-none"/>
    </w:rPr>
  </w:style>
  <w:style w:type="character" w:customStyle="1" w:styleId="Sf">
    <w:name w:val="S_Обычный с подчеркиванием Знак"/>
    <w:link w:val="Se"/>
    <w:rsid w:val="009E1C85"/>
    <w:rPr>
      <w:rFonts w:ascii="Times New Roman" w:eastAsia="Times New Roman" w:hAnsi="Times New Roman" w:cs="Times New Roman"/>
      <w:sz w:val="24"/>
      <w:szCs w:val="24"/>
      <w:u w:val="single"/>
      <w:lang w:val="x-none" w:eastAsia="x-none"/>
    </w:rPr>
  </w:style>
  <w:style w:type="paragraph" w:customStyle="1" w:styleId="3a">
    <w:name w:val="Обычный3"/>
    <w:rsid w:val="009E1C85"/>
    <w:pPr>
      <w:widowControl w:val="0"/>
      <w:spacing w:after="0" w:line="240" w:lineRule="auto"/>
    </w:pPr>
    <w:rPr>
      <w:rFonts w:ascii="Arial" w:eastAsia="Times New Roman" w:hAnsi="Arial" w:cs="Times New Roman"/>
      <w:snapToGrid w:val="0"/>
      <w:sz w:val="20"/>
      <w:szCs w:val="20"/>
      <w:lang w:eastAsia="ru-RU"/>
    </w:rPr>
  </w:style>
  <w:style w:type="paragraph" w:customStyle="1" w:styleId="afffff">
    <w:name w:val="+ПодЗаг"/>
    <w:basedOn w:val="39"/>
    <w:link w:val="afffff0"/>
    <w:qFormat/>
    <w:rsid w:val="009E1C85"/>
    <w:pPr>
      <w:tabs>
        <w:tab w:val="clear" w:pos="1440"/>
      </w:tabs>
      <w:ind w:left="852" w:firstLine="0"/>
      <w:jc w:val="left"/>
    </w:pPr>
    <w:rPr>
      <w:rFonts w:cs="Times New Roman"/>
      <w:b w:val="0"/>
      <w:u w:val="single"/>
      <w:lang w:val="x-none" w:eastAsia="x-none"/>
    </w:rPr>
  </w:style>
  <w:style w:type="character" w:customStyle="1" w:styleId="afffff0">
    <w:name w:val="+ПодЗаг Знак"/>
    <w:link w:val="afffff"/>
    <w:rsid w:val="009E1C85"/>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1"/>
    <w:rsid w:val="009E1C85"/>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20">
    <w:name w:val="Style20"/>
    <w:basedOn w:val="a1"/>
    <w:rsid w:val="009E1C85"/>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cs="Times New Roman"/>
      <w:kern w:val="3"/>
      <w:sz w:val="24"/>
      <w:szCs w:val="24"/>
      <w:lang w:eastAsia="zh-CN" w:bidi="hi-IN"/>
    </w:rPr>
  </w:style>
  <w:style w:type="paragraph" w:customStyle="1" w:styleId="afffff1">
    <w:name w:val="+Название таблиц"/>
    <w:basedOn w:val="a1"/>
    <w:qFormat/>
    <w:rsid w:val="009E1C85"/>
    <w:pPr>
      <w:keepNext/>
      <w:keepLines/>
      <w:spacing w:before="200"/>
      <w:ind w:firstLine="567"/>
      <w:jc w:val="right"/>
    </w:pPr>
    <w:rPr>
      <w:rFonts w:ascii="Times New Roman" w:eastAsia="Calibri" w:hAnsi="Times New Roman" w:cs="Times New Roman"/>
      <w:sz w:val="24"/>
    </w:rPr>
  </w:style>
  <w:style w:type="paragraph" w:customStyle="1" w:styleId="xl24">
    <w:name w:val="xl24"/>
    <w:basedOn w:val="a1"/>
    <w:rsid w:val="009E1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table" w:customStyle="1" w:styleId="afffff2">
    <w:name w:val="Таблицы"/>
    <w:basedOn w:val="af1"/>
    <w:uiPriority w:val="99"/>
    <w:rsid w:val="009E1C85"/>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Heading">
    <w:name w:val="Heading"/>
    <w:rsid w:val="009E1C85"/>
    <w:pPr>
      <w:autoSpaceDE w:val="0"/>
      <w:autoSpaceDN w:val="0"/>
      <w:adjustRightInd w:val="0"/>
      <w:spacing w:after="0" w:line="240" w:lineRule="auto"/>
    </w:pPr>
    <w:rPr>
      <w:rFonts w:ascii="Arial" w:eastAsia="Times New Roman" w:hAnsi="Arial" w:cs="Arial"/>
      <w:b/>
      <w:bCs/>
      <w:lang w:eastAsia="ru-RU"/>
    </w:rPr>
  </w:style>
  <w:style w:type="paragraph" w:customStyle="1" w:styleId="102">
    <w:name w:val="Текст 10(таблица)"/>
    <w:basedOn w:val="a1"/>
    <w:rsid w:val="009E1C85"/>
    <w:pPr>
      <w:spacing w:after="0" w:line="240" w:lineRule="auto"/>
      <w:jc w:val="both"/>
    </w:pPr>
    <w:rPr>
      <w:rFonts w:ascii="Times New Roman" w:eastAsia="Times New Roman" w:hAnsi="Times New Roman" w:cs="Times New Roman"/>
      <w:sz w:val="20"/>
      <w:szCs w:val="24"/>
      <w:lang w:val="en-US" w:eastAsia="ru-RU"/>
    </w:rPr>
  </w:style>
  <w:style w:type="paragraph" w:customStyle="1" w:styleId="consnormal0">
    <w:name w:val="consnormal"/>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1"/>
    <w:rsid w:val="009E1C85"/>
    <w:pPr>
      <w:spacing w:before="100" w:beforeAutospacing="1" w:after="100" w:afterAutospacing="1" w:line="240" w:lineRule="auto"/>
    </w:pPr>
    <w:rPr>
      <w:rFonts w:ascii="Calibri" w:eastAsia="Times New Roman" w:hAnsi="Calibri" w:cs="Calibri"/>
      <w:color w:val="000000"/>
      <w:sz w:val="20"/>
      <w:szCs w:val="20"/>
      <w:lang w:eastAsia="ru-RU"/>
    </w:rPr>
  </w:style>
  <w:style w:type="paragraph" w:styleId="afffff3">
    <w:name w:val="Body Text First Indent"/>
    <w:basedOn w:val="a7"/>
    <w:link w:val="afffff4"/>
    <w:rsid w:val="009E1C85"/>
    <w:pPr>
      <w:ind w:firstLine="210"/>
      <w:jc w:val="both"/>
    </w:pPr>
    <w:rPr>
      <w:rFonts w:ascii="Times New Roman" w:eastAsia="Calibri" w:hAnsi="Times New Roman"/>
      <w:sz w:val="28"/>
      <w:szCs w:val="22"/>
      <w:lang w:val="ru-RU" w:eastAsia="en-US"/>
    </w:rPr>
  </w:style>
  <w:style w:type="character" w:customStyle="1" w:styleId="afffff4">
    <w:name w:val="Красная строка Знак"/>
    <w:basedOn w:val="a8"/>
    <w:link w:val="afffff3"/>
    <w:rsid w:val="009E1C85"/>
    <w:rPr>
      <w:rFonts w:ascii="Times New Roman" w:eastAsia="Calibri" w:hAnsi="Times New Roman" w:cs="Times New Roman"/>
      <w:sz w:val="28"/>
      <w:szCs w:val="20"/>
      <w:lang w:val="x-none" w:eastAsia="x-none"/>
    </w:rPr>
  </w:style>
  <w:style w:type="numbering" w:styleId="111111">
    <w:name w:val="Outline List 2"/>
    <w:basedOn w:val="a4"/>
    <w:rsid w:val="009E1C85"/>
    <w:pPr>
      <w:numPr>
        <w:numId w:val="62"/>
      </w:numPr>
    </w:pPr>
  </w:style>
  <w:style w:type="paragraph" w:customStyle="1" w:styleId="Standard">
    <w:name w:val="Standard"/>
    <w:rsid w:val="009E1C85"/>
    <w:pPr>
      <w:suppressAutoHyphens/>
      <w:autoSpaceDN w:val="0"/>
      <w:textAlignment w:val="baseline"/>
    </w:pPr>
    <w:rPr>
      <w:rFonts w:ascii="Times New Roman" w:eastAsia="Times New Roman" w:hAnsi="Times New Roman" w:cs="Times New Roman"/>
      <w:kern w:val="3"/>
      <w:sz w:val="24"/>
    </w:rPr>
  </w:style>
  <w:style w:type="numbering" w:customStyle="1" w:styleId="WWNum1">
    <w:name w:val="WWNum1"/>
    <w:basedOn w:val="a4"/>
    <w:rsid w:val="009E1C85"/>
    <w:pPr>
      <w:numPr>
        <w:numId w:val="63"/>
      </w:numPr>
    </w:pPr>
  </w:style>
  <w:style w:type="character" w:customStyle="1" w:styleId="11pt">
    <w:name w:val="Основной текст + 11 pt"/>
    <w:rsid w:val="009E1C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1"/>
    <w:link w:val="0212160"/>
    <w:autoRedefine/>
    <w:qFormat/>
    <w:rsid w:val="009E1C85"/>
    <w:pPr>
      <w:spacing w:after="0" w:line="300" w:lineRule="auto"/>
      <w:ind w:firstLine="709"/>
      <w:jc w:val="both"/>
    </w:pPr>
    <w:rPr>
      <w:rFonts w:ascii="Times New Roman" w:eastAsia="Calibri" w:hAnsi="Times New Roman" w:cs="Times New Roman"/>
      <w:sz w:val="24"/>
    </w:rPr>
  </w:style>
  <w:style w:type="character" w:customStyle="1" w:styleId="0212160">
    <w:name w:val="021216Текст Знак"/>
    <w:link w:val="021216"/>
    <w:rsid w:val="009E1C85"/>
    <w:rPr>
      <w:rFonts w:ascii="Times New Roman" w:eastAsia="Calibri" w:hAnsi="Times New Roman" w:cs="Times New Roman"/>
      <w:sz w:val="24"/>
    </w:rPr>
  </w:style>
  <w:style w:type="paragraph" w:customStyle="1" w:styleId="0212161">
    <w:name w:val="021216Заголовок"/>
    <w:basedOn w:val="a1"/>
    <w:next w:val="021216"/>
    <w:link w:val="0212162"/>
    <w:autoRedefine/>
    <w:qFormat/>
    <w:rsid w:val="009E1C85"/>
    <w:pPr>
      <w:spacing w:after="0" w:line="300" w:lineRule="auto"/>
      <w:ind w:firstLine="709"/>
      <w:jc w:val="both"/>
    </w:pPr>
    <w:rPr>
      <w:rFonts w:ascii="Times New Roman" w:eastAsia="Calibri" w:hAnsi="Times New Roman" w:cs="Times New Roman"/>
      <w:b/>
      <w:sz w:val="24"/>
    </w:rPr>
  </w:style>
  <w:style w:type="character" w:customStyle="1" w:styleId="0212162">
    <w:name w:val="021216Заголовок Знак"/>
    <w:link w:val="0212161"/>
    <w:rsid w:val="009E1C85"/>
    <w:rPr>
      <w:rFonts w:ascii="Times New Roman" w:eastAsia="Calibri" w:hAnsi="Times New Roman" w:cs="Times New Roman"/>
      <w:b/>
      <w:sz w:val="24"/>
    </w:rPr>
  </w:style>
  <w:style w:type="paragraph" w:customStyle="1" w:styleId="0212163">
    <w:name w:val="021216ПослеТаблицы"/>
    <w:basedOn w:val="a1"/>
    <w:next w:val="021216"/>
    <w:link w:val="0212164"/>
    <w:autoRedefine/>
    <w:qFormat/>
    <w:rsid w:val="009E1C85"/>
    <w:pPr>
      <w:spacing w:before="120" w:after="120" w:line="288" w:lineRule="auto"/>
      <w:ind w:firstLine="709"/>
      <w:jc w:val="both"/>
    </w:pPr>
    <w:rPr>
      <w:rFonts w:ascii="Times New Roman" w:eastAsia="Calibri" w:hAnsi="Times New Roman" w:cs="Times New Roman"/>
      <w:sz w:val="24"/>
      <w:lang w:eastAsia="ru-RU"/>
    </w:rPr>
  </w:style>
  <w:style w:type="character" w:customStyle="1" w:styleId="0212164">
    <w:name w:val="021216ПослеТаблицы Знак"/>
    <w:link w:val="0212163"/>
    <w:rsid w:val="009E1C85"/>
    <w:rPr>
      <w:rFonts w:ascii="Times New Roman" w:eastAsia="Calibri" w:hAnsi="Times New Roman" w:cs="Times New Roman"/>
      <w:sz w:val="24"/>
      <w:lang w:eastAsia="ru-RU"/>
    </w:rPr>
  </w:style>
  <w:style w:type="paragraph" w:customStyle="1" w:styleId="0212165">
    <w:name w:val="021216Подглава"/>
    <w:basedOn w:val="30"/>
    <w:next w:val="a1"/>
    <w:link w:val="0212166"/>
    <w:autoRedefine/>
    <w:qFormat/>
    <w:rsid w:val="009E1C85"/>
    <w:pPr>
      <w:keepLines/>
      <w:tabs>
        <w:tab w:val="left" w:pos="142"/>
      </w:tabs>
      <w:spacing w:before="120" w:line="300" w:lineRule="auto"/>
      <w:ind w:firstLine="709"/>
      <w:jc w:val="both"/>
      <w:outlineLvl w:val="9"/>
    </w:pPr>
    <w:rPr>
      <w:b/>
      <w:iCs/>
      <w:sz w:val="24"/>
      <w:lang w:eastAsia="en-US"/>
    </w:rPr>
  </w:style>
  <w:style w:type="character" w:customStyle="1" w:styleId="0212166">
    <w:name w:val="021216Подглава Знак"/>
    <w:link w:val="0212165"/>
    <w:rsid w:val="009E1C85"/>
    <w:rPr>
      <w:rFonts w:ascii="Times New Roman" w:eastAsia="Times New Roman" w:hAnsi="Times New Roman" w:cs="Times New Roman"/>
      <w:b/>
      <w:iCs/>
      <w:sz w:val="24"/>
      <w:szCs w:val="24"/>
    </w:rPr>
  </w:style>
  <w:style w:type="paragraph" w:customStyle="1" w:styleId="1210">
    <w:name w:val="Стиль 12 пт1"/>
    <w:next w:val="a1"/>
    <w:qFormat/>
    <w:rsid w:val="009E1C85"/>
    <w:pPr>
      <w:spacing w:after="0" w:line="240" w:lineRule="auto"/>
      <w:contextualSpacing/>
    </w:pPr>
    <w:rPr>
      <w:rFonts w:ascii="Times New Roman" w:eastAsia="Times New Roman" w:hAnsi="Times New Roman" w:cs="Times New Roman"/>
      <w:sz w:val="24"/>
      <w:szCs w:val="24"/>
      <w:lang w:eastAsia="ru-RU"/>
    </w:rPr>
  </w:style>
  <w:style w:type="paragraph" w:customStyle="1" w:styleId="afffff5">
    <w:name w:val="Название таблиц"/>
    <w:basedOn w:val="a1"/>
    <w:uiPriority w:val="99"/>
    <w:qFormat/>
    <w:rsid w:val="009E1C85"/>
    <w:pPr>
      <w:ind w:firstLine="567"/>
      <w:jc w:val="center"/>
    </w:pPr>
    <w:rPr>
      <w:rFonts w:ascii="Times New Roman" w:eastAsia="Calibri" w:hAnsi="Times New Roman" w:cs="Times New Roman"/>
      <w:b/>
      <w:sz w:val="24"/>
    </w:rPr>
  </w:style>
  <w:style w:type="numbering" w:customStyle="1" w:styleId="231">
    <w:name w:val="Нет списка23"/>
    <w:next w:val="a4"/>
    <w:uiPriority w:val="99"/>
    <w:semiHidden/>
    <w:rsid w:val="009E1C85"/>
  </w:style>
  <w:style w:type="numbering" w:customStyle="1" w:styleId="1">
    <w:name w:val="Нумерация в тексте1"/>
    <w:basedOn w:val="a4"/>
    <w:rsid w:val="009E1C85"/>
    <w:pPr>
      <w:numPr>
        <w:numId w:val="97"/>
      </w:numPr>
    </w:pPr>
  </w:style>
  <w:style w:type="numbering" w:customStyle="1" w:styleId="-1">
    <w:name w:val="Текст в записке-нумерация1"/>
    <w:basedOn w:val="a4"/>
    <w:rsid w:val="009E1C85"/>
    <w:pPr>
      <w:numPr>
        <w:numId w:val="99"/>
      </w:numPr>
    </w:pPr>
  </w:style>
  <w:style w:type="table" w:customStyle="1" w:styleId="151">
    <w:name w:val="Сетка таблицы15"/>
    <w:basedOn w:val="a3"/>
    <w:next w:val="af1"/>
    <w:uiPriority w:val="59"/>
    <w:rsid w:val="009E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Таблицы1"/>
    <w:basedOn w:val="af1"/>
    <w:uiPriority w:val="99"/>
    <w:rsid w:val="009E1C85"/>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613">
    <w:name w:val="Основной текст (6) + 13"/>
    <w:aliases w:val="5 pt10,Курсив,Интервал -1 pt"/>
    <w:uiPriority w:val="99"/>
    <w:rsid w:val="009E1C85"/>
    <w:rPr>
      <w:rFonts w:cs="Times New Roman"/>
      <w:i/>
      <w:iCs/>
      <w:spacing w:val="-30"/>
      <w:sz w:val="27"/>
      <w:szCs w:val="27"/>
      <w:shd w:val="clear" w:color="auto" w:fill="FFFFFF"/>
    </w:rPr>
  </w:style>
  <w:style w:type="paragraph" w:styleId="2f">
    <w:name w:val="Quote"/>
    <w:basedOn w:val="a1"/>
    <w:next w:val="a1"/>
    <w:link w:val="2f0"/>
    <w:uiPriority w:val="29"/>
    <w:qFormat/>
    <w:rsid w:val="009E1C85"/>
    <w:pPr>
      <w:spacing w:after="120"/>
      <w:ind w:firstLine="567"/>
      <w:jc w:val="both"/>
    </w:pPr>
    <w:rPr>
      <w:rFonts w:ascii="Times New Roman" w:eastAsia="Calibri" w:hAnsi="Times New Roman" w:cs="Times New Roman"/>
      <w:i/>
      <w:iCs/>
      <w:color w:val="000000"/>
      <w:sz w:val="24"/>
      <w:lang w:val="x-none"/>
    </w:rPr>
  </w:style>
  <w:style w:type="character" w:customStyle="1" w:styleId="2f0">
    <w:name w:val="Цитата 2 Знак"/>
    <w:basedOn w:val="a2"/>
    <w:link w:val="2f"/>
    <w:uiPriority w:val="29"/>
    <w:rsid w:val="009E1C85"/>
    <w:rPr>
      <w:rFonts w:ascii="Times New Roman" w:eastAsia="Calibri" w:hAnsi="Times New Roman" w:cs="Times New Roman"/>
      <w:i/>
      <w:iCs/>
      <w:color w:val="000000"/>
      <w:sz w:val="24"/>
      <w:lang w:val="x-none"/>
    </w:rPr>
  </w:style>
  <w:style w:type="paragraph" w:customStyle="1" w:styleId="afffff6">
    <w:name w:val="Абзац"/>
    <w:basedOn w:val="a1"/>
    <w:link w:val="afffff7"/>
    <w:qFormat/>
    <w:rsid w:val="009E1C85"/>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7">
    <w:name w:val="Абзац Знак"/>
    <w:link w:val="afffff6"/>
    <w:rsid w:val="009E1C85"/>
    <w:rPr>
      <w:rFonts w:ascii="Bookman Old Style" w:eastAsia="Times New Roman" w:hAnsi="Bookman Old Style" w:cs="Times New Roman"/>
      <w:sz w:val="24"/>
      <w:szCs w:val="24"/>
      <w:lang w:eastAsia="ru-RU"/>
    </w:rPr>
  </w:style>
  <w:style w:type="paragraph" w:styleId="73">
    <w:name w:val="toc 7"/>
    <w:basedOn w:val="a1"/>
    <w:next w:val="a1"/>
    <w:autoRedefine/>
    <w:rsid w:val="009E1C85"/>
    <w:pPr>
      <w:spacing w:after="120"/>
      <w:ind w:left="1680" w:firstLine="567"/>
      <w:jc w:val="both"/>
    </w:pPr>
    <w:rPr>
      <w:rFonts w:ascii="Times New Roman" w:eastAsia="Calibri" w:hAnsi="Times New Roman" w:cs="Times New Roman"/>
      <w:sz w:val="24"/>
    </w:rPr>
  </w:style>
  <w:style w:type="numbering" w:customStyle="1" w:styleId="1111111">
    <w:name w:val="1 / 1.1 / 1.1.11"/>
    <w:basedOn w:val="a4"/>
    <w:next w:val="111111"/>
    <w:rsid w:val="009E1C85"/>
    <w:pPr>
      <w:numPr>
        <w:numId w:val="14"/>
      </w:numPr>
    </w:pPr>
  </w:style>
  <w:style w:type="numbering" w:customStyle="1" w:styleId="1111112">
    <w:name w:val="1 / 1.1 / 1.1.12"/>
    <w:basedOn w:val="a4"/>
    <w:next w:val="111111"/>
    <w:rsid w:val="009E1C85"/>
    <w:pPr>
      <w:numPr>
        <w:numId w:val="98"/>
      </w:numPr>
    </w:pPr>
  </w:style>
  <w:style w:type="numbering" w:customStyle="1" w:styleId="WWNum11">
    <w:name w:val="WWNum11"/>
    <w:basedOn w:val="a4"/>
    <w:rsid w:val="009E1C85"/>
    <w:pPr>
      <w:numPr>
        <w:numId w:val="89"/>
      </w:numPr>
    </w:pPr>
  </w:style>
  <w:style w:type="character" w:customStyle="1" w:styleId="afffff8">
    <w:name w:val="Основной текст_"/>
    <w:link w:val="63"/>
    <w:rsid w:val="009E1C85"/>
    <w:rPr>
      <w:sz w:val="26"/>
      <w:szCs w:val="26"/>
      <w:shd w:val="clear" w:color="auto" w:fill="FFFFFF"/>
    </w:rPr>
  </w:style>
  <w:style w:type="paragraph" w:customStyle="1" w:styleId="63">
    <w:name w:val="Основной текст6"/>
    <w:basedOn w:val="a1"/>
    <w:link w:val="afffff8"/>
    <w:rsid w:val="009E1C85"/>
    <w:pPr>
      <w:widowControl w:val="0"/>
      <w:shd w:val="clear" w:color="auto" w:fill="FFFFFF"/>
      <w:spacing w:before="120" w:after="2160" w:line="0" w:lineRule="atLeast"/>
      <w:ind w:hanging="340"/>
      <w:jc w:val="both"/>
    </w:pPr>
    <w:rPr>
      <w:sz w:val="26"/>
      <w:szCs w:val="26"/>
    </w:rPr>
  </w:style>
  <w:style w:type="character" w:customStyle="1" w:styleId="3b">
    <w:name w:val="Основной текст3"/>
    <w:rsid w:val="009E1C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f2">
    <w:name w:val="Основной текст1"/>
    <w:rsid w:val="009E1C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fff9">
    <w:name w:val="+"/>
    <w:basedOn w:val="af2"/>
    <w:link w:val="afffffa"/>
    <w:qFormat/>
    <w:rsid w:val="009E1C85"/>
    <w:pPr>
      <w:spacing w:after="0" w:line="240" w:lineRule="auto"/>
      <w:ind w:left="57" w:hanging="57"/>
      <w:jc w:val="both"/>
    </w:pPr>
    <w:rPr>
      <w:rFonts w:ascii="Times New Roman" w:eastAsia="Calibri" w:hAnsi="Times New Roman" w:cs="Times New Roman"/>
    </w:rPr>
  </w:style>
  <w:style w:type="character" w:customStyle="1" w:styleId="afffffa">
    <w:name w:val="+ Знак"/>
    <w:link w:val="afffff9"/>
    <w:rsid w:val="009E1C85"/>
    <w:rPr>
      <w:rFonts w:ascii="Times New Roman" w:eastAsia="Calibri" w:hAnsi="Times New Roman" w:cs="Times New Roman"/>
    </w:rPr>
  </w:style>
  <w:style w:type="paragraph" w:customStyle="1" w:styleId="font6">
    <w:name w:val="font6"/>
    <w:basedOn w:val="a1"/>
    <w:rsid w:val="009E1C8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character" w:customStyle="1" w:styleId="FontStyle274">
    <w:name w:val="Font Style274"/>
    <w:uiPriority w:val="99"/>
    <w:rsid w:val="009E1C8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60A5"/>
  </w:style>
  <w:style w:type="paragraph" w:styleId="12">
    <w:name w:val="heading 1"/>
    <w:basedOn w:val="a1"/>
    <w:next w:val="a1"/>
    <w:link w:val="13"/>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2">
    <w:name w:val="heading 2"/>
    <w:aliases w:val="Знак Знак,Знак1"/>
    <w:basedOn w:val="a1"/>
    <w:next w:val="a1"/>
    <w:link w:val="23"/>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0">
    <w:name w:val="heading 3"/>
    <w:aliases w:val="4 порядок"/>
    <w:basedOn w:val="a1"/>
    <w:next w:val="a1"/>
    <w:link w:val="31"/>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aliases w:val="Рекомендация"/>
    <w:basedOn w:val="a1"/>
    <w:next w:val="a1"/>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 Знак1,Заголовок 5 Знак Знак"/>
    <w:basedOn w:val="a1"/>
    <w:next w:val="a1"/>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aliases w:val="Заголовок налогов"/>
    <w:basedOn w:val="a1"/>
    <w:next w:val="a1"/>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9E1C85"/>
    <w:pPr>
      <w:keepNext/>
      <w:tabs>
        <w:tab w:val="num" w:pos="1584"/>
      </w:tabs>
      <w:spacing w:after="0" w:line="360" w:lineRule="auto"/>
      <w:ind w:left="1584" w:hanging="1584"/>
      <w:jc w:val="both"/>
      <w:outlineLvl w:val="8"/>
    </w:pPr>
    <w:rPr>
      <w:rFonts w:ascii="Times New Roman" w:eastAsia="Times New Roman" w:hAnsi="Times New Roman" w:cs="Times New Roman"/>
      <w:b/>
      <w:i/>
      <w:sz w:val="24"/>
      <w:szCs w:val="20"/>
      <w:u w:val="single"/>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liases w:val="Перечисление"/>
    <w:link w:val="a6"/>
    <w:qFormat/>
    <w:rsid w:val="00F70581"/>
    <w:pPr>
      <w:spacing w:after="0" w:line="240" w:lineRule="auto"/>
    </w:pPr>
  </w:style>
  <w:style w:type="paragraph" w:styleId="a7">
    <w:name w:val="Body Text"/>
    <w:aliases w:val="TabelTekst,text,Body Text2, Char,Body Text2 Char Char Char Char Char Char Char Char Char,Char,Main text,Body Text Char2 Char,Body Text Char1 Char Char,Body Text Char Char Char Char,TabelTekst Char Char Char Char"/>
    <w:basedOn w:val="a1"/>
    <w:link w:val="a8"/>
    <w:rsid w:val="00F70581"/>
    <w:pPr>
      <w:spacing w:after="120"/>
    </w:pPr>
    <w:rPr>
      <w:rFonts w:ascii="Calibri" w:eastAsia="Times New Roman" w:hAnsi="Calibri" w:cs="Times New Roman"/>
      <w:sz w:val="20"/>
      <w:szCs w:val="20"/>
      <w:lang w:val="x-none" w:eastAsia="x-none"/>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7"/>
    <w:rsid w:val="00F70581"/>
    <w:rPr>
      <w:rFonts w:ascii="Calibri" w:eastAsia="Times New Roman" w:hAnsi="Calibri" w:cs="Times New Roman"/>
      <w:sz w:val="20"/>
      <w:szCs w:val="20"/>
      <w:lang w:val="x-none" w:eastAsia="x-none"/>
    </w:rPr>
  </w:style>
  <w:style w:type="paragraph" w:styleId="a9">
    <w:name w:val="header"/>
    <w:basedOn w:val="a1"/>
    <w:link w:val="aa"/>
    <w:unhideWhenUsed/>
    <w:rsid w:val="00811DB6"/>
    <w:pPr>
      <w:tabs>
        <w:tab w:val="center" w:pos="4677"/>
        <w:tab w:val="right" w:pos="9355"/>
      </w:tabs>
      <w:spacing w:after="0" w:line="240" w:lineRule="auto"/>
    </w:pPr>
  </w:style>
  <w:style w:type="character" w:customStyle="1" w:styleId="aa">
    <w:name w:val="Верхний колонтитул Знак"/>
    <w:basedOn w:val="a2"/>
    <w:link w:val="a9"/>
    <w:rsid w:val="00811DB6"/>
  </w:style>
  <w:style w:type="paragraph" w:styleId="ab">
    <w:name w:val="footer"/>
    <w:basedOn w:val="a1"/>
    <w:link w:val="ac"/>
    <w:uiPriority w:val="99"/>
    <w:unhideWhenUsed/>
    <w:rsid w:val="00811DB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811DB6"/>
  </w:style>
  <w:style w:type="paragraph" w:styleId="ad">
    <w:name w:val="Balloon Text"/>
    <w:basedOn w:val="a1"/>
    <w:link w:val="ae"/>
    <w:uiPriority w:val="99"/>
    <w:unhideWhenUsed/>
    <w:rsid w:val="00544086"/>
    <w:pPr>
      <w:spacing w:after="0" w:line="240" w:lineRule="auto"/>
    </w:pPr>
    <w:rPr>
      <w:rFonts w:ascii="Tahoma" w:hAnsi="Tahoma" w:cs="Tahoma"/>
      <w:sz w:val="16"/>
      <w:szCs w:val="16"/>
    </w:rPr>
  </w:style>
  <w:style w:type="character" w:customStyle="1" w:styleId="ae">
    <w:name w:val="Текст выноски Знак"/>
    <w:basedOn w:val="a2"/>
    <w:link w:val="ad"/>
    <w:uiPriority w:val="99"/>
    <w:rsid w:val="00544086"/>
    <w:rPr>
      <w:rFonts w:ascii="Tahoma" w:hAnsi="Tahoma" w:cs="Tahoma"/>
      <w:sz w:val="16"/>
      <w:szCs w:val="16"/>
    </w:rPr>
  </w:style>
  <w:style w:type="numbering" w:customStyle="1" w:styleId="14">
    <w:name w:val="Нет списка1"/>
    <w:next w:val="a4"/>
    <w:uiPriority w:val="99"/>
    <w:semiHidden/>
    <w:unhideWhenUsed/>
    <w:rsid w:val="004302D7"/>
  </w:style>
  <w:style w:type="character" w:styleId="af">
    <w:name w:val="Hyperlink"/>
    <w:basedOn w:val="a2"/>
    <w:uiPriority w:val="99"/>
    <w:unhideWhenUsed/>
    <w:rsid w:val="004302D7"/>
    <w:rPr>
      <w:color w:val="0000FF"/>
      <w:u w:val="single"/>
    </w:rPr>
  </w:style>
  <w:style w:type="character" w:styleId="af0">
    <w:name w:val="FollowedHyperlink"/>
    <w:basedOn w:val="a2"/>
    <w:uiPriority w:val="99"/>
    <w:unhideWhenUsed/>
    <w:rsid w:val="004302D7"/>
    <w:rPr>
      <w:color w:val="800080"/>
      <w:u w:val="single"/>
    </w:rPr>
  </w:style>
  <w:style w:type="paragraph" w:customStyle="1" w:styleId="xl74">
    <w:name w:val="xl74"/>
    <w:basedOn w:val="a1"/>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1"/>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1"/>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1"/>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1"/>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1"/>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1"/>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1"/>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1"/>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1"/>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1"/>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1"/>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1"/>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1"/>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1"/>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1"/>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1"/>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1"/>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1"/>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2">
    <w:name w:val="Body Text 3"/>
    <w:basedOn w:val="a1"/>
    <w:link w:val="33"/>
    <w:unhideWhenUsed/>
    <w:rsid w:val="00484DB7"/>
    <w:pPr>
      <w:spacing w:after="120"/>
    </w:pPr>
    <w:rPr>
      <w:sz w:val="16"/>
      <w:szCs w:val="16"/>
    </w:rPr>
  </w:style>
  <w:style w:type="character" w:customStyle="1" w:styleId="33">
    <w:name w:val="Основной текст 3 Знак"/>
    <w:basedOn w:val="a2"/>
    <w:link w:val="32"/>
    <w:rsid w:val="00484DB7"/>
    <w:rPr>
      <w:sz w:val="16"/>
      <w:szCs w:val="16"/>
    </w:rPr>
  </w:style>
  <w:style w:type="table" w:styleId="af1">
    <w:name w:val="Table Grid"/>
    <w:basedOn w:val="a3"/>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Маркированный ГП"/>
    <w:basedOn w:val="a1"/>
    <w:link w:val="af3"/>
    <w:uiPriority w:val="34"/>
    <w:qFormat/>
    <w:rsid w:val="000A60A5"/>
    <w:pPr>
      <w:ind w:left="720"/>
      <w:contextualSpacing/>
    </w:pPr>
  </w:style>
  <w:style w:type="character" w:customStyle="1" w:styleId="13">
    <w:name w:val="Заголовок 1 Знак"/>
    <w:basedOn w:val="a2"/>
    <w:link w:val="12"/>
    <w:rsid w:val="0002045B"/>
    <w:rPr>
      <w:rFonts w:ascii="Times New Roman" w:eastAsia="Times New Roman" w:hAnsi="Times New Roman" w:cs="Times New Roman"/>
      <w:sz w:val="28"/>
      <w:szCs w:val="20"/>
      <w:lang w:val="x-none" w:eastAsia="x-none"/>
    </w:rPr>
  </w:style>
  <w:style w:type="character" w:customStyle="1" w:styleId="23">
    <w:name w:val="Заголовок 2 Знак"/>
    <w:aliases w:val="Знак Знак Знак1,Знак1 Знак1"/>
    <w:basedOn w:val="a2"/>
    <w:link w:val="22"/>
    <w:rsid w:val="0002045B"/>
    <w:rPr>
      <w:rFonts w:ascii="Arial" w:eastAsia="Times New Roman" w:hAnsi="Arial" w:cs="Times New Roman"/>
      <w:b/>
      <w:bCs/>
      <w:i/>
      <w:iCs/>
      <w:sz w:val="28"/>
      <w:szCs w:val="28"/>
      <w:lang w:val="x-none" w:eastAsia="x-none"/>
    </w:rPr>
  </w:style>
  <w:style w:type="character" w:customStyle="1" w:styleId="31">
    <w:name w:val="Заголовок 3 Знак"/>
    <w:aliases w:val="4 порядок Знак"/>
    <w:basedOn w:val="a2"/>
    <w:link w:val="30"/>
    <w:rsid w:val="0002045B"/>
    <w:rPr>
      <w:rFonts w:ascii="Times New Roman" w:eastAsia="Times New Roman" w:hAnsi="Times New Roman" w:cs="Times New Roman"/>
      <w:sz w:val="32"/>
      <w:szCs w:val="24"/>
      <w:lang w:eastAsia="ru-RU"/>
    </w:rPr>
  </w:style>
  <w:style w:type="character" w:customStyle="1" w:styleId="40">
    <w:name w:val="Заголовок 4 Знак"/>
    <w:aliases w:val="Рекомендация Знак"/>
    <w:basedOn w:val="a2"/>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2"/>
    <w:link w:val="5"/>
    <w:rsid w:val="0002045B"/>
    <w:rPr>
      <w:rFonts w:ascii="Times New Roman" w:eastAsia="Times New Roman" w:hAnsi="Times New Roman" w:cs="Times New Roman"/>
      <w:sz w:val="44"/>
      <w:szCs w:val="24"/>
      <w:lang w:eastAsia="ru-RU"/>
    </w:rPr>
  </w:style>
  <w:style w:type="character" w:customStyle="1" w:styleId="60">
    <w:name w:val="Заголовок 6 Знак"/>
    <w:aliases w:val="Заголовок налогов Знак"/>
    <w:basedOn w:val="a2"/>
    <w:link w:val="6"/>
    <w:rsid w:val="0002045B"/>
    <w:rPr>
      <w:rFonts w:ascii="Times New Roman" w:eastAsia="Times New Roman" w:hAnsi="Times New Roman" w:cs="Times New Roman"/>
      <w:b/>
      <w:bCs/>
      <w:lang w:eastAsia="ru-RU"/>
    </w:rPr>
  </w:style>
  <w:style w:type="character" w:customStyle="1" w:styleId="80">
    <w:name w:val="Заголовок 8 Знак"/>
    <w:basedOn w:val="a2"/>
    <w:link w:val="8"/>
    <w:rsid w:val="0002045B"/>
    <w:rPr>
      <w:rFonts w:ascii="Times New Roman" w:eastAsia="Times New Roman" w:hAnsi="Times New Roman" w:cs="Times New Roman"/>
      <w:i/>
      <w:iCs/>
      <w:sz w:val="24"/>
      <w:szCs w:val="24"/>
      <w:lang w:eastAsia="ru-RU"/>
    </w:rPr>
  </w:style>
  <w:style w:type="numbering" w:customStyle="1" w:styleId="24">
    <w:name w:val="Нет списка2"/>
    <w:next w:val="a4"/>
    <w:semiHidden/>
    <w:rsid w:val="0002045B"/>
  </w:style>
  <w:style w:type="paragraph" w:customStyle="1" w:styleId="af4">
    <w:name w:val="БланкАДМ"/>
    <w:basedOn w:val="a1"/>
    <w:rsid w:val="0002045B"/>
    <w:pPr>
      <w:spacing w:after="0" w:line="240" w:lineRule="auto"/>
      <w:ind w:firstLine="720"/>
    </w:pPr>
    <w:rPr>
      <w:rFonts w:ascii="Times New Roman" w:eastAsia="Times New Roman" w:hAnsi="Times New Roman" w:cs="Times New Roman"/>
      <w:sz w:val="28"/>
      <w:szCs w:val="20"/>
      <w:lang w:eastAsia="ru-RU"/>
    </w:rPr>
  </w:style>
  <w:style w:type="character" w:styleId="af5">
    <w:name w:val="Intense Emphasis"/>
    <w:qFormat/>
    <w:rsid w:val="0002045B"/>
    <w:rPr>
      <w:b/>
      <w:bCs/>
      <w:i/>
      <w:iCs/>
      <w:color w:val="4F81BD"/>
    </w:rPr>
  </w:style>
  <w:style w:type="paragraph" w:styleId="25">
    <w:name w:val="Body Text 2"/>
    <w:basedOn w:val="a1"/>
    <w:link w:val="26"/>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02045B"/>
    <w:rPr>
      <w:rFonts w:ascii="Times New Roman" w:eastAsia="Times New Roman" w:hAnsi="Times New Roman" w:cs="Times New Roman"/>
      <w:sz w:val="24"/>
      <w:szCs w:val="24"/>
      <w:lang w:val="x-none" w:eastAsia="x-none"/>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8"/>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7"/>
    <w:uiPriority w:val="99"/>
    <w:rsid w:val="0002045B"/>
    <w:rPr>
      <w:rFonts w:ascii="Times New Roman" w:eastAsia="Times New Roman" w:hAnsi="Times New Roman" w:cs="Times New Roman"/>
      <w:sz w:val="24"/>
      <w:szCs w:val="24"/>
      <w:lang w:eastAsia="ru-RU"/>
    </w:rPr>
  </w:style>
  <w:style w:type="paragraph" w:styleId="af6">
    <w:name w:val="Body Text Indent"/>
    <w:basedOn w:val="a1"/>
    <w:link w:val="af7"/>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rsid w:val="0002045B"/>
    <w:rPr>
      <w:rFonts w:ascii="Times New Roman" w:eastAsia="Times New Roman" w:hAnsi="Times New Roman" w:cs="Times New Roman"/>
      <w:sz w:val="24"/>
      <w:szCs w:val="24"/>
      <w:lang w:eastAsia="ru-RU"/>
    </w:rPr>
  </w:style>
  <w:style w:type="paragraph" w:styleId="34">
    <w:name w:val="Body Text Indent 3"/>
    <w:basedOn w:val="a1"/>
    <w:link w:val="35"/>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02045B"/>
    <w:rPr>
      <w:rFonts w:ascii="Times New Roman" w:eastAsia="Times New Roman" w:hAnsi="Times New Roman" w:cs="Times New Roman"/>
      <w:sz w:val="16"/>
      <w:szCs w:val="16"/>
      <w:lang w:eastAsia="ru-RU"/>
    </w:rPr>
  </w:style>
  <w:style w:type="paragraph" w:customStyle="1" w:styleId="15">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6">
    <w:name w:val="Сетка таблицы1"/>
    <w:basedOn w:val="a3"/>
    <w:next w:val="af1"/>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Date"/>
    <w:basedOn w:val="a1"/>
    <w:link w:val="af9"/>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9">
    <w:name w:val="Дата Знак"/>
    <w:basedOn w:val="a2"/>
    <w:link w:val="af8"/>
    <w:rsid w:val="0002045B"/>
    <w:rPr>
      <w:rFonts w:ascii="Times New Roman" w:eastAsia="Times New Roman" w:hAnsi="Times New Roman" w:cs="Times New Roman"/>
      <w:sz w:val="20"/>
      <w:szCs w:val="20"/>
      <w:lang w:eastAsia="ru-RU"/>
    </w:rPr>
  </w:style>
  <w:style w:type="paragraph" w:styleId="afa">
    <w:name w:val="Title"/>
    <w:basedOn w:val="a1"/>
    <w:link w:val="afb"/>
    <w:qFormat/>
    <w:rsid w:val="0002045B"/>
    <w:pPr>
      <w:spacing w:after="0" w:line="288" w:lineRule="auto"/>
      <w:jc w:val="center"/>
    </w:pPr>
    <w:rPr>
      <w:rFonts w:ascii="Times New Roman" w:eastAsia="Times New Roman" w:hAnsi="Times New Roman" w:cs="Times New Roman"/>
      <w:sz w:val="28"/>
      <w:szCs w:val="28"/>
    </w:rPr>
  </w:style>
  <w:style w:type="character" w:customStyle="1" w:styleId="afb">
    <w:name w:val="Название Знак"/>
    <w:basedOn w:val="a2"/>
    <w:link w:val="afa"/>
    <w:rsid w:val="0002045B"/>
    <w:rPr>
      <w:rFonts w:ascii="Times New Roman" w:eastAsia="Times New Roman" w:hAnsi="Times New Roman" w:cs="Times New Roman"/>
      <w:sz w:val="28"/>
      <w:szCs w:val="28"/>
    </w:rPr>
  </w:style>
  <w:style w:type="paragraph" w:customStyle="1" w:styleId="210">
    <w:name w:val="Основной текст 21"/>
    <w:basedOn w:val="a1"/>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c">
    <w:name w:val="Цветовое выделение"/>
    <w:uiPriority w:val="99"/>
    <w:rsid w:val="0002045B"/>
    <w:rPr>
      <w:b/>
      <w:bCs/>
      <w:color w:val="000080"/>
      <w:sz w:val="20"/>
      <w:szCs w:val="20"/>
    </w:rPr>
  </w:style>
  <w:style w:type="paragraph" w:customStyle="1" w:styleId="ConsPlusNonformat">
    <w:name w:val="ConsPlusNonformat"/>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w:basedOn w:val="a1"/>
    <w:rsid w:val="0002045B"/>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Знак Знак Знак Знак Знак"/>
    <w:basedOn w:val="a1"/>
    <w:rsid w:val="0002045B"/>
    <w:pPr>
      <w:spacing w:after="160" w:line="240" w:lineRule="exact"/>
    </w:pPr>
    <w:rPr>
      <w:rFonts w:ascii="Verdana" w:eastAsia="Times New Roman" w:hAnsi="Verdana" w:cs="Verdana"/>
      <w:sz w:val="20"/>
      <w:szCs w:val="20"/>
      <w:lang w:val="en-US"/>
    </w:rPr>
  </w:style>
  <w:style w:type="character" w:styleId="aff">
    <w:name w:val="page number"/>
    <w:basedOn w:val="a2"/>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0">
    <w:name w:val="Normal (Web)"/>
    <w:aliases w:val="Обычный (Web)"/>
    <w:basedOn w:val="a1"/>
    <w:unhideWhenUsed/>
    <w:qFormat/>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1"/>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1"/>
    <w:rsid w:val="0002045B"/>
    <w:pPr>
      <w:spacing w:after="0" w:line="360" w:lineRule="auto"/>
      <w:ind w:firstLine="567"/>
      <w:jc w:val="both"/>
    </w:pPr>
    <w:rPr>
      <w:rFonts w:ascii="Arial" w:eastAsia="Times New Roman" w:hAnsi="Arial" w:cs="Arial"/>
      <w:sz w:val="24"/>
      <w:szCs w:val="24"/>
      <w:lang w:eastAsia="ar-SA"/>
    </w:rPr>
  </w:style>
  <w:style w:type="paragraph" w:styleId="aff1">
    <w:name w:val="Block Text"/>
    <w:basedOn w:val="a1"/>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7">
    <w:name w:val="Без интервала1"/>
    <w:rsid w:val="0002045B"/>
    <w:pPr>
      <w:spacing w:after="0" w:line="240" w:lineRule="auto"/>
    </w:pPr>
    <w:rPr>
      <w:rFonts w:ascii="Calibri" w:eastAsia="Times New Roman" w:hAnsi="Calibri" w:cs="Times New Roman"/>
      <w:lang w:eastAsia="ru-RU"/>
    </w:rPr>
  </w:style>
  <w:style w:type="paragraph" w:styleId="aff2">
    <w:name w:val="Subtitle"/>
    <w:basedOn w:val="a1"/>
    <w:link w:val="aff3"/>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2"/>
    <w:link w:val="aff2"/>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4">
    <w:name w:val="Emphasis"/>
    <w:uiPriority w:val="20"/>
    <w:qFormat/>
    <w:rsid w:val="0002045B"/>
    <w:rPr>
      <w:i/>
      <w:iCs/>
    </w:rPr>
  </w:style>
  <w:style w:type="paragraph" w:customStyle="1" w:styleId="S1">
    <w:name w:val="S_Заголовок 1"/>
    <w:basedOn w:val="a1"/>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0"/>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6">
    <w:name w:val="S_Маркированный"/>
    <w:basedOn w:val="aff5"/>
    <w:link w:val="S10"/>
    <w:autoRedefine/>
    <w:qFormat/>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6"/>
    <w:rsid w:val="0002045B"/>
    <w:rPr>
      <w:rFonts w:ascii="Times New Roman" w:eastAsia="Times New Roman" w:hAnsi="Times New Roman" w:cs="Times New Roman"/>
      <w:sz w:val="24"/>
      <w:szCs w:val="24"/>
      <w:lang w:val="x-none" w:eastAsia="x-none"/>
    </w:rPr>
  </w:style>
  <w:style w:type="paragraph" w:styleId="aff5">
    <w:name w:val="List Bullet"/>
    <w:aliases w:val="Маркированный"/>
    <w:basedOn w:val="a1"/>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02045B"/>
  </w:style>
  <w:style w:type="table" w:customStyle="1" w:styleId="111">
    <w:name w:val="Сетка таблицы11"/>
    <w:basedOn w:val="a3"/>
    <w:next w:val="af1"/>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ированный ГП Знак"/>
    <w:link w:val="af2"/>
    <w:uiPriority w:val="34"/>
    <w:rsid w:val="0002045B"/>
  </w:style>
  <w:style w:type="character" w:styleId="aff6">
    <w:name w:val="annotation reference"/>
    <w:uiPriority w:val="99"/>
    <w:unhideWhenUsed/>
    <w:rsid w:val="0002045B"/>
    <w:rPr>
      <w:sz w:val="16"/>
      <w:szCs w:val="16"/>
    </w:rPr>
  </w:style>
  <w:style w:type="paragraph" w:styleId="aff7">
    <w:name w:val="annotation text"/>
    <w:basedOn w:val="a1"/>
    <w:link w:val="aff8"/>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8">
    <w:name w:val="Текст примечания Знак"/>
    <w:basedOn w:val="a2"/>
    <w:link w:val="aff7"/>
    <w:uiPriority w:val="99"/>
    <w:rsid w:val="0002045B"/>
    <w:rPr>
      <w:rFonts w:ascii="Calibri" w:eastAsia="Times New Roman" w:hAnsi="Calibri" w:cs="Times New Roman"/>
      <w:sz w:val="20"/>
      <w:szCs w:val="20"/>
      <w:lang w:val="x-none" w:eastAsia="x-none"/>
    </w:rPr>
  </w:style>
  <w:style w:type="paragraph" w:customStyle="1" w:styleId="aff9">
    <w:name w:val="Прижатый влево"/>
    <w:basedOn w:val="a1"/>
    <w:next w:val="a1"/>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a">
    <w:name w:val="Гипертекстовая ссылка"/>
    <w:uiPriority w:val="99"/>
    <w:rsid w:val="0002045B"/>
    <w:rPr>
      <w:b w:val="0"/>
      <w:bCs w:val="0"/>
      <w:color w:val="106BBE"/>
    </w:rPr>
  </w:style>
  <w:style w:type="paragraph" w:styleId="affb">
    <w:name w:val="annotation subject"/>
    <w:basedOn w:val="aff7"/>
    <w:next w:val="aff7"/>
    <w:link w:val="affc"/>
    <w:uiPriority w:val="99"/>
    <w:unhideWhenUsed/>
    <w:rsid w:val="0002045B"/>
    <w:pPr>
      <w:spacing w:after="0" w:line="240" w:lineRule="auto"/>
    </w:pPr>
    <w:rPr>
      <w:rFonts w:ascii="Times" w:hAnsi="Times"/>
      <w:b/>
      <w:bCs/>
      <w:lang w:val="en-US" w:eastAsia="en-US"/>
    </w:rPr>
  </w:style>
  <w:style w:type="character" w:customStyle="1" w:styleId="affc">
    <w:name w:val="Тема примечания Знак"/>
    <w:basedOn w:val="aff8"/>
    <w:link w:val="affb"/>
    <w:uiPriority w:val="99"/>
    <w:rsid w:val="0002045B"/>
    <w:rPr>
      <w:rFonts w:ascii="Times" w:eastAsia="Times New Roman" w:hAnsi="Times" w:cs="Times New Roman"/>
      <w:b/>
      <w:bCs/>
      <w:sz w:val="20"/>
      <w:szCs w:val="20"/>
      <w:lang w:val="en-US" w:eastAsia="x-none"/>
    </w:rPr>
  </w:style>
  <w:style w:type="paragraph" w:customStyle="1" w:styleId="affd">
    <w:name w:val="Нормальный (таблица)"/>
    <w:basedOn w:val="a1"/>
    <w:next w:val="a1"/>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2"/>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9">
    <w:name w:val="Стиль2"/>
    <w:basedOn w:val="190717"/>
    <w:link w:val="2a"/>
    <w:qFormat/>
    <w:rsid w:val="0002045B"/>
    <w:pPr>
      <w:ind w:left="0" w:firstLine="0"/>
    </w:pPr>
  </w:style>
  <w:style w:type="character" w:customStyle="1" w:styleId="2a">
    <w:name w:val="Стиль2 Знак"/>
    <w:link w:val="29"/>
    <w:rsid w:val="0002045B"/>
    <w:rPr>
      <w:rFonts w:ascii="Times New Roman" w:eastAsia="Times New Roman" w:hAnsi="Times New Roman" w:cs="Times New Roman"/>
      <w:sz w:val="24"/>
      <w:szCs w:val="24"/>
      <w:lang w:val="x-none" w:eastAsia="x-none"/>
    </w:rPr>
  </w:style>
  <w:style w:type="paragraph" w:styleId="af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
    <w:unhideWhenUsed/>
    <w:rsid w:val="0002045B"/>
    <w:pPr>
      <w:spacing w:after="0" w:line="240" w:lineRule="auto"/>
    </w:pPr>
    <w:rPr>
      <w:rFonts w:ascii="Times" w:eastAsia="Times New Roman" w:hAnsi="Times" w:cs="Times New Roman"/>
      <w:sz w:val="20"/>
      <w:szCs w:val="20"/>
      <w:lang w:val="en-US"/>
    </w:rPr>
  </w:style>
  <w:style w:type="character" w:customStyle="1" w:styleId="af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e"/>
    <w:rsid w:val="0002045B"/>
    <w:rPr>
      <w:rFonts w:ascii="Times" w:eastAsia="Times New Roman" w:hAnsi="Times" w:cs="Times New Roman"/>
      <w:sz w:val="20"/>
      <w:szCs w:val="20"/>
      <w:lang w:val="en-US"/>
    </w:rPr>
  </w:style>
  <w:style w:type="paragraph" w:styleId="afff0">
    <w:name w:val="TOC Heading"/>
    <w:basedOn w:val="12"/>
    <w:next w:val="a1"/>
    <w:uiPriority w:val="39"/>
    <w:qFormat/>
    <w:rsid w:val="0002045B"/>
    <w:pPr>
      <w:keepLines/>
      <w:spacing w:before="240" w:line="259" w:lineRule="auto"/>
      <w:outlineLvl w:val="9"/>
    </w:pPr>
    <w:rPr>
      <w:rFonts w:ascii="Cambria" w:hAnsi="Cambria"/>
      <w:color w:val="365F91"/>
      <w:sz w:val="32"/>
      <w:szCs w:val="32"/>
    </w:rPr>
  </w:style>
  <w:style w:type="paragraph" w:styleId="18">
    <w:name w:val="toc 1"/>
    <w:basedOn w:val="a1"/>
    <w:next w:val="a1"/>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b">
    <w:name w:val="toc 2"/>
    <w:basedOn w:val="a1"/>
    <w:next w:val="a1"/>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1">
    <w:name w:val="Заголовок статьи"/>
    <w:basedOn w:val="a1"/>
    <w:next w:val="a1"/>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1"/>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3"/>
    <w:next w:val="af1"/>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1"/>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2">
    <w:name w:val="Revision"/>
    <w:hidden/>
    <w:uiPriority w:val="99"/>
    <w:semiHidden/>
    <w:rsid w:val="00984385"/>
    <w:pPr>
      <w:spacing w:after="0" w:line="240" w:lineRule="auto"/>
    </w:pPr>
  </w:style>
  <w:style w:type="paragraph" w:customStyle="1" w:styleId="western">
    <w:name w:val="western"/>
    <w:basedOn w:val="a1"/>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2"/>
    <w:rsid w:val="000C597B"/>
  </w:style>
  <w:style w:type="paragraph" w:customStyle="1" w:styleId="2d">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3">
    <w:name w:val="Знак Знак Знак Знак"/>
    <w:basedOn w:val="a1"/>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1"/>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1"/>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1"/>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1"/>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1"/>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1"/>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1"/>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1"/>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1"/>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1"/>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1"/>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1"/>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1"/>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1"/>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1"/>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1"/>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1"/>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1"/>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1"/>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1"/>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1"/>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1"/>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1"/>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1"/>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1"/>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1"/>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1"/>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1"/>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1"/>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1"/>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1"/>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1"/>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1"/>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1"/>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1"/>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1"/>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1"/>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1"/>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1"/>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1"/>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1"/>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1"/>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1"/>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4">
    <w:name w:val="Strong"/>
    <w:qFormat/>
    <w:rsid w:val="004169CC"/>
    <w:rPr>
      <w:rFonts w:ascii="Times New Roman" w:hAnsi="Times New Roman" w:cs="Times New Roman" w:hint="default"/>
      <w:b/>
      <w:bCs w:val="0"/>
    </w:rPr>
  </w:style>
  <w:style w:type="character" w:customStyle="1" w:styleId="a6">
    <w:name w:val="Без интервала Знак"/>
    <w:aliases w:val="Перечисление Знак"/>
    <w:link w:val="a5"/>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6">
    <w:name w:val="Нет списка3"/>
    <w:next w:val="a4"/>
    <w:uiPriority w:val="99"/>
    <w:semiHidden/>
    <w:unhideWhenUsed/>
    <w:rsid w:val="00D41101"/>
  </w:style>
  <w:style w:type="numbering" w:customStyle="1" w:styleId="41">
    <w:name w:val="Нет списка4"/>
    <w:next w:val="a4"/>
    <w:uiPriority w:val="99"/>
    <w:semiHidden/>
    <w:unhideWhenUsed/>
    <w:rsid w:val="00D41101"/>
  </w:style>
  <w:style w:type="character" w:styleId="afff5">
    <w:name w:val="line number"/>
    <w:basedOn w:val="a2"/>
    <w:uiPriority w:val="99"/>
    <w:semiHidden/>
    <w:unhideWhenUsed/>
    <w:rsid w:val="009F6C08"/>
  </w:style>
  <w:style w:type="character" w:customStyle="1" w:styleId="FontStyle13">
    <w:name w:val="Font Style13"/>
    <w:basedOn w:val="a2"/>
    <w:rsid w:val="0071217D"/>
    <w:rPr>
      <w:rFonts w:ascii="Bookman Old Style" w:hAnsi="Bookman Old Style" w:cs="Bookman Old Style"/>
      <w:sz w:val="22"/>
      <w:szCs w:val="22"/>
    </w:rPr>
  </w:style>
  <w:style w:type="paragraph" w:customStyle="1" w:styleId="Style3">
    <w:name w:val="Style3"/>
    <w:basedOn w:val="a1"/>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1"/>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4"/>
    <w:uiPriority w:val="99"/>
    <w:semiHidden/>
    <w:unhideWhenUsed/>
    <w:rsid w:val="0052619D"/>
  </w:style>
  <w:style w:type="numbering" w:customStyle="1" w:styleId="120">
    <w:name w:val="Нет списка12"/>
    <w:next w:val="a4"/>
    <w:uiPriority w:val="99"/>
    <w:semiHidden/>
    <w:unhideWhenUsed/>
    <w:rsid w:val="0052619D"/>
  </w:style>
  <w:style w:type="table" w:customStyle="1" w:styleId="213">
    <w:name w:val="Сетка таблицы21"/>
    <w:basedOn w:val="a3"/>
    <w:next w:val="af1"/>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next w:val="af1"/>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2"/>
    <w:link w:val="7"/>
    <w:rsid w:val="004C3C33"/>
    <w:rPr>
      <w:rFonts w:asciiTheme="majorHAnsi" w:eastAsiaTheme="majorEastAsia" w:hAnsiTheme="majorHAnsi" w:cstheme="majorBidi"/>
      <w:i/>
      <w:iCs/>
      <w:color w:val="404040" w:themeColor="text1" w:themeTint="BF"/>
    </w:rPr>
  </w:style>
  <w:style w:type="table" w:customStyle="1" w:styleId="37">
    <w:name w:val="Сетка таблицы3"/>
    <w:basedOn w:val="a3"/>
    <w:next w:val="af1"/>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1"/>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1"/>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9D4B3C"/>
  </w:style>
  <w:style w:type="numbering" w:customStyle="1" w:styleId="71">
    <w:name w:val="Нет списка7"/>
    <w:next w:val="a4"/>
    <w:uiPriority w:val="99"/>
    <w:semiHidden/>
    <w:unhideWhenUsed/>
    <w:rsid w:val="009D4B3C"/>
  </w:style>
  <w:style w:type="numbering" w:customStyle="1" w:styleId="81">
    <w:name w:val="Нет списка8"/>
    <w:next w:val="a4"/>
    <w:uiPriority w:val="99"/>
    <w:semiHidden/>
    <w:unhideWhenUsed/>
    <w:rsid w:val="00FF60C6"/>
  </w:style>
  <w:style w:type="table" w:customStyle="1" w:styleId="72">
    <w:name w:val="Сетка таблицы7"/>
    <w:basedOn w:val="a3"/>
    <w:next w:val="af1"/>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uiPriority w:val="99"/>
    <w:semiHidden/>
    <w:unhideWhenUsed/>
    <w:rsid w:val="00D956FB"/>
  </w:style>
  <w:style w:type="numbering" w:customStyle="1" w:styleId="100">
    <w:name w:val="Нет списка10"/>
    <w:next w:val="a4"/>
    <w:uiPriority w:val="99"/>
    <w:semiHidden/>
    <w:unhideWhenUsed/>
    <w:rsid w:val="00D956FB"/>
  </w:style>
  <w:style w:type="numbering" w:customStyle="1" w:styleId="130">
    <w:name w:val="Нет списка13"/>
    <w:next w:val="a4"/>
    <w:uiPriority w:val="99"/>
    <w:semiHidden/>
    <w:unhideWhenUsed/>
    <w:rsid w:val="00D956FB"/>
  </w:style>
  <w:style w:type="numbering" w:customStyle="1" w:styleId="140">
    <w:name w:val="Нет списка14"/>
    <w:next w:val="a4"/>
    <w:uiPriority w:val="99"/>
    <w:semiHidden/>
    <w:unhideWhenUsed/>
    <w:rsid w:val="00D956FB"/>
  </w:style>
  <w:style w:type="numbering" w:customStyle="1" w:styleId="150">
    <w:name w:val="Нет списка15"/>
    <w:next w:val="a4"/>
    <w:uiPriority w:val="99"/>
    <w:semiHidden/>
    <w:unhideWhenUsed/>
    <w:rsid w:val="00D956FB"/>
  </w:style>
  <w:style w:type="character" w:customStyle="1" w:styleId="match">
    <w:name w:val="match"/>
    <w:rsid w:val="00760C4D"/>
  </w:style>
  <w:style w:type="table" w:customStyle="1" w:styleId="82">
    <w:name w:val="Сетка таблицы8"/>
    <w:basedOn w:val="a3"/>
    <w:next w:val="af1"/>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1"/>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2"/>
    <w:link w:val="142"/>
    <w:locked/>
    <w:rsid w:val="00E20746"/>
    <w:rPr>
      <w:rFonts w:ascii="Microsoft YaHei" w:eastAsia="Microsoft YaHei" w:hAnsi="Microsoft YaHei"/>
      <w:sz w:val="28"/>
      <w:szCs w:val="28"/>
    </w:rPr>
  </w:style>
  <w:style w:type="paragraph" w:customStyle="1" w:styleId="142">
    <w:name w:val="14"/>
    <w:basedOn w:val="a1"/>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3"/>
    <w:next w:val="af1"/>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46C34"/>
  </w:style>
  <w:style w:type="table" w:customStyle="1" w:styleId="121">
    <w:name w:val="Сетка таблицы12"/>
    <w:basedOn w:val="a3"/>
    <w:next w:val="af1"/>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CC0139"/>
  </w:style>
  <w:style w:type="numbering" w:customStyle="1" w:styleId="180">
    <w:name w:val="Нет списка18"/>
    <w:next w:val="a4"/>
    <w:uiPriority w:val="99"/>
    <w:semiHidden/>
    <w:unhideWhenUsed/>
    <w:rsid w:val="00EB13EA"/>
  </w:style>
  <w:style w:type="table" w:customStyle="1" w:styleId="131">
    <w:name w:val="Сетка таблицы13"/>
    <w:basedOn w:val="a3"/>
    <w:next w:val="af1"/>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4"/>
    <w:uiPriority w:val="99"/>
    <w:semiHidden/>
    <w:unhideWhenUsed/>
    <w:rsid w:val="00CE55E4"/>
  </w:style>
  <w:style w:type="numbering" w:customStyle="1" w:styleId="200">
    <w:name w:val="Нет списка20"/>
    <w:next w:val="a4"/>
    <w:uiPriority w:val="99"/>
    <w:semiHidden/>
    <w:unhideWhenUsed/>
    <w:rsid w:val="00CE55E4"/>
  </w:style>
  <w:style w:type="numbering" w:customStyle="1" w:styleId="214">
    <w:name w:val="Нет списка21"/>
    <w:next w:val="a4"/>
    <w:uiPriority w:val="99"/>
    <w:semiHidden/>
    <w:unhideWhenUsed/>
    <w:rsid w:val="00CE55E4"/>
  </w:style>
  <w:style w:type="character" w:customStyle="1" w:styleId="90">
    <w:name w:val="Заголовок 9 Знак"/>
    <w:basedOn w:val="a2"/>
    <w:link w:val="9"/>
    <w:rsid w:val="009E1C85"/>
    <w:rPr>
      <w:rFonts w:ascii="Times New Roman" w:eastAsia="Times New Roman" w:hAnsi="Times New Roman" w:cs="Times New Roman"/>
      <w:b/>
      <w:i/>
      <w:sz w:val="24"/>
      <w:szCs w:val="20"/>
      <w:u w:val="single"/>
      <w:lang w:val="x-none" w:eastAsia="x-none"/>
    </w:rPr>
  </w:style>
  <w:style w:type="numbering" w:customStyle="1" w:styleId="221">
    <w:name w:val="Нет списка22"/>
    <w:next w:val="a4"/>
    <w:uiPriority w:val="99"/>
    <w:semiHidden/>
    <w:rsid w:val="009E1C85"/>
  </w:style>
  <w:style w:type="paragraph" w:customStyle="1" w:styleId="ConsPlusDocList">
    <w:name w:val="ConsPlusDocList"/>
    <w:rsid w:val="009E1C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6">
    <w:name w:val="List"/>
    <w:aliases w:val="List Char"/>
    <w:basedOn w:val="a7"/>
    <w:rsid w:val="009E1C85"/>
    <w:pPr>
      <w:spacing w:before="120" w:line="240" w:lineRule="auto"/>
      <w:ind w:left="1440" w:hanging="360"/>
      <w:jc w:val="both"/>
    </w:pPr>
    <w:rPr>
      <w:rFonts w:ascii="Arial" w:hAnsi="Arial"/>
      <w:spacing w:val="-5"/>
      <w:sz w:val="22"/>
      <w:szCs w:val="22"/>
      <w:lang w:eastAsia="en-US"/>
    </w:rPr>
  </w:style>
  <w:style w:type="character" w:customStyle="1" w:styleId="apple-converted-space">
    <w:name w:val="apple-converted-space"/>
    <w:basedOn w:val="a2"/>
    <w:rsid w:val="009E1C85"/>
  </w:style>
  <w:style w:type="paragraph" w:customStyle="1" w:styleId="143">
    <w:name w:val="Текст 14(основной)"/>
    <w:basedOn w:val="a1"/>
    <w:link w:val="144"/>
    <w:autoRedefine/>
    <w:qFormat/>
    <w:rsid w:val="009E1C85"/>
    <w:pPr>
      <w:spacing w:after="120"/>
      <w:ind w:firstLine="567"/>
      <w:jc w:val="both"/>
    </w:pPr>
    <w:rPr>
      <w:rFonts w:ascii="Times New Roman" w:eastAsia="Times New Roman" w:hAnsi="Times New Roman" w:cs="Times New Roman"/>
      <w:sz w:val="24"/>
      <w:szCs w:val="28"/>
      <w:lang w:val="x-none" w:eastAsia="x-none"/>
    </w:rPr>
  </w:style>
  <w:style w:type="character" w:customStyle="1" w:styleId="144">
    <w:name w:val="Текст 14(основной) Знак"/>
    <w:link w:val="143"/>
    <w:rsid w:val="009E1C85"/>
    <w:rPr>
      <w:rFonts w:ascii="Times New Roman" w:eastAsia="Times New Roman" w:hAnsi="Times New Roman" w:cs="Times New Roman"/>
      <w:sz w:val="24"/>
      <w:szCs w:val="28"/>
      <w:lang w:val="x-none" w:eastAsia="x-none"/>
    </w:rPr>
  </w:style>
  <w:style w:type="paragraph" w:customStyle="1" w:styleId="145">
    <w:name w:val="Текст 14(поцентру) Знак"/>
    <w:basedOn w:val="a1"/>
    <w:link w:val="146"/>
    <w:rsid w:val="009E1C85"/>
    <w:pPr>
      <w:spacing w:after="0" w:line="360" w:lineRule="auto"/>
      <w:ind w:left="708" w:firstLine="708"/>
      <w:jc w:val="center"/>
    </w:pPr>
    <w:rPr>
      <w:rFonts w:ascii="Times New Roman" w:eastAsia="Times New Roman" w:hAnsi="Times New Roman" w:cs="Times New Roman"/>
      <w:sz w:val="24"/>
      <w:szCs w:val="24"/>
      <w:lang w:val="x-none" w:eastAsia="x-none"/>
    </w:rPr>
  </w:style>
  <w:style w:type="character" w:customStyle="1" w:styleId="146">
    <w:name w:val="Текст 14(поцентру) Знак Знак"/>
    <w:link w:val="145"/>
    <w:rsid w:val="009E1C85"/>
    <w:rPr>
      <w:rFonts w:ascii="Times New Roman" w:eastAsia="Times New Roman" w:hAnsi="Times New Roman" w:cs="Times New Roman"/>
      <w:sz w:val="24"/>
      <w:szCs w:val="24"/>
      <w:lang w:val="x-none" w:eastAsia="x-none"/>
    </w:rPr>
  </w:style>
  <w:style w:type="paragraph" w:customStyle="1" w:styleId="afff7">
    <w:name w:val="паспорт"/>
    <w:basedOn w:val="ConsPlusTitle"/>
    <w:next w:val="a7"/>
    <w:autoRedefine/>
    <w:rsid w:val="009E1C85"/>
    <w:pPr>
      <w:widowControl/>
      <w:spacing w:after="200" w:line="276" w:lineRule="auto"/>
      <w:jc w:val="center"/>
    </w:pPr>
    <w:rPr>
      <w:rFonts w:ascii="Times New Roman" w:hAnsi="Times New Roman" w:cs="Calibri"/>
      <w:sz w:val="28"/>
      <w:szCs w:val="22"/>
    </w:rPr>
  </w:style>
  <w:style w:type="paragraph" w:customStyle="1" w:styleId="10">
    <w:name w:val="раз 1"/>
    <w:basedOn w:val="a1"/>
    <w:next w:val="a7"/>
    <w:autoRedefine/>
    <w:rsid w:val="009E1C85"/>
    <w:pPr>
      <w:numPr>
        <w:numId w:val="6"/>
      </w:numPr>
      <w:autoSpaceDE w:val="0"/>
      <w:autoSpaceDN w:val="0"/>
      <w:adjustRightInd w:val="0"/>
      <w:spacing w:after="120"/>
      <w:ind w:left="0" w:firstLine="0"/>
      <w:jc w:val="both"/>
      <w:outlineLvl w:val="2"/>
    </w:pPr>
    <w:rPr>
      <w:rFonts w:ascii="Times New Roman" w:eastAsia="Calibri" w:hAnsi="Times New Roman" w:cs="Times New Roman"/>
      <w:b/>
      <w:sz w:val="28"/>
      <w:szCs w:val="24"/>
    </w:rPr>
  </w:style>
  <w:style w:type="paragraph" w:customStyle="1" w:styleId="a">
    <w:name w:val="подраз"/>
    <w:basedOn w:val="a1"/>
    <w:next w:val="a7"/>
    <w:autoRedefine/>
    <w:rsid w:val="009E1C85"/>
    <w:pPr>
      <w:numPr>
        <w:numId w:val="7"/>
      </w:numPr>
      <w:spacing w:before="200" w:after="120"/>
      <w:jc w:val="both"/>
    </w:pPr>
    <w:rPr>
      <w:rFonts w:ascii="Times New Roman" w:eastAsia="Calibri" w:hAnsi="Times New Roman" w:cs="Times New Roman"/>
      <w:b/>
      <w:sz w:val="28"/>
      <w:szCs w:val="24"/>
    </w:rPr>
  </w:style>
  <w:style w:type="paragraph" w:customStyle="1" w:styleId="afff8">
    <w:name w:val="заглав"/>
    <w:basedOn w:val="ConsPlusTitle"/>
    <w:qFormat/>
    <w:rsid w:val="009E1C85"/>
    <w:pPr>
      <w:widowControl/>
      <w:spacing w:after="240" w:line="276" w:lineRule="auto"/>
      <w:jc w:val="center"/>
    </w:pPr>
    <w:rPr>
      <w:rFonts w:ascii="Times New Roman" w:hAnsi="Times New Roman" w:cs="Times New Roman"/>
      <w:sz w:val="32"/>
      <w:szCs w:val="32"/>
    </w:rPr>
  </w:style>
  <w:style w:type="paragraph" w:customStyle="1" w:styleId="11">
    <w:name w:val="Стиль1"/>
    <w:basedOn w:val="a7"/>
    <w:qFormat/>
    <w:rsid w:val="009E1C85"/>
    <w:pPr>
      <w:numPr>
        <w:numId w:val="8"/>
      </w:numPr>
      <w:spacing w:before="200" w:after="200" w:line="240" w:lineRule="auto"/>
      <w:ind w:left="397" w:hanging="397"/>
      <w:jc w:val="both"/>
    </w:pPr>
    <w:rPr>
      <w:rFonts w:ascii="Times New Roman" w:hAnsi="Times New Roman"/>
      <w:b/>
      <w:caps/>
      <w:sz w:val="24"/>
      <w:szCs w:val="24"/>
    </w:rPr>
  </w:style>
  <w:style w:type="character" w:customStyle="1" w:styleId="215">
    <w:name w:val="Заголовок 2 Знак1"/>
    <w:aliases w:val="Знак Знак1,Знак Знак Знак,Знак1 Знак,Название объекта Знак"/>
    <w:rsid w:val="009E1C85"/>
    <w:rPr>
      <w:b/>
      <w:sz w:val="24"/>
      <w:lang w:val="x-none" w:eastAsia="x-none"/>
    </w:rPr>
  </w:style>
  <w:style w:type="paragraph" w:customStyle="1" w:styleId="21">
    <w:name w:val="2_1"/>
    <w:basedOn w:val="a1"/>
    <w:next w:val="a1"/>
    <w:qFormat/>
    <w:rsid w:val="009E1C85"/>
    <w:pPr>
      <w:numPr>
        <w:numId w:val="9"/>
      </w:numPr>
      <w:spacing w:before="120" w:after="120"/>
      <w:jc w:val="both"/>
    </w:pPr>
    <w:rPr>
      <w:rFonts w:ascii="Times New Roman" w:eastAsia="Calibri" w:hAnsi="Times New Roman" w:cs="Times New Roman"/>
      <w:b/>
      <w:sz w:val="24"/>
    </w:rPr>
  </w:style>
  <w:style w:type="paragraph" w:customStyle="1" w:styleId="222">
    <w:name w:val="2_2"/>
    <w:basedOn w:val="a1"/>
    <w:next w:val="a1"/>
    <w:qFormat/>
    <w:rsid w:val="009E1C85"/>
    <w:pPr>
      <w:spacing w:before="120" w:after="120"/>
      <w:jc w:val="both"/>
    </w:pPr>
    <w:rPr>
      <w:rFonts w:ascii="Times New Roman" w:eastAsia="Calibri" w:hAnsi="Times New Roman" w:cs="Times New Roman"/>
      <w:b/>
      <w:sz w:val="24"/>
      <w:szCs w:val="24"/>
    </w:rPr>
  </w:style>
  <w:style w:type="paragraph" w:customStyle="1" w:styleId="2">
    <w:name w:val="2 уровень"/>
    <w:basedOn w:val="a1"/>
    <w:rsid w:val="009E1C85"/>
    <w:pPr>
      <w:numPr>
        <w:ilvl w:val="1"/>
        <w:numId w:val="10"/>
      </w:numPr>
      <w:spacing w:after="120"/>
      <w:jc w:val="both"/>
    </w:pPr>
    <w:rPr>
      <w:rFonts w:ascii="Times New Roman" w:eastAsia="Calibri" w:hAnsi="Times New Roman" w:cs="Times New Roman"/>
      <w:sz w:val="24"/>
    </w:rPr>
  </w:style>
  <w:style w:type="paragraph" w:customStyle="1" w:styleId="3">
    <w:name w:val="3 уровень"/>
    <w:basedOn w:val="a1"/>
    <w:rsid w:val="009E1C85"/>
    <w:pPr>
      <w:numPr>
        <w:ilvl w:val="2"/>
        <w:numId w:val="10"/>
      </w:numPr>
      <w:spacing w:after="120"/>
      <w:jc w:val="both"/>
    </w:pPr>
    <w:rPr>
      <w:rFonts w:ascii="Times New Roman" w:eastAsia="Calibri" w:hAnsi="Times New Roman" w:cs="Times New Roman"/>
      <w:sz w:val="24"/>
    </w:rPr>
  </w:style>
  <w:style w:type="paragraph" w:customStyle="1" w:styleId="230">
    <w:name w:val="2_3"/>
    <w:basedOn w:val="3"/>
    <w:qFormat/>
    <w:rsid w:val="009E1C85"/>
    <w:pPr>
      <w:spacing w:before="120"/>
      <w:ind w:left="1985" w:hanging="851"/>
    </w:pPr>
    <w:rPr>
      <w:b/>
    </w:rPr>
  </w:style>
  <w:style w:type="paragraph" w:customStyle="1" w:styleId="CM74">
    <w:name w:val="CM74"/>
    <w:basedOn w:val="a1"/>
    <w:next w:val="a1"/>
    <w:rsid w:val="009E1C85"/>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a">
    <w:name w:val="Маркированный1"/>
    <w:rsid w:val="009E1C85"/>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f9">
    <w:name w:val="Стиль Основа + влево"/>
    <w:basedOn w:val="a1"/>
    <w:rsid w:val="009E1C85"/>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Знак Знак Знак"/>
    <w:rsid w:val="009E1C85"/>
    <w:rPr>
      <w:b/>
      <w:sz w:val="24"/>
      <w:lang w:val="ru-RU" w:eastAsia="ru-RU" w:bidi="ar-SA"/>
    </w:rPr>
  </w:style>
  <w:style w:type="paragraph" w:customStyle="1" w:styleId="20">
    <w:name w:val="Маркированный2"/>
    <w:rsid w:val="009E1C85"/>
    <w:pPr>
      <w:numPr>
        <w:numId w:val="11"/>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1"/>
    <w:rsid w:val="009E1C8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8">
    <w:name w:val="toc 3"/>
    <w:basedOn w:val="a1"/>
    <w:next w:val="a1"/>
    <w:autoRedefine/>
    <w:uiPriority w:val="39"/>
    <w:rsid w:val="009E1C85"/>
    <w:pPr>
      <w:spacing w:after="0"/>
      <w:ind w:left="567"/>
      <w:jc w:val="both"/>
    </w:pPr>
    <w:rPr>
      <w:rFonts w:ascii="Times New Roman" w:eastAsia="Calibri" w:hAnsi="Times New Roman" w:cs="Times New Roman"/>
      <w:sz w:val="24"/>
    </w:rPr>
  </w:style>
  <w:style w:type="paragraph" w:customStyle="1" w:styleId="enkoMain">
    <w:name w:val="enko_Main"/>
    <w:autoRedefine/>
    <w:qFormat/>
    <w:rsid w:val="009E1C85"/>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1"/>
    <w:autoRedefine/>
    <w:qFormat/>
    <w:rsid w:val="009E1C85"/>
    <w:pPr>
      <w:keepNext/>
      <w:spacing w:before="60" w:after="60" w:line="240" w:lineRule="auto"/>
      <w:ind w:firstLine="709"/>
      <w:jc w:val="both"/>
    </w:pPr>
    <w:rPr>
      <w:rFonts w:ascii="Bookman Old Style" w:eastAsia="Times New Roman" w:hAnsi="Bookman Old Style" w:cs="Times New Roman"/>
      <w:sz w:val="24"/>
      <w:szCs w:val="24"/>
      <w:u w:val="single"/>
      <w:lang w:eastAsia="ru-RU"/>
    </w:rPr>
  </w:style>
  <w:style w:type="paragraph" w:customStyle="1" w:styleId="afffb">
    <w:name w:val="+таб"/>
    <w:basedOn w:val="a1"/>
    <w:link w:val="afffc"/>
    <w:qFormat/>
    <w:rsid w:val="009E1C85"/>
    <w:pPr>
      <w:spacing w:after="0" w:line="240" w:lineRule="auto"/>
      <w:jc w:val="center"/>
    </w:pPr>
    <w:rPr>
      <w:rFonts w:ascii="Times New Roman" w:eastAsia="Calibri" w:hAnsi="Times New Roman" w:cs="Times New Roman"/>
      <w:sz w:val="20"/>
      <w:lang w:val="x-none"/>
    </w:rPr>
  </w:style>
  <w:style w:type="character" w:customStyle="1" w:styleId="afffc">
    <w:name w:val="+таб Знак"/>
    <w:link w:val="afffb"/>
    <w:rsid w:val="009E1C85"/>
    <w:rPr>
      <w:rFonts w:ascii="Times New Roman" w:eastAsia="Calibri" w:hAnsi="Times New Roman" w:cs="Times New Roman"/>
      <w:sz w:val="20"/>
      <w:lang w:val="x-none"/>
    </w:rPr>
  </w:style>
  <w:style w:type="paragraph" w:styleId="afffd">
    <w:name w:val="caption"/>
    <w:aliases w:val="+Название объекта"/>
    <w:basedOn w:val="a1"/>
    <w:next w:val="a1"/>
    <w:qFormat/>
    <w:rsid w:val="009E1C85"/>
    <w:pPr>
      <w:keepNext/>
      <w:keepLines/>
      <w:spacing w:before="200" w:line="240" w:lineRule="auto"/>
      <w:jc w:val="right"/>
    </w:pPr>
    <w:rPr>
      <w:rFonts w:ascii="Times New Roman" w:eastAsia="Times New Roman" w:hAnsi="Times New Roman" w:cs="Times New Roman"/>
      <w:bCs/>
      <w:sz w:val="24"/>
      <w:szCs w:val="18"/>
    </w:rPr>
  </w:style>
  <w:style w:type="paragraph" w:customStyle="1" w:styleId="afffe">
    <w:name w:val="+Таб"/>
    <w:basedOn w:val="a1"/>
    <w:link w:val="affff"/>
    <w:qFormat/>
    <w:rsid w:val="009E1C85"/>
    <w:pPr>
      <w:spacing w:after="0" w:line="240" w:lineRule="auto"/>
      <w:jc w:val="center"/>
    </w:pPr>
    <w:rPr>
      <w:rFonts w:ascii="Times New Roman" w:eastAsia="Calibri" w:hAnsi="Times New Roman" w:cs="Times New Roman"/>
      <w:sz w:val="20"/>
      <w:szCs w:val="20"/>
      <w:lang w:val="x-none"/>
    </w:rPr>
  </w:style>
  <w:style w:type="character" w:customStyle="1" w:styleId="affff">
    <w:name w:val="+Таб Знак"/>
    <w:link w:val="afffe"/>
    <w:rsid w:val="009E1C85"/>
    <w:rPr>
      <w:rFonts w:ascii="Times New Roman" w:eastAsia="Calibri" w:hAnsi="Times New Roman" w:cs="Times New Roman"/>
      <w:sz w:val="20"/>
      <w:szCs w:val="20"/>
      <w:lang w:val="x-none"/>
    </w:rPr>
  </w:style>
  <w:style w:type="paragraph" w:customStyle="1" w:styleId="1b">
    <w:name w:val="Знак Знак1 Знак Знак"/>
    <w:basedOn w:val="a1"/>
    <w:rsid w:val="009E1C85"/>
    <w:pPr>
      <w:spacing w:before="100" w:beforeAutospacing="1" w:after="100" w:afterAutospacing="1" w:line="240" w:lineRule="auto"/>
    </w:pPr>
    <w:rPr>
      <w:rFonts w:ascii="Tahoma" w:eastAsia="Times New Roman" w:hAnsi="Tahoma" w:cs="Times New Roman"/>
      <w:sz w:val="20"/>
      <w:szCs w:val="20"/>
      <w:lang w:val="en-US"/>
    </w:rPr>
  </w:style>
  <w:style w:type="character" w:styleId="affff0">
    <w:name w:val="footnote reference"/>
    <w:rsid w:val="009E1C85"/>
    <w:rPr>
      <w:vertAlign w:val="superscript"/>
    </w:rPr>
  </w:style>
  <w:style w:type="paragraph" w:customStyle="1" w:styleId="affff1">
    <w:name w:val="Содержимое таблицы"/>
    <w:basedOn w:val="a1"/>
    <w:rsid w:val="009E1C85"/>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onsplusnormal1">
    <w:name w:val="consplusnormal"/>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mdescription">
    <w:name w:val="firm_description"/>
    <w:basedOn w:val="a2"/>
    <w:rsid w:val="009E1C85"/>
  </w:style>
  <w:style w:type="paragraph" w:customStyle="1" w:styleId="TableParagraph">
    <w:name w:val="Table Paragraph"/>
    <w:basedOn w:val="a1"/>
    <w:uiPriority w:val="1"/>
    <w:qFormat/>
    <w:rsid w:val="009E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аголовок таблицы"/>
    <w:basedOn w:val="affff1"/>
    <w:rsid w:val="009E1C85"/>
    <w:pPr>
      <w:widowControl/>
      <w:jc w:val="center"/>
    </w:pPr>
    <w:rPr>
      <w:rFonts w:eastAsia="Times New Roman"/>
      <w:b/>
      <w:bCs/>
      <w:i/>
      <w:iCs/>
      <w:kern w:val="0"/>
    </w:rPr>
  </w:style>
  <w:style w:type="paragraph" w:customStyle="1" w:styleId="affff3">
    <w:name w:val="Текст записки"/>
    <w:basedOn w:val="a1"/>
    <w:qFormat/>
    <w:rsid w:val="009E1C85"/>
    <w:pPr>
      <w:autoSpaceDE w:val="0"/>
      <w:autoSpaceDN w:val="0"/>
      <w:adjustRightInd w:val="0"/>
      <w:spacing w:after="120"/>
      <w:ind w:firstLine="567"/>
      <w:jc w:val="both"/>
    </w:pPr>
    <w:rPr>
      <w:rFonts w:ascii="Times New Roman" w:eastAsia="Calibri" w:hAnsi="Times New Roman" w:cs="Times New Roman"/>
      <w:sz w:val="24"/>
      <w:szCs w:val="28"/>
    </w:rPr>
  </w:style>
  <w:style w:type="numbering" w:customStyle="1" w:styleId="a0">
    <w:name w:val="Нумерация в тексте"/>
    <w:basedOn w:val="a4"/>
    <w:rsid w:val="009E1C85"/>
    <w:pPr>
      <w:numPr>
        <w:numId w:val="12"/>
      </w:numPr>
    </w:pPr>
  </w:style>
  <w:style w:type="numbering" w:customStyle="1" w:styleId="-">
    <w:name w:val="Текст в записке-нумерация"/>
    <w:basedOn w:val="a4"/>
    <w:rsid w:val="009E1C85"/>
    <w:pPr>
      <w:numPr>
        <w:numId w:val="13"/>
      </w:numPr>
    </w:pPr>
  </w:style>
  <w:style w:type="paragraph" w:customStyle="1" w:styleId="-063">
    <w:name w:val="Текст записке-нумерация + многоуровневый Слева:  063 см ..."/>
    <w:basedOn w:val="a1"/>
    <w:next w:val="affff4"/>
    <w:link w:val="-0630"/>
    <w:rsid w:val="009E1C85"/>
    <w:pPr>
      <w:numPr>
        <w:numId w:val="14"/>
      </w:numPr>
      <w:autoSpaceDE w:val="0"/>
      <w:autoSpaceDN w:val="0"/>
      <w:adjustRightInd w:val="0"/>
      <w:spacing w:after="0"/>
      <w:ind w:left="714" w:hanging="357"/>
      <w:jc w:val="both"/>
    </w:pPr>
    <w:rPr>
      <w:rFonts w:ascii="Times New Roman" w:eastAsia="Calibri" w:hAnsi="Times New Roman" w:cs="Times New Roman"/>
      <w:sz w:val="24"/>
      <w:szCs w:val="24"/>
      <w:lang w:val="x-none"/>
    </w:rPr>
  </w:style>
  <w:style w:type="paragraph" w:customStyle="1" w:styleId="center1">
    <w:name w:val="center1"/>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Plain Text"/>
    <w:basedOn w:val="a1"/>
    <w:link w:val="affff5"/>
    <w:rsid w:val="009E1C85"/>
    <w:pPr>
      <w:spacing w:after="120"/>
      <w:ind w:firstLine="567"/>
      <w:jc w:val="both"/>
    </w:pPr>
    <w:rPr>
      <w:rFonts w:ascii="Courier New" w:eastAsia="Calibri" w:hAnsi="Courier New" w:cs="Times New Roman"/>
      <w:sz w:val="20"/>
      <w:szCs w:val="20"/>
      <w:lang w:val="x-none"/>
    </w:rPr>
  </w:style>
  <w:style w:type="character" w:customStyle="1" w:styleId="affff5">
    <w:name w:val="Текст Знак"/>
    <w:basedOn w:val="a2"/>
    <w:link w:val="affff4"/>
    <w:rsid w:val="009E1C85"/>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9E1C85"/>
    <w:rPr>
      <w:rFonts w:ascii="Times New Roman" w:eastAsia="Calibri" w:hAnsi="Times New Roman" w:cs="Times New Roman"/>
      <w:sz w:val="24"/>
      <w:szCs w:val="24"/>
      <w:lang w:val="x-none"/>
    </w:rPr>
  </w:style>
  <w:style w:type="paragraph" w:customStyle="1" w:styleId="affff6">
    <w:name w:val="????????"/>
    <w:basedOn w:val="a1"/>
    <w:rsid w:val="009E1C85"/>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1c">
    <w:name w:val="Красная строка1"/>
    <w:basedOn w:val="a7"/>
    <w:rsid w:val="009E1C85"/>
    <w:pPr>
      <w:spacing w:line="240" w:lineRule="auto"/>
    </w:pPr>
    <w:rPr>
      <w:rFonts w:ascii="Times New Roman" w:hAnsi="Times New Roman"/>
      <w:lang w:val="ru-RU" w:eastAsia="ru-RU"/>
    </w:rPr>
  </w:style>
  <w:style w:type="paragraph" w:customStyle="1" w:styleId="affff7">
    <w:name w:val="Обычный в таблице"/>
    <w:basedOn w:val="a1"/>
    <w:link w:val="affff8"/>
    <w:rsid w:val="009E1C85"/>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ff8">
    <w:name w:val="Обычный в таблице Знак"/>
    <w:link w:val="affff7"/>
    <w:rsid w:val="009E1C85"/>
    <w:rPr>
      <w:rFonts w:ascii="Times New Roman" w:eastAsia="Times New Roman" w:hAnsi="Times New Roman" w:cs="Times New Roman"/>
      <w:sz w:val="24"/>
      <w:szCs w:val="24"/>
      <w:lang w:val="x-none" w:eastAsia="x-none"/>
    </w:rPr>
  </w:style>
  <w:style w:type="table" w:customStyle="1" w:styleId="147">
    <w:name w:val="Сетка таблицы14"/>
    <w:basedOn w:val="a3"/>
    <w:next w:val="af1"/>
    <w:uiPriority w:val="59"/>
    <w:rsid w:val="009E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порядок"/>
    <w:basedOn w:val="30"/>
    <w:next w:val="38"/>
    <w:rsid w:val="009E1C85"/>
    <w:pPr>
      <w:keepLines/>
      <w:tabs>
        <w:tab w:val="num" w:pos="1440"/>
      </w:tabs>
      <w:spacing w:before="120" w:after="120"/>
      <w:ind w:left="1440" w:hanging="720"/>
    </w:pPr>
    <w:rPr>
      <w:rFonts w:cs="Arial"/>
      <w:b/>
      <w:bCs/>
      <w:i/>
      <w:iCs/>
      <w:snapToGrid w:val="0"/>
      <w:kern w:val="24"/>
      <w:sz w:val="24"/>
      <w:szCs w:val="20"/>
    </w:rPr>
  </w:style>
  <w:style w:type="character" w:customStyle="1" w:styleId="Absatz-Standardschriftart">
    <w:name w:val="Absatz-Standardschriftart"/>
    <w:rsid w:val="009E1C85"/>
  </w:style>
  <w:style w:type="character" w:customStyle="1" w:styleId="WW-Absatz-Standardschriftart">
    <w:name w:val="WW-Absatz-Standardschriftart"/>
    <w:rsid w:val="009E1C85"/>
  </w:style>
  <w:style w:type="character" w:customStyle="1" w:styleId="WW8Num2z0">
    <w:name w:val="WW8Num2z0"/>
    <w:rsid w:val="009E1C85"/>
    <w:rPr>
      <w:rFonts w:ascii="Symbol" w:hAnsi="Symbol"/>
    </w:rPr>
  </w:style>
  <w:style w:type="character" w:customStyle="1" w:styleId="WW-Absatz-Standardschriftart1">
    <w:name w:val="WW-Absatz-Standardschriftart1"/>
    <w:rsid w:val="009E1C85"/>
  </w:style>
  <w:style w:type="character" w:customStyle="1" w:styleId="WW-Absatz-Standardschriftart11">
    <w:name w:val="WW-Absatz-Standardschriftart11"/>
    <w:rsid w:val="009E1C85"/>
  </w:style>
  <w:style w:type="character" w:customStyle="1" w:styleId="WW8Num4z0">
    <w:name w:val="WW8Num4z0"/>
    <w:rsid w:val="009E1C85"/>
    <w:rPr>
      <w:rFonts w:ascii="Symbol" w:hAnsi="Symbol"/>
    </w:rPr>
  </w:style>
  <w:style w:type="character" w:customStyle="1" w:styleId="WW8Num7z0">
    <w:name w:val="WW8Num7z0"/>
    <w:rsid w:val="009E1C85"/>
    <w:rPr>
      <w:rFonts w:ascii="Symbol" w:hAnsi="Symbol"/>
    </w:rPr>
  </w:style>
  <w:style w:type="character" w:customStyle="1" w:styleId="1d">
    <w:name w:val="Основной шрифт абзаца1"/>
    <w:rsid w:val="009E1C85"/>
  </w:style>
  <w:style w:type="character" w:customStyle="1" w:styleId="affff9">
    <w:name w:val="Символ нумерации"/>
    <w:rsid w:val="009E1C85"/>
  </w:style>
  <w:style w:type="paragraph" w:customStyle="1" w:styleId="affffa">
    <w:name w:val="Заголовок"/>
    <w:basedOn w:val="a1"/>
    <w:next w:val="a7"/>
    <w:rsid w:val="009E1C85"/>
    <w:pPr>
      <w:keepNext/>
      <w:suppressAutoHyphens/>
      <w:spacing w:before="240" w:after="120" w:line="240" w:lineRule="auto"/>
    </w:pPr>
    <w:rPr>
      <w:rFonts w:ascii="Arial" w:eastAsia="Lucida Sans Unicode" w:hAnsi="Arial" w:cs="Tahoma"/>
      <w:sz w:val="24"/>
      <w:szCs w:val="28"/>
      <w:lang w:eastAsia="ar-SA"/>
    </w:rPr>
  </w:style>
  <w:style w:type="paragraph" w:customStyle="1" w:styleId="1e">
    <w:name w:val="Название1"/>
    <w:basedOn w:val="a1"/>
    <w:rsid w:val="009E1C8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
    <w:name w:val="Указатель1"/>
    <w:basedOn w:val="a1"/>
    <w:rsid w:val="009E1C85"/>
    <w:pPr>
      <w:suppressLineNumbers/>
      <w:suppressAutoHyphens/>
      <w:spacing w:after="0" w:line="240" w:lineRule="auto"/>
    </w:pPr>
    <w:rPr>
      <w:rFonts w:ascii="Arial" w:eastAsia="Times New Roman" w:hAnsi="Arial" w:cs="Tahoma"/>
      <w:sz w:val="24"/>
      <w:szCs w:val="24"/>
      <w:lang w:eastAsia="ar-SA"/>
    </w:rPr>
  </w:style>
  <w:style w:type="paragraph" w:customStyle="1" w:styleId="affffb">
    <w:name w:val="Содержимое врезки"/>
    <w:basedOn w:val="a7"/>
    <w:rsid w:val="009E1C85"/>
    <w:pPr>
      <w:suppressAutoHyphens/>
      <w:spacing w:line="240" w:lineRule="auto"/>
    </w:pPr>
    <w:rPr>
      <w:rFonts w:ascii="Times New Roman" w:hAnsi="Times New Roman"/>
      <w:sz w:val="24"/>
      <w:szCs w:val="24"/>
      <w:lang w:val="ru-RU" w:eastAsia="ar-SA"/>
    </w:rPr>
  </w:style>
  <w:style w:type="character" w:customStyle="1" w:styleId="1f0">
    <w:name w:val="Текст выноски Знак1"/>
    <w:rsid w:val="009E1C85"/>
    <w:rPr>
      <w:rFonts w:ascii="Tahoma" w:eastAsia="Calibri" w:hAnsi="Tahoma" w:cs="Tahoma"/>
      <w:sz w:val="16"/>
      <w:szCs w:val="16"/>
      <w:lang w:eastAsia="en-US"/>
    </w:rPr>
  </w:style>
  <w:style w:type="paragraph" w:customStyle="1" w:styleId="S7">
    <w:name w:val="S_Отступ"/>
    <w:basedOn w:val="a1"/>
    <w:link w:val="S8"/>
    <w:autoRedefine/>
    <w:qFormat/>
    <w:rsid w:val="009E1C85"/>
    <w:pPr>
      <w:spacing w:before="100" w:beforeAutospacing="1" w:after="0" w:line="240" w:lineRule="auto"/>
      <w:ind w:firstLine="709"/>
      <w:jc w:val="both"/>
    </w:pPr>
    <w:rPr>
      <w:rFonts w:ascii="Times New Roman" w:eastAsia="Times New Roman" w:hAnsi="Times New Roman" w:cs="Times New Roman"/>
      <w:sz w:val="24"/>
      <w:szCs w:val="24"/>
      <w:lang w:val="x-none" w:eastAsia="x-none"/>
    </w:rPr>
  </w:style>
  <w:style w:type="paragraph" w:customStyle="1" w:styleId="S">
    <w:name w:val="S_Маркированый"/>
    <w:basedOn w:val="a1"/>
    <w:autoRedefine/>
    <w:qFormat/>
    <w:rsid w:val="009E1C85"/>
    <w:pPr>
      <w:numPr>
        <w:numId w:val="17"/>
      </w:numPr>
      <w:spacing w:after="0" w:line="240" w:lineRule="auto"/>
      <w:ind w:left="697" w:hanging="357"/>
      <w:jc w:val="both"/>
    </w:pPr>
    <w:rPr>
      <w:rFonts w:ascii="Times New Roman" w:eastAsia="Times New Roman" w:hAnsi="Times New Roman" w:cs="Times New Roman"/>
      <w:sz w:val="24"/>
      <w:szCs w:val="24"/>
      <w:shd w:val="clear" w:color="auto" w:fill="FFFFFF"/>
      <w:lang w:eastAsia="ru-RU"/>
    </w:rPr>
  </w:style>
  <w:style w:type="paragraph" w:customStyle="1" w:styleId="S9">
    <w:name w:val="S_Обычный"/>
    <w:basedOn w:val="a1"/>
    <w:link w:val="Sa"/>
    <w:qFormat/>
    <w:rsid w:val="009E1C85"/>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Sa">
    <w:name w:val="S_Обычный Знак"/>
    <w:link w:val="S9"/>
    <w:rsid w:val="009E1C85"/>
    <w:rPr>
      <w:rFonts w:ascii="Times New Roman" w:eastAsia="Times New Roman" w:hAnsi="Times New Roman" w:cs="Times New Roman"/>
      <w:sz w:val="24"/>
      <w:szCs w:val="24"/>
      <w:lang w:val="x-none" w:eastAsia="x-none"/>
    </w:rPr>
  </w:style>
  <w:style w:type="paragraph" w:customStyle="1" w:styleId="affffc">
    <w:name w:val="Текст новый"/>
    <w:basedOn w:val="a1"/>
    <w:qFormat/>
    <w:rsid w:val="009E1C85"/>
    <w:pPr>
      <w:ind w:firstLine="709"/>
      <w:jc w:val="both"/>
    </w:pPr>
    <w:rPr>
      <w:rFonts w:ascii="Bookman Old Style" w:eastAsia="Times New Roman" w:hAnsi="Bookman Old Style" w:cs="Times New Roman"/>
      <w:sz w:val="24"/>
      <w:szCs w:val="24"/>
      <w:lang w:eastAsia="ru-RU"/>
    </w:rPr>
  </w:style>
  <w:style w:type="paragraph" w:styleId="2e">
    <w:name w:val="List 2"/>
    <w:basedOn w:val="a1"/>
    <w:rsid w:val="009E1C85"/>
    <w:pPr>
      <w:spacing w:after="120"/>
      <w:ind w:left="566" w:hanging="283"/>
      <w:contextualSpacing/>
      <w:jc w:val="both"/>
    </w:pPr>
    <w:rPr>
      <w:rFonts w:ascii="Times New Roman" w:eastAsia="Calibri" w:hAnsi="Times New Roman" w:cs="Times New Roman"/>
      <w:sz w:val="24"/>
    </w:rPr>
  </w:style>
  <w:style w:type="paragraph" w:styleId="affffd">
    <w:name w:val="Signature"/>
    <w:basedOn w:val="a1"/>
    <w:link w:val="affffe"/>
    <w:rsid w:val="009E1C85"/>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e">
    <w:name w:val="Подпись Знак"/>
    <w:basedOn w:val="a2"/>
    <w:link w:val="affffd"/>
    <w:rsid w:val="009E1C85"/>
    <w:rPr>
      <w:rFonts w:ascii="Arial" w:eastAsia="Times New Roman" w:hAnsi="Arial" w:cs="Times New Roman"/>
      <w:spacing w:val="-5"/>
      <w:sz w:val="20"/>
      <w:szCs w:val="20"/>
      <w:lang w:val="x-none"/>
    </w:rPr>
  </w:style>
  <w:style w:type="character" w:customStyle="1" w:styleId="Sb">
    <w:name w:val="S_Маркированный Знак"/>
    <w:rsid w:val="009E1C85"/>
    <w:rPr>
      <w:sz w:val="24"/>
      <w:szCs w:val="24"/>
      <w:lang w:val="x-none" w:eastAsia="x-none"/>
    </w:rPr>
  </w:style>
  <w:style w:type="character" w:customStyle="1" w:styleId="S8">
    <w:name w:val="S_Отступ Знак"/>
    <w:link w:val="S7"/>
    <w:rsid w:val="009E1C85"/>
    <w:rPr>
      <w:rFonts w:ascii="Times New Roman" w:eastAsia="Times New Roman" w:hAnsi="Times New Roman" w:cs="Times New Roman"/>
      <w:sz w:val="24"/>
      <w:szCs w:val="24"/>
      <w:lang w:val="x-none" w:eastAsia="x-none"/>
    </w:rPr>
  </w:style>
  <w:style w:type="paragraph" w:customStyle="1" w:styleId="Style14">
    <w:name w:val="Style14"/>
    <w:basedOn w:val="a1"/>
    <w:uiPriority w:val="99"/>
    <w:rsid w:val="009E1C85"/>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1"/>
    <w:rsid w:val="009E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5">
    <w:name w:val="S_рисунок"/>
    <w:basedOn w:val="a1"/>
    <w:autoRedefine/>
    <w:rsid w:val="009E1C85"/>
    <w:pPr>
      <w:keepNext/>
      <w:keepLines/>
      <w:numPr>
        <w:numId w:val="18"/>
      </w:numPr>
      <w:suppressAutoHyphens/>
      <w:spacing w:after="0" w:line="240" w:lineRule="auto"/>
      <w:ind w:left="357" w:hanging="357"/>
      <w:jc w:val="center"/>
    </w:pPr>
    <w:rPr>
      <w:rFonts w:ascii="Times New Roman" w:eastAsia="Times New Roman" w:hAnsi="Times New Roman" w:cs="Times New Roman"/>
      <w:sz w:val="24"/>
      <w:szCs w:val="24"/>
      <w:lang w:eastAsia="ru-RU"/>
    </w:rPr>
  </w:style>
  <w:style w:type="paragraph" w:customStyle="1" w:styleId="S0">
    <w:name w:val="S_Таблица"/>
    <w:basedOn w:val="a1"/>
    <w:link w:val="Sc"/>
    <w:autoRedefine/>
    <w:rsid w:val="009E1C85"/>
    <w:pPr>
      <w:keepNext/>
      <w:keepLines/>
      <w:numPr>
        <w:numId w:val="19"/>
      </w:numPr>
      <w:tabs>
        <w:tab w:val="clear" w:pos="720"/>
        <w:tab w:val="num" w:pos="0"/>
      </w:tabs>
      <w:spacing w:before="120" w:after="0" w:line="360" w:lineRule="auto"/>
      <w:ind w:left="0" w:firstLine="0"/>
      <w:jc w:val="right"/>
    </w:pPr>
    <w:rPr>
      <w:rFonts w:ascii="Times New Roman" w:eastAsia="Times New Roman" w:hAnsi="Times New Roman" w:cs="Times New Roman"/>
      <w:sz w:val="24"/>
      <w:szCs w:val="24"/>
      <w:lang w:val="x-none" w:eastAsia="x-none"/>
    </w:rPr>
  </w:style>
  <w:style w:type="character" w:customStyle="1" w:styleId="Sc">
    <w:name w:val="S_Таблица Знак Знак"/>
    <w:link w:val="S0"/>
    <w:rsid w:val="009E1C85"/>
    <w:rPr>
      <w:rFonts w:ascii="Times New Roman" w:eastAsia="Times New Roman" w:hAnsi="Times New Roman" w:cs="Times New Roman"/>
      <w:sz w:val="24"/>
      <w:szCs w:val="24"/>
      <w:lang w:val="x-none" w:eastAsia="x-none"/>
    </w:rPr>
  </w:style>
  <w:style w:type="paragraph" w:customStyle="1" w:styleId="Sd">
    <w:name w:val="S_Титульный"/>
    <w:basedOn w:val="a1"/>
    <w:rsid w:val="009E1C85"/>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Se">
    <w:name w:val="S_Обычный с подчеркиванием"/>
    <w:basedOn w:val="a1"/>
    <w:link w:val="Sf"/>
    <w:rsid w:val="009E1C85"/>
    <w:pPr>
      <w:spacing w:after="0" w:line="360" w:lineRule="auto"/>
      <w:ind w:firstLine="709"/>
      <w:jc w:val="both"/>
    </w:pPr>
    <w:rPr>
      <w:rFonts w:ascii="Times New Roman" w:eastAsia="Times New Roman" w:hAnsi="Times New Roman" w:cs="Times New Roman"/>
      <w:sz w:val="24"/>
      <w:szCs w:val="24"/>
      <w:u w:val="single"/>
      <w:lang w:val="x-none" w:eastAsia="x-none"/>
    </w:rPr>
  </w:style>
  <w:style w:type="character" w:customStyle="1" w:styleId="Sf">
    <w:name w:val="S_Обычный с подчеркиванием Знак"/>
    <w:link w:val="Se"/>
    <w:rsid w:val="009E1C85"/>
    <w:rPr>
      <w:rFonts w:ascii="Times New Roman" w:eastAsia="Times New Roman" w:hAnsi="Times New Roman" w:cs="Times New Roman"/>
      <w:sz w:val="24"/>
      <w:szCs w:val="24"/>
      <w:u w:val="single"/>
      <w:lang w:val="x-none" w:eastAsia="x-none"/>
    </w:rPr>
  </w:style>
  <w:style w:type="paragraph" w:customStyle="1" w:styleId="3a">
    <w:name w:val="Обычный3"/>
    <w:rsid w:val="009E1C85"/>
    <w:pPr>
      <w:widowControl w:val="0"/>
      <w:spacing w:after="0" w:line="240" w:lineRule="auto"/>
    </w:pPr>
    <w:rPr>
      <w:rFonts w:ascii="Arial" w:eastAsia="Times New Roman" w:hAnsi="Arial" w:cs="Times New Roman"/>
      <w:snapToGrid w:val="0"/>
      <w:sz w:val="20"/>
      <w:szCs w:val="20"/>
      <w:lang w:eastAsia="ru-RU"/>
    </w:rPr>
  </w:style>
  <w:style w:type="paragraph" w:customStyle="1" w:styleId="afffff">
    <w:name w:val="+ПодЗаг"/>
    <w:basedOn w:val="39"/>
    <w:link w:val="afffff0"/>
    <w:qFormat/>
    <w:rsid w:val="009E1C85"/>
    <w:pPr>
      <w:tabs>
        <w:tab w:val="clear" w:pos="1440"/>
      </w:tabs>
      <w:ind w:left="852" w:firstLine="0"/>
      <w:jc w:val="left"/>
    </w:pPr>
    <w:rPr>
      <w:rFonts w:cs="Times New Roman"/>
      <w:b w:val="0"/>
      <w:u w:val="single"/>
      <w:lang w:val="x-none" w:eastAsia="x-none"/>
    </w:rPr>
  </w:style>
  <w:style w:type="character" w:customStyle="1" w:styleId="afffff0">
    <w:name w:val="+ПодЗаг Знак"/>
    <w:link w:val="afffff"/>
    <w:rsid w:val="009E1C85"/>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1"/>
    <w:rsid w:val="009E1C85"/>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20">
    <w:name w:val="Style20"/>
    <w:basedOn w:val="a1"/>
    <w:rsid w:val="009E1C85"/>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cs="Times New Roman"/>
      <w:kern w:val="3"/>
      <w:sz w:val="24"/>
      <w:szCs w:val="24"/>
      <w:lang w:eastAsia="zh-CN" w:bidi="hi-IN"/>
    </w:rPr>
  </w:style>
  <w:style w:type="paragraph" w:customStyle="1" w:styleId="afffff1">
    <w:name w:val="+Название таблиц"/>
    <w:basedOn w:val="a1"/>
    <w:qFormat/>
    <w:rsid w:val="009E1C85"/>
    <w:pPr>
      <w:keepNext/>
      <w:keepLines/>
      <w:spacing w:before="200"/>
      <w:ind w:firstLine="567"/>
      <w:jc w:val="right"/>
    </w:pPr>
    <w:rPr>
      <w:rFonts w:ascii="Times New Roman" w:eastAsia="Calibri" w:hAnsi="Times New Roman" w:cs="Times New Roman"/>
      <w:sz w:val="24"/>
    </w:rPr>
  </w:style>
  <w:style w:type="paragraph" w:customStyle="1" w:styleId="xl24">
    <w:name w:val="xl24"/>
    <w:basedOn w:val="a1"/>
    <w:rsid w:val="009E1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table" w:customStyle="1" w:styleId="afffff2">
    <w:name w:val="Таблицы"/>
    <w:basedOn w:val="af1"/>
    <w:uiPriority w:val="99"/>
    <w:rsid w:val="009E1C85"/>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Heading">
    <w:name w:val="Heading"/>
    <w:rsid w:val="009E1C85"/>
    <w:pPr>
      <w:autoSpaceDE w:val="0"/>
      <w:autoSpaceDN w:val="0"/>
      <w:adjustRightInd w:val="0"/>
      <w:spacing w:after="0" w:line="240" w:lineRule="auto"/>
    </w:pPr>
    <w:rPr>
      <w:rFonts w:ascii="Arial" w:eastAsia="Times New Roman" w:hAnsi="Arial" w:cs="Arial"/>
      <w:b/>
      <w:bCs/>
      <w:lang w:eastAsia="ru-RU"/>
    </w:rPr>
  </w:style>
  <w:style w:type="paragraph" w:customStyle="1" w:styleId="102">
    <w:name w:val="Текст 10(таблица)"/>
    <w:basedOn w:val="a1"/>
    <w:rsid w:val="009E1C85"/>
    <w:pPr>
      <w:spacing w:after="0" w:line="240" w:lineRule="auto"/>
      <w:jc w:val="both"/>
    </w:pPr>
    <w:rPr>
      <w:rFonts w:ascii="Times New Roman" w:eastAsia="Times New Roman" w:hAnsi="Times New Roman" w:cs="Times New Roman"/>
      <w:sz w:val="20"/>
      <w:szCs w:val="24"/>
      <w:lang w:val="en-US" w:eastAsia="ru-RU"/>
    </w:rPr>
  </w:style>
  <w:style w:type="paragraph" w:customStyle="1" w:styleId="consnormal0">
    <w:name w:val="consnormal"/>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1"/>
    <w:rsid w:val="009E1C85"/>
    <w:pPr>
      <w:spacing w:before="100" w:beforeAutospacing="1" w:after="100" w:afterAutospacing="1" w:line="240" w:lineRule="auto"/>
    </w:pPr>
    <w:rPr>
      <w:rFonts w:ascii="Calibri" w:eastAsia="Times New Roman" w:hAnsi="Calibri" w:cs="Calibri"/>
      <w:color w:val="000000"/>
      <w:sz w:val="20"/>
      <w:szCs w:val="20"/>
      <w:lang w:eastAsia="ru-RU"/>
    </w:rPr>
  </w:style>
  <w:style w:type="paragraph" w:styleId="afffff3">
    <w:name w:val="Body Text First Indent"/>
    <w:basedOn w:val="a7"/>
    <w:link w:val="afffff4"/>
    <w:rsid w:val="009E1C85"/>
    <w:pPr>
      <w:ind w:firstLine="210"/>
      <w:jc w:val="both"/>
    </w:pPr>
    <w:rPr>
      <w:rFonts w:ascii="Times New Roman" w:eastAsia="Calibri" w:hAnsi="Times New Roman"/>
      <w:sz w:val="28"/>
      <w:szCs w:val="22"/>
      <w:lang w:val="ru-RU" w:eastAsia="en-US"/>
    </w:rPr>
  </w:style>
  <w:style w:type="character" w:customStyle="1" w:styleId="afffff4">
    <w:name w:val="Красная строка Знак"/>
    <w:basedOn w:val="a8"/>
    <w:link w:val="afffff3"/>
    <w:rsid w:val="009E1C85"/>
    <w:rPr>
      <w:rFonts w:ascii="Times New Roman" w:eastAsia="Calibri" w:hAnsi="Times New Roman" w:cs="Times New Roman"/>
      <w:sz w:val="28"/>
      <w:szCs w:val="20"/>
      <w:lang w:val="x-none" w:eastAsia="x-none"/>
    </w:rPr>
  </w:style>
  <w:style w:type="numbering" w:styleId="111111">
    <w:name w:val="Outline List 2"/>
    <w:basedOn w:val="a4"/>
    <w:rsid w:val="009E1C85"/>
    <w:pPr>
      <w:numPr>
        <w:numId w:val="62"/>
      </w:numPr>
    </w:pPr>
  </w:style>
  <w:style w:type="paragraph" w:customStyle="1" w:styleId="Standard">
    <w:name w:val="Standard"/>
    <w:rsid w:val="009E1C85"/>
    <w:pPr>
      <w:suppressAutoHyphens/>
      <w:autoSpaceDN w:val="0"/>
      <w:textAlignment w:val="baseline"/>
    </w:pPr>
    <w:rPr>
      <w:rFonts w:ascii="Times New Roman" w:eastAsia="Times New Roman" w:hAnsi="Times New Roman" w:cs="Times New Roman"/>
      <w:kern w:val="3"/>
      <w:sz w:val="24"/>
    </w:rPr>
  </w:style>
  <w:style w:type="numbering" w:customStyle="1" w:styleId="WWNum1">
    <w:name w:val="WWNum1"/>
    <w:basedOn w:val="a4"/>
    <w:rsid w:val="009E1C85"/>
    <w:pPr>
      <w:numPr>
        <w:numId w:val="63"/>
      </w:numPr>
    </w:pPr>
  </w:style>
  <w:style w:type="character" w:customStyle="1" w:styleId="11pt">
    <w:name w:val="Основной текст + 11 pt"/>
    <w:rsid w:val="009E1C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1"/>
    <w:link w:val="0212160"/>
    <w:autoRedefine/>
    <w:qFormat/>
    <w:rsid w:val="009E1C85"/>
    <w:pPr>
      <w:spacing w:after="0" w:line="300" w:lineRule="auto"/>
      <w:ind w:firstLine="709"/>
      <w:jc w:val="both"/>
    </w:pPr>
    <w:rPr>
      <w:rFonts w:ascii="Times New Roman" w:eastAsia="Calibri" w:hAnsi="Times New Roman" w:cs="Times New Roman"/>
      <w:sz w:val="24"/>
    </w:rPr>
  </w:style>
  <w:style w:type="character" w:customStyle="1" w:styleId="0212160">
    <w:name w:val="021216Текст Знак"/>
    <w:link w:val="021216"/>
    <w:rsid w:val="009E1C85"/>
    <w:rPr>
      <w:rFonts w:ascii="Times New Roman" w:eastAsia="Calibri" w:hAnsi="Times New Roman" w:cs="Times New Roman"/>
      <w:sz w:val="24"/>
    </w:rPr>
  </w:style>
  <w:style w:type="paragraph" w:customStyle="1" w:styleId="0212161">
    <w:name w:val="021216Заголовок"/>
    <w:basedOn w:val="a1"/>
    <w:next w:val="021216"/>
    <w:link w:val="0212162"/>
    <w:autoRedefine/>
    <w:qFormat/>
    <w:rsid w:val="009E1C85"/>
    <w:pPr>
      <w:spacing w:after="0" w:line="300" w:lineRule="auto"/>
      <w:ind w:firstLine="709"/>
      <w:jc w:val="both"/>
    </w:pPr>
    <w:rPr>
      <w:rFonts w:ascii="Times New Roman" w:eastAsia="Calibri" w:hAnsi="Times New Roman" w:cs="Times New Roman"/>
      <w:b/>
      <w:sz w:val="24"/>
    </w:rPr>
  </w:style>
  <w:style w:type="character" w:customStyle="1" w:styleId="0212162">
    <w:name w:val="021216Заголовок Знак"/>
    <w:link w:val="0212161"/>
    <w:rsid w:val="009E1C85"/>
    <w:rPr>
      <w:rFonts w:ascii="Times New Roman" w:eastAsia="Calibri" w:hAnsi="Times New Roman" w:cs="Times New Roman"/>
      <w:b/>
      <w:sz w:val="24"/>
    </w:rPr>
  </w:style>
  <w:style w:type="paragraph" w:customStyle="1" w:styleId="0212163">
    <w:name w:val="021216ПослеТаблицы"/>
    <w:basedOn w:val="a1"/>
    <w:next w:val="021216"/>
    <w:link w:val="0212164"/>
    <w:autoRedefine/>
    <w:qFormat/>
    <w:rsid w:val="009E1C85"/>
    <w:pPr>
      <w:spacing w:before="120" w:after="120" w:line="288" w:lineRule="auto"/>
      <w:ind w:firstLine="709"/>
      <w:jc w:val="both"/>
    </w:pPr>
    <w:rPr>
      <w:rFonts w:ascii="Times New Roman" w:eastAsia="Calibri" w:hAnsi="Times New Roman" w:cs="Times New Roman"/>
      <w:sz w:val="24"/>
      <w:lang w:eastAsia="ru-RU"/>
    </w:rPr>
  </w:style>
  <w:style w:type="character" w:customStyle="1" w:styleId="0212164">
    <w:name w:val="021216ПослеТаблицы Знак"/>
    <w:link w:val="0212163"/>
    <w:rsid w:val="009E1C85"/>
    <w:rPr>
      <w:rFonts w:ascii="Times New Roman" w:eastAsia="Calibri" w:hAnsi="Times New Roman" w:cs="Times New Roman"/>
      <w:sz w:val="24"/>
      <w:lang w:eastAsia="ru-RU"/>
    </w:rPr>
  </w:style>
  <w:style w:type="paragraph" w:customStyle="1" w:styleId="0212165">
    <w:name w:val="021216Подглава"/>
    <w:basedOn w:val="30"/>
    <w:next w:val="a1"/>
    <w:link w:val="0212166"/>
    <w:autoRedefine/>
    <w:qFormat/>
    <w:rsid w:val="009E1C85"/>
    <w:pPr>
      <w:keepLines/>
      <w:tabs>
        <w:tab w:val="left" w:pos="142"/>
      </w:tabs>
      <w:spacing w:before="120" w:line="300" w:lineRule="auto"/>
      <w:ind w:firstLine="709"/>
      <w:jc w:val="both"/>
      <w:outlineLvl w:val="9"/>
    </w:pPr>
    <w:rPr>
      <w:b/>
      <w:iCs/>
      <w:sz w:val="24"/>
      <w:lang w:eastAsia="en-US"/>
    </w:rPr>
  </w:style>
  <w:style w:type="character" w:customStyle="1" w:styleId="0212166">
    <w:name w:val="021216Подглава Знак"/>
    <w:link w:val="0212165"/>
    <w:rsid w:val="009E1C85"/>
    <w:rPr>
      <w:rFonts w:ascii="Times New Roman" w:eastAsia="Times New Roman" w:hAnsi="Times New Roman" w:cs="Times New Roman"/>
      <w:b/>
      <w:iCs/>
      <w:sz w:val="24"/>
      <w:szCs w:val="24"/>
    </w:rPr>
  </w:style>
  <w:style w:type="paragraph" w:customStyle="1" w:styleId="1210">
    <w:name w:val="Стиль 12 пт1"/>
    <w:next w:val="a1"/>
    <w:qFormat/>
    <w:rsid w:val="009E1C85"/>
    <w:pPr>
      <w:spacing w:after="0" w:line="240" w:lineRule="auto"/>
      <w:contextualSpacing/>
    </w:pPr>
    <w:rPr>
      <w:rFonts w:ascii="Times New Roman" w:eastAsia="Times New Roman" w:hAnsi="Times New Roman" w:cs="Times New Roman"/>
      <w:sz w:val="24"/>
      <w:szCs w:val="24"/>
      <w:lang w:eastAsia="ru-RU"/>
    </w:rPr>
  </w:style>
  <w:style w:type="paragraph" w:customStyle="1" w:styleId="afffff5">
    <w:name w:val="Название таблиц"/>
    <w:basedOn w:val="a1"/>
    <w:uiPriority w:val="99"/>
    <w:qFormat/>
    <w:rsid w:val="009E1C85"/>
    <w:pPr>
      <w:ind w:firstLine="567"/>
      <w:jc w:val="center"/>
    </w:pPr>
    <w:rPr>
      <w:rFonts w:ascii="Times New Roman" w:eastAsia="Calibri" w:hAnsi="Times New Roman" w:cs="Times New Roman"/>
      <w:b/>
      <w:sz w:val="24"/>
    </w:rPr>
  </w:style>
  <w:style w:type="numbering" w:customStyle="1" w:styleId="231">
    <w:name w:val="Нет списка23"/>
    <w:next w:val="a4"/>
    <w:uiPriority w:val="99"/>
    <w:semiHidden/>
    <w:rsid w:val="009E1C85"/>
  </w:style>
  <w:style w:type="numbering" w:customStyle="1" w:styleId="1">
    <w:name w:val="Нумерация в тексте1"/>
    <w:basedOn w:val="a4"/>
    <w:rsid w:val="009E1C85"/>
    <w:pPr>
      <w:numPr>
        <w:numId w:val="97"/>
      </w:numPr>
    </w:pPr>
  </w:style>
  <w:style w:type="numbering" w:customStyle="1" w:styleId="-1">
    <w:name w:val="Текст в записке-нумерация1"/>
    <w:basedOn w:val="a4"/>
    <w:rsid w:val="009E1C85"/>
    <w:pPr>
      <w:numPr>
        <w:numId w:val="99"/>
      </w:numPr>
    </w:pPr>
  </w:style>
  <w:style w:type="table" w:customStyle="1" w:styleId="151">
    <w:name w:val="Сетка таблицы15"/>
    <w:basedOn w:val="a3"/>
    <w:next w:val="af1"/>
    <w:uiPriority w:val="59"/>
    <w:rsid w:val="009E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Таблицы1"/>
    <w:basedOn w:val="af1"/>
    <w:uiPriority w:val="99"/>
    <w:rsid w:val="009E1C85"/>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613">
    <w:name w:val="Основной текст (6) + 13"/>
    <w:aliases w:val="5 pt10,Курсив,Интервал -1 pt"/>
    <w:uiPriority w:val="99"/>
    <w:rsid w:val="009E1C85"/>
    <w:rPr>
      <w:rFonts w:cs="Times New Roman"/>
      <w:i/>
      <w:iCs/>
      <w:spacing w:val="-30"/>
      <w:sz w:val="27"/>
      <w:szCs w:val="27"/>
      <w:shd w:val="clear" w:color="auto" w:fill="FFFFFF"/>
    </w:rPr>
  </w:style>
  <w:style w:type="paragraph" w:styleId="2f">
    <w:name w:val="Quote"/>
    <w:basedOn w:val="a1"/>
    <w:next w:val="a1"/>
    <w:link w:val="2f0"/>
    <w:uiPriority w:val="29"/>
    <w:qFormat/>
    <w:rsid w:val="009E1C85"/>
    <w:pPr>
      <w:spacing w:after="120"/>
      <w:ind w:firstLine="567"/>
      <w:jc w:val="both"/>
    </w:pPr>
    <w:rPr>
      <w:rFonts w:ascii="Times New Roman" w:eastAsia="Calibri" w:hAnsi="Times New Roman" w:cs="Times New Roman"/>
      <w:i/>
      <w:iCs/>
      <w:color w:val="000000"/>
      <w:sz w:val="24"/>
      <w:lang w:val="x-none"/>
    </w:rPr>
  </w:style>
  <w:style w:type="character" w:customStyle="1" w:styleId="2f0">
    <w:name w:val="Цитата 2 Знак"/>
    <w:basedOn w:val="a2"/>
    <w:link w:val="2f"/>
    <w:uiPriority w:val="29"/>
    <w:rsid w:val="009E1C85"/>
    <w:rPr>
      <w:rFonts w:ascii="Times New Roman" w:eastAsia="Calibri" w:hAnsi="Times New Roman" w:cs="Times New Roman"/>
      <w:i/>
      <w:iCs/>
      <w:color w:val="000000"/>
      <w:sz w:val="24"/>
      <w:lang w:val="x-none"/>
    </w:rPr>
  </w:style>
  <w:style w:type="paragraph" w:customStyle="1" w:styleId="afffff6">
    <w:name w:val="Абзац"/>
    <w:basedOn w:val="a1"/>
    <w:link w:val="afffff7"/>
    <w:qFormat/>
    <w:rsid w:val="009E1C85"/>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7">
    <w:name w:val="Абзац Знак"/>
    <w:link w:val="afffff6"/>
    <w:rsid w:val="009E1C85"/>
    <w:rPr>
      <w:rFonts w:ascii="Bookman Old Style" w:eastAsia="Times New Roman" w:hAnsi="Bookman Old Style" w:cs="Times New Roman"/>
      <w:sz w:val="24"/>
      <w:szCs w:val="24"/>
      <w:lang w:eastAsia="ru-RU"/>
    </w:rPr>
  </w:style>
  <w:style w:type="paragraph" w:styleId="73">
    <w:name w:val="toc 7"/>
    <w:basedOn w:val="a1"/>
    <w:next w:val="a1"/>
    <w:autoRedefine/>
    <w:rsid w:val="009E1C85"/>
    <w:pPr>
      <w:spacing w:after="120"/>
      <w:ind w:left="1680" w:firstLine="567"/>
      <w:jc w:val="both"/>
    </w:pPr>
    <w:rPr>
      <w:rFonts w:ascii="Times New Roman" w:eastAsia="Calibri" w:hAnsi="Times New Roman" w:cs="Times New Roman"/>
      <w:sz w:val="24"/>
    </w:rPr>
  </w:style>
  <w:style w:type="numbering" w:customStyle="1" w:styleId="1111111">
    <w:name w:val="1 / 1.1 / 1.1.11"/>
    <w:basedOn w:val="a4"/>
    <w:next w:val="111111"/>
    <w:rsid w:val="009E1C85"/>
    <w:pPr>
      <w:numPr>
        <w:numId w:val="14"/>
      </w:numPr>
    </w:pPr>
  </w:style>
  <w:style w:type="numbering" w:customStyle="1" w:styleId="1111112">
    <w:name w:val="1 / 1.1 / 1.1.12"/>
    <w:basedOn w:val="a4"/>
    <w:next w:val="111111"/>
    <w:rsid w:val="009E1C85"/>
    <w:pPr>
      <w:numPr>
        <w:numId w:val="98"/>
      </w:numPr>
    </w:pPr>
  </w:style>
  <w:style w:type="numbering" w:customStyle="1" w:styleId="WWNum11">
    <w:name w:val="WWNum11"/>
    <w:basedOn w:val="a4"/>
    <w:rsid w:val="009E1C85"/>
    <w:pPr>
      <w:numPr>
        <w:numId w:val="89"/>
      </w:numPr>
    </w:pPr>
  </w:style>
  <w:style w:type="character" w:customStyle="1" w:styleId="afffff8">
    <w:name w:val="Основной текст_"/>
    <w:link w:val="63"/>
    <w:rsid w:val="009E1C85"/>
    <w:rPr>
      <w:sz w:val="26"/>
      <w:szCs w:val="26"/>
      <w:shd w:val="clear" w:color="auto" w:fill="FFFFFF"/>
    </w:rPr>
  </w:style>
  <w:style w:type="paragraph" w:customStyle="1" w:styleId="63">
    <w:name w:val="Основной текст6"/>
    <w:basedOn w:val="a1"/>
    <w:link w:val="afffff8"/>
    <w:rsid w:val="009E1C85"/>
    <w:pPr>
      <w:widowControl w:val="0"/>
      <w:shd w:val="clear" w:color="auto" w:fill="FFFFFF"/>
      <w:spacing w:before="120" w:after="2160" w:line="0" w:lineRule="atLeast"/>
      <w:ind w:hanging="340"/>
      <w:jc w:val="both"/>
    </w:pPr>
    <w:rPr>
      <w:sz w:val="26"/>
      <w:szCs w:val="26"/>
    </w:rPr>
  </w:style>
  <w:style w:type="character" w:customStyle="1" w:styleId="3b">
    <w:name w:val="Основной текст3"/>
    <w:rsid w:val="009E1C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f2">
    <w:name w:val="Основной текст1"/>
    <w:rsid w:val="009E1C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fff9">
    <w:name w:val="+"/>
    <w:basedOn w:val="af2"/>
    <w:link w:val="afffffa"/>
    <w:qFormat/>
    <w:rsid w:val="009E1C85"/>
    <w:pPr>
      <w:spacing w:after="0" w:line="240" w:lineRule="auto"/>
      <w:ind w:left="57" w:hanging="57"/>
      <w:jc w:val="both"/>
    </w:pPr>
    <w:rPr>
      <w:rFonts w:ascii="Times New Roman" w:eastAsia="Calibri" w:hAnsi="Times New Roman" w:cs="Times New Roman"/>
    </w:rPr>
  </w:style>
  <w:style w:type="character" w:customStyle="1" w:styleId="afffffa">
    <w:name w:val="+ Знак"/>
    <w:link w:val="afffff9"/>
    <w:rsid w:val="009E1C85"/>
    <w:rPr>
      <w:rFonts w:ascii="Times New Roman" w:eastAsia="Calibri" w:hAnsi="Times New Roman" w:cs="Times New Roman"/>
    </w:rPr>
  </w:style>
  <w:style w:type="paragraph" w:customStyle="1" w:styleId="font6">
    <w:name w:val="font6"/>
    <w:basedOn w:val="a1"/>
    <w:rsid w:val="009E1C8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character" w:customStyle="1" w:styleId="FontStyle274">
    <w:name w:val="Font Style274"/>
    <w:uiPriority w:val="99"/>
    <w:rsid w:val="009E1C8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
      <w:bodyDiv w:val="1"/>
      <w:marLeft w:val="0"/>
      <w:marRight w:val="0"/>
      <w:marTop w:val="0"/>
      <w:marBottom w:val="0"/>
      <w:divBdr>
        <w:top w:val="none" w:sz="0" w:space="0" w:color="auto"/>
        <w:left w:val="none" w:sz="0" w:space="0" w:color="auto"/>
        <w:bottom w:val="none" w:sz="0" w:space="0" w:color="auto"/>
        <w:right w:val="none" w:sz="0" w:space="0" w:color="auto"/>
      </w:divBdr>
    </w:div>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36130669">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76220928">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078698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8987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8227001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1274348">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2695181">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19782492">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80483755">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48308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91792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7636806">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5213800">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403767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192777">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0104172">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46617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1808989">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6954657">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2310387">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131407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1701909">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6427540">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1440927">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0782431">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0706675">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69642215">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39232396">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985263">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vartovsk.ru/upload/iblock/248/24b67223da646512af45121df05f17d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8A98-D1B9-414E-B9B2-FC89FDBC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14</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101</cp:revision>
  <cp:lastPrinted>2020-12-30T11:02:00Z</cp:lastPrinted>
  <dcterms:created xsi:type="dcterms:W3CDTF">2017-12-08T07:40:00Z</dcterms:created>
  <dcterms:modified xsi:type="dcterms:W3CDTF">2020-12-30T11:02:00Z</dcterms:modified>
</cp:coreProperties>
</file>