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5E3093">
        <w:rPr>
          <w:rFonts w:ascii="Times New Roman" w:hAnsi="Times New Roman" w:cs="Times New Roman"/>
          <w:b/>
          <w:i/>
          <w:sz w:val="28"/>
          <w:szCs w:val="28"/>
        </w:rPr>
        <w:t>20</w:t>
      </w:r>
      <w:r w:rsidR="003439E8">
        <w:rPr>
          <w:rFonts w:ascii="Times New Roman" w:hAnsi="Times New Roman" w:cs="Times New Roman"/>
          <w:b/>
          <w:i/>
          <w:sz w:val="28"/>
          <w:szCs w:val="28"/>
        </w:rPr>
        <w:t xml:space="preserve"> ноября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F80648">
        <w:rPr>
          <w:rFonts w:ascii="Times New Roman" w:hAnsi="Times New Roman" w:cs="Times New Roman"/>
          <w:b/>
          <w:i/>
          <w:sz w:val="28"/>
          <w:szCs w:val="28"/>
        </w:rPr>
        <w:t>4</w:t>
      </w:r>
      <w:r w:rsidR="005E3093">
        <w:rPr>
          <w:rFonts w:ascii="Times New Roman" w:hAnsi="Times New Roman" w:cs="Times New Roman"/>
          <w:b/>
          <w:i/>
          <w:sz w:val="28"/>
          <w:szCs w:val="28"/>
        </w:rPr>
        <w:t>9</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5E3093" w:rsidRPr="005E3093" w:rsidRDefault="005E3093" w:rsidP="005E3093">
      <w:pPr>
        <w:pStyle w:val="af0"/>
        <w:numPr>
          <w:ilvl w:val="0"/>
          <w:numId w:val="19"/>
        </w:numPr>
        <w:ind w:left="0" w:firstLine="567"/>
        <w:jc w:val="both"/>
        <w:rPr>
          <w:rFonts w:ascii="Times New Roman" w:eastAsia="Calibri" w:hAnsi="Times New Roman" w:cs="Times New Roman"/>
          <w:bCs/>
          <w:color w:val="000000"/>
          <w:sz w:val="26"/>
          <w:szCs w:val="26"/>
          <w:shd w:val="clear" w:color="auto" w:fill="FEFFFE"/>
        </w:rPr>
      </w:pPr>
      <w:r w:rsidRPr="005E3093">
        <w:rPr>
          <w:rFonts w:ascii="Times New Roman" w:eastAsia="Calibri" w:hAnsi="Times New Roman" w:cs="Times New Roman"/>
          <w:bCs/>
          <w:color w:val="000000"/>
          <w:sz w:val="26"/>
          <w:szCs w:val="26"/>
          <w:shd w:val="clear" w:color="auto" w:fill="FEFFFE"/>
        </w:rPr>
        <w:t>Постановление администрации № 114 от 17.11.2020 «Об ожидаемых итогах социально-экономического развития сельского поселения Светлый на 2020 год»;</w:t>
      </w:r>
    </w:p>
    <w:p w:rsidR="00F80648" w:rsidRPr="00C741CE" w:rsidRDefault="000A06F7" w:rsidP="005E3093">
      <w:pPr>
        <w:pStyle w:val="af0"/>
        <w:numPr>
          <w:ilvl w:val="0"/>
          <w:numId w:val="19"/>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Calibri" w:hAnsi="Times New Roman" w:cs="Times New Roman"/>
          <w:bCs/>
          <w:color w:val="000000"/>
          <w:sz w:val="26"/>
          <w:szCs w:val="26"/>
          <w:shd w:val="clear" w:color="auto" w:fill="FEFFFE"/>
        </w:rPr>
        <w:t xml:space="preserve">Постановление </w:t>
      </w:r>
      <w:r w:rsidR="00C741CE">
        <w:rPr>
          <w:rFonts w:ascii="Times New Roman" w:eastAsia="Calibri" w:hAnsi="Times New Roman" w:cs="Times New Roman"/>
          <w:bCs/>
          <w:color w:val="000000"/>
          <w:sz w:val="26"/>
          <w:szCs w:val="26"/>
          <w:shd w:val="clear" w:color="auto" w:fill="FEFFFE"/>
        </w:rPr>
        <w:t>администрации</w:t>
      </w:r>
      <w:r w:rsidR="00F80648" w:rsidRPr="00EB13EA">
        <w:rPr>
          <w:rFonts w:ascii="Times New Roman" w:eastAsia="Calibri" w:hAnsi="Times New Roman" w:cs="Times New Roman"/>
          <w:bCs/>
          <w:color w:val="000000"/>
          <w:sz w:val="26"/>
          <w:szCs w:val="26"/>
          <w:shd w:val="clear" w:color="auto" w:fill="FEFFFE"/>
        </w:rPr>
        <w:t xml:space="preserve"> № </w:t>
      </w:r>
      <w:r w:rsidR="00C741CE">
        <w:rPr>
          <w:rFonts w:ascii="Times New Roman" w:eastAsia="Calibri" w:hAnsi="Times New Roman" w:cs="Times New Roman"/>
          <w:bCs/>
          <w:color w:val="000000"/>
          <w:sz w:val="26"/>
          <w:szCs w:val="26"/>
          <w:shd w:val="clear" w:color="auto" w:fill="FEFFFE"/>
        </w:rPr>
        <w:t>1</w:t>
      </w:r>
      <w:r w:rsidR="003439E8">
        <w:rPr>
          <w:rFonts w:ascii="Times New Roman" w:eastAsia="Calibri" w:hAnsi="Times New Roman" w:cs="Times New Roman"/>
          <w:bCs/>
          <w:color w:val="000000"/>
          <w:sz w:val="26"/>
          <w:szCs w:val="26"/>
          <w:shd w:val="clear" w:color="auto" w:fill="FEFFFE"/>
        </w:rPr>
        <w:t>1</w:t>
      </w:r>
      <w:r w:rsidR="005E3093">
        <w:rPr>
          <w:rFonts w:ascii="Times New Roman" w:eastAsia="Calibri" w:hAnsi="Times New Roman" w:cs="Times New Roman"/>
          <w:bCs/>
          <w:color w:val="000000"/>
          <w:sz w:val="26"/>
          <w:szCs w:val="26"/>
          <w:shd w:val="clear" w:color="auto" w:fill="FEFFFE"/>
        </w:rPr>
        <w:t>5</w:t>
      </w:r>
      <w:r w:rsidR="00F80648" w:rsidRPr="00EB13EA">
        <w:rPr>
          <w:rFonts w:ascii="Times New Roman" w:eastAsia="Calibri" w:hAnsi="Times New Roman" w:cs="Times New Roman"/>
          <w:bCs/>
          <w:color w:val="000000"/>
          <w:sz w:val="26"/>
          <w:szCs w:val="26"/>
          <w:shd w:val="clear" w:color="auto" w:fill="FEFFFE"/>
        </w:rPr>
        <w:t xml:space="preserve"> от </w:t>
      </w:r>
      <w:r w:rsidR="005E3093">
        <w:rPr>
          <w:rFonts w:ascii="Times New Roman" w:eastAsia="Calibri" w:hAnsi="Times New Roman" w:cs="Times New Roman"/>
          <w:bCs/>
          <w:color w:val="000000"/>
          <w:sz w:val="26"/>
          <w:szCs w:val="26"/>
          <w:shd w:val="clear" w:color="auto" w:fill="FEFFFE"/>
        </w:rPr>
        <w:t>17</w:t>
      </w:r>
      <w:r w:rsidR="003439E8">
        <w:rPr>
          <w:rFonts w:ascii="Times New Roman" w:eastAsia="Calibri" w:hAnsi="Times New Roman" w:cs="Times New Roman"/>
          <w:bCs/>
          <w:color w:val="000000"/>
          <w:sz w:val="26"/>
          <w:szCs w:val="26"/>
          <w:shd w:val="clear" w:color="auto" w:fill="FEFFFE"/>
        </w:rPr>
        <w:t>.11</w:t>
      </w:r>
      <w:r w:rsidR="00F80648" w:rsidRPr="00EB13EA">
        <w:rPr>
          <w:rFonts w:ascii="Times New Roman" w:eastAsia="Calibri" w:hAnsi="Times New Roman" w:cs="Times New Roman"/>
          <w:bCs/>
          <w:color w:val="000000"/>
          <w:sz w:val="26"/>
          <w:szCs w:val="26"/>
          <w:shd w:val="clear" w:color="auto" w:fill="FEFFFE"/>
        </w:rPr>
        <w:t>.2020 «</w:t>
      </w:r>
      <w:r w:rsidR="005E3093" w:rsidRPr="005E3093">
        <w:rPr>
          <w:rFonts w:ascii="Times New Roman" w:eastAsia="Calibri" w:hAnsi="Times New Roman" w:cs="Times New Roman"/>
          <w:bCs/>
          <w:color w:val="000000"/>
          <w:sz w:val="26"/>
          <w:szCs w:val="26"/>
          <w:shd w:val="clear" w:color="auto" w:fill="FEFFFE"/>
        </w:rPr>
        <w:t xml:space="preserve">О внесении изменении в постановление администрации сельского поселения </w:t>
      </w:r>
      <w:proofErr w:type="gramStart"/>
      <w:r w:rsidR="005E3093" w:rsidRPr="005E3093">
        <w:rPr>
          <w:rFonts w:ascii="Times New Roman" w:eastAsia="Calibri" w:hAnsi="Times New Roman" w:cs="Times New Roman"/>
          <w:bCs/>
          <w:color w:val="000000"/>
          <w:sz w:val="26"/>
          <w:szCs w:val="26"/>
          <w:shd w:val="clear" w:color="auto" w:fill="FEFFFE"/>
        </w:rPr>
        <w:t>Светлый</w:t>
      </w:r>
      <w:proofErr w:type="gramEnd"/>
      <w:r w:rsidR="005E3093" w:rsidRPr="005E3093">
        <w:rPr>
          <w:rFonts w:ascii="Times New Roman" w:eastAsia="Calibri" w:hAnsi="Times New Roman" w:cs="Times New Roman"/>
          <w:bCs/>
          <w:color w:val="000000"/>
          <w:sz w:val="26"/>
          <w:szCs w:val="26"/>
          <w:shd w:val="clear" w:color="auto" w:fill="FEFFFE"/>
        </w:rPr>
        <w:t xml:space="preserve"> № 221 от 29.12.2017 года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w:t>
      </w:r>
      <w:r w:rsidR="005E3093">
        <w:rPr>
          <w:rFonts w:ascii="Times New Roman" w:eastAsia="Calibri" w:hAnsi="Times New Roman" w:cs="Times New Roman"/>
          <w:bCs/>
          <w:color w:val="000000"/>
          <w:sz w:val="26"/>
          <w:szCs w:val="26"/>
          <w:shd w:val="clear" w:color="auto" w:fill="FEFFFE"/>
        </w:rPr>
        <w:t>и сельского поселения Светлый»</w:t>
      </w:r>
      <w:r w:rsidR="003F70B7" w:rsidRPr="00EB13EA">
        <w:rPr>
          <w:rFonts w:ascii="Times New Roman" w:eastAsia="Calibri" w:hAnsi="Times New Roman" w:cs="Times New Roman"/>
          <w:bCs/>
          <w:color w:val="000000"/>
          <w:sz w:val="26"/>
          <w:szCs w:val="26"/>
          <w:shd w:val="clear" w:color="auto" w:fill="FEFFFE"/>
        </w:rPr>
        <w:t>»</w:t>
      </w:r>
      <w:r w:rsidR="00C741CE">
        <w:rPr>
          <w:rFonts w:ascii="Times New Roman" w:eastAsia="Calibri" w:hAnsi="Times New Roman" w:cs="Times New Roman"/>
          <w:bCs/>
          <w:color w:val="000000"/>
          <w:sz w:val="26"/>
          <w:szCs w:val="26"/>
          <w:shd w:val="clear" w:color="auto" w:fill="FEFFFE"/>
        </w:rPr>
        <w:t>;</w:t>
      </w:r>
    </w:p>
    <w:p w:rsidR="00C741CE" w:rsidRPr="003439E8" w:rsidRDefault="00C741CE" w:rsidP="005E3093">
      <w:pPr>
        <w:pStyle w:val="af0"/>
        <w:numPr>
          <w:ilvl w:val="0"/>
          <w:numId w:val="19"/>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Постановление </w:t>
      </w:r>
      <w:r w:rsidR="005E3093">
        <w:rPr>
          <w:rFonts w:ascii="Times New Roman" w:eastAsia="Times New Roman" w:hAnsi="Times New Roman" w:cs="Times New Roman"/>
          <w:bCs/>
          <w:sz w:val="26"/>
          <w:szCs w:val="26"/>
          <w:lang w:eastAsia="ru-RU"/>
        </w:rPr>
        <w:t>главы</w:t>
      </w:r>
      <w:r>
        <w:rPr>
          <w:rFonts w:ascii="Times New Roman" w:eastAsia="Times New Roman" w:hAnsi="Times New Roman" w:cs="Times New Roman"/>
          <w:bCs/>
          <w:sz w:val="26"/>
          <w:szCs w:val="26"/>
          <w:lang w:eastAsia="ru-RU"/>
        </w:rPr>
        <w:t xml:space="preserve"> № </w:t>
      </w:r>
      <w:r w:rsidR="005E3093">
        <w:rPr>
          <w:rFonts w:ascii="Times New Roman" w:eastAsia="Times New Roman" w:hAnsi="Times New Roman" w:cs="Times New Roman"/>
          <w:bCs/>
          <w:sz w:val="26"/>
          <w:szCs w:val="26"/>
          <w:lang w:eastAsia="ru-RU"/>
        </w:rPr>
        <w:t>27</w:t>
      </w:r>
      <w:r>
        <w:rPr>
          <w:rFonts w:ascii="Times New Roman" w:eastAsia="Times New Roman" w:hAnsi="Times New Roman" w:cs="Times New Roman"/>
          <w:bCs/>
          <w:sz w:val="26"/>
          <w:szCs w:val="26"/>
          <w:lang w:eastAsia="ru-RU"/>
        </w:rPr>
        <w:t xml:space="preserve"> от </w:t>
      </w:r>
      <w:r w:rsidR="005E3093">
        <w:rPr>
          <w:rFonts w:ascii="Times New Roman" w:eastAsia="Times New Roman" w:hAnsi="Times New Roman" w:cs="Times New Roman"/>
          <w:bCs/>
          <w:sz w:val="26"/>
          <w:szCs w:val="26"/>
          <w:lang w:eastAsia="ru-RU"/>
        </w:rPr>
        <w:t>19</w:t>
      </w:r>
      <w:r w:rsidR="003439E8">
        <w:rPr>
          <w:rFonts w:ascii="Times New Roman" w:eastAsia="Times New Roman" w:hAnsi="Times New Roman" w:cs="Times New Roman"/>
          <w:bCs/>
          <w:sz w:val="26"/>
          <w:szCs w:val="26"/>
          <w:lang w:eastAsia="ru-RU"/>
        </w:rPr>
        <w:t>.11</w:t>
      </w:r>
      <w:r>
        <w:rPr>
          <w:rFonts w:ascii="Times New Roman" w:eastAsia="Times New Roman" w:hAnsi="Times New Roman" w:cs="Times New Roman"/>
          <w:bCs/>
          <w:sz w:val="26"/>
          <w:szCs w:val="26"/>
          <w:lang w:eastAsia="ru-RU"/>
        </w:rPr>
        <w:t>.2020 «</w:t>
      </w:r>
      <w:r w:rsidR="005E3093" w:rsidRPr="005E3093">
        <w:rPr>
          <w:rFonts w:ascii="Times New Roman" w:eastAsia="Times New Roman" w:hAnsi="Times New Roman" w:cs="Times New Roman"/>
          <w:bCs/>
          <w:sz w:val="26"/>
          <w:szCs w:val="26"/>
          <w:lang w:eastAsia="ru-RU"/>
        </w:rPr>
        <w:t>О назначении публичных слушаний по проекту решения Совета депутатов сельского поселения Светлый «О бюджете сельского поселения Светлый на 2021 год и на плановый период 2022 и 2023 года»</w:t>
      </w:r>
      <w:r w:rsidRPr="003439E8">
        <w:rPr>
          <w:rFonts w:ascii="Times New Roman" w:eastAsia="Times New Roman" w:hAnsi="Times New Roman" w:cs="Times New Roman"/>
          <w:bCs/>
          <w:sz w:val="26"/>
          <w:szCs w:val="26"/>
          <w:lang w:eastAsia="ru-RU"/>
        </w:rPr>
        <w:t>»</w:t>
      </w:r>
      <w:r w:rsidR="003439E8" w:rsidRPr="003439E8">
        <w:rPr>
          <w:rFonts w:ascii="Times New Roman" w:eastAsia="Times New Roman" w:hAnsi="Times New Roman" w:cs="Times New Roman"/>
          <w:bCs/>
          <w:sz w:val="26"/>
          <w:szCs w:val="26"/>
          <w:lang w:eastAsia="ru-RU"/>
        </w:rPr>
        <w:t>.</w:t>
      </w:r>
    </w:p>
    <w:p w:rsidR="00C741CE" w:rsidRPr="00EB13EA" w:rsidRDefault="00C741CE" w:rsidP="00C741CE">
      <w:pPr>
        <w:pStyle w:val="af0"/>
        <w:autoSpaceDE w:val="0"/>
        <w:autoSpaceDN w:val="0"/>
        <w:adjustRightInd w:val="0"/>
        <w:spacing w:after="0"/>
        <w:ind w:left="1452"/>
        <w:jc w:val="both"/>
        <w:outlineLvl w:val="0"/>
        <w:rPr>
          <w:rFonts w:ascii="Times New Roman" w:eastAsia="Times New Roman" w:hAnsi="Times New Roman" w:cs="Times New Roman"/>
          <w:bCs/>
          <w:sz w:val="26"/>
          <w:szCs w:val="26"/>
          <w:lang w:eastAsia="ru-RU"/>
        </w:rPr>
      </w:pP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53441" w:rsidRDefault="00553441"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Pr="005E3093" w:rsidRDefault="005E3093" w:rsidP="005E3093">
      <w:pPr>
        <w:spacing w:after="0" w:line="240" w:lineRule="auto"/>
        <w:jc w:val="center"/>
        <w:rPr>
          <w:rFonts w:ascii="Times New Roman" w:eastAsia="Times New Roman" w:hAnsi="Times New Roman" w:cs="Times New Roman"/>
          <w:sz w:val="28"/>
          <w:szCs w:val="28"/>
        </w:rPr>
      </w:pPr>
      <w:r w:rsidRPr="005E3093">
        <w:rPr>
          <w:rFonts w:ascii="Times New Roman" w:eastAsia="Times New Roman" w:hAnsi="Times New Roman" w:cs="Times New Roman"/>
          <w:sz w:val="28"/>
          <w:szCs w:val="28"/>
        </w:rPr>
        <w:lastRenderedPageBreak/>
        <w:t xml:space="preserve">АДМИНИСТРАЦИЯ </w:t>
      </w:r>
    </w:p>
    <w:p w:rsidR="005E3093" w:rsidRPr="005E3093" w:rsidRDefault="005E3093" w:rsidP="005E3093">
      <w:pPr>
        <w:spacing w:after="0" w:line="240" w:lineRule="auto"/>
        <w:jc w:val="center"/>
        <w:rPr>
          <w:rFonts w:ascii="Times New Roman" w:eastAsia="Times New Roman" w:hAnsi="Times New Roman" w:cs="Times New Roman"/>
          <w:sz w:val="28"/>
          <w:szCs w:val="28"/>
        </w:rPr>
      </w:pPr>
      <w:r w:rsidRPr="005E3093">
        <w:rPr>
          <w:rFonts w:ascii="Times New Roman" w:eastAsia="Times New Roman" w:hAnsi="Times New Roman" w:cs="Times New Roman"/>
          <w:sz w:val="28"/>
          <w:szCs w:val="28"/>
        </w:rPr>
        <w:t xml:space="preserve">СЕЛЬСКОГО ПОСЕЛЕНИЯ </w:t>
      </w:r>
      <w:proofErr w:type="gramStart"/>
      <w:r w:rsidRPr="005E3093">
        <w:rPr>
          <w:rFonts w:ascii="Times New Roman" w:eastAsia="Times New Roman" w:hAnsi="Times New Roman" w:cs="Times New Roman"/>
          <w:sz w:val="28"/>
          <w:szCs w:val="28"/>
        </w:rPr>
        <w:t>СВЕТЛЫЙ</w:t>
      </w:r>
      <w:proofErr w:type="gramEnd"/>
    </w:p>
    <w:p w:rsidR="005E3093" w:rsidRPr="005E3093" w:rsidRDefault="005E3093" w:rsidP="005E3093">
      <w:pPr>
        <w:spacing w:after="0" w:line="240" w:lineRule="auto"/>
        <w:jc w:val="center"/>
        <w:rPr>
          <w:rFonts w:ascii="Times New Roman" w:eastAsia="Times New Roman" w:hAnsi="Times New Roman" w:cs="Times New Roman"/>
          <w:sz w:val="28"/>
          <w:szCs w:val="28"/>
        </w:rPr>
      </w:pPr>
      <w:r w:rsidRPr="005E3093">
        <w:rPr>
          <w:rFonts w:ascii="Times New Roman" w:eastAsia="Times New Roman" w:hAnsi="Times New Roman" w:cs="Times New Roman"/>
          <w:sz w:val="28"/>
          <w:szCs w:val="28"/>
        </w:rPr>
        <w:t>Березовского района</w:t>
      </w:r>
    </w:p>
    <w:p w:rsidR="005E3093" w:rsidRPr="005E3093" w:rsidRDefault="005E3093" w:rsidP="005E3093">
      <w:pPr>
        <w:spacing w:after="0" w:line="240" w:lineRule="auto"/>
        <w:jc w:val="center"/>
        <w:rPr>
          <w:rFonts w:ascii="Times New Roman" w:eastAsia="Times New Roman" w:hAnsi="Times New Roman" w:cs="Times New Roman"/>
          <w:sz w:val="28"/>
          <w:szCs w:val="28"/>
        </w:rPr>
      </w:pPr>
      <w:r w:rsidRPr="005E3093">
        <w:rPr>
          <w:rFonts w:ascii="Times New Roman" w:eastAsia="Times New Roman" w:hAnsi="Times New Roman" w:cs="Times New Roman"/>
          <w:sz w:val="28"/>
          <w:szCs w:val="28"/>
        </w:rPr>
        <w:t>Ханты-Мансийского автономного округа-Югры</w:t>
      </w:r>
    </w:p>
    <w:p w:rsidR="005E3093" w:rsidRPr="005E3093" w:rsidRDefault="005E3093" w:rsidP="005E3093">
      <w:pPr>
        <w:spacing w:after="0" w:line="240" w:lineRule="auto"/>
        <w:jc w:val="center"/>
        <w:rPr>
          <w:rFonts w:ascii="Times New Roman" w:eastAsia="Times New Roman" w:hAnsi="Times New Roman" w:cs="Times New Roman"/>
          <w:b/>
          <w:bCs/>
          <w:sz w:val="28"/>
          <w:szCs w:val="28"/>
        </w:rPr>
      </w:pPr>
    </w:p>
    <w:p w:rsidR="005E3093" w:rsidRPr="005E3093" w:rsidRDefault="005E3093" w:rsidP="005E3093">
      <w:pPr>
        <w:spacing w:after="0" w:line="240" w:lineRule="auto"/>
        <w:jc w:val="center"/>
        <w:rPr>
          <w:rFonts w:ascii="Times New Roman" w:eastAsia="Times New Roman" w:hAnsi="Times New Roman" w:cs="Times New Roman"/>
          <w:sz w:val="28"/>
          <w:szCs w:val="28"/>
        </w:rPr>
      </w:pPr>
      <w:r w:rsidRPr="005E3093">
        <w:rPr>
          <w:rFonts w:ascii="Times New Roman" w:eastAsia="Times New Roman" w:hAnsi="Times New Roman" w:cs="Times New Roman"/>
          <w:sz w:val="28"/>
          <w:szCs w:val="28"/>
        </w:rPr>
        <w:t>ПОСТАНОВЛЕНИЕ</w:t>
      </w:r>
    </w:p>
    <w:p w:rsidR="005E3093" w:rsidRPr="005E3093" w:rsidRDefault="005E3093" w:rsidP="005E3093">
      <w:pPr>
        <w:spacing w:after="0" w:line="240" w:lineRule="auto"/>
        <w:jc w:val="both"/>
        <w:rPr>
          <w:rFonts w:ascii="Times New Roman" w:eastAsia="Times New Roman" w:hAnsi="Times New Roman" w:cs="Times New Roman"/>
          <w:sz w:val="28"/>
          <w:szCs w:val="28"/>
        </w:rPr>
      </w:pPr>
      <w:r w:rsidRPr="005E3093">
        <w:rPr>
          <w:rFonts w:ascii="Times New Roman" w:eastAsia="Times New Roman" w:hAnsi="Times New Roman" w:cs="Times New Roman"/>
          <w:sz w:val="28"/>
          <w:szCs w:val="28"/>
          <w:u w:val="single"/>
        </w:rPr>
        <w:t>от 17.11.2020</w:t>
      </w:r>
      <w:r w:rsidRPr="005E30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E3093">
        <w:rPr>
          <w:rFonts w:ascii="Times New Roman" w:eastAsia="Times New Roman" w:hAnsi="Times New Roman" w:cs="Times New Roman"/>
          <w:sz w:val="28"/>
          <w:szCs w:val="28"/>
        </w:rPr>
        <w:t>№ 114</w:t>
      </w:r>
    </w:p>
    <w:p w:rsidR="005E3093" w:rsidRPr="005E3093" w:rsidRDefault="005E3093" w:rsidP="005E3093">
      <w:pPr>
        <w:spacing w:after="0" w:line="240" w:lineRule="auto"/>
        <w:jc w:val="both"/>
        <w:rPr>
          <w:rFonts w:ascii="Times New Roman" w:eastAsia="Times New Roman" w:hAnsi="Times New Roman" w:cs="Times New Roman"/>
          <w:sz w:val="28"/>
          <w:szCs w:val="28"/>
        </w:rPr>
      </w:pPr>
      <w:r w:rsidRPr="005E3093">
        <w:rPr>
          <w:rFonts w:ascii="Times New Roman" w:eastAsia="Times New Roman" w:hAnsi="Times New Roman" w:cs="Times New Roman"/>
          <w:sz w:val="28"/>
          <w:szCs w:val="28"/>
        </w:rPr>
        <w:t>п. Светлый</w:t>
      </w:r>
    </w:p>
    <w:p w:rsidR="005E3093" w:rsidRPr="005E3093" w:rsidRDefault="005E3093" w:rsidP="005E3093">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5E3093" w:rsidRPr="005E3093" w:rsidRDefault="005E3093" w:rsidP="005E3093">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5E3093" w:rsidRPr="005E3093" w:rsidRDefault="005E3093" w:rsidP="005E3093">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Об ожидаемых итогах социально-экономического развития сельского поселения Светлый на 2020 год</w:t>
      </w:r>
    </w:p>
    <w:p w:rsidR="005E3093" w:rsidRPr="005E3093" w:rsidRDefault="005E3093" w:rsidP="005E3093">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5E3093" w:rsidRPr="005E3093" w:rsidRDefault="005E3093" w:rsidP="005E3093">
      <w:pPr>
        <w:tabs>
          <w:tab w:val="left" w:pos="851"/>
          <w:tab w:val="left" w:pos="993"/>
        </w:tabs>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В целях подготовки прогноза социально-экономического развития сельского поселения Светлый на 2020 год:</w:t>
      </w:r>
    </w:p>
    <w:p w:rsidR="005E3093" w:rsidRPr="005E3093" w:rsidRDefault="005E3093" w:rsidP="005E3093">
      <w:pPr>
        <w:tabs>
          <w:tab w:val="left" w:pos="851"/>
          <w:tab w:val="left" w:pos="993"/>
        </w:tabs>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1.</w:t>
      </w:r>
      <w:r w:rsidRPr="005E3093">
        <w:rPr>
          <w:rFonts w:ascii="Times New Roman" w:eastAsia="Times New Roman" w:hAnsi="Times New Roman" w:cs="Times New Roman"/>
          <w:sz w:val="28"/>
          <w:szCs w:val="28"/>
          <w:lang w:eastAsia="ru-RU"/>
        </w:rPr>
        <w:tab/>
        <w:t xml:space="preserve">Одобрить ожидаемые итоги социально-экономического развития сельского поселения </w:t>
      </w:r>
      <w:proofErr w:type="gramStart"/>
      <w:r w:rsidRPr="005E3093">
        <w:rPr>
          <w:rFonts w:ascii="Times New Roman" w:eastAsia="Times New Roman" w:hAnsi="Times New Roman" w:cs="Times New Roman"/>
          <w:sz w:val="28"/>
          <w:szCs w:val="28"/>
          <w:lang w:eastAsia="ru-RU"/>
        </w:rPr>
        <w:t>Светлый</w:t>
      </w:r>
      <w:proofErr w:type="gramEnd"/>
      <w:r w:rsidRPr="005E3093">
        <w:rPr>
          <w:rFonts w:ascii="Times New Roman" w:eastAsia="Times New Roman" w:hAnsi="Times New Roman" w:cs="Times New Roman"/>
          <w:sz w:val="28"/>
          <w:szCs w:val="28"/>
          <w:lang w:eastAsia="ru-RU"/>
        </w:rPr>
        <w:t xml:space="preserve"> в текущем финансовом году согласно приложению к настоящему Постановлению 1.</w:t>
      </w:r>
    </w:p>
    <w:p w:rsidR="005E3093" w:rsidRPr="005E3093" w:rsidRDefault="005E3093" w:rsidP="005E3093">
      <w:pPr>
        <w:tabs>
          <w:tab w:val="left" w:pos="851"/>
          <w:tab w:val="left" w:pos="993"/>
        </w:tabs>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2. Настоящее постановление вступает в силу после его официального обнародования. </w:t>
      </w:r>
      <w:proofErr w:type="gramStart"/>
      <w:r w:rsidRPr="005E3093">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E3093" w:rsidRPr="005E3093" w:rsidRDefault="005E3093" w:rsidP="005E3093">
      <w:pPr>
        <w:tabs>
          <w:tab w:val="left" w:pos="851"/>
          <w:tab w:val="left" w:pos="993"/>
        </w:tabs>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3.</w:t>
      </w:r>
      <w:r w:rsidRPr="005E3093">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w:t>
      </w:r>
    </w:p>
    <w:p w:rsidR="005E3093" w:rsidRPr="005E3093" w:rsidRDefault="005E3093" w:rsidP="005E309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E3093" w:rsidRPr="005E3093" w:rsidRDefault="005E3093" w:rsidP="005E309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Глава Поселения                                                     Ф.К. Шагимухаметов</w:t>
      </w:r>
    </w:p>
    <w:p w:rsidR="005E3093" w:rsidRPr="005E3093" w:rsidRDefault="005E3093" w:rsidP="005E30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3093" w:rsidRPr="005E3093" w:rsidRDefault="005E3093" w:rsidP="005E30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3093" w:rsidRPr="005E3093" w:rsidRDefault="005E3093" w:rsidP="005E30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jc w:val="right"/>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jc w:val="right"/>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jc w:val="right"/>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jc w:val="right"/>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E3093" w:rsidRPr="005E3093" w:rsidRDefault="005E3093" w:rsidP="005E3093">
      <w:pPr>
        <w:widowControl w:val="0"/>
        <w:spacing w:after="0" w:line="240" w:lineRule="auto"/>
        <w:rPr>
          <w:rFonts w:ascii="Times New Roman" w:eastAsia="Times New Roman" w:hAnsi="Times New Roman" w:cs="Times New Roman"/>
          <w:sz w:val="28"/>
          <w:szCs w:val="28"/>
          <w:lang w:eastAsia="ru-RU"/>
        </w:rPr>
      </w:pPr>
    </w:p>
    <w:p w:rsidR="00553441" w:rsidRDefault="00553441" w:rsidP="005E309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E3093" w:rsidRPr="005E3093" w:rsidRDefault="005E3093" w:rsidP="005E309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lastRenderedPageBreak/>
        <w:t>Приложение  1</w:t>
      </w:r>
    </w:p>
    <w:p w:rsidR="005E3093" w:rsidRPr="005E3093" w:rsidRDefault="005E3093" w:rsidP="005E309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к постановлению администрации </w:t>
      </w:r>
    </w:p>
    <w:p w:rsidR="005E3093" w:rsidRPr="005E3093" w:rsidRDefault="005E3093" w:rsidP="005E309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сельского поселения </w:t>
      </w:r>
      <w:proofErr w:type="gramStart"/>
      <w:r w:rsidRPr="005E3093">
        <w:rPr>
          <w:rFonts w:ascii="Times New Roman" w:eastAsia="Times New Roman" w:hAnsi="Times New Roman" w:cs="Times New Roman"/>
          <w:sz w:val="28"/>
          <w:szCs w:val="28"/>
          <w:lang w:eastAsia="ru-RU"/>
        </w:rPr>
        <w:t>Светлый</w:t>
      </w:r>
      <w:proofErr w:type="gramEnd"/>
    </w:p>
    <w:p w:rsidR="005E3093" w:rsidRPr="005E3093" w:rsidRDefault="005E3093" w:rsidP="005E309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от 17.11.2020 № 114</w:t>
      </w:r>
    </w:p>
    <w:p w:rsidR="005E3093" w:rsidRPr="005E3093" w:rsidRDefault="005E3093" w:rsidP="005E3093">
      <w:pPr>
        <w:spacing w:after="0" w:line="240" w:lineRule="auto"/>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jc w:val="center"/>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ОЖИДАЕМЫЕ ИТОГИ СОЦИАЛЬНО-ЭКОНОМИЧЕСКОГО РАЗВИТИЯ БЕРЕЗОВСКОГО РАЙОНА В ТЕКУЩЕМ ФИНАНСОВОМ ГОДУ</w:t>
      </w:r>
    </w:p>
    <w:p w:rsidR="005E3093" w:rsidRPr="005E3093" w:rsidRDefault="005E3093" w:rsidP="005E3093">
      <w:pPr>
        <w:spacing w:after="0" w:line="240" w:lineRule="auto"/>
        <w:jc w:val="center"/>
        <w:rPr>
          <w:rFonts w:ascii="Times New Roman" w:eastAsia="Times New Roman" w:hAnsi="Times New Roman" w:cs="Times New Roman"/>
          <w:sz w:val="28"/>
          <w:szCs w:val="28"/>
          <w:lang w:eastAsia="ru-RU"/>
        </w:rPr>
      </w:pPr>
    </w:p>
    <w:tbl>
      <w:tblPr>
        <w:tblW w:w="10103" w:type="dxa"/>
        <w:tblInd w:w="-72" w:type="dxa"/>
        <w:tblLook w:val="04A0" w:firstRow="1" w:lastRow="0" w:firstColumn="1" w:lastColumn="0" w:noHBand="0" w:noVBand="1"/>
      </w:tblPr>
      <w:tblGrid>
        <w:gridCol w:w="4575"/>
        <w:gridCol w:w="1860"/>
        <w:gridCol w:w="1825"/>
        <w:gridCol w:w="1843"/>
      </w:tblGrid>
      <w:tr w:rsidR="005E3093" w:rsidRPr="005E3093" w:rsidTr="005E3093">
        <w:trPr>
          <w:trHeight w:val="545"/>
        </w:trPr>
        <w:tc>
          <w:tcPr>
            <w:tcW w:w="4575"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ind w:firstLineChars="700" w:firstLine="1405"/>
              <w:rPr>
                <w:rFonts w:ascii="Times New Roman" w:eastAsia="Times New Roman" w:hAnsi="Times New Roman" w:cs="Times New Roman"/>
                <w:b/>
                <w:sz w:val="20"/>
                <w:szCs w:val="20"/>
                <w:lang w:eastAsia="ru-RU"/>
              </w:rPr>
            </w:pPr>
            <w:r w:rsidRPr="005E3093">
              <w:rPr>
                <w:rFonts w:ascii="Times New Roman" w:eastAsia="Times New Roman" w:hAnsi="Times New Roman" w:cs="Times New Roman"/>
                <w:b/>
                <w:sz w:val="20"/>
                <w:szCs w:val="20"/>
                <w:lang w:eastAsia="ru-RU"/>
              </w:rPr>
              <w:t>Показатели</w:t>
            </w:r>
          </w:p>
        </w:tc>
        <w:tc>
          <w:tcPr>
            <w:tcW w:w="1860"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b/>
                <w:sz w:val="20"/>
                <w:szCs w:val="20"/>
                <w:lang w:eastAsia="ru-RU"/>
              </w:rPr>
            </w:pPr>
            <w:r w:rsidRPr="005E3093">
              <w:rPr>
                <w:rFonts w:ascii="Times New Roman" w:eastAsia="Times New Roman" w:hAnsi="Times New Roman" w:cs="Times New Roman"/>
                <w:b/>
                <w:sz w:val="20"/>
                <w:szCs w:val="20"/>
                <w:lang w:eastAsia="ru-RU"/>
              </w:rPr>
              <w:t>Единица                 измерения</w:t>
            </w:r>
          </w:p>
        </w:tc>
        <w:tc>
          <w:tcPr>
            <w:tcW w:w="1825" w:type="dxa"/>
            <w:tcBorders>
              <w:top w:val="single" w:sz="8" w:space="0" w:color="auto"/>
              <w:left w:val="single" w:sz="4" w:space="0" w:color="auto"/>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b/>
                <w:sz w:val="20"/>
                <w:szCs w:val="20"/>
                <w:lang w:eastAsia="ru-RU"/>
              </w:rPr>
            </w:pPr>
            <w:r w:rsidRPr="005E3093">
              <w:rPr>
                <w:rFonts w:ascii="Times New Roman" w:eastAsia="Times New Roman" w:hAnsi="Times New Roman" w:cs="Times New Roman"/>
                <w:b/>
                <w:sz w:val="20"/>
                <w:szCs w:val="20"/>
                <w:lang w:eastAsia="ru-RU"/>
              </w:rPr>
              <w:t xml:space="preserve">2019 год </w:t>
            </w:r>
          </w:p>
          <w:p w:rsidR="005E3093" w:rsidRPr="005E3093" w:rsidRDefault="005E3093" w:rsidP="005E3093">
            <w:pPr>
              <w:spacing w:after="0" w:line="240" w:lineRule="auto"/>
              <w:jc w:val="center"/>
              <w:rPr>
                <w:rFonts w:ascii="Times New Roman" w:eastAsia="Times New Roman" w:hAnsi="Times New Roman" w:cs="Times New Roman"/>
                <w:b/>
                <w:sz w:val="20"/>
                <w:szCs w:val="20"/>
                <w:lang w:eastAsia="ru-RU"/>
              </w:rPr>
            </w:pPr>
            <w:r w:rsidRPr="005E3093">
              <w:rPr>
                <w:rFonts w:ascii="Times New Roman" w:eastAsia="Times New Roman" w:hAnsi="Times New Roman" w:cs="Times New Roman"/>
                <w:b/>
                <w:sz w:val="20"/>
                <w:szCs w:val="20"/>
                <w:lang w:eastAsia="ru-RU"/>
              </w:rPr>
              <w:t>отчет</w:t>
            </w:r>
          </w:p>
        </w:tc>
        <w:tc>
          <w:tcPr>
            <w:tcW w:w="1843" w:type="dxa"/>
            <w:tcBorders>
              <w:top w:val="single" w:sz="8" w:space="0" w:color="auto"/>
              <w:left w:val="single" w:sz="4" w:space="0" w:color="auto"/>
              <w:bottom w:val="nil"/>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b/>
                <w:sz w:val="20"/>
                <w:szCs w:val="20"/>
                <w:lang w:eastAsia="ru-RU"/>
              </w:rPr>
            </w:pPr>
          </w:p>
          <w:p w:rsidR="005E3093" w:rsidRPr="005E3093" w:rsidRDefault="005E3093" w:rsidP="005E3093">
            <w:pPr>
              <w:spacing w:after="0" w:line="240" w:lineRule="auto"/>
              <w:jc w:val="center"/>
              <w:rPr>
                <w:rFonts w:ascii="Times New Roman" w:eastAsia="Times New Roman" w:hAnsi="Times New Roman" w:cs="Times New Roman"/>
                <w:b/>
                <w:sz w:val="20"/>
                <w:szCs w:val="20"/>
                <w:lang w:eastAsia="ru-RU"/>
              </w:rPr>
            </w:pPr>
            <w:r w:rsidRPr="005E3093">
              <w:rPr>
                <w:rFonts w:ascii="Times New Roman" w:eastAsia="Times New Roman" w:hAnsi="Times New Roman" w:cs="Times New Roman"/>
                <w:b/>
                <w:sz w:val="20"/>
                <w:szCs w:val="20"/>
                <w:lang w:eastAsia="ru-RU"/>
              </w:rPr>
              <w:t>2020 год</w:t>
            </w:r>
          </w:p>
          <w:p w:rsidR="005E3093" w:rsidRPr="005E3093" w:rsidRDefault="005E3093" w:rsidP="005E3093">
            <w:pPr>
              <w:spacing w:after="0" w:line="240" w:lineRule="auto"/>
              <w:jc w:val="center"/>
              <w:rPr>
                <w:rFonts w:ascii="Times New Roman" w:eastAsia="Times New Roman" w:hAnsi="Times New Roman" w:cs="Times New Roman"/>
                <w:b/>
                <w:sz w:val="20"/>
                <w:szCs w:val="20"/>
                <w:lang w:eastAsia="ru-RU"/>
              </w:rPr>
            </w:pPr>
            <w:r w:rsidRPr="005E3093">
              <w:rPr>
                <w:rFonts w:ascii="Times New Roman" w:eastAsia="Times New Roman" w:hAnsi="Times New Roman" w:cs="Times New Roman"/>
                <w:b/>
                <w:sz w:val="20"/>
                <w:szCs w:val="20"/>
                <w:lang w:eastAsia="ru-RU"/>
              </w:rPr>
              <w:t xml:space="preserve">оценка </w:t>
            </w:r>
          </w:p>
          <w:p w:rsidR="005E3093" w:rsidRPr="005E3093" w:rsidRDefault="005E3093" w:rsidP="005E3093">
            <w:pPr>
              <w:spacing w:after="0" w:line="240" w:lineRule="auto"/>
              <w:jc w:val="center"/>
              <w:rPr>
                <w:rFonts w:ascii="Times New Roman" w:eastAsia="Times New Roman" w:hAnsi="Times New Roman" w:cs="Times New Roman"/>
                <w:b/>
                <w:sz w:val="20"/>
                <w:szCs w:val="20"/>
                <w:lang w:eastAsia="ru-RU"/>
              </w:rPr>
            </w:pPr>
          </w:p>
        </w:tc>
      </w:tr>
      <w:tr w:rsidR="005E3093" w:rsidRPr="005E3093" w:rsidTr="005E3093">
        <w:trPr>
          <w:trHeight w:val="255"/>
        </w:trPr>
        <w:tc>
          <w:tcPr>
            <w:tcW w:w="4575" w:type="dxa"/>
            <w:tcBorders>
              <w:top w:val="single" w:sz="8" w:space="0" w:color="auto"/>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t>1. Демографические показатели</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25" w:type="dxa"/>
            <w:tcBorders>
              <w:top w:val="single" w:sz="8" w:space="0" w:color="auto"/>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8" w:space="0" w:color="auto"/>
              <w:left w:val="nil"/>
              <w:bottom w:val="single" w:sz="4" w:space="0" w:color="auto"/>
              <w:right w:val="single" w:sz="4" w:space="0" w:color="auto"/>
            </w:tcBorders>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Естественный прирост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человек</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8</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8</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Миграционный прирост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человек</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Численность населения (среднегодовая)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тыс. человек</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1,120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1,116</w:t>
            </w:r>
          </w:p>
        </w:tc>
      </w:tr>
      <w:tr w:rsidR="005E3093" w:rsidRPr="005E3093" w:rsidTr="005E3093">
        <w:trPr>
          <w:trHeight w:val="255"/>
        </w:trPr>
        <w:tc>
          <w:tcPr>
            <w:tcW w:w="4575" w:type="dxa"/>
            <w:tcBorders>
              <w:top w:val="single" w:sz="8" w:space="0" w:color="auto"/>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t>2. Промышленное производство</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b/>
                <w:bCs/>
                <w:sz w:val="20"/>
                <w:szCs w:val="20"/>
                <w:lang w:eastAsia="ru-RU"/>
              </w:rPr>
            </w:pPr>
          </w:p>
        </w:tc>
        <w:tc>
          <w:tcPr>
            <w:tcW w:w="1825" w:type="dxa"/>
            <w:tcBorders>
              <w:top w:val="single" w:sz="8" w:space="0" w:color="auto"/>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b/>
                <w:bCs/>
                <w:sz w:val="20"/>
                <w:szCs w:val="20"/>
                <w:lang w:eastAsia="ru-RU"/>
              </w:rPr>
            </w:pPr>
          </w:p>
        </w:tc>
        <w:tc>
          <w:tcPr>
            <w:tcW w:w="1843" w:type="dxa"/>
            <w:tcBorders>
              <w:top w:val="single" w:sz="8" w:space="0" w:color="auto"/>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b/>
                <w:bCs/>
                <w:sz w:val="20"/>
                <w:szCs w:val="20"/>
                <w:lang w:eastAsia="ru-RU"/>
              </w:rPr>
            </w:pPr>
          </w:p>
        </w:tc>
      </w:tr>
      <w:tr w:rsidR="005E3093" w:rsidRPr="005E3093" w:rsidTr="005E3093">
        <w:trPr>
          <w:trHeight w:val="102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 по полному кругу производителей промышленной продукции</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525"/>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Индекс промышленного производства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 в сопоставимых ценах</w:t>
            </w: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t>Добыча полезных ископаемых</w:t>
            </w:r>
          </w:p>
        </w:tc>
        <w:tc>
          <w:tcPr>
            <w:tcW w:w="1860" w:type="dxa"/>
            <w:tcBorders>
              <w:top w:val="nil"/>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b/>
                <w:bCs/>
                <w:sz w:val="20"/>
                <w:szCs w:val="20"/>
                <w:lang w:eastAsia="ru-RU"/>
              </w:rPr>
            </w:pPr>
          </w:p>
        </w:tc>
        <w:tc>
          <w:tcPr>
            <w:tcW w:w="1825"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102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xml:space="preserve">Объем отгруженных товаров собственного производства, выполненных работ и услуг собственными силами - РАЗДЕЛ </w:t>
            </w:r>
            <w:proofErr w:type="gramStart"/>
            <w:r w:rsidRPr="005E3093">
              <w:rPr>
                <w:rFonts w:ascii="Times New Roman" w:eastAsia="Times New Roman" w:hAnsi="Times New Roman" w:cs="Times New Roman"/>
                <w:sz w:val="20"/>
                <w:szCs w:val="20"/>
                <w:lang w:eastAsia="ru-RU"/>
              </w:rPr>
              <w:t>С</w:t>
            </w:r>
            <w:proofErr w:type="gramEnd"/>
            <w:r w:rsidRPr="005E3093">
              <w:rPr>
                <w:rFonts w:ascii="Times New Roman" w:eastAsia="Times New Roman" w:hAnsi="Times New Roman" w:cs="Times New Roman"/>
                <w:sz w:val="20"/>
                <w:szCs w:val="20"/>
                <w:lang w:eastAsia="ru-RU"/>
              </w:rPr>
              <w:t xml:space="preserve">: </w:t>
            </w:r>
            <w:proofErr w:type="gramStart"/>
            <w:r w:rsidRPr="005E3093">
              <w:rPr>
                <w:rFonts w:ascii="Times New Roman" w:eastAsia="Times New Roman" w:hAnsi="Times New Roman" w:cs="Times New Roman"/>
                <w:sz w:val="20"/>
                <w:szCs w:val="20"/>
                <w:lang w:eastAsia="ru-RU"/>
              </w:rPr>
              <w:t>Добыча</w:t>
            </w:r>
            <w:proofErr w:type="gramEnd"/>
            <w:r w:rsidRPr="005E3093">
              <w:rPr>
                <w:rFonts w:ascii="Times New Roman" w:eastAsia="Times New Roman" w:hAnsi="Times New Roman" w:cs="Times New Roman"/>
                <w:sz w:val="20"/>
                <w:szCs w:val="20"/>
                <w:lang w:eastAsia="ru-RU"/>
              </w:rPr>
              <w:t xml:space="preserve"> полезных ископаемых</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single" w:sz="4" w:space="0" w:color="auto"/>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single" w:sz="4" w:space="0" w:color="auto"/>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525"/>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xml:space="preserve">Индекс производства - РАЗДЕЛ </w:t>
            </w:r>
            <w:proofErr w:type="gramStart"/>
            <w:r w:rsidRPr="005E3093">
              <w:rPr>
                <w:rFonts w:ascii="Times New Roman" w:eastAsia="Times New Roman" w:hAnsi="Times New Roman" w:cs="Times New Roman"/>
                <w:sz w:val="20"/>
                <w:szCs w:val="20"/>
                <w:lang w:eastAsia="ru-RU"/>
              </w:rPr>
              <w:t>С</w:t>
            </w:r>
            <w:proofErr w:type="gramEnd"/>
            <w:r w:rsidRPr="005E3093">
              <w:rPr>
                <w:rFonts w:ascii="Times New Roman" w:eastAsia="Times New Roman" w:hAnsi="Times New Roman" w:cs="Times New Roman"/>
                <w:sz w:val="20"/>
                <w:szCs w:val="20"/>
                <w:lang w:eastAsia="ru-RU"/>
              </w:rPr>
              <w:t xml:space="preserve">: </w:t>
            </w:r>
            <w:proofErr w:type="gramStart"/>
            <w:r w:rsidRPr="005E3093">
              <w:rPr>
                <w:rFonts w:ascii="Times New Roman" w:eastAsia="Times New Roman" w:hAnsi="Times New Roman" w:cs="Times New Roman"/>
                <w:sz w:val="20"/>
                <w:szCs w:val="20"/>
                <w:lang w:eastAsia="ru-RU"/>
              </w:rPr>
              <w:t>Добыча</w:t>
            </w:r>
            <w:proofErr w:type="gramEnd"/>
            <w:r w:rsidRPr="005E3093">
              <w:rPr>
                <w:rFonts w:ascii="Times New Roman" w:eastAsia="Times New Roman" w:hAnsi="Times New Roman" w:cs="Times New Roman"/>
                <w:sz w:val="20"/>
                <w:szCs w:val="20"/>
                <w:lang w:eastAsia="ru-RU"/>
              </w:rPr>
              <w:t xml:space="preserve"> полезных ископаемых</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 сопоставимых ценах</w:t>
            </w: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t>Обрабатывающие производства</w:t>
            </w:r>
          </w:p>
        </w:tc>
        <w:tc>
          <w:tcPr>
            <w:tcW w:w="1860" w:type="dxa"/>
            <w:tcBorders>
              <w:top w:val="nil"/>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25"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76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Объем отгруженных товаров собственного производства - РАЗДЕЛ D: Обрабатывающие производства</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525"/>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Индекс производства - РАЗДЕЛ D: Обрабатывающие производства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 сопоставимых ценах</w:t>
            </w: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CYR" w:eastAsia="Times New Roman" w:hAnsi="Times New Roman CYR" w:cs="Times New Roman CYR"/>
                <w:b/>
                <w:sz w:val="20"/>
                <w:szCs w:val="20"/>
                <w:lang w:eastAsia="ru-RU"/>
              </w:rPr>
              <w:t>Обеспечение электроэнергией, газом и паром, кондиционирование воздухом</w:t>
            </w:r>
          </w:p>
        </w:tc>
        <w:tc>
          <w:tcPr>
            <w:tcW w:w="1860" w:type="dxa"/>
            <w:tcBorders>
              <w:top w:val="nil"/>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b/>
                <w:sz w:val="20"/>
                <w:szCs w:val="20"/>
                <w:lang w:eastAsia="ru-RU"/>
              </w:rPr>
            </w:pPr>
          </w:p>
        </w:tc>
        <w:tc>
          <w:tcPr>
            <w:tcW w:w="1825"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127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780"/>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Индекс производства - РАЗДЕЛ D: Обеспечение электрической энергией, газом и паром; кондиционирование воздуха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 сопоставимых ценах</w:t>
            </w: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780"/>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sz w:val="20"/>
                <w:szCs w:val="20"/>
                <w:lang w:eastAsia="ru-RU"/>
              </w:rPr>
            </w:pPr>
            <w:r w:rsidRPr="005E3093">
              <w:rPr>
                <w:rFonts w:ascii="Times New Roman CYR" w:eastAsia="Times New Roman" w:hAnsi="Times New Roman CYR" w:cs="Times New Roman CYR"/>
                <w:b/>
                <w:sz w:val="20"/>
                <w:szCs w:val="20"/>
                <w:lang w:eastAsia="ru-RU"/>
              </w:rPr>
              <w:t>Водоснабжение, водоотведение, организация сбора и утилизация отходов, деятельность по ликвидации загрязнений</w:t>
            </w:r>
          </w:p>
        </w:tc>
        <w:tc>
          <w:tcPr>
            <w:tcW w:w="1860" w:type="dxa"/>
            <w:tcBorders>
              <w:top w:val="nil"/>
              <w:left w:val="single" w:sz="8" w:space="0" w:color="auto"/>
              <w:bottom w:val="single" w:sz="8"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780"/>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xml:space="preserve">Объем отгруженных товаров собственного производства, выполненных работ и услуг собственными силами - РАЗДЕЛ E: </w:t>
            </w:r>
            <w:r w:rsidRPr="005E3093">
              <w:rPr>
                <w:rFonts w:ascii="Times New Roman" w:eastAsia="Times New Roman" w:hAnsi="Times New Roman" w:cs="Times New Roman"/>
                <w:sz w:val="20"/>
                <w:szCs w:val="20"/>
                <w:lang w:eastAsia="ru-RU"/>
              </w:rPr>
              <w:lastRenderedPageBreak/>
              <w:t>Водоснабжение; водоотведение, организация сбора и утилизации отходов, деятельность по ликвидации загрязнений</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lastRenderedPageBreak/>
              <w:t>млн. рублей</w:t>
            </w:r>
          </w:p>
        </w:tc>
        <w:tc>
          <w:tcPr>
            <w:tcW w:w="1825" w:type="dxa"/>
            <w:tcBorders>
              <w:top w:val="nil"/>
              <w:left w:val="nil"/>
              <w:bottom w:val="single" w:sz="8"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8"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780"/>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lastRenderedPageBreak/>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 сопоставимых ценах</w:t>
            </w: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t>3. Сельское хозяйство</w:t>
            </w:r>
          </w:p>
        </w:tc>
        <w:tc>
          <w:tcPr>
            <w:tcW w:w="1860" w:type="dxa"/>
            <w:tcBorders>
              <w:top w:val="nil"/>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25"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Продукция сельского хозяйства в хозяйствах всех категорий (с учетом хозяйств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525"/>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Индекс производства продукции сельского хозяйства в хозяйствах всех категорий</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w:t>
            </w: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t>4. Производство важнейших видов продукции в натуральном выражении</w:t>
            </w:r>
          </w:p>
        </w:tc>
        <w:tc>
          <w:tcPr>
            <w:tcW w:w="1860" w:type="dxa"/>
            <w:tcBorders>
              <w:top w:val="nil"/>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b/>
                <w:bCs/>
                <w:sz w:val="20"/>
                <w:szCs w:val="20"/>
                <w:lang w:eastAsia="ru-RU"/>
              </w:rPr>
            </w:pPr>
          </w:p>
        </w:tc>
        <w:tc>
          <w:tcPr>
            <w:tcW w:w="1825"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b/>
                <w:bCs/>
                <w:sz w:val="20"/>
                <w:szCs w:val="20"/>
                <w:lang w:eastAsia="ru-RU"/>
              </w:rPr>
            </w:pPr>
          </w:p>
        </w:tc>
        <w:tc>
          <w:tcPr>
            <w:tcW w:w="1843"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b/>
                <w:bCs/>
                <w:sz w:val="20"/>
                <w:szCs w:val="20"/>
                <w:lang w:eastAsia="ru-RU"/>
              </w:rPr>
            </w:pP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xml:space="preserve">Добыча газа естественного </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xml:space="preserve">млрд. </w:t>
            </w:r>
            <w:proofErr w:type="spellStart"/>
            <w:r w:rsidRPr="005E3093">
              <w:rPr>
                <w:rFonts w:ascii="Times New Roman" w:eastAsia="Times New Roman" w:hAnsi="Times New Roman" w:cs="Times New Roman"/>
                <w:sz w:val="20"/>
                <w:szCs w:val="20"/>
                <w:lang w:eastAsia="ru-RU"/>
              </w:rPr>
              <w:t>куб.м</w:t>
            </w:r>
            <w:proofErr w:type="spellEnd"/>
            <w:r w:rsidRPr="005E3093">
              <w:rPr>
                <w:rFonts w:ascii="Times New Roman" w:eastAsia="Times New Roman" w:hAnsi="Times New Roman" w:cs="Times New Roman"/>
                <w:sz w:val="20"/>
                <w:szCs w:val="20"/>
                <w:lang w:eastAsia="ru-RU"/>
              </w:rPr>
              <w:t>.</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70"/>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Производство электроэнергии</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кВт</w:t>
            </w:r>
            <w:proofErr w:type="gramStart"/>
            <w:r w:rsidRPr="005E3093">
              <w:rPr>
                <w:rFonts w:ascii="Times New Roman" w:eastAsia="Times New Roman" w:hAnsi="Times New Roman" w:cs="Times New Roman"/>
                <w:sz w:val="20"/>
                <w:szCs w:val="20"/>
                <w:lang w:eastAsia="ru-RU"/>
              </w:rPr>
              <w:t>.</w:t>
            </w:r>
            <w:proofErr w:type="gramEnd"/>
            <w:r w:rsidRPr="005E3093">
              <w:rPr>
                <w:rFonts w:ascii="Times New Roman" w:eastAsia="Times New Roman" w:hAnsi="Times New Roman" w:cs="Times New Roman"/>
                <w:sz w:val="20"/>
                <w:szCs w:val="20"/>
                <w:lang w:eastAsia="ru-RU"/>
              </w:rPr>
              <w:t xml:space="preserve"> </w:t>
            </w:r>
            <w:proofErr w:type="gramStart"/>
            <w:r w:rsidRPr="005E3093">
              <w:rPr>
                <w:rFonts w:ascii="Times New Roman" w:eastAsia="Times New Roman" w:hAnsi="Times New Roman" w:cs="Times New Roman"/>
                <w:sz w:val="20"/>
                <w:szCs w:val="20"/>
                <w:lang w:eastAsia="ru-RU"/>
              </w:rPr>
              <w:t>ч</w:t>
            </w:r>
            <w:proofErr w:type="gramEnd"/>
            <w:r w:rsidRPr="005E3093">
              <w:rPr>
                <w:rFonts w:ascii="Times New Roman" w:eastAsia="Times New Roman" w:hAnsi="Times New Roman" w:cs="Times New Roman"/>
                <w:sz w:val="20"/>
                <w:szCs w:val="20"/>
                <w:lang w:eastAsia="ru-RU"/>
              </w:rPr>
              <w:t>ас.</w:t>
            </w: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70"/>
        </w:trPr>
        <w:tc>
          <w:tcPr>
            <w:tcW w:w="4575" w:type="dxa"/>
            <w:tcBorders>
              <w:top w:val="nil"/>
              <w:left w:val="single" w:sz="8" w:space="0" w:color="auto"/>
              <w:bottom w:val="single" w:sz="8" w:space="0" w:color="auto"/>
              <w:right w:val="nil"/>
            </w:tcBorders>
            <w:shd w:val="clear" w:color="auto" w:fill="FFFFFF"/>
            <w:vAlign w:val="center"/>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w:t>
            </w: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t>5. Строительство</w:t>
            </w:r>
          </w:p>
        </w:tc>
        <w:tc>
          <w:tcPr>
            <w:tcW w:w="1860" w:type="dxa"/>
            <w:tcBorders>
              <w:top w:val="nil"/>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25"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Объем выполненных работ по виду деятельности "строительство" (Раздел F)</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510"/>
        </w:trPr>
        <w:tc>
          <w:tcPr>
            <w:tcW w:w="4575" w:type="dxa"/>
            <w:tcBorders>
              <w:top w:val="nil"/>
              <w:left w:val="single" w:sz="8" w:space="0" w:color="auto"/>
              <w:bottom w:val="single" w:sz="4" w:space="0" w:color="auto"/>
              <w:right w:val="nil"/>
            </w:tcBorders>
            <w:shd w:val="clear" w:color="auto" w:fill="FFFFFF"/>
            <w:vAlign w:val="center"/>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 сопоставимых ценах</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52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Ввод в действие жилых домов</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тыс. кв. м общей площади</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0,06</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0,1</w:t>
            </w:r>
          </w:p>
        </w:tc>
      </w:tr>
      <w:tr w:rsidR="005E3093" w:rsidRPr="005E3093" w:rsidTr="005E3093">
        <w:trPr>
          <w:trHeight w:val="255"/>
        </w:trPr>
        <w:tc>
          <w:tcPr>
            <w:tcW w:w="4575" w:type="dxa"/>
            <w:tcBorders>
              <w:top w:val="single" w:sz="8" w:space="0" w:color="auto"/>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t>6. Рынок товаров и услуг</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25" w:type="dxa"/>
            <w:tcBorders>
              <w:top w:val="single" w:sz="8" w:space="0" w:color="auto"/>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8" w:space="0" w:color="auto"/>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Оборот розничной торговли</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37,75</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36,63</w:t>
            </w:r>
          </w:p>
        </w:tc>
      </w:tr>
      <w:tr w:rsidR="005E3093" w:rsidRPr="005E3093" w:rsidTr="005E3093">
        <w:trPr>
          <w:trHeight w:val="765"/>
        </w:trPr>
        <w:tc>
          <w:tcPr>
            <w:tcW w:w="4575" w:type="dxa"/>
            <w:tcBorders>
              <w:top w:val="nil"/>
              <w:left w:val="single" w:sz="8" w:space="0" w:color="auto"/>
              <w:bottom w:val="single" w:sz="4" w:space="0" w:color="auto"/>
              <w:right w:val="nil"/>
            </w:tcBorders>
            <w:shd w:val="clear" w:color="auto" w:fill="FFFFFF"/>
            <w:vAlign w:val="center"/>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 в сопоставимых ценах</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105,01</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97,03</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Объем платных услуг населению</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33,95</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36,63</w:t>
            </w:r>
          </w:p>
        </w:tc>
      </w:tr>
      <w:tr w:rsidR="005E3093" w:rsidRPr="005E3093" w:rsidTr="005E3093">
        <w:trPr>
          <w:trHeight w:val="780"/>
        </w:trPr>
        <w:tc>
          <w:tcPr>
            <w:tcW w:w="4575" w:type="dxa"/>
            <w:tcBorders>
              <w:top w:val="nil"/>
              <w:left w:val="single" w:sz="8" w:space="0" w:color="auto"/>
              <w:bottom w:val="single" w:sz="8" w:space="0" w:color="auto"/>
              <w:right w:val="nil"/>
            </w:tcBorders>
            <w:shd w:val="clear" w:color="auto" w:fill="FFFFFF"/>
            <w:vAlign w:val="center"/>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 в сопоставимых ценах</w:t>
            </w: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100,59</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107,89</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t>7. Инвестиции</w:t>
            </w:r>
          </w:p>
        </w:tc>
        <w:tc>
          <w:tcPr>
            <w:tcW w:w="1860" w:type="dxa"/>
            <w:tcBorders>
              <w:top w:val="nil"/>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25"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Объем инвестиций (в основной капитал) за счет всех источников финансирования</w:t>
            </w:r>
          </w:p>
        </w:tc>
        <w:tc>
          <w:tcPr>
            <w:tcW w:w="1860" w:type="dxa"/>
            <w:tcBorders>
              <w:top w:val="nil"/>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78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Индекс физического объема</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 в сопоставимых ценах</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55"/>
        </w:trPr>
        <w:tc>
          <w:tcPr>
            <w:tcW w:w="4575" w:type="dxa"/>
            <w:tcBorders>
              <w:top w:val="single" w:sz="8" w:space="0" w:color="auto"/>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t>8. Финансы</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25" w:type="dxa"/>
            <w:tcBorders>
              <w:top w:val="single" w:sz="8" w:space="0" w:color="auto"/>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8" w:space="0" w:color="auto"/>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270"/>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Всего доходов бюджета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32,38</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37,37</w:t>
            </w:r>
          </w:p>
        </w:tc>
      </w:tr>
      <w:tr w:rsidR="005E3093" w:rsidRPr="005E3093" w:rsidTr="005E3093">
        <w:trPr>
          <w:trHeight w:val="270"/>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Всего расходов бюджета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30,27</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39,97</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t>9. Денежные доходы и расходы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25"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xml:space="preserve">Денежные доходы на душу населения </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Реальные располагаемые денежные доходы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к предыдущему году</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Денежные доходы в расчете на душу населения в месяц</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Потребительские расходы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млн. 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Средний размер дохода пенсионера с учетом дополнительной пенсии</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510"/>
        </w:trPr>
        <w:tc>
          <w:tcPr>
            <w:tcW w:w="4575" w:type="dxa"/>
            <w:tcBorders>
              <w:top w:val="nil"/>
              <w:left w:val="single" w:sz="8" w:space="0" w:color="auto"/>
              <w:bottom w:val="single" w:sz="4" w:space="0" w:color="auto"/>
              <w:right w:val="nil"/>
            </w:tcBorders>
            <w:shd w:val="clear" w:color="auto" w:fill="FFFFFF"/>
            <w:vAlign w:val="center"/>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xml:space="preserve">Начисленная среднемесячная номинальная заработная плата одного работающего по </w:t>
            </w:r>
            <w:r w:rsidRPr="005E3093">
              <w:rPr>
                <w:rFonts w:ascii="Times New Roman" w:eastAsia="Times New Roman" w:hAnsi="Times New Roman" w:cs="Times New Roman"/>
                <w:sz w:val="20"/>
                <w:szCs w:val="20"/>
                <w:lang w:eastAsia="ru-RU"/>
              </w:rPr>
              <w:lastRenderedPageBreak/>
              <w:t>крупным и средним предприятиям</w:t>
            </w:r>
          </w:p>
          <w:p w:rsidR="005E3093" w:rsidRPr="005E3093" w:rsidRDefault="005E3093" w:rsidP="005E3093">
            <w:pPr>
              <w:spacing w:after="0" w:line="240" w:lineRule="auto"/>
              <w:rPr>
                <w:rFonts w:ascii="Times New Roman" w:eastAsia="Times New Roman" w:hAnsi="Times New Roman" w:cs="Times New Roman"/>
                <w:sz w:val="20"/>
                <w:szCs w:val="20"/>
                <w:lang w:eastAsia="ru-RU"/>
              </w:rPr>
            </w:pPr>
          </w:p>
        </w:tc>
        <w:tc>
          <w:tcPr>
            <w:tcW w:w="1860" w:type="dxa"/>
            <w:tcBorders>
              <w:top w:val="nil"/>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рублей</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b/>
                <w:bCs/>
                <w:sz w:val="20"/>
                <w:szCs w:val="20"/>
                <w:lang w:eastAsia="ru-RU"/>
              </w:rPr>
            </w:pPr>
            <w:r w:rsidRPr="005E3093">
              <w:rPr>
                <w:rFonts w:ascii="Times New Roman" w:eastAsia="Times New Roman" w:hAnsi="Times New Roman" w:cs="Times New Roman"/>
                <w:b/>
                <w:bCs/>
                <w:sz w:val="20"/>
                <w:szCs w:val="20"/>
                <w:lang w:eastAsia="ru-RU"/>
              </w:rPr>
              <w:lastRenderedPageBreak/>
              <w:t>10. Труд и занятость</w:t>
            </w:r>
          </w:p>
        </w:tc>
        <w:tc>
          <w:tcPr>
            <w:tcW w:w="1860" w:type="dxa"/>
            <w:tcBorders>
              <w:top w:val="nil"/>
              <w:left w:val="single" w:sz="8" w:space="0" w:color="auto"/>
              <w:bottom w:val="single" w:sz="4"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25"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r>
      <w:tr w:rsidR="005E3093" w:rsidRPr="005E3093" w:rsidTr="005E3093">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 xml:space="preserve">Численность </w:t>
            </w:r>
            <w:proofErr w:type="gramStart"/>
            <w:r w:rsidRPr="005E3093">
              <w:rPr>
                <w:rFonts w:ascii="Times New Roman" w:eastAsia="Times New Roman" w:hAnsi="Times New Roman" w:cs="Times New Roman"/>
                <w:sz w:val="20"/>
                <w:szCs w:val="20"/>
                <w:lang w:eastAsia="ru-RU"/>
              </w:rPr>
              <w:t>занятых</w:t>
            </w:r>
            <w:proofErr w:type="gramEnd"/>
            <w:r w:rsidRPr="005E3093">
              <w:rPr>
                <w:rFonts w:ascii="Times New Roman" w:eastAsia="Times New Roman" w:hAnsi="Times New Roman" w:cs="Times New Roman"/>
                <w:sz w:val="20"/>
                <w:szCs w:val="20"/>
                <w:lang w:eastAsia="ru-RU"/>
              </w:rPr>
              <w:t xml:space="preserve"> в экономике (среднегодовая)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тыс. человек</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0,646</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0,631</w:t>
            </w:r>
          </w:p>
        </w:tc>
      </w:tr>
      <w:tr w:rsidR="005E3093" w:rsidRPr="005E3093" w:rsidTr="005E3093">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Уровень зарегистрированной безработицы (на конец года)</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w:t>
            </w:r>
          </w:p>
        </w:tc>
        <w:tc>
          <w:tcPr>
            <w:tcW w:w="1825"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4"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r w:rsidR="005E3093" w:rsidRPr="005E3093" w:rsidTr="005E3093">
        <w:trPr>
          <w:trHeight w:val="1035"/>
        </w:trPr>
        <w:tc>
          <w:tcPr>
            <w:tcW w:w="4575" w:type="dxa"/>
            <w:tcBorders>
              <w:top w:val="nil"/>
              <w:left w:val="single" w:sz="8" w:space="0" w:color="auto"/>
              <w:bottom w:val="single" w:sz="8" w:space="0" w:color="auto"/>
              <w:right w:val="nil"/>
            </w:tcBorders>
            <w:shd w:val="clear" w:color="auto" w:fill="FFFFFF"/>
            <w:vAlign w:val="center"/>
            <w:hideMark/>
          </w:tcPr>
          <w:p w:rsidR="005E3093" w:rsidRPr="005E3093" w:rsidRDefault="005E3093" w:rsidP="005E3093">
            <w:pPr>
              <w:spacing w:after="0" w:line="240" w:lineRule="auto"/>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Численность безработных, зарегистрированных в государственных учреждениях службы занятости населения (на конец года)</w:t>
            </w:r>
          </w:p>
        </w:tc>
        <w:tc>
          <w:tcPr>
            <w:tcW w:w="1860" w:type="dxa"/>
            <w:tcBorders>
              <w:top w:val="nil"/>
              <w:left w:val="single" w:sz="8" w:space="0" w:color="auto"/>
              <w:bottom w:val="single" w:sz="8" w:space="0" w:color="auto"/>
              <w:right w:val="single" w:sz="4" w:space="0" w:color="auto"/>
            </w:tcBorders>
            <w:shd w:val="clear" w:color="auto" w:fill="FFFFFF"/>
            <w:vAlign w:val="center"/>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тыс. человек</w:t>
            </w:r>
          </w:p>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p>
        </w:tc>
        <w:tc>
          <w:tcPr>
            <w:tcW w:w="1825"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c>
          <w:tcPr>
            <w:tcW w:w="1843" w:type="dxa"/>
            <w:tcBorders>
              <w:top w:val="nil"/>
              <w:left w:val="nil"/>
              <w:bottom w:val="single" w:sz="8" w:space="0" w:color="auto"/>
              <w:right w:val="single" w:sz="4" w:space="0" w:color="auto"/>
            </w:tcBorders>
            <w:vAlign w:val="center"/>
            <w:hideMark/>
          </w:tcPr>
          <w:p w:rsidR="005E3093" w:rsidRPr="005E3093" w:rsidRDefault="005E3093" w:rsidP="005E3093">
            <w:pPr>
              <w:spacing w:after="0" w:line="240" w:lineRule="auto"/>
              <w:jc w:val="center"/>
              <w:rPr>
                <w:rFonts w:ascii="Times New Roman" w:eastAsia="Times New Roman" w:hAnsi="Times New Roman" w:cs="Times New Roman"/>
                <w:sz w:val="20"/>
                <w:szCs w:val="20"/>
                <w:lang w:eastAsia="ru-RU"/>
              </w:rPr>
            </w:pPr>
            <w:r w:rsidRPr="005E3093">
              <w:rPr>
                <w:rFonts w:ascii="Times New Roman" w:eastAsia="Times New Roman" w:hAnsi="Times New Roman" w:cs="Times New Roman"/>
                <w:sz w:val="20"/>
                <w:szCs w:val="20"/>
                <w:lang w:eastAsia="ru-RU"/>
              </w:rPr>
              <w:t>0</w:t>
            </w:r>
          </w:p>
        </w:tc>
      </w:tr>
    </w:tbl>
    <w:p w:rsidR="005E3093" w:rsidRPr="005E3093" w:rsidRDefault="005E3093" w:rsidP="005E3093">
      <w:pPr>
        <w:spacing w:after="0" w:line="240" w:lineRule="auto"/>
        <w:rPr>
          <w:rFonts w:ascii="Times New Roman" w:eastAsia="Times New Roman" w:hAnsi="Times New Roman" w:cs="Times New Roman"/>
          <w:sz w:val="28"/>
          <w:szCs w:val="28"/>
          <w:lang w:eastAsia="ru-RU"/>
        </w:rPr>
      </w:pPr>
    </w:p>
    <w:p w:rsidR="005E3093" w:rsidRPr="005E3093" w:rsidRDefault="005E3093" w:rsidP="005E309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E3093" w:rsidRPr="005E3093" w:rsidRDefault="005E3093" w:rsidP="005E309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E3093" w:rsidRPr="005E3093" w:rsidRDefault="005E3093" w:rsidP="005E309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E3093" w:rsidRPr="005E3093" w:rsidRDefault="005E3093" w:rsidP="005E309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E3093" w:rsidRPr="005E3093" w:rsidRDefault="005E3093" w:rsidP="005E3093">
      <w:pPr>
        <w:autoSpaceDE w:val="0"/>
        <w:autoSpaceDN w:val="0"/>
        <w:adjustRightInd w:val="0"/>
        <w:spacing w:after="0" w:line="240" w:lineRule="auto"/>
        <w:rPr>
          <w:rFonts w:ascii="Times New Roman" w:eastAsia="Times New Roman" w:hAnsi="Times New Roman" w:cs="Times New Roman"/>
          <w:sz w:val="28"/>
          <w:szCs w:val="28"/>
          <w:lang w:eastAsia="ru-RU"/>
        </w:rPr>
      </w:pPr>
    </w:p>
    <w:p w:rsidR="005E3093" w:rsidRPr="005E3093" w:rsidRDefault="005E3093" w:rsidP="005E30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3093" w:rsidRPr="005E3093" w:rsidRDefault="005E3093" w:rsidP="005E30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3093" w:rsidRPr="005E3093" w:rsidRDefault="005E3093" w:rsidP="005E30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E3093" w:rsidRPr="005E3093" w:rsidRDefault="005E3093" w:rsidP="005E30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53441" w:rsidRDefault="00553441" w:rsidP="00C741CE">
      <w:pPr>
        <w:tabs>
          <w:tab w:val="left" w:pos="0"/>
        </w:tabs>
        <w:spacing w:after="0" w:line="240" w:lineRule="auto"/>
        <w:jc w:val="center"/>
        <w:rPr>
          <w:rFonts w:ascii="Times New Roman" w:eastAsia="Times New Roman" w:hAnsi="Times New Roman" w:cs="Times New Roman"/>
          <w:sz w:val="28"/>
          <w:szCs w:val="28"/>
          <w:lang w:eastAsia="ru-RU"/>
        </w:rPr>
      </w:pPr>
    </w:p>
    <w:p w:rsidR="00553441" w:rsidRDefault="00553441" w:rsidP="00C741CE">
      <w:pPr>
        <w:tabs>
          <w:tab w:val="left" w:pos="0"/>
        </w:tabs>
        <w:spacing w:after="0" w:line="240" w:lineRule="auto"/>
        <w:jc w:val="center"/>
        <w:rPr>
          <w:rFonts w:ascii="Times New Roman" w:eastAsia="Times New Roman" w:hAnsi="Times New Roman" w:cs="Times New Roman"/>
          <w:sz w:val="28"/>
          <w:szCs w:val="28"/>
          <w:lang w:eastAsia="ru-RU"/>
        </w:rPr>
      </w:pPr>
    </w:p>
    <w:p w:rsidR="00553441" w:rsidRDefault="00553441" w:rsidP="00C741CE">
      <w:pPr>
        <w:tabs>
          <w:tab w:val="left" w:pos="0"/>
        </w:tabs>
        <w:spacing w:after="0" w:line="240" w:lineRule="auto"/>
        <w:jc w:val="center"/>
        <w:rPr>
          <w:rFonts w:ascii="Times New Roman" w:eastAsia="Times New Roman" w:hAnsi="Times New Roman" w:cs="Times New Roman"/>
          <w:sz w:val="28"/>
          <w:szCs w:val="28"/>
          <w:lang w:eastAsia="ru-RU"/>
        </w:rPr>
      </w:pPr>
    </w:p>
    <w:p w:rsidR="00553441" w:rsidRDefault="00553441"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Default="005E3093"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5E3093" w:rsidRPr="005E3093" w:rsidRDefault="005E3093" w:rsidP="005E3093">
      <w:pPr>
        <w:tabs>
          <w:tab w:val="left" w:pos="3285"/>
          <w:tab w:val="center" w:pos="4677"/>
        </w:tabs>
        <w:spacing w:after="0" w:line="240" w:lineRule="auto"/>
        <w:jc w:val="center"/>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lastRenderedPageBreak/>
        <w:t>АДМИНИСТРАЦИЯ</w:t>
      </w:r>
    </w:p>
    <w:p w:rsidR="005E3093" w:rsidRPr="005E3093" w:rsidRDefault="005E3093" w:rsidP="005E3093">
      <w:pPr>
        <w:spacing w:after="0" w:line="240" w:lineRule="auto"/>
        <w:jc w:val="center"/>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СЕЛЬСКОГО ПОСЕЛЕНИЯ </w:t>
      </w:r>
      <w:proofErr w:type="gramStart"/>
      <w:r w:rsidRPr="005E3093">
        <w:rPr>
          <w:rFonts w:ascii="Times New Roman" w:eastAsia="Times New Roman" w:hAnsi="Times New Roman" w:cs="Times New Roman"/>
          <w:sz w:val="28"/>
          <w:szCs w:val="28"/>
          <w:lang w:eastAsia="ru-RU"/>
        </w:rPr>
        <w:t>СВЕТЛЫЙ</w:t>
      </w:r>
      <w:proofErr w:type="gramEnd"/>
    </w:p>
    <w:p w:rsidR="005E3093" w:rsidRPr="005E3093" w:rsidRDefault="005E3093" w:rsidP="005E3093">
      <w:pPr>
        <w:spacing w:after="0" w:line="240" w:lineRule="auto"/>
        <w:jc w:val="center"/>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Березовского района</w:t>
      </w:r>
    </w:p>
    <w:p w:rsidR="005E3093" w:rsidRPr="005E3093" w:rsidRDefault="005E3093" w:rsidP="005E3093">
      <w:pPr>
        <w:spacing w:after="0" w:line="240" w:lineRule="auto"/>
        <w:jc w:val="center"/>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Ханты-Мансийского автономного округа-Югры</w:t>
      </w:r>
    </w:p>
    <w:p w:rsidR="005E3093" w:rsidRPr="005E3093" w:rsidRDefault="005E3093" w:rsidP="005E3093">
      <w:pPr>
        <w:spacing w:after="0" w:line="240" w:lineRule="auto"/>
        <w:jc w:val="center"/>
        <w:rPr>
          <w:rFonts w:ascii="Times New Roman" w:eastAsia="Times New Roman" w:hAnsi="Times New Roman" w:cs="Times New Roman"/>
          <w:sz w:val="28"/>
          <w:szCs w:val="28"/>
          <w:lang w:eastAsia="ru-RU"/>
        </w:rPr>
      </w:pPr>
    </w:p>
    <w:p w:rsidR="005E3093" w:rsidRPr="005E3093" w:rsidRDefault="005E3093" w:rsidP="005E3093">
      <w:pPr>
        <w:spacing w:after="0" w:line="240" w:lineRule="auto"/>
        <w:jc w:val="center"/>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ПОСТАНОВЛЕНИЕ</w:t>
      </w:r>
    </w:p>
    <w:p w:rsidR="005E3093" w:rsidRPr="005E3093" w:rsidRDefault="005E3093" w:rsidP="005E3093">
      <w:pPr>
        <w:spacing w:after="0" w:line="240" w:lineRule="auto"/>
        <w:rPr>
          <w:rFonts w:ascii="Times New Roman" w:eastAsia="Times New Roman" w:hAnsi="Times New Roman" w:cs="Times New Roman"/>
          <w:sz w:val="28"/>
          <w:szCs w:val="28"/>
          <w:lang w:eastAsia="ru-RU"/>
        </w:rPr>
      </w:pPr>
    </w:p>
    <w:p w:rsidR="005E3093" w:rsidRPr="005E3093" w:rsidRDefault="005E3093" w:rsidP="005E3093">
      <w:pPr>
        <w:spacing w:after="0" w:line="240" w:lineRule="auto"/>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u w:val="single"/>
          <w:lang w:eastAsia="ru-RU"/>
        </w:rPr>
        <w:t>от 17.11.2020</w:t>
      </w:r>
      <w:r w:rsidRPr="005E3093">
        <w:rPr>
          <w:rFonts w:ascii="Times New Roman" w:eastAsia="Times New Roman" w:hAnsi="Times New Roman" w:cs="Times New Roman"/>
          <w:sz w:val="28"/>
          <w:szCs w:val="28"/>
          <w:lang w:eastAsia="ru-RU"/>
        </w:rPr>
        <w:t xml:space="preserve">                                                                                                  № 115  </w:t>
      </w:r>
    </w:p>
    <w:p w:rsidR="005E3093" w:rsidRPr="005E3093" w:rsidRDefault="005E3093" w:rsidP="005E3093">
      <w:pPr>
        <w:spacing w:after="0" w:line="240" w:lineRule="auto"/>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п. Светлый</w:t>
      </w:r>
    </w:p>
    <w:p w:rsidR="005E3093" w:rsidRPr="005E3093" w:rsidRDefault="005E3093" w:rsidP="005E3093">
      <w:pPr>
        <w:autoSpaceDE w:val="0"/>
        <w:autoSpaceDN w:val="0"/>
        <w:adjustRightInd w:val="0"/>
        <w:spacing w:after="0" w:line="240" w:lineRule="auto"/>
        <w:ind w:right="3235"/>
        <w:jc w:val="both"/>
        <w:rPr>
          <w:rFonts w:ascii="Times New Roman" w:eastAsia="Calibri" w:hAnsi="Times New Roman" w:cs="Times New Roman"/>
          <w:b/>
          <w:sz w:val="28"/>
          <w:szCs w:val="28"/>
        </w:rPr>
      </w:pPr>
    </w:p>
    <w:p w:rsidR="005E3093" w:rsidRPr="005E3093" w:rsidRDefault="005E3093" w:rsidP="005E3093">
      <w:pPr>
        <w:tabs>
          <w:tab w:val="left" w:pos="5387"/>
        </w:tabs>
        <w:autoSpaceDE w:val="0"/>
        <w:autoSpaceDN w:val="0"/>
        <w:adjustRightInd w:val="0"/>
        <w:spacing w:after="0" w:line="240" w:lineRule="auto"/>
        <w:ind w:right="4108"/>
        <w:jc w:val="both"/>
        <w:rPr>
          <w:rFonts w:ascii="Times New Roman" w:eastAsia="Times New Roman" w:hAnsi="Times New Roman" w:cs="Times New Roman"/>
          <w:b/>
          <w:sz w:val="28"/>
          <w:szCs w:val="28"/>
          <w:lang w:eastAsia="ru-RU"/>
        </w:rPr>
      </w:pPr>
      <w:r w:rsidRPr="005E3093">
        <w:rPr>
          <w:rFonts w:ascii="Times New Roman" w:eastAsia="Calibri" w:hAnsi="Times New Roman" w:cs="Times New Roman"/>
          <w:b/>
          <w:sz w:val="28"/>
          <w:szCs w:val="28"/>
        </w:rPr>
        <w:t xml:space="preserve">О внесении изменении в постановление администрации сельского поселения </w:t>
      </w:r>
      <w:proofErr w:type="gramStart"/>
      <w:r w:rsidRPr="005E3093">
        <w:rPr>
          <w:rFonts w:ascii="Times New Roman" w:eastAsia="Calibri" w:hAnsi="Times New Roman" w:cs="Times New Roman"/>
          <w:b/>
          <w:sz w:val="28"/>
          <w:szCs w:val="28"/>
        </w:rPr>
        <w:t>Светлый</w:t>
      </w:r>
      <w:proofErr w:type="gramEnd"/>
      <w:r w:rsidRPr="005E3093">
        <w:rPr>
          <w:rFonts w:ascii="Times New Roman" w:eastAsia="Calibri" w:hAnsi="Times New Roman" w:cs="Times New Roman"/>
          <w:b/>
          <w:sz w:val="28"/>
          <w:szCs w:val="28"/>
        </w:rPr>
        <w:t xml:space="preserve"> № 221 от </w:t>
      </w:r>
      <w:r w:rsidRPr="005E3093">
        <w:rPr>
          <w:rFonts w:ascii="Times New Roman" w:eastAsia="Times New Roman" w:hAnsi="Times New Roman" w:cs="Times New Roman"/>
          <w:b/>
          <w:sz w:val="28"/>
          <w:szCs w:val="28"/>
          <w:lang w:eastAsia="ru-RU"/>
        </w:rPr>
        <w:t xml:space="preserve">29.12.2017 года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Светлый»  </w:t>
      </w:r>
    </w:p>
    <w:p w:rsidR="005E3093" w:rsidRPr="005E3093" w:rsidRDefault="005E3093" w:rsidP="005E3093">
      <w:pPr>
        <w:tabs>
          <w:tab w:val="left" w:pos="5387"/>
        </w:tabs>
        <w:autoSpaceDE w:val="0"/>
        <w:autoSpaceDN w:val="0"/>
        <w:adjustRightInd w:val="0"/>
        <w:spacing w:after="0" w:line="240" w:lineRule="auto"/>
        <w:ind w:right="4108"/>
        <w:jc w:val="both"/>
        <w:rPr>
          <w:rFonts w:ascii="Times New Roman" w:eastAsia="Calibri" w:hAnsi="Times New Roman" w:cs="Times New Roman"/>
          <w:b/>
          <w:sz w:val="28"/>
          <w:szCs w:val="28"/>
        </w:rPr>
      </w:pPr>
      <w:r w:rsidRPr="005E3093">
        <w:rPr>
          <w:rFonts w:ascii="Times New Roman" w:eastAsia="Times New Roman" w:hAnsi="Times New Roman" w:cs="Times New Roman"/>
          <w:b/>
          <w:sz w:val="28"/>
          <w:szCs w:val="28"/>
          <w:lang w:eastAsia="ru-RU"/>
        </w:rPr>
        <w:t xml:space="preserve">                                                                                      </w:t>
      </w:r>
    </w:p>
    <w:p w:rsidR="005E3093" w:rsidRPr="005E3093" w:rsidRDefault="005E3093" w:rsidP="005E3093">
      <w:pPr>
        <w:autoSpaceDE w:val="0"/>
        <w:autoSpaceDN w:val="0"/>
        <w:adjustRightInd w:val="0"/>
        <w:spacing w:after="0" w:line="240" w:lineRule="auto"/>
        <w:ind w:right="3235"/>
        <w:jc w:val="both"/>
        <w:rPr>
          <w:rFonts w:ascii="Times New Roman" w:eastAsia="Calibri" w:hAnsi="Times New Roman" w:cs="Times New Roman"/>
          <w:b/>
          <w:sz w:val="28"/>
          <w:szCs w:val="28"/>
        </w:rPr>
      </w:pPr>
    </w:p>
    <w:p w:rsidR="005E3093" w:rsidRPr="005E3093" w:rsidRDefault="005E3093" w:rsidP="005E3093">
      <w:pPr>
        <w:spacing w:after="0" w:line="240" w:lineRule="auto"/>
        <w:ind w:firstLine="540"/>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В связи с кадровыми изменениями, </w:t>
      </w:r>
    </w:p>
    <w:p w:rsidR="005E3093" w:rsidRPr="005E3093" w:rsidRDefault="005E3093" w:rsidP="005E3093">
      <w:pPr>
        <w:spacing w:after="0" w:line="240" w:lineRule="auto"/>
        <w:ind w:firstLine="540"/>
        <w:jc w:val="both"/>
        <w:rPr>
          <w:rFonts w:ascii="Times New Roman" w:eastAsia="Times New Roman" w:hAnsi="Times New Roman" w:cs="Times New Roman"/>
          <w:sz w:val="28"/>
          <w:szCs w:val="28"/>
          <w:lang w:eastAsia="ru-RU"/>
        </w:rPr>
      </w:pPr>
    </w:p>
    <w:p w:rsidR="005E3093" w:rsidRPr="005E3093" w:rsidRDefault="005E3093" w:rsidP="005E3093">
      <w:pPr>
        <w:widowControl w:val="0"/>
        <w:suppressAutoHyphens/>
        <w:spacing w:after="0" w:line="240" w:lineRule="auto"/>
        <w:jc w:val="center"/>
        <w:rPr>
          <w:rFonts w:ascii="Times New Roman" w:eastAsia="Times New Roman" w:hAnsi="Times New Roman" w:cs="Times New Roman"/>
          <w:b/>
          <w:sz w:val="28"/>
          <w:szCs w:val="28"/>
          <w:lang w:eastAsia="ru-RU"/>
        </w:rPr>
      </w:pPr>
      <w:r w:rsidRPr="005E3093">
        <w:rPr>
          <w:rFonts w:ascii="Times New Roman" w:eastAsia="Times New Roman" w:hAnsi="Times New Roman" w:cs="Times New Roman"/>
          <w:b/>
          <w:sz w:val="28"/>
          <w:szCs w:val="28"/>
          <w:lang w:eastAsia="ru-RU"/>
        </w:rPr>
        <w:t>ПОСТАНОВЛЯЮ:</w:t>
      </w:r>
    </w:p>
    <w:p w:rsidR="005E3093" w:rsidRPr="005E3093" w:rsidRDefault="005E3093" w:rsidP="005E3093">
      <w:pPr>
        <w:widowControl w:val="0"/>
        <w:suppressAutoHyphens/>
        <w:spacing w:after="0" w:line="240" w:lineRule="auto"/>
        <w:jc w:val="center"/>
        <w:rPr>
          <w:rFonts w:ascii="Times New Roman" w:eastAsia="Times New Roman" w:hAnsi="Times New Roman" w:cs="Times New Roman"/>
          <w:sz w:val="26"/>
          <w:szCs w:val="26"/>
          <w:lang w:eastAsia="ru-RU"/>
        </w:rPr>
      </w:pPr>
    </w:p>
    <w:p w:rsidR="005E3093" w:rsidRPr="005E3093" w:rsidRDefault="005E3093" w:rsidP="005E3093">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1. Внести в постановление администрации  сельского поселения </w:t>
      </w:r>
      <w:proofErr w:type="gramStart"/>
      <w:r w:rsidRPr="005E3093">
        <w:rPr>
          <w:rFonts w:ascii="Times New Roman" w:eastAsia="Times New Roman" w:hAnsi="Times New Roman" w:cs="Times New Roman"/>
          <w:sz w:val="28"/>
          <w:szCs w:val="28"/>
          <w:lang w:eastAsia="ru-RU"/>
        </w:rPr>
        <w:t>Светлый</w:t>
      </w:r>
      <w:proofErr w:type="gramEnd"/>
      <w:r w:rsidRPr="005E3093">
        <w:rPr>
          <w:rFonts w:ascii="Times New Roman" w:eastAsia="Times New Roman" w:hAnsi="Times New Roman" w:cs="Times New Roman"/>
          <w:sz w:val="28"/>
          <w:szCs w:val="28"/>
          <w:lang w:eastAsia="ru-RU"/>
        </w:rPr>
        <w:t xml:space="preserve"> от 29.12.2017 № 221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Светлый» следующие изменения: </w:t>
      </w:r>
    </w:p>
    <w:p w:rsidR="005E3093" w:rsidRPr="005E3093" w:rsidRDefault="005E3093" w:rsidP="005E3093">
      <w:pPr>
        <w:widowControl w:val="0"/>
        <w:numPr>
          <w:ilvl w:val="1"/>
          <w:numId w:val="10"/>
        </w:numPr>
        <w:suppressAutoHyphens/>
        <w:spacing w:after="0" w:line="240" w:lineRule="auto"/>
        <w:ind w:left="0" w:firstLine="697"/>
        <w:contextualSpacing/>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Приложение № 3 к постановлению администрации сельского поселения </w:t>
      </w:r>
      <w:proofErr w:type="gramStart"/>
      <w:r w:rsidRPr="005E3093">
        <w:rPr>
          <w:rFonts w:ascii="Times New Roman" w:eastAsia="Times New Roman" w:hAnsi="Times New Roman" w:cs="Times New Roman"/>
          <w:sz w:val="28"/>
          <w:szCs w:val="28"/>
          <w:lang w:eastAsia="ru-RU"/>
        </w:rPr>
        <w:t>Светлый</w:t>
      </w:r>
      <w:proofErr w:type="gramEnd"/>
      <w:r w:rsidRPr="005E3093">
        <w:rPr>
          <w:rFonts w:ascii="Times New Roman" w:eastAsia="Times New Roman" w:hAnsi="Times New Roman" w:cs="Times New Roman"/>
          <w:sz w:val="28"/>
          <w:szCs w:val="28"/>
          <w:lang w:eastAsia="ru-RU"/>
        </w:rPr>
        <w:t xml:space="preserve"> от 29.12.2017 № 221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Светлый» изложить в новой редакции согласно приложению № 3 к настоящему постановлению.</w:t>
      </w:r>
    </w:p>
    <w:p w:rsidR="005E3093" w:rsidRPr="005E3093" w:rsidRDefault="005E3093" w:rsidP="005E3093">
      <w:pPr>
        <w:widowControl w:val="0"/>
        <w:autoSpaceDE w:val="0"/>
        <w:autoSpaceDN w:val="0"/>
        <w:adjustRightInd w:val="0"/>
        <w:spacing w:after="0"/>
        <w:ind w:firstLine="709"/>
        <w:jc w:val="both"/>
        <w:rPr>
          <w:rFonts w:ascii="Times New Roman" w:eastAsia="Times New Roman" w:hAnsi="Times New Roman" w:cs="Times New Roman"/>
          <w:sz w:val="28"/>
          <w:szCs w:val="28"/>
          <w:lang w:eastAsia="ar-SA"/>
        </w:rPr>
      </w:pPr>
      <w:r w:rsidRPr="005E3093">
        <w:rPr>
          <w:rFonts w:ascii="Times New Roman" w:eastAsia="Times New Roman" w:hAnsi="Times New Roman" w:cs="Times New Roman"/>
          <w:sz w:val="28"/>
          <w:szCs w:val="28"/>
          <w:lang w:eastAsia="ru-RU"/>
        </w:rPr>
        <w:t>2.</w:t>
      </w:r>
      <w:r w:rsidRPr="005E3093">
        <w:rPr>
          <w:rFonts w:ascii="Times New Roman" w:eastAsia="Times New Roman" w:hAnsi="Times New Roman" w:cs="Times New Roman"/>
          <w:sz w:val="28"/>
          <w:szCs w:val="28"/>
          <w:lang w:eastAsia="ar-SA"/>
        </w:rPr>
        <w:t xml:space="preserve"> </w:t>
      </w:r>
      <w:proofErr w:type="gramStart"/>
      <w:r w:rsidRPr="005E3093">
        <w:rPr>
          <w:rFonts w:ascii="Times New Roman" w:eastAsia="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E3093" w:rsidRPr="005E3093" w:rsidRDefault="005E3093" w:rsidP="005E3093">
      <w:pPr>
        <w:suppressAutoHyphens/>
        <w:spacing w:after="0" w:line="240" w:lineRule="auto"/>
        <w:ind w:firstLine="709"/>
        <w:jc w:val="both"/>
        <w:rPr>
          <w:rFonts w:ascii="Times New Roman" w:eastAsia="Times New Roman" w:hAnsi="Times New Roman" w:cs="Times New Roman"/>
          <w:sz w:val="28"/>
          <w:szCs w:val="28"/>
          <w:lang w:eastAsia="ar-SA"/>
        </w:rPr>
      </w:pPr>
      <w:r w:rsidRPr="005E3093">
        <w:rPr>
          <w:rFonts w:ascii="Times New Roman" w:eastAsia="Times New Roman" w:hAnsi="Times New Roman" w:cs="Times New Roman"/>
          <w:sz w:val="28"/>
          <w:szCs w:val="28"/>
          <w:lang w:eastAsia="ar-SA"/>
        </w:rPr>
        <w:t>3. Настоящее постановление вступает в силу после его опубликования.</w:t>
      </w:r>
    </w:p>
    <w:p w:rsidR="005E3093" w:rsidRPr="005E3093" w:rsidRDefault="005E3093" w:rsidP="005E3093">
      <w:pPr>
        <w:suppressAutoHyphens/>
        <w:spacing w:after="0" w:line="240" w:lineRule="auto"/>
        <w:ind w:firstLine="709"/>
        <w:jc w:val="both"/>
        <w:rPr>
          <w:rFonts w:ascii="Times New Roman" w:eastAsia="Times New Roman" w:hAnsi="Times New Roman" w:cs="Times New Roman"/>
          <w:sz w:val="28"/>
          <w:szCs w:val="28"/>
          <w:lang w:eastAsia="ar-SA"/>
        </w:rPr>
      </w:pPr>
      <w:r w:rsidRPr="005E3093">
        <w:rPr>
          <w:rFonts w:ascii="Times New Roman" w:eastAsia="Times New Roman" w:hAnsi="Times New Roman" w:cs="Times New Roman"/>
          <w:sz w:val="28"/>
          <w:szCs w:val="28"/>
          <w:lang w:eastAsia="ar-SA"/>
        </w:rPr>
        <w:t>4. Контроль выполнения настоящего постановления оставляю за собой.</w:t>
      </w:r>
    </w:p>
    <w:p w:rsidR="005E3093" w:rsidRDefault="005E3093" w:rsidP="005E30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поселения</w:t>
      </w:r>
      <w:r w:rsidRPr="005E3093">
        <w:rPr>
          <w:rFonts w:ascii="Times New Roman" w:eastAsia="Times New Roman" w:hAnsi="Times New Roman" w:cs="Times New Roman"/>
          <w:sz w:val="28"/>
          <w:szCs w:val="28"/>
          <w:lang w:eastAsia="ru-RU"/>
        </w:rPr>
        <w:t xml:space="preserve">                                       </w:t>
      </w:r>
      <w:proofErr w:type="spellStart"/>
      <w:r w:rsidRPr="005E3093">
        <w:rPr>
          <w:rFonts w:ascii="Times New Roman" w:eastAsia="Times New Roman" w:hAnsi="Times New Roman" w:cs="Times New Roman"/>
          <w:sz w:val="28"/>
          <w:szCs w:val="28"/>
          <w:lang w:eastAsia="ru-RU"/>
        </w:rPr>
        <w:t>Ф.К.Шагимухаметов</w:t>
      </w:r>
      <w:proofErr w:type="spellEnd"/>
    </w:p>
    <w:p w:rsidR="005E3093" w:rsidRPr="005E3093" w:rsidRDefault="005E3093" w:rsidP="005E3093">
      <w:pPr>
        <w:spacing w:after="0" w:line="240" w:lineRule="auto"/>
        <w:ind w:firstLine="567"/>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rPr>
          <w:rFonts w:ascii="Times New Roman" w:eastAsia="Times New Roman" w:hAnsi="Times New Roman" w:cs="Times New Roman"/>
          <w:sz w:val="24"/>
          <w:szCs w:val="20"/>
          <w:lang w:eastAsia="ru-RU"/>
        </w:rPr>
      </w:pPr>
    </w:p>
    <w:p w:rsidR="005E3093" w:rsidRDefault="005E3093" w:rsidP="005E3093">
      <w:pPr>
        <w:spacing w:after="0" w:line="240" w:lineRule="auto"/>
        <w:jc w:val="right"/>
        <w:rPr>
          <w:rFonts w:ascii="Times New Roman" w:eastAsia="Times New Roman" w:hAnsi="Times New Roman" w:cs="Times New Roman"/>
          <w:sz w:val="24"/>
          <w:szCs w:val="20"/>
          <w:lang w:eastAsia="ru-RU"/>
        </w:rPr>
      </w:pPr>
    </w:p>
    <w:p w:rsidR="005E3093" w:rsidRDefault="005E3093" w:rsidP="005E3093">
      <w:pPr>
        <w:spacing w:after="0" w:line="240" w:lineRule="auto"/>
        <w:jc w:val="right"/>
        <w:rPr>
          <w:rFonts w:ascii="Times New Roman" w:eastAsia="Times New Roman" w:hAnsi="Times New Roman" w:cs="Times New Roman"/>
          <w:sz w:val="24"/>
          <w:szCs w:val="20"/>
          <w:lang w:eastAsia="ru-RU"/>
        </w:rPr>
      </w:pPr>
    </w:p>
    <w:p w:rsidR="00553441" w:rsidRDefault="00553441" w:rsidP="005E3093">
      <w:pPr>
        <w:spacing w:after="0" w:line="240" w:lineRule="auto"/>
        <w:jc w:val="right"/>
        <w:rPr>
          <w:rFonts w:ascii="Times New Roman" w:eastAsia="Times New Roman" w:hAnsi="Times New Roman" w:cs="Times New Roman"/>
          <w:sz w:val="24"/>
          <w:szCs w:val="20"/>
          <w:lang w:eastAsia="ru-RU"/>
        </w:rPr>
      </w:pPr>
    </w:p>
    <w:p w:rsidR="005E3093" w:rsidRPr="005E3093" w:rsidRDefault="005E3093" w:rsidP="005E3093">
      <w:pPr>
        <w:spacing w:after="0" w:line="240" w:lineRule="auto"/>
        <w:jc w:val="right"/>
        <w:rPr>
          <w:rFonts w:ascii="Times New Roman" w:eastAsia="Times New Roman" w:hAnsi="Times New Roman" w:cs="Times New Roman"/>
          <w:sz w:val="24"/>
          <w:szCs w:val="20"/>
          <w:lang w:eastAsia="ru-RU"/>
        </w:rPr>
      </w:pPr>
      <w:r w:rsidRPr="005E3093">
        <w:rPr>
          <w:rFonts w:ascii="Times New Roman" w:eastAsia="Times New Roman" w:hAnsi="Times New Roman" w:cs="Times New Roman"/>
          <w:sz w:val="24"/>
          <w:szCs w:val="20"/>
          <w:lang w:eastAsia="ru-RU"/>
        </w:rPr>
        <w:lastRenderedPageBreak/>
        <w:t xml:space="preserve">Приложение 3  </w:t>
      </w:r>
    </w:p>
    <w:p w:rsidR="005E3093" w:rsidRPr="005E3093" w:rsidRDefault="005E3093" w:rsidP="005E3093">
      <w:pPr>
        <w:spacing w:after="0" w:line="240" w:lineRule="auto"/>
        <w:ind w:left="4248"/>
        <w:jc w:val="right"/>
        <w:rPr>
          <w:rFonts w:ascii="Times New Roman" w:eastAsia="Times New Roman" w:hAnsi="Times New Roman" w:cs="Times New Roman"/>
          <w:sz w:val="24"/>
          <w:szCs w:val="20"/>
          <w:lang w:eastAsia="ru-RU"/>
        </w:rPr>
      </w:pPr>
      <w:r w:rsidRPr="005E3093">
        <w:rPr>
          <w:rFonts w:ascii="Times New Roman" w:eastAsia="Times New Roman" w:hAnsi="Times New Roman" w:cs="Times New Roman"/>
          <w:sz w:val="24"/>
          <w:szCs w:val="20"/>
          <w:lang w:eastAsia="ru-RU"/>
        </w:rPr>
        <w:t xml:space="preserve"> к постановлению администрации  </w:t>
      </w:r>
    </w:p>
    <w:p w:rsidR="005E3093" w:rsidRPr="005E3093" w:rsidRDefault="005E3093" w:rsidP="005E3093">
      <w:pPr>
        <w:spacing w:after="0" w:line="240" w:lineRule="auto"/>
        <w:ind w:left="4248"/>
        <w:jc w:val="right"/>
        <w:rPr>
          <w:rFonts w:ascii="Times New Roman" w:eastAsia="Times New Roman" w:hAnsi="Times New Roman" w:cs="Times New Roman"/>
          <w:sz w:val="24"/>
          <w:szCs w:val="20"/>
          <w:lang w:eastAsia="ru-RU"/>
        </w:rPr>
      </w:pPr>
      <w:r w:rsidRPr="005E3093">
        <w:rPr>
          <w:rFonts w:ascii="Times New Roman" w:eastAsia="Times New Roman" w:hAnsi="Times New Roman" w:cs="Times New Roman"/>
          <w:sz w:val="24"/>
          <w:szCs w:val="20"/>
          <w:lang w:eastAsia="ru-RU"/>
        </w:rPr>
        <w:t xml:space="preserve">сельского поселения </w:t>
      </w:r>
      <w:proofErr w:type="gramStart"/>
      <w:r w:rsidRPr="005E3093">
        <w:rPr>
          <w:rFonts w:ascii="Times New Roman" w:eastAsia="Times New Roman" w:hAnsi="Times New Roman" w:cs="Times New Roman"/>
          <w:sz w:val="24"/>
          <w:szCs w:val="20"/>
          <w:lang w:eastAsia="ru-RU"/>
        </w:rPr>
        <w:t>Светлый</w:t>
      </w:r>
      <w:proofErr w:type="gramEnd"/>
    </w:p>
    <w:p w:rsidR="005E3093" w:rsidRPr="005E3093" w:rsidRDefault="005E3093" w:rsidP="005E3093">
      <w:pPr>
        <w:spacing w:after="0" w:line="240" w:lineRule="auto"/>
        <w:ind w:left="4248"/>
        <w:rPr>
          <w:rFonts w:ascii="Times New Roman" w:eastAsia="Times New Roman" w:hAnsi="Times New Roman" w:cs="Times New Roman"/>
          <w:sz w:val="24"/>
          <w:szCs w:val="20"/>
          <w:lang w:eastAsia="ru-RU"/>
        </w:rPr>
      </w:pPr>
      <w:r w:rsidRPr="005E309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5E3093">
        <w:rPr>
          <w:rFonts w:ascii="Times New Roman" w:eastAsia="Times New Roman" w:hAnsi="Times New Roman" w:cs="Times New Roman"/>
          <w:sz w:val="24"/>
          <w:szCs w:val="20"/>
          <w:lang w:eastAsia="ru-RU"/>
        </w:rPr>
        <w:t xml:space="preserve">   от 17.11.2020 № 115</w:t>
      </w:r>
    </w:p>
    <w:p w:rsidR="005E3093" w:rsidRPr="005E3093" w:rsidRDefault="005E3093" w:rsidP="005E3093">
      <w:pPr>
        <w:widowControl w:val="0"/>
        <w:suppressAutoHyphens/>
        <w:spacing w:after="0" w:line="240" w:lineRule="auto"/>
        <w:ind w:left="720"/>
        <w:jc w:val="center"/>
        <w:rPr>
          <w:rFonts w:ascii="Times New Roman" w:eastAsia="Times New Roman" w:hAnsi="Times New Roman" w:cs="Times New Roman"/>
          <w:i/>
          <w:sz w:val="28"/>
          <w:szCs w:val="28"/>
          <w:u w:val="single"/>
          <w:lang w:eastAsia="ru-RU"/>
        </w:rPr>
      </w:pPr>
    </w:p>
    <w:p w:rsidR="005E3093" w:rsidRPr="005E3093" w:rsidRDefault="005E3093" w:rsidP="005E3093">
      <w:pPr>
        <w:widowControl w:val="0"/>
        <w:suppressAutoHyphens/>
        <w:spacing w:after="0" w:line="240" w:lineRule="auto"/>
        <w:ind w:left="720"/>
        <w:jc w:val="center"/>
        <w:rPr>
          <w:rFonts w:ascii="Times New Roman" w:eastAsia="Times New Roman" w:hAnsi="Times New Roman" w:cs="Times New Roman"/>
          <w:i/>
          <w:sz w:val="28"/>
          <w:szCs w:val="28"/>
          <w:u w:val="single"/>
          <w:lang w:eastAsia="ru-RU"/>
        </w:rPr>
      </w:pPr>
    </w:p>
    <w:p w:rsidR="005E3093" w:rsidRPr="005E3093" w:rsidRDefault="005E3093" w:rsidP="005E3093">
      <w:pPr>
        <w:widowControl w:val="0"/>
        <w:suppressAutoHyphens/>
        <w:spacing w:after="0" w:line="240" w:lineRule="auto"/>
        <w:ind w:left="720"/>
        <w:jc w:val="center"/>
        <w:rPr>
          <w:rFonts w:ascii="Times New Roman" w:eastAsia="Times New Roman" w:hAnsi="Times New Roman" w:cs="Times New Roman"/>
          <w:i/>
          <w:sz w:val="28"/>
          <w:szCs w:val="28"/>
          <w:u w:val="single"/>
          <w:lang w:eastAsia="ru-RU"/>
        </w:rPr>
      </w:pPr>
      <w:r w:rsidRPr="005E3093">
        <w:rPr>
          <w:rFonts w:ascii="Times New Roman" w:eastAsia="Times New Roman" w:hAnsi="Times New Roman" w:cs="Times New Roman"/>
          <w:i/>
          <w:sz w:val="28"/>
          <w:szCs w:val="28"/>
          <w:u w:val="single"/>
          <w:lang w:eastAsia="ru-RU"/>
        </w:rPr>
        <w:t xml:space="preserve">Состав комиссии </w:t>
      </w:r>
    </w:p>
    <w:p w:rsidR="005E3093" w:rsidRPr="005E3093" w:rsidRDefault="005E3093" w:rsidP="005E3093">
      <w:pPr>
        <w:widowControl w:val="0"/>
        <w:suppressAutoHyphens/>
        <w:spacing w:after="0" w:line="240" w:lineRule="auto"/>
        <w:ind w:left="720"/>
        <w:jc w:val="center"/>
        <w:rPr>
          <w:rFonts w:ascii="Times New Roman" w:eastAsia="Times New Roman" w:hAnsi="Times New Roman" w:cs="Times New Roman"/>
          <w:i/>
          <w:sz w:val="28"/>
          <w:szCs w:val="28"/>
          <w:u w:val="single"/>
          <w:lang w:eastAsia="ru-RU"/>
        </w:rPr>
      </w:pPr>
      <w:r w:rsidRPr="005E3093">
        <w:rPr>
          <w:rFonts w:ascii="Times New Roman" w:eastAsia="Times New Roman" w:hAnsi="Times New Roman" w:cs="Times New Roman"/>
          <w:i/>
          <w:sz w:val="28"/>
          <w:szCs w:val="28"/>
          <w:u w:val="single"/>
          <w:lang w:eastAsia="ru-RU"/>
        </w:rPr>
        <w:t xml:space="preserve">по соблюдению требований к служебному поведению муниципальных служащих администрации сельского поселения </w:t>
      </w:r>
      <w:proofErr w:type="gramStart"/>
      <w:r w:rsidRPr="005E3093">
        <w:rPr>
          <w:rFonts w:ascii="Times New Roman" w:eastAsia="Times New Roman" w:hAnsi="Times New Roman" w:cs="Times New Roman"/>
          <w:i/>
          <w:sz w:val="28"/>
          <w:szCs w:val="28"/>
          <w:u w:val="single"/>
          <w:lang w:eastAsia="ru-RU"/>
        </w:rPr>
        <w:t>Светлый</w:t>
      </w:r>
      <w:proofErr w:type="gramEnd"/>
      <w:r w:rsidRPr="005E3093">
        <w:rPr>
          <w:rFonts w:ascii="Times New Roman" w:eastAsia="Times New Roman" w:hAnsi="Times New Roman" w:cs="Times New Roman"/>
          <w:i/>
          <w:sz w:val="28"/>
          <w:szCs w:val="28"/>
          <w:u w:val="single"/>
          <w:lang w:eastAsia="ru-RU"/>
        </w:rPr>
        <w:t xml:space="preserve"> и урегулированию конфликта интересов</w:t>
      </w:r>
    </w:p>
    <w:p w:rsidR="005E3093" w:rsidRPr="005E3093" w:rsidRDefault="005E3093" w:rsidP="005E3093">
      <w:pPr>
        <w:widowControl w:val="0"/>
        <w:suppressAutoHyphens/>
        <w:spacing w:after="0" w:line="240" w:lineRule="auto"/>
        <w:ind w:left="720"/>
        <w:jc w:val="center"/>
        <w:rPr>
          <w:rFonts w:ascii="Times New Roman" w:eastAsia="Times New Roman" w:hAnsi="Times New Roman" w:cs="Times New Roman"/>
          <w:sz w:val="26"/>
          <w:szCs w:val="26"/>
          <w:lang w:eastAsia="ru-RU"/>
        </w:rPr>
      </w:pPr>
    </w:p>
    <w:p w:rsidR="005E3093" w:rsidRPr="005E3093" w:rsidRDefault="005E3093" w:rsidP="005E3093">
      <w:pPr>
        <w:tabs>
          <w:tab w:val="left" w:pos="2760"/>
        </w:tabs>
        <w:spacing w:after="0" w:line="240" w:lineRule="auto"/>
        <w:rPr>
          <w:rFonts w:ascii="Times New Roman" w:eastAsia="Times New Roman" w:hAnsi="Times New Roman" w:cs="Times New Roman"/>
          <w:sz w:val="20"/>
          <w:szCs w:val="20"/>
          <w:lang w:eastAsia="ru-RU"/>
        </w:rPr>
      </w:pPr>
    </w:p>
    <w:p w:rsidR="005E3093" w:rsidRPr="005E3093" w:rsidRDefault="005E3093" w:rsidP="005E3093">
      <w:pPr>
        <w:tabs>
          <w:tab w:val="left" w:pos="2760"/>
        </w:tabs>
        <w:spacing w:after="0" w:line="240" w:lineRule="auto"/>
        <w:rPr>
          <w:rFonts w:ascii="Times New Roman" w:eastAsia="Times New Roman" w:hAnsi="Times New Roman" w:cs="Times New Roman"/>
          <w:sz w:val="20"/>
          <w:szCs w:val="20"/>
          <w:lang w:eastAsia="ru-RU"/>
        </w:rPr>
      </w:pPr>
    </w:p>
    <w:p w:rsidR="005E3093" w:rsidRPr="005E3093" w:rsidRDefault="005E3093" w:rsidP="005E3093">
      <w:pPr>
        <w:tabs>
          <w:tab w:val="left" w:pos="4500"/>
        </w:tabs>
        <w:spacing w:after="0"/>
        <w:ind w:left="360"/>
        <w:jc w:val="center"/>
        <w:rPr>
          <w:rFonts w:ascii="Times New Roman" w:eastAsia="Times New Roman" w:hAnsi="Times New Roman" w:cs="Times New Roman"/>
          <w:b/>
          <w:sz w:val="28"/>
          <w:szCs w:val="28"/>
          <w:lang w:eastAsia="ru-RU"/>
        </w:rPr>
      </w:pPr>
      <w:r w:rsidRPr="005E3093">
        <w:rPr>
          <w:rFonts w:ascii="Times New Roman" w:eastAsia="Times New Roman" w:hAnsi="Times New Roman" w:cs="Times New Roman"/>
          <w:b/>
          <w:sz w:val="28"/>
          <w:szCs w:val="28"/>
          <w:lang w:eastAsia="ru-RU"/>
        </w:rPr>
        <w:t>Председатель комиссии:</w:t>
      </w:r>
    </w:p>
    <w:p w:rsidR="005E3093" w:rsidRPr="005E3093" w:rsidRDefault="005E3093" w:rsidP="005E3093">
      <w:pPr>
        <w:tabs>
          <w:tab w:val="left" w:pos="4500"/>
        </w:tabs>
        <w:spacing w:after="0"/>
        <w:ind w:left="360"/>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i/>
          <w:sz w:val="28"/>
          <w:szCs w:val="28"/>
          <w:lang w:eastAsia="ru-RU"/>
        </w:rPr>
        <w:t xml:space="preserve">Тодорова Елена Николаевна </w:t>
      </w:r>
      <w:r w:rsidRPr="005E3093">
        <w:rPr>
          <w:rFonts w:ascii="Times New Roman" w:eastAsia="Times New Roman" w:hAnsi="Times New Roman" w:cs="Times New Roman"/>
          <w:sz w:val="28"/>
          <w:szCs w:val="28"/>
          <w:lang w:eastAsia="ru-RU"/>
        </w:rPr>
        <w:t xml:space="preserve"> - заместитель главы сельского поселения Светлый;</w:t>
      </w:r>
    </w:p>
    <w:p w:rsidR="005E3093" w:rsidRPr="005E3093" w:rsidRDefault="005E3093" w:rsidP="005E3093">
      <w:pPr>
        <w:tabs>
          <w:tab w:val="left" w:pos="4500"/>
        </w:tabs>
        <w:spacing w:after="0"/>
        <w:ind w:left="360"/>
        <w:jc w:val="center"/>
        <w:rPr>
          <w:rFonts w:ascii="Times New Roman" w:eastAsia="Times New Roman" w:hAnsi="Times New Roman" w:cs="Times New Roman"/>
          <w:b/>
          <w:sz w:val="28"/>
          <w:szCs w:val="28"/>
          <w:lang w:eastAsia="ru-RU"/>
        </w:rPr>
      </w:pPr>
    </w:p>
    <w:p w:rsidR="005E3093" w:rsidRPr="005E3093" w:rsidRDefault="005E3093" w:rsidP="005E3093">
      <w:pPr>
        <w:tabs>
          <w:tab w:val="left" w:pos="4500"/>
        </w:tabs>
        <w:spacing w:after="0"/>
        <w:ind w:left="360"/>
        <w:jc w:val="center"/>
        <w:rPr>
          <w:rFonts w:ascii="Times New Roman" w:eastAsia="Times New Roman" w:hAnsi="Times New Roman" w:cs="Times New Roman"/>
          <w:b/>
          <w:sz w:val="28"/>
          <w:szCs w:val="28"/>
          <w:lang w:eastAsia="ru-RU"/>
        </w:rPr>
      </w:pPr>
      <w:r w:rsidRPr="005E3093">
        <w:rPr>
          <w:rFonts w:ascii="Times New Roman" w:eastAsia="Times New Roman" w:hAnsi="Times New Roman" w:cs="Times New Roman"/>
          <w:b/>
          <w:sz w:val="28"/>
          <w:szCs w:val="28"/>
          <w:lang w:eastAsia="ru-RU"/>
        </w:rPr>
        <w:t>Заместитель председателя комиссии:</w:t>
      </w:r>
    </w:p>
    <w:p w:rsidR="005E3093" w:rsidRPr="005E3093" w:rsidRDefault="005E3093" w:rsidP="005E3093">
      <w:pPr>
        <w:tabs>
          <w:tab w:val="left" w:pos="4500"/>
        </w:tabs>
        <w:spacing w:after="0"/>
        <w:ind w:left="360"/>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i/>
          <w:sz w:val="28"/>
          <w:szCs w:val="28"/>
          <w:lang w:eastAsia="ru-RU"/>
        </w:rPr>
        <w:t xml:space="preserve">Витовская Елена Николаевна </w:t>
      </w:r>
      <w:r w:rsidRPr="005E3093">
        <w:rPr>
          <w:rFonts w:ascii="Times New Roman" w:eastAsia="Times New Roman" w:hAnsi="Times New Roman" w:cs="Times New Roman"/>
          <w:sz w:val="28"/>
          <w:szCs w:val="28"/>
          <w:lang w:eastAsia="ru-RU"/>
        </w:rPr>
        <w:t xml:space="preserve"> - главный специалист по правовым вопросам и нотариальным действиям;</w:t>
      </w:r>
    </w:p>
    <w:p w:rsidR="005E3093" w:rsidRPr="005E3093" w:rsidRDefault="005E3093" w:rsidP="005E3093">
      <w:pPr>
        <w:tabs>
          <w:tab w:val="left" w:pos="4500"/>
        </w:tabs>
        <w:spacing w:after="0"/>
        <w:ind w:left="360"/>
        <w:jc w:val="both"/>
        <w:rPr>
          <w:rFonts w:ascii="Times New Roman" w:eastAsia="Times New Roman" w:hAnsi="Times New Roman" w:cs="Times New Roman"/>
          <w:sz w:val="28"/>
          <w:szCs w:val="28"/>
          <w:lang w:eastAsia="ru-RU"/>
        </w:rPr>
      </w:pPr>
    </w:p>
    <w:p w:rsidR="005E3093" w:rsidRPr="005E3093" w:rsidRDefault="005E3093" w:rsidP="005E3093">
      <w:pPr>
        <w:tabs>
          <w:tab w:val="left" w:pos="4500"/>
        </w:tabs>
        <w:spacing w:after="0"/>
        <w:ind w:left="360"/>
        <w:jc w:val="center"/>
        <w:rPr>
          <w:rFonts w:ascii="Times New Roman" w:eastAsia="Times New Roman" w:hAnsi="Times New Roman" w:cs="Times New Roman"/>
          <w:b/>
          <w:sz w:val="28"/>
          <w:szCs w:val="28"/>
          <w:lang w:eastAsia="ru-RU"/>
        </w:rPr>
      </w:pPr>
      <w:r w:rsidRPr="005E3093">
        <w:rPr>
          <w:rFonts w:ascii="Times New Roman" w:eastAsia="Times New Roman" w:hAnsi="Times New Roman" w:cs="Times New Roman"/>
          <w:b/>
          <w:sz w:val="28"/>
          <w:szCs w:val="28"/>
          <w:lang w:eastAsia="ru-RU"/>
        </w:rPr>
        <w:t>Секретарь комиссии:</w:t>
      </w:r>
    </w:p>
    <w:p w:rsidR="005E3093" w:rsidRPr="005E3093" w:rsidRDefault="005E3093" w:rsidP="005E3093">
      <w:pPr>
        <w:tabs>
          <w:tab w:val="left" w:pos="4500"/>
        </w:tabs>
        <w:spacing w:after="0"/>
        <w:ind w:left="360"/>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i/>
          <w:sz w:val="28"/>
          <w:szCs w:val="28"/>
          <w:lang w:eastAsia="ru-RU"/>
        </w:rPr>
        <w:t>Перова Диана Васильевна</w:t>
      </w:r>
      <w:r w:rsidRPr="005E3093">
        <w:rPr>
          <w:rFonts w:ascii="Times New Roman" w:eastAsia="Times New Roman" w:hAnsi="Times New Roman" w:cs="Times New Roman"/>
          <w:sz w:val="28"/>
          <w:szCs w:val="28"/>
          <w:lang w:eastAsia="ru-RU"/>
        </w:rPr>
        <w:t xml:space="preserve"> – главный специалист по работе с населением и связям с общественностью;</w:t>
      </w:r>
    </w:p>
    <w:p w:rsidR="005E3093" w:rsidRPr="005E3093" w:rsidRDefault="005E3093" w:rsidP="005E3093">
      <w:pPr>
        <w:tabs>
          <w:tab w:val="left" w:pos="4500"/>
        </w:tabs>
        <w:spacing w:after="0"/>
        <w:ind w:left="360"/>
        <w:jc w:val="both"/>
        <w:rPr>
          <w:rFonts w:ascii="Times New Roman" w:eastAsia="Times New Roman" w:hAnsi="Times New Roman" w:cs="Times New Roman"/>
          <w:sz w:val="28"/>
          <w:szCs w:val="28"/>
          <w:lang w:eastAsia="ru-RU"/>
        </w:rPr>
      </w:pPr>
    </w:p>
    <w:p w:rsidR="005E3093" w:rsidRPr="005E3093" w:rsidRDefault="005E3093" w:rsidP="005E3093">
      <w:pPr>
        <w:tabs>
          <w:tab w:val="left" w:pos="4500"/>
        </w:tabs>
        <w:spacing w:after="0"/>
        <w:ind w:left="360"/>
        <w:jc w:val="center"/>
        <w:rPr>
          <w:rFonts w:ascii="Times New Roman" w:eastAsia="Times New Roman" w:hAnsi="Times New Roman" w:cs="Times New Roman"/>
          <w:b/>
          <w:sz w:val="28"/>
          <w:szCs w:val="28"/>
          <w:lang w:eastAsia="ru-RU"/>
        </w:rPr>
      </w:pPr>
      <w:r w:rsidRPr="005E3093">
        <w:rPr>
          <w:rFonts w:ascii="Times New Roman" w:eastAsia="Times New Roman" w:hAnsi="Times New Roman" w:cs="Times New Roman"/>
          <w:b/>
          <w:sz w:val="28"/>
          <w:szCs w:val="28"/>
          <w:lang w:eastAsia="ru-RU"/>
        </w:rPr>
        <w:t>Члены комиссии:</w:t>
      </w:r>
    </w:p>
    <w:p w:rsidR="005E3093" w:rsidRPr="005E3093" w:rsidRDefault="005E3093" w:rsidP="005E3093">
      <w:pPr>
        <w:tabs>
          <w:tab w:val="left" w:pos="4500"/>
        </w:tabs>
        <w:spacing w:after="0"/>
        <w:ind w:left="360"/>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i/>
          <w:sz w:val="28"/>
          <w:szCs w:val="28"/>
          <w:lang w:eastAsia="ru-RU"/>
        </w:rPr>
        <w:t>Хамидуллина Регина Ильнуровна</w:t>
      </w:r>
      <w:r w:rsidRPr="005E3093">
        <w:rPr>
          <w:rFonts w:ascii="Times New Roman" w:eastAsia="Times New Roman" w:hAnsi="Times New Roman" w:cs="Times New Roman"/>
          <w:sz w:val="28"/>
          <w:szCs w:val="28"/>
          <w:lang w:eastAsia="ru-RU"/>
        </w:rPr>
        <w:t xml:space="preserve"> - главный специалист по муниципальному хозяйству и жилищным вопросам;</w:t>
      </w:r>
    </w:p>
    <w:p w:rsidR="005E3093" w:rsidRPr="005E3093" w:rsidRDefault="005E3093" w:rsidP="005E3093">
      <w:pPr>
        <w:tabs>
          <w:tab w:val="left" w:pos="4500"/>
        </w:tabs>
        <w:spacing w:after="0"/>
        <w:ind w:left="360"/>
        <w:jc w:val="both"/>
        <w:rPr>
          <w:rFonts w:ascii="Times New Roman" w:eastAsia="Times New Roman" w:hAnsi="Times New Roman" w:cs="Times New Roman"/>
          <w:sz w:val="28"/>
          <w:szCs w:val="28"/>
          <w:lang w:eastAsia="ru-RU"/>
        </w:rPr>
      </w:pPr>
    </w:p>
    <w:p w:rsidR="005E3093" w:rsidRPr="005E3093" w:rsidRDefault="005E3093" w:rsidP="005E3093">
      <w:pPr>
        <w:tabs>
          <w:tab w:val="left" w:pos="4500"/>
        </w:tabs>
        <w:spacing w:after="0"/>
        <w:ind w:left="360"/>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i/>
          <w:sz w:val="28"/>
          <w:szCs w:val="28"/>
          <w:lang w:eastAsia="ru-RU"/>
        </w:rPr>
        <w:t>Шагимухаметова Людмила Сергеевна</w:t>
      </w:r>
      <w:r w:rsidRPr="005E3093">
        <w:rPr>
          <w:rFonts w:ascii="Times New Roman" w:eastAsia="Times New Roman" w:hAnsi="Times New Roman" w:cs="Times New Roman"/>
          <w:sz w:val="28"/>
          <w:szCs w:val="28"/>
          <w:lang w:eastAsia="ru-RU"/>
        </w:rPr>
        <w:t xml:space="preserve"> – главный специалист по вопросам социальных услуг;</w:t>
      </w:r>
    </w:p>
    <w:p w:rsidR="005E3093" w:rsidRPr="005E3093" w:rsidRDefault="005E3093" w:rsidP="005E3093">
      <w:pPr>
        <w:tabs>
          <w:tab w:val="left" w:pos="4500"/>
        </w:tabs>
        <w:spacing w:after="0"/>
        <w:ind w:left="360"/>
        <w:jc w:val="both"/>
        <w:rPr>
          <w:rFonts w:ascii="Times New Roman" w:eastAsia="Times New Roman" w:hAnsi="Times New Roman" w:cs="Times New Roman"/>
          <w:sz w:val="28"/>
          <w:szCs w:val="28"/>
          <w:lang w:eastAsia="ru-RU"/>
        </w:rPr>
      </w:pPr>
    </w:p>
    <w:p w:rsidR="005E3093" w:rsidRPr="005E3093" w:rsidRDefault="005E3093" w:rsidP="005E3093">
      <w:pPr>
        <w:tabs>
          <w:tab w:val="left" w:pos="4500"/>
        </w:tabs>
        <w:spacing w:after="0" w:line="240" w:lineRule="auto"/>
        <w:ind w:left="360"/>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i/>
          <w:sz w:val="28"/>
          <w:szCs w:val="28"/>
          <w:lang w:eastAsia="ru-RU"/>
        </w:rPr>
        <w:t>Владимирова Наталья Владимировна</w:t>
      </w:r>
      <w:r w:rsidRPr="005E3093">
        <w:rPr>
          <w:rFonts w:ascii="Times New Roman" w:eastAsia="Times New Roman" w:hAnsi="Times New Roman" w:cs="Times New Roman"/>
          <w:sz w:val="28"/>
          <w:szCs w:val="28"/>
          <w:lang w:eastAsia="ru-RU"/>
        </w:rPr>
        <w:t xml:space="preserve"> - депутат Совета Депутатов сельского поселения Светлый;</w:t>
      </w:r>
    </w:p>
    <w:p w:rsidR="005E3093" w:rsidRPr="005E3093" w:rsidRDefault="005E3093" w:rsidP="005E3093">
      <w:pPr>
        <w:tabs>
          <w:tab w:val="left" w:pos="4500"/>
        </w:tabs>
        <w:spacing w:after="0" w:line="240" w:lineRule="auto"/>
        <w:ind w:left="360"/>
        <w:jc w:val="both"/>
        <w:rPr>
          <w:rFonts w:ascii="Times New Roman" w:eastAsia="Times New Roman" w:hAnsi="Times New Roman" w:cs="Times New Roman"/>
          <w:sz w:val="28"/>
          <w:szCs w:val="28"/>
          <w:lang w:eastAsia="ru-RU"/>
        </w:rPr>
      </w:pPr>
    </w:p>
    <w:p w:rsidR="005E3093" w:rsidRPr="005E3093" w:rsidRDefault="005E3093" w:rsidP="005E3093">
      <w:pPr>
        <w:tabs>
          <w:tab w:val="left" w:pos="4500"/>
        </w:tabs>
        <w:spacing w:after="0"/>
        <w:ind w:left="360"/>
        <w:jc w:val="both"/>
        <w:rPr>
          <w:rFonts w:ascii="Times New Roman" w:eastAsia="Times New Roman" w:hAnsi="Times New Roman" w:cs="Times New Roman"/>
          <w:sz w:val="25"/>
          <w:szCs w:val="25"/>
          <w:lang w:eastAsia="ru-RU"/>
        </w:rPr>
      </w:pPr>
      <w:r w:rsidRPr="005E3093">
        <w:rPr>
          <w:rFonts w:ascii="Times New Roman" w:eastAsia="Times New Roman" w:hAnsi="Times New Roman" w:cs="Times New Roman"/>
          <w:i/>
          <w:sz w:val="28"/>
          <w:szCs w:val="28"/>
          <w:lang w:eastAsia="ru-RU"/>
        </w:rPr>
        <w:t xml:space="preserve">Лапикова Наталья Михайловна - </w:t>
      </w:r>
      <w:r w:rsidRPr="005E3093">
        <w:rPr>
          <w:rFonts w:ascii="Times New Roman" w:eastAsia="Times New Roman" w:hAnsi="Times New Roman" w:cs="Times New Roman"/>
          <w:sz w:val="28"/>
          <w:szCs w:val="28"/>
          <w:lang w:eastAsia="ru-RU"/>
        </w:rPr>
        <w:t>депутат Совета Депутатов сельского поселения Светлый.</w:t>
      </w:r>
    </w:p>
    <w:p w:rsidR="005E3093" w:rsidRPr="005E3093" w:rsidRDefault="005E3093" w:rsidP="005E3093">
      <w:pPr>
        <w:spacing w:line="360" w:lineRule="auto"/>
        <w:jc w:val="center"/>
        <w:rPr>
          <w:rFonts w:ascii="Calibri" w:eastAsia="Calibri" w:hAnsi="Calibri" w:cs="Times New Roman"/>
        </w:rPr>
      </w:pPr>
    </w:p>
    <w:p w:rsidR="005E3093" w:rsidRPr="005E3093" w:rsidRDefault="005E3093" w:rsidP="005E3093">
      <w:pPr>
        <w:spacing w:after="0" w:line="240" w:lineRule="auto"/>
        <w:jc w:val="center"/>
        <w:rPr>
          <w:rFonts w:ascii="Times New Roman" w:eastAsia="Times New Roman" w:hAnsi="Times New Roman" w:cs="Times New Roman"/>
          <w:vanish/>
          <w:sz w:val="24"/>
          <w:szCs w:val="20"/>
          <w:lang w:eastAsia="ru-RU"/>
        </w:rPr>
      </w:pPr>
    </w:p>
    <w:p w:rsidR="005E3093" w:rsidRPr="005E3093" w:rsidRDefault="005E3093" w:rsidP="005E3093">
      <w:pPr>
        <w:widowControl w:val="0"/>
        <w:suppressAutoHyphens/>
        <w:spacing w:after="0" w:line="240" w:lineRule="auto"/>
        <w:rPr>
          <w:rFonts w:ascii="Times New Roman" w:eastAsia="Times New Roman" w:hAnsi="Times New Roman" w:cs="Times New Roman"/>
          <w:vanish/>
          <w:sz w:val="24"/>
          <w:szCs w:val="20"/>
          <w:lang w:eastAsia="ru-RU"/>
        </w:rPr>
      </w:pPr>
    </w:p>
    <w:p w:rsidR="005E3093" w:rsidRPr="005E3093" w:rsidRDefault="005E3093" w:rsidP="005E3093">
      <w:pPr>
        <w:widowControl w:val="0"/>
        <w:suppressAutoHyphens/>
        <w:spacing w:after="0" w:line="240" w:lineRule="auto"/>
        <w:rPr>
          <w:rFonts w:ascii="Times New Roman" w:eastAsia="Times New Roman" w:hAnsi="Times New Roman" w:cs="Times New Roman"/>
          <w:vanish/>
          <w:sz w:val="24"/>
          <w:szCs w:val="20"/>
          <w:lang w:eastAsia="ru-RU"/>
        </w:rPr>
      </w:pPr>
    </w:p>
    <w:p w:rsidR="005E3093" w:rsidRPr="005E3093" w:rsidRDefault="005E3093" w:rsidP="005E3093">
      <w:pPr>
        <w:spacing w:after="0" w:line="240" w:lineRule="auto"/>
        <w:rPr>
          <w:rFonts w:ascii="Times New Roman" w:eastAsia="Times New Roman" w:hAnsi="Times New Roman" w:cs="Times New Roman"/>
          <w:sz w:val="36"/>
          <w:szCs w:val="36"/>
          <w:lang w:eastAsia="ru-RU"/>
        </w:rPr>
      </w:pPr>
    </w:p>
    <w:p w:rsid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5E3093" w:rsidRPr="000A06F7" w:rsidRDefault="005E3093"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553441" w:rsidRPr="000A06F7" w:rsidRDefault="00553441"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Default="000A06F7" w:rsidP="005E3093">
      <w:pPr>
        <w:tabs>
          <w:tab w:val="left" w:pos="1134"/>
        </w:tabs>
        <w:spacing w:after="0" w:line="240" w:lineRule="auto"/>
        <w:jc w:val="both"/>
        <w:rPr>
          <w:rFonts w:ascii="Times New Roman" w:eastAsia="Times New Roman" w:hAnsi="Times New Roman" w:cs="Times New Roman"/>
          <w:sz w:val="28"/>
          <w:szCs w:val="28"/>
          <w:lang w:eastAsia="ru-RU"/>
        </w:rPr>
      </w:pPr>
    </w:p>
    <w:p w:rsidR="005E3093" w:rsidRPr="000A06F7" w:rsidRDefault="005E3093" w:rsidP="005E3093">
      <w:pPr>
        <w:tabs>
          <w:tab w:val="left" w:pos="1134"/>
        </w:tabs>
        <w:spacing w:after="0" w:line="240" w:lineRule="auto"/>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jc w:val="center"/>
        <w:rPr>
          <w:rFonts w:ascii="Times New Roman" w:eastAsia="Times New Roman" w:hAnsi="Times New Roman" w:cs="Times New Roman"/>
          <w:color w:val="000000"/>
          <w:sz w:val="28"/>
          <w:szCs w:val="28"/>
          <w:lang w:eastAsia="ru-RU"/>
        </w:rPr>
      </w:pPr>
      <w:r w:rsidRPr="005E3093">
        <w:rPr>
          <w:rFonts w:ascii="Times New Roman" w:eastAsia="Times New Roman" w:hAnsi="Times New Roman" w:cs="Times New Roman"/>
          <w:color w:val="000000"/>
          <w:sz w:val="28"/>
          <w:szCs w:val="28"/>
          <w:lang w:eastAsia="ru-RU"/>
        </w:rPr>
        <w:lastRenderedPageBreak/>
        <w:t>ГЛАВА</w:t>
      </w:r>
    </w:p>
    <w:p w:rsidR="005E3093" w:rsidRPr="005E3093" w:rsidRDefault="005E3093" w:rsidP="005E3093">
      <w:pPr>
        <w:spacing w:after="0" w:line="240" w:lineRule="auto"/>
        <w:jc w:val="center"/>
        <w:rPr>
          <w:rFonts w:ascii="Times New Roman" w:eastAsia="Times New Roman" w:hAnsi="Times New Roman" w:cs="Times New Roman"/>
          <w:b/>
          <w:color w:val="000000"/>
          <w:sz w:val="28"/>
          <w:szCs w:val="28"/>
          <w:lang w:eastAsia="ru-RU"/>
        </w:rPr>
      </w:pPr>
      <w:r w:rsidRPr="005E3093">
        <w:rPr>
          <w:rFonts w:ascii="Times New Roman" w:eastAsia="Times New Roman" w:hAnsi="Times New Roman" w:cs="Times New Roman"/>
          <w:color w:val="000000"/>
          <w:sz w:val="28"/>
          <w:szCs w:val="28"/>
          <w:lang w:eastAsia="ru-RU"/>
        </w:rPr>
        <w:t xml:space="preserve">СЕЛЬСКОГО  ПОСЕЛЕНИЯ  </w:t>
      </w:r>
      <w:proofErr w:type="gramStart"/>
      <w:r w:rsidRPr="005E3093">
        <w:rPr>
          <w:rFonts w:ascii="Times New Roman" w:eastAsia="Times New Roman" w:hAnsi="Times New Roman" w:cs="Times New Roman"/>
          <w:color w:val="000000"/>
          <w:sz w:val="28"/>
          <w:szCs w:val="28"/>
          <w:lang w:eastAsia="ru-RU"/>
        </w:rPr>
        <w:t>СВЕТЛЫЙ</w:t>
      </w:r>
      <w:proofErr w:type="gramEnd"/>
    </w:p>
    <w:p w:rsidR="005E3093" w:rsidRPr="005E3093" w:rsidRDefault="005E3093" w:rsidP="005E3093">
      <w:pPr>
        <w:spacing w:after="0" w:line="240" w:lineRule="auto"/>
        <w:jc w:val="center"/>
        <w:rPr>
          <w:rFonts w:ascii="Times New Roman" w:eastAsia="Times New Roman" w:hAnsi="Times New Roman" w:cs="Times New Roman"/>
          <w:color w:val="000000"/>
          <w:sz w:val="28"/>
          <w:szCs w:val="28"/>
          <w:lang w:eastAsia="ru-RU"/>
        </w:rPr>
      </w:pPr>
      <w:r w:rsidRPr="005E3093">
        <w:rPr>
          <w:rFonts w:ascii="Times New Roman" w:eastAsia="Times New Roman" w:hAnsi="Times New Roman" w:cs="Times New Roman"/>
          <w:color w:val="000000"/>
          <w:sz w:val="28"/>
          <w:szCs w:val="28"/>
          <w:lang w:eastAsia="ru-RU"/>
        </w:rPr>
        <w:t>Березовского района</w:t>
      </w:r>
    </w:p>
    <w:p w:rsidR="005E3093" w:rsidRPr="005E3093" w:rsidRDefault="005E3093" w:rsidP="005E3093">
      <w:pPr>
        <w:spacing w:after="0" w:line="240" w:lineRule="auto"/>
        <w:jc w:val="center"/>
        <w:rPr>
          <w:rFonts w:ascii="Times New Roman" w:eastAsia="Times New Roman" w:hAnsi="Times New Roman" w:cs="Times New Roman"/>
          <w:color w:val="000000"/>
          <w:sz w:val="28"/>
          <w:szCs w:val="28"/>
          <w:lang w:eastAsia="ru-RU"/>
        </w:rPr>
      </w:pPr>
      <w:r w:rsidRPr="005E3093">
        <w:rPr>
          <w:rFonts w:ascii="Times New Roman" w:eastAsia="Times New Roman" w:hAnsi="Times New Roman" w:cs="Times New Roman"/>
          <w:color w:val="000000"/>
          <w:sz w:val="28"/>
          <w:szCs w:val="28"/>
          <w:lang w:eastAsia="ru-RU"/>
        </w:rPr>
        <w:t>Ханты-Мансийского автономного округа-Югры</w:t>
      </w:r>
    </w:p>
    <w:p w:rsidR="005E3093" w:rsidRPr="005E3093" w:rsidRDefault="005E3093" w:rsidP="005E3093">
      <w:pPr>
        <w:keepNext/>
        <w:spacing w:before="240" w:after="60" w:line="240" w:lineRule="auto"/>
        <w:jc w:val="center"/>
        <w:outlineLvl w:val="1"/>
        <w:rPr>
          <w:rFonts w:ascii="Times New Roman" w:eastAsia="Times New Roman" w:hAnsi="Times New Roman" w:cs="Times New Roman"/>
          <w:bCs/>
          <w:iCs/>
          <w:sz w:val="28"/>
          <w:szCs w:val="28"/>
          <w:lang w:eastAsia="ru-RU"/>
        </w:rPr>
      </w:pPr>
      <w:r w:rsidRPr="005E3093">
        <w:rPr>
          <w:rFonts w:ascii="Times New Roman" w:eastAsia="Times New Roman" w:hAnsi="Times New Roman" w:cs="Times New Roman"/>
          <w:bCs/>
          <w:iCs/>
          <w:sz w:val="28"/>
          <w:szCs w:val="28"/>
          <w:lang w:eastAsia="ru-RU"/>
        </w:rPr>
        <w:t>ПОСТАНОВЛЕНИЕ</w:t>
      </w:r>
    </w:p>
    <w:p w:rsidR="005E3093" w:rsidRPr="005E3093" w:rsidRDefault="005E3093" w:rsidP="005E3093">
      <w:pPr>
        <w:spacing w:after="0" w:line="240" w:lineRule="auto"/>
        <w:rPr>
          <w:rFonts w:ascii="Times New Roman" w:eastAsia="Times New Roman" w:hAnsi="Times New Roman" w:cs="Times New Roman"/>
          <w:color w:val="000000"/>
          <w:sz w:val="28"/>
          <w:szCs w:val="28"/>
          <w:lang w:eastAsia="ru-RU"/>
        </w:rPr>
      </w:pPr>
    </w:p>
    <w:p w:rsidR="005E3093" w:rsidRPr="005E3093" w:rsidRDefault="005E3093" w:rsidP="005E3093">
      <w:pPr>
        <w:spacing w:after="0" w:line="240" w:lineRule="auto"/>
        <w:rPr>
          <w:rFonts w:ascii="Times New Roman" w:eastAsia="Times New Roman" w:hAnsi="Times New Roman" w:cs="Times New Roman"/>
          <w:color w:val="000000"/>
          <w:sz w:val="28"/>
          <w:szCs w:val="28"/>
          <w:lang w:eastAsia="ru-RU"/>
        </w:rPr>
      </w:pPr>
      <w:r w:rsidRPr="005E3093">
        <w:rPr>
          <w:rFonts w:ascii="Times New Roman" w:eastAsia="Times New Roman" w:hAnsi="Times New Roman" w:cs="Times New Roman"/>
          <w:color w:val="000000"/>
          <w:sz w:val="28"/>
          <w:szCs w:val="28"/>
          <w:u w:val="single"/>
          <w:lang w:eastAsia="ru-RU"/>
        </w:rPr>
        <w:t>от 19.11.2020</w:t>
      </w:r>
      <w:r w:rsidRPr="005E3093">
        <w:rPr>
          <w:rFonts w:ascii="Times New Roman" w:eastAsia="Times New Roman" w:hAnsi="Times New Roman" w:cs="Times New Roman"/>
          <w:color w:val="000000"/>
          <w:sz w:val="28"/>
          <w:szCs w:val="28"/>
          <w:lang w:eastAsia="ru-RU"/>
        </w:rPr>
        <w:tab/>
      </w:r>
      <w:r w:rsidRPr="005E3093">
        <w:rPr>
          <w:rFonts w:ascii="Times New Roman" w:eastAsia="Times New Roman" w:hAnsi="Times New Roman" w:cs="Times New Roman"/>
          <w:color w:val="000000"/>
          <w:sz w:val="28"/>
          <w:szCs w:val="28"/>
          <w:lang w:eastAsia="ru-RU"/>
        </w:rPr>
        <w:tab/>
      </w:r>
      <w:r w:rsidRPr="005E3093">
        <w:rPr>
          <w:rFonts w:ascii="Times New Roman" w:eastAsia="Times New Roman" w:hAnsi="Times New Roman" w:cs="Times New Roman"/>
          <w:color w:val="000000"/>
          <w:sz w:val="28"/>
          <w:szCs w:val="28"/>
          <w:lang w:eastAsia="ru-RU"/>
        </w:rPr>
        <w:tab/>
        <w:t xml:space="preserve">                                                               № 27</w:t>
      </w:r>
    </w:p>
    <w:p w:rsidR="005E3093" w:rsidRPr="005E3093" w:rsidRDefault="005E3093" w:rsidP="005E3093">
      <w:pPr>
        <w:spacing w:after="0" w:line="240" w:lineRule="auto"/>
        <w:rPr>
          <w:rFonts w:ascii="Times New Roman" w:eastAsia="Times New Roman" w:hAnsi="Times New Roman" w:cs="Times New Roman"/>
          <w:color w:val="000000"/>
          <w:sz w:val="28"/>
          <w:szCs w:val="28"/>
          <w:lang w:eastAsia="ru-RU"/>
        </w:rPr>
      </w:pPr>
      <w:r w:rsidRPr="005E3093">
        <w:rPr>
          <w:rFonts w:ascii="Times New Roman" w:eastAsia="Times New Roman" w:hAnsi="Times New Roman" w:cs="Times New Roman"/>
          <w:color w:val="000000"/>
          <w:sz w:val="28"/>
          <w:szCs w:val="28"/>
          <w:lang w:eastAsia="ru-RU"/>
        </w:rPr>
        <w:t>п. Светлый</w:t>
      </w:r>
    </w:p>
    <w:p w:rsidR="005E3093" w:rsidRPr="005E3093" w:rsidRDefault="005E3093" w:rsidP="005E3093">
      <w:pPr>
        <w:spacing w:after="0" w:line="240" w:lineRule="auto"/>
        <w:rPr>
          <w:rFonts w:ascii="Times New Roman" w:eastAsia="Times New Roman" w:hAnsi="Times New Roman" w:cs="Times New Roman"/>
          <w:sz w:val="24"/>
          <w:szCs w:val="24"/>
          <w:lang w:eastAsia="ru-RU"/>
        </w:rPr>
      </w:pPr>
    </w:p>
    <w:p w:rsidR="005E3093" w:rsidRPr="005E3093" w:rsidRDefault="005E3093" w:rsidP="005E3093">
      <w:pPr>
        <w:suppressAutoHyphen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E3093" w:rsidRPr="005E3093" w:rsidTr="005E3093">
        <w:tc>
          <w:tcPr>
            <w:tcW w:w="5070" w:type="dxa"/>
            <w:tcBorders>
              <w:top w:val="nil"/>
              <w:left w:val="nil"/>
              <w:bottom w:val="nil"/>
              <w:right w:val="nil"/>
            </w:tcBorders>
            <w:hideMark/>
          </w:tcPr>
          <w:p w:rsidR="005E3093" w:rsidRPr="005E3093" w:rsidRDefault="005E3093" w:rsidP="005E3093">
            <w:pPr>
              <w:spacing w:after="0" w:line="240" w:lineRule="auto"/>
              <w:jc w:val="both"/>
              <w:rPr>
                <w:rFonts w:ascii="Times New Roman" w:eastAsia="Times New Roman" w:hAnsi="Times New Roman" w:cs="Times New Roman"/>
                <w:b/>
                <w:sz w:val="28"/>
                <w:szCs w:val="28"/>
                <w:lang w:eastAsia="ru-RU"/>
              </w:rPr>
            </w:pPr>
            <w:r w:rsidRPr="005E3093">
              <w:rPr>
                <w:rFonts w:ascii="Times New Roman" w:eastAsia="Times New Roman" w:hAnsi="Times New Roman" w:cs="Times New Roman"/>
                <w:b/>
                <w:sz w:val="28"/>
                <w:szCs w:val="28"/>
                <w:lang w:eastAsia="ru-RU"/>
              </w:rPr>
              <w:t>О назначении публичных слушаний по проекту решения Совета депутатов сельского поселения Светлый «О бюджете сельского поселения Светлый на 2021 год и на плановый период 2022 и 2023 года»</w:t>
            </w:r>
          </w:p>
        </w:tc>
      </w:tr>
    </w:tbl>
    <w:p w:rsidR="005E3093" w:rsidRPr="005E3093" w:rsidRDefault="005E3093" w:rsidP="005E3093">
      <w:pPr>
        <w:spacing w:after="0" w:line="240" w:lineRule="auto"/>
        <w:rPr>
          <w:rFonts w:ascii="Times New Roman" w:eastAsia="Times New Roman" w:hAnsi="Times New Roman" w:cs="Times New Roman"/>
          <w:b/>
          <w:sz w:val="28"/>
          <w:szCs w:val="28"/>
          <w:lang w:eastAsia="ru-RU"/>
        </w:rPr>
      </w:pPr>
    </w:p>
    <w:p w:rsidR="005E3093" w:rsidRPr="005E3093" w:rsidRDefault="005E3093" w:rsidP="005E3093">
      <w:pPr>
        <w:spacing w:after="0" w:line="240" w:lineRule="auto"/>
        <w:ind w:firstLine="720"/>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сельского поселения </w:t>
      </w:r>
      <w:proofErr w:type="gramStart"/>
      <w:r w:rsidRPr="005E3093">
        <w:rPr>
          <w:rFonts w:ascii="Times New Roman" w:eastAsia="Times New Roman" w:hAnsi="Times New Roman" w:cs="Times New Roman"/>
          <w:sz w:val="28"/>
          <w:szCs w:val="28"/>
          <w:lang w:eastAsia="ru-RU"/>
        </w:rPr>
        <w:t>Светлый</w:t>
      </w:r>
      <w:proofErr w:type="gramEnd"/>
      <w:r w:rsidRPr="005E3093">
        <w:rPr>
          <w:rFonts w:ascii="Times New Roman" w:eastAsia="Times New Roman" w:hAnsi="Times New Roman" w:cs="Times New Roman"/>
          <w:sz w:val="28"/>
          <w:szCs w:val="28"/>
          <w:lang w:eastAsia="ru-RU"/>
        </w:rPr>
        <w:t xml:space="preserve">, решением Совета депутатов сельского поселения Светлый от 27.03.2017 года № 191 «Об утверждении Порядка организации и проведения публичных слушаний в сельском поселении Светлый», </w:t>
      </w:r>
    </w:p>
    <w:p w:rsidR="005E3093" w:rsidRPr="005E3093" w:rsidRDefault="005E3093" w:rsidP="005E3093">
      <w:pPr>
        <w:spacing w:after="0" w:line="240" w:lineRule="auto"/>
        <w:ind w:firstLine="720"/>
        <w:jc w:val="both"/>
        <w:rPr>
          <w:rFonts w:ascii="Times New Roman" w:eastAsia="Times New Roman" w:hAnsi="Times New Roman" w:cs="Times New Roman"/>
          <w:sz w:val="28"/>
          <w:szCs w:val="28"/>
          <w:lang w:eastAsia="ru-RU"/>
        </w:rPr>
      </w:pPr>
    </w:p>
    <w:p w:rsidR="005E3093" w:rsidRPr="005E3093" w:rsidRDefault="005E3093" w:rsidP="005E3093">
      <w:pPr>
        <w:spacing w:after="120" w:line="240" w:lineRule="auto"/>
        <w:jc w:val="center"/>
        <w:rPr>
          <w:rFonts w:ascii="Times New Roman" w:eastAsia="Times New Roman" w:hAnsi="Times New Roman" w:cs="Times New Roman"/>
          <w:b/>
          <w:sz w:val="28"/>
          <w:szCs w:val="28"/>
          <w:lang w:eastAsia="ru-RU"/>
        </w:rPr>
      </w:pPr>
      <w:r w:rsidRPr="005E3093">
        <w:rPr>
          <w:rFonts w:ascii="Times New Roman" w:eastAsia="Times New Roman" w:hAnsi="Times New Roman" w:cs="Times New Roman"/>
          <w:sz w:val="28"/>
          <w:szCs w:val="28"/>
          <w:lang w:eastAsia="ru-RU"/>
        </w:rPr>
        <w:t>ПОСТАНОВЛЯЮ:</w:t>
      </w:r>
    </w:p>
    <w:p w:rsidR="005E3093" w:rsidRPr="005E3093" w:rsidRDefault="005E3093" w:rsidP="005E3093">
      <w:pPr>
        <w:spacing w:after="0" w:line="240" w:lineRule="auto"/>
        <w:ind w:firstLine="708"/>
        <w:jc w:val="both"/>
        <w:rPr>
          <w:rFonts w:ascii="Times New Roman" w:eastAsia="Times New Roman" w:hAnsi="Times New Roman" w:cs="Times New Roman"/>
          <w:sz w:val="28"/>
          <w:szCs w:val="24"/>
          <w:lang w:eastAsia="ru-RU"/>
        </w:rPr>
      </w:pPr>
      <w:r w:rsidRPr="005E3093">
        <w:rPr>
          <w:rFonts w:ascii="Times New Roman" w:eastAsia="Times New Roman" w:hAnsi="Times New Roman" w:cs="Times New Roman"/>
          <w:sz w:val="28"/>
          <w:szCs w:val="24"/>
          <w:lang w:eastAsia="ru-RU"/>
        </w:rPr>
        <w:t>1. Провести публичные слушания по проекту решения Совета депутатов сельского поселения Светлый «</w:t>
      </w:r>
      <w:r w:rsidRPr="005E3093">
        <w:rPr>
          <w:rFonts w:ascii="Times New Roman" w:eastAsia="Times New Roman" w:hAnsi="Times New Roman" w:cs="Times New Roman"/>
          <w:sz w:val="28"/>
          <w:szCs w:val="28"/>
          <w:lang w:eastAsia="ru-RU"/>
        </w:rPr>
        <w:t>О бюджете сельского поселения Светлый на 2021 год и на плановый период 2022 и 2023 года</w:t>
      </w:r>
      <w:r w:rsidRPr="005E3093">
        <w:rPr>
          <w:rFonts w:ascii="Times New Roman" w:eastAsia="Times New Roman" w:hAnsi="Times New Roman" w:cs="Times New Roman"/>
          <w:sz w:val="28"/>
          <w:szCs w:val="24"/>
          <w:lang w:eastAsia="ru-RU"/>
        </w:rPr>
        <w:t>» согласно приложению 1 к настоящему постановлению.</w:t>
      </w:r>
    </w:p>
    <w:p w:rsidR="005E3093" w:rsidRPr="005E3093" w:rsidRDefault="005E3093" w:rsidP="005E3093">
      <w:pPr>
        <w:spacing w:after="0" w:line="240" w:lineRule="auto"/>
        <w:ind w:firstLine="708"/>
        <w:jc w:val="both"/>
        <w:rPr>
          <w:rFonts w:ascii="Times New Roman" w:eastAsia="Times New Roman" w:hAnsi="Times New Roman" w:cs="Times New Roman"/>
          <w:sz w:val="28"/>
          <w:szCs w:val="24"/>
          <w:lang w:eastAsia="ru-RU"/>
        </w:rPr>
      </w:pPr>
      <w:r w:rsidRPr="005E3093">
        <w:rPr>
          <w:rFonts w:ascii="Times New Roman" w:eastAsia="Times New Roman" w:hAnsi="Times New Roman" w:cs="Times New Roman"/>
          <w:sz w:val="28"/>
          <w:szCs w:val="24"/>
          <w:lang w:eastAsia="ru-RU"/>
        </w:rPr>
        <w:t>2. Назначить проведение публичных слушаний по проекту решения Совета депутатов сельского поселения Светлый «О бюджете сельского поселения Светлый на 2021 год и на плановый период 2022 и 2023 года» по инициативе главы сельского поселения Светлый на 07.12.2020 года.</w:t>
      </w:r>
    </w:p>
    <w:p w:rsidR="005E3093" w:rsidRPr="005E3093" w:rsidRDefault="005E3093" w:rsidP="005E3093">
      <w:pPr>
        <w:spacing w:after="0" w:line="240" w:lineRule="auto"/>
        <w:ind w:firstLine="708"/>
        <w:jc w:val="both"/>
        <w:rPr>
          <w:rFonts w:ascii="Times New Roman" w:eastAsia="Times New Roman" w:hAnsi="Times New Roman" w:cs="Times New Roman"/>
          <w:sz w:val="28"/>
          <w:szCs w:val="24"/>
          <w:lang w:eastAsia="ru-RU"/>
        </w:rPr>
      </w:pPr>
      <w:proofErr w:type="gramStart"/>
      <w:r w:rsidRPr="005E3093">
        <w:rPr>
          <w:rFonts w:ascii="Times New Roman" w:eastAsia="Times New Roman" w:hAnsi="Times New Roman" w:cs="Times New Roman"/>
          <w:sz w:val="28"/>
          <w:szCs w:val="24"/>
          <w:lang w:eastAsia="ru-RU"/>
        </w:rPr>
        <w:t>Место проведения публичных слушаний - зал заседаний (2 этаж) по адресу: п. Светлый, ул. Набережная, д.10.</w:t>
      </w:r>
      <w:proofErr w:type="gramEnd"/>
    </w:p>
    <w:p w:rsidR="005E3093" w:rsidRPr="005E3093" w:rsidRDefault="005E3093" w:rsidP="005E3093">
      <w:pPr>
        <w:spacing w:after="0" w:line="240" w:lineRule="auto"/>
        <w:ind w:firstLine="708"/>
        <w:jc w:val="both"/>
        <w:rPr>
          <w:rFonts w:ascii="Times New Roman" w:eastAsia="Times New Roman" w:hAnsi="Times New Roman" w:cs="Times New Roman"/>
          <w:sz w:val="28"/>
          <w:szCs w:val="24"/>
          <w:lang w:eastAsia="ru-RU"/>
        </w:rPr>
      </w:pPr>
      <w:r w:rsidRPr="005E3093">
        <w:rPr>
          <w:rFonts w:ascii="Times New Roman" w:eastAsia="Times New Roman" w:hAnsi="Times New Roman" w:cs="Times New Roman"/>
          <w:sz w:val="28"/>
          <w:szCs w:val="24"/>
          <w:lang w:eastAsia="ru-RU"/>
        </w:rPr>
        <w:t>Время начала публичных слушаний – 18 часов 05 минут по местному времени.</w:t>
      </w:r>
    </w:p>
    <w:p w:rsidR="005E3093" w:rsidRPr="005E3093" w:rsidRDefault="005E3093" w:rsidP="005E3093">
      <w:pPr>
        <w:spacing w:after="0" w:line="240" w:lineRule="auto"/>
        <w:ind w:firstLine="708"/>
        <w:jc w:val="both"/>
        <w:rPr>
          <w:rFonts w:ascii="Times New Roman" w:eastAsia="Times New Roman" w:hAnsi="Times New Roman" w:cs="Times New Roman"/>
          <w:sz w:val="28"/>
          <w:szCs w:val="24"/>
          <w:lang w:eastAsia="ru-RU"/>
        </w:rPr>
      </w:pPr>
      <w:r w:rsidRPr="005E3093">
        <w:rPr>
          <w:rFonts w:ascii="Times New Roman" w:eastAsia="Times New Roman" w:hAnsi="Times New Roman" w:cs="Times New Roman"/>
          <w:sz w:val="28"/>
          <w:szCs w:val="24"/>
          <w:lang w:eastAsia="ru-RU"/>
        </w:rPr>
        <w:t>3. Утвердить Порядок учета предложений по проекту решения Совета депутатов сельского поселения Светлый «О бюджете сельского поселения Светлый на 2021 год и на плановый период 2022 и 2023 года»  и участия граждан в его обсуждении согласно приложению 2 к настоящему постановлению.</w:t>
      </w:r>
    </w:p>
    <w:p w:rsidR="005E3093" w:rsidRPr="005E3093" w:rsidRDefault="005E3093" w:rsidP="005E3093">
      <w:pPr>
        <w:spacing w:after="0" w:line="240" w:lineRule="auto"/>
        <w:ind w:firstLine="708"/>
        <w:jc w:val="both"/>
        <w:rPr>
          <w:rFonts w:ascii="Times New Roman" w:eastAsia="Times New Roman" w:hAnsi="Times New Roman" w:cs="Times New Roman"/>
          <w:sz w:val="28"/>
          <w:szCs w:val="24"/>
          <w:lang w:eastAsia="ru-RU"/>
        </w:rPr>
      </w:pPr>
      <w:r w:rsidRPr="005E3093">
        <w:rPr>
          <w:rFonts w:ascii="Times New Roman" w:eastAsia="Times New Roman" w:hAnsi="Times New Roman" w:cs="Times New Roman"/>
          <w:sz w:val="28"/>
          <w:szCs w:val="24"/>
          <w:lang w:eastAsia="ru-RU"/>
        </w:rPr>
        <w:t>4. Создать организационный комитет по проведению публичных слушаний по проекту решения Совета депутатов сельского поселения Светлый «О бюджете сельского поселения Светлый на 2021 год и на плановый период 2022 и 2023 года» в составе согласно приложению 3 к настоящему решению.</w:t>
      </w:r>
    </w:p>
    <w:p w:rsidR="005E3093" w:rsidRPr="005E3093" w:rsidRDefault="005E3093" w:rsidP="005E3093">
      <w:pPr>
        <w:spacing w:after="0" w:line="240" w:lineRule="auto"/>
        <w:ind w:firstLine="709"/>
        <w:jc w:val="both"/>
        <w:rPr>
          <w:rFonts w:ascii="Calibri" w:eastAsia="Times New Roman" w:hAnsi="Calibri" w:cs="Times New Roman"/>
          <w:color w:val="000000"/>
          <w:sz w:val="28"/>
          <w:szCs w:val="28"/>
          <w:lang w:eastAsia="ru-RU"/>
        </w:rPr>
      </w:pPr>
      <w:r w:rsidRPr="005E3093">
        <w:rPr>
          <w:rFonts w:ascii="Times New Roman" w:eastAsia="Times New Roman" w:hAnsi="Times New Roman" w:cs="Times New Roman"/>
          <w:color w:val="000000"/>
          <w:sz w:val="28"/>
          <w:szCs w:val="28"/>
          <w:lang w:eastAsia="ru-RU"/>
        </w:rPr>
        <w:t xml:space="preserve">5. Опубликовать настоящее постановление «О назначении публичных  слушаний по проекту решения Совета депутатов сельского поселения Светлый «О </w:t>
      </w:r>
      <w:r w:rsidRPr="005E3093">
        <w:rPr>
          <w:rFonts w:ascii="Times New Roman" w:eastAsia="Times New Roman" w:hAnsi="Times New Roman" w:cs="Times New Roman"/>
          <w:color w:val="000000"/>
          <w:sz w:val="28"/>
          <w:szCs w:val="28"/>
          <w:lang w:eastAsia="ru-RU"/>
        </w:rPr>
        <w:lastRenderedPageBreak/>
        <w:t>бюджете сельского поселения Светлый на 2021 год и на плановый период  2022 и 2023 года» в печатном издании органов местного самоуправления сельского поселения Светлый «Светловский Вестник» не позднее 20.11.2020</w:t>
      </w:r>
      <w:r w:rsidRPr="005E3093">
        <w:rPr>
          <w:rFonts w:ascii="Calibri" w:eastAsia="Times New Roman" w:hAnsi="Calibri" w:cs="Times New Roman"/>
          <w:color w:val="000000"/>
          <w:sz w:val="28"/>
          <w:szCs w:val="28"/>
          <w:lang w:eastAsia="ru-RU"/>
        </w:rPr>
        <w:t>.</w:t>
      </w:r>
    </w:p>
    <w:p w:rsidR="005E3093" w:rsidRPr="005E3093" w:rsidRDefault="005E3093" w:rsidP="005E3093">
      <w:pPr>
        <w:spacing w:after="0" w:line="240" w:lineRule="auto"/>
        <w:ind w:firstLine="709"/>
        <w:jc w:val="both"/>
        <w:rPr>
          <w:rFonts w:ascii="Times New Roman" w:eastAsia="Times New Roman" w:hAnsi="Times New Roman" w:cs="Times New Roman"/>
          <w:color w:val="000000"/>
          <w:sz w:val="28"/>
          <w:szCs w:val="28"/>
          <w:lang w:eastAsia="ru-RU"/>
        </w:rPr>
      </w:pPr>
    </w:p>
    <w:p w:rsidR="005E3093" w:rsidRPr="005E3093" w:rsidRDefault="005E3093" w:rsidP="005E3093">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ab/>
      </w:r>
    </w:p>
    <w:p w:rsidR="005E3093" w:rsidRPr="005E3093" w:rsidRDefault="005E3093" w:rsidP="005E3093">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5E3093" w:rsidRPr="005E3093" w:rsidRDefault="005E3093" w:rsidP="005E3093">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5E3093" w:rsidRPr="005E3093" w:rsidRDefault="005E3093" w:rsidP="005E3093">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Глава поселения                                                    Ф.К. Шагимухаметов</w:t>
      </w: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b/>
          <w:sz w:val="24"/>
          <w:szCs w:val="24"/>
          <w:u w:val="single"/>
          <w:lang w:eastAsia="ru-RU"/>
        </w:rPr>
      </w:pPr>
    </w:p>
    <w:p w:rsidR="005E3093" w:rsidRPr="005E3093" w:rsidRDefault="005E3093" w:rsidP="005E3093">
      <w:pPr>
        <w:spacing w:after="0" w:line="240" w:lineRule="auto"/>
        <w:jc w:val="right"/>
        <w:rPr>
          <w:rFonts w:ascii="Times New Roman" w:eastAsia="Times New Roman" w:hAnsi="Times New Roman" w:cs="Times New Roman"/>
          <w:sz w:val="24"/>
          <w:szCs w:val="24"/>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6B218C" w:rsidRDefault="006B218C" w:rsidP="003439E8">
      <w:pPr>
        <w:spacing w:after="0" w:line="240" w:lineRule="auto"/>
        <w:rPr>
          <w:rFonts w:ascii="Times New Roman" w:eastAsia="Times New Roman" w:hAnsi="Times New Roman" w:cs="Times New Roman"/>
          <w:sz w:val="28"/>
          <w:szCs w:val="28"/>
          <w:lang w:eastAsia="ru-RU"/>
        </w:rPr>
      </w:pPr>
    </w:p>
    <w:p w:rsidR="003439E8" w:rsidRDefault="003439E8" w:rsidP="003439E8">
      <w:pPr>
        <w:spacing w:after="0" w:line="240" w:lineRule="auto"/>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5E3093" w:rsidRDefault="005E3093" w:rsidP="005E3093">
      <w:pPr>
        <w:spacing w:after="0" w:line="240" w:lineRule="auto"/>
        <w:jc w:val="right"/>
        <w:rPr>
          <w:rFonts w:ascii="Times New Roman" w:hAnsi="Times New Roman" w:cs="Times New Roman"/>
          <w:sz w:val="24"/>
          <w:szCs w:val="24"/>
        </w:rPr>
      </w:pPr>
    </w:p>
    <w:p w:rsidR="005E3093" w:rsidRDefault="005E3093" w:rsidP="005E3093">
      <w:pPr>
        <w:spacing w:after="0" w:line="240" w:lineRule="auto"/>
        <w:jc w:val="right"/>
        <w:rPr>
          <w:rFonts w:ascii="Times New Roman" w:eastAsia="Times New Roman" w:hAnsi="Times New Roman" w:cs="Times New Roman"/>
          <w:sz w:val="24"/>
          <w:szCs w:val="24"/>
          <w:lang w:eastAsia="ru-RU"/>
        </w:rPr>
      </w:pPr>
    </w:p>
    <w:p w:rsidR="005E3093" w:rsidRDefault="005E3093" w:rsidP="005E3093">
      <w:pPr>
        <w:spacing w:after="0" w:line="240" w:lineRule="auto"/>
        <w:jc w:val="right"/>
        <w:rPr>
          <w:rFonts w:ascii="Times New Roman" w:eastAsia="Times New Roman" w:hAnsi="Times New Roman" w:cs="Times New Roman"/>
          <w:sz w:val="24"/>
          <w:szCs w:val="24"/>
          <w:lang w:eastAsia="ru-RU"/>
        </w:rPr>
      </w:pPr>
    </w:p>
    <w:p w:rsidR="005E3093" w:rsidRDefault="005E3093" w:rsidP="005E3093">
      <w:pPr>
        <w:spacing w:after="0" w:line="240" w:lineRule="auto"/>
        <w:jc w:val="right"/>
        <w:rPr>
          <w:rFonts w:ascii="Times New Roman" w:eastAsia="Times New Roman" w:hAnsi="Times New Roman" w:cs="Times New Roman"/>
          <w:sz w:val="24"/>
          <w:szCs w:val="24"/>
          <w:lang w:eastAsia="ru-RU"/>
        </w:rPr>
      </w:pPr>
    </w:p>
    <w:p w:rsidR="00553441" w:rsidRDefault="00553441" w:rsidP="005E3093">
      <w:pPr>
        <w:spacing w:after="0" w:line="240" w:lineRule="auto"/>
        <w:jc w:val="right"/>
        <w:rPr>
          <w:rFonts w:ascii="Times New Roman" w:eastAsia="Times New Roman" w:hAnsi="Times New Roman" w:cs="Times New Roman"/>
          <w:sz w:val="24"/>
          <w:szCs w:val="24"/>
          <w:lang w:eastAsia="ru-RU"/>
        </w:rPr>
      </w:pPr>
    </w:p>
    <w:p w:rsidR="00553441" w:rsidRDefault="00553441" w:rsidP="005E3093">
      <w:pPr>
        <w:spacing w:after="0" w:line="240" w:lineRule="auto"/>
        <w:jc w:val="right"/>
        <w:rPr>
          <w:rFonts w:ascii="Times New Roman" w:eastAsia="Times New Roman" w:hAnsi="Times New Roman" w:cs="Times New Roman"/>
          <w:sz w:val="24"/>
          <w:szCs w:val="24"/>
          <w:lang w:eastAsia="ru-RU"/>
        </w:rPr>
      </w:pPr>
    </w:p>
    <w:p w:rsidR="00553441" w:rsidRDefault="00553441" w:rsidP="005E3093">
      <w:pPr>
        <w:spacing w:after="0" w:line="240" w:lineRule="auto"/>
        <w:jc w:val="right"/>
        <w:rPr>
          <w:rFonts w:ascii="Times New Roman" w:eastAsia="Times New Roman" w:hAnsi="Times New Roman" w:cs="Times New Roman"/>
          <w:sz w:val="24"/>
          <w:szCs w:val="24"/>
          <w:lang w:eastAsia="ru-RU"/>
        </w:rPr>
      </w:pPr>
    </w:p>
    <w:p w:rsidR="005E3093" w:rsidRDefault="005E3093" w:rsidP="005E3093">
      <w:pPr>
        <w:spacing w:after="0" w:line="240" w:lineRule="auto"/>
        <w:jc w:val="right"/>
        <w:rPr>
          <w:rFonts w:ascii="Times New Roman" w:eastAsia="Times New Roman" w:hAnsi="Times New Roman" w:cs="Times New Roman"/>
          <w:sz w:val="24"/>
          <w:szCs w:val="24"/>
          <w:lang w:eastAsia="ru-RU"/>
        </w:rPr>
      </w:pPr>
    </w:p>
    <w:p w:rsidR="005E3093" w:rsidRPr="005E3093" w:rsidRDefault="005E3093" w:rsidP="005E3093">
      <w:pPr>
        <w:spacing w:after="0" w:line="240" w:lineRule="auto"/>
        <w:jc w:val="right"/>
        <w:rPr>
          <w:rFonts w:ascii="Times New Roman" w:eastAsia="Times New Roman" w:hAnsi="Times New Roman" w:cs="Times New Roman"/>
          <w:sz w:val="24"/>
          <w:szCs w:val="24"/>
          <w:lang w:eastAsia="ru-RU"/>
        </w:rPr>
      </w:pPr>
      <w:r w:rsidRPr="005E3093">
        <w:rPr>
          <w:rFonts w:ascii="Times New Roman" w:eastAsia="Times New Roman" w:hAnsi="Times New Roman" w:cs="Times New Roman"/>
          <w:sz w:val="24"/>
          <w:szCs w:val="24"/>
          <w:lang w:eastAsia="ru-RU"/>
        </w:rPr>
        <w:lastRenderedPageBreak/>
        <w:t xml:space="preserve">Приложение 1 </w:t>
      </w:r>
    </w:p>
    <w:p w:rsidR="005E3093" w:rsidRPr="005E3093" w:rsidRDefault="005E3093" w:rsidP="005E3093">
      <w:pPr>
        <w:spacing w:after="0" w:line="240" w:lineRule="auto"/>
        <w:jc w:val="right"/>
        <w:rPr>
          <w:rFonts w:ascii="Times New Roman" w:eastAsia="Times New Roman" w:hAnsi="Times New Roman" w:cs="Times New Roman"/>
          <w:sz w:val="24"/>
          <w:szCs w:val="24"/>
          <w:lang w:eastAsia="ru-RU"/>
        </w:rPr>
      </w:pPr>
      <w:r w:rsidRPr="005E3093">
        <w:rPr>
          <w:rFonts w:ascii="Times New Roman" w:eastAsia="Times New Roman" w:hAnsi="Times New Roman" w:cs="Times New Roman"/>
          <w:sz w:val="24"/>
          <w:szCs w:val="24"/>
          <w:lang w:eastAsia="ru-RU"/>
        </w:rPr>
        <w:t>к постановлению главы</w:t>
      </w:r>
    </w:p>
    <w:p w:rsidR="005E3093" w:rsidRPr="005E3093" w:rsidRDefault="005E3093" w:rsidP="005E3093">
      <w:pPr>
        <w:spacing w:after="0" w:line="240" w:lineRule="auto"/>
        <w:jc w:val="right"/>
        <w:rPr>
          <w:rFonts w:ascii="Times New Roman" w:eastAsia="Times New Roman" w:hAnsi="Times New Roman" w:cs="Times New Roman"/>
          <w:sz w:val="24"/>
          <w:szCs w:val="24"/>
          <w:lang w:eastAsia="ru-RU"/>
        </w:rPr>
      </w:pPr>
      <w:r w:rsidRPr="005E3093">
        <w:rPr>
          <w:rFonts w:ascii="Times New Roman" w:eastAsia="Times New Roman" w:hAnsi="Times New Roman" w:cs="Times New Roman"/>
          <w:sz w:val="24"/>
          <w:szCs w:val="24"/>
          <w:lang w:eastAsia="ru-RU"/>
        </w:rPr>
        <w:t xml:space="preserve">сельского поселения </w:t>
      </w:r>
      <w:proofErr w:type="gramStart"/>
      <w:r w:rsidRPr="005E3093">
        <w:rPr>
          <w:rFonts w:ascii="Times New Roman" w:eastAsia="Times New Roman" w:hAnsi="Times New Roman" w:cs="Times New Roman"/>
          <w:sz w:val="24"/>
          <w:szCs w:val="24"/>
          <w:lang w:eastAsia="ru-RU"/>
        </w:rPr>
        <w:t>Светлый</w:t>
      </w:r>
      <w:proofErr w:type="gramEnd"/>
      <w:r w:rsidRPr="005E3093">
        <w:rPr>
          <w:rFonts w:ascii="Times New Roman" w:eastAsia="Times New Roman" w:hAnsi="Times New Roman" w:cs="Times New Roman"/>
          <w:sz w:val="24"/>
          <w:szCs w:val="24"/>
          <w:lang w:eastAsia="ru-RU"/>
        </w:rPr>
        <w:t xml:space="preserve"> </w:t>
      </w:r>
    </w:p>
    <w:p w:rsidR="005E3093" w:rsidRPr="005E3093" w:rsidRDefault="005E3093" w:rsidP="005E3093">
      <w:pPr>
        <w:spacing w:after="0" w:line="240" w:lineRule="auto"/>
        <w:jc w:val="right"/>
        <w:rPr>
          <w:rFonts w:ascii="Times New Roman" w:eastAsia="Times New Roman" w:hAnsi="Times New Roman" w:cs="Times New Roman"/>
          <w:sz w:val="24"/>
          <w:szCs w:val="24"/>
          <w:lang w:eastAsia="ru-RU"/>
        </w:rPr>
      </w:pPr>
      <w:r w:rsidRPr="005E3093">
        <w:rPr>
          <w:rFonts w:ascii="Times New Roman" w:eastAsia="Times New Roman" w:hAnsi="Times New Roman" w:cs="Times New Roman"/>
          <w:sz w:val="24"/>
          <w:szCs w:val="24"/>
          <w:lang w:eastAsia="ru-RU"/>
        </w:rPr>
        <w:t>от 19.11.2020 № 27</w:t>
      </w:r>
    </w:p>
    <w:p w:rsidR="005E3093" w:rsidRPr="005E3093" w:rsidRDefault="005E3093" w:rsidP="005E3093">
      <w:pPr>
        <w:spacing w:after="0" w:line="240" w:lineRule="auto"/>
        <w:jc w:val="right"/>
        <w:rPr>
          <w:rFonts w:ascii="Times New Roman" w:eastAsia="Times New Roman" w:hAnsi="Times New Roman" w:cs="Times New Roman"/>
          <w:sz w:val="28"/>
          <w:szCs w:val="28"/>
          <w:u w:val="single"/>
          <w:lang w:eastAsia="ru-RU"/>
        </w:rPr>
      </w:pPr>
    </w:p>
    <w:p w:rsidR="005E3093" w:rsidRPr="005E3093" w:rsidRDefault="005E3093" w:rsidP="005E3093">
      <w:pPr>
        <w:spacing w:after="0" w:line="240" w:lineRule="auto"/>
        <w:jc w:val="right"/>
        <w:outlineLvl w:val="0"/>
        <w:rPr>
          <w:rFonts w:ascii="Times New Roman" w:eastAsia="Calibri" w:hAnsi="Times New Roman" w:cs="Times New Roman"/>
          <w:sz w:val="28"/>
          <w:szCs w:val="28"/>
        </w:rPr>
      </w:pPr>
      <w:r w:rsidRPr="005E3093">
        <w:rPr>
          <w:rFonts w:ascii="Times New Roman" w:eastAsia="Calibri" w:hAnsi="Times New Roman" w:cs="Times New Roman"/>
          <w:sz w:val="28"/>
          <w:szCs w:val="28"/>
          <w:u w:val="single"/>
        </w:rPr>
        <w:t>Проект</w:t>
      </w:r>
    </w:p>
    <w:p w:rsidR="005E3093" w:rsidRPr="005E3093" w:rsidRDefault="005E3093" w:rsidP="005E3093">
      <w:pPr>
        <w:spacing w:after="0" w:line="240" w:lineRule="auto"/>
        <w:outlineLvl w:val="0"/>
        <w:rPr>
          <w:rFonts w:ascii="Times New Roman" w:eastAsia="Calibri" w:hAnsi="Times New Roman" w:cs="Times New Roman"/>
          <w:sz w:val="28"/>
          <w:szCs w:val="28"/>
        </w:rPr>
      </w:pPr>
    </w:p>
    <w:p w:rsidR="005E3093" w:rsidRPr="005E3093" w:rsidRDefault="005E3093" w:rsidP="005E3093">
      <w:pPr>
        <w:spacing w:after="0" w:line="240" w:lineRule="auto"/>
        <w:jc w:val="center"/>
        <w:outlineLvl w:val="0"/>
        <w:rPr>
          <w:rFonts w:ascii="Times New Roman" w:eastAsia="Calibri" w:hAnsi="Times New Roman" w:cs="Times New Roman"/>
          <w:sz w:val="28"/>
          <w:szCs w:val="28"/>
        </w:rPr>
      </w:pPr>
      <w:r w:rsidRPr="005E3093">
        <w:rPr>
          <w:rFonts w:ascii="Times New Roman" w:eastAsia="Calibri" w:hAnsi="Times New Roman" w:cs="Times New Roman"/>
          <w:sz w:val="28"/>
          <w:szCs w:val="28"/>
        </w:rPr>
        <w:t>СОВЕТ ДЕПУТАТОВ</w:t>
      </w:r>
    </w:p>
    <w:p w:rsidR="005E3093" w:rsidRPr="005E3093" w:rsidRDefault="005E3093" w:rsidP="005E3093">
      <w:pPr>
        <w:spacing w:after="0" w:line="240" w:lineRule="auto"/>
        <w:jc w:val="center"/>
        <w:outlineLvl w:val="0"/>
        <w:rPr>
          <w:rFonts w:ascii="Times New Roman" w:eastAsia="Calibri" w:hAnsi="Times New Roman" w:cs="Times New Roman"/>
          <w:sz w:val="28"/>
          <w:szCs w:val="28"/>
        </w:rPr>
      </w:pPr>
      <w:r w:rsidRPr="005E3093">
        <w:rPr>
          <w:rFonts w:ascii="Times New Roman" w:eastAsia="Calibri" w:hAnsi="Times New Roman" w:cs="Times New Roman"/>
          <w:sz w:val="28"/>
          <w:szCs w:val="28"/>
        </w:rPr>
        <w:t xml:space="preserve">СЕЛЬСКОГО ПОСЕЛЕНИЯ </w:t>
      </w:r>
      <w:proofErr w:type="gramStart"/>
      <w:r w:rsidRPr="005E3093">
        <w:rPr>
          <w:rFonts w:ascii="Times New Roman" w:eastAsia="Calibri" w:hAnsi="Times New Roman" w:cs="Times New Roman"/>
          <w:sz w:val="28"/>
          <w:szCs w:val="28"/>
        </w:rPr>
        <w:t>СВЕТЛЫЙ</w:t>
      </w:r>
      <w:proofErr w:type="gramEnd"/>
    </w:p>
    <w:p w:rsidR="005E3093" w:rsidRPr="005E3093" w:rsidRDefault="005E3093" w:rsidP="005E3093">
      <w:pPr>
        <w:spacing w:after="0" w:line="240" w:lineRule="auto"/>
        <w:jc w:val="center"/>
        <w:rPr>
          <w:rFonts w:ascii="Times New Roman" w:eastAsia="Calibri" w:hAnsi="Times New Roman" w:cs="Times New Roman"/>
          <w:sz w:val="28"/>
          <w:szCs w:val="28"/>
        </w:rPr>
      </w:pPr>
      <w:r w:rsidRPr="005E3093">
        <w:rPr>
          <w:rFonts w:ascii="Times New Roman" w:eastAsia="Calibri" w:hAnsi="Times New Roman" w:cs="Times New Roman"/>
          <w:sz w:val="28"/>
          <w:szCs w:val="28"/>
        </w:rPr>
        <w:t>Березовского района</w:t>
      </w:r>
    </w:p>
    <w:p w:rsidR="005E3093" w:rsidRPr="005E3093" w:rsidRDefault="005E3093" w:rsidP="005E3093">
      <w:pPr>
        <w:spacing w:after="0" w:line="240" w:lineRule="auto"/>
        <w:jc w:val="center"/>
        <w:rPr>
          <w:rFonts w:ascii="Times New Roman" w:eastAsia="Calibri" w:hAnsi="Times New Roman" w:cs="Times New Roman"/>
          <w:sz w:val="28"/>
          <w:szCs w:val="28"/>
        </w:rPr>
      </w:pPr>
      <w:r w:rsidRPr="005E3093">
        <w:rPr>
          <w:rFonts w:ascii="Times New Roman" w:eastAsia="Calibri" w:hAnsi="Times New Roman" w:cs="Times New Roman"/>
          <w:sz w:val="28"/>
          <w:szCs w:val="28"/>
        </w:rPr>
        <w:t>Ханты-Мансийского автономного округа</w:t>
      </w:r>
    </w:p>
    <w:p w:rsidR="005E3093" w:rsidRPr="005E3093" w:rsidRDefault="005E3093" w:rsidP="005E3093">
      <w:pPr>
        <w:spacing w:after="0" w:line="240" w:lineRule="auto"/>
        <w:jc w:val="center"/>
        <w:rPr>
          <w:rFonts w:ascii="Times New Roman" w:eastAsia="Calibri" w:hAnsi="Times New Roman" w:cs="Times New Roman"/>
          <w:sz w:val="28"/>
          <w:szCs w:val="28"/>
        </w:rPr>
      </w:pPr>
    </w:p>
    <w:p w:rsidR="005E3093" w:rsidRPr="005E3093" w:rsidRDefault="005E3093" w:rsidP="005E3093">
      <w:pPr>
        <w:spacing w:after="0" w:line="240" w:lineRule="auto"/>
        <w:jc w:val="center"/>
        <w:outlineLvl w:val="0"/>
        <w:rPr>
          <w:rFonts w:ascii="Times New Roman" w:eastAsia="Calibri" w:hAnsi="Times New Roman" w:cs="Times New Roman"/>
          <w:sz w:val="28"/>
          <w:szCs w:val="28"/>
        </w:rPr>
      </w:pPr>
      <w:r w:rsidRPr="005E3093">
        <w:rPr>
          <w:rFonts w:ascii="Times New Roman" w:eastAsia="Calibri" w:hAnsi="Times New Roman" w:cs="Times New Roman"/>
          <w:sz w:val="28"/>
          <w:szCs w:val="28"/>
        </w:rPr>
        <w:t>РЕШЕНИЕ</w:t>
      </w:r>
    </w:p>
    <w:p w:rsidR="005E3093" w:rsidRPr="005E3093" w:rsidRDefault="005E3093" w:rsidP="005E3093">
      <w:pPr>
        <w:spacing w:after="0" w:line="240" w:lineRule="auto"/>
        <w:rPr>
          <w:rFonts w:ascii="Times New Roman" w:eastAsia="Times New Roman" w:hAnsi="Times New Roman" w:cs="Times New Roman"/>
          <w:sz w:val="28"/>
          <w:szCs w:val="28"/>
          <w:lang w:eastAsia="ru-RU"/>
        </w:rPr>
      </w:pPr>
    </w:p>
    <w:p w:rsidR="005E3093" w:rsidRPr="005E3093" w:rsidRDefault="005E3093" w:rsidP="005E3093">
      <w:pPr>
        <w:spacing w:after="0" w:line="240" w:lineRule="auto"/>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u w:val="single"/>
          <w:lang w:eastAsia="ru-RU"/>
        </w:rPr>
        <w:t>от 00.00.2020</w:t>
      </w:r>
      <w:r w:rsidRPr="005E3093">
        <w:rPr>
          <w:rFonts w:ascii="Times New Roman" w:eastAsia="Times New Roman" w:hAnsi="Times New Roman" w:cs="Times New Roman"/>
          <w:sz w:val="28"/>
          <w:szCs w:val="28"/>
          <w:lang w:eastAsia="ru-RU"/>
        </w:rPr>
        <w:t xml:space="preserve">                                                                   </w:t>
      </w:r>
      <w:r w:rsidRPr="005E3093">
        <w:rPr>
          <w:rFonts w:ascii="Times New Roman" w:eastAsia="Times New Roman" w:hAnsi="Times New Roman" w:cs="Times New Roman"/>
          <w:sz w:val="28"/>
          <w:szCs w:val="28"/>
          <w:lang w:eastAsia="ru-RU"/>
        </w:rPr>
        <w:tab/>
      </w:r>
      <w:r w:rsidRPr="005E3093">
        <w:rPr>
          <w:rFonts w:ascii="Times New Roman" w:eastAsia="Times New Roman" w:hAnsi="Times New Roman" w:cs="Times New Roman"/>
          <w:sz w:val="28"/>
          <w:szCs w:val="28"/>
          <w:lang w:eastAsia="ru-RU"/>
        </w:rPr>
        <w:tab/>
      </w:r>
      <w:r w:rsidRPr="005E3093">
        <w:rPr>
          <w:rFonts w:ascii="Times New Roman" w:eastAsia="Times New Roman" w:hAnsi="Times New Roman" w:cs="Times New Roman"/>
          <w:sz w:val="28"/>
          <w:szCs w:val="28"/>
          <w:lang w:eastAsia="ru-RU"/>
        </w:rPr>
        <w:tab/>
        <w:t xml:space="preserve">   № 00</w:t>
      </w:r>
    </w:p>
    <w:p w:rsidR="005E3093" w:rsidRPr="005E3093" w:rsidRDefault="005E3093" w:rsidP="005E3093">
      <w:pPr>
        <w:spacing w:after="0" w:line="240" w:lineRule="auto"/>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п. Светлый</w:t>
      </w:r>
    </w:p>
    <w:p w:rsidR="005E3093" w:rsidRPr="005E3093" w:rsidRDefault="005E3093" w:rsidP="005E3093">
      <w:pPr>
        <w:spacing w:after="0" w:line="240" w:lineRule="auto"/>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ind w:right="4677"/>
        <w:jc w:val="both"/>
        <w:outlineLvl w:val="0"/>
        <w:rPr>
          <w:rFonts w:ascii="Times New Roman" w:eastAsia="Times New Roman" w:hAnsi="Times New Roman" w:cs="Times New Roman"/>
          <w:b/>
          <w:bCs/>
          <w:sz w:val="28"/>
          <w:szCs w:val="28"/>
          <w:lang w:eastAsia="ru-RU"/>
        </w:rPr>
      </w:pPr>
      <w:r w:rsidRPr="005E3093">
        <w:rPr>
          <w:rFonts w:ascii="Times New Roman" w:eastAsia="Times New Roman" w:hAnsi="Times New Roman" w:cs="Times New Roman"/>
          <w:b/>
          <w:bCs/>
          <w:sz w:val="28"/>
          <w:szCs w:val="28"/>
          <w:lang w:eastAsia="ru-RU"/>
        </w:rPr>
        <w:t>О бюджете сельского поселения Светлый на 2021 год и на плановый период 2022 и 2023 года</w:t>
      </w:r>
    </w:p>
    <w:p w:rsidR="005E3093" w:rsidRPr="005E3093" w:rsidRDefault="005E3093" w:rsidP="005E3093">
      <w:pPr>
        <w:spacing w:after="0" w:line="240" w:lineRule="auto"/>
        <w:jc w:val="both"/>
        <w:rPr>
          <w:rFonts w:ascii="Times New Roman" w:eastAsia="Times New Roman" w:hAnsi="Times New Roman" w:cs="Times New Roman"/>
          <w:b/>
          <w:bCs/>
          <w:color w:val="FF0000"/>
          <w:sz w:val="28"/>
          <w:szCs w:val="28"/>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Светлый, Положением «Об отдельных вопросах организации и осуществления бюджетного процесса в сельском поселении  Светлый», утв</w:t>
      </w:r>
      <w:r w:rsidRPr="005E3093">
        <w:rPr>
          <w:rFonts w:ascii="Times New Roman" w:eastAsia="Times New Roman" w:hAnsi="Times New Roman" w:cs="Times New Roman"/>
          <w:color w:val="000000"/>
          <w:sz w:val="28"/>
          <w:szCs w:val="28"/>
          <w:lang w:eastAsia="ru-RU"/>
        </w:rPr>
        <w:t>ержденного</w:t>
      </w:r>
      <w:r w:rsidRPr="005E3093">
        <w:rPr>
          <w:rFonts w:ascii="Times New Roman" w:eastAsia="Times New Roman" w:hAnsi="Times New Roman" w:cs="Times New Roman"/>
          <w:sz w:val="28"/>
          <w:szCs w:val="28"/>
          <w:lang w:eastAsia="ru-RU"/>
        </w:rPr>
        <w:t xml:space="preserve"> решением Совета поселения Светлый от 27.04.2018 №  256, учитывая результаты публичных слушаний,</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ind w:firstLine="709"/>
        <w:jc w:val="center"/>
        <w:outlineLvl w:val="0"/>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Совет поселения </w:t>
      </w:r>
      <w:r w:rsidRPr="005E3093">
        <w:rPr>
          <w:rFonts w:ascii="Times New Roman" w:eastAsia="Times New Roman" w:hAnsi="Times New Roman" w:cs="Times New Roman"/>
          <w:b/>
          <w:bCs/>
          <w:sz w:val="28"/>
          <w:szCs w:val="28"/>
          <w:lang w:eastAsia="ru-RU"/>
        </w:rPr>
        <w:t>РЕШИЛ</w:t>
      </w:r>
      <w:r w:rsidRPr="005E3093">
        <w:rPr>
          <w:rFonts w:ascii="Times New Roman" w:eastAsia="Times New Roman" w:hAnsi="Times New Roman" w:cs="Times New Roman"/>
          <w:sz w:val="28"/>
          <w:szCs w:val="28"/>
          <w:lang w:eastAsia="ru-RU"/>
        </w:rPr>
        <w:t>:</w:t>
      </w:r>
    </w:p>
    <w:p w:rsidR="005E3093" w:rsidRPr="005E3093" w:rsidRDefault="005E3093" w:rsidP="005E3093">
      <w:pPr>
        <w:spacing w:after="0" w:line="240" w:lineRule="auto"/>
        <w:ind w:firstLine="709"/>
        <w:rPr>
          <w:rFonts w:ascii="Times New Roman" w:eastAsia="Times New Roman" w:hAnsi="Times New Roman" w:cs="Times New Roman"/>
          <w:sz w:val="28"/>
          <w:szCs w:val="28"/>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Статья 1</w:t>
      </w:r>
      <w:r w:rsidRPr="005E3093">
        <w:rPr>
          <w:rFonts w:ascii="Times New Roman" w:eastAsia="Times New Roman" w:hAnsi="Times New Roman" w:cs="Times New Roman"/>
          <w:sz w:val="28"/>
          <w:szCs w:val="28"/>
          <w:lang w:eastAsia="ru-RU"/>
        </w:rPr>
        <w:t>. Утвердить основные характеристики бюджета сельского поселения Светлый (далее также - бюджет поселения) на 2021 год:</w:t>
      </w:r>
    </w:p>
    <w:p w:rsidR="005E3093" w:rsidRPr="005E3093" w:rsidRDefault="005E3093" w:rsidP="005E3093">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прогнозируемый общий объем доходов бюджета поселения в сумме 33 759,2  тыс. рублей, в том числе безвозмездные поступления в сумме 10 804,8 тыс. рублей, согласно приложению 1 к настоящему решению;</w:t>
      </w:r>
    </w:p>
    <w:p w:rsidR="005E3093" w:rsidRPr="005E3093" w:rsidRDefault="005E3093" w:rsidP="005E3093">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общий объем расходов бюджета поселения в сумме 34 081,1 тыс. рублей;</w:t>
      </w:r>
    </w:p>
    <w:p w:rsidR="005E3093" w:rsidRPr="005E3093" w:rsidRDefault="005E3093" w:rsidP="005E3093">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shd w:val="clear" w:color="auto" w:fill="FFFFFF"/>
          <w:lang w:eastAsia="ru-RU"/>
        </w:rPr>
        <w:t xml:space="preserve">общий объем бюджетных ассигнований, направляемых на исполнение публичных нормативных обязательств в сумме </w:t>
      </w:r>
      <w:r w:rsidRPr="005E3093">
        <w:rPr>
          <w:rFonts w:ascii="Times New Roman" w:eastAsia="Times New Roman" w:hAnsi="Times New Roman" w:cs="Times New Roman"/>
          <w:sz w:val="28"/>
          <w:szCs w:val="28"/>
          <w:lang w:eastAsia="ru-RU"/>
        </w:rPr>
        <w:t>0,0 тыс. рублей;</w:t>
      </w:r>
    </w:p>
    <w:p w:rsidR="005E3093" w:rsidRPr="005E3093" w:rsidRDefault="005E3093" w:rsidP="005E3093">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верхний предел муниципального долга сельского поселения Светлый на 1 января 2022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5E3093" w:rsidRPr="005E3093" w:rsidRDefault="005E3093" w:rsidP="005E3093">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размер дефицита бюджета в сумме 321,9 тыс. рублей,</w:t>
      </w:r>
      <w:r w:rsidRPr="005E3093">
        <w:rPr>
          <w:rFonts w:ascii="Times New Roman" w:eastAsia="Times New Roman" w:hAnsi="Times New Roman" w:cs="Times New Roman"/>
          <w:sz w:val="24"/>
          <w:szCs w:val="24"/>
          <w:lang w:eastAsia="ru-RU"/>
        </w:rPr>
        <w:t xml:space="preserve"> </w:t>
      </w:r>
      <w:r w:rsidRPr="005E3093">
        <w:rPr>
          <w:rFonts w:ascii="Times New Roman" w:eastAsia="Times New Roman" w:hAnsi="Times New Roman" w:cs="Times New Roman"/>
          <w:sz w:val="28"/>
          <w:szCs w:val="28"/>
          <w:lang w:eastAsia="ru-RU"/>
        </w:rPr>
        <w:t>согласно приложению 15 к настоящему решению;</w:t>
      </w:r>
    </w:p>
    <w:p w:rsidR="005E3093" w:rsidRPr="005E3093" w:rsidRDefault="005E3093" w:rsidP="005E3093">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предельный объём муниципального долга в размере  22 954,4 тыс. рублей.</w:t>
      </w:r>
    </w:p>
    <w:p w:rsidR="005E3093" w:rsidRPr="005E3093" w:rsidRDefault="005E3093" w:rsidP="005E3093">
      <w:pPr>
        <w:spacing w:after="0" w:line="240" w:lineRule="auto"/>
        <w:ind w:left="502"/>
        <w:jc w:val="both"/>
        <w:rPr>
          <w:rFonts w:ascii="Times New Roman" w:eastAsia="Times New Roman" w:hAnsi="Times New Roman" w:cs="Times New Roman"/>
          <w:sz w:val="28"/>
          <w:szCs w:val="28"/>
          <w:lang w:eastAsia="ru-RU"/>
        </w:rPr>
      </w:pPr>
    </w:p>
    <w:p w:rsidR="005E3093" w:rsidRPr="005E3093" w:rsidRDefault="005E3093" w:rsidP="005E3093">
      <w:pPr>
        <w:tabs>
          <w:tab w:val="num" w:pos="720"/>
        </w:tabs>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Статья 2.</w:t>
      </w:r>
      <w:r w:rsidRPr="005E3093">
        <w:rPr>
          <w:rFonts w:ascii="Times New Roman" w:eastAsia="Times New Roman" w:hAnsi="Times New Roman" w:cs="Times New Roman"/>
          <w:sz w:val="28"/>
          <w:szCs w:val="28"/>
          <w:lang w:eastAsia="ru-RU"/>
        </w:rPr>
        <w:t xml:space="preserve"> Утвердить основные характеристики бюджета поселения на плановый период 2022 год и 2023 годы:</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x-none"/>
        </w:rPr>
      </w:pPr>
      <w:r w:rsidRPr="005E3093">
        <w:rPr>
          <w:rFonts w:ascii="Times New Roman" w:eastAsia="Times New Roman" w:hAnsi="Times New Roman" w:cs="Times New Roman"/>
          <w:sz w:val="28"/>
          <w:szCs w:val="28"/>
          <w:lang w:eastAsia="x-none"/>
        </w:rPr>
        <w:t xml:space="preserve">- </w:t>
      </w:r>
      <w:r w:rsidRPr="005E3093">
        <w:rPr>
          <w:rFonts w:ascii="Times New Roman" w:eastAsia="Times New Roman" w:hAnsi="Times New Roman" w:cs="Times New Roman"/>
          <w:sz w:val="28"/>
          <w:szCs w:val="28"/>
          <w:lang w:val="x-none" w:eastAsia="x-none"/>
        </w:rPr>
        <w:t>прогнозируемый общий объем доходов бюджета поселения на 20</w:t>
      </w:r>
      <w:r w:rsidRPr="005E3093">
        <w:rPr>
          <w:rFonts w:ascii="Times New Roman" w:eastAsia="Times New Roman" w:hAnsi="Times New Roman" w:cs="Times New Roman"/>
          <w:sz w:val="28"/>
          <w:szCs w:val="28"/>
          <w:lang w:eastAsia="x-none"/>
        </w:rPr>
        <w:t>22</w:t>
      </w:r>
      <w:r w:rsidRPr="005E3093">
        <w:rPr>
          <w:rFonts w:ascii="Times New Roman" w:eastAsia="Times New Roman" w:hAnsi="Times New Roman" w:cs="Times New Roman"/>
          <w:sz w:val="28"/>
          <w:szCs w:val="28"/>
          <w:lang w:val="x-none" w:eastAsia="x-none"/>
        </w:rPr>
        <w:t xml:space="preserve"> год в сумме </w:t>
      </w:r>
      <w:r w:rsidRPr="005E3093">
        <w:rPr>
          <w:rFonts w:ascii="Times New Roman" w:eastAsia="Times New Roman" w:hAnsi="Times New Roman" w:cs="Times New Roman"/>
          <w:sz w:val="28"/>
          <w:szCs w:val="28"/>
          <w:lang w:eastAsia="x-none"/>
        </w:rPr>
        <w:t xml:space="preserve">31 899,4 </w:t>
      </w:r>
      <w:r w:rsidRPr="005E3093">
        <w:rPr>
          <w:rFonts w:ascii="Times New Roman" w:eastAsia="Times New Roman" w:hAnsi="Times New Roman" w:cs="Times New Roman"/>
          <w:sz w:val="28"/>
          <w:szCs w:val="28"/>
          <w:lang w:val="x-none" w:eastAsia="x-none"/>
        </w:rPr>
        <w:t xml:space="preserve">тыс. рублей, в том числе безвозмездные поступления </w:t>
      </w:r>
      <w:r w:rsidRPr="005E3093">
        <w:rPr>
          <w:rFonts w:ascii="Times New Roman" w:eastAsia="Times New Roman" w:hAnsi="Times New Roman" w:cs="Times New Roman"/>
          <w:sz w:val="28"/>
          <w:szCs w:val="28"/>
          <w:lang w:eastAsia="x-none"/>
        </w:rPr>
        <w:t xml:space="preserve">8 604,0 </w:t>
      </w:r>
      <w:r w:rsidRPr="005E3093">
        <w:rPr>
          <w:rFonts w:ascii="Times New Roman" w:eastAsia="Times New Roman" w:hAnsi="Times New Roman" w:cs="Times New Roman"/>
          <w:sz w:val="28"/>
          <w:szCs w:val="28"/>
          <w:lang w:val="x-none" w:eastAsia="x-none"/>
        </w:rPr>
        <w:t xml:space="preserve"> тыс. рублей и на 20</w:t>
      </w:r>
      <w:r w:rsidRPr="005E3093">
        <w:rPr>
          <w:rFonts w:ascii="Times New Roman" w:eastAsia="Times New Roman" w:hAnsi="Times New Roman" w:cs="Times New Roman"/>
          <w:sz w:val="28"/>
          <w:szCs w:val="28"/>
          <w:lang w:eastAsia="x-none"/>
        </w:rPr>
        <w:t>23</w:t>
      </w:r>
      <w:r w:rsidRPr="005E3093">
        <w:rPr>
          <w:rFonts w:ascii="Times New Roman" w:eastAsia="Times New Roman" w:hAnsi="Times New Roman" w:cs="Times New Roman"/>
          <w:sz w:val="28"/>
          <w:szCs w:val="28"/>
          <w:lang w:val="x-none" w:eastAsia="x-none"/>
        </w:rPr>
        <w:t xml:space="preserve"> год в сумме </w:t>
      </w:r>
      <w:r w:rsidRPr="005E3093">
        <w:rPr>
          <w:rFonts w:ascii="Times New Roman" w:eastAsia="Times New Roman" w:hAnsi="Times New Roman" w:cs="Times New Roman"/>
          <w:sz w:val="28"/>
          <w:szCs w:val="28"/>
          <w:lang w:eastAsia="x-none"/>
        </w:rPr>
        <w:t xml:space="preserve">31 917,1 </w:t>
      </w:r>
      <w:r w:rsidRPr="005E3093">
        <w:rPr>
          <w:rFonts w:ascii="Times New Roman" w:eastAsia="Times New Roman" w:hAnsi="Times New Roman" w:cs="Times New Roman"/>
          <w:sz w:val="28"/>
          <w:szCs w:val="28"/>
          <w:lang w:val="x-none" w:eastAsia="x-none"/>
        </w:rPr>
        <w:t xml:space="preserve">тыс. рублей, в том числе безвозмездные поступления </w:t>
      </w:r>
      <w:r w:rsidRPr="005E3093">
        <w:rPr>
          <w:rFonts w:ascii="Times New Roman" w:eastAsia="Times New Roman" w:hAnsi="Times New Roman" w:cs="Times New Roman"/>
          <w:bCs/>
          <w:sz w:val="28"/>
          <w:szCs w:val="28"/>
          <w:lang w:eastAsia="x-none"/>
        </w:rPr>
        <w:t>8 433,3</w:t>
      </w:r>
      <w:r w:rsidRPr="005E3093">
        <w:rPr>
          <w:rFonts w:ascii="Times New Roman" w:eastAsia="Times New Roman" w:hAnsi="Times New Roman" w:cs="Times New Roman"/>
          <w:sz w:val="28"/>
          <w:szCs w:val="28"/>
          <w:lang w:val="x-none" w:eastAsia="x-none"/>
        </w:rPr>
        <w:t xml:space="preserve"> тыс. рублей, согласно приложению 2 к настоящему решению</w:t>
      </w:r>
      <w:r w:rsidRPr="005E3093">
        <w:rPr>
          <w:rFonts w:ascii="Times New Roman" w:eastAsia="Times New Roman" w:hAnsi="Times New Roman" w:cs="Times New Roman"/>
          <w:sz w:val="28"/>
          <w:szCs w:val="28"/>
          <w:lang w:eastAsia="x-none"/>
        </w:rPr>
        <w:t>;</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 общий объем расходов бюджета поселения на 2022 год в сумме      30 962,8 </w:t>
      </w:r>
      <w:r w:rsidRPr="005E3093">
        <w:rPr>
          <w:rFonts w:ascii="Times New Roman" w:eastAsia="Times New Roman" w:hAnsi="Times New Roman" w:cs="Times New Roman"/>
          <w:sz w:val="24"/>
          <w:szCs w:val="28"/>
          <w:lang w:eastAsia="ru-RU"/>
        </w:rPr>
        <w:t xml:space="preserve"> </w:t>
      </w:r>
      <w:r w:rsidRPr="005E3093">
        <w:rPr>
          <w:rFonts w:ascii="Times New Roman" w:eastAsia="Times New Roman" w:hAnsi="Times New Roman" w:cs="Times New Roman"/>
          <w:sz w:val="28"/>
          <w:szCs w:val="28"/>
          <w:lang w:eastAsia="ru-RU"/>
        </w:rPr>
        <w:t>тыс. рублей, на 2023 год в сумме 32 540,3тыс. рублей;</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shd w:val="clear" w:color="auto" w:fill="FFFFFF"/>
          <w:lang w:eastAsia="ru-RU"/>
        </w:rPr>
        <w:t>- общий объем бюджетных ассигнований, направляемых на исполнение публичных нормативных обязательств</w:t>
      </w:r>
      <w:r w:rsidRPr="005E3093">
        <w:rPr>
          <w:rFonts w:ascii="Times New Roman" w:eastAsia="Times New Roman" w:hAnsi="Times New Roman" w:cs="Times New Roman"/>
          <w:sz w:val="28"/>
          <w:szCs w:val="28"/>
          <w:lang w:eastAsia="ru-RU"/>
        </w:rPr>
        <w:t xml:space="preserve"> </w:t>
      </w:r>
      <w:r w:rsidRPr="005E3093">
        <w:rPr>
          <w:rFonts w:ascii="Times New Roman" w:eastAsia="Times New Roman" w:hAnsi="Times New Roman" w:cs="Times New Roman"/>
          <w:sz w:val="28"/>
          <w:szCs w:val="28"/>
          <w:shd w:val="clear" w:color="auto" w:fill="FFFFFF"/>
          <w:lang w:eastAsia="ru-RU"/>
        </w:rPr>
        <w:t>на 2022 год в сумме 0,0  тыс. рублей, на 2023 год в сумме 0,0 тыс. рублей;</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верхний предел муниципального долга поселения на 1 января 2023 год в сумме 0,0 тыс. рублей, в том числе предельный объем обязательств по муниципальным гарантиям поселения согласно приложению 21 к настоящему решению;</w:t>
      </w:r>
    </w:p>
    <w:p w:rsidR="005E3093" w:rsidRPr="005E3093" w:rsidRDefault="005E3093" w:rsidP="005E3093">
      <w:pPr>
        <w:spacing w:after="0" w:line="240" w:lineRule="auto"/>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          -  верхний предел муниципального долга поселения на 1 января 2024 года в сумме 0,0 тыс. рублей, в том числе предельный объем обязательств по муниципальным гарантиям поселения согласно приложению 22 к настоящему решению;</w:t>
      </w:r>
    </w:p>
    <w:p w:rsidR="005E3093" w:rsidRPr="005E3093" w:rsidRDefault="005E3093" w:rsidP="005E3093">
      <w:pPr>
        <w:spacing w:after="0" w:line="240" w:lineRule="auto"/>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ab/>
        <w:t>-</w:t>
      </w:r>
      <w:r w:rsidRPr="005E3093">
        <w:rPr>
          <w:rFonts w:ascii="Times New Roman" w:eastAsia="Times New Roman" w:hAnsi="Times New Roman" w:cs="Times New Roman"/>
          <w:sz w:val="24"/>
          <w:szCs w:val="24"/>
          <w:lang w:eastAsia="ru-RU"/>
        </w:rPr>
        <w:t xml:space="preserve"> </w:t>
      </w:r>
      <w:r w:rsidRPr="005E3093">
        <w:rPr>
          <w:rFonts w:ascii="Times New Roman" w:eastAsia="Times New Roman" w:hAnsi="Times New Roman" w:cs="Times New Roman"/>
          <w:sz w:val="28"/>
          <w:szCs w:val="28"/>
          <w:lang w:eastAsia="ru-RU"/>
        </w:rPr>
        <w:t xml:space="preserve"> размер профицита бюджета  на 2022 в сумме 936,6 тыс. рублей и на размер дефицита бюджета на 2023 год в сумме 623,2 тыс. рублей согласно приложению 16 к настоящему решению;</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объем условно утвержденных расходов на 2022 год в сумме 850,0 тыс. рублей, на 2023 год в сумме 1 704,0 тыс. рублей;</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утвердить на 2022 год предельный объём муниципального долга в размере 23 295,4 тыс. рублей и на 2023 год в размере 23 483,8 тыс. рублей.</w:t>
      </w:r>
    </w:p>
    <w:p w:rsidR="005E3093" w:rsidRPr="005E3093" w:rsidRDefault="005E3093" w:rsidP="005E3093">
      <w:pPr>
        <w:spacing w:after="0" w:line="240" w:lineRule="auto"/>
        <w:jc w:val="both"/>
        <w:rPr>
          <w:rFonts w:ascii="Times New Roman" w:eastAsia="Times New Roman" w:hAnsi="Times New Roman" w:cs="Times New Roman"/>
          <w:color w:val="FF0000"/>
          <w:sz w:val="28"/>
          <w:szCs w:val="28"/>
          <w:highlight w:val="yellow"/>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 xml:space="preserve">Статья 3. </w:t>
      </w:r>
      <w:r w:rsidRPr="005E3093">
        <w:rPr>
          <w:rFonts w:ascii="Times New Roman" w:eastAsia="Times New Roman" w:hAnsi="Times New Roman" w:cs="Times New Roman"/>
          <w:sz w:val="28"/>
          <w:szCs w:val="28"/>
          <w:lang w:eastAsia="ru-RU"/>
        </w:rPr>
        <w:t xml:space="preserve">Утвердить 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5E3093">
        <w:rPr>
          <w:rFonts w:ascii="Times New Roman" w:eastAsia="Times New Roman" w:hAnsi="Times New Roman" w:cs="Times New Roman"/>
          <w:sz w:val="28"/>
          <w:szCs w:val="28"/>
          <w:lang w:eastAsia="ru-RU"/>
        </w:rPr>
        <w:t>видов расходов классификации расходов бюджета сельского поселения</w:t>
      </w:r>
      <w:proofErr w:type="gramEnd"/>
      <w:r w:rsidRPr="005E3093">
        <w:rPr>
          <w:rFonts w:ascii="Times New Roman" w:eastAsia="Times New Roman" w:hAnsi="Times New Roman" w:cs="Times New Roman"/>
          <w:sz w:val="28"/>
          <w:szCs w:val="28"/>
          <w:lang w:eastAsia="ru-RU"/>
        </w:rPr>
        <w:t xml:space="preserve"> Светлый:</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на 2021 год согласно приложению 3 к настоящему решению;</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на 2022-2023  годы согласно приложению 4 к настоящему решению.</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 xml:space="preserve">Статья 4. </w:t>
      </w:r>
      <w:r w:rsidRPr="005E3093">
        <w:rPr>
          <w:rFonts w:ascii="Times New Roman" w:eastAsia="Times New Roman" w:hAnsi="Times New Roman" w:cs="Times New Roman"/>
          <w:sz w:val="28"/>
          <w:szCs w:val="28"/>
          <w:lang w:eastAsia="ru-RU"/>
        </w:rPr>
        <w:t>Утвердить перечень главных администраторов доходов бюджета сельского поселения Светлый согласно приложению 17 к настоящему решению.</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 xml:space="preserve">Статья 5. </w:t>
      </w:r>
      <w:r w:rsidRPr="005E3093">
        <w:rPr>
          <w:rFonts w:ascii="Times New Roman" w:eastAsia="Times New Roman" w:hAnsi="Times New Roman" w:cs="Times New Roman"/>
          <w:sz w:val="28"/>
          <w:szCs w:val="28"/>
          <w:lang w:eastAsia="ru-RU"/>
        </w:rPr>
        <w:t xml:space="preserve">Утвердить перечень главных </w:t>
      </w:r>
      <w:proofErr w:type="gramStart"/>
      <w:r w:rsidRPr="005E3093">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5E3093">
        <w:rPr>
          <w:rFonts w:ascii="Times New Roman" w:eastAsia="Times New Roman" w:hAnsi="Times New Roman" w:cs="Times New Roman"/>
          <w:sz w:val="28"/>
          <w:szCs w:val="28"/>
          <w:lang w:eastAsia="ru-RU"/>
        </w:rPr>
        <w:t xml:space="preserve"> Светлый согласно приложению 18 к настоящему решению.</w:t>
      </w:r>
    </w:p>
    <w:p w:rsidR="005E3093" w:rsidRPr="005E3093" w:rsidRDefault="005E3093" w:rsidP="005E3093">
      <w:pPr>
        <w:spacing w:after="0" w:line="240" w:lineRule="auto"/>
        <w:jc w:val="both"/>
        <w:rPr>
          <w:rFonts w:ascii="Times New Roman" w:eastAsia="Times New Roman" w:hAnsi="Times New Roman" w:cs="Times New Roman"/>
          <w:sz w:val="28"/>
          <w:szCs w:val="28"/>
          <w:highlight w:val="yellow"/>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 xml:space="preserve">Статья 6. </w:t>
      </w:r>
      <w:r w:rsidRPr="005E3093">
        <w:rPr>
          <w:rFonts w:ascii="Times New Roman" w:eastAsia="Times New Roman" w:hAnsi="Times New Roman" w:cs="Times New Roman"/>
          <w:sz w:val="28"/>
          <w:szCs w:val="28"/>
          <w:lang w:eastAsia="ru-RU"/>
        </w:rPr>
        <w:t xml:space="preserve">Утвердить </w:t>
      </w:r>
      <w:r w:rsidRPr="005E3093">
        <w:rPr>
          <w:rFonts w:ascii="Times New Roman" w:eastAsia="Times New Roman" w:hAnsi="Times New Roman" w:cs="Times New Roman"/>
          <w:bCs/>
          <w:sz w:val="28"/>
          <w:szCs w:val="28"/>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5E3093">
        <w:rPr>
          <w:rFonts w:ascii="Times New Roman" w:eastAsia="Times New Roman" w:hAnsi="Times New Roman" w:cs="Times New Roman"/>
          <w:bCs/>
          <w:sz w:val="28"/>
          <w:szCs w:val="28"/>
          <w:lang w:eastAsia="ru-RU"/>
        </w:rPr>
        <w:t>видов расходов классификации расходов бюджета сельского поселения</w:t>
      </w:r>
      <w:proofErr w:type="gramEnd"/>
      <w:r w:rsidRPr="005E3093">
        <w:rPr>
          <w:rFonts w:ascii="Times New Roman" w:eastAsia="Times New Roman" w:hAnsi="Times New Roman" w:cs="Times New Roman"/>
          <w:bCs/>
          <w:sz w:val="28"/>
          <w:szCs w:val="28"/>
          <w:lang w:eastAsia="ru-RU"/>
        </w:rPr>
        <w:t xml:space="preserve"> Светлый   на 2021 год</w:t>
      </w:r>
      <w:r w:rsidRPr="005E3093">
        <w:rPr>
          <w:rFonts w:ascii="Times New Roman" w:eastAsia="Times New Roman" w:hAnsi="Times New Roman" w:cs="Times New Roman"/>
          <w:sz w:val="28"/>
          <w:szCs w:val="28"/>
          <w:lang w:eastAsia="ru-RU"/>
        </w:rPr>
        <w:t>, согласно приложению 5 к настоящему решению, и на плановый период 2022 и 2023 года, согласно приложению 6 к настоящему решению.</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bCs/>
          <w:sz w:val="28"/>
          <w:szCs w:val="28"/>
          <w:lang w:eastAsia="ru-RU"/>
        </w:rPr>
      </w:pPr>
      <w:r w:rsidRPr="005E3093">
        <w:rPr>
          <w:rFonts w:ascii="Times New Roman" w:eastAsia="Times New Roman" w:hAnsi="Times New Roman" w:cs="Times New Roman"/>
          <w:b/>
          <w:bCs/>
          <w:sz w:val="28"/>
          <w:szCs w:val="28"/>
          <w:lang w:eastAsia="ru-RU"/>
        </w:rPr>
        <w:t xml:space="preserve">Статья 7. </w:t>
      </w:r>
      <w:r w:rsidRPr="005E3093">
        <w:rPr>
          <w:rFonts w:ascii="Times New Roman" w:eastAsia="Times New Roman" w:hAnsi="Times New Roman" w:cs="Times New Roman"/>
          <w:bCs/>
          <w:sz w:val="28"/>
          <w:szCs w:val="28"/>
          <w:lang w:eastAsia="ru-RU"/>
        </w:rPr>
        <w:t>Утвердить,</w:t>
      </w:r>
      <w:r w:rsidRPr="005E3093">
        <w:rPr>
          <w:rFonts w:ascii="Times New Roman" w:eastAsia="Times New Roman" w:hAnsi="Times New Roman" w:cs="Times New Roman"/>
          <w:b/>
          <w:bCs/>
          <w:sz w:val="28"/>
          <w:szCs w:val="28"/>
          <w:lang w:eastAsia="ru-RU"/>
        </w:rPr>
        <w:t xml:space="preserve"> </w:t>
      </w:r>
      <w:r w:rsidRPr="005E3093">
        <w:rPr>
          <w:rFonts w:ascii="Times New Roman" w:eastAsia="Times New Roman" w:hAnsi="Times New Roman" w:cs="Times New Roman"/>
          <w:bCs/>
          <w:sz w:val="28"/>
          <w:szCs w:val="28"/>
          <w:lang w:eastAsia="ru-RU"/>
        </w:rPr>
        <w:t>распределение бюджетных ассигнований по разделам, подразделам классификации расходов бюджета сельского поселения Светлый на 2021 год, согласно приложению 7 к настоящему решению, на плановый период 2022 и 2023 года, согласно приложению 8 к настоящему решению.</w:t>
      </w:r>
    </w:p>
    <w:p w:rsidR="005E3093" w:rsidRPr="005E3093" w:rsidRDefault="005E3093" w:rsidP="005E3093">
      <w:pPr>
        <w:spacing w:after="0" w:line="240" w:lineRule="auto"/>
        <w:ind w:firstLine="709"/>
        <w:jc w:val="both"/>
        <w:rPr>
          <w:rFonts w:ascii="Times New Roman" w:eastAsia="Times New Roman" w:hAnsi="Times New Roman" w:cs="Times New Roman"/>
          <w:b/>
          <w:bCs/>
          <w:sz w:val="28"/>
          <w:szCs w:val="28"/>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bCs/>
          <w:sz w:val="28"/>
          <w:szCs w:val="28"/>
          <w:lang w:eastAsia="ru-RU"/>
        </w:rPr>
      </w:pPr>
      <w:r w:rsidRPr="005E3093">
        <w:rPr>
          <w:rFonts w:ascii="Times New Roman" w:eastAsia="Times New Roman" w:hAnsi="Times New Roman" w:cs="Times New Roman"/>
          <w:b/>
          <w:bCs/>
          <w:sz w:val="28"/>
          <w:szCs w:val="28"/>
          <w:lang w:eastAsia="ru-RU"/>
        </w:rPr>
        <w:t xml:space="preserve">Статья 8. </w:t>
      </w:r>
      <w:r w:rsidRPr="005E3093">
        <w:rPr>
          <w:rFonts w:ascii="Times New Roman" w:eastAsia="Times New Roman" w:hAnsi="Times New Roman" w:cs="Times New Roman"/>
          <w:bCs/>
          <w:sz w:val="28"/>
          <w:szCs w:val="28"/>
          <w:lang w:eastAsia="ru-RU"/>
        </w:rPr>
        <w:t>Утвердить,</w:t>
      </w:r>
      <w:r w:rsidRPr="005E3093">
        <w:rPr>
          <w:rFonts w:ascii="Times New Roman" w:eastAsia="Times New Roman" w:hAnsi="Times New Roman" w:cs="Times New Roman"/>
          <w:b/>
          <w:bCs/>
          <w:sz w:val="28"/>
          <w:szCs w:val="28"/>
          <w:lang w:eastAsia="ru-RU"/>
        </w:rPr>
        <w:t xml:space="preserve"> </w:t>
      </w:r>
      <w:r w:rsidRPr="005E3093">
        <w:rPr>
          <w:rFonts w:ascii="Times New Roman" w:eastAsia="Times New Roman" w:hAnsi="Times New Roman" w:cs="Times New Roman"/>
          <w:bCs/>
          <w:sz w:val="28"/>
          <w:szCs w:val="28"/>
          <w:lang w:eastAsia="ru-RU"/>
        </w:rPr>
        <w:t>ведомственную структуру расходов на 2021 год, согласно приложению 9  к настоящему решению, на плановый период 2022 и 2023 года, согласно приложению 10 к настоящему решению.</w:t>
      </w:r>
    </w:p>
    <w:p w:rsidR="005E3093" w:rsidRPr="005E3093" w:rsidRDefault="005E3093" w:rsidP="005E3093">
      <w:pPr>
        <w:spacing w:after="0" w:line="240" w:lineRule="auto"/>
        <w:jc w:val="both"/>
        <w:rPr>
          <w:rFonts w:ascii="Times New Roman" w:eastAsia="Times New Roman" w:hAnsi="Times New Roman" w:cs="Times New Roman"/>
          <w:b/>
          <w:bCs/>
          <w:sz w:val="28"/>
          <w:szCs w:val="28"/>
          <w:highlight w:val="yellow"/>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Статья 9</w:t>
      </w:r>
      <w:r w:rsidRPr="005E3093">
        <w:rPr>
          <w:rFonts w:ascii="Times New Roman" w:eastAsia="Times New Roman" w:hAnsi="Times New Roman" w:cs="Times New Roman"/>
          <w:sz w:val="28"/>
          <w:szCs w:val="28"/>
          <w:lang w:eastAsia="ru-RU"/>
        </w:rPr>
        <w:t>. Утвердить в составе расходов бюджета сельского поселения Светлый  резервный фонд администрации сельского поселения Светлый:</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 на 2021 год в сумме 50,0 тыс. рублей, </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 на 2022 год в сумме 50,0 тыс. рублей, </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 на 2023 год в сумме 50,0 тыс. рублей.</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highlight w:val="yellow"/>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sz w:val="28"/>
          <w:szCs w:val="28"/>
          <w:lang w:eastAsia="ru-RU"/>
        </w:rPr>
        <w:t>Статья 10.</w:t>
      </w:r>
      <w:r w:rsidRPr="005E3093">
        <w:rPr>
          <w:rFonts w:ascii="Times New Roman" w:eastAsia="Times New Roman" w:hAnsi="Times New Roman" w:cs="Times New Roman"/>
          <w:sz w:val="28"/>
          <w:szCs w:val="28"/>
          <w:lang w:eastAsia="ru-RU"/>
        </w:rPr>
        <w:t xml:space="preserve">  Утвердить общий объем бюджетных ассигнований дорожного фонда сельского поселения Светлый:</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- 2021 год в сумме 2 151,1 тыс. рублей согласно приложению 11 к настоящему решению.</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на плановый период согласно приложению 12 к настоящему решению:</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2022 год в сумме 2 305,6 тыс. рублей;</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2023 год в сумме 2 305,6 тыс. рублей.</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highlight w:val="yellow"/>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Статья 11</w:t>
      </w:r>
      <w:r w:rsidRPr="005E3093">
        <w:rPr>
          <w:rFonts w:ascii="Times New Roman" w:eastAsia="Times New Roman" w:hAnsi="Times New Roman" w:cs="Times New Roman"/>
          <w:sz w:val="28"/>
          <w:szCs w:val="28"/>
          <w:lang w:eastAsia="ru-RU"/>
        </w:rPr>
        <w:t>. Утвердить объемы межбюджетных трансфертов, получаемых из бюджета Березовского района в бюджет поселения:</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 на 2021 год в сумме </w:t>
      </w:r>
      <w:r w:rsidRPr="005E3093">
        <w:rPr>
          <w:rFonts w:ascii="Times New Roman" w:eastAsia="Times New Roman" w:hAnsi="Times New Roman" w:cs="Times New Roman"/>
          <w:color w:val="000000"/>
          <w:sz w:val="28"/>
          <w:szCs w:val="28"/>
          <w:lang w:eastAsia="ru-RU"/>
        </w:rPr>
        <w:t xml:space="preserve">10 804,8 </w:t>
      </w:r>
      <w:r w:rsidRPr="005E3093">
        <w:rPr>
          <w:rFonts w:ascii="Times New Roman" w:eastAsia="Times New Roman" w:hAnsi="Times New Roman" w:cs="Times New Roman"/>
          <w:sz w:val="28"/>
          <w:szCs w:val="28"/>
          <w:lang w:eastAsia="ru-RU"/>
        </w:rPr>
        <w:t xml:space="preserve">тыс. рублей, </w:t>
      </w:r>
      <w:r w:rsidRPr="005E3093">
        <w:rPr>
          <w:rFonts w:ascii="Times New Roman" w:eastAsia="Times New Roman" w:hAnsi="Times New Roman" w:cs="Times New Roman"/>
          <w:bCs/>
          <w:sz w:val="28"/>
          <w:szCs w:val="28"/>
          <w:lang w:eastAsia="ru-RU"/>
        </w:rPr>
        <w:t>согласно приложению 13 к настоящему решению</w:t>
      </w:r>
      <w:r w:rsidRPr="005E3093">
        <w:rPr>
          <w:rFonts w:ascii="Times New Roman" w:eastAsia="Times New Roman" w:hAnsi="Times New Roman" w:cs="Times New Roman"/>
          <w:sz w:val="28"/>
          <w:szCs w:val="28"/>
          <w:lang w:eastAsia="ru-RU"/>
        </w:rPr>
        <w:t>;</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 на 2022 год в сумме </w:t>
      </w:r>
      <w:r w:rsidRPr="005E3093">
        <w:rPr>
          <w:rFonts w:ascii="Times New Roman" w:eastAsia="Times New Roman" w:hAnsi="Times New Roman" w:cs="Times New Roman"/>
          <w:color w:val="000000"/>
          <w:sz w:val="28"/>
          <w:szCs w:val="28"/>
          <w:lang w:eastAsia="ru-RU"/>
        </w:rPr>
        <w:t xml:space="preserve">8 604,0 </w:t>
      </w:r>
      <w:r w:rsidRPr="005E3093">
        <w:rPr>
          <w:rFonts w:ascii="Times New Roman" w:eastAsia="Times New Roman" w:hAnsi="Times New Roman" w:cs="Times New Roman"/>
          <w:sz w:val="28"/>
          <w:szCs w:val="28"/>
          <w:lang w:eastAsia="ru-RU"/>
        </w:rPr>
        <w:t>тыс. рублей,</w:t>
      </w:r>
      <w:r w:rsidRPr="005E3093">
        <w:rPr>
          <w:rFonts w:ascii="Times New Roman" w:eastAsia="Times New Roman" w:hAnsi="Times New Roman" w:cs="Times New Roman"/>
          <w:bCs/>
          <w:sz w:val="28"/>
          <w:szCs w:val="28"/>
          <w:lang w:eastAsia="ru-RU"/>
        </w:rPr>
        <w:t xml:space="preserve"> согласно приложению 14 к настоящему решению</w:t>
      </w:r>
      <w:r w:rsidRPr="005E3093">
        <w:rPr>
          <w:rFonts w:ascii="Times New Roman" w:eastAsia="Times New Roman" w:hAnsi="Times New Roman" w:cs="Times New Roman"/>
          <w:sz w:val="28"/>
          <w:szCs w:val="28"/>
          <w:lang w:eastAsia="ru-RU"/>
        </w:rPr>
        <w:t>;</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 на 2023 год в сумме </w:t>
      </w:r>
      <w:r w:rsidRPr="005E3093">
        <w:rPr>
          <w:rFonts w:ascii="Times New Roman" w:eastAsia="Times New Roman" w:hAnsi="Times New Roman" w:cs="Times New Roman"/>
          <w:color w:val="000000"/>
          <w:sz w:val="28"/>
          <w:szCs w:val="28"/>
          <w:lang w:eastAsia="ru-RU"/>
        </w:rPr>
        <w:t xml:space="preserve">8 433,3  </w:t>
      </w:r>
      <w:r w:rsidRPr="005E3093">
        <w:rPr>
          <w:rFonts w:ascii="Times New Roman" w:eastAsia="Times New Roman" w:hAnsi="Times New Roman" w:cs="Times New Roman"/>
          <w:sz w:val="28"/>
          <w:szCs w:val="28"/>
          <w:lang w:eastAsia="ru-RU"/>
        </w:rPr>
        <w:t xml:space="preserve">тыс. рублей, </w:t>
      </w:r>
      <w:r w:rsidRPr="005E3093">
        <w:rPr>
          <w:rFonts w:ascii="Times New Roman" w:eastAsia="Times New Roman" w:hAnsi="Times New Roman" w:cs="Times New Roman"/>
          <w:bCs/>
          <w:sz w:val="28"/>
          <w:szCs w:val="28"/>
          <w:lang w:eastAsia="ru-RU"/>
        </w:rPr>
        <w:t>согласно приложению 14 к настоящему решению</w:t>
      </w:r>
      <w:r w:rsidRPr="005E3093">
        <w:rPr>
          <w:rFonts w:ascii="Times New Roman" w:eastAsia="Times New Roman" w:hAnsi="Times New Roman" w:cs="Times New Roman"/>
          <w:sz w:val="28"/>
          <w:szCs w:val="28"/>
          <w:lang w:eastAsia="ru-RU"/>
        </w:rPr>
        <w:t>.</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Установить, что </w:t>
      </w:r>
      <w:r w:rsidRPr="005E3093">
        <w:rPr>
          <w:rFonts w:ascii="Times New Roman" w:eastAsia="Times New Roman" w:hAnsi="Times New Roman" w:cs="Times New Roman"/>
          <w:sz w:val="28"/>
          <w:szCs w:val="28"/>
          <w:lang w:eastAsia="ru-RU"/>
        </w:rPr>
        <w:tab/>
        <w:t xml:space="preserve">не использованные по состоянию на 1 января текущего финансового года </w:t>
      </w:r>
      <w:proofErr w:type="gramStart"/>
      <w:r w:rsidRPr="005E3093">
        <w:rPr>
          <w:rFonts w:ascii="Times New Roman" w:eastAsia="Times New Roman" w:hAnsi="Times New Roman" w:cs="Times New Roman"/>
          <w:sz w:val="28"/>
          <w:szCs w:val="28"/>
          <w:lang w:eastAsia="ru-RU"/>
        </w:rPr>
        <w:t>межбюджетные трансферты, получаемые из бюджета Березовского района в форме иных межбюджетных трансфертов подлежат</w:t>
      </w:r>
      <w:proofErr w:type="gramEnd"/>
      <w:r w:rsidRPr="005E3093">
        <w:rPr>
          <w:rFonts w:ascii="Times New Roman" w:eastAsia="Times New Roman" w:hAnsi="Times New Roman" w:cs="Times New Roman"/>
          <w:sz w:val="28"/>
          <w:szCs w:val="28"/>
          <w:lang w:eastAsia="ru-RU"/>
        </w:rPr>
        <w:t xml:space="preserve"> возврату в бюджет Березовского района  в течение первых 15 рабочих дней текущего финансового года.</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Статья 12</w:t>
      </w:r>
      <w:r w:rsidRPr="005E3093">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на 2021 год согласно приложению 15 к настоящему решению, на плановый период 2022 - 2023 года согласно приложению 16 к настоящему решению. </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 </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Статья 13</w:t>
      </w:r>
      <w:r w:rsidRPr="005E3093">
        <w:rPr>
          <w:rFonts w:ascii="Times New Roman" w:eastAsia="Times New Roman" w:hAnsi="Times New Roman" w:cs="Times New Roman"/>
          <w:sz w:val="28"/>
          <w:szCs w:val="28"/>
          <w:lang w:eastAsia="ru-RU"/>
        </w:rPr>
        <w:t xml:space="preserve">. Утвердить объем межбюджетных трансфертов предоставляемых из бюджета сельского поселения Светлый, в бюджет Березовского района, на 2021 год в сумме 43,7 тыс. рублей </w:t>
      </w:r>
      <w:proofErr w:type="gramStart"/>
      <w:r w:rsidRPr="005E3093">
        <w:rPr>
          <w:rFonts w:ascii="Times New Roman" w:eastAsia="Times New Roman" w:hAnsi="Times New Roman" w:cs="Times New Roman"/>
          <w:sz w:val="28"/>
          <w:szCs w:val="28"/>
          <w:lang w:eastAsia="ru-RU"/>
        </w:rPr>
        <w:t>согласно приложения</w:t>
      </w:r>
      <w:proofErr w:type="gramEnd"/>
      <w:r w:rsidRPr="005E3093">
        <w:rPr>
          <w:rFonts w:ascii="Times New Roman" w:eastAsia="Times New Roman" w:hAnsi="Times New Roman" w:cs="Times New Roman"/>
          <w:sz w:val="28"/>
          <w:szCs w:val="28"/>
          <w:lang w:eastAsia="ru-RU"/>
        </w:rPr>
        <w:t xml:space="preserve"> 19 к настоящему решению.</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lastRenderedPageBreak/>
        <w:t>Статья 14</w:t>
      </w:r>
      <w:r w:rsidRPr="005E3093">
        <w:rPr>
          <w:rFonts w:ascii="Times New Roman" w:eastAsia="Times New Roman" w:hAnsi="Times New Roman" w:cs="Times New Roman"/>
          <w:sz w:val="28"/>
          <w:szCs w:val="28"/>
          <w:lang w:eastAsia="ru-RU"/>
        </w:rPr>
        <w:t>. Установить, что администрация сельского поселения не  вправе принимать решения, приводящие к увеличению в 2021 году численности муниципальных служащих и работников казенных учреждений,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highlight w:val="yellow"/>
          <w:lang w:eastAsia="ru-RU"/>
        </w:rPr>
      </w:pPr>
    </w:p>
    <w:p w:rsidR="005E3093" w:rsidRPr="005E3093" w:rsidRDefault="005E3093" w:rsidP="005E3093">
      <w:pPr>
        <w:spacing w:before="240" w:after="0" w:line="240" w:lineRule="auto"/>
        <w:ind w:firstLine="709"/>
        <w:contextualSpacing/>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 xml:space="preserve">Статья 15. </w:t>
      </w:r>
      <w:r w:rsidRPr="005E3093">
        <w:rPr>
          <w:rFonts w:ascii="Times New Roman" w:eastAsia="Times New Roman" w:hAnsi="Times New Roman" w:cs="Times New Roman"/>
          <w:sz w:val="28"/>
          <w:szCs w:val="28"/>
          <w:lang w:eastAsia="ru-RU"/>
        </w:rPr>
        <w:t xml:space="preserve">Установить, что администрация сельского поселения </w:t>
      </w:r>
      <w:proofErr w:type="gramStart"/>
      <w:r w:rsidRPr="005E3093">
        <w:rPr>
          <w:rFonts w:ascii="Times New Roman" w:eastAsia="Times New Roman" w:hAnsi="Times New Roman" w:cs="Times New Roman"/>
          <w:sz w:val="28"/>
          <w:szCs w:val="28"/>
          <w:lang w:eastAsia="ru-RU"/>
        </w:rPr>
        <w:t>Светлый</w:t>
      </w:r>
      <w:proofErr w:type="gramEnd"/>
      <w:r w:rsidRPr="005E3093">
        <w:rPr>
          <w:rFonts w:ascii="Times New Roman" w:eastAsia="Times New Roman" w:hAnsi="Times New Roman" w:cs="Times New Roman"/>
          <w:sz w:val="28"/>
          <w:szCs w:val="28"/>
          <w:lang w:eastAsia="ru-RU"/>
        </w:rPr>
        <w:t xml:space="preserve"> в соответствии с пунктом 8 статьи 217 Бюджетного кодекса РФ, помимо оснований, предусмотренных указанной статьей, вправе вносить в 2021-2023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w:t>
      </w:r>
    </w:p>
    <w:p w:rsidR="005E3093" w:rsidRPr="005E3093" w:rsidRDefault="005E3093" w:rsidP="005E3093">
      <w:pPr>
        <w:spacing w:before="240" w:after="0" w:line="240" w:lineRule="auto"/>
        <w:ind w:firstLine="709"/>
        <w:contextualSpacing/>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перераспределение бюджетных ассигнований между мероприятиями муниципальной программы,  сельского поселения </w:t>
      </w:r>
      <w:proofErr w:type="gramStart"/>
      <w:r w:rsidRPr="005E3093">
        <w:rPr>
          <w:rFonts w:ascii="Times New Roman" w:eastAsia="Times New Roman" w:hAnsi="Times New Roman" w:cs="Times New Roman"/>
          <w:sz w:val="28"/>
          <w:szCs w:val="28"/>
          <w:lang w:eastAsia="ru-RU"/>
        </w:rPr>
        <w:t>Светлый</w:t>
      </w:r>
      <w:proofErr w:type="gramEnd"/>
      <w:r w:rsidRPr="005E3093">
        <w:rPr>
          <w:rFonts w:ascii="Times New Roman" w:eastAsia="Times New Roman" w:hAnsi="Times New Roman" w:cs="Times New Roman"/>
          <w:sz w:val="28"/>
          <w:szCs w:val="28"/>
          <w:lang w:eastAsia="ru-RU"/>
        </w:rPr>
        <w:t>, а также между ее исполнителями, за исключением случаев увеличения бюджетных ассигнований на функционирование администрации сельского поселения Светлый;</w:t>
      </w:r>
    </w:p>
    <w:p w:rsidR="005E3093" w:rsidRPr="005E3093" w:rsidRDefault="005E3093" w:rsidP="005E3093">
      <w:pPr>
        <w:spacing w:before="240" w:after="0" w:line="240" w:lineRule="auto"/>
        <w:ind w:firstLine="709"/>
        <w:contextualSpacing/>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перераспределение  бюджетных ассигнований между муниципальными программами (подпрограммами) сельского поселения </w:t>
      </w:r>
      <w:proofErr w:type="gramStart"/>
      <w:r w:rsidRPr="005E3093">
        <w:rPr>
          <w:rFonts w:ascii="Times New Roman" w:eastAsia="Times New Roman" w:hAnsi="Times New Roman" w:cs="Times New Roman"/>
          <w:sz w:val="28"/>
          <w:szCs w:val="28"/>
          <w:lang w:eastAsia="ru-RU"/>
        </w:rPr>
        <w:t>Светлый</w:t>
      </w:r>
      <w:proofErr w:type="gramEnd"/>
      <w:r w:rsidRPr="005E3093">
        <w:rPr>
          <w:rFonts w:ascii="Times New Roman" w:eastAsia="Times New Roman" w:hAnsi="Times New Roman" w:cs="Times New Roman"/>
          <w:sz w:val="28"/>
          <w:szCs w:val="28"/>
          <w:lang w:eastAsia="ru-RU"/>
        </w:rPr>
        <w:t xml:space="preserve"> на сумму распределения средств, поступающих в виде единой субвенции или субсидии или иных межбюджетных трансфертов;</w:t>
      </w:r>
    </w:p>
    <w:p w:rsidR="005E3093" w:rsidRPr="005E3093" w:rsidRDefault="005E3093" w:rsidP="005E3093">
      <w:pPr>
        <w:spacing w:before="240" w:after="0" w:line="240" w:lineRule="auto"/>
        <w:ind w:firstLine="709"/>
        <w:contextualSpacing/>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изменение бюджетной классификации расходов бюджета поселения без изменения целевого  направления средств.</w:t>
      </w:r>
    </w:p>
    <w:p w:rsidR="005E3093" w:rsidRPr="005E3093" w:rsidRDefault="005E3093" w:rsidP="005E3093">
      <w:pPr>
        <w:spacing w:before="240" w:after="0" w:line="240" w:lineRule="auto"/>
        <w:ind w:firstLine="709"/>
        <w:contextualSpacing/>
        <w:jc w:val="both"/>
        <w:rPr>
          <w:rFonts w:ascii="Times New Roman" w:eastAsia="Times New Roman" w:hAnsi="Times New Roman" w:cs="Times New Roman"/>
          <w:sz w:val="28"/>
          <w:szCs w:val="28"/>
          <w:highlight w:val="yellow"/>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 xml:space="preserve">Статья 16. </w:t>
      </w:r>
      <w:proofErr w:type="gramStart"/>
      <w:r w:rsidRPr="005E3093">
        <w:rPr>
          <w:rFonts w:ascii="Times New Roman" w:eastAsia="Times New Roman" w:hAnsi="Times New Roman" w:cs="Times New Roman"/>
          <w:sz w:val="28"/>
          <w:szCs w:val="28"/>
          <w:lang w:eastAsia="ru-RU"/>
        </w:rPr>
        <w:t>Установить, что выделение бюджетных ассигнований в 2021 году и плановом периоде 2022 и 2023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w:t>
      </w:r>
      <w:proofErr w:type="gramEnd"/>
      <w:r w:rsidRPr="005E3093">
        <w:rPr>
          <w:rFonts w:ascii="Times New Roman" w:eastAsia="Times New Roman" w:hAnsi="Times New Roman" w:cs="Times New Roman"/>
          <w:sz w:val="28"/>
          <w:szCs w:val="28"/>
          <w:lang w:eastAsia="ru-RU"/>
        </w:rPr>
        <w:t xml:space="preserve"> бюджета.</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highlight w:val="yellow"/>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Статья 17.</w:t>
      </w:r>
      <w:r w:rsidRPr="005E3093">
        <w:rPr>
          <w:rFonts w:ascii="Times New Roman" w:eastAsia="Times New Roman" w:hAnsi="Times New Roman" w:cs="Times New Roman"/>
          <w:sz w:val="28"/>
          <w:szCs w:val="28"/>
          <w:lang w:eastAsia="ru-RU"/>
        </w:rPr>
        <w:t xml:space="preserve"> Установить, что в случае невыполнение доходной части бюджета поселения  в первоочередном порядке подлежат финансированию следующие социально-значимые статьи расходов:</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оплата труда и начисления на выплаты по оплате труда;</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 оплата коммунальных услуг.  </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Финансирование прочих бюджетных обязатель</w:t>
      </w:r>
      <w:proofErr w:type="gramStart"/>
      <w:r w:rsidRPr="005E3093">
        <w:rPr>
          <w:rFonts w:ascii="Times New Roman" w:eastAsia="Times New Roman" w:hAnsi="Times New Roman" w:cs="Times New Roman"/>
          <w:sz w:val="28"/>
          <w:szCs w:val="28"/>
          <w:lang w:eastAsia="ru-RU"/>
        </w:rPr>
        <w:t>ств пр</w:t>
      </w:r>
      <w:proofErr w:type="gramEnd"/>
      <w:r w:rsidRPr="005E3093">
        <w:rPr>
          <w:rFonts w:ascii="Times New Roman" w:eastAsia="Times New Roman" w:hAnsi="Times New Roman" w:cs="Times New Roman"/>
          <w:sz w:val="28"/>
          <w:szCs w:val="28"/>
          <w:lang w:eastAsia="ru-RU"/>
        </w:rPr>
        <w:t xml:space="preserve">оизводится пропорционально в пределах, поступающих в бюджет поселения доходов.  </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rPr>
      </w:pPr>
      <w:r w:rsidRPr="005E3093">
        <w:rPr>
          <w:rFonts w:ascii="Times New Roman" w:eastAsia="Times New Roman" w:hAnsi="Times New Roman" w:cs="Times New Roman"/>
          <w:b/>
          <w:bCs/>
          <w:sz w:val="28"/>
          <w:szCs w:val="28"/>
          <w:lang w:eastAsia="ru-RU"/>
        </w:rPr>
        <w:t>Статья 18.</w:t>
      </w:r>
      <w:r w:rsidRPr="005E3093">
        <w:rPr>
          <w:rFonts w:ascii="Times New Roman" w:eastAsia="Times New Roman" w:hAnsi="Times New Roman" w:cs="Times New Roman"/>
          <w:sz w:val="28"/>
          <w:szCs w:val="28"/>
        </w:rPr>
        <w:t xml:space="preserve"> Установить, что получатели средств бюджета сельского поселения </w:t>
      </w:r>
      <w:proofErr w:type="gramStart"/>
      <w:r w:rsidRPr="005E3093">
        <w:rPr>
          <w:rFonts w:ascii="Times New Roman" w:eastAsia="Times New Roman" w:hAnsi="Times New Roman" w:cs="Times New Roman"/>
          <w:sz w:val="28"/>
          <w:szCs w:val="28"/>
        </w:rPr>
        <w:t>Светлый</w:t>
      </w:r>
      <w:proofErr w:type="gramEnd"/>
      <w:r w:rsidRPr="005E3093">
        <w:rPr>
          <w:rFonts w:ascii="Times New Roman" w:eastAsia="Times New Roman" w:hAnsi="Times New Roman" w:cs="Times New Roman"/>
          <w:sz w:val="28"/>
          <w:szCs w:val="28"/>
        </w:rPr>
        <w:t xml:space="preserve">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rPr>
      </w:pPr>
      <w:r w:rsidRPr="005E3093">
        <w:rPr>
          <w:rFonts w:ascii="Times New Roman" w:eastAsia="Times New Roman" w:hAnsi="Times New Roman" w:cs="Times New Roman"/>
          <w:sz w:val="28"/>
          <w:szCs w:val="28"/>
        </w:rPr>
        <w:t xml:space="preserve">- в размере до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w:t>
      </w:r>
      <w:r w:rsidRPr="005E3093">
        <w:rPr>
          <w:rFonts w:ascii="Times New Roman" w:eastAsia="Times New Roman" w:hAnsi="Times New Roman" w:cs="Times New Roman"/>
          <w:sz w:val="28"/>
          <w:szCs w:val="28"/>
        </w:rPr>
        <w:lastRenderedPageBreak/>
        <w:t>приобретении авиа, водных и железнодорожных билетов, по договорам обязательного страхования гражданской ответственности владельцев транспортных средств, изготовление печатной продукции.</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rPr>
      </w:pPr>
      <w:r w:rsidRPr="005E3093">
        <w:rPr>
          <w:rFonts w:ascii="Times New Roman" w:eastAsia="Times New Roman" w:hAnsi="Times New Roman" w:cs="Times New Roman"/>
          <w:sz w:val="28"/>
          <w:szCs w:val="28"/>
        </w:rPr>
        <w:t>-в размере до 50 процентов от суммы договоров, муниципальных контрактов с предприятиями и организациями на оказание жилищно-коммунальных услуг;</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rPr>
      </w:pPr>
      <w:r w:rsidRPr="005E3093">
        <w:rPr>
          <w:rFonts w:ascii="Times New Roman" w:eastAsia="Times New Roman" w:hAnsi="Times New Roman" w:cs="Times New Roman"/>
          <w:sz w:val="28"/>
          <w:szCs w:val="28"/>
        </w:rPr>
        <w:t>-в размере до 30 процентов суммы договора (контракта), если иное не предусмотрено законодательством Российской Федерации и автономного округа, по остальным договорам (контрактам).</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highlight w:val="yellow"/>
          <w:lang w:eastAsia="ru-RU"/>
        </w:rPr>
      </w:pP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 xml:space="preserve">Статья 19. </w:t>
      </w:r>
      <w:r w:rsidRPr="005E3093">
        <w:rPr>
          <w:rFonts w:ascii="Times New Roman" w:eastAsia="Times New Roman" w:hAnsi="Times New Roman" w:cs="Times New Roman"/>
          <w:sz w:val="28"/>
          <w:szCs w:val="28"/>
          <w:lang w:eastAsia="ru-RU"/>
        </w:rPr>
        <w:t>Средства в валюте Российской Федерации,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 учитываются на счетах, открытых в Комитете по финансам администрации Березовского района, установленном им порядке.</w:t>
      </w:r>
    </w:p>
    <w:p w:rsidR="005E3093" w:rsidRPr="005E3093" w:rsidRDefault="005E3093" w:rsidP="005E3093">
      <w:pPr>
        <w:spacing w:after="0" w:line="240" w:lineRule="auto"/>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ind w:firstLine="540"/>
        <w:jc w:val="both"/>
        <w:rPr>
          <w:rFonts w:ascii="Times New Roman" w:eastAsia="Times New Roman" w:hAnsi="Times New Roman" w:cs="Times New Roman"/>
          <w:sz w:val="28"/>
          <w:szCs w:val="28"/>
          <w:lang w:eastAsia="ru-RU"/>
        </w:rPr>
      </w:pPr>
      <w:r w:rsidRPr="005E3093">
        <w:rPr>
          <w:rFonts w:ascii="Times New Roman" w:eastAsia="Times New Roman" w:hAnsi="Times New Roman" w:cs="Times New Roman"/>
          <w:b/>
          <w:bCs/>
          <w:sz w:val="28"/>
          <w:szCs w:val="28"/>
          <w:lang w:eastAsia="ru-RU"/>
        </w:rPr>
        <w:t>Статья 20.</w:t>
      </w:r>
      <w:r w:rsidRPr="005E3093">
        <w:rPr>
          <w:rFonts w:ascii="Times New Roman" w:eastAsia="Times New Roman" w:hAnsi="Times New Roman" w:cs="Times New Roman"/>
          <w:sz w:val="28"/>
          <w:szCs w:val="28"/>
          <w:lang w:eastAsia="ru-RU"/>
        </w:rPr>
        <w:t xml:space="preserve"> Настоящее Решение подлежит официальному опубликованию в печатном издании органов местного самоуправления сельского поселения Светлый «Светловский Вестник» и вступает в силу с 1 января 2021 года. </w:t>
      </w:r>
    </w:p>
    <w:p w:rsidR="005E3093" w:rsidRPr="005E3093" w:rsidRDefault="005E3093" w:rsidP="005E3093">
      <w:pPr>
        <w:spacing w:after="0" w:line="240" w:lineRule="auto"/>
        <w:ind w:firstLine="540"/>
        <w:jc w:val="both"/>
        <w:rPr>
          <w:rFonts w:ascii="Times New Roman" w:eastAsia="Times New Roman" w:hAnsi="Times New Roman" w:cs="Times New Roman"/>
          <w:sz w:val="28"/>
          <w:szCs w:val="28"/>
          <w:lang w:eastAsia="ru-RU"/>
        </w:rPr>
      </w:pPr>
      <w:proofErr w:type="gramStart"/>
      <w:r w:rsidRPr="005E3093">
        <w:rPr>
          <w:rFonts w:ascii="Times New Roman" w:eastAsia="Times New Roman" w:hAnsi="Times New Roman" w:cs="Times New Roman"/>
          <w:sz w:val="28"/>
          <w:szCs w:val="28"/>
          <w:lang w:eastAsia="ru-RU"/>
        </w:rPr>
        <w:t>Контроль за</w:t>
      </w:r>
      <w:proofErr w:type="gramEnd"/>
      <w:r w:rsidRPr="005E3093">
        <w:rPr>
          <w:rFonts w:ascii="Times New Roman" w:eastAsia="Times New Roman" w:hAnsi="Times New Roman" w:cs="Times New Roman"/>
          <w:sz w:val="28"/>
          <w:szCs w:val="28"/>
          <w:lang w:eastAsia="ru-RU"/>
        </w:rPr>
        <w:t xml:space="preserve"> настоящим Решением возложить на постоянную Комиссию по бюджету и местному самоуправлению Совета депутатов сельского поселения Светлый.</w:t>
      </w:r>
    </w:p>
    <w:p w:rsidR="005E3093" w:rsidRPr="005E3093" w:rsidRDefault="005E3093" w:rsidP="005E3093">
      <w:pPr>
        <w:spacing w:after="0" w:line="240" w:lineRule="auto"/>
        <w:ind w:firstLine="709"/>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jc w:val="both"/>
        <w:rPr>
          <w:rFonts w:ascii="Times New Roman" w:eastAsia="Times New Roman" w:hAnsi="Times New Roman" w:cs="Times New Roman"/>
          <w:sz w:val="28"/>
          <w:szCs w:val="28"/>
          <w:lang w:eastAsia="ru-RU"/>
        </w:rPr>
      </w:pPr>
    </w:p>
    <w:p w:rsidR="005E3093" w:rsidRPr="005E3093" w:rsidRDefault="005E3093" w:rsidP="005E3093">
      <w:pPr>
        <w:spacing w:after="0" w:line="240" w:lineRule="auto"/>
        <w:jc w:val="both"/>
        <w:outlineLvl w:val="0"/>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Председатель Совета депутатов</w:t>
      </w:r>
    </w:p>
    <w:p w:rsidR="005E3093" w:rsidRPr="005E3093" w:rsidRDefault="005E3093" w:rsidP="005E3093">
      <w:pPr>
        <w:spacing w:after="0" w:line="240" w:lineRule="auto"/>
        <w:rPr>
          <w:rFonts w:ascii="Times New Roman" w:eastAsia="Times New Roman" w:hAnsi="Times New Roman" w:cs="Times New Roman"/>
          <w:sz w:val="28"/>
          <w:szCs w:val="28"/>
          <w:lang w:eastAsia="ru-RU"/>
        </w:rPr>
      </w:pPr>
      <w:r w:rsidRPr="005E3093">
        <w:rPr>
          <w:rFonts w:ascii="Times New Roman" w:eastAsia="Times New Roman" w:hAnsi="Times New Roman" w:cs="Times New Roman"/>
          <w:sz w:val="28"/>
          <w:szCs w:val="28"/>
          <w:lang w:eastAsia="ru-RU"/>
        </w:rPr>
        <w:t xml:space="preserve">Глава сельского поселения                     </w:t>
      </w:r>
      <w:r w:rsidRPr="005E3093">
        <w:rPr>
          <w:rFonts w:ascii="Times New Roman" w:eastAsia="Times New Roman" w:hAnsi="Times New Roman" w:cs="Times New Roman"/>
          <w:sz w:val="28"/>
          <w:szCs w:val="28"/>
          <w:lang w:eastAsia="ru-RU"/>
        </w:rPr>
        <w:tab/>
        <w:t xml:space="preserve">                      Ф.К. Шагимухаметов</w:t>
      </w:r>
    </w:p>
    <w:p w:rsidR="005E3093" w:rsidRPr="005E3093" w:rsidRDefault="005E3093" w:rsidP="005E3093">
      <w:pPr>
        <w:spacing w:after="0" w:line="240" w:lineRule="auto"/>
        <w:rPr>
          <w:rFonts w:ascii="Times New Roman" w:eastAsia="Times New Roman" w:hAnsi="Times New Roman" w:cs="Times New Roman"/>
          <w:sz w:val="28"/>
          <w:szCs w:val="28"/>
          <w:highlight w:val="yellow"/>
          <w:lang w:eastAsia="ru-RU"/>
        </w:rPr>
      </w:pPr>
    </w:p>
    <w:p w:rsidR="006B218C" w:rsidRDefault="006B218C"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tbl>
      <w:tblPr>
        <w:tblW w:w="11180" w:type="dxa"/>
        <w:tblInd w:w="93" w:type="dxa"/>
        <w:tblLook w:val="04A0" w:firstRow="1" w:lastRow="0" w:firstColumn="1" w:lastColumn="0" w:noHBand="0" w:noVBand="1"/>
      </w:tblPr>
      <w:tblGrid>
        <w:gridCol w:w="2700"/>
        <w:gridCol w:w="6040"/>
        <w:gridCol w:w="2440"/>
      </w:tblGrid>
      <w:tr w:rsidR="005E3093" w:rsidRPr="005E3093" w:rsidTr="005E3093">
        <w:trPr>
          <w:trHeight w:val="1245"/>
        </w:trPr>
        <w:tc>
          <w:tcPr>
            <w:tcW w:w="2700" w:type="dxa"/>
            <w:tcBorders>
              <w:top w:val="nil"/>
              <w:left w:val="nil"/>
              <w:bottom w:val="nil"/>
              <w:right w:val="nil"/>
            </w:tcBorders>
            <w:shd w:val="clear" w:color="auto" w:fill="auto"/>
            <w:noWrap/>
            <w:vAlign w:val="bottom"/>
            <w:hideMark/>
          </w:tcPr>
          <w:p w:rsidR="005E3093" w:rsidRPr="005E3093" w:rsidRDefault="005E3093" w:rsidP="005E3093">
            <w:pPr>
              <w:spacing w:after="0" w:line="240" w:lineRule="auto"/>
              <w:rPr>
                <w:rFonts w:ascii="Times New Roman" w:eastAsia="Times New Roman" w:hAnsi="Times New Roman" w:cs="Times New Roman"/>
                <w:color w:val="000000"/>
                <w:lang w:eastAsia="ru-RU"/>
              </w:rPr>
            </w:pPr>
            <w:bookmarkStart w:id="1" w:name="RANGE!A1:C38"/>
            <w:bookmarkEnd w:id="1"/>
          </w:p>
        </w:tc>
        <w:tc>
          <w:tcPr>
            <w:tcW w:w="6040" w:type="dxa"/>
            <w:tcBorders>
              <w:top w:val="nil"/>
              <w:left w:val="nil"/>
              <w:bottom w:val="nil"/>
              <w:right w:val="nil"/>
            </w:tcBorders>
            <w:shd w:val="clear" w:color="auto" w:fill="auto"/>
            <w:noWrap/>
            <w:vAlign w:val="bottom"/>
            <w:hideMark/>
          </w:tcPr>
          <w:p w:rsidR="005E3093" w:rsidRPr="005E3093" w:rsidRDefault="005E3093" w:rsidP="005E3093">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vAlign w:val="center"/>
            <w:hideMark/>
          </w:tcPr>
          <w:p w:rsidR="005E3093" w:rsidRPr="005E3093" w:rsidRDefault="005E3093" w:rsidP="005E3093">
            <w:pPr>
              <w:spacing w:after="0" w:line="240" w:lineRule="auto"/>
              <w:jc w:val="right"/>
              <w:rPr>
                <w:rFonts w:ascii="Times New Roman" w:eastAsia="Times New Roman" w:hAnsi="Times New Roman" w:cs="Times New Roman"/>
                <w:color w:val="000000"/>
                <w:sz w:val="20"/>
                <w:szCs w:val="20"/>
                <w:lang w:eastAsia="ru-RU"/>
              </w:rPr>
            </w:pPr>
            <w:r w:rsidRPr="005E3093">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5E3093">
              <w:rPr>
                <w:rFonts w:ascii="Times New Roman" w:eastAsia="Times New Roman" w:hAnsi="Times New Roman" w:cs="Times New Roman"/>
                <w:color w:val="000000"/>
                <w:sz w:val="20"/>
                <w:szCs w:val="20"/>
                <w:lang w:eastAsia="ru-RU"/>
              </w:rPr>
              <w:t>Светлый</w:t>
            </w:r>
            <w:proofErr w:type="gramEnd"/>
            <w:r w:rsidRPr="005E3093">
              <w:rPr>
                <w:rFonts w:ascii="Times New Roman" w:eastAsia="Times New Roman" w:hAnsi="Times New Roman" w:cs="Times New Roman"/>
                <w:color w:val="000000"/>
                <w:sz w:val="20"/>
                <w:szCs w:val="20"/>
                <w:lang w:eastAsia="ru-RU"/>
              </w:rPr>
              <w:t xml:space="preserve">       от 00.00.2020 № 00</w:t>
            </w:r>
          </w:p>
        </w:tc>
      </w:tr>
      <w:tr w:rsidR="005E3093" w:rsidRPr="005E3093" w:rsidTr="005E3093">
        <w:trPr>
          <w:trHeight w:val="405"/>
        </w:trPr>
        <w:tc>
          <w:tcPr>
            <w:tcW w:w="2700" w:type="dxa"/>
            <w:tcBorders>
              <w:top w:val="nil"/>
              <w:left w:val="nil"/>
              <w:bottom w:val="nil"/>
              <w:right w:val="nil"/>
            </w:tcBorders>
            <w:shd w:val="clear" w:color="auto" w:fill="auto"/>
            <w:noWrap/>
            <w:vAlign w:val="bottom"/>
            <w:hideMark/>
          </w:tcPr>
          <w:p w:rsidR="005E3093" w:rsidRPr="005E3093" w:rsidRDefault="005E3093" w:rsidP="005E3093">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5E3093" w:rsidRPr="005E3093" w:rsidRDefault="005E3093" w:rsidP="005E3093">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vAlign w:val="center"/>
            <w:hideMark/>
          </w:tcPr>
          <w:p w:rsidR="005E3093" w:rsidRPr="005E3093" w:rsidRDefault="005E3093" w:rsidP="005E3093">
            <w:pPr>
              <w:spacing w:after="0" w:line="240" w:lineRule="auto"/>
              <w:jc w:val="right"/>
              <w:rPr>
                <w:rFonts w:ascii="Times New Roman" w:eastAsia="Times New Roman" w:hAnsi="Times New Roman" w:cs="Times New Roman"/>
                <w:color w:val="000000"/>
                <w:sz w:val="20"/>
                <w:szCs w:val="20"/>
                <w:lang w:eastAsia="ru-RU"/>
              </w:rPr>
            </w:pPr>
          </w:p>
        </w:tc>
      </w:tr>
      <w:tr w:rsidR="005E3093" w:rsidRPr="005E3093" w:rsidTr="005E3093">
        <w:trPr>
          <w:trHeight w:val="300"/>
        </w:trPr>
        <w:tc>
          <w:tcPr>
            <w:tcW w:w="11180" w:type="dxa"/>
            <w:gridSpan w:val="3"/>
            <w:tcBorders>
              <w:top w:val="nil"/>
              <w:left w:val="nil"/>
              <w:bottom w:val="nil"/>
              <w:right w:val="nil"/>
            </w:tcBorders>
            <w:shd w:val="clear" w:color="auto" w:fill="auto"/>
            <w:noWrap/>
            <w:vAlign w:val="bottom"/>
            <w:hideMark/>
          </w:tcPr>
          <w:p w:rsidR="005E3093" w:rsidRPr="005E3093" w:rsidRDefault="005E3093" w:rsidP="005E3093">
            <w:pPr>
              <w:spacing w:after="0" w:line="240" w:lineRule="auto"/>
              <w:jc w:val="center"/>
              <w:rPr>
                <w:rFonts w:ascii="Times New Roman" w:eastAsia="Times New Roman" w:hAnsi="Times New Roman" w:cs="Times New Roman"/>
                <w:b/>
                <w:bCs/>
                <w:color w:val="000000"/>
                <w:lang w:eastAsia="ru-RU"/>
              </w:rPr>
            </w:pPr>
            <w:r w:rsidRPr="005E3093">
              <w:rPr>
                <w:rFonts w:ascii="Times New Roman" w:eastAsia="Times New Roman" w:hAnsi="Times New Roman" w:cs="Times New Roman"/>
                <w:b/>
                <w:bCs/>
                <w:color w:val="000000"/>
                <w:lang w:eastAsia="ru-RU"/>
              </w:rPr>
              <w:t>Доходы бюджета сельского поселения Светлый на 2021 год</w:t>
            </w:r>
          </w:p>
        </w:tc>
      </w:tr>
      <w:tr w:rsidR="005E3093" w:rsidRPr="005E3093" w:rsidTr="005E3093">
        <w:trPr>
          <w:trHeight w:val="300"/>
        </w:trPr>
        <w:tc>
          <w:tcPr>
            <w:tcW w:w="2700" w:type="dxa"/>
            <w:tcBorders>
              <w:top w:val="nil"/>
              <w:left w:val="nil"/>
              <w:bottom w:val="nil"/>
              <w:right w:val="nil"/>
            </w:tcBorders>
            <w:shd w:val="clear" w:color="auto" w:fill="auto"/>
            <w:noWrap/>
            <w:vAlign w:val="bottom"/>
            <w:hideMark/>
          </w:tcPr>
          <w:p w:rsidR="005E3093" w:rsidRPr="005E3093" w:rsidRDefault="005E3093" w:rsidP="005E3093">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5E3093" w:rsidRPr="005E3093" w:rsidRDefault="005E3093" w:rsidP="005E3093">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noWrap/>
            <w:vAlign w:val="bottom"/>
            <w:hideMark/>
          </w:tcPr>
          <w:p w:rsidR="005E3093" w:rsidRPr="005E3093" w:rsidRDefault="005E3093" w:rsidP="005E3093">
            <w:pPr>
              <w:spacing w:after="0" w:line="240" w:lineRule="auto"/>
              <w:jc w:val="right"/>
              <w:rPr>
                <w:rFonts w:ascii="Times New Roman" w:eastAsia="Times New Roman" w:hAnsi="Times New Roman" w:cs="Times New Roman"/>
                <w:color w:val="000000"/>
                <w:lang w:eastAsia="ru-RU"/>
              </w:rPr>
            </w:pPr>
            <w:r w:rsidRPr="005E3093">
              <w:rPr>
                <w:rFonts w:ascii="Times New Roman" w:eastAsia="Times New Roman" w:hAnsi="Times New Roman" w:cs="Times New Roman"/>
                <w:color w:val="000000"/>
                <w:lang w:eastAsia="ru-RU"/>
              </w:rPr>
              <w:t>тыс. руб.</w:t>
            </w:r>
          </w:p>
        </w:tc>
      </w:tr>
      <w:tr w:rsidR="005E3093" w:rsidRPr="005E3093" w:rsidTr="005E3093">
        <w:trPr>
          <w:trHeight w:val="3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Код бюджетной квалификации</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Доходы (Вид налога)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2021</w:t>
            </w:r>
          </w:p>
        </w:tc>
      </w:tr>
      <w:tr w:rsidR="005E3093" w:rsidRPr="005E3093" w:rsidTr="005E3093">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Налоговые доходы</w:t>
            </w:r>
          </w:p>
        </w:tc>
        <w:tc>
          <w:tcPr>
            <w:tcW w:w="2440" w:type="dxa"/>
            <w:tcBorders>
              <w:top w:val="nil"/>
              <w:left w:val="nil"/>
              <w:bottom w:val="single" w:sz="4" w:space="0" w:color="auto"/>
              <w:right w:val="single" w:sz="4" w:space="0" w:color="auto"/>
            </w:tcBorders>
            <w:shd w:val="clear" w:color="000000" w:fill="BFBFBF"/>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21 374,7</w:t>
            </w:r>
          </w:p>
        </w:tc>
      </w:tr>
      <w:tr w:rsidR="005E3093" w:rsidRPr="005E3093" w:rsidTr="005E3093">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100 103 02000 01 0000 110</w:t>
            </w:r>
          </w:p>
        </w:tc>
        <w:tc>
          <w:tcPr>
            <w:tcW w:w="6040" w:type="dxa"/>
            <w:tcBorders>
              <w:top w:val="nil"/>
              <w:left w:val="nil"/>
              <w:bottom w:val="single" w:sz="4" w:space="0" w:color="000000"/>
              <w:right w:val="single" w:sz="4" w:space="0" w:color="000000"/>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b/>
                <w:bCs/>
                <w:sz w:val="16"/>
                <w:szCs w:val="16"/>
                <w:lang w:eastAsia="ru-RU"/>
              </w:rPr>
            </w:pPr>
            <w:r w:rsidRPr="005E3093">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2 093,7</w:t>
            </w:r>
          </w:p>
        </w:tc>
      </w:tr>
      <w:tr w:rsidR="005E3093" w:rsidRPr="005E3093" w:rsidTr="005E3093">
        <w:trPr>
          <w:trHeight w:val="9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100 103 02230 01 0000 110</w:t>
            </w:r>
          </w:p>
        </w:tc>
        <w:tc>
          <w:tcPr>
            <w:tcW w:w="6040" w:type="dxa"/>
            <w:tcBorders>
              <w:top w:val="nil"/>
              <w:left w:val="nil"/>
              <w:bottom w:val="single" w:sz="4" w:space="0" w:color="000000"/>
              <w:right w:val="single" w:sz="4" w:space="0" w:color="000000"/>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sz w:val="16"/>
                <w:szCs w:val="16"/>
                <w:lang w:eastAsia="ru-RU"/>
              </w:rPr>
            </w:pPr>
            <w:r w:rsidRPr="005E3093">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965,1</w:t>
            </w:r>
          </w:p>
        </w:tc>
      </w:tr>
      <w:tr w:rsidR="005E3093" w:rsidRPr="005E3093" w:rsidTr="005E3093">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100 103 02240 01 0000 110</w:t>
            </w:r>
          </w:p>
        </w:tc>
        <w:tc>
          <w:tcPr>
            <w:tcW w:w="6040" w:type="dxa"/>
            <w:tcBorders>
              <w:top w:val="nil"/>
              <w:left w:val="nil"/>
              <w:bottom w:val="single" w:sz="4" w:space="0" w:color="000000"/>
              <w:right w:val="single" w:sz="4" w:space="0" w:color="000000"/>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sz w:val="16"/>
                <w:szCs w:val="16"/>
                <w:lang w:eastAsia="ru-RU"/>
              </w:rPr>
            </w:pPr>
            <w:r w:rsidRPr="005E3093">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5E3093">
              <w:rPr>
                <w:rFonts w:ascii="Arial" w:eastAsia="Times New Roman" w:hAnsi="Arial" w:cs="Arial"/>
                <w:sz w:val="16"/>
                <w:szCs w:val="16"/>
                <w:lang w:eastAsia="ru-RU"/>
              </w:rPr>
              <w:t>инжекторных</w:t>
            </w:r>
            <w:proofErr w:type="spellEnd"/>
            <w:r w:rsidRPr="005E3093">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4,8</w:t>
            </w:r>
          </w:p>
        </w:tc>
      </w:tr>
      <w:tr w:rsidR="005E3093" w:rsidRPr="005E3093" w:rsidTr="005E3093">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100 103 02250 01 0000 110</w:t>
            </w:r>
          </w:p>
        </w:tc>
        <w:tc>
          <w:tcPr>
            <w:tcW w:w="6040" w:type="dxa"/>
            <w:tcBorders>
              <w:top w:val="nil"/>
              <w:left w:val="nil"/>
              <w:bottom w:val="single" w:sz="4" w:space="0" w:color="000000"/>
              <w:right w:val="single" w:sz="4" w:space="0" w:color="000000"/>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sz w:val="16"/>
                <w:szCs w:val="16"/>
                <w:lang w:eastAsia="ru-RU"/>
              </w:rPr>
            </w:pPr>
            <w:r w:rsidRPr="005E3093">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1 257,2</w:t>
            </w:r>
          </w:p>
        </w:tc>
      </w:tr>
      <w:tr w:rsidR="005E3093" w:rsidRPr="005E3093" w:rsidTr="005E3093">
        <w:trPr>
          <w:trHeight w:val="10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100 103 02260 01 0000 110</w:t>
            </w:r>
          </w:p>
        </w:tc>
        <w:tc>
          <w:tcPr>
            <w:tcW w:w="6040" w:type="dxa"/>
            <w:tcBorders>
              <w:top w:val="nil"/>
              <w:left w:val="nil"/>
              <w:bottom w:val="single" w:sz="4" w:space="0" w:color="000000"/>
              <w:right w:val="single" w:sz="4" w:space="0" w:color="000000"/>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sz w:val="16"/>
                <w:szCs w:val="16"/>
                <w:lang w:eastAsia="ru-RU"/>
              </w:rPr>
            </w:pPr>
            <w:r w:rsidRPr="005E3093">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-133,4</w:t>
            </w:r>
          </w:p>
        </w:tc>
      </w:tr>
      <w:tr w:rsidR="005E3093" w:rsidRPr="005E3093" w:rsidTr="005E3093">
        <w:trPr>
          <w:trHeight w:val="3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182 101 00000 00 0000 000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НАЛОГИ НА ПРИБЫЛЬ, 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18 654,2</w:t>
            </w:r>
          </w:p>
        </w:tc>
      </w:tr>
      <w:tr w:rsidR="005E3093" w:rsidRPr="005E3093" w:rsidTr="005E3093">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182 101 02000 01 0000 110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Налог на доходы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18 654,2</w:t>
            </w:r>
          </w:p>
        </w:tc>
      </w:tr>
      <w:tr w:rsidR="005E3093" w:rsidRPr="005E3093" w:rsidTr="005E3093">
        <w:trPr>
          <w:trHeight w:val="10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182 101 02010 01 0000 110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5E3093">
              <w:rPr>
                <w:rFonts w:ascii="Arial" w:eastAsia="Times New Roman" w:hAnsi="Arial" w:cs="Arial"/>
                <w:color w:val="000000"/>
                <w:sz w:val="16"/>
                <w:szCs w:val="16"/>
                <w:lang w:eastAsia="ru-RU"/>
              </w:rPr>
              <w:t>отношении</w:t>
            </w:r>
            <w:proofErr w:type="gramEnd"/>
            <w:r w:rsidRPr="005E3093">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18 654,2</w:t>
            </w:r>
          </w:p>
        </w:tc>
      </w:tr>
      <w:tr w:rsidR="005E3093" w:rsidRPr="005E3093" w:rsidTr="005E3093">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182 106 00000 00 0000 000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НАЛОГИ НА ИМУЩЕСТВО</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596,8</w:t>
            </w:r>
          </w:p>
        </w:tc>
      </w:tr>
      <w:tr w:rsidR="005E3093" w:rsidRPr="005E3093" w:rsidTr="005E3093">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182 106 01030 10 0000 110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470,0</w:t>
            </w:r>
          </w:p>
        </w:tc>
      </w:tr>
      <w:tr w:rsidR="005E3093" w:rsidRPr="005E3093" w:rsidTr="005E3093">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182 1 06 04011 02 0000 110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Транспортный налог с организаций</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2,4</w:t>
            </w:r>
          </w:p>
        </w:tc>
      </w:tr>
      <w:tr w:rsidR="005E3093" w:rsidRPr="005E3093" w:rsidTr="005E3093">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182 1 06 04012 02 0000 110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Транспортный налог с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55,0</w:t>
            </w:r>
          </w:p>
        </w:tc>
      </w:tr>
      <w:tr w:rsidR="005E3093" w:rsidRPr="005E3093" w:rsidTr="005E3093">
        <w:trPr>
          <w:trHeight w:val="96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182 106 06033 10 0000 110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proofErr w:type="gramStart"/>
            <w:r w:rsidRPr="005E3093">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37,7</w:t>
            </w:r>
          </w:p>
        </w:tc>
      </w:tr>
      <w:tr w:rsidR="005E3093" w:rsidRPr="005E3093" w:rsidTr="005E3093">
        <w:trPr>
          <w:trHeight w:val="9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182 106 06043 10 0000 110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proofErr w:type="gramStart"/>
            <w:r w:rsidRPr="005E3093">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31,7</w:t>
            </w:r>
          </w:p>
        </w:tc>
      </w:tr>
      <w:tr w:rsidR="005E3093" w:rsidRPr="005E3093" w:rsidTr="005E3093">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650 108 00000 00 0000 000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ГОСУДАРСТВЕННАЯ ПОШЛИНА</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30,0</w:t>
            </w:r>
          </w:p>
        </w:tc>
      </w:tr>
      <w:tr w:rsidR="005E3093" w:rsidRPr="005E3093" w:rsidTr="005E3093">
        <w:trPr>
          <w:trHeight w:val="8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650 108 04020 01 0000 110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30,0</w:t>
            </w:r>
          </w:p>
        </w:tc>
      </w:tr>
      <w:tr w:rsidR="005E3093" w:rsidRPr="005E3093" w:rsidTr="005E3093">
        <w:trPr>
          <w:trHeight w:val="34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Неналоговые доходы</w:t>
            </w:r>
          </w:p>
        </w:tc>
        <w:tc>
          <w:tcPr>
            <w:tcW w:w="2440" w:type="dxa"/>
            <w:tcBorders>
              <w:top w:val="nil"/>
              <w:left w:val="nil"/>
              <w:bottom w:val="single" w:sz="4" w:space="0" w:color="auto"/>
              <w:right w:val="single" w:sz="4" w:space="0" w:color="auto"/>
            </w:tcBorders>
            <w:shd w:val="clear" w:color="000000" w:fill="BFBFBF"/>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1 579,7</w:t>
            </w:r>
          </w:p>
        </w:tc>
      </w:tr>
      <w:tr w:rsidR="005E3093" w:rsidRPr="005E3093" w:rsidTr="005E3093">
        <w:trPr>
          <w:trHeight w:val="5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000 111 00000 00 0000 000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1 561,2</w:t>
            </w:r>
          </w:p>
        </w:tc>
      </w:tr>
      <w:tr w:rsidR="005E3093" w:rsidRPr="005E3093" w:rsidTr="005E3093">
        <w:trPr>
          <w:trHeight w:val="7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lastRenderedPageBreak/>
              <w:t>650 111 01050 10 0000 120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0,0</w:t>
            </w:r>
          </w:p>
        </w:tc>
      </w:tr>
      <w:tr w:rsidR="005E3093" w:rsidRPr="005E3093" w:rsidTr="005E3093">
        <w:trPr>
          <w:trHeight w:val="9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650 111 05035 10 0000 120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1 274,7</w:t>
            </w:r>
          </w:p>
        </w:tc>
      </w:tr>
      <w:tr w:rsidR="005E3093" w:rsidRPr="005E3093" w:rsidTr="005E3093">
        <w:trPr>
          <w:trHeight w:val="94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650 111 09045 10 0000 120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286,5</w:t>
            </w:r>
          </w:p>
        </w:tc>
      </w:tr>
      <w:tr w:rsidR="005E3093" w:rsidRPr="005E3093" w:rsidTr="005E3093">
        <w:trPr>
          <w:trHeight w:val="5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Times New Roman" w:eastAsia="Times New Roman" w:hAnsi="Times New Roman" w:cs="Times New Roman"/>
                <w:b/>
                <w:bCs/>
                <w:color w:val="000000"/>
                <w:sz w:val="20"/>
                <w:szCs w:val="20"/>
                <w:lang w:eastAsia="ru-RU"/>
              </w:rPr>
            </w:pPr>
            <w:r w:rsidRPr="005E3093">
              <w:rPr>
                <w:rFonts w:ascii="Times New Roman" w:eastAsia="Times New Roman" w:hAnsi="Times New Roman" w:cs="Times New Roman"/>
                <w:b/>
                <w:bCs/>
                <w:color w:val="000000"/>
                <w:sz w:val="20"/>
                <w:szCs w:val="20"/>
                <w:lang w:eastAsia="ru-RU"/>
              </w:rPr>
              <w:t>650 113 00000 00 0000 000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ПРОЧИЕ ДОХОДЫ ОТ ОКАЗАНИЯ ПЛАТНЫХ УСЛУГ (РАБОТ) И КОМПЕНСАЦИИ ЗАТРАТ ГОСУДАРСТВА</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0,0</w:t>
            </w:r>
          </w:p>
        </w:tc>
      </w:tr>
      <w:tr w:rsidR="005E3093" w:rsidRPr="005E3093" w:rsidTr="005E3093">
        <w:trPr>
          <w:trHeight w:val="4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Times New Roman" w:eastAsia="Times New Roman" w:hAnsi="Times New Roman" w:cs="Times New Roman"/>
                <w:color w:val="000000"/>
                <w:sz w:val="20"/>
                <w:szCs w:val="20"/>
                <w:lang w:eastAsia="ru-RU"/>
              </w:rPr>
            </w:pPr>
            <w:r w:rsidRPr="005E3093">
              <w:rPr>
                <w:rFonts w:ascii="Times New Roman" w:eastAsia="Times New Roman" w:hAnsi="Times New Roman" w:cs="Times New Roman"/>
                <w:color w:val="000000"/>
                <w:sz w:val="20"/>
                <w:szCs w:val="20"/>
                <w:lang w:eastAsia="ru-RU"/>
              </w:rPr>
              <w:t>650 113 02995 10 0000 130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0,0</w:t>
            </w:r>
          </w:p>
        </w:tc>
      </w:tr>
      <w:tr w:rsidR="005E3093" w:rsidRPr="005E3093" w:rsidTr="005E3093">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000 115 00000 00 0000 000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АДМИНИСТРАТИВНЫЕ ПЛАТЕЖИ И СБОРЫ</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18,5</w:t>
            </w:r>
          </w:p>
        </w:tc>
      </w:tr>
      <w:tr w:rsidR="005E3093" w:rsidRPr="005E3093" w:rsidTr="005E3093">
        <w:trPr>
          <w:trHeight w:val="4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650 115 02050 10 0000 140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18,5</w:t>
            </w:r>
          </w:p>
        </w:tc>
      </w:tr>
      <w:tr w:rsidR="005E3093" w:rsidRPr="005E3093" w:rsidTr="005E3093">
        <w:trPr>
          <w:trHeight w:val="33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650 200 00000 00 0000 000</w:t>
            </w:r>
          </w:p>
        </w:tc>
        <w:tc>
          <w:tcPr>
            <w:tcW w:w="6040" w:type="dxa"/>
            <w:tcBorders>
              <w:top w:val="nil"/>
              <w:left w:val="nil"/>
              <w:bottom w:val="single" w:sz="4" w:space="0" w:color="auto"/>
              <w:right w:val="single" w:sz="4" w:space="0" w:color="auto"/>
            </w:tcBorders>
            <w:shd w:val="clear" w:color="000000" w:fill="BFBFBF"/>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БЕЗВОЗМЕЗДНЫЕ ПОСТУПЛЕНИЯ</w:t>
            </w:r>
          </w:p>
        </w:tc>
        <w:tc>
          <w:tcPr>
            <w:tcW w:w="2440" w:type="dxa"/>
            <w:tcBorders>
              <w:top w:val="nil"/>
              <w:left w:val="nil"/>
              <w:bottom w:val="single" w:sz="4" w:space="0" w:color="auto"/>
              <w:right w:val="single" w:sz="4" w:space="0" w:color="auto"/>
            </w:tcBorders>
            <w:shd w:val="clear" w:color="000000" w:fill="BFBFBF"/>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10 804,8</w:t>
            </w:r>
          </w:p>
        </w:tc>
      </w:tr>
      <w:tr w:rsidR="005E3093" w:rsidRPr="005E3093" w:rsidTr="005E3093">
        <w:trPr>
          <w:trHeight w:val="5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000 202 10000 00 0000 150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8 223,5</w:t>
            </w:r>
          </w:p>
        </w:tc>
      </w:tr>
      <w:tr w:rsidR="005E3093" w:rsidRPr="005E3093" w:rsidTr="005E3093">
        <w:trPr>
          <w:trHeight w:val="4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650 202 15001 10 0000 150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8 223,5</w:t>
            </w:r>
          </w:p>
        </w:tc>
      </w:tr>
      <w:tr w:rsidR="005E3093" w:rsidRPr="005E3093" w:rsidTr="005E3093">
        <w:trPr>
          <w:trHeight w:val="5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000 202 30000 00 0000 150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494,9</w:t>
            </w:r>
          </w:p>
        </w:tc>
      </w:tr>
      <w:tr w:rsidR="005E3093" w:rsidRPr="005E3093" w:rsidTr="005E3093">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 xml:space="preserve">650 202 30024 10 0000 150 </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1,5</w:t>
            </w:r>
          </w:p>
        </w:tc>
      </w:tr>
      <w:tr w:rsidR="005E3093" w:rsidRPr="005E3093" w:rsidTr="005E3093">
        <w:trPr>
          <w:trHeight w:val="6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650 202 35118 10 0000 150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466,4</w:t>
            </w:r>
          </w:p>
        </w:tc>
      </w:tr>
      <w:tr w:rsidR="005E3093" w:rsidRPr="005E3093" w:rsidTr="005E3093">
        <w:trPr>
          <w:trHeight w:val="6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650 202 35930 10 0000 150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27,0</w:t>
            </w:r>
          </w:p>
        </w:tc>
      </w:tr>
      <w:tr w:rsidR="005E3093" w:rsidRPr="005E3093" w:rsidTr="005E3093">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000 202 40000 00 0000 150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Иные межбюджетные трансферты</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2 086,4</w:t>
            </w:r>
          </w:p>
        </w:tc>
      </w:tr>
      <w:tr w:rsidR="005E3093" w:rsidRPr="005E3093" w:rsidTr="005E3093">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650 202 49999 10 0000 150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2 086,4</w:t>
            </w:r>
          </w:p>
        </w:tc>
      </w:tr>
      <w:tr w:rsidR="005E3093" w:rsidRPr="005E3093" w:rsidTr="005E3093">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650 207 05030 00 0000 000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Прочие безвозмездные поступления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0,0</w:t>
            </w:r>
          </w:p>
        </w:tc>
      </w:tr>
      <w:tr w:rsidR="005E3093" w:rsidRPr="005E3093" w:rsidTr="005E309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650 207 05030 10 0000 150</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color w:val="000000"/>
                <w:sz w:val="16"/>
                <w:szCs w:val="16"/>
                <w:lang w:eastAsia="ru-RU"/>
              </w:rPr>
            </w:pPr>
            <w:r w:rsidRPr="005E3093">
              <w:rPr>
                <w:rFonts w:ascii="Arial" w:eastAsia="Times New Roman" w:hAnsi="Arial" w:cs="Arial"/>
                <w:color w:val="000000"/>
                <w:sz w:val="16"/>
                <w:szCs w:val="16"/>
                <w:lang w:eastAsia="ru-RU"/>
              </w:rPr>
              <w:t>0,0</w:t>
            </w:r>
          </w:p>
        </w:tc>
      </w:tr>
      <w:tr w:rsidR="005E3093" w:rsidRPr="005E3093" w:rsidTr="005E309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single" w:sz="4" w:space="0" w:color="auto"/>
            </w:tcBorders>
            <w:shd w:val="clear" w:color="auto" w:fill="auto"/>
            <w:vAlign w:val="center"/>
            <w:hideMark/>
          </w:tcPr>
          <w:p w:rsidR="005E3093" w:rsidRPr="005E3093" w:rsidRDefault="005E3093" w:rsidP="005E3093">
            <w:pPr>
              <w:spacing w:after="0" w:line="240" w:lineRule="auto"/>
              <w:jc w:val="both"/>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Всего доходов:</w:t>
            </w:r>
          </w:p>
        </w:tc>
        <w:tc>
          <w:tcPr>
            <w:tcW w:w="2440" w:type="dxa"/>
            <w:tcBorders>
              <w:top w:val="nil"/>
              <w:left w:val="nil"/>
              <w:bottom w:val="single" w:sz="4" w:space="0" w:color="auto"/>
              <w:right w:val="single" w:sz="4" w:space="0" w:color="auto"/>
            </w:tcBorders>
            <w:shd w:val="clear" w:color="auto" w:fill="auto"/>
            <w:noWrap/>
            <w:vAlign w:val="center"/>
            <w:hideMark/>
          </w:tcPr>
          <w:p w:rsidR="005E3093" w:rsidRPr="005E3093" w:rsidRDefault="005E3093" w:rsidP="005E3093">
            <w:pPr>
              <w:spacing w:after="0" w:line="240" w:lineRule="auto"/>
              <w:jc w:val="center"/>
              <w:rPr>
                <w:rFonts w:ascii="Arial" w:eastAsia="Times New Roman" w:hAnsi="Arial" w:cs="Arial"/>
                <w:b/>
                <w:bCs/>
                <w:color w:val="000000"/>
                <w:sz w:val="16"/>
                <w:szCs w:val="16"/>
                <w:lang w:eastAsia="ru-RU"/>
              </w:rPr>
            </w:pPr>
            <w:r w:rsidRPr="005E3093">
              <w:rPr>
                <w:rFonts w:ascii="Arial" w:eastAsia="Times New Roman" w:hAnsi="Arial" w:cs="Arial"/>
                <w:b/>
                <w:bCs/>
                <w:color w:val="000000"/>
                <w:sz w:val="16"/>
                <w:szCs w:val="16"/>
                <w:lang w:eastAsia="ru-RU"/>
              </w:rPr>
              <w:t>33 759,2</w:t>
            </w:r>
          </w:p>
        </w:tc>
      </w:tr>
    </w:tbl>
    <w:p w:rsidR="006B218C" w:rsidRDefault="006B218C" w:rsidP="005E3093">
      <w:pPr>
        <w:spacing w:after="0" w:line="240" w:lineRule="auto"/>
        <w:ind w:left="-567"/>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2483"/>
        <w:gridCol w:w="5534"/>
        <w:gridCol w:w="1060"/>
        <w:gridCol w:w="1060"/>
      </w:tblGrid>
      <w:tr w:rsidR="005E3093" w:rsidRPr="005E3093" w:rsidTr="005E3093">
        <w:trPr>
          <w:trHeight w:val="1245"/>
        </w:trPr>
        <w:tc>
          <w:tcPr>
            <w:tcW w:w="2700" w:type="dxa"/>
            <w:noWrap/>
            <w:hideMark/>
          </w:tcPr>
          <w:p w:rsidR="005E3093" w:rsidRPr="005E3093" w:rsidRDefault="005E3093" w:rsidP="005E3093">
            <w:pPr>
              <w:jc w:val="center"/>
              <w:rPr>
                <w:rFonts w:ascii="Times New Roman" w:hAnsi="Times New Roman" w:cs="Times New Roman"/>
                <w:sz w:val="24"/>
                <w:szCs w:val="24"/>
              </w:rPr>
            </w:pPr>
            <w:bookmarkStart w:id="2" w:name="RANGE!A1:D39"/>
            <w:bookmarkEnd w:id="2"/>
          </w:p>
        </w:tc>
        <w:tc>
          <w:tcPr>
            <w:tcW w:w="6040" w:type="dxa"/>
            <w:noWrap/>
            <w:hideMark/>
          </w:tcPr>
          <w:p w:rsidR="005E3093" w:rsidRPr="005E3093" w:rsidRDefault="005E3093" w:rsidP="005E3093">
            <w:pPr>
              <w:jc w:val="center"/>
              <w:rPr>
                <w:rFonts w:ascii="Times New Roman" w:hAnsi="Times New Roman" w:cs="Times New Roman"/>
                <w:sz w:val="24"/>
                <w:szCs w:val="24"/>
              </w:rPr>
            </w:pPr>
          </w:p>
        </w:tc>
        <w:tc>
          <w:tcPr>
            <w:tcW w:w="2280" w:type="dxa"/>
            <w:gridSpan w:val="2"/>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 xml:space="preserve">Приложение 2                                      к решению Совета депутатов сельского поселения </w:t>
            </w:r>
            <w:proofErr w:type="gramStart"/>
            <w:r w:rsidRPr="005E3093">
              <w:rPr>
                <w:rFonts w:ascii="Times New Roman" w:hAnsi="Times New Roman" w:cs="Times New Roman"/>
                <w:sz w:val="24"/>
                <w:szCs w:val="24"/>
              </w:rPr>
              <w:t>Светлый</w:t>
            </w:r>
            <w:proofErr w:type="gramEnd"/>
            <w:r w:rsidRPr="005E3093">
              <w:rPr>
                <w:rFonts w:ascii="Times New Roman" w:hAnsi="Times New Roman" w:cs="Times New Roman"/>
                <w:sz w:val="24"/>
                <w:szCs w:val="24"/>
              </w:rPr>
              <w:t xml:space="preserve">       от 00.00.2020 №00</w:t>
            </w:r>
          </w:p>
        </w:tc>
      </w:tr>
      <w:tr w:rsidR="005E3093" w:rsidRPr="005E3093" w:rsidTr="005E3093">
        <w:trPr>
          <w:trHeight w:val="405"/>
        </w:trPr>
        <w:tc>
          <w:tcPr>
            <w:tcW w:w="2700" w:type="dxa"/>
            <w:noWrap/>
            <w:hideMark/>
          </w:tcPr>
          <w:p w:rsidR="005E3093" w:rsidRPr="005E3093" w:rsidRDefault="005E3093" w:rsidP="005E3093">
            <w:pPr>
              <w:jc w:val="center"/>
              <w:rPr>
                <w:rFonts w:ascii="Times New Roman" w:hAnsi="Times New Roman" w:cs="Times New Roman"/>
                <w:sz w:val="24"/>
                <w:szCs w:val="24"/>
              </w:rPr>
            </w:pPr>
          </w:p>
        </w:tc>
        <w:tc>
          <w:tcPr>
            <w:tcW w:w="6040" w:type="dxa"/>
            <w:noWrap/>
            <w:hideMark/>
          </w:tcPr>
          <w:p w:rsidR="005E3093" w:rsidRPr="005E3093" w:rsidRDefault="005E3093" w:rsidP="005E3093">
            <w:pPr>
              <w:jc w:val="center"/>
              <w:rPr>
                <w:rFonts w:ascii="Times New Roman" w:hAnsi="Times New Roman" w:cs="Times New Roman"/>
                <w:sz w:val="24"/>
                <w:szCs w:val="24"/>
              </w:rPr>
            </w:pPr>
          </w:p>
        </w:tc>
        <w:tc>
          <w:tcPr>
            <w:tcW w:w="1140" w:type="dxa"/>
            <w:hideMark/>
          </w:tcPr>
          <w:p w:rsidR="005E3093" w:rsidRPr="005E3093" w:rsidRDefault="005E3093" w:rsidP="005E3093">
            <w:pPr>
              <w:jc w:val="center"/>
              <w:rPr>
                <w:rFonts w:ascii="Times New Roman" w:hAnsi="Times New Roman" w:cs="Times New Roman"/>
                <w:sz w:val="24"/>
                <w:szCs w:val="24"/>
              </w:rPr>
            </w:pPr>
          </w:p>
        </w:tc>
        <w:tc>
          <w:tcPr>
            <w:tcW w:w="1140" w:type="dxa"/>
            <w:noWrap/>
            <w:hideMark/>
          </w:tcPr>
          <w:p w:rsidR="005E3093" w:rsidRPr="005E3093" w:rsidRDefault="005E3093" w:rsidP="005E3093">
            <w:pPr>
              <w:jc w:val="center"/>
              <w:rPr>
                <w:rFonts w:ascii="Times New Roman" w:hAnsi="Times New Roman" w:cs="Times New Roman"/>
                <w:sz w:val="24"/>
                <w:szCs w:val="24"/>
              </w:rPr>
            </w:pPr>
          </w:p>
        </w:tc>
      </w:tr>
      <w:tr w:rsidR="005E3093" w:rsidRPr="005E3093" w:rsidTr="005E3093">
        <w:trPr>
          <w:trHeight w:val="300"/>
        </w:trPr>
        <w:tc>
          <w:tcPr>
            <w:tcW w:w="9880" w:type="dxa"/>
            <w:gridSpan w:val="3"/>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 xml:space="preserve">Доходы бюджета сельского поселения </w:t>
            </w:r>
            <w:proofErr w:type="gramStart"/>
            <w:r w:rsidRPr="005E3093">
              <w:rPr>
                <w:rFonts w:ascii="Times New Roman" w:hAnsi="Times New Roman" w:cs="Times New Roman"/>
                <w:b/>
                <w:bCs/>
                <w:sz w:val="24"/>
                <w:szCs w:val="24"/>
              </w:rPr>
              <w:t>Светлый</w:t>
            </w:r>
            <w:proofErr w:type="gramEnd"/>
            <w:r w:rsidRPr="005E3093">
              <w:rPr>
                <w:rFonts w:ascii="Times New Roman" w:hAnsi="Times New Roman" w:cs="Times New Roman"/>
                <w:b/>
                <w:bCs/>
                <w:sz w:val="24"/>
                <w:szCs w:val="24"/>
              </w:rPr>
              <w:t xml:space="preserve"> на 2022 и 2023 годы</w:t>
            </w:r>
          </w:p>
        </w:tc>
        <w:tc>
          <w:tcPr>
            <w:tcW w:w="1140" w:type="dxa"/>
            <w:noWrap/>
            <w:hideMark/>
          </w:tcPr>
          <w:p w:rsidR="005E3093" w:rsidRPr="005E3093" w:rsidRDefault="005E3093" w:rsidP="005E3093">
            <w:pPr>
              <w:jc w:val="center"/>
              <w:rPr>
                <w:rFonts w:ascii="Times New Roman" w:hAnsi="Times New Roman" w:cs="Times New Roman"/>
                <w:sz w:val="24"/>
                <w:szCs w:val="24"/>
              </w:rPr>
            </w:pPr>
          </w:p>
        </w:tc>
      </w:tr>
      <w:tr w:rsidR="005E3093" w:rsidRPr="005E3093" w:rsidTr="005E3093">
        <w:trPr>
          <w:trHeight w:val="300"/>
        </w:trPr>
        <w:tc>
          <w:tcPr>
            <w:tcW w:w="2700" w:type="dxa"/>
            <w:noWrap/>
            <w:hideMark/>
          </w:tcPr>
          <w:p w:rsidR="005E3093" w:rsidRPr="005E3093" w:rsidRDefault="005E3093" w:rsidP="005E3093">
            <w:pPr>
              <w:jc w:val="center"/>
              <w:rPr>
                <w:rFonts w:ascii="Times New Roman" w:hAnsi="Times New Roman" w:cs="Times New Roman"/>
                <w:sz w:val="24"/>
                <w:szCs w:val="24"/>
              </w:rPr>
            </w:pPr>
          </w:p>
        </w:tc>
        <w:tc>
          <w:tcPr>
            <w:tcW w:w="6040" w:type="dxa"/>
            <w:noWrap/>
            <w:hideMark/>
          </w:tcPr>
          <w:p w:rsidR="005E3093" w:rsidRPr="005E3093" w:rsidRDefault="005E3093" w:rsidP="005E3093">
            <w:pPr>
              <w:jc w:val="center"/>
              <w:rPr>
                <w:rFonts w:ascii="Times New Roman" w:hAnsi="Times New Roman" w:cs="Times New Roman"/>
                <w:sz w:val="24"/>
                <w:szCs w:val="24"/>
              </w:rPr>
            </w:pP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тыс. рублей</w:t>
            </w:r>
          </w:p>
        </w:tc>
        <w:tc>
          <w:tcPr>
            <w:tcW w:w="1140" w:type="dxa"/>
            <w:noWrap/>
            <w:hideMark/>
          </w:tcPr>
          <w:p w:rsidR="005E3093" w:rsidRPr="005E3093" w:rsidRDefault="005E3093" w:rsidP="005E3093">
            <w:pPr>
              <w:jc w:val="center"/>
              <w:rPr>
                <w:rFonts w:ascii="Times New Roman" w:hAnsi="Times New Roman" w:cs="Times New Roman"/>
                <w:sz w:val="24"/>
                <w:szCs w:val="24"/>
              </w:rPr>
            </w:pPr>
          </w:p>
        </w:tc>
      </w:tr>
      <w:tr w:rsidR="005E3093" w:rsidRPr="005E3093" w:rsidTr="005E3093">
        <w:trPr>
          <w:trHeight w:val="480"/>
        </w:trPr>
        <w:tc>
          <w:tcPr>
            <w:tcW w:w="2700" w:type="dxa"/>
            <w:vMerge w:val="restart"/>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Код бюджетной квалификации</w:t>
            </w:r>
          </w:p>
        </w:tc>
        <w:tc>
          <w:tcPr>
            <w:tcW w:w="6040" w:type="dxa"/>
            <w:vMerge w:val="restart"/>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Доходы (Вид налога)</w:t>
            </w:r>
          </w:p>
        </w:tc>
        <w:tc>
          <w:tcPr>
            <w:tcW w:w="2280" w:type="dxa"/>
            <w:gridSpan w:val="2"/>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 xml:space="preserve">Сумма     </w:t>
            </w:r>
            <w:proofErr w:type="gramStart"/>
            <w:r w:rsidRPr="005E3093">
              <w:rPr>
                <w:rFonts w:ascii="Times New Roman" w:hAnsi="Times New Roman" w:cs="Times New Roman"/>
                <w:b/>
                <w:bCs/>
                <w:sz w:val="24"/>
                <w:szCs w:val="24"/>
              </w:rPr>
              <w:t>на</w:t>
            </w:r>
            <w:proofErr w:type="gramEnd"/>
          </w:p>
        </w:tc>
      </w:tr>
      <w:tr w:rsidR="005E3093" w:rsidRPr="005E3093" w:rsidTr="005E3093">
        <w:trPr>
          <w:trHeight w:val="405"/>
        </w:trPr>
        <w:tc>
          <w:tcPr>
            <w:tcW w:w="2700" w:type="dxa"/>
            <w:vMerge/>
            <w:hideMark/>
          </w:tcPr>
          <w:p w:rsidR="005E3093" w:rsidRPr="005E3093" w:rsidRDefault="005E3093" w:rsidP="005E3093">
            <w:pPr>
              <w:jc w:val="center"/>
              <w:rPr>
                <w:rFonts w:ascii="Times New Roman" w:hAnsi="Times New Roman" w:cs="Times New Roman"/>
                <w:b/>
                <w:bCs/>
                <w:sz w:val="24"/>
                <w:szCs w:val="24"/>
              </w:rPr>
            </w:pPr>
          </w:p>
        </w:tc>
        <w:tc>
          <w:tcPr>
            <w:tcW w:w="6040" w:type="dxa"/>
            <w:vMerge/>
            <w:hideMark/>
          </w:tcPr>
          <w:p w:rsidR="005E3093" w:rsidRPr="005E3093" w:rsidRDefault="005E3093" w:rsidP="005E3093">
            <w:pPr>
              <w:jc w:val="center"/>
              <w:rPr>
                <w:rFonts w:ascii="Times New Roman" w:hAnsi="Times New Roman" w:cs="Times New Roman"/>
                <w:b/>
                <w:bCs/>
                <w:sz w:val="24"/>
                <w:szCs w:val="24"/>
              </w:rPr>
            </w:pPr>
          </w:p>
        </w:tc>
        <w:tc>
          <w:tcPr>
            <w:tcW w:w="11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2022</w:t>
            </w:r>
          </w:p>
        </w:tc>
        <w:tc>
          <w:tcPr>
            <w:tcW w:w="11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2023</w:t>
            </w:r>
          </w:p>
        </w:tc>
      </w:tr>
      <w:tr w:rsidR="005E3093" w:rsidRPr="005E3093" w:rsidTr="005E3093">
        <w:trPr>
          <w:trHeight w:val="300"/>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 </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Налоговые доходы</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21 715,7</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21 904,1</w:t>
            </w:r>
          </w:p>
        </w:tc>
      </w:tr>
      <w:tr w:rsidR="005E3093" w:rsidRPr="005E3093" w:rsidTr="005E3093">
        <w:trPr>
          <w:trHeight w:val="630"/>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100 103 02000 01 0000 110</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АКЦИЗЫ по подакцизным товарам (продукции), производимым на территории Российской Федерации</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2 248,2</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2 248,2</w:t>
            </w:r>
          </w:p>
        </w:tc>
      </w:tr>
      <w:tr w:rsidR="005E3093" w:rsidRPr="005E3093" w:rsidTr="005E3093">
        <w:trPr>
          <w:trHeight w:val="105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100 103 02230 01 0000 110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1 034,8</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1 034,8</w:t>
            </w:r>
          </w:p>
        </w:tc>
      </w:tr>
      <w:tr w:rsidR="005E3093" w:rsidRPr="005E3093" w:rsidTr="005E3093">
        <w:trPr>
          <w:trHeight w:val="111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100 103 02240 01 0000 110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5E3093">
              <w:rPr>
                <w:rFonts w:ascii="Times New Roman" w:hAnsi="Times New Roman" w:cs="Times New Roman"/>
                <w:sz w:val="24"/>
                <w:szCs w:val="24"/>
              </w:rPr>
              <w:t>инжекторных</w:t>
            </w:r>
            <w:proofErr w:type="spellEnd"/>
            <w:r w:rsidRPr="005E3093">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5,1</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5,1</w:t>
            </w:r>
          </w:p>
        </w:tc>
      </w:tr>
      <w:tr w:rsidR="005E3093" w:rsidRPr="005E3093" w:rsidTr="005E3093">
        <w:trPr>
          <w:trHeight w:val="915"/>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100 103 02250 01 0000 110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1 339,7</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1 339,7</w:t>
            </w:r>
          </w:p>
        </w:tc>
      </w:tr>
      <w:tr w:rsidR="005E3093" w:rsidRPr="005E3093" w:rsidTr="005E3093">
        <w:trPr>
          <w:trHeight w:val="99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100 103 02260 01 0000 110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-131,4</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-131,4</w:t>
            </w:r>
          </w:p>
        </w:tc>
      </w:tr>
      <w:tr w:rsidR="005E3093" w:rsidRPr="005E3093" w:rsidTr="005E3093">
        <w:trPr>
          <w:trHeight w:val="315"/>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182 101 00000 00 0000 000</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НАЛОГИ НА ПРИБЫЛЬ, ДОХОДЫ</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18 840,7</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19 029,1</w:t>
            </w:r>
          </w:p>
        </w:tc>
      </w:tr>
      <w:tr w:rsidR="005E3093" w:rsidRPr="005E3093" w:rsidTr="005E3093">
        <w:trPr>
          <w:trHeight w:val="27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182 101 02000 01 0000 110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Налог на доходы физических лиц</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18 840,7</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19 029,1</w:t>
            </w:r>
          </w:p>
        </w:tc>
      </w:tr>
      <w:tr w:rsidR="005E3093" w:rsidRPr="005E3093" w:rsidTr="005E3093">
        <w:trPr>
          <w:trHeight w:val="114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182 101 02010 01 0000 110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w:t>
            </w:r>
            <w:proofErr w:type="gramStart"/>
            <w:r w:rsidRPr="005E3093">
              <w:rPr>
                <w:rFonts w:ascii="Times New Roman" w:hAnsi="Times New Roman" w:cs="Times New Roman"/>
                <w:sz w:val="24"/>
                <w:szCs w:val="24"/>
              </w:rPr>
              <w:t>отношении</w:t>
            </w:r>
            <w:proofErr w:type="gramEnd"/>
            <w:r w:rsidRPr="005E3093">
              <w:rPr>
                <w:rFonts w:ascii="Times New Roman" w:hAnsi="Times New Roman" w:cs="Times New Roman"/>
                <w:sz w:val="24"/>
                <w:szCs w:val="24"/>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18 840,7</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19 029,10</w:t>
            </w:r>
          </w:p>
        </w:tc>
      </w:tr>
      <w:tr w:rsidR="005E3093" w:rsidRPr="005E3093" w:rsidTr="005E3093">
        <w:trPr>
          <w:trHeight w:val="375"/>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 xml:space="preserve">182 106 00000 00 </w:t>
            </w:r>
            <w:r w:rsidRPr="005E3093">
              <w:rPr>
                <w:rFonts w:ascii="Times New Roman" w:hAnsi="Times New Roman" w:cs="Times New Roman"/>
                <w:b/>
                <w:bCs/>
                <w:sz w:val="24"/>
                <w:szCs w:val="24"/>
              </w:rPr>
              <w:lastRenderedPageBreak/>
              <w:t>0000 000</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lastRenderedPageBreak/>
              <w:t>НАЛОГИ НА ИМУЩЕСТВО</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596,8</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596,8</w:t>
            </w:r>
          </w:p>
        </w:tc>
      </w:tr>
      <w:tr w:rsidR="005E3093" w:rsidRPr="005E3093" w:rsidTr="005E3093">
        <w:trPr>
          <w:trHeight w:val="765"/>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lastRenderedPageBreak/>
              <w:t>182 106 01030 10 0000 110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470,0</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470,0</w:t>
            </w:r>
          </w:p>
        </w:tc>
      </w:tr>
      <w:tr w:rsidR="005E3093" w:rsidRPr="005E3093" w:rsidTr="005E3093">
        <w:trPr>
          <w:trHeight w:val="375"/>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182 1 06 04011 02 0000 110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Транспортный налог с организаций</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2,4</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2,4</w:t>
            </w:r>
          </w:p>
        </w:tc>
      </w:tr>
      <w:tr w:rsidR="005E3093" w:rsidRPr="005E3093" w:rsidTr="005E3093">
        <w:trPr>
          <w:trHeight w:val="375"/>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182 1 06 04012 02 0000 110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Транспортный налог с физических лиц</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55,0</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55,0</w:t>
            </w:r>
          </w:p>
        </w:tc>
      </w:tr>
      <w:tr w:rsidR="005E3093" w:rsidRPr="005E3093" w:rsidTr="005E3093">
        <w:trPr>
          <w:trHeight w:val="96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182 106 06033 10 0000 110</w:t>
            </w:r>
          </w:p>
        </w:tc>
        <w:tc>
          <w:tcPr>
            <w:tcW w:w="6040" w:type="dxa"/>
            <w:hideMark/>
          </w:tcPr>
          <w:p w:rsidR="005E3093" w:rsidRPr="005E3093" w:rsidRDefault="005E3093" w:rsidP="005E3093">
            <w:pPr>
              <w:jc w:val="center"/>
              <w:rPr>
                <w:rFonts w:ascii="Times New Roman" w:hAnsi="Times New Roman" w:cs="Times New Roman"/>
                <w:sz w:val="24"/>
                <w:szCs w:val="24"/>
              </w:rPr>
            </w:pPr>
            <w:proofErr w:type="gramStart"/>
            <w:r w:rsidRPr="005E3093">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37,7</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37,7</w:t>
            </w:r>
          </w:p>
        </w:tc>
      </w:tr>
      <w:tr w:rsidR="005E3093" w:rsidRPr="005E3093" w:rsidTr="005E3093">
        <w:trPr>
          <w:trHeight w:val="975"/>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182 106 06043 10 0000 110</w:t>
            </w:r>
          </w:p>
        </w:tc>
        <w:tc>
          <w:tcPr>
            <w:tcW w:w="6040" w:type="dxa"/>
            <w:hideMark/>
          </w:tcPr>
          <w:p w:rsidR="005E3093" w:rsidRPr="005E3093" w:rsidRDefault="005E3093" w:rsidP="005E3093">
            <w:pPr>
              <w:jc w:val="center"/>
              <w:rPr>
                <w:rFonts w:ascii="Times New Roman" w:hAnsi="Times New Roman" w:cs="Times New Roman"/>
                <w:sz w:val="24"/>
                <w:szCs w:val="24"/>
              </w:rPr>
            </w:pPr>
            <w:proofErr w:type="gramStart"/>
            <w:r w:rsidRPr="005E3093">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31,7</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31,7</w:t>
            </w:r>
          </w:p>
        </w:tc>
      </w:tr>
      <w:tr w:rsidR="005E3093" w:rsidRPr="005E3093" w:rsidTr="005E3093">
        <w:trPr>
          <w:trHeight w:val="330"/>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650 108 00000 00 0000 000</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ГОСУДАРСТВЕННАЯ ПОШЛИНА</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30,0</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30,0</w:t>
            </w:r>
          </w:p>
        </w:tc>
      </w:tr>
      <w:tr w:rsidR="005E3093" w:rsidRPr="005E3093" w:rsidTr="005E3093">
        <w:trPr>
          <w:trHeight w:val="99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650 108 04020 01 0000 110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30,0</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30,0</w:t>
            </w:r>
          </w:p>
        </w:tc>
      </w:tr>
      <w:tr w:rsidR="005E3093" w:rsidRPr="005E3093" w:rsidTr="005E3093">
        <w:trPr>
          <w:trHeight w:val="330"/>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 </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Неналоговые доходы</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1 579,7</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1 579,7</w:t>
            </w:r>
          </w:p>
        </w:tc>
      </w:tr>
      <w:tr w:rsidR="005E3093" w:rsidRPr="005E3093" w:rsidTr="005E3093">
        <w:trPr>
          <w:trHeight w:val="720"/>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000 111 00000 00 0000 000</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1 561,2</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1 561,2</w:t>
            </w:r>
          </w:p>
        </w:tc>
      </w:tr>
      <w:tr w:rsidR="005E3093" w:rsidRPr="005E3093" w:rsidTr="005E3093">
        <w:trPr>
          <w:trHeight w:val="84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650 111 01050 10 0000 120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0,0</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0,0</w:t>
            </w:r>
          </w:p>
        </w:tc>
      </w:tr>
      <w:tr w:rsidR="005E3093" w:rsidRPr="005E3093" w:rsidTr="005E3093">
        <w:trPr>
          <w:trHeight w:val="915"/>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650 111 05035 10 0000 120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1 274,7</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1274,7</w:t>
            </w:r>
          </w:p>
        </w:tc>
      </w:tr>
      <w:tr w:rsidR="005E3093" w:rsidRPr="005E3093" w:rsidTr="005E3093">
        <w:trPr>
          <w:trHeight w:val="93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650 111 09045 10 0000 120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286,5</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286,5</w:t>
            </w:r>
          </w:p>
        </w:tc>
      </w:tr>
      <w:tr w:rsidR="005E3093" w:rsidRPr="005E3093" w:rsidTr="005E3093">
        <w:trPr>
          <w:trHeight w:val="615"/>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650 113 00000 00 0000 000</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ПРОЧИЕ ДОХОДЫ ОТ ОКАЗАНИЯ ПЛАТНЫХ УСЛУГ (РАБОТ) И КОМПЕНСАЦИИ ЗАТРАТ ГОСУДАРСТВА</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0,0</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0,0</w:t>
            </w:r>
          </w:p>
        </w:tc>
      </w:tr>
      <w:tr w:rsidR="005E3093" w:rsidRPr="005E3093" w:rsidTr="005E3093">
        <w:trPr>
          <w:trHeight w:val="405"/>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650 113 02995 10 0000 130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Прочие доходы от компенсации затрат бюджетов сельских поселений</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0,0</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0,0</w:t>
            </w:r>
          </w:p>
        </w:tc>
      </w:tr>
      <w:tr w:rsidR="005E3093" w:rsidRPr="005E3093" w:rsidTr="005E3093">
        <w:trPr>
          <w:trHeight w:val="330"/>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 xml:space="preserve">000 115 00000 00 </w:t>
            </w:r>
            <w:r w:rsidRPr="005E3093">
              <w:rPr>
                <w:rFonts w:ascii="Times New Roman" w:hAnsi="Times New Roman" w:cs="Times New Roman"/>
                <w:b/>
                <w:bCs/>
                <w:sz w:val="24"/>
                <w:szCs w:val="24"/>
              </w:rPr>
              <w:lastRenderedPageBreak/>
              <w:t>0000 000</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lastRenderedPageBreak/>
              <w:t xml:space="preserve">АДМИНИСТРАТИВНЫЕ ПЛАТЕЖИ И </w:t>
            </w:r>
            <w:r w:rsidRPr="005E3093">
              <w:rPr>
                <w:rFonts w:ascii="Times New Roman" w:hAnsi="Times New Roman" w:cs="Times New Roman"/>
                <w:b/>
                <w:bCs/>
                <w:sz w:val="24"/>
                <w:szCs w:val="24"/>
              </w:rPr>
              <w:lastRenderedPageBreak/>
              <w:t>СБОРЫ</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lastRenderedPageBreak/>
              <w:t>18,5</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18,5</w:t>
            </w:r>
          </w:p>
        </w:tc>
      </w:tr>
      <w:tr w:rsidR="005E3093" w:rsidRPr="005E3093" w:rsidTr="005E3093">
        <w:trPr>
          <w:trHeight w:val="66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lastRenderedPageBreak/>
              <w:t>650 115 02050 10 0000 140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18,5</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18,5</w:t>
            </w:r>
          </w:p>
        </w:tc>
      </w:tr>
      <w:tr w:rsidR="005E3093" w:rsidRPr="005E3093" w:rsidTr="005E3093">
        <w:trPr>
          <w:trHeight w:val="255"/>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650 200 00000 00 0000 000</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БЕЗВОЗМЕЗДНЫЕ ПОСТУПЛЕНИЯ</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8 604,0</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8 433,3</w:t>
            </w:r>
          </w:p>
        </w:tc>
      </w:tr>
      <w:tr w:rsidR="005E3093" w:rsidRPr="005E3093" w:rsidTr="005E3093">
        <w:trPr>
          <w:trHeight w:val="57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000 202 10000 00 0000 150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Дотации бюджетам субъектов Российской Федерации и муниципальных образований</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8 034,1</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7 682,5</w:t>
            </w:r>
          </w:p>
        </w:tc>
      </w:tr>
      <w:tr w:rsidR="005E3093" w:rsidRPr="005E3093" w:rsidTr="005E3093">
        <w:trPr>
          <w:trHeight w:val="465"/>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650 202 15001 10 0000 150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8 034,1</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7 682,5</w:t>
            </w:r>
          </w:p>
        </w:tc>
      </w:tr>
      <w:tr w:rsidR="005E3093" w:rsidRPr="005E3093" w:rsidTr="005E3093">
        <w:trPr>
          <w:trHeight w:val="570"/>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000 202 30000 00 0000 150</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Субвенции бюджетам субъектов Российской Федерации и муниципальных образований</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494,9</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509,7</w:t>
            </w:r>
          </w:p>
        </w:tc>
      </w:tr>
      <w:tr w:rsidR="005E3093" w:rsidRPr="005E3093" w:rsidTr="005E3093">
        <w:trPr>
          <w:trHeight w:val="615"/>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 xml:space="preserve">650 202 30024 10 0000 150 </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Субвенции бюджетам сельских поселений на выполнение передаваемых полномочий субъектов РФ</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1,5</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1,5</w:t>
            </w:r>
          </w:p>
        </w:tc>
      </w:tr>
      <w:tr w:rsidR="005E3093" w:rsidRPr="005E3093" w:rsidTr="005E3093">
        <w:trPr>
          <w:trHeight w:val="54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650 202 35118 10 0000 150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466,4</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481,2</w:t>
            </w:r>
          </w:p>
        </w:tc>
      </w:tr>
      <w:tr w:rsidR="005E3093" w:rsidRPr="005E3093" w:rsidTr="005E3093">
        <w:trPr>
          <w:trHeight w:val="51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650 202 35930 10 0000 150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 xml:space="preserve">Субвенции бюджетам сельских поселений на государственную регистрацию актов гражданского состояния </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27,0</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27,0</w:t>
            </w:r>
          </w:p>
        </w:tc>
      </w:tr>
      <w:tr w:rsidR="005E3093" w:rsidRPr="005E3093" w:rsidTr="005E3093">
        <w:trPr>
          <w:trHeight w:val="300"/>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000 202 40000 00 0000 150</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Иные межбюджетные трансферты</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75,0</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241,1</w:t>
            </w:r>
          </w:p>
        </w:tc>
      </w:tr>
      <w:tr w:rsidR="005E3093" w:rsidRPr="005E3093" w:rsidTr="005E3093">
        <w:trPr>
          <w:trHeight w:val="45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650 202 49999 10 0000 150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Прочие межбюджетные трансферты передаваемые бюджетам сельских поселений</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75,0</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241,1</w:t>
            </w:r>
          </w:p>
        </w:tc>
      </w:tr>
      <w:tr w:rsidR="005E3093" w:rsidRPr="005E3093" w:rsidTr="005E3093">
        <w:trPr>
          <w:trHeight w:val="450"/>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650 207 05030 00 0000 000</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Прочие безвозмездные поступления в бюджеты сельских поселений</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0,0</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0,0</w:t>
            </w:r>
          </w:p>
        </w:tc>
      </w:tr>
      <w:tr w:rsidR="005E3093" w:rsidRPr="005E3093" w:rsidTr="005E3093">
        <w:trPr>
          <w:trHeight w:val="300"/>
        </w:trPr>
        <w:tc>
          <w:tcPr>
            <w:tcW w:w="270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650 207 05030 10 0000 150</w:t>
            </w:r>
          </w:p>
        </w:tc>
        <w:tc>
          <w:tcPr>
            <w:tcW w:w="6040" w:type="dxa"/>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Прочие безвозмездные поступления в бюджеты сельских поселений</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0,0</w:t>
            </w:r>
          </w:p>
        </w:tc>
        <w:tc>
          <w:tcPr>
            <w:tcW w:w="1140" w:type="dxa"/>
            <w:noWrap/>
            <w:hideMark/>
          </w:tcPr>
          <w:p w:rsidR="005E3093" w:rsidRPr="005E3093" w:rsidRDefault="005E3093" w:rsidP="005E3093">
            <w:pPr>
              <w:jc w:val="center"/>
              <w:rPr>
                <w:rFonts w:ascii="Times New Roman" w:hAnsi="Times New Roman" w:cs="Times New Roman"/>
                <w:sz w:val="24"/>
                <w:szCs w:val="24"/>
              </w:rPr>
            </w:pPr>
            <w:r w:rsidRPr="005E3093">
              <w:rPr>
                <w:rFonts w:ascii="Times New Roman" w:hAnsi="Times New Roman" w:cs="Times New Roman"/>
                <w:sz w:val="24"/>
                <w:szCs w:val="24"/>
              </w:rPr>
              <w:t>0,0</w:t>
            </w:r>
          </w:p>
        </w:tc>
      </w:tr>
      <w:tr w:rsidR="005E3093" w:rsidRPr="005E3093" w:rsidTr="005E3093">
        <w:trPr>
          <w:trHeight w:val="300"/>
        </w:trPr>
        <w:tc>
          <w:tcPr>
            <w:tcW w:w="270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 </w:t>
            </w:r>
          </w:p>
        </w:tc>
        <w:tc>
          <w:tcPr>
            <w:tcW w:w="6040" w:type="dxa"/>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Всего доходов:</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31 899,4</w:t>
            </w:r>
          </w:p>
        </w:tc>
        <w:tc>
          <w:tcPr>
            <w:tcW w:w="1140" w:type="dxa"/>
            <w:noWrap/>
            <w:hideMark/>
          </w:tcPr>
          <w:p w:rsidR="005E3093" w:rsidRPr="005E3093" w:rsidRDefault="005E3093" w:rsidP="005E3093">
            <w:pPr>
              <w:jc w:val="center"/>
              <w:rPr>
                <w:rFonts w:ascii="Times New Roman" w:hAnsi="Times New Roman" w:cs="Times New Roman"/>
                <w:b/>
                <w:bCs/>
                <w:sz w:val="24"/>
                <w:szCs w:val="24"/>
              </w:rPr>
            </w:pPr>
            <w:r w:rsidRPr="005E3093">
              <w:rPr>
                <w:rFonts w:ascii="Times New Roman" w:hAnsi="Times New Roman" w:cs="Times New Roman"/>
                <w:b/>
                <w:bCs/>
                <w:sz w:val="24"/>
                <w:szCs w:val="24"/>
              </w:rPr>
              <w:t>31 917,1</w:t>
            </w:r>
          </w:p>
        </w:tc>
      </w:tr>
    </w:tbl>
    <w:p w:rsidR="005E3093" w:rsidRDefault="005E3093"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553441">
      <w:pPr>
        <w:spacing w:after="0" w:line="240" w:lineRule="auto"/>
        <w:rPr>
          <w:rFonts w:ascii="Times New Roman" w:hAnsi="Times New Roman" w:cs="Times New Roman"/>
          <w:sz w:val="24"/>
          <w:szCs w:val="24"/>
        </w:rPr>
      </w:pPr>
    </w:p>
    <w:p w:rsidR="00553441" w:rsidRDefault="00553441" w:rsidP="00553441">
      <w:pPr>
        <w:spacing w:after="0" w:line="240" w:lineRule="auto"/>
        <w:rPr>
          <w:rFonts w:ascii="Times New Roman" w:hAnsi="Times New Roman" w:cs="Times New Roman"/>
          <w:sz w:val="24"/>
          <w:szCs w:val="24"/>
        </w:rPr>
      </w:pPr>
    </w:p>
    <w:p w:rsidR="00553441" w:rsidRDefault="00553441" w:rsidP="00553441">
      <w:pPr>
        <w:spacing w:after="0" w:line="240" w:lineRule="auto"/>
        <w:rPr>
          <w:rFonts w:ascii="Times New Roman" w:hAnsi="Times New Roman" w:cs="Times New Roman"/>
          <w:sz w:val="24"/>
          <w:szCs w:val="24"/>
        </w:rPr>
      </w:pPr>
    </w:p>
    <w:p w:rsidR="00553441" w:rsidRDefault="00553441" w:rsidP="00553441">
      <w:pPr>
        <w:spacing w:after="0" w:line="240" w:lineRule="auto"/>
        <w:rPr>
          <w:rFonts w:ascii="Times New Roman" w:hAnsi="Times New Roman" w:cs="Times New Roman"/>
          <w:sz w:val="24"/>
          <w:szCs w:val="24"/>
        </w:rPr>
      </w:pPr>
    </w:p>
    <w:p w:rsidR="00553441" w:rsidRDefault="00553441" w:rsidP="00553441">
      <w:pPr>
        <w:spacing w:after="0" w:line="240" w:lineRule="auto"/>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tbl>
      <w:tblPr>
        <w:tblW w:w="10140" w:type="dxa"/>
        <w:tblInd w:w="93" w:type="dxa"/>
        <w:tblLook w:val="04A0" w:firstRow="1" w:lastRow="0" w:firstColumn="1" w:lastColumn="0" w:noHBand="0" w:noVBand="1"/>
      </w:tblPr>
      <w:tblGrid>
        <w:gridCol w:w="5300"/>
        <w:gridCol w:w="580"/>
        <w:gridCol w:w="560"/>
        <w:gridCol w:w="1133"/>
        <w:gridCol w:w="483"/>
        <w:gridCol w:w="2218"/>
      </w:tblGrid>
      <w:tr w:rsidR="00553441" w:rsidRPr="00553441" w:rsidTr="00553441">
        <w:trPr>
          <w:trHeight w:val="80"/>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553441" w:rsidRDefault="00553441" w:rsidP="00553441">
            <w:pPr>
              <w:spacing w:after="0" w:line="240" w:lineRule="auto"/>
              <w:jc w:val="right"/>
              <w:rPr>
                <w:rFonts w:ascii="Arial" w:eastAsia="Times New Roman" w:hAnsi="Arial" w:cs="Arial"/>
                <w:color w:val="000000"/>
                <w:sz w:val="16"/>
                <w:szCs w:val="16"/>
                <w:lang w:eastAsia="ru-RU"/>
              </w:rPr>
            </w:pPr>
          </w:p>
          <w:p w:rsidR="00553441" w:rsidRDefault="00553441" w:rsidP="00553441">
            <w:pPr>
              <w:spacing w:after="0" w:line="240" w:lineRule="auto"/>
              <w:jc w:val="right"/>
              <w:rPr>
                <w:rFonts w:ascii="Arial" w:eastAsia="Times New Roman" w:hAnsi="Arial" w:cs="Arial"/>
                <w:color w:val="000000"/>
                <w:sz w:val="16"/>
                <w:szCs w:val="16"/>
                <w:lang w:eastAsia="ru-RU"/>
              </w:rPr>
            </w:pPr>
          </w:p>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900"/>
        </w:trPr>
        <w:tc>
          <w:tcPr>
            <w:tcW w:w="10140" w:type="dxa"/>
            <w:gridSpan w:val="6"/>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lastRenderedPageBreak/>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553441">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553441">
              <w:rPr>
                <w:rFonts w:ascii="Arial" w:eastAsia="Times New Roman" w:hAnsi="Arial" w:cs="Arial"/>
                <w:b/>
                <w:bCs/>
                <w:color w:val="000000"/>
                <w:sz w:val="16"/>
                <w:szCs w:val="16"/>
                <w:lang w:eastAsia="ru-RU"/>
              </w:rPr>
              <w:t xml:space="preserve"> Светлый на 2021 год</w:t>
            </w:r>
          </w:p>
        </w:tc>
      </w:tr>
      <w:tr w:rsidR="00553441" w:rsidRPr="00553441" w:rsidTr="00553441">
        <w:trPr>
          <w:trHeight w:val="140"/>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362"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218"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225"/>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362"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218"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roofErr w:type="spellStart"/>
            <w:r w:rsidRPr="00553441">
              <w:rPr>
                <w:rFonts w:ascii="Arial" w:eastAsia="Times New Roman" w:hAnsi="Arial" w:cs="Arial"/>
                <w:color w:val="000000"/>
                <w:sz w:val="16"/>
                <w:szCs w:val="16"/>
                <w:lang w:eastAsia="ru-RU"/>
              </w:rPr>
              <w:t>тыс</w:t>
            </w:r>
            <w:proofErr w:type="gramStart"/>
            <w:r w:rsidRPr="00553441">
              <w:rPr>
                <w:rFonts w:ascii="Arial" w:eastAsia="Times New Roman" w:hAnsi="Arial" w:cs="Arial"/>
                <w:color w:val="000000"/>
                <w:sz w:val="16"/>
                <w:szCs w:val="16"/>
                <w:lang w:eastAsia="ru-RU"/>
              </w:rPr>
              <w:t>.р</w:t>
            </w:r>
            <w:proofErr w:type="gramEnd"/>
            <w:r w:rsidRPr="00553441">
              <w:rPr>
                <w:rFonts w:ascii="Arial" w:eastAsia="Times New Roman" w:hAnsi="Arial" w:cs="Arial"/>
                <w:color w:val="000000"/>
                <w:sz w:val="16"/>
                <w:szCs w:val="16"/>
                <w:lang w:eastAsia="ru-RU"/>
              </w:rPr>
              <w:t>уб</w:t>
            </w:r>
            <w:proofErr w:type="spellEnd"/>
          </w:p>
        </w:tc>
      </w:tr>
      <w:tr w:rsidR="00553441" w:rsidRPr="00553441" w:rsidTr="00553441">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proofErr w:type="gramStart"/>
            <w:r w:rsidRPr="00553441">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ЦСР</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ВР</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Сумма на 2021 год</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19 527,1</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12 611,5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36,4</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19,8</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19,8</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870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4 468,2</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3 262,7</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3 134,5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3 132,0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2 768,0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2 768,0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340,0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340,0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128,2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83,2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83,2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45,0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1 203,5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1 143,5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1 143,5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1 143,5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1 143,5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Национальная оборона</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466,4</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441,7</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60,3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proofErr w:type="gramStart"/>
            <w:r w:rsidRPr="00553441">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553441">
              <w:rPr>
                <w:rFonts w:ascii="Arial" w:eastAsia="Times New Roman" w:hAnsi="Arial" w:cs="Arial"/>
                <w:sz w:val="16"/>
                <w:szCs w:val="16"/>
                <w:lang w:eastAsia="ru-RU"/>
              </w:rPr>
              <w:t>регистацию</w:t>
            </w:r>
            <w:proofErr w:type="spellEnd"/>
            <w:r w:rsidRPr="0055344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FF0000"/>
                <w:sz w:val="16"/>
                <w:szCs w:val="16"/>
                <w:lang w:eastAsia="ru-RU"/>
              </w:rPr>
            </w:pPr>
            <w:r w:rsidRPr="00553441">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2 572,6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2017-2023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7,3</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7,3</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7,3</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7,3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3 377,3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2 272,3</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2 272,3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2 272,3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2 272,3</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2 000,0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2 000,0</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222,3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222,3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222,3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666,4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479,4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 xml:space="preserve">Основное мероприятие "Мероприятия по обеспечению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000000" w:fill="FFFFF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7900000000</w:t>
            </w:r>
          </w:p>
        </w:tc>
        <w:tc>
          <w:tcPr>
            <w:tcW w:w="362" w:type="dxa"/>
            <w:tcBorders>
              <w:top w:val="nil"/>
              <w:left w:val="nil"/>
              <w:bottom w:val="single" w:sz="4" w:space="0" w:color="auto"/>
              <w:right w:val="single" w:sz="4" w:space="0" w:color="auto"/>
            </w:tcBorders>
            <w:shd w:val="clear" w:color="000000" w:fill="FFFFF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200,0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200,0</w:t>
            </w:r>
          </w:p>
        </w:tc>
      </w:tr>
      <w:tr w:rsidR="00553441" w:rsidRPr="00553441" w:rsidTr="00553441">
        <w:trPr>
          <w:trHeight w:val="225"/>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Формирование уставного капитала МУП</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200,0</w:t>
            </w:r>
          </w:p>
        </w:tc>
      </w:tr>
      <w:tr w:rsidR="00553441" w:rsidRPr="00553441" w:rsidTr="00553441">
        <w:trPr>
          <w:trHeight w:val="45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200,0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Бюджетные инвестиции иным юридическим лицам</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w:t>
            </w:r>
          </w:p>
        </w:tc>
        <w:tc>
          <w:tcPr>
            <w:tcW w:w="2218"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200,0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1 280,4</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1 280,4</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1 280,4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1 230,4</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1 230,4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1 218,4</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911,0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911,0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11,4</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6 795,5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5 812,0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5 812,0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981,0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981,0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ИТОГО</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34 081,1</w:t>
            </w:r>
          </w:p>
        </w:tc>
      </w:tr>
    </w:tbl>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E3093" w:rsidRDefault="005E3093"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10620" w:type="dxa"/>
        <w:tblInd w:w="93" w:type="dxa"/>
        <w:tblLook w:val="04A0" w:firstRow="1" w:lastRow="0" w:firstColumn="1" w:lastColumn="0" w:noHBand="0" w:noVBand="1"/>
      </w:tblPr>
      <w:tblGrid>
        <w:gridCol w:w="5300"/>
        <w:gridCol w:w="580"/>
        <w:gridCol w:w="560"/>
        <w:gridCol w:w="1133"/>
        <w:gridCol w:w="760"/>
        <w:gridCol w:w="1140"/>
        <w:gridCol w:w="1160"/>
      </w:tblGrid>
      <w:tr w:rsidR="00553441" w:rsidRPr="00553441" w:rsidTr="00553441">
        <w:trPr>
          <w:trHeight w:val="1185"/>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300" w:type="dxa"/>
            <w:gridSpan w:val="2"/>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4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25.12.2019 №70</w:t>
            </w:r>
          </w:p>
        </w:tc>
      </w:tr>
      <w:tr w:rsidR="00553441" w:rsidRPr="00553441" w:rsidTr="00553441">
        <w:trPr>
          <w:trHeight w:val="900"/>
        </w:trPr>
        <w:tc>
          <w:tcPr>
            <w:tcW w:w="10620" w:type="dxa"/>
            <w:gridSpan w:val="7"/>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553441">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553441">
              <w:rPr>
                <w:rFonts w:ascii="Arial" w:eastAsia="Times New Roman" w:hAnsi="Arial" w:cs="Arial"/>
                <w:b/>
                <w:bCs/>
                <w:color w:val="000000"/>
                <w:sz w:val="16"/>
                <w:szCs w:val="16"/>
                <w:lang w:eastAsia="ru-RU"/>
              </w:rPr>
              <w:t xml:space="preserve"> Светлый на 2022-2023 годы</w:t>
            </w:r>
          </w:p>
        </w:tc>
      </w:tr>
      <w:tr w:rsidR="00553441" w:rsidRPr="00553441" w:rsidTr="00553441">
        <w:trPr>
          <w:trHeight w:val="420"/>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6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225"/>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roofErr w:type="spellStart"/>
            <w:r w:rsidRPr="00553441">
              <w:rPr>
                <w:rFonts w:ascii="Arial" w:eastAsia="Times New Roman" w:hAnsi="Arial" w:cs="Arial"/>
                <w:color w:val="000000"/>
                <w:sz w:val="16"/>
                <w:szCs w:val="16"/>
                <w:lang w:eastAsia="ru-RU"/>
              </w:rPr>
              <w:t>тыс</w:t>
            </w:r>
            <w:proofErr w:type="gramStart"/>
            <w:r w:rsidRPr="00553441">
              <w:rPr>
                <w:rFonts w:ascii="Arial" w:eastAsia="Times New Roman" w:hAnsi="Arial" w:cs="Arial"/>
                <w:color w:val="000000"/>
                <w:sz w:val="16"/>
                <w:szCs w:val="16"/>
                <w:lang w:eastAsia="ru-RU"/>
              </w:rPr>
              <w:t>.р</w:t>
            </w:r>
            <w:proofErr w:type="gramEnd"/>
            <w:r w:rsidRPr="00553441">
              <w:rPr>
                <w:rFonts w:ascii="Arial" w:eastAsia="Times New Roman" w:hAnsi="Arial" w:cs="Arial"/>
                <w:color w:val="000000"/>
                <w:sz w:val="16"/>
                <w:szCs w:val="16"/>
                <w:lang w:eastAsia="ru-RU"/>
              </w:rPr>
              <w:t>уб</w:t>
            </w:r>
            <w:proofErr w:type="spellEnd"/>
          </w:p>
        </w:tc>
        <w:tc>
          <w:tcPr>
            <w:tcW w:w="116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405"/>
        </w:trPr>
        <w:tc>
          <w:tcPr>
            <w:tcW w:w="5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Наименование показателя</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proofErr w:type="gramStart"/>
            <w:r w:rsidRPr="00553441">
              <w:rPr>
                <w:rFonts w:ascii="Arial" w:eastAsia="Times New Roman" w:hAnsi="Arial" w:cs="Arial"/>
                <w:b/>
                <w:bCs/>
                <w:sz w:val="16"/>
                <w:szCs w:val="16"/>
                <w:lang w:eastAsia="ru-RU"/>
              </w:rPr>
              <w:t>ПР</w:t>
            </w:r>
            <w:proofErr w:type="gram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ЦСР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ВР</w:t>
            </w:r>
          </w:p>
        </w:tc>
        <w:tc>
          <w:tcPr>
            <w:tcW w:w="2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Сумма </w:t>
            </w:r>
            <w:proofErr w:type="gramStart"/>
            <w:r w:rsidRPr="00553441">
              <w:rPr>
                <w:rFonts w:ascii="Arial" w:eastAsia="Times New Roman" w:hAnsi="Arial" w:cs="Arial"/>
                <w:b/>
                <w:bCs/>
                <w:color w:val="000000"/>
                <w:sz w:val="16"/>
                <w:szCs w:val="16"/>
                <w:lang w:eastAsia="ru-RU"/>
              </w:rPr>
              <w:t>на</w:t>
            </w:r>
            <w:proofErr w:type="gramEnd"/>
            <w:r w:rsidRPr="00553441">
              <w:rPr>
                <w:rFonts w:ascii="Arial" w:eastAsia="Times New Roman" w:hAnsi="Arial" w:cs="Arial"/>
                <w:b/>
                <w:bCs/>
                <w:color w:val="000000"/>
                <w:sz w:val="16"/>
                <w:szCs w:val="16"/>
                <w:lang w:eastAsia="ru-RU"/>
              </w:rPr>
              <w:t xml:space="preserve"> </w:t>
            </w:r>
          </w:p>
        </w:tc>
      </w:tr>
      <w:tr w:rsidR="00553441" w:rsidRPr="00553441" w:rsidTr="00553441">
        <w:trPr>
          <w:trHeight w:val="405"/>
        </w:trPr>
        <w:tc>
          <w:tcPr>
            <w:tcW w:w="530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2022</w:t>
            </w:r>
          </w:p>
        </w:tc>
        <w:tc>
          <w:tcPr>
            <w:tcW w:w="11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2023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18 856,4</w:t>
            </w:r>
          </w:p>
        </w:tc>
        <w:tc>
          <w:tcPr>
            <w:tcW w:w="11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19 797,9</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12 471,5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12 271,5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870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4 151,9</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5 250,4</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1 704,0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5001000000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1 704,0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Условно утвержденные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1 704,0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870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1 704,0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2 489,6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2 716,8</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2 474,6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2 701,8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2 472,1</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2 699,3</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2 137,0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2 355,0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2 137,0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2 355,0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310,6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317,8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310,6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317,8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Национальная оборона</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466,4</w:t>
            </w:r>
          </w:p>
        </w:tc>
        <w:tc>
          <w:tcPr>
            <w:tcW w:w="11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481,2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481,2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481,2</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481,2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481,2</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441,7</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441,7</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39,5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39,5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60,3</w:t>
            </w:r>
          </w:p>
        </w:tc>
        <w:tc>
          <w:tcPr>
            <w:tcW w:w="11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60,3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proofErr w:type="gramStart"/>
            <w:r w:rsidRPr="00553441">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553441">
              <w:rPr>
                <w:rFonts w:ascii="Arial" w:eastAsia="Times New Roman" w:hAnsi="Arial" w:cs="Arial"/>
                <w:sz w:val="16"/>
                <w:szCs w:val="16"/>
                <w:lang w:eastAsia="ru-RU"/>
              </w:rPr>
              <w:t>регистацию</w:t>
            </w:r>
            <w:proofErr w:type="spellEnd"/>
            <w:r w:rsidRPr="0055344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FF0000"/>
                <w:sz w:val="16"/>
                <w:szCs w:val="16"/>
                <w:lang w:eastAsia="ru-RU"/>
              </w:rPr>
            </w:pPr>
            <w:r w:rsidRPr="00553441">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2 719,8</w:t>
            </w:r>
          </w:p>
        </w:tc>
        <w:tc>
          <w:tcPr>
            <w:tcW w:w="11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2 719,8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2017-2023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879,0</w:t>
            </w:r>
          </w:p>
        </w:tc>
        <w:tc>
          <w:tcPr>
            <w:tcW w:w="11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1 523,5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628,4</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1 262,1</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441,4</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453,9</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808,200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808,200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808,200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216,100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216,100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216,100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592,100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592,100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592,100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1,5</w:t>
            </w:r>
          </w:p>
        </w:tc>
        <w:tc>
          <w:tcPr>
            <w:tcW w:w="11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1 318,6</w:t>
            </w:r>
          </w:p>
        </w:tc>
        <w:tc>
          <w:tcPr>
            <w:tcW w:w="11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1 270,8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1 318,6</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1 270,8</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1 318,6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1 270,8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1 268,6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1 220,8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1 268,6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1 220,8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1 268,6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1 220,8</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961,0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911,0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961,0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911,0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309,8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307,6</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309,8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6 660,8</w:t>
            </w:r>
          </w:p>
        </w:tc>
        <w:tc>
          <w:tcPr>
            <w:tcW w:w="11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6 685,3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1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5 660,0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5 660,0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5 660,0</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5 660,0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998,3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1 022,8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998,3</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1 022,8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ИТОГО</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30 962,8</w:t>
            </w:r>
          </w:p>
        </w:tc>
        <w:tc>
          <w:tcPr>
            <w:tcW w:w="11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32 540,3</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10220" w:type="dxa"/>
        <w:tblInd w:w="93" w:type="dxa"/>
        <w:tblLook w:val="04A0" w:firstRow="1" w:lastRow="0" w:firstColumn="1" w:lastColumn="0" w:noHBand="0" w:noVBand="1"/>
      </w:tblPr>
      <w:tblGrid>
        <w:gridCol w:w="5800"/>
        <w:gridCol w:w="1940"/>
        <w:gridCol w:w="483"/>
        <w:gridCol w:w="2115"/>
      </w:tblGrid>
      <w:tr w:rsidR="00553441" w:rsidRPr="00553441" w:rsidTr="00553441">
        <w:trPr>
          <w:trHeight w:val="1020"/>
        </w:trPr>
        <w:tc>
          <w:tcPr>
            <w:tcW w:w="58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480" w:type="dxa"/>
            <w:gridSpan w:val="2"/>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600"/>
        </w:trPr>
        <w:tc>
          <w:tcPr>
            <w:tcW w:w="10220" w:type="dxa"/>
            <w:gridSpan w:val="4"/>
            <w:vMerge w:val="restart"/>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553441">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553441">
              <w:rPr>
                <w:rFonts w:ascii="Arial" w:eastAsia="Times New Roman" w:hAnsi="Arial" w:cs="Arial"/>
                <w:b/>
                <w:bCs/>
                <w:color w:val="000000"/>
                <w:sz w:val="16"/>
                <w:szCs w:val="16"/>
                <w:lang w:eastAsia="ru-RU"/>
              </w:rPr>
              <w:t xml:space="preserve"> Светлый  на 2021 год</w:t>
            </w:r>
          </w:p>
        </w:tc>
      </w:tr>
      <w:tr w:rsidR="00553441" w:rsidRPr="00553441" w:rsidTr="00553441">
        <w:trPr>
          <w:trHeight w:val="225"/>
        </w:trPr>
        <w:tc>
          <w:tcPr>
            <w:tcW w:w="10220" w:type="dxa"/>
            <w:gridSpan w:val="4"/>
            <w:vMerge/>
            <w:tcBorders>
              <w:top w:val="nil"/>
              <w:left w:val="nil"/>
              <w:bottom w:val="nil"/>
              <w:right w:val="nil"/>
            </w:tcBorders>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p>
        </w:tc>
      </w:tr>
      <w:tr w:rsidR="00553441" w:rsidRPr="00553441" w:rsidTr="00553441">
        <w:trPr>
          <w:trHeight w:val="225"/>
        </w:trPr>
        <w:tc>
          <w:tcPr>
            <w:tcW w:w="58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365"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115"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roofErr w:type="spellStart"/>
            <w:r w:rsidRPr="00553441">
              <w:rPr>
                <w:rFonts w:ascii="Arial" w:eastAsia="Times New Roman" w:hAnsi="Arial" w:cs="Arial"/>
                <w:color w:val="000000"/>
                <w:sz w:val="16"/>
                <w:szCs w:val="16"/>
                <w:lang w:eastAsia="ru-RU"/>
              </w:rPr>
              <w:t>тыс</w:t>
            </w:r>
            <w:proofErr w:type="gramStart"/>
            <w:r w:rsidRPr="00553441">
              <w:rPr>
                <w:rFonts w:ascii="Arial" w:eastAsia="Times New Roman" w:hAnsi="Arial" w:cs="Arial"/>
                <w:color w:val="000000"/>
                <w:sz w:val="16"/>
                <w:szCs w:val="16"/>
                <w:lang w:eastAsia="ru-RU"/>
              </w:rPr>
              <w:t>.р</w:t>
            </w:r>
            <w:proofErr w:type="gramEnd"/>
            <w:r w:rsidRPr="00553441">
              <w:rPr>
                <w:rFonts w:ascii="Arial" w:eastAsia="Times New Roman" w:hAnsi="Arial" w:cs="Arial"/>
                <w:color w:val="000000"/>
                <w:sz w:val="16"/>
                <w:szCs w:val="16"/>
                <w:lang w:eastAsia="ru-RU"/>
              </w:rPr>
              <w:t>уб</w:t>
            </w:r>
            <w:proofErr w:type="spellEnd"/>
            <w:r w:rsidRPr="00553441">
              <w:rPr>
                <w:rFonts w:ascii="Arial" w:eastAsia="Times New Roman" w:hAnsi="Arial" w:cs="Arial"/>
                <w:color w:val="000000"/>
                <w:sz w:val="16"/>
                <w:szCs w:val="16"/>
                <w:lang w:eastAsia="ru-RU"/>
              </w:rPr>
              <w:t>.</w:t>
            </w:r>
          </w:p>
        </w:tc>
      </w:tr>
      <w:tr w:rsidR="00553441" w:rsidRPr="00553441" w:rsidTr="00553441">
        <w:trPr>
          <w:trHeight w:val="55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ЦСР</w:t>
            </w:r>
          </w:p>
        </w:tc>
        <w:tc>
          <w:tcPr>
            <w:tcW w:w="365"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ВР</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Сумма на 2021 год</w:t>
            </w:r>
          </w:p>
        </w:tc>
      </w:tr>
      <w:tr w:rsidR="00553441" w:rsidRPr="00553441" w:rsidTr="00553441">
        <w:trPr>
          <w:trHeight w:val="36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36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533,0</w:t>
            </w:r>
          </w:p>
        </w:tc>
      </w:tr>
      <w:tr w:rsidR="00553441" w:rsidRPr="00553441" w:rsidTr="0055344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516,4</w:t>
            </w:r>
          </w:p>
        </w:tc>
      </w:tr>
      <w:tr w:rsidR="00553441" w:rsidRPr="00553441" w:rsidTr="0055344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Формирование Резервного фонда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115"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870</w:t>
            </w:r>
          </w:p>
        </w:tc>
        <w:tc>
          <w:tcPr>
            <w:tcW w:w="2115"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r>
      <w:tr w:rsidR="00553441" w:rsidRPr="00553441" w:rsidTr="00553441">
        <w:trPr>
          <w:trHeight w:val="9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r>
      <w:tr w:rsidR="00553441" w:rsidRPr="00553441" w:rsidTr="00553441">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r>
      <w:tr w:rsidR="00553441" w:rsidRPr="00553441" w:rsidTr="00553441">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10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70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7500000000</w:t>
            </w:r>
          </w:p>
        </w:tc>
        <w:tc>
          <w:tcPr>
            <w:tcW w:w="36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7600000000</w:t>
            </w:r>
          </w:p>
        </w:tc>
        <w:tc>
          <w:tcPr>
            <w:tcW w:w="36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7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18 676,5</w:t>
            </w:r>
          </w:p>
        </w:tc>
      </w:tr>
      <w:tr w:rsidR="00553441" w:rsidRPr="00553441" w:rsidTr="00553441">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18 134,1</w:t>
            </w:r>
          </w:p>
        </w:tc>
      </w:tr>
      <w:tr w:rsidR="00553441" w:rsidRPr="00553441" w:rsidTr="00553441">
        <w:trPr>
          <w:trHeight w:val="49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3 132,0</w:t>
            </w:r>
          </w:p>
        </w:tc>
      </w:tr>
      <w:tr w:rsidR="00553441" w:rsidRPr="00553441" w:rsidTr="00553441">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2 768,0</w:t>
            </w:r>
          </w:p>
        </w:tc>
      </w:tr>
      <w:tr w:rsidR="00553441" w:rsidRPr="00553441" w:rsidTr="00553441">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2 768,0</w:t>
            </w:r>
          </w:p>
        </w:tc>
      </w:tr>
      <w:tr w:rsidR="00553441" w:rsidRPr="00553441" w:rsidTr="00553441">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340,0</w:t>
            </w:r>
          </w:p>
        </w:tc>
      </w:tr>
      <w:tr w:rsidR="00553441" w:rsidRPr="00553441" w:rsidTr="00553441">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340,0</w:t>
            </w:r>
          </w:p>
        </w:tc>
      </w:tr>
      <w:tr w:rsidR="00553441" w:rsidRPr="00553441" w:rsidTr="00553441">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r>
      <w:tr w:rsidR="00553441" w:rsidRPr="00553441" w:rsidTr="00553441">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r>
      <w:tr w:rsidR="00553441" w:rsidRPr="00553441" w:rsidTr="00553441">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Глава муниципального образования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8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r>
      <w:tr w:rsidR="00553441" w:rsidRPr="00553441" w:rsidTr="0055344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r>
      <w:tr w:rsidR="00553441" w:rsidRPr="00553441" w:rsidTr="00553441">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27,1</w:t>
            </w:r>
          </w:p>
        </w:tc>
      </w:tr>
      <w:tr w:rsidR="00553441" w:rsidRPr="00553441" w:rsidTr="0055344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27,1</w:t>
            </w:r>
          </w:p>
        </w:tc>
      </w:tr>
      <w:tr w:rsidR="00553441" w:rsidRPr="00553441" w:rsidTr="00553441">
        <w:trPr>
          <w:trHeight w:val="2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27,1</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128,2</w:t>
            </w:r>
          </w:p>
        </w:tc>
      </w:tr>
      <w:tr w:rsidR="00553441" w:rsidRPr="00553441" w:rsidTr="00553441">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83,2</w:t>
            </w:r>
          </w:p>
        </w:tc>
      </w:tr>
      <w:tr w:rsidR="00553441" w:rsidRPr="00553441" w:rsidTr="00553441">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83,2</w:t>
            </w:r>
          </w:p>
        </w:tc>
      </w:tr>
      <w:tr w:rsidR="00553441" w:rsidRPr="00553441" w:rsidTr="00553441">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45,0</w:t>
            </w:r>
          </w:p>
        </w:tc>
      </w:tr>
      <w:tr w:rsidR="00553441" w:rsidRPr="00553441" w:rsidTr="0055344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45,0</w:t>
            </w:r>
          </w:p>
        </w:tc>
      </w:tr>
      <w:tr w:rsidR="00553441" w:rsidRPr="00553441" w:rsidTr="0055344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414,2</w:t>
            </w:r>
          </w:p>
        </w:tc>
      </w:tr>
      <w:tr w:rsidR="00553441" w:rsidRPr="00553441" w:rsidTr="00553441">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2019-2023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7800000000</w:t>
            </w:r>
          </w:p>
        </w:tc>
        <w:tc>
          <w:tcPr>
            <w:tcW w:w="36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8 075,9</w:t>
            </w:r>
          </w:p>
        </w:tc>
      </w:tr>
      <w:tr w:rsidR="00553441" w:rsidRPr="00553441" w:rsidTr="00553441">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"Развитие спорта"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5 812,0</w:t>
            </w:r>
          </w:p>
        </w:tc>
      </w:tr>
      <w:tr w:rsidR="00553441" w:rsidRPr="00553441" w:rsidTr="00553441">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5 812,0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981,0</w:t>
            </w:r>
          </w:p>
        </w:tc>
      </w:tr>
      <w:tr w:rsidR="00553441" w:rsidRPr="00553441" w:rsidTr="00553441">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981,0</w:t>
            </w:r>
          </w:p>
        </w:tc>
      </w:tr>
      <w:tr w:rsidR="00553441" w:rsidRPr="00553441" w:rsidTr="00553441">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1 230,4</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1 230,4</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w:t>
            </w:r>
            <w:proofErr w:type="gramStart"/>
            <w:r w:rsidRPr="00553441">
              <w:rPr>
                <w:rFonts w:ascii="Arial" w:eastAsia="Times New Roman" w:hAnsi="Arial" w:cs="Arial"/>
                <w:sz w:val="16"/>
                <w:szCs w:val="16"/>
                <w:lang w:eastAsia="ru-RU"/>
              </w:rPr>
              <w:t>)м</w:t>
            </w:r>
            <w:proofErr w:type="gramEnd"/>
            <w:r w:rsidRPr="00553441">
              <w:rPr>
                <w:rFonts w:ascii="Arial" w:eastAsia="Times New Roman" w:hAnsi="Arial" w:cs="Arial"/>
                <w:sz w:val="16"/>
                <w:szCs w:val="16"/>
                <w:lang w:eastAsia="ru-RU"/>
              </w:rPr>
              <w:t>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1 218,4</w:t>
            </w:r>
          </w:p>
        </w:tc>
      </w:tr>
      <w:tr w:rsidR="00553441" w:rsidRPr="00553441" w:rsidTr="00553441">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911,0</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911,0</w:t>
            </w:r>
          </w:p>
        </w:tc>
      </w:tr>
      <w:tr w:rsidR="00553441" w:rsidRPr="00553441" w:rsidTr="00553441">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307,4</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307,4</w:t>
            </w:r>
          </w:p>
        </w:tc>
      </w:tr>
      <w:tr w:rsidR="00553441" w:rsidRPr="00553441" w:rsidTr="00553441">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r>
      <w:tr w:rsidR="00553441" w:rsidRPr="00553441" w:rsidTr="00553441">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782S182520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r>
      <w:tr w:rsidR="00553441" w:rsidRPr="00553441" w:rsidTr="00553441">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782S182520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r>
      <w:tr w:rsidR="00553441" w:rsidRPr="00553441" w:rsidTr="00553441">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11,4</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11,4</w:t>
            </w:r>
          </w:p>
        </w:tc>
      </w:tr>
      <w:tr w:rsidR="00553441" w:rsidRPr="00553441" w:rsidTr="00553441">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11,4</w:t>
            </w:r>
          </w:p>
        </w:tc>
      </w:tr>
      <w:tr w:rsidR="00553441" w:rsidRPr="00553441" w:rsidTr="00553441">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Основное мероприятие "Обеспечение проведения массовых культурных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7900000000</w:t>
            </w:r>
          </w:p>
        </w:tc>
        <w:tc>
          <w:tcPr>
            <w:tcW w:w="36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1 403,5</w:t>
            </w:r>
          </w:p>
        </w:tc>
      </w:tr>
      <w:tr w:rsidR="00553441" w:rsidRPr="00553441" w:rsidTr="0055344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1 343,5</w:t>
            </w:r>
          </w:p>
        </w:tc>
      </w:tr>
      <w:tr w:rsidR="00553441" w:rsidRPr="00553441" w:rsidTr="0055344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1 143,5</w:t>
            </w:r>
          </w:p>
        </w:tc>
      </w:tr>
      <w:tr w:rsidR="00553441" w:rsidRPr="00553441" w:rsidTr="0055344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1 143,5</w:t>
            </w:r>
          </w:p>
        </w:tc>
      </w:tr>
      <w:tr w:rsidR="00553441" w:rsidRPr="00553441" w:rsidTr="0055344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1 143,5</w:t>
            </w:r>
          </w:p>
        </w:tc>
      </w:tr>
      <w:tr w:rsidR="00553441" w:rsidRPr="00553441" w:rsidTr="00553441">
        <w:trPr>
          <w:trHeight w:val="285"/>
        </w:trPr>
        <w:tc>
          <w:tcPr>
            <w:tcW w:w="58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Формирование уставного капитала МУП</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7900113000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w:t>
            </w:r>
          </w:p>
        </w:tc>
      </w:tr>
      <w:tr w:rsidR="00553441" w:rsidRPr="00553441" w:rsidTr="00553441">
        <w:trPr>
          <w:trHeight w:val="49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7900113000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w:t>
            </w:r>
          </w:p>
        </w:tc>
      </w:tr>
      <w:tr w:rsidR="00553441" w:rsidRPr="00553441" w:rsidTr="0055344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Бюджетные инвестиции иным юридическим лицам</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7900113000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60,0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60,0</w:t>
            </w:r>
          </w:p>
        </w:tc>
      </w:tr>
      <w:tr w:rsidR="00553441" w:rsidRPr="00553441" w:rsidTr="0055344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60,0</w:t>
            </w:r>
          </w:p>
        </w:tc>
      </w:tr>
      <w:tr w:rsidR="00553441" w:rsidRPr="00553441" w:rsidTr="0055344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60,0</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000000" w:fill="A6A6A6"/>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A6A6A6"/>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8000000000</w:t>
            </w:r>
          </w:p>
        </w:tc>
        <w:tc>
          <w:tcPr>
            <w:tcW w:w="365" w:type="dxa"/>
            <w:tcBorders>
              <w:top w:val="nil"/>
              <w:left w:val="nil"/>
              <w:bottom w:val="single" w:sz="4" w:space="0" w:color="auto"/>
              <w:right w:val="single" w:sz="4" w:space="0" w:color="auto"/>
            </w:tcBorders>
            <w:shd w:val="clear" w:color="000000" w:fill="A6A6A6"/>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A6A6A6"/>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479,4</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уличным освещением"</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2021-2023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8100000000</w:t>
            </w:r>
          </w:p>
        </w:tc>
        <w:tc>
          <w:tcPr>
            <w:tcW w:w="36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w:t>
            </w:r>
          </w:p>
        </w:tc>
      </w:tr>
      <w:tr w:rsidR="00553441" w:rsidRPr="00553441" w:rsidTr="0055344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"Содействие трудоустройства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межбюджетные трансферты на реализацию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w:t>
            </w:r>
          </w:p>
        </w:tc>
      </w:tr>
      <w:tr w:rsidR="00553441" w:rsidRPr="00553441" w:rsidTr="00553441">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w:t>
            </w:r>
          </w:p>
        </w:tc>
      </w:tr>
      <w:tr w:rsidR="00553441" w:rsidRPr="00553441" w:rsidTr="00553441">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w:t>
            </w:r>
          </w:p>
        </w:tc>
      </w:tr>
      <w:tr w:rsidR="00553441" w:rsidRPr="00553441" w:rsidTr="00553441">
        <w:trPr>
          <w:trHeight w:val="76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w:t>
            </w:r>
          </w:p>
        </w:tc>
        <w:tc>
          <w:tcPr>
            <w:tcW w:w="36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60,3</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"Профилактика правонарушений"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58,3</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10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6,3</w:t>
            </w:r>
          </w:p>
        </w:tc>
      </w:tr>
      <w:tr w:rsidR="00553441" w:rsidRPr="00553441" w:rsidTr="00553441">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17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553441">
              <w:rPr>
                <w:rFonts w:ascii="Arial" w:eastAsia="Times New Roman" w:hAnsi="Arial" w:cs="Arial"/>
                <w:sz w:val="16"/>
                <w:szCs w:val="16"/>
                <w:lang w:eastAsia="ru-RU"/>
              </w:rPr>
              <w:t>состояния</w:t>
            </w:r>
            <w:proofErr w:type="gramStart"/>
            <w:r w:rsidRPr="00553441">
              <w:rPr>
                <w:rFonts w:ascii="Arial" w:eastAsia="Times New Roman" w:hAnsi="Arial" w:cs="Arial"/>
                <w:sz w:val="16"/>
                <w:szCs w:val="16"/>
                <w:lang w:eastAsia="ru-RU"/>
              </w:rPr>
              <w:t>"п</w:t>
            </w:r>
            <w:proofErr w:type="gramEnd"/>
            <w:r w:rsidRPr="00553441">
              <w:rPr>
                <w:rFonts w:ascii="Arial" w:eastAsia="Times New Roman" w:hAnsi="Arial" w:cs="Arial"/>
                <w:sz w:val="16"/>
                <w:szCs w:val="16"/>
                <w:lang w:eastAsia="ru-RU"/>
              </w:rPr>
              <w:t>олномочий</w:t>
            </w:r>
            <w:proofErr w:type="spellEnd"/>
            <w:r w:rsidRPr="00553441">
              <w:rPr>
                <w:rFonts w:ascii="Arial" w:eastAsia="Times New Roman" w:hAnsi="Arial" w:cs="Arial"/>
                <w:sz w:val="16"/>
                <w:szCs w:val="16"/>
                <w:lang w:eastAsia="ru-RU"/>
              </w:rPr>
              <w:t xml:space="preserve"> РФ на государственную </w:t>
            </w:r>
            <w:proofErr w:type="spellStart"/>
            <w:r w:rsidRPr="00553441">
              <w:rPr>
                <w:rFonts w:ascii="Arial" w:eastAsia="Times New Roman" w:hAnsi="Arial" w:cs="Arial"/>
                <w:sz w:val="16"/>
                <w:szCs w:val="16"/>
                <w:lang w:eastAsia="ru-RU"/>
              </w:rPr>
              <w:t>регистацию</w:t>
            </w:r>
            <w:proofErr w:type="spellEnd"/>
            <w:r w:rsidRPr="0055344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7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8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8300000000</w:t>
            </w:r>
          </w:p>
        </w:tc>
        <w:tc>
          <w:tcPr>
            <w:tcW w:w="36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2 510,9</w:t>
            </w:r>
          </w:p>
        </w:tc>
      </w:tr>
      <w:tr w:rsidR="00553441" w:rsidRPr="00553441" w:rsidTr="0055344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2 272,3</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2 272,3</w:t>
            </w:r>
          </w:p>
        </w:tc>
      </w:tr>
      <w:tr w:rsidR="00553441" w:rsidRPr="00553441" w:rsidTr="00553441">
        <w:trPr>
          <w:trHeight w:val="10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2 000,0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2 000,0</w:t>
            </w:r>
          </w:p>
        </w:tc>
      </w:tr>
      <w:tr w:rsidR="00553441" w:rsidRPr="00553441" w:rsidTr="0055344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2 000,0</w:t>
            </w:r>
          </w:p>
        </w:tc>
      </w:tr>
      <w:tr w:rsidR="00553441" w:rsidRPr="00553441" w:rsidTr="00553441">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222,3</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222,3</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222,3</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63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2017-2023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8400000000</w:t>
            </w:r>
          </w:p>
        </w:tc>
        <w:tc>
          <w:tcPr>
            <w:tcW w:w="36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"Дорожное хозяйство"</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8410000000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8410100000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36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115"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000000" w:fill="A6A6A6"/>
            <w:noWrap/>
            <w:vAlign w:val="bottom"/>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000000" w:fill="A6A6A6"/>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365" w:type="dxa"/>
            <w:tcBorders>
              <w:top w:val="nil"/>
              <w:left w:val="nil"/>
              <w:bottom w:val="single" w:sz="4" w:space="0" w:color="auto"/>
              <w:right w:val="single" w:sz="4" w:space="0" w:color="auto"/>
            </w:tcBorders>
            <w:shd w:val="clear" w:color="000000" w:fill="A6A6A6"/>
            <w:noWrap/>
            <w:vAlign w:val="bottom"/>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2115" w:type="dxa"/>
            <w:tcBorders>
              <w:top w:val="nil"/>
              <w:left w:val="nil"/>
              <w:bottom w:val="single" w:sz="4" w:space="0" w:color="auto"/>
              <w:right w:val="single" w:sz="4" w:space="0" w:color="auto"/>
            </w:tcBorders>
            <w:shd w:val="clear" w:color="000000" w:fill="A6A6A6"/>
            <w:noWrap/>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34 081,1</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11240" w:type="dxa"/>
        <w:tblInd w:w="93" w:type="dxa"/>
        <w:tblLook w:val="04A0" w:firstRow="1" w:lastRow="0" w:firstColumn="1" w:lastColumn="0" w:noHBand="0" w:noVBand="1"/>
      </w:tblPr>
      <w:tblGrid>
        <w:gridCol w:w="5800"/>
        <w:gridCol w:w="1940"/>
        <w:gridCol w:w="760"/>
        <w:gridCol w:w="1460"/>
        <w:gridCol w:w="1280"/>
      </w:tblGrid>
      <w:tr w:rsidR="00553441" w:rsidRPr="00553441" w:rsidTr="00553441">
        <w:trPr>
          <w:trHeight w:val="1020"/>
        </w:trPr>
        <w:tc>
          <w:tcPr>
            <w:tcW w:w="58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740" w:type="dxa"/>
            <w:gridSpan w:val="2"/>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6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600"/>
        </w:trPr>
        <w:tc>
          <w:tcPr>
            <w:tcW w:w="11240" w:type="dxa"/>
            <w:gridSpan w:val="5"/>
            <w:vMerge w:val="restart"/>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553441">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553441">
              <w:rPr>
                <w:rFonts w:ascii="Arial" w:eastAsia="Times New Roman" w:hAnsi="Arial" w:cs="Arial"/>
                <w:b/>
                <w:bCs/>
                <w:color w:val="000000"/>
                <w:sz w:val="16"/>
                <w:szCs w:val="16"/>
                <w:lang w:eastAsia="ru-RU"/>
              </w:rPr>
              <w:t xml:space="preserve"> Светлый  на 2022-2023 годы</w:t>
            </w:r>
          </w:p>
        </w:tc>
      </w:tr>
      <w:tr w:rsidR="00553441" w:rsidRPr="00553441" w:rsidTr="00553441">
        <w:trPr>
          <w:trHeight w:val="225"/>
        </w:trPr>
        <w:tc>
          <w:tcPr>
            <w:tcW w:w="11240" w:type="dxa"/>
            <w:gridSpan w:val="5"/>
            <w:vMerge/>
            <w:tcBorders>
              <w:top w:val="nil"/>
              <w:left w:val="nil"/>
              <w:bottom w:val="nil"/>
              <w:right w:val="nil"/>
            </w:tcBorders>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p>
        </w:tc>
      </w:tr>
      <w:tr w:rsidR="00553441" w:rsidRPr="00553441" w:rsidTr="00553441">
        <w:trPr>
          <w:trHeight w:val="225"/>
        </w:trPr>
        <w:tc>
          <w:tcPr>
            <w:tcW w:w="58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4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roofErr w:type="spellStart"/>
            <w:r w:rsidRPr="00553441">
              <w:rPr>
                <w:rFonts w:ascii="Arial" w:eastAsia="Times New Roman" w:hAnsi="Arial" w:cs="Arial"/>
                <w:color w:val="000000"/>
                <w:sz w:val="16"/>
                <w:szCs w:val="16"/>
                <w:lang w:eastAsia="ru-RU"/>
              </w:rPr>
              <w:t>тыс</w:t>
            </w:r>
            <w:proofErr w:type="gramStart"/>
            <w:r w:rsidRPr="00553441">
              <w:rPr>
                <w:rFonts w:ascii="Arial" w:eastAsia="Times New Roman" w:hAnsi="Arial" w:cs="Arial"/>
                <w:color w:val="000000"/>
                <w:sz w:val="16"/>
                <w:szCs w:val="16"/>
                <w:lang w:eastAsia="ru-RU"/>
              </w:rPr>
              <w:t>.р</w:t>
            </w:r>
            <w:proofErr w:type="gramEnd"/>
            <w:r w:rsidRPr="00553441">
              <w:rPr>
                <w:rFonts w:ascii="Arial" w:eastAsia="Times New Roman" w:hAnsi="Arial" w:cs="Arial"/>
                <w:color w:val="000000"/>
                <w:sz w:val="16"/>
                <w:szCs w:val="16"/>
                <w:lang w:eastAsia="ru-RU"/>
              </w:rPr>
              <w:t>уб</w:t>
            </w:r>
            <w:proofErr w:type="spellEnd"/>
            <w:r w:rsidRPr="00553441">
              <w:rPr>
                <w:rFonts w:ascii="Arial" w:eastAsia="Times New Roman" w:hAnsi="Arial" w:cs="Arial"/>
                <w:color w:val="000000"/>
                <w:sz w:val="16"/>
                <w:szCs w:val="16"/>
                <w:lang w:eastAsia="ru-RU"/>
              </w:rPr>
              <w:t>.</w:t>
            </w:r>
          </w:p>
        </w:tc>
      </w:tr>
      <w:tr w:rsidR="00553441" w:rsidRPr="00553441" w:rsidTr="00553441">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Сумма </w:t>
            </w:r>
            <w:proofErr w:type="gramStart"/>
            <w:r w:rsidRPr="00553441">
              <w:rPr>
                <w:rFonts w:ascii="Arial" w:eastAsia="Times New Roman" w:hAnsi="Arial" w:cs="Arial"/>
                <w:b/>
                <w:bCs/>
                <w:color w:val="000000"/>
                <w:sz w:val="16"/>
                <w:szCs w:val="16"/>
                <w:lang w:eastAsia="ru-RU"/>
              </w:rPr>
              <w:t>на</w:t>
            </w:r>
            <w:proofErr w:type="gramEnd"/>
          </w:p>
        </w:tc>
      </w:tr>
      <w:tr w:rsidR="00553441" w:rsidRPr="00553441" w:rsidTr="00553441">
        <w:trPr>
          <w:trHeight w:val="465"/>
        </w:trPr>
        <w:tc>
          <w:tcPr>
            <w:tcW w:w="5800" w:type="dxa"/>
            <w:tcBorders>
              <w:top w:val="nil"/>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Наименование показателя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ЦСР</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ВР</w:t>
            </w:r>
          </w:p>
        </w:tc>
        <w:tc>
          <w:tcPr>
            <w:tcW w:w="14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 на 2022 год</w:t>
            </w:r>
          </w:p>
        </w:tc>
        <w:tc>
          <w:tcPr>
            <w:tcW w:w="12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на 2023 год</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1366,4</w:t>
            </w:r>
          </w:p>
        </w:tc>
        <w:tc>
          <w:tcPr>
            <w:tcW w:w="128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2235,2</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516,4</w:t>
            </w:r>
          </w:p>
        </w:tc>
        <w:tc>
          <w:tcPr>
            <w:tcW w:w="12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531,2</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Формирование Резервного фонда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4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870</w:t>
            </w:r>
          </w:p>
        </w:tc>
        <w:tc>
          <w:tcPr>
            <w:tcW w:w="14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2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Условно утвержденные расходы</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850,0</w:t>
            </w:r>
          </w:p>
        </w:tc>
        <w:tc>
          <w:tcPr>
            <w:tcW w:w="12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1704,0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870</w:t>
            </w:r>
          </w:p>
        </w:tc>
        <w:tc>
          <w:tcPr>
            <w:tcW w:w="14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850,0</w:t>
            </w:r>
          </w:p>
        </w:tc>
        <w:tc>
          <w:tcPr>
            <w:tcW w:w="12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1704,0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481,2</w:t>
            </w:r>
          </w:p>
        </w:tc>
      </w:tr>
      <w:tr w:rsidR="00553441" w:rsidRPr="00553441" w:rsidTr="00553441">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39,5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39,5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c>
          <w:tcPr>
            <w:tcW w:w="12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17 558,3</w:t>
            </w:r>
          </w:p>
        </w:tc>
        <w:tc>
          <w:tcPr>
            <w:tcW w:w="128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17 628,5</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17 129,1</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17 199,3</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2 472,1</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2 699,3</w:t>
            </w:r>
          </w:p>
        </w:tc>
      </w:tr>
      <w:tr w:rsidR="00553441" w:rsidRPr="00553441" w:rsidTr="00553441">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2 137,0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2 355,0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2 137,0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2 355,0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310,6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317,8</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310,6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317,8</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26,5</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26,5</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Глава муниципального образования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414,2</w:t>
            </w:r>
          </w:p>
        </w:tc>
        <w:tc>
          <w:tcPr>
            <w:tcW w:w="12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414,2</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2019-2023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7 979,4</w:t>
            </w:r>
          </w:p>
        </w:tc>
        <w:tc>
          <w:tcPr>
            <w:tcW w:w="128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7 956,1</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"Развитие спорта"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5 660,0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5 660,0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5 660,0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5 660,0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998,3</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1 022,8</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998,3</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1 022,8</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1 268,6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1 220,8</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1 268,6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1 220,8</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w:t>
            </w:r>
            <w:proofErr w:type="gramStart"/>
            <w:r w:rsidRPr="00553441">
              <w:rPr>
                <w:rFonts w:ascii="Arial" w:eastAsia="Times New Roman" w:hAnsi="Arial" w:cs="Arial"/>
                <w:sz w:val="16"/>
                <w:szCs w:val="16"/>
                <w:lang w:eastAsia="ru-RU"/>
              </w:rPr>
              <w:t>)м</w:t>
            </w:r>
            <w:proofErr w:type="gramEnd"/>
            <w:r w:rsidRPr="00553441">
              <w:rPr>
                <w:rFonts w:ascii="Arial" w:eastAsia="Times New Roman" w:hAnsi="Arial" w:cs="Arial"/>
                <w:sz w:val="16"/>
                <w:szCs w:val="16"/>
                <w:lang w:eastAsia="ru-RU"/>
              </w:rPr>
              <w:t>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1 268,6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1 220,8</w:t>
            </w:r>
          </w:p>
        </w:tc>
      </w:tr>
      <w:tr w:rsidR="00553441" w:rsidRPr="00553441" w:rsidTr="00553441">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961,0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911,0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961,0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911,0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309,8</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309,8</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2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000000" w:fill="A6A6A6"/>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A6A6A6"/>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000000" w:fill="A6A6A6"/>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A6A6A6"/>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441,4</w:t>
            </w:r>
          </w:p>
        </w:tc>
        <w:tc>
          <w:tcPr>
            <w:tcW w:w="1280" w:type="dxa"/>
            <w:tcBorders>
              <w:top w:val="nil"/>
              <w:left w:val="nil"/>
              <w:bottom w:val="single" w:sz="4" w:space="0" w:color="auto"/>
              <w:right w:val="single" w:sz="4" w:space="0" w:color="auto"/>
            </w:tcBorders>
            <w:shd w:val="clear" w:color="000000" w:fill="A6A6A6"/>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453,9</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уличным освещением"</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2021-2023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w:t>
            </w:r>
          </w:p>
        </w:tc>
        <w:tc>
          <w:tcPr>
            <w:tcW w:w="12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808,2</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"Содействие трудоустройства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808,2</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808,2</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216,1</w:t>
            </w:r>
          </w:p>
        </w:tc>
      </w:tr>
      <w:tr w:rsidR="00553441" w:rsidRPr="00553441" w:rsidTr="00553441">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216,1</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216,1</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592,1</w:t>
            </w:r>
          </w:p>
        </w:tc>
      </w:tr>
      <w:tr w:rsidR="00553441" w:rsidRPr="00553441" w:rsidTr="00553441">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592,1</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592,1</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60,3</w:t>
            </w:r>
          </w:p>
        </w:tc>
        <w:tc>
          <w:tcPr>
            <w:tcW w:w="128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60,3</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"Профилактика правонарушений"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58,3</w:t>
            </w:r>
          </w:p>
        </w:tc>
        <w:tc>
          <w:tcPr>
            <w:tcW w:w="12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58,3</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6,3</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6,3</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18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553441">
              <w:rPr>
                <w:rFonts w:ascii="Arial" w:eastAsia="Times New Roman" w:hAnsi="Arial" w:cs="Arial"/>
                <w:sz w:val="16"/>
                <w:szCs w:val="16"/>
                <w:lang w:eastAsia="ru-RU"/>
              </w:rPr>
              <w:t>состояния</w:t>
            </w:r>
            <w:proofErr w:type="gramStart"/>
            <w:r w:rsidRPr="00553441">
              <w:rPr>
                <w:rFonts w:ascii="Arial" w:eastAsia="Times New Roman" w:hAnsi="Arial" w:cs="Arial"/>
                <w:sz w:val="16"/>
                <w:szCs w:val="16"/>
                <w:lang w:eastAsia="ru-RU"/>
              </w:rPr>
              <w:t>"п</w:t>
            </w:r>
            <w:proofErr w:type="gramEnd"/>
            <w:r w:rsidRPr="00553441">
              <w:rPr>
                <w:rFonts w:ascii="Arial" w:eastAsia="Times New Roman" w:hAnsi="Arial" w:cs="Arial"/>
                <w:sz w:val="16"/>
                <w:szCs w:val="16"/>
                <w:lang w:eastAsia="ru-RU"/>
              </w:rPr>
              <w:t>олномочий</w:t>
            </w:r>
            <w:proofErr w:type="spellEnd"/>
            <w:r w:rsidRPr="00553441">
              <w:rPr>
                <w:rFonts w:ascii="Arial" w:eastAsia="Times New Roman" w:hAnsi="Arial" w:cs="Arial"/>
                <w:sz w:val="16"/>
                <w:szCs w:val="16"/>
                <w:lang w:eastAsia="ru-RU"/>
              </w:rPr>
              <w:t xml:space="preserve"> РФ на государственную </w:t>
            </w:r>
            <w:proofErr w:type="spellStart"/>
            <w:r w:rsidRPr="00553441">
              <w:rPr>
                <w:rFonts w:ascii="Arial" w:eastAsia="Times New Roman" w:hAnsi="Arial" w:cs="Arial"/>
                <w:sz w:val="16"/>
                <w:szCs w:val="16"/>
                <w:lang w:eastAsia="ru-RU"/>
              </w:rPr>
              <w:t>регистацию</w:t>
            </w:r>
            <w:proofErr w:type="spellEnd"/>
            <w:r w:rsidRPr="0055344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250,6</w:t>
            </w:r>
          </w:p>
        </w:tc>
        <w:tc>
          <w:tcPr>
            <w:tcW w:w="128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261,4</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proofErr w:type="spellStart"/>
            <w:r w:rsidRPr="00553441">
              <w:rPr>
                <w:rFonts w:ascii="Arial" w:eastAsia="Times New Roman" w:hAnsi="Arial" w:cs="Arial"/>
                <w:sz w:val="16"/>
                <w:szCs w:val="16"/>
                <w:lang w:eastAsia="ru-RU"/>
              </w:rPr>
              <w:lastRenderedPageBreak/>
              <w:t>Софинансирование</w:t>
            </w:r>
            <w:proofErr w:type="spellEnd"/>
            <w:r w:rsidRPr="0055344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67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2017-2023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"Дорожное хозяйство"</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4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2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225"/>
        </w:trPr>
        <w:tc>
          <w:tcPr>
            <w:tcW w:w="5800" w:type="dxa"/>
            <w:tcBorders>
              <w:top w:val="nil"/>
              <w:left w:val="single" w:sz="4" w:space="0" w:color="auto"/>
              <w:bottom w:val="single" w:sz="4" w:space="0" w:color="auto"/>
              <w:right w:val="single" w:sz="4" w:space="0" w:color="auto"/>
            </w:tcBorders>
            <w:shd w:val="clear" w:color="000000" w:fill="A6A6A6"/>
            <w:noWrap/>
            <w:vAlign w:val="bottom"/>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000000" w:fill="A6A6A6"/>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A6A6A6"/>
            <w:noWrap/>
            <w:vAlign w:val="bottom"/>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1460" w:type="dxa"/>
            <w:tcBorders>
              <w:top w:val="nil"/>
              <w:left w:val="nil"/>
              <w:bottom w:val="single" w:sz="4" w:space="0" w:color="auto"/>
              <w:right w:val="single" w:sz="4" w:space="0" w:color="auto"/>
            </w:tcBorders>
            <w:shd w:val="clear" w:color="000000" w:fill="A6A6A6"/>
            <w:noWrap/>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30 962,8</w:t>
            </w:r>
          </w:p>
        </w:tc>
        <w:tc>
          <w:tcPr>
            <w:tcW w:w="1280" w:type="dxa"/>
            <w:tcBorders>
              <w:top w:val="nil"/>
              <w:left w:val="nil"/>
              <w:bottom w:val="single" w:sz="4" w:space="0" w:color="auto"/>
              <w:right w:val="single" w:sz="4" w:space="0" w:color="auto"/>
            </w:tcBorders>
            <w:shd w:val="clear" w:color="000000" w:fill="A6A6A6"/>
            <w:noWrap/>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32 540,3</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8780" w:type="dxa"/>
        <w:tblInd w:w="93" w:type="dxa"/>
        <w:tblLook w:val="04A0" w:firstRow="1" w:lastRow="0" w:firstColumn="1" w:lastColumn="0" w:noHBand="0" w:noVBand="1"/>
      </w:tblPr>
      <w:tblGrid>
        <w:gridCol w:w="5020"/>
        <w:gridCol w:w="740"/>
        <w:gridCol w:w="1000"/>
        <w:gridCol w:w="2020"/>
      </w:tblGrid>
      <w:tr w:rsidR="00553441" w:rsidRPr="00553441" w:rsidTr="00553441">
        <w:trPr>
          <w:trHeight w:val="1245"/>
        </w:trPr>
        <w:tc>
          <w:tcPr>
            <w:tcW w:w="50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bookmarkStart w:id="3" w:name="RANGE!A1:D34"/>
            <w:bookmarkEnd w:id="3"/>
          </w:p>
        </w:tc>
        <w:tc>
          <w:tcPr>
            <w:tcW w:w="74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7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225"/>
        </w:trPr>
        <w:tc>
          <w:tcPr>
            <w:tcW w:w="50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495"/>
        </w:trPr>
        <w:tc>
          <w:tcPr>
            <w:tcW w:w="8780" w:type="dxa"/>
            <w:gridSpan w:val="4"/>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Распределение бюджетных ассигнований по разделам, подразделам классификации расходов бюджета сельского поселения Светлый на 2021 год</w:t>
            </w:r>
          </w:p>
        </w:tc>
      </w:tr>
      <w:tr w:rsidR="00553441" w:rsidRPr="00553441" w:rsidTr="00553441">
        <w:trPr>
          <w:trHeight w:val="225"/>
        </w:trPr>
        <w:tc>
          <w:tcPr>
            <w:tcW w:w="50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225"/>
        </w:trPr>
        <w:tc>
          <w:tcPr>
            <w:tcW w:w="50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0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тыс. руб.</w:t>
            </w:r>
          </w:p>
        </w:tc>
      </w:tr>
      <w:tr w:rsidR="00553441" w:rsidRPr="00553441" w:rsidTr="00553441">
        <w:trPr>
          <w:trHeight w:val="154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Наименование показателя</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РЗ</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proofErr w:type="gramStart"/>
            <w:r w:rsidRPr="00553441">
              <w:rPr>
                <w:rFonts w:ascii="Arial" w:eastAsia="Times New Roman" w:hAnsi="Arial" w:cs="Arial"/>
                <w:b/>
                <w:bCs/>
                <w:sz w:val="16"/>
                <w:szCs w:val="16"/>
                <w:lang w:eastAsia="ru-RU"/>
              </w:rPr>
              <w:t>ПР</w:t>
            </w:r>
            <w:proofErr w:type="gram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Сумма на 2021 год</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19 527,1</w:t>
            </w:r>
          </w:p>
        </w:tc>
      </w:tr>
      <w:tr w:rsidR="00553441" w:rsidRPr="00553441" w:rsidTr="00553441">
        <w:trPr>
          <w:trHeight w:val="5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70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7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36,4</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фонды</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4 468,2</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r>
      <w:tr w:rsidR="00553441" w:rsidRPr="00553441" w:rsidTr="00553441">
        <w:trPr>
          <w:trHeight w:val="45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60,3</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Органы юстиции</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8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Гражданская оборона</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48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2 572,6</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Связь и информатика</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7,3</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3 377,3</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Жилищное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2 272,3</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Благоустройство</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666,4</w:t>
            </w:r>
          </w:p>
        </w:tc>
      </w:tr>
      <w:tr w:rsidR="00553441" w:rsidRPr="00553441" w:rsidTr="00553441">
        <w:trPr>
          <w:trHeight w:val="45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Охрана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охраны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1 280,4</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Культура</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1 280,4</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ФИЗИЧЕСКАЯ КУЛЬТУРА И СПОРТ</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Физическая культура</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итого</w:t>
            </w:r>
          </w:p>
        </w:tc>
        <w:tc>
          <w:tcPr>
            <w:tcW w:w="20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34 081,1</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9820" w:type="dxa"/>
        <w:tblInd w:w="93" w:type="dxa"/>
        <w:tblLook w:val="04A0" w:firstRow="1" w:lastRow="0" w:firstColumn="1" w:lastColumn="0" w:noHBand="0" w:noVBand="1"/>
      </w:tblPr>
      <w:tblGrid>
        <w:gridCol w:w="5020"/>
        <w:gridCol w:w="740"/>
        <w:gridCol w:w="1000"/>
        <w:gridCol w:w="1520"/>
        <w:gridCol w:w="1540"/>
      </w:tblGrid>
      <w:tr w:rsidR="00553441" w:rsidRPr="00553441" w:rsidTr="00553441">
        <w:trPr>
          <w:trHeight w:val="1245"/>
        </w:trPr>
        <w:tc>
          <w:tcPr>
            <w:tcW w:w="50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bookmarkStart w:id="4" w:name="RANGE!A1:E35"/>
            <w:bookmarkEnd w:id="4"/>
          </w:p>
        </w:tc>
        <w:tc>
          <w:tcPr>
            <w:tcW w:w="74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3060" w:type="dxa"/>
            <w:gridSpan w:val="2"/>
            <w:tcBorders>
              <w:top w:val="nil"/>
              <w:left w:val="nil"/>
              <w:bottom w:val="nil"/>
              <w:right w:val="nil"/>
            </w:tcBorders>
            <w:shd w:val="clear" w:color="auto" w:fill="auto"/>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8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225"/>
        </w:trPr>
        <w:tc>
          <w:tcPr>
            <w:tcW w:w="50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495"/>
        </w:trPr>
        <w:tc>
          <w:tcPr>
            <w:tcW w:w="9820" w:type="dxa"/>
            <w:gridSpan w:val="5"/>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классификации расходов бюджета сельского поселения </w:t>
            </w:r>
            <w:proofErr w:type="gramStart"/>
            <w:r w:rsidRPr="00553441">
              <w:rPr>
                <w:rFonts w:ascii="Arial" w:eastAsia="Times New Roman" w:hAnsi="Arial" w:cs="Arial"/>
                <w:b/>
                <w:bCs/>
                <w:color w:val="000000"/>
                <w:sz w:val="16"/>
                <w:szCs w:val="16"/>
                <w:lang w:eastAsia="ru-RU"/>
              </w:rPr>
              <w:t>Светлый</w:t>
            </w:r>
            <w:proofErr w:type="gramEnd"/>
            <w:r w:rsidRPr="00553441">
              <w:rPr>
                <w:rFonts w:ascii="Arial" w:eastAsia="Times New Roman" w:hAnsi="Arial" w:cs="Arial"/>
                <w:b/>
                <w:bCs/>
                <w:color w:val="000000"/>
                <w:sz w:val="16"/>
                <w:szCs w:val="16"/>
                <w:lang w:eastAsia="ru-RU"/>
              </w:rPr>
              <w:t xml:space="preserve"> на 2022 и  2023 годы</w:t>
            </w:r>
          </w:p>
        </w:tc>
      </w:tr>
      <w:tr w:rsidR="00553441" w:rsidRPr="00553441" w:rsidTr="00553441">
        <w:trPr>
          <w:trHeight w:val="225"/>
        </w:trPr>
        <w:tc>
          <w:tcPr>
            <w:tcW w:w="50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225"/>
        </w:trPr>
        <w:tc>
          <w:tcPr>
            <w:tcW w:w="50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тыс. руб.</w:t>
            </w:r>
          </w:p>
        </w:tc>
      </w:tr>
      <w:tr w:rsidR="00553441" w:rsidRPr="00553441" w:rsidTr="00553441">
        <w:trPr>
          <w:trHeight w:val="405"/>
        </w:trPr>
        <w:tc>
          <w:tcPr>
            <w:tcW w:w="5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Наименование показателя</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РЗ</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proofErr w:type="gramStart"/>
            <w:r w:rsidRPr="00553441">
              <w:rPr>
                <w:rFonts w:ascii="Arial" w:eastAsia="Times New Roman" w:hAnsi="Arial" w:cs="Arial"/>
                <w:b/>
                <w:bCs/>
                <w:sz w:val="16"/>
                <w:szCs w:val="16"/>
                <w:lang w:eastAsia="ru-RU"/>
              </w:rPr>
              <w:t>ПР</w:t>
            </w:r>
            <w:proofErr w:type="gramEnd"/>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сумма</w:t>
            </w:r>
          </w:p>
        </w:tc>
      </w:tr>
      <w:tr w:rsidR="00553441" w:rsidRPr="00553441" w:rsidTr="00553441">
        <w:trPr>
          <w:trHeight w:val="285"/>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 на 2022 год</w:t>
            </w:r>
          </w:p>
        </w:tc>
        <w:tc>
          <w:tcPr>
            <w:tcW w:w="15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на 2023 год</w:t>
            </w:r>
          </w:p>
        </w:tc>
      </w:tr>
      <w:tr w:rsidR="00553441" w:rsidRPr="00553441" w:rsidTr="00553441">
        <w:trPr>
          <w:trHeight w:val="3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52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18 856,4</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19 797,9</w:t>
            </w:r>
          </w:p>
        </w:tc>
      </w:tr>
      <w:tr w:rsidR="00553441" w:rsidRPr="00553441" w:rsidTr="00553441">
        <w:trPr>
          <w:trHeight w:val="5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70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7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фонды</w:t>
            </w:r>
          </w:p>
        </w:tc>
        <w:tc>
          <w:tcPr>
            <w:tcW w:w="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общегосударственные вопросы</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4 151,9</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5 250,4</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Национальная оборона</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481,2</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Мобилизационная и вневойсковая подготовка</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481,2</w:t>
            </w:r>
          </w:p>
        </w:tc>
      </w:tr>
      <w:tr w:rsidR="00553441" w:rsidRPr="00553441" w:rsidTr="00553441">
        <w:trPr>
          <w:trHeight w:val="450"/>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Национальная безопасность и правоохранительная деятельность</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60,3</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60,3</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Органы юстиции</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80"/>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Гражданская оборона</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480"/>
        </w:trPr>
        <w:tc>
          <w:tcPr>
            <w:tcW w:w="5020" w:type="dxa"/>
            <w:tcBorders>
              <w:top w:val="nil"/>
              <w:left w:val="single" w:sz="8" w:space="0" w:color="auto"/>
              <w:bottom w:val="single" w:sz="4" w:space="0" w:color="auto"/>
              <w:right w:val="nil"/>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4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Национальная экономика</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2 719,8</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2 719,8</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Дорожное хозяйство (дорожные фонды)</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Связь и информатика</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2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экономики</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Жилищно-коммунальное хозяйство</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879,0</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1 523,5</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Жилищное хозяйство</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Коммунальное хозяйство</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Благоустройство</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628,4</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1 262,1</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Охрана окружающей среды</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охраны окружающей среды</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КУЛЬТУРА, КИНЕМАТОГРАФИЯ</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1 318,6</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1 270,8</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Культура</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1 318,6</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1 270,8</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ФИЗИЧЕСКАЯ КУЛЬТУРА И СПОРТ</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225"/>
        </w:trPr>
        <w:tc>
          <w:tcPr>
            <w:tcW w:w="5020" w:type="dxa"/>
            <w:tcBorders>
              <w:top w:val="nil"/>
              <w:left w:val="single" w:sz="8"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Физическая культура</w:t>
            </w:r>
          </w:p>
        </w:tc>
        <w:tc>
          <w:tcPr>
            <w:tcW w:w="740" w:type="dxa"/>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240"/>
        </w:trPr>
        <w:tc>
          <w:tcPr>
            <w:tcW w:w="5020" w:type="dxa"/>
            <w:tcBorders>
              <w:top w:val="nil"/>
              <w:left w:val="single" w:sz="8" w:space="0" w:color="auto"/>
              <w:bottom w:val="single" w:sz="8" w:space="0" w:color="auto"/>
              <w:right w:val="nil"/>
            </w:tcBorders>
            <w:shd w:val="clear" w:color="auto" w:fill="auto"/>
            <w:noWrap/>
            <w:vAlign w:val="bottom"/>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40" w:type="dxa"/>
            <w:tcBorders>
              <w:top w:val="nil"/>
              <w:left w:val="nil"/>
              <w:bottom w:val="single" w:sz="8" w:space="0" w:color="auto"/>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000" w:type="dxa"/>
            <w:tcBorders>
              <w:top w:val="nil"/>
              <w:left w:val="nil"/>
              <w:bottom w:val="single" w:sz="8" w:space="0" w:color="auto"/>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итого</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30 962,8</w:t>
            </w:r>
          </w:p>
        </w:tc>
        <w:tc>
          <w:tcPr>
            <w:tcW w:w="15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32 540,3</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11140" w:type="dxa"/>
        <w:tblInd w:w="93" w:type="dxa"/>
        <w:tblLook w:val="04A0" w:firstRow="1" w:lastRow="0" w:firstColumn="1" w:lastColumn="0" w:noHBand="0" w:noVBand="1"/>
      </w:tblPr>
      <w:tblGrid>
        <w:gridCol w:w="5300"/>
        <w:gridCol w:w="1000"/>
        <w:gridCol w:w="580"/>
        <w:gridCol w:w="560"/>
        <w:gridCol w:w="1133"/>
        <w:gridCol w:w="483"/>
        <w:gridCol w:w="2218"/>
      </w:tblGrid>
      <w:tr w:rsidR="00553441" w:rsidRPr="00553441" w:rsidTr="00553441">
        <w:trPr>
          <w:trHeight w:val="885"/>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00.00.20120 №00</w:t>
            </w:r>
          </w:p>
        </w:tc>
      </w:tr>
      <w:tr w:rsidR="00553441" w:rsidRPr="00553441" w:rsidTr="00553441">
        <w:trPr>
          <w:trHeight w:val="450"/>
        </w:trPr>
        <w:tc>
          <w:tcPr>
            <w:tcW w:w="11140" w:type="dxa"/>
            <w:gridSpan w:val="7"/>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Ведомственная структура расходов бюджета сельского поселения Светлый на 2021 год</w:t>
            </w:r>
          </w:p>
        </w:tc>
      </w:tr>
      <w:tr w:rsidR="00553441" w:rsidRPr="00553441" w:rsidTr="00553441">
        <w:trPr>
          <w:trHeight w:val="420"/>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362"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218"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225"/>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362"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218"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тыс. руб.</w:t>
            </w:r>
          </w:p>
        </w:tc>
      </w:tr>
      <w:tr w:rsidR="00553441" w:rsidRPr="00553441" w:rsidTr="00553441">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Код ГРБС</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proofErr w:type="gramStart"/>
            <w:r w:rsidRPr="00553441">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ЦСР</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ВР</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Сумма на 2021 год</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19 527,1</w:t>
            </w:r>
          </w:p>
        </w:tc>
      </w:tr>
      <w:tr w:rsidR="00553441" w:rsidRPr="00553441" w:rsidTr="00553441">
        <w:trPr>
          <w:trHeight w:val="6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2 361,0</w:t>
            </w:r>
          </w:p>
        </w:tc>
      </w:tr>
      <w:tr w:rsidR="00553441" w:rsidRPr="00553441" w:rsidTr="00553441">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121</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1 764,0</w:t>
            </w:r>
          </w:p>
        </w:tc>
      </w:tr>
      <w:tr w:rsidR="00553441" w:rsidRPr="00553441" w:rsidTr="00553441">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122</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126,0</w:t>
            </w:r>
          </w:p>
        </w:tc>
      </w:tr>
      <w:tr w:rsidR="00553441" w:rsidRPr="00553441" w:rsidTr="00553441">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129</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471,0</w:t>
            </w:r>
          </w:p>
        </w:tc>
      </w:tr>
      <w:tr w:rsidR="00553441" w:rsidRPr="00553441" w:rsidTr="00553441">
        <w:trPr>
          <w:trHeight w:val="79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функций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12 611,5</w:t>
            </w:r>
          </w:p>
        </w:tc>
      </w:tr>
      <w:tr w:rsidR="00553441" w:rsidRPr="00553441" w:rsidTr="0055344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12 611,5</w:t>
            </w:r>
          </w:p>
        </w:tc>
      </w:tr>
      <w:tr w:rsidR="00553441" w:rsidRPr="00553441" w:rsidTr="0055344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121</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8 550,0</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122</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636,0</w:t>
            </w:r>
          </w:p>
        </w:tc>
      </w:tr>
      <w:tr w:rsidR="00553441" w:rsidRPr="00553441" w:rsidTr="00553441">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129</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3 425,5</w:t>
            </w:r>
          </w:p>
        </w:tc>
      </w:tr>
      <w:tr w:rsidR="00553441" w:rsidRPr="00553441" w:rsidTr="00553441">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36,4</w:t>
            </w:r>
          </w:p>
        </w:tc>
      </w:tr>
      <w:tr w:rsidR="00553441" w:rsidRPr="00553441" w:rsidTr="00553441">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16,6</w:t>
            </w:r>
          </w:p>
        </w:tc>
      </w:tr>
      <w:tr w:rsidR="00553441" w:rsidRPr="00553441" w:rsidTr="0055344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19,8</w:t>
            </w:r>
          </w:p>
        </w:tc>
      </w:tr>
      <w:tr w:rsidR="00553441" w:rsidRPr="00553441" w:rsidTr="00553441">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19,8</w:t>
            </w:r>
          </w:p>
        </w:tc>
      </w:tr>
      <w:tr w:rsidR="00553441" w:rsidRPr="00553441" w:rsidTr="00553441">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19,8</w:t>
            </w:r>
          </w:p>
        </w:tc>
      </w:tr>
      <w:tr w:rsidR="00553441" w:rsidRPr="00553441" w:rsidTr="00553441">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19,8</w:t>
            </w:r>
          </w:p>
        </w:tc>
      </w:tr>
      <w:tr w:rsidR="00553441" w:rsidRPr="00553441" w:rsidTr="00553441">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19,8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средства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870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4 468,2</w:t>
            </w:r>
          </w:p>
        </w:tc>
      </w:tr>
      <w:tr w:rsidR="00553441" w:rsidRPr="00553441" w:rsidTr="0055344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3 262,7</w:t>
            </w:r>
          </w:p>
        </w:tc>
      </w:tr>
      <w:tr w:rsidR="00553441" w:rsidRPr="00553441" w:rsidTr="00553441">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3 134,5</w:t>
            </w:r>
          </w:p>
        </w:tc>
      </w:tr>
      <w:tr w:rsidR="00553441" w:rsidRPr="00553441" w:rsidTr="00553441">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3 132,0</w:t>
            </w:r>
          </w:p>
        </w:tc>
      </w:tr>
      <w:tr w:rsidR="00553441" w:rsidRPr="00553441" w:rsidTr="00553441">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2 768,0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2 768,0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111</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2 051,0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112</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218,0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119</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499,0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340,0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340,0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340,0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r>
      <w:tr w:rsidR="00553441" w:rsidRPr="00553441" w:rsidTr="00553441">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851</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21,5</w:t>
            </w:r>
          </w:p>
        </w:tc>
      </w:tr>
      <w:tr w:rsidR="00553441" w:rsidRPr="00553441" w:rsidTr="00553441">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853</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851</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128,2</w:t>
            </w:r>
          </w:p>
        </w:tc>
      </w:tr>
      <w:tr w:rsidR="00553441" w:rsidRPr="00553441" w:rsidTr="00553441">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83,2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83,2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83,2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853</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45,0</w:t>
            </w:r>
          </w:p>
        </w:tc>
      </w:tr>
      <w:tr w:rsidR="00553441" w:rsidRPr="00553441" w:rsidTr="00553441">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1 203,5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1 143,5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1 143,5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1 143,5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1 143,5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1 143,5</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60,0</w:t>
            </w:r>
          </w:p>
        </w:tc>
      </w:tr>
      <w:tr w:rsidR="00553441" w:rsidRPr="00553441" w:rsidTr="00553441">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60,0</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60,0</w:t>
            </w:r>
          </w:p>
        </w:tc>
      </w:tr>
      <w:tr w:rsidR="00553441" w:rsidRPr="00553441" w:rsidTr="00553441">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экстремизма"      </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w:t>
            </w:r>
          </w:p>
        </w:tc>
      </w:tr>
      <w:tr w:rsidR="00553441" w:rsidRPr="00553441" w:rsidTr="00553441">
        <w:trPr>
          <w:trHeight w:val="40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Национальная оборона</w:t>
            </w:r>
          </w:p>
        </w:tc>
        <w:tc>
          <w:tcPr>
            <w:tcW w:w="100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466,4</w:t>
            </w:r>
          </w:p>
        </w:tc>
      </w:tr>
      <w:tr w:rsidR="00553441" w:rsidRPr="00553441" w:rsidTr="00553441">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r>
      <w:tr w:rsidR="00553441" w:rsidRPr="00553441" w:rsidTr="00553441">
        <w:trPr>
          <w:trHeight w:val="1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r>
      <w:tr w:rsidR="00553441" w:rsidRPr="00553441" w:rsidTr="00553441">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r>
      <w:tr w:rsidR="00553441" w:rsidRPr="00553441" w:rsidTr="0055344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441,7</w:t>
            </w:r>
          </w:p>
        </w:tc>
      </w:tr>
      <w:tr w:rsidR="00553441" w:rsidRPr="00553441" w:rsidTr="00553441">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121</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339,2</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129</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102,5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24,7</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60,3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Органы юстиции</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proofErr w:type="gramStart"/>
            <w:r w:rsidRPr="00553441">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553441">
              <w:rPr>
                <w:rFonts w:ascii="Arial" w:eastAsia="Times New Roman" w:hAnsi="Arial" w:cs="Arial"/>
                <w:sz w:val="16"/>
                <w:szCs w:val="16"/>
                <w:lang w:eastAsia="ru-RU"/>
              </w:rPr>
              <w:t>регистацию</w:t>
            </w:r>
            <w:proofErr w:type="spellEnd"/>
            <w:r w:rsidRPr="0055344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27,0</w:t>
            </w:r>
          </w:p>
        </w:tc>
      </w:tr>
      <w:tr w:rsidR="00553441" w:rsidRPr="00553441" w:rsidTr="00553441">
        <w:trPr>
          <w:trHeight w:val="6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Гражданская оборона</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Основное мероприятие "Организация пропаганды и обучение населения в области гражданской обороны и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"Укрепление пожарной безопасности "  </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w:t>
            </w:r>
          </w:p>
        </w:tc>
      </w:tr>
      <w:tr w:rsidR="00553441" w:rsidRPr="00553441" w:rsidTr="00553441">
        <w:trPr>
          <w:trHeight w:val="57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r>
      <w:tr w:rsidR="00553441" w:rsidRPr="00553441" w:rsidTr="00553441">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r>
      <w:tr w:rsidR="00553441" w:rsidRPr="00553441" w:rsidTr="0055344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113</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6,3</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113</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33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Национальная экономика</w:t>
            </w:r>
          </w:p>
        </w:tc>
        <w:tc>
          <w:tcPr>
            <w:tcW w:w="100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FF0000"/>
                <w:sz w:val="16"/>
                <w:szCs w:val="16"/>
                <w:lang w:eastAsia="ru-RU"/>
              </w:rPr>
            </w:pPr>
            <w:r w:rsidRPr="00553441">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2 572,6</w:t>
            </w:r>
          </w:p>
        </w:tc>
      </w:tr>
      <w:tr w:rsidR="00553441" w:rsidRPr="00553441" w:rsidTr="00553441">
        <w:trPr>
          <w:trHeight w:val="36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2017-2023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"Дорожное хозяйство"</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Основное мероприятие "Сохранность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2 151,1</w:t>
            </w:r>
          </w:p>
        </w:tc>
      </w:tr>
      <w:tr w:rsidR="00553441" w:rsidRPr="00553441" w:rsidTr="00553441">
        <w:trPr>
          <w:trHeight w:val="3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Связь и информатика</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7,3</w:t>
            </w:r>
          </w:p>
        </w:tc>
      </w:tr>
      <w:tr w:rsidR="00553441" w:rsidRPr="00553441" w:rsidTr="0055344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7,3</w:t>
            </w:r>
          </w:p>
        </w:tc>
      </w:tr>
      <w:tr w:rsidR="00553441" w:rsidRPr="00553441" w:rsidTr="00553441">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7,3</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7,3</w:t>
            </w:r>
          </w:p>
        </w:tc>
      </w:tr>
      <w:tr w:rsidR="00553441" w:rsidRPr="00553441" w:rsidTr="00553441">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7,3</w:t>
            </w:r>
          </w:p>
        </w:tc>
      </w:tr>
      <w:tr w:rsidR="00553441" w:rsidRPr="00553441" w:rsidTr="00553441">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7,3</w:t>
            </w:r>
          </w:p>
        </w:tc>
      </w:tr>
      <w:tr w:rsidR="00553441" w:rsidRPr="00553441" w:rsidTr="00553441">
        <w:trPr>
          <w:trHeight w:val="27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3 377,3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Жилищное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238,6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238,6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Коммунальное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2 272,3</w:t>
            </w:r>
          </w:p>
        </w:tc>
      </w:tr>
      <w:tr w:rsidR="00553441" w:rsidRPr="00553441" w:rsidTr="00553441">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2 272,3</w:t>
            </w:r>
          </w:p>
        </w:tc>
      </w:tr>
      <w:tr w:rsidR="00553441" w:rsidRPr="00553441" w:rsidTr="00553441">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2 272,3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2 272,3</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2 000,0</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2 000,0</w:t>
            </w:r>
          </w:p>
        </w:tc>
      </w:tr>
      <w:tr w:rsidR="00553441" w:rsidRPr="00553441" w:rsidTr="00553441">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2 000,0</w:t>
            </w:r>
          </w:p>
        </w:tc>
      </w:tr>
      <w:tr w:rsidR="00553441" w:rsidRPr="00553441" w:rsidTr="00553441">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243</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2 000,0</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243</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222,3</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222,3</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222,3</w:t>
            </w:r>
          </w:p>
        </w:tc>
      </w:tr>
      <w:tr w:rsidR="00553441" w:rsidRPr="00553441" w:rsidTr="00553441">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243</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222,3</w:t>
            </w:r>
          </w:p>
        </w:tc>
      </w:tr>
      <w:tr w:rsidR="00553441" w:rsidRPr="00553441" w:rsidTr="00553441">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Благоустройство</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666,4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479,4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уличным освещением"</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402,0</w:t>
            </w:r>
          </w:p>
        </w:tc>
      </w:tr>
      <w:tr w:rsidR="00553441" w:rsidRPr="00553441" w:rsidTr="00553441">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2021-2023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"Содействие трудоустройства граждан"</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r>
      <w:tr w:rsidR="00553441" w:rsidRPr="00553441" w:rsidTr="00553441">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r>
      <w:tr w:rsidR="00553441" w:rsidRPr="00553441" w:rsidTr="00553441">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r>
      <w:tr w:rsidR="00553441" w:rsidRPr="00553441" w:rsidTr="00553441">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111</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38,400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119</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11,600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r>
      <w:tr w:rsidR="00553441" w:rsidRPr="00553441" w:rsidTr="00553441">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r>
      <w:tr w:rsidR="00553441" w:rsidRPr="00553441" w:rsidTr="00553441">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r>
      <w:tr w:rsidR="00553441" w:rsidRPr="00553441" w:rsidTr="00553441">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111</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105,200</w:t>
            </w:r>
          </w:p>
        </w:tc>
      </w:tr>
      <w:tr w:rsidR="00553441" w:rsidRPr="00553441" w:rsidTr="00553441">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119</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31,800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жилищно-коммунального хозяйства</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000000" w:fill="FFFFFF"/>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FFFFF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7900000000</w:t>
            </w:r>
          </w:p>
        </w:tc>
        <w:tc>
          <w:tcPr>
            <w:tcW w:w="362" w:type="dxa"/>
            <w:tcBorders>
              <w:top w:val="nil"/>
              <w:left w:val="nil"/>
              <w:bottom w:val="single" w:sz="4" w:space="0" w:color="auto"/>
              <w:right w:val="single" w:sz="4" w:space="0" w:color="auto"/>
            </w:tcBorders>
            <w:shd w:val="clear" w:color="000000" w:fill="FFFFF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FFFFFF"/>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200,000</w:t>
            </w:r>
          </w:p>
        </w:tc>
      </w:tr>
      <w:tr w:rsidR="00553441" w:rsidRPr="00553441" w:rsidTr="00553441">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200,000</w:t>
            </w:r>
          </w:p>
        </w:tc>
      </w:tr>
      <w:tr w:rsidR="00553441" w:rsidRPr="00553441" w:rsidTr="00553441">
        <w:trPr>
          <w:trHeight w:val="330"/>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Формирование уставного капитала МУП</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200,000</w:t>
            </w:r>
          </w:p>
        </w:tc>
      </w:tr>
      <w:tr w:rsidR="00553441" w:rsidRPr="00553441" w:rsidTr="00553441">
        <w:trPr>
          <w:trHeight w:val="465"/>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200,000</w:t>
            </w:r>
          </w:p>
        </w:tc>
      </w:tr>
      <w:tr w:rsidR="00553441" w:rsidRPr="00553441" w:rsidTr="00553441">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Бюджетные инвестиции иным юридическим лицам</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200,000</w:t>
            </w:r>
          </w:p>
        </w:tc>
      </w:tr>
      <w:tr w:rsidR="00553441" w:rsidRPr="00553441" w:rsidTr="00553441">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Бюджетные инвестиции иным юридическим лицам, за исключением бюджетных инвестиций в объекты капитального строительства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7900113000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813</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200,000</w:t>
            </w:r>
          </w:p>
        </w:tc>
      </w:tr>
      <w:tr w:rsidR="00553441" w:rsidRPr="00553441" w:rsidTr="00553441">
        <w:trPr>
          <w:trHeight w:val="28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ОХРАНА ОКРУЖАЮЩЕЙ СРЕДЫ</w:t>
            </w:r>
          </w:p>
        </w:tc>
        <w:tc>
          <w:tcPr>
            <w:tcW w:w="100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1,5</w:t>
            </w:r>
          </w:p>
        </w:tc>
      </w:tr>
      <w:tr w:rsidR="00553441" w:rsidRPr="00553441" w:rsidTr="00553441">
        <w:trPr>
          <w:trHeight w:val="39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охраны окружающей среды</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36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lastRenderedPageBreak/>
              <w:t>КУЛЬТУРА, КИНЕМАТОГРАФИЯ</w:t>
            </w:r>
          </w:p>
        </w:tc>
        <w:tc>
          <w:tcPr>
            <w:tcW w:w="100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1 280,4</w:t>
            </w:r>
          </w:p>
        </w:tc>
      </w:tr>
      <w:tr w:rsidR="00553441" w:rsidRPr="00553441" w:rsidTr="00553441">
        <w:trPr>
          <w:trHeight w:val="3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1 280,4</w:t>
            </w:r>
          </w:p>
        </w:tc>
      </w:tr>
      <w:tr w:rsidR="00553441" w:rsidRPr="00553441" w:rsidTr="00553441">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1 280,4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1 230,4</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библиотечного дела"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1 230,4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1 218,4</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911,0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911,0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111</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702,0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119</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209,0</w:t>
            </w:r>
          </w:p>
        </w:tc>
      </w:tr>
      <w:tr w:rsidR="00553441" w:rsidRPr="00553441" w:rsidTr="00553441">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307,4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11,4</w:t>
            </w:r>
          </w:p>
        </w:tc>
      </w:tr>
      <w:tr w:rsidR="00553441" w:rsidRPr="00553441" w:rsidTr="00553441">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11,4</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"Укрепление единого культурного пространства"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31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ФИЗИЧЕСКАЯ КУЛЬТУРА И СПОРТ</w:t>
            </w:r>
          </w:p>
        </w:tc>
        <w:tc>
          <w:tcPr>
            <w:tcW w:w="100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6 795,5</w:t>
            </w:r>
          </w:p>
        </w:tc>
      </w:tr>
      <w:tr w:rsidR="00553441" w:rsidRPr="00553441" w:rsidTr="00553441">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Физическая 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362"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7800000000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"Развитие спорта"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7810000000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7810100000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6 795,5</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5 812,0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5 812,0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111</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4 390,0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112</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161,0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119</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981,0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981,0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981,0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362"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853</w:t>
            </w:r>
          </w:p>
        </w:tc>
        <w:tc>
          <w:tcPr>
            <w:tcW w:w="2218"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ИТОГО</w:t>
            </w:r>
          </w:p>
        </w:tc>
        <w:tc>
          <w:tcPr>
            <w:tcW w:w="10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362"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2218"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34 081,1</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sectPr w:rsidR="00553441" w:rsidSect="00553441">
          <w:headerReference w:type="default" r:id="rId9"/>
          <w:pgSz w:w="11906" w:h="16838"/>
          <w:pgMar w:top="0" w:right="1559" w:bottom="142" w:left="426" w:header="709" w:footer="709" w:gutter="0"/>
          <w:cols w:space="708"/>
          <w:docGrid w:linePitch="360"/>
        </w:sectPr>
      </w:pPr>
    </w:p>
    <w:tbl>
      <w:tblPr>
        <w:tblW w:w="12480" w:type="dxa"/>
        <w:tblInd w:w="93" w:type="dxa"/>
        <w:tblLook w:val="04A0" w:firstRow="1" w:lastRow="0" w:firstColumn="1" w:lastColumn="0" w:noHBand="0" w:noVBand="1"/>
      </w:tblPr>
      <w:tblGrid>
        <w:gridCol w:w="5300"/>
        <w:gridCol w:w="1060"/>
        <w:gridCol w:w="580"/>
        <w:gridCol w:w="560"/>
        <w:gridCol w:w="1133"/>
        <w:gridCol w:w="760"/>
        <w:gridCol w:w="1500"/>
        <w:gridCol w:w="1600"/>
      </w:tblGrid>
      <w:tr w:rsidR="00553441" w:rsidRPr="00553441" w:rsidTr="00553441">
        <w:trPr>
          <w:trHeight w:val="885"/>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3100" w:type="dxa"/>
            <w:gridSpan w:val="2"/>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10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420"/>
        </w:trPr>
        <w:tc>
          <w:tcPr>
            <w:tcW w:w="12480" w:type="dxa"/>
            <w:gridSpan w:val="8"/>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Ведомственная структура расходов бюджета сельского поселения </w:t>
            </w:r>
            <w:proofErr w:type="gramStart"/>
            <w:r w:rsidRPr="00553441">
              <w:rPr>
                <w:rFonts w:ascii="Arial" w:eastAsia="Times New Roman" w:hAnsi="Arial" w:cs="Arial"/>
                <w:b/>
                <w:bCs/>
                <w:color w:val="000000"/>
                <w:sz w:val="16"/>
                <w:szCs w:val="16"/>
                <w:lang w:eastAsia="ru-RU"/>
              </w:rPr>
              <w:t>Светлый</w:t>
            </w:r>
            <w:proofErr w:type="gramEnd"/>
            <w:r w:rsidRPr="00553441">
              <w:rPr>
                <w:rFonts w:ascii="Arial" w:eastAsia="Times New Roman" w:hAnsi="Arial" w:cs="Arial"/>
                <w:b/>
                <w:bCs/>
                <w:color w:val="000000"/>
                <w:sz w:val="16"/>
                <w:szCs w:val="16"/>
                <w:lang w:eastAsia="ru-RU"/>
              </w:rPr>
              <w:t xml:space="preserve"> на 2022-2023 года</w:t>
            </w:r>
          </w:p>
        </w:tc>
      </w:tr>
      <w:tr w:rsidR="00553441" w:rsidRPr="00553441" w:rsidTr="00553441">
        <w:trPr>
          <w:trHeight w:val="420"/>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5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60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225"/>
        </w:trPr>
        <w:tc>
          <w:tcPr>
            <w:tcW w:w="53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5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6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roofErr w:type="spellStart"/>
            <w:r w:rsidRPr="00553441">
              <w:rPr>
                <w:rFonts w:ascii="Arial" w:eastAsia="Times New Roman" w:hAnsi="Arial" w:cs="Arial"/>
                <w:color w:val="000000"/>
                <w:sz w:val="16"/>
                <w:szCs w:val="16"/>
                <w:lang w:eastAsia="ru-RU"/>
              </w:rPr>
              <w:t>тыс</w:t>
            </w:r>
            <w:proofErr w:type="gramStart"/>
            <w:r w:rsidRPr="00553441">
              <w:rPr>
                <w:rFonts w:ascii="Arial" w:eastAsia="Times New Roman" w:hAnsi="Arial" w:cs="Arial"/>
                <w:color w:val="000000"/>
                <w:sz w:val="16"/>
                <w:szCs w:val="16"/>
                <w:lang w:eastAsia="ru-RU"/>
              </w:rPr>
              <w:t>.р</w:t>
            </w:r>
            <w:proofErr w:type="gramEnd"/>
            <w:r w:rsidRPr="00553441">
              <w:rPr>
                <w:rFonts w:ascii="Arial" w:eastAsia="Times New Roman" w:hAnsi="Arial" w:cs="Arial"/>
                <w:color w:val="000000"/>
                <w:sz w:val="16"/>
                <w:szCs w:val="16"/>
                <w:lang w:eastAsia="ru-RU"/>
              </w:rPr>
              <w:t>уб</w:t>
            </w:r>
            <w:proofErr w:type="spellEnd"/>
          </w:p>
        </w:tc>
      </w:tr>
      <w:tr w:rsidR="00553441" w:rsidRPr="00553441" w:rsidTr="00553441">
        <w:trPr>
          <w:trHeight w:val="360"/>
        </w:trPr>
        <w:tc>
          <w:tcPr>
            <w:tcW w:w="5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Наименование показателя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Код ГРБС</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proofErr w:type="gramStart"/>
            <w:r w:rsidRPr="00553441">
              <w:rPr>
                <w:rFonts w:ascii="Arial" w:eastAsia="Times New Roman" w:hAnsi="Arial" w:cs="Arial"/>
                <w:b/>
                <w:bCs/>
                <w:sz w:val="16"/>
                <w:szCs w:val="16"/>
                <w:lang w:eastAsia="ru-RU"/>
              </w:rPr>
              <w:t>ПР</w:t>
            </w:r>
            <w:proofErr w:type="gram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ЦСР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ВР</w:t>
            </w:r>
          </w:p>
        </w:tc>
        <w:tc>
          <w:tcPr>
            <w:tcW w:w="3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Сумма </w:t>
            </w:r>
          </w:p>
        </w:tc>
      </w:tr>
      <w:tr w:rsidR="00553441" w:rsidRPr="00553441" w:rsidTr="00553441">
        <w:trPr>
          <w:trHeight w:val="405"/>
        </w:trPr>
        <w:tc>
          <w:tcPr>
            <w:tcW w:w="530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sz w:val="16"/>
                <w:szCs w:val="16"/>
                <w:lang w:eastAsia="ru-RU"/>
              </w:rPr>
            </w:pPr>
          </w:p>
        </w:tc>
        <w:tc>
          <w:tcPr>
            <w:tcW w:w="15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 на 2022 год</w:t>
            </w:r>
          </w:p>
        </w:tc>
        <w:tc>
          <w:tcPr>
            <w:tcW w:w="16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на 2023 год</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Общегосударственные вопросы</w:t>
            </w:r>
          </w:p>
        </w:tc>
        <w:tc>
          <w:tcPr>
            <w:tcW w:w="10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18 856,4</w:t>
            </w:r>
          </w:p>
        </w:tc>
        <w:tc>
          <w:tcPr>
            <w:tcW w:w="16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19 797,9</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Глава муниципального образования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2 183,0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2 226,0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121</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1 664,0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1 664,0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122</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126,0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129</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436,0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436,0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функций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12 471,5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12 271,5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12 471,5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12 271,5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121</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8 350,0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8 350,0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122</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874,0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674,0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129</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3 247,5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3 247,5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фонды</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Формирование Резервного фонда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средства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870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общегосударственные вопросы</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4 151,9</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5 250,4</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1 704,0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Березовского района"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5001000000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1 704,0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Условно утвержденные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1 704,0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Резервные средства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870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1 704,0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2016 -2023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2 489,6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2 716,8</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2 474,6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2 701,8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2 472,1</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2 699,3</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2 137,0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2 355,0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2 137,0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2 355,0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1 645,0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1 645,0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112</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218,0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492,0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492,0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310,6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317,8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310,6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317,8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310,6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317,8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налога на имущество организаций и земельного налога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851</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24,0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прочих налогов, сборов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853</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налога на имущество организаций и земельного налога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853</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Прочие расходы органов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прочих налогов, сборов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853</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827,6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810,3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827,6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"Профилактика экстремизма"      </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lastRenderedPageBreak/>
              <w:t>Национальная оборона</w:t>
            </w:r>
          </w:p>
        </w:tc>
        <w:tc>
          <w:tcPr>
            <w:tcW w:w="10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466,4</w:t>
            </w:r>
          </w:p>
        </w:tc>
        <w:tc>
          <w:tcPr>
            <w:tcW w:w="16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481,2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Мобилизационная и вневойсковая подготовка</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481,2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Непрограммные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481,2</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481,2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466,4</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481,2</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441,7</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441,7</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441,7</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121</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339,2</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339,2</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129</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102,5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102,5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39,5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24,7</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39,5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24,7</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39,5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Национальная безопасность и правоохранительная деятельность</w:t>
            </w:r>
          </w:p>
        </w:tc>
        <w:tc>
          <w:tcPr>
            <w:tcW w:w="10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60,3</w:t>
            </w:r>
          </w:p>
        </w:tc>
        <w:tc>
          <w:tcPr>
            <w:tcW w:w="16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60,3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Органы юстиции</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"Профилактика правонарушений"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proofErr w:type="gramStart"/>
            <w:r w:rsidRPr="00553441">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553441">
              <w:rPr>
                <w:rFonts w:ascii="Arial" w:eastAsia="Times New Roman" w:hAnsi="Arial" w:cs="Arial"/>
                <w:sz w:val="16"/>
                <w:szCs w:val="16"/>
                <w:lang w:eastAsia="ru-RU"/>
              </w:rPr>
              <w:t>регистацию</w:t>
            </w:r>
            <w:proofErr w:type="spellEnd"/>
            <w:r w:rsidRPr="0055344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27,0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27,0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Гражданская оборона</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"Укрепление пожарной безопасности "  </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отдельных сферах жизнедеятельности в 2016-2023 годах»</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31,3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"Профилактика правонарушений"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113</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6,3</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113</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Национальная экономика</w:t>
            </w:r>
          </w:p>
        </w:tc>
        <w:tc>
          <w:tcPr>
            <w:tcW w:w="10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FF0000"/>
                <w:sz w:val="16"/>
                <w:szCs w:val="16"/>
                <w:lang w:eastAsia="ru-RU"/>
              </w:rPr>
            </w:pPr>
            <w:r w:rsidRPr="00553441">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2 719,8</w:t>
            </w:r>
          </w:p>
        </w:tc>
        <w:tc>
          <w:tcPr>
            <w:tcW w:w="16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2 719,8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Дорожное хозяйство (дорожные фонды)</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2017-2023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"Дорожное хозяйство"</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Основное мероприятие "Сохранность автомобильных дорог общего пользования местного значения"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2 305,6</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Связь и информатика</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   </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Услуги в области информационных технологий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414,2</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национальной экономики</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   </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и подведомственных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Жилищно-коммунальное хозяйство</w:t>
            </w:r>
          </w:p>
        </w:tc>
        <w:tc>
          <w:tcPr>
            <w:tcW w:w="10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879,0</w:t>
            </w:r>
          </w:p>
        </w:tc>
        <w:tc>
          <w:tcPr>
            <w:tcW w:w="16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1 523,5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Жилищное хозяйство</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2016-2023 годах»</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261,4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250,6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261,4</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Коммунальное хозяйство</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в 2016-2023 годах»</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w:t>
            </w:r>
            <w:proofErr w:type="spellStart"/>
            <w:r w:rsidRPr="00553441">
              <w:rPr>
                <w:rFonts w:ascii="Arial" w:eastAsia="Times New Roman" w:hAnsi="Arial" w:cs="Arial"/>
                <w:sz w:val="16"/>
                <w:szCs w:val="16"/>
                <w:lang w:eastAsia="ru-RU"/>
              </w:rPr>
              <w:t>меприятие</w:t>
            </w:r>
            <w:proofErr w:type="spellEnd"/>
            <w:r w:rsidRPr="0055344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243</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243</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243</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Благоустройство</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628,4</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1 262,1</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441,4</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453,9</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27,4</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уличным освещением"</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414,0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426,5</w:t>
            </w:r>
          </w:p>
        </w:tc>
      </w:tr>
      <w:tr w:rsidR="00553441" w:rsidRPr="00553441" w:rsidTr="00553441">
        <w:trPr>
          <w:trHeight w:val="7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2021-2023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808,200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"Содействие трудоустройства граждан"</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808,200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187,000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808,200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216,100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216,100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216,100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38,400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50,100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11,600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11,600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местного бюджета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мероприятий по содействию трудоустройству граждан</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592,100</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592,100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137,000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592,100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105,200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454,700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31,800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137,400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ОХРАНА ОКРУЖАЮЩЕЙ СРЕДЫ</w:t>
            </w:r>
          </w:p>
        </w:tc>
        <w:tc>
          <w:tcPr>
            <w:tcW w:w="10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1,5</w:t>
            </w:r>
          </w:p>
        </w:tc>
        <w:tc>
          <w:tcPr>
            <w:tcW w:w="16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Другие вопросы в области охраны окружающей среды</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 xml:space="preserve">Муниципальная программа "Обеспечение экологической безопасности сельского поселения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2016-2023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КУЛЬТУРА, КИНЕМАТОГРАФИЯ</w:t>
            </w:r>
          </w:p>
        </w:tc>
        <w:tc>
          <w:tcPr>
            <w:tcW w:w="10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1 318,6</w:t>
            </w:r>
          </w:p>
        </w:tc>
        <w:tc>
          <w:tcPr>
            <w:tcW w:w="16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1 270,8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Культура</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1 318,6</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1 270,8</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2019-2023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1 318,6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1 270,8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1 268,6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1 220,8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"Развитие библиотечного дела"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1 268,6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1 220,8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1 268,6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1 220,8</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961,0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911,0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961,0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911,0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702,0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702,0</w:t>
            </w:r>
          </w:p>
        </w:tc>
      </w:tr>
      <w:tr w:rsidR="00553441" w:rsidRPr="00553441" w:rsidTr="00553441">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112</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209,0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209,0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309,8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307,6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309,8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307,6</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309,8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Расходы на </w:t>
            </w:r>
            <w:proofErr w:type="spellStart"/>
            <w:r w:rsidRPr="00553441">
              <w:rPr>
                <w:rFonts w:ascii="Arial" w:eastAsia="Times New Roman" w:hAnsi="Arial" w:cs="Arial"/>
                <w:sz w:val="16"/>
                <w:szCs w:val="16"/>
                <w:lang w:eastAsia="ru-RU"/>
              </w:rPr>
              <w:t>софинансирование</w:t>
            </w:r>
            <w:proofErr w:type="spellEnd"/>
            <w:r w:rsidRPr="0055344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"Укрепление единого культурного пространства"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both"/>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ФИЗИЧЕСКАЯ КУЛЬТУРА И СПОРТ</w:t>
            </w:r>
          </w:p>
        </w:tc>
        <w:tc>
          <w:tcPr>
            <w:tcW w:w="1060" w:type="dxa"/>
            <w:tcBorders>
              <w:top w:val="nil"/>
              <w:left w:val="nil"/>
              <w:bottom w:val="single" w:sz="4" w:space="0" w:color="auto"/>
              <w:right w:val="single" w:sz="4" w:space="0" w:color="auto"/>
            </w:tcBorders>
            <w:shd w:val="clear" w:color="000000" w:fill="BFBFBF"/>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6 660,8</w:t>
            </w:r>
          </w:p>
        </w:tc>
        <w:tc>
          <w:tcPr>
            <w:tcW w:w="16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sz w:val="16"/>
                <w:szCs w:val="16"/>
                <w:lang w:eastAsia="ru-RU"/>
              </w:rPr>
            </w:pPr>
            <w:r w:rsidRPr="00553441">
              <w:rPr>
                <w:rFonts w:ascii="Arial" w:eastAsia="Times New Roman" w:hAnsi="Arial" w:cs="Arial"/>
                <w:b/>
                <w:bCs/>
                <w:sz w:val="16"/>
                <w:szCs w:val="16"/>
                <w:lang w:eastAsia="ru-RU"/>
              </w:rPr>
              <w:t>6 685,3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Физическая культура</w:t>
            </w:r>
          </w:p>
        </w:tc>
        <w:tc>
          <w:tcPr>
            <w:tcW w:w="1060" w:type="dxa"/>
            <w:tcBorders>
              <w:top w:val="nil"/>
              <w:left w:val="nil"/>
              <w:bottom w:val="single" w:sz="4" w:space="0" w:color="auto"/>
              <w:right w:val="single" w:sz="4" w:space="0" w:color="auto"/>
            </w:tcBorders>
            <w:shd w:val="clear" w:color="000000" w:fill="D9D9D9"/>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600" w:type="dxa"/>
            <w:tcBorders>
              <w:top w:val="nil"/>
              <w:left w:val="nil"/>
              <w:bottom w:val="single" w:sz="4" w:space="0" w:color="auto"/>
              <w:right w:val="single" w:sz="4" w:space="0" w:color="auto"/>
            </w:tcBorders>
            <w:shd w:val="clear" w:color="000000" w:fill="D9D9D9"/>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553441">
              <w:rPr>
                <w:rFonts w:ascii="Arial" w:eastAsia="Times New Roman" w:hAnsi="Arial" w:cs="Arial"/>
                <w:sz w:val="16"/>
                <w:szCs w:val="16"/>
                <w:lang w:eastAsia="ru-RU"/>
              </w:rPr>
              <w:t>Светлый</w:t>
            </w:r>
            <w:proofErr w:type="gramEnd"/>
            <w:r w:rsidRPr="00553441">
              <w:rPr>
                <w:rFonts w:ascii="Arial" w:eastAsia="Times New Roman" w:hAnsi="Arial" w:cs="Arial"/>
                <w:sz w:val="16"/>
                <w:szCs w:val="16"/>
                <w:lang w:eastAsia="ru-RU"/>
              </w:rPr>
              <w:t xml:space="preserve"> на 2019-2023 годы»</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Подпрограмма "Развитие спорта"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lastRenderedPageBreak/>
              <w:t>Расходы на обеспечение деятельности (оказание услуг) муниципальных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6 660,8</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6 685,3</w:t>
            </w:r>
          </w:p>
        </w:tc>
      </w:tr>
      <w:tr w:rsidR="00553441" w:rsidRPr="00553441" w:rsidTr="0055344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5 660,0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5 660,0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Расходы на выплаты персоналу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5 660,0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5 660,0</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Фонд оплаты труда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111</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4 195,0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4 195,0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112</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204,0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204,0</w:t>
            </w:r>
          </w:p>
        </w:tc>
      </w:tr>
      <w:tr w:rsidR="00553441" w:rsidRPr="00553441" w:rsidTr="0055344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119</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1 261,0</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1 261,0</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998,3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1 022,8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998,3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1 022,8</w:t>
            </w:r>
          </w:p>
        </w:tc>
      </w:tr>
      <w:tr w:rsidR="00553441" w:rsidRPr="00553441" w:rsidTr="0055344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244</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998,3</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1 022,8</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Иные бюджетные ассигнования</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800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налогов, сборов и иных платежей</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850</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Уплата прочих налогов, сборов</w:t>
            </w:r>
          </w:p>
        </w:tc>
        <w:tc>
          <w:tcPr>
            <w:tcW w:w="10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853</w:t>
            </w:r>
          </w:p>
        </w:tc>
        <w:tc>
          <w:tcPr>
            <w:tcW w:w="15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r>
      <w:tr w:rsidR="00553441" w:rsidRPr="00553441" w:rsidTr="00553441">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ИТОГО</w:t>
            </w:r>
          </w:p>
        </w:tc>
        <w:tc>
          <w:tcPr>
            <w:tcW w:w="10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58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15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30 962,8</w:t>
            </w:r>
          </w:p>
        </w:tc>
        <w:tc>
          <w:tcPr>
            <w:tcW w:w="1600" w:type="dxa"/>
            <w:tcBorders>
              <w:top w:val="nil"/>
              <w:left w:val="nil"/>
              <w:bottom w:val="single" w:sz="4" w:space="0" w:color="auto"/>
              <w:right w:val="single" w:sz="4" w:space="0" w:color="auto"/>
            </w:tcBorders>
            <w:shd w:val="clear" w:color="000000" w:fill="BFBFBF"/>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32 540,3</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sectPr w:rsidR="00553441" w:rsidSect="00553441">
          <w:pgSz w:w="16838" w:h="11906" w:orient="landscape"/>
          <w:pgMar w:top="426" w:right="0" w:bottom="1559" w:left="142" w:header="709" w:footer="709" w:gutter="0"/>
          <w:cols w:space="708"/>
          <w:docGrid w:linePitch="360"/>
        </w:sectPr>
      </w:pPr>
    </w:p>
    <w:tbl>
      <w:tblPr>
        <w:tblW w:w="9380" w:type="dxa"/>
        <w:tblInd w:w="93" w:type="dxa"/>
        <w:tblLook w:val="04A0" w:firstRow="1" w:lastRow="0" w:firstColumn="1" w:lastColumn="0" w:noHBand="0" w:noVBand="1"/>
      </w:tblPr>
      <w:tblGrid>
        <w:gridCol w:w="580"/>
        <w:gridCol w:w="6940"/>
        <w:gridCol w:w="1860"/>
      </w:tblGrid>
      <w:tr w:rsidR="00553441" w:rsidRPr="00553441" w:rsidTr="00553441">
        <w:trPr>
          <w:trHeight w:val="1455"/>
        </w:trPr>
        <w:tc>
          <w:tcPr>
            <w:tcW w:w="58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6940" w:type="dxa"/>
            <w:tcBorders>
              <w:top w:val="nil"/>
              <w:left w:val="nil"/>
              <w:bottom w:val="nil"/>
              <w:right w:val="nil"/>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86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№11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 00</w:t>
            </w:r>
          </w:p>
        </w:tc>
      </w:tr>
      <w:tr w:rsidR="00553441" w:rsidRPr="00553441" w:rsidTr="00553441">
        <w:trPr>
          <w:trHeight w:val="855"/>
        </w:trPr>
        <w:tc>
          <w:tcPr>
            <w:tcW w:w="938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Смета доходов и расходов муниципального дорожного фонда сельского поселения Светлый на 2021 год</w:t>
            </w:r>
          </w:p>
        </w:tc>
      </w:tr>
      <w:tr w:rsidR="00553441" w:rsidRPr="00553441" w:rsidTr="00553441">
        <w:trPr>
          <w:trHeight w:val="255"/>
        </w:trPr>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94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860" w:type="dxa"/>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в </w:t>
            </w:r>
            <w:proofErr w:type="spellStart"/>
            <w:r w:rsidRPr="00553441">
              <w:rPr>
                <w:rFonts w:ascii="Arial" w:eastAsia="Times New Roman" w:hAnsi="Arial" w:cs="Arial"/>
                <w:sz w:val="16"/>
                <w:szCs w:val="16"/>
                <w:lang w:eastAsia="ru-RU"/>
              </w:rPr>
              <w:t>тыс</w:t>
            </w:r>
            <w:proofErr w:type="gramStart"/>
            <w:r w:rsidRPr="00553441">
              <w:rPr>
                <w:rFonts w:ascii="Arial" w:eastAsia="Times New Roman" w:hAnsi="Arial" w:cs="Arial"/>
                <w:sz w:val="16"/>
                <w:szCs w:val="16"/>
                <w:lang w:eastAsia="ru-RU"/>
              </w:rPr>
              <w:t>.р</w:t>
            </w:r>
            <w:proofErr w:type="gramEnd"/>
            <w:r w:rsidRPr="00553441">
              <w:rPr>
                <w:rFonts w:ascii="Arial" w:eastAsia="Times New Roman" w:hAnsi="Arial" w:cs="Arial"/>
                <w:sz w:val="16"/>
                <w:szCs w:val="16"/>
                <w:lang w:eastAsia="ru-RU"/>
              </w:rPr>
              <w:t>уб</w:t>
            </w:r>
            <w:proofErr w:type="spellEnd"/>
            <w:r w:rsidRPr="00553441">
              <w:rPr>
                <w:rFonts w:ascii="Arial" w:eastAsia="Times New Roman" w:hAnsi="Arial" w:cs="Arial"/>
                <w:sz w:val="16"/>
                <w:szCs w:val="16"/>
                <w:lang w:eastAsia="ru-RU"/>
              </w:rPr>
              <w:t>.</w:t>
            </w:r>
          </w:p>
        </w:tc>
      </w:tr>
      <w:tr w:rsidR="00553441" w:rsidRPr="00553441" w:rsidTr="0055344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Наименование показателей</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сумма на 2021 год</w:t>
            </w:r>
          </w:p>
        </w:tc>
      </w:tr>
      <w:tr w:rsidR="00553441" w:rsidRPr="00553441" w:rsidTr="0055344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0,0</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553441">
              <w:rPr>
                <w:rFonts w:ascii="Arial" w:eastAsia="Times New Roman" w:hAnsi="Arial" w:cs="Arial"/>
                <w:color w:val="000000"/>
                <w:sz w:val="16"/>
                <w:szCs w:val="16"/>
                <w:lang w:eastAsia="ru-RU"/>
              </w:rPr>
              <w:t>от</w:t>
            </w:r>
            <w:proofErr w:type="gramEnd"/>
            <w:r w:rsidRPr="00553441">
              <w:rPr>
                <w:rFonts w:ascii="Arial" w:eastAsia="Times New Roman" w:hAnsi="Arial" w:cs="Arial"/>
                <w:color w:val="000000"/>
                <w:sz w:val="16"/>
                <w:szCs w:val="16"/>
                <w:lang w:eastAsia="ru-RU"/>
              </w:rPr>
              <w:t>:</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2151,1</w:t>
            </w:r>
          </w:p>
        </w:tc>
      </w:tr>
      <w:tr w:rsidR="00553441" w:rsidRPr="00553441" w:rsidTr="0055344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2.1.</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поступлений в виде иных межбюджетных трансфертов</w:t>
            </w:r>
            <w:r w:rsidRPr="00553441">
              <w:rPr>
                <w:rFonts w:ascii="Arial" w:eastAsia="Times New Roman" w:hAnsi="Arial" w:cs="Arial"/>
                <w:color w:val="FF0000"/>
                <w:sz w:val="16"/>
                <w:szCs w:val="16"/>
                <w:lang w:eastAsia="ru-RU"/>
              </w:rPr>
              <w:t xml:space="preserve"> </w:t>
            </w:r>
            <w:r w:rsidRPr="00553441">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2.3.</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2.4.</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w:t>
            </w:r>
            <w:proofErr w:type="gramStart"/>
            <w:r w:rsidRPr="00553441">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2.6.</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2.7.</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акцизов на </w:t>
            </w:r>
            <w:proofErr w:type="gramStart"/>
            <w:r w:rsidRPr="00553441">
              <w:rPr>
                <w:rFonts w:ascii="Arial" w:eastAsia="Times New Roman" w:hAnsi="Arial" w:cs="Arial"/>
                <w:color w:val="000000"/>
                <w:sz w:val="16"/>
                <w:szCs w:val="16"/>
                <w:lang w:eastAsia="ru-RU"/>
              </w:rPr>
              <w:t>автомобильный</w:t>
            </w:r>
            <w:proofErr w:type="gramEnd"/>
            <w:r w:rsidRPr="00553441">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553441">
              <w:rPr>
                <w:rFonts w:ascii="Arial" w:eastAsia="Times New Roman" w:hAnsi="Arial" w:cs="Arial"/>
                <w:color w:val="000000"/>
                <w:sz w:val="16"/>
                <w:szCs w:val="16"/>
                <w:lang w:eastAsia="ru-RU"/>
              </w:rPr>
              <w:t>инжекторных</w:t>
            </w:r>
            <w:proofErr w:type="spellEnd"/>
            <w:r w:rsidRPr="00553441">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2093,7</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2.8.</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транспортного налога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2,4</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2.9.</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транспортного налога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55,0</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Доходы - всего</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2151,1</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Расходы - всего</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2151,1</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В том числе:</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2151,1</w:t>
            </w:r>
          </w:p>
        </w:tc>
      </w:tr>
      <w:tr w:rsidR="00553441" w:rsidRPr="00553441" w:rsidTr="0055344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lastRenderedPageBreak/>
              <w:t>7.</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1151,1</w:t>
            </w:r>
          </w:p>
        </w:tc>
      </w:tr>
      <w:tr w:rsidR="00553441" w:rsidRPr="00553441" w:rsidTr="00553441">
        <w:trPr>
          <w:trHeight w:val="10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приобретение дорожно-эксплуатационной техники и другого имущества, необходимого для строительства, капитального ремонта, ремонта и </w:t>
            </w:r>
            <w:proofErr w:type="gramStart"/>
            <w:r w:rsidRPr="00553441">
              <w:rPr>
                <w:rFonts w:ascii="Arial" w:eastAsia="Times New Roman" w:hAnsi="Arial" w:cs="Arial"/>
                <w:color w:val="000000"/>
                <w:sz w:val="16"/>
                <w:szCs w:val="16"/>
                <w:lang w:eastAsia="ru-RU"/>
              </w:rPr>
              <w:t>содержания</w:t>
            </w:r>
            <w:proofErr w:type="gramEnd"/>
            <w:r w:rsidRPr="00553441">
              <w:rPr>
                <w:rFonts w:ascii="Arial" w:eastAsia="Times New Roman" w:hAnsi="Arial" w:cs="Arial"/>
                <w:color w:val="000000"/>
                <w:sz w:val="16"/>
                <w:szCs w:val="16"/>
                <w:lang w:eastAsia="ru-RU"/>
              </w:rPr>
              <w:t xml:space="preserve">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11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w:t>
            </w:r>
          </w:p>
        </w:tc>
        <w:tc>
          <w:tcPr>
            <w:tcW w:w="6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8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1000,0</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sectPr w:rsidR="00553441" w:rsidSect="00553441">
          <w:pgSz w:w="11906" w:h="16838"/>
          <w:pgMar w:top="0" w:right="1559" w:bottom="142" w:left="426" w:header="709" w:footer="709" w:gutter="0"/>
          <w:cols w:space="708"/>
          <w:docGrid w:linePitch="360"/>
        </w:sectPr>
      </w:pPr>
    </w:p>
    <w:tbl>
      <w:tblPr>
        <w:tblW w:w="14100" w:type="dxa"/>
        <w:tblInd w:w="93" w:type="dxa"/>
        <w:tblLook w:val="04A0" w:firstRow="1" w:lastRow="0" w:firstColumn="1" w:lastColumn="0" w:noHBand="0" w:noVBand="1"/>
      </w:tblPr>
      <w:tblGrid>
        <w:gridCol w:w="580"/>
        <w:gridCol w:w="9580"/>
        <w:gridCol w:w="1940"/>
        <w:gridCol w:w="2000"/>
      </w:tblGrid>
      <w:tr w:rsidR="00553441" w:rsidRPr="00553441" w:rsidTr="00553441">
        <w:trPr>
          <w:trHeight w:val="1455"/>
        </w:trPr>
        <w:tc>
          <w:tcPr>
            <w:tcW w:w="58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9580" w:type="dxa"/>
            <w:tcBorders>
              <w:top w:val="nil"/>
              <w:left w:val="nil"/>
              <w:bottom w:val="nil"/>
              <w:right w:val="nil"/>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3940" w:type="dxa"/>
            <w:gridSpan w:val="2"/>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№12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 00</w:t>
            </w:r>
          </w:p>
        </w:tc>
      </w:tr>
      <w:tr w:rsidR="00553441" w:rsidRPr="00553441" w:rsidTr="00553441">
        <w:trPr>
          <w:trHeight w:val="855"/>
        </w:trPr>
        <w:tc>
          <w:tcPr>
            <w:tcW w:w="14100" w:type="dxa"/>
            <w:gridSpan w:val="4"/>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Смета доходов и расходов муниципального дорожного фонда сельского поселения </w:t>
            </w:r>
            <w:proofErr w:type="gramStart"/>
            <w:r w:rsidRPr="00553441">
              <w:rPr>
                <w:rFonts w:ascii="Arial" w:eastAsia="Times New Roman" w:hAnsi="Arial" w:cs="Arial"/>
                <w:b/>
                <w:bCs/>
                <w:color w:val="000000"/>
                <w:sz w:val="16"/>
                <w:szCs w:val="16"/>
                <w:lang w:eastAsia="ru-RU"/>
              </w:rPr>
              <w:t>Светлый</w:t>
            </w:r>
            <w:proofErr w:type="gramEnd"/>
            <w:r w:rsidRPr="00553441">
              <w:rPr>
                <w:rFonts w:ascii="Arial" w:eastAsia="Times New Roman" w:hAnsi="Arial" w:cs="Arial"/>
                <w:b/>
                <w:bCs/>
                <w:color w:val="000000"/>
                <w:sz w:val="16"/>
                <w:szCs w:val="16"/>
                <w:lang w:eastAsia="ru-RU"/>
              </w:rPr>
              <w:t xml:space="preserve"> на 2022-2023 годы</w:t>
            </w:r>
          </w:p>
        </w:tc>
      </w:tr>
      <w:tr w:rsidR="00553441" w:rsidRPr="00553441" w:rsidTr="00553441">
        <w:trPr>
          <w:trHeight w:val="255"/>
        </w:trPr>
        <w:tc>
          <w:tcPr>
            <w:tcW w:w="5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958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 </w:t>
            </w:r>
            <w:proofErr w:type="spellStart"/>
            <w:r w:rsidRPr="00553441">
              <w:rPr>
                <w:rFonts w:ascii="Arial" w:eastAsia="Times New Roman" w:hAnsi="Arial" w:cs="Arial"/>
                <w:sz w:val="16"/>
                <w:szCs w:val="16"/>
                <w:lang w:eastAsia="ru-RU"/>
              </w:rPr>
              <w:t>тыс</w:t>
            </w:r>
            <w:proofErr w:type="gramStart"/>
            <w:r w:rsidRPr="00553441">
              <w:rPr>
                <w:rFonts w:ascii="Arial" w:eastAsia="Times New Roman" w:hAnsi="Arial" w:cs="Arial"/>
                <w:sz w:val="16"/>
                <w:szCs w:val="16"/>
                <w:lang w:eastAsia="ru-RU"/>
              </w:rPr>
              <w:t>.р</w:t>
            </w:r>
            <w:proofErr w:type="gramEnd"/>
            <w:r w:rsidRPr="00553441">
              <w:rPr>
                <w:rFonts w:ascii="Arial" w:eastAsia="Times New Roman" w:hAnsi="Arial" w:cs="Arial"/>
                <w:sz w:val="16"/>
                <w:szCs w:val="16"/>
                <w:lang w:eastAsia="ru-RU"/>
              </w:rPr>
              <w:t>уб</w:t>
            </w:r>
            <w:proofErr w:type="spellEnd"/>
            <w:r w:rsidRPr="00553441">
              <w:rPr>
                <w:rFonts w:ascii="Arial" w:eastAsia="Times New Roman" w:hAnsi="Arial" w:cs="Arial"/>
                <w:sz w:val="16"/>
                <w:szCs w:val="16"/>
                <w:lang w:eastAsia="ru-RU"/>
              </w:rPr>
              <w:t>.</w:t>
            </w:r>
          </w:p>
        </w:tc>
        <w:tc>
          <w:tcPr>
            <w:tcW w:w="20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w:t>
            </w:r>
          </w:p>
        </w:tc>
        <w:tc>
          <w:tcPr>
            <w:tcW w:w="9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Наименование показателей</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сумма </w:t>
            </w:r>
            <w:proofErr w:type="gramStart"/>
            <w:r w:rsidRPr="00553441">
              <w:rPr>
                <w:rFonts w:ascii="Arial" w:eastAsia="Times New Roman" w:hAnsi="Arial" w:cs="Arial"/>
                <w:b/>
                <w:bCs/>
                <w:color w:val="000000"/>
                <w:sz w:val="16"/>
                <w:szCs w:val="16"/>
                <w:lang w:eastAsia="ru-RU"/>
              </w:rPr>
              <w:t>на</w:t>
            </w:r>
            <w:proofErr w:type="gramEnd"/>
          </w:p>
        </w:tc>
      </w:tr>
      <w:tr w:rsidR="00553441" w:rsidRPr="00553441" w:rsidTr="00553441">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p>
        </w:tc>
        <w:tc>
          <w:tcPr>
            <w:tcW w:w="958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2022 год</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2023 год</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0,0</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553441">
              <w:rPr>
                <w:rFonts w:ascii="Arial" w:eastAsia="Times New Roman" w:hAnsi="Arial" w:cs="Arial"/>
                <w:color w:val="000000"/>
                <w:sz w:val="16"/>
                <w:szCs w:val="16"/>
                <w:lang w:eastAsia="ru-RU"/>
              </w:rPr>
              <w:t>от</w:t>
            </w:r>
            <w:proofErr w:type="gramEnd"/>
            <w:r w:rsidRPr="00553441">
              <w:rPr>
                <w:rFonts w:ascii="Arial" w:eastAsia="Times New Roman" w:hAnsi="Arial" w:cs="Arial"/>
                <w:color w:val="000000"/>
                <w:sz w:val="16"/>
                <w:szCs w:val="16"/>
                <w:lang w:eastAsia="ru-RU"/>
              </w:rPr>
              <w:t>:</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2305,6</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2305,6</w:t>
            </w:r>
          </w:p>
        </w:tc>
      </w:tr>
      <w:tr w:rsidR="00553441" w:rsidRPr="00553441" w:rsidTr="0055344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2.1.</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поступлений в виде иных межбюджетных трансфертов</w:t>
            </w:r>
            <w:r w:rsidRPr="00553441">
              <w:rPr>
                <w:rFonts w:ascii="Arial" w:eastAsia="Times New Roman" w:hAnsi="Arial" w:cs="Arial"/>
                <w:color w:val="FF0000"/>
                <w:sz w:val="16"/>
                <w:szCs w:val="16"/>
                <w:lang w:eastAsia="ru-RU"/>
              </w:rPr>
              <w:t xml:space="preserve"> </w:t>
            </w:r>
            <w:r w:rsidRPr="00553441">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2.3.</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2.4.</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11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w:t>
            </w:r>
            <w:proofErr w:type="gramStart"/>
            <w:r w:rsidRPr="00553441">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2.6.</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2.7.</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акцизов на </w:t>
            </w:r>
            <w:proofErr w:type="gramStart"/>
            <w:r w:rsidRPr="00553441">
              <w:rPr>
                <w:rFonts w:ascii="Arial" w:eastAsia="Times New Roman" w:hAnsi="Arial" w:cs="Arial"/>
                <w:color w:val="000000"/>
                <w:sz w:val="16"/>
                <w:szCs w:val="16"/>
                <w:lang w:eastAsia="ru-RU"/>
              </w:rPr>
              <w:t>автомобильный</w:t>
            </w:r>
            <w:proofErr w:type="gramEnd"/>
            <w:r w:rsidRPr="00553441">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553441">
              <w:rPr>
                <w:rFonts w:ascii="Arial" w:eastAsia="Times New Roman" w:hAnsi="Arial" w:cs="Arial"/>
                <w:color w:val="000000"/>
                <w:sz w:val="16"/>
                <w:szCs w:val="16"/>
                <w:lang w:eastAsia="ru-RU"/>
              </w:rPr>
              <w:t>инжекторных</w:t>
            </w:r>
            <w:proofErr w:type="spellEnd"/>
            <w:r w:rsidRPr="00553441">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2248,2</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2248,2</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2.8.</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транспортного налога с организаций</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2,4</w:t>
            </w:r>
          </w:p>
        </w:tc>
        <w:tc>
          <w:tcPr>
            <w:tcW w:w="20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2,4</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lastRenderedPageBreak/>
              <w:t>2.9.</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транспортного налога с физических лиц</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55,0</w:t>
            </w:r>
          </w:p>
        </w:tc>
        <w:tc>
          <w:tcPr>
            <w:tcW w:w="20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55,0</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Доходы - всего</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2305,6</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2305,6</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Расходы - всего</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2305,6</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2305,6</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В том числе:</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2305,6</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2305,6</w:t>
            </w:r>
          </w:p>
        </w:tc>
      </w:tr>
      <w:tr w:rsidR="00553441" w:rsidRPr="00553441" w:rsidTr="0055344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7.</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2305,6</w:t>
            </w:r>
          </w:p>
        </w:tc>
        <w:tc>
          <w:tcPr>
            <w:tcW w:w="20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2305,6</w:t>
            </w:r>
          </w:p>
        </w:tc>
      </w:tr>
      <w:tr w:rsidR="00553441" w:rsidRPr="00553441" w:rsidTr="00553441">
        <w:trPr>
          <w:trHeight w:val="8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приобретение дорожно-эксплуатационной техники и другого имущества, необходимого для строительства, капитального ремонта, ремонта и </w:t>
            </w:r>
            <w:proofErr w:type="gramStart"/>
            <w:r w:rsidRPr="00553441">
              <w:rPr>
                <w:rFonts w:ascii="Arial" w:eastAsia="Times New Roman" w:hAnsi="Arial" w:cs="Arial"/>
                <w:color w:val="000000"/>
                <w:sz w:val="16"/>
                <w:szCs w:val="16"/>
                <w:lang w:eastAsia="ru-RU"/>
              </w:rPr>
              <w:t>содержания</w:t>
            </w:r>
            <w:proofErr w:type="gramEnd"/>
            <w:r w:rsidRPr="00553441">
              <w:rPr>
                <w:rFonts w:ascii="Arial" w:eastAsia="Times New Roman" w:hAnsi="Arial" w:cs="Arial"/>
                <w:color w:val="000000"/>
                <w:sz w:val="16"/>
                <w:szCs w:val="16"/>
                <w:lang w:eastAsia="ru-RU"/>
              </w:rPr>
              <w:t xml:space="preserve">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w:t>
            </w:r>
          </w:p>
        </w:tc>
        <w:tc>
          <w:tcPr>
            <w:tcW w:w="95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9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200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sectPr w:rsidR="00553441" w:rsidSect="00553441">
          <w:pgSz w:w="16838" w:h="11906" w:orient="landscape"/>
          <w:pgMar w:top="426" w:right="0" w:bottom="1559" w:left="142" w:header="709" w:footer="709" w:gutter="0"/>
          <w:cols w:space="708"/>
          <w:docGrid w:linePitch="360"/>
        </w:sectPr>
      </w:pPr>
    </w:p>
    <w:tbl>
      <w:tblPr>
        <w:tblW w:w="8720" w:type="dxa"/>
        <w:tblInd w:w="93" w:type="dxa"/>
        <w:tblLook w:val="04A0" w:firstRow="1" w:lastRow="0" w:firstColumn="1" w:lastColumn="0" w:noHBand="0" w:noVBand="1"/>
      </w:tblPr>
      <w:tblGrid>
        <w:gridCol w:w="6820"/>
        <w:gridCol w:w="1900"/>
      </w:tblGrid>
      <w:tr w:rsidR="00553441" w:rsidRPr="00553441" w:rsidTr="00553441">
        <w:trPr>
          <w:trHeight w:val="1860"/>
        </w:trPr>
        <w:tc>
          <w:tcPr>
            <w:tcW w:w="68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90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№13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 00</w:t>
            </w:r>
          </w:p>
        </w:tc>
      </w:tr>
      <w:tr w:rsidR="00553441" w:rsidRPr="00553441" w:rsidTr="00553441">
        <w:trPr>
          <w:trHeight w:val="615"/>
        </w:trPr>
        <w:tc>
          <w:tcPr>
            <w:tcW w:w="8720" w:type="dxa"/>
            <w:gridSpan w:val="2"/>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Межбюджетные трансферты, получаемые из бюджета Березовского района на 2021 год</w:t>
            </w:r>
          </w:p>
        </w:tc>
      </w:tr>
      <w:tr w:rsidR="00553441" w:rsidRPr="00553441" w:rsidTr="00553441">
        <w:trPr>
          <w:trHeight w:val="225"/>
        </w:trPr>
        <w:tc>
          <w:tcPr>
            <w:tcW w:w="68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9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proofErr w:type="spellStart"/>
            <w:r w:rsidRPr="00553441">
              <w:rPr>
                <w:rFonts w:ascii="Arial" w:eastAsia="Times New Roman" w:hAnsi="Arial" w:cs="Arial"/>
                <w:color w:val="000000"/>
                <w:sz w:val="16"/>
                <w:szCs w:val="16"/>
                <w:lang w:eastAsia="ru-RU"/>
              </w:rPr>
              <w:t>тыс</w:t>
            </w:r>
            <w:proofErr w:type="gramStart"/>
            <w:r w:rsidRPr="00553441">
              <w:rPr>
                <w:rFonts w:ascii="Arial" w:eastAsia="Times New Roman" w:hAnsi="Arial" w:cs="Arial"/>
                <w:color w:val="000000"/>
                <w:sz w:val="16"/>
                <w:szCs w:val="16"/>
                <w:lang w:eastAsia="ru-RU"/>
              </w:rPr>
              <w:t>.р</w:t>
            </w:r>
            <w:proofErr w:type="gramEnd"/>
            <w:r w:rsidRPr="00553441">
              <w:rPr>
                <w:rFonts w:ascii="Arial" w:eastAsia="Times New Roman" w:hAnsi="Arial" w:cs="Arial"/>
                <w:color w:val="000000"/>
                <w:sz w:val="16"/>
                <w:szCs w:val="16"/>
                <w:lang w:eastAsia="ru-RU"/>
              </w:rPr>
              <w:t>уб</w:t>
            </w:r>
            <w:proofErr w:type="spellEnd"/>
            <w:r w:rsidRPr="00553441">
              <w:rPr>
                <w:rFonts w:ascii="Arial" w:eastAsia="Times New Roman" w:hAnsi="Arial" w:cs="Arial"/>
                <w:color w:val="000000"/>
                <w:sz w:val="16"/>
                <w:szCs w:val="16"/>
                <w:lang w:eastAsia="ru-RU"/>
              </w:rPr>
              <w:t>.</w:t>
            </w:r>
          </w:p>
        </w:tc>
      </w:tr>
      <w:tr w:rsidR="00553441" w:rsidRPr="00553441" w:rsidTr="00553441">
        <w:trPr>
          <w:trHeight w:val="225"/>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Наименование показателя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Сумма на 2021 год</w:t>
            </w:r>
          </w:p>
        </w:tc>
      </w:tr>
      <w:tr w:rsidR="00553441" w:rsidRPr="00553441" w:rsidTr="00553441">
        <w:trPr>
          <w:trHeight w:val="22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Иные межбюджетные трансферты</w:t>
            </w:r>
          </w:p>
        </w:tc>
        <w:tc>
          <w:tcPr>
            <w:tcW w:w="19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2086,4</w:t>
            </w:r>
          </w:p>
        </w:tc>
      </w:tr>
      <w:tr w:rsidR="00553441" w:rsidRPr="00553441" w:rsidTr="00553441">
        <w:trPr>
          <w:trHeight w:val="465"/>
        </w:trPr>
        <w:tc>
          <w:tcPr>
            <w:tcW w:w="6820" w:type="dxa"/>
            <w:vMerge w:val="restart"/>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11,4</w:t>
            </w:r>
          </w:p>
        </w:tc>
      </w:tr>
      <w:tr w:rsidR="00553441" w:rsidRPr="00553441" w:rsidTr="00553441">
        <w:trPr>
          <w:trHeight w:val="270"/>
        </w:trPr>
        <w:tc>
          <w:tcPr>
            <w:tcW w:w="6820" w:type="dxa"/>
            <w:vMerge/>
            <w:tcBorders>
              <w:top w:val="nil"/>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900" w:type="dxa"/>
            <w:vMerge/>
            <w:tcBorders>
              <w:top w:val="nil"/>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для создания условий для деятельности народных дружин</w:t>
            </w:r>
          </w:p>
        </w:tc>
        <w:tc>
          <w:tcPr>
            <w:tcW w:w="19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25,0</w:t>
            </w:r>
          </w:p>
        </w:tc>
      </w:tr>
      <w:tr w:rsidR="00553441" w:rsidRPr="00553441" w:rsidTr="00553441">
        <w:trPr>
          <w:trHeight w:val="900"/>
        </w:trPr>
        <w:tc>
          <w:tcPr>
            <w:tcW w:w="6820" w:type="dxa"/>
            <w:tcBorders>
              <w:top w:val="nil"/>
              <w:left w:val="single" w:sz="8" w:space="0" w:color="auto"/>
              <w:bottom w:val="single" w:sz="4" w:space="0" w:color="auto"/>
              <w:right w:val="nil"/>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2000,0</w:t>
            </w:r>
          </w:p>
        </w:tc>
      </w:tr>
      <w:tr w:rsidR="00553441" w:rsidRPr="00553441" w:rsidTr="00553441">
        <w:trPr>
          <w:trHeight w:val="36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на реализацию мероприятий по содействию трудоустройству граждан</w:t>
            </w:r>
          </w:p>
        </w:tc>
        <w:tc>
          <w:tcPr>
            <w:tcW w:w="19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r>
      <w:tr w:rsidR="00553441" w:rsidRPr="00553441" w:rsidTr="00553441">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Дотации </w:t>
            </w:r>
          </w:p>
        </w:tc>
        <w:tc>
          <w:tcPr>
            <w:tcW w:w="19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8223,5</w:t>
            </w:r>
          </w:p>
        </w:tc>
      </w:tr>
      <w:tr w:rsidR="00553441" w:rsidRPr="00553441" w:rsidTr="00553441">
        <w:trPr>
          <w:trHeight w:val="4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9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8223,5</w:t>
            </w:r>
          </w:p>
        </w:tc>
      </w:tr>
      <w:tr w:rsidR="00553441" w:rsidRPr="00553441" w:rsidTr="00553441">
        <w:trPr>
          <w:trHeight w:val="33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Субвенции</w:t>
            </w:r>
          </w:p>
        </w:tc>
        <w:tc>
          <w:tcPr>
            <w:tcW w:w="19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494,9</w:t>
            </w:r>
          </w:p>
        </w:tc>
      </w:tr>
      <w:tr w:rsidR="00553441" w:rsidRPr="00553441" w:rsidTr="00553441">
        <w:trPr>
          <w:trHeight w:val="57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9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466,4</w:t>
            </w:r>
          </w:p>
        </w:tc>
      </w:tr>
      <w:tr w:rsidR="00553441" w:rsidRPr="00553441" w:rsidTr="00553441">
        <w:trPr>
          <w:trHeight w:val="11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9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27,0</w:t>
            </w:r>
          </w:p>
        </w:tc>
      </w:tr>
      <w:tr w:rsidR="00553441" w:rsidRPr="00553441" w:rsidTr="00553441">
        <w:trPr>
          <w:trHeight w:val="64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19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w:t>
            </w:r>
          </w:p>
        </w:tc>
      </w:tr>
      <w:tr w:rsidR="00553441" w:rsidRPr="00553441" w:rsidTr="00553441">
        <w:trPr>
          <w:trHeight w:val="22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Всего </w:t>
            </w:r>
          </w:p>
        </w:tc>
        <w:tc>
          <w:tcPr>
            <w:tcW w:w="190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10804,8</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9340" w:type="dxa"/>
        <w:tblInd w:w="93" w:type="dxa"/>
        <w:tblLook w:val="04A0" w:firstRow="1" w:lastRow="0" w:firstColumn="1" w:lastColumn="0" w:noHBand="0" w:noVBand="1"/>
      </w:tblPr>
      <w:tblGrid>
        <w:gridCol w:w="6700"/>
        <w:gridCol w:w="1320"/>
        <w:gridCol w:w="1320"/>
      </w:tblGrid>
      <w:tr w:rsidR="00553441" w:rsidRPr="00553441" w:rsidTr="00553441">
        <w:trPr>
          <w:trHeight w:val="1860"/>
        </w:trPr>
        <w:tc>
          <w:tcPr>
            <w:tcW w:w="67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№14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615"/>
        </w:trPr>
        <w:tc>
          <w:tcPr>
            <w:tcW w:w="934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Межбюджетные трансферты, получаемые из бюджета Березовского района на 2021-2022 годы</w:t>
            </w:r>
          </w:p>
        </w:tc>
      </w:tr>
      <w:tr w:rsidR="00553441" w:rsidRPr="00553441" w:rsidTr="00553441">
        <w:trPr>
          <w:trHeight w:val="225"/>
        </w:trPr>
        <w:tc>
          <w:tcPr>
            <w:tcW w:w="67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roofErr w:type="spellStart"/>
            <w:r w:rsidRPr="00553441">
              <w:rPr>
                <w:rFonts w:ascii="Arial" w:eastAsia="Times New Roman" w:hAnsi="Arial" w:cs="Arial"/>
                <w:color w:val="000000"/>
                <w:sz w:val="16"/>
                <w:szCs w:val="16"/>
                <w:lang w:eastAsia="ru-RU"/>
              </w:rPr>
              <w:t>тыс</w:t>
            </w:r>
            <w:proofErr w:type="gramStart"/>
            <w:r w:rsidRPr="00553441">
              <w:rPr>
                <w:rFonts w:ascii="Arial" w:eastAsia="Times New Roman" w:hAnsi="Arial" w:cs="Arial"/>
                <w:color w:val="000000"/>
                <w:sz w:val="16"/>
                <w:szCs w:val="16"/>
                <w:lang w:eastAsia="ru-RU"/>
              </w:rPr>
              <w:t>.р</w:t>
            </w:r>
            <w:proofErr w:type="gramEnd"/>
            <w:r w:rsidRPr="00553441">
              <w:rPr>
                <w:rFonts w:ascii="Arial" w:eastAsia="Times New Roman" w:hAnsi="Arial" w:cs="Arial"/>
                <w:color w:val="000000"/>
                <w:sz w:val="16"/>
                <w:szCs w:val="16"/>
                <w:lang w:eastAsia="ru-RU"/>
              </w:rPr>
              <w:t>уб</w:t>
            </w:r>
            <w:proofErr w:type="spellEnd"/>
            <w:r w:rsidRPr="00553441">
              <w:rPr>
                <w:rFonts w:ascii="Arial" w:eastAsia="Times New Roman" w:hAnsi="Arial" w:cs="Arial"/>
                <w:color w:val="000000"/>
                <w:sz w:val="16"/>
                <w:szCs w:val="16"/>
                <w:lang w:eastAsia="ru-RU"/>
              </w:rPr>
              <w:t>.</w:t>
            </w:r>
          </w:p>
        </w:tc>
      </w:tr>
      <w:tr w:rsidR="00553441" w:rsidRPr="00553441" w:rsidTr="00553441">
        <w:trPr>
          <w:trHeight w:val="540"/>
        </w:trPr>
        <w:tc>
          <w:tcPr>
            <w:tcW w:w="6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Наименование показателя</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Сумма </w:t>
            </w:r>
            <w:proofErr w:type="gramStart"/>
            <w:r w:rsidRPr="00553441">
              <w:rPr>
                <w:rFonts w:ascii="Arial" w:eastAsia="Times New Roman" w:hAnsi="Arial" w:cs="Arial"/>
                <w:b/>
                <w:bCs/>
                <w:color w:val="000000"/>
                <w:sz w:val="16"/>
                <w:szCs w:val="16"/>
                <w:lang w:eastAsia="ru-RU"/>
              </w:rPr>
              <w:t>на</w:t>
            </w:r>
            <w:proofErr w:type="gramEnd"/>
          </w:p>
        </w:tc>
      </w:tr>
      <w:tr w:rsidR="00553441" w:rsidRPr="00553441" w:rsidTr="00553441">
        <w:trPr>
          <w:trHeight w:val="540"/>
        </w:trPr>
        <w:tc>
          <w:tcPr>
            <w:tcW w:w="670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2022 год</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2023 год</w:t>
            </w:r>
          </w:p>
        </w:tc>
      </w:tr>
      <w:tr w:rsidR="00553441" w:rsidRPr="00553441" w:rsidTr="00553441">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Иные межбюджетные трансферты</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75,0</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241,1</w:t>
            </w:r>
          </w:p>
        </w:tc>
      </w:tr>
      <w:tr w:rsidR="00553441" w:rsidRPr="00553441" w:rsidTr="00553441">
        <w:trPr>
          <w:trHeight w:val="3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для создания условий для деятельности народных дружин</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25,0</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25,0</w:t>
            </w:r>
          </w:p>
        </w:tc>
      </w:tr>
      <w:tr w:rsidR="00553441" w:rsidRPr="00553441" w:rsidTr="00553441">
        <w:trPr>
          <w:trHeight w:val="94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315"/>
        </w:trPr>
        <w:tc>
          <w:tcPr>
            <w:tcW w:w="6700" w:type="dxa"/>
            <w:tcBorders>
              <w:top w:val="nil"/>
              <w:left w:val="nil"/>
              <w:bottom w:val="nil"/>
              <w:right w:val="nil"/>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на реализацию мероприятий по содействию трудоустройству граждан</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216,1</w:t>
            </w:r>
          </w:p>
        </w:tc>
      </w:tr>
      <w:tr w:rsidR="00553441" w:rsidRPr="00553441" w:rsidTr="00553441">
        <w:trPr>
          <w:trHeight w:val="315"/>
        </w:trPr>
        <w:tc>
          <w:tcPr>
            <w:tcW w:w="6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Дотации </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8034,1</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7682,5</w:t>
            </w:r>
          </w:p>
        </w:tc>
      </w:tr>
      <w:tr w:rsidR="00553441" w:rsidRPr="00553441" w:rsidTr="00553441">
        <w:trPr>
          <w:trHeight w:val="42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3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8034,07</w:t>
            </w:r>
          </w:p>
        </w:tc>
        <w:tc>
          <w:tcPr>
            <w:tcW w:w="13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7682,5</w:t>
            </w:r>
          </w:p>
        </w:tc>
      </w:tr>
      <w:tr w:rsidR="00553441" w:rsidRPr="00553441" w:rsidTr="00553441">
        <w:trPr>
          <w:trHeight w:val="3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Субвенции</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494,9</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509,7</w:t>
            </w:r>
          </w:p>
        </w:tc>
      </w:tr>
      <w:tr w:rsidR="00553441" w:rsidRPr="00553441" w:rsidTr="00553441">
        <w:trPr>
          <w:trHeight w:val="61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466,4</w:t>
            </w:r>
          </w:p>
        </w:tc>
        <w:tc>
          <w:tcPr>
            <w:tcW w:w="13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481,2</w:t>
            </w:r>
          </w:p>
        </w:tc>
      </w:tr>
      <w:tr w:rsidR="00553441" w:rsidRPr="00553441" w:rsidTr="00553441">
        <w:trPr>
          <w:trHeight w:val="12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27,0</w:t>
            </w:r>
          </w:p>
        </w:tc>
      </w:tr>
      <w:tr w:rsidR="00553441" w:rsidRPr="00553441" w:rsidTr="00553441">
        <w:trPr>
          <w:trHeight w:val="60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1,5</w:t>
            </w:r>
          </w:p>
        </w:tc>
      </w:tr>
      <w:tr w:rsidR="00553441" w:rsidRPr="00553441" w:rsidTr="00553441">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Всего </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8604,0</w:t>
            </w:r>
          </w:p>
        </w:tc>
        <w:tc>
          <w:tcPr>
            <w:tcW w:w="13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8433,3</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9700" w:type="dxa"/>
        <w:tblInd w:w="93" w:type="dxa"/>
        <w:tblLook w:val="04A0" w:firstRow="1" w:lastRow="0" w:firstColumn="1" w:lastColumn="0" w:noHBand="0" w:noVBand="1"/>
      </w:tblPr>
      <w:tblGrid>
        <w:gridCol w:w="1536"/>
        <w:gridCol w:w="2540"/>
        <w:gridCol w:w="5116"/>
        <w:gridCol w:w="374"/>
        <w:gridCol w:w="374"/>
      </w:tblGrid>
      <w:tr w:rsidR="00553441" w:rsidRPr="00553441" w:rsidTr="00553441">
        <w:trPr>
          <w:trHeight w:val="1140"/>
        </w:trPr>
        <w:tc>
          <w:tcPr>
            <w:tcW w:w="135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81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15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225"/>
        </w:trPr>
        <w:tc>
          <w:tcPr>
            <w:tcW w:w="135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116"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347"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347"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645"/>
        </w:trPr>
        <w:tc>
          <w:tcPr>
            <w:tcW w:w="9700" w:type="dxa"/>
            <w:gridSpan w:val="5"/>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Источники внутреннего финансирования дефицита бюджета сельского поселения Светлый на 2021 год</w:t>
            </w:r>
          </w:p>
        </w:tc>
      </w:tr>
      <w:tr w:rsidR="00553441" w:rsidRPr="00553441" w:rsidTr="00553441">
        <w:trPr>
          <w:trHeight w:val="390"/>
        </w:trPr>
        <w:tc>
          <w:tcPr>
            <w:tcW w:w="135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116"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94" w:type="dxa"/>
            <w:gridSpan w:val="2"/>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тыс. руб.</w:t>
            </w:r>
          </w:p>
        </w:tc>
      </w:tr>
      <w:tr w:rsidR="00553441" w:rsidRPr="00553441" w:rsidTr="00553441">
        <w:trPr>
          <w:trHeight w:val="975"/>
        </w:trPr>
        <w:tc>
          <w:tcPr>
            <w:tcW w:w="1350" w:type="dxa"/>
            <w:tcBorders>
              <w:top w:val="single" w:sz="4" w:space="0" w:color="auto"/>
              <w:left w:val="single" w:sz="4" w:space="0" w:color="auto"/>
              <w:bottom w:val="nil"/>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Код  главного администратора</w:t>
            </w:r>
          </w:p>
        </w:tc>
        <w:tc>
          <w:tcPr>
            <w:tcW w:w="2540" w:type="dxa"/>
            <w:tcBorders>
              <w:top w:val="single" w:sz="4" w:space="0" w:color="auto"/>
              <w:left w:val="nil"/>
              <w:bottom w:val="nil"/>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Код группы, подгруппы, статьи и вида источников</w:t>
            </w:r>
          </w:p>
        </w:tc>
        <w:tc>
          <w:tcPr>
            <w:tcW w:w="5116" w:type="dxa"/>
            <w:tcBorders>
              <w:top w:val="single" w:sz="4" w:space="0" w:color="auto"/>
              <w:left w:val="nil"/>
              <w:bottom w:val="nil"/>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Сумма на 2021 год</w:t>
            </w:r>
          </w:p>
        </w:tc>
      </w:tr>
      <w:tr w:rsidR="00553441" w:rsidRPr="00553441" w:rsidTr="00553441">
        <w:trPr>
          <w:trHeight w:val="22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w:t>
            </w:r>
          </w:p>
        </w:tc>
      </w:tr>
      <w:tr w:rsidR="00553441" w:rsidRPr="00553441" w:rsidTr="00553441">
        <w:trPr>
          <w:trHeight w:val="63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00 00 00 00 00 0000 000</w:t>
            </w:r>
          </w:p>
        </w:tc>
        <w:tc>
          <w:tcPr>
            <w:tcW w:w="5116"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администрация сельского поселения </w:t>
            </w:r>
            <w:proofErr w:type="gramStart"/>
            <w:r w:rsidRPr="00553441">
              <w:rPr>
                <w:rFonts w:ascii="Arial" w:eastAsia="Times New Roman" w:hAnsi="Arial" w:cs="Arial"/>
                <w:b/>
                <w:bCs/>
                <w:color w:val="000000"/>
                <w:sz w:val="16"/>
                <w:szCs w:val="16"/>
                <w:lang w:eastAsia="ru-RU"/>
              </w:rPr>
              <w:t>Светлый</w:t>
            </w:r>
            <w:proofErr w:type="gramEnd"/>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r>
      <w:tr w:rsidR="00553441" w:rsidRPr="00553441" w:rsidTr="00553441">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01 05 00 00 00 0000 000</w:t>
            </w:r>
          </w:p>
        </w:tc>
        <w:tc>
          <w:tcPr>
            <w:tcW w:w="5116"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321,9</w:t>
            </w:r>
          </w:p>
        </w:tc>
      </w:tr>
      <w:tr w:rsidR="00553441" w:rsidRPr="00553441" w:rsidTr="00553441">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01 05 02 01 01 0000 510</w:t>
            </w:r>
          </w:p>
        </w:tc>
        <w:tc>
          <w:tcPr>
            <w:tcW w:w="5116"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Увеличение прочих остатков денежных средств бюджетов</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01 05 02 01 01 0000 610</w:t>
            </w:r>
          </w:p>
        </w:tc>
        <w:tc>
          <w:tcPr>
            <w:tcW w:w="5116"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Уменьшение прочих остатков денежных средств бюджетов</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321,9</w:t>
            </w:r>
          </w:p>
        </w:tc>
      </w:tr>
      <w:tr w:rsidR="00553441" w:rsidRPr="00553441" w:rsidTr="00553441">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5116"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321,9</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11280" w:type="dxa"/>
        <w:tblInd w:w="93" w:type="dxa"/>
        <w:tblLook w:val="04A0" w:firstRow="1" w:lastRow="0" w:firstColumn="1" w:lastColumn="0" w:noHBand="0" w:noVBand="1"/>
      </w:tblPr>
      <w:tblGrid>
        <w:gridCol w:w="1536"/>
        <w:gridCol w:w="2540"/>
        <w:gridCol w:w="4220"/>
        <w:gridCol w:w="1567"/>
        <w:gridCol w:w="1603"/>
      </w:tblGrid>
      <w:tr w:rsidR="00553441" w:rsidRPr="00553441" w:rsidTr="00553441">
        <w:trPr>
          <w:trHeight w:val="1530"/>
        </w:trPr>
        <w:tc>
          <w:tcPr>
            <w:tcW w:w="135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Calibri" w:eastAsia="Times New Roman" w:hAnsi="Calibri" w:cs="Times New Roman"/>
                <w:color w:val="000000"/>
                <w:lang w:eastAsia="ru-RU"/>
              </w:rPr>
            </w:pPr>
          </w:p>
        </w:tc>
        <w:tc>
          <w:tcPr>
            <w:tcW w:w="25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Calibri" w:eastAsia="Times New Roman" w:hAnsi="Calibri" w:cs="Times New Roman"/>
                <w:color w:val="000000"/>
                <w:lang w:eastAsia="ru-RU"/>
              </w:rPr>
            </w:pPr>
          </w:p>
        </w:tc>
        <w:tc>
          <w:tcPr>
            <w:tcW w:w="42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Calibri" w:eastAsia="Times New Roman" w:hAnsi="Calibri" w:cs="Times New Roman"/>
                <w:color w:val="000000"/>
                <w:lang w:eastAsia="ru-RU"/>
              </w:rPr>
            </w:pPr>
          </w:p>
        </w:tc>
        <w:tc>
          <w:tcPr>
            <w:tcW w:w="3170" w:type="dxa"/>
            <w:gridSpan w:val="2"/>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Times New Roman" w:eastAsia="Times New Roman" w:hAnsi="Times New Roman" w:cs="Times New Roman"/>
                <w:color w:val="000000"/>
                <w:sz w:val="20"/>
                <w:szCs w:val="20"/>
                <w:lang w:eastAsia="ru-RU"/>
              </w:rPr>
            </w:pPr>
            <w:r w:rsidRPr="00553441">
              <w:rPr>
                <w:rFonts w:ascii="Times New Roman" w:eastAsia="Times New Roman" w:hAnsi="Times New Roman" w:cs="Times New Roman"/>
                <w:color w:val="000000"/>
                <w:sz w:val="20"/>
                <w:szCs w:val="20"/>
                <w:lang w:eastAsia="ru-RU"/>
              </w:rPr>
              <w:t xml:space="preserve">Приложение 16                                                            к  решению Совета депутатов                   сельского поселения </w:t>
            </w:r>
            <w:proofErr w:type="gramStart"/>
            <w:r w:rsidRPr="00553441">
              <w:rPr>
                <w:rFonts w:ascii="Times New Roman" w:eastAsia="Times New Roman" w:hAnsi="Times New Roman" w:cs="Times New Roman"/>
                <w:color w:val="000000"/>
                <w:sz w:val="20"/>
                <w:szCs w:val="20"/>
                <w:lang w:eastAsia="ru-RU"/>
              </w:rPr>
              <w:t>Светлый</w:t>
            </w:r>
            <w:proofErr w:type="gramEnd"/>
            <w:r w:rsidRPr="00553441">
              <w:rPr>
                <w:rFonts w:ascii="Times New Roman" w:eastAsia="Times New Roman" w:hAnsi="Times New Roman" w:cs="Times New Roman"/>
                <w:color w:val="000000"/>
                <w:sz w:val="20"/>
                <w:szCs w:val="20"/>
                <w:lang w:eastAsia="ru-RU"/>
              </w:rPr>
              <w:t xml:space="preserve">                                                   от 00.00.2020 № 00</w:t>
            </w:r>
          </w:p>
        </w:tc>
      </w:tr>
      <w:tr w:rsidR="00553441" w:rsidRPr="00553441" w:rsidTr="00553441">
        <w:trPr>
          <w:trHeight w:val="300"/>
        </w:trPr>
        <w:tc>
          <w:tcPr>
            <w:tcW w:w="135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Calibri" w:eastAsia="Times New Roman" w:hAnsi="Calibri" w:cs="Times New Roman"/>
                <w:color w:val="000000"/>
                <w:lang w:eastAsia="ru-RU"/>
              </w:rPr>
            </w:pPr>
          </w:p>
        </w:tc>
        <w:tc>
          <w:tcPr>
            <w:tcW w:w="25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Calibri" w:eastAsia="Times New Roman" w:hAnsi="Calibri" w:cs="Times New Roman"/>
                <w:color w:val="000000"/>
                <w:lang w:eastAsia="ru-RU"/>
              </w:rPr>
            </w:pPr>
          </w:p>
        </w:tc>
        <w:tc>
          <w:tcPr>
            <w:tcW w:w="42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Calibri" w:eastAsia="Times New Roman" w:hAnsi="Calibri" w:cs="Times New Roman"/>
                <w:color w:val="000000"/>
                <w:lang w:eastAsia="ru-RU"/>
              </w:rPr>
            </w:pPr>
          </w:p>
        </w:tc>
        <w:tc>
          <w:tcPr>
            <w:tcW w:w="1567"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Calibri" w:eastAsia="Times New Roman" w:hAnsi="Calibri" w:cs="Times New Roman"/>
                <w:color w:val="000000"/>
                <w:lang w:eastAsia="ru-RU"/>
              </w:rPr>
            </w:pPr>
          </w:p>
        </w:tc>
        <w:tc>
          <w:tcPr>
            <w:tcW w:w="1603"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Calibri" w:eastAsia="Times New Roman" w:hAnsi="Calibri" w:cs="Times New Roman"/>
                <w:color w:val="000000"/>
                <w:lang w:eastAsia="ru-RU"/>
              </w:rPr>
            </w:pPr>
          </w:p>
        </w:tc>
      </w:tr>
      <w:tr w:rsidR="00553441" w:rsidRPr="00553441" w:rsidTr="00553441">
        <w:trPr>
          <w:trHeight w:val="645"/>
        </w:trPr>
        <w:tc>
          <w:tcPr>
            <w:tcW w:w="11280" w:type="dxa"/>
            <w:gridSpan w:val="5"/>
            <w:tcBorders>
              <w:top w:val="nil"/>
              <w:left w:val="nil"/>
              <w:bottom w:val="nil"/>
              <w:right w:val="nil"/>
            </w:tcBorders>
            <w:shd w:val="clear" w:color="auto" w:fill="auto"/>
            <w:vAlign w:val="bottom"/>
            <w:hideMark/>
          </w:tcPr>
          <w:p w:rsidR="00553441" w:rsidRPr="00553441" w:rsidRDefault="00553441" w:rsidP="00553441">
            <w:pPr>
              <w:spacing w:after="0" w:line="240" w:lineRule="auto"/>
              <w:jc w:val="center"/>
              <w:rPr>
                <w:rFonts w:ascii="Calibri" w:eastAsia="Times New Roman" w:hAnsi="Calibri" w:cs="Times New Roman"/>
                <w:b/>
                <w:bCs/>
                <w:color w:val="000000"/>
                <w:lang w:eastAsia="ru-RU"/>
              </w:rPr>
            </w:pPr>
            <w:r w:rsidRPr="00553441">
              <w:rPr>
                <w:rFonts w:ascii="Calibri" w:eastAsia="Times New Roman" w:hAnsi="Calibri" w:cs="Times New Roman"/>
                <w:b/>
                <w:bCs/>
                <w:color w:val="000000"/>
                <w:lang w:eastAsia="ru-RU"/>
              </w:rPr>
              <w:t xml:space="preserve">Источники внутреннего финансирования дефицита бюджета сельского поселения </w:t>
            </w:r>
            <w:proofErr w:type="gramStart"/>
            <w:r w:rsidRPr="00553441">
              <w:rPr>
                <w:rFonts w:ascii="Calibri" w:eastAsia="Times New Roman" w:hAnsi="Calibri" w:cs="Times New Roman"/>
                <w:b/>
                <w:bCs/>
                <w:color w:val="000000"/>
                <w:lang w:eastAsia="ru-RU"/>
              </w:rPr>
              <w:t>Светлый</w:t>
            </w:r>
            <w:proofErr w:type="gramEnd"/>
            <w:r w:rsidRPr="00553441">
              <w:rPr>
                <w:rFonts w:ascii="Calibri" w:eastAsia="Times New Roman" w:hAnsi="Calibri" w:cs="Times New Roman"/>
                <w:b/>
                <w:bCs/>
                <w:color w:val="000000"/>
                <w:lang w:eastAsia="ru-RU"/>
              </w:rPr>
              <w:t xml:space="preserve"> на 2022-2023 годы</w:t>
            </w:r>
          </w:p>
        </w:tc>
      </w:tr>
      <w:tr w:rsidR="00553441" w:rsidRPr="00553441" w:rsidTr="00553441">
        <w:trPr>
          <w:trHeight w:val="930"/>
        </w:trPr>
        <w:tc>
          <w:tcPr>
            <w:tcW w:w="135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3170" w:type="dxa"/>
            <w:gridSpan w:val="2"/>
            <w:tcBorders>
              <w:top w:val="nil"/>
              <w:left w:val="nil"/>
              <w:bottom w:val="single" w:sz="4" w:space="0" w:color="auto"/>
              <w:right w:val="nil"/>
            </w:tcBorders>
            <w:shd w:val="clear" w:color="auto" w:fill="auto"/>
            <w:noWrap/>
            <w:vAlign w:val="bottom"/>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тыс. руб.</w:t>
            </w:r>
          </w:p>
        </w:tc>
      </w:tr>
      <w:tr w:rsidR="00553441" w:rsidRPr="00553441" w:rsidTr="00553441">
        <w:trPr>
          <w:trHeight w:val="975"/>
        </w:trPr>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Код  главного администратора</w:t>
            </w:r>
          </w:p>
        </w:tc>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Код группы, подгруппы, статьи и вида источников</w:t>
            </w:r>
          </w:p>
        </w:tc>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3170" w:type="dxa"/>
            <w:gridSpan w:val="2"/>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Сумма </w:t>
            </w:r>
            <w:proofErr w:type="gramStart"/>
            <w:r w:rsidRPr="00553441">
              <w:rPr>
                <w:rFonts w:ascii="Arial" w:eastAsia="Times New Roman" w:hAnsi="Arial" w:cs="Arial"/>
                <w:b/>
                <w:bCs/>
                <w:color w:val="000000"/>
                <w:sz w:val="16"/>
                <w:szCs w:val="16"/>
                <w:lang w:eastAsia="ru-RU"/>
              </w:rPr>
              <w:t>на</w:t>
            </w:r>
            <w:proofErr w:type="gramEnd"/>
          </w:p>
        </w:tc>
      </w:tr>
      <w:tr w:rsidR="00553441" w:rsidRPr="00553441" w:rsidTr="00553441">
        <w:trPr>
          <w:trHeight w:val="540"/>
        </w:trPr>
        <w:tc>
          <w:tcPr>
            <w:tcW w:w="1350" w:type="dxa"/>
            <w:vMerge/>
            <w:tcBorders>
              <w:top w:val="single" w:sz="4" w:space="0" w:color="auto"/>
              <w:left w:val="single" w:sz="4" w:space="0" w:color="auto"/>
              <w:bottom w:val="single" w:sz="4" w:space="0" w:color="000000"/>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p>
        </w:tc>
        <w:tc>
          <w:tcPr>
            <w:tcW w:w="4220" w:type="dxa"/>
            <w:vMerge/>
            <w:tcBorders>
              <w:top w:val="single" w:sz="4" w:space="0" w:color="auto"/>
              <w:left w:val="single" w:sz="4" w:space="0" w:color="auto"/>
              <w:bottom w:val="single" w:sz="4" w:space="0" w:color="000000"/>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p>
        </w:tc>
        <w:tc>
          <w:tcPr>
            <w:tcW w:w="1567"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2022 год</w:t>
            </w:r>
          </w:p>
        </w:tc>
        <w:tc>
          <w:tcPr>
            <w:tcW w:w="1603"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2023 год</w:t>
            </w:r>
          </w:p>
        </w:tc>
      </w:tr>
      <w:tr w:rsidR="00553441" w:rsidRPr="00553441" w:rsidTr="00553441">
        <w:trPr>
          <w:trHeight w:val="63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00 00 00 00 00 0000 000</w:t>
            </w:r>
          </w:p>
        </w:tc>
        <w:tc>
          <w:tcPr>
            <w:tcW w:w="42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администрация сельского поселения </w:t>
            </w:r>
            <w:proofErr w:type="gramStart"/>
            <w:r w:rsidRPr="00553441">
              <w:rPr>
                <w:rFonts w:ascii="Arial" w:eastAsia="Times New Roman" w:hAnsi="Arial" w:cs="Arial"/>
                <w:b/>
                <w:bCs/>
                <w:color w:val="000000"/>
                <w:sz w:val="16"/>
                <w:szCs w:val="16"/>
                <w:lang w:eastAsia="ru-RU"/>
              </w:rPr>
              <w:t>Светлый</w:t>
            </w:r>
            <w:proofErr w:type="gramEnd"/>
          </w:p>
        </w:tc>
        <w:tc>
          <w:tcPr>
            <w:tcW w:w="1567"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1603"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r>
      <w:tr w:rsidR="00553441" w:rsidRPr="00553441" w:rsidTr="00553441">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01 05 00 00 00 0000 000</w:t>
            </w:r>
          </w:p>
        </w:tc>
        <w:tc>
          <w:tcPr>
            <w:tcW w:w="42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1567"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-936,6</w:t>
            </w:r>
          </w:p>
        </w:tc>
        <w:tc>
          <w:tcPr>
            <w:tcW w:w="1603"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623,2</w:t>
            </w:r>
          </w:p>
        </w:tc>
      </w:tr>
      <w:tr w:rsidR="00553441" w:rsidRPr="00553441" w:rsidTr="00553441">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01 05 02 01 01 0000 510</w:t>
            </w:r>
          </w:p>
        </w:tc>
        <w:tc>
          <w:tcPr>
            <w:tcW w:w="42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Увеличение прочих остатков денежных средств бюджетов</w:t>
            </w:r>
          </w:p>
        </w:tc>
        <w:tc>
          <w:tcPr>
            <w:tcW w:w="1567"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c>
          <w:tcPr>
            <w:tcW w:w="1603"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01 05 02 01 01 0000 610</w:t>
            </w:r>
          </w:p>
        </w:tc>
        <w:tc>
          <w:tcPr>
            <w:tcW w:w="42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Уменьшение прочих остатков денежных средств бюджетов</w:t>
            </w:r>
          </w:p>
        </w:tc>
        <w:tc>
          <w:tcPr>
            <w:tcW w:w="1567"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-936,6</w:t>
            </w:r>
          </w:p>
        </w:tc>
        <w:tc>
          <w:tcPr>
            <w:tcW w:w="1603"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623,2</w:t>
            </w:r>
          </w:p>
        </w:tc>
      </w:tr>
      <w:tr w:rsidR="00553441" w:rsidRPr="00553441" w:rsidTr="00553441">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422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1567"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-936,6</w:t>
            </w:r>
          </w:p>
        </w:tc>
        <w:tc>
          <w:tcPr>
            <w:tcW w:w="1603"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623,2</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9680" w:type="dxa"/>
        <w:tblInd w:w="93" w:type="dxa"/>
        <w:tblLook w:val="04A0" w:firstRow="1" w:lastRow="0" w:firstColumn="1" w:lastColumn="0" w:noHBand="0" w:noVBand="1"/>
      </w:tblPr>
      <w:tblGrid>
        <w:gridCol w:w="1800"/>
        <w:gridCol w:w="2140"/>
        <w:gridCol w:w="5740"/>
      </w:tblGrid>
      <w:tr w:rsidR="00553441" w:rsidRPr="00553441" w:rsidTr="00553441">
        <w:trPr>
          <w:trHeight w:val="900"/>
        </w:trPr>
        <w:tc>
          <w:tcPr>
            <w:tcW w:w="18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Приложение 17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225"/>
        </w:trPr>
        <w:tc>
          <w:tcPr>
            <w:tcW w:w="18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225"/>
        </w:trPr>
        <w:tc>
          <w:tcPr>
            <w:tcW w:w="9680" w:type="dxa"/>
            <w:gridSpan w:val="3"/>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Перечень главных администраторов доходов бюджета сельского поселения Светлый</w:t>
            </w:r>
          </w:p>
        </w:tc>
      </w:tr>
      <w:tr w:rsidR="00553441" w:rsidRPr="00553441" w:rsidTr="00553441">
        <w:trPr>
          <w:trHeight w:val="225"/>
        </w:trPr>
        <w:tc>
          <w:tcPr>
            <w:tcW w:w="180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
        </w:tc>
        <w:tc>
          <w:tcPr>
            <w:tcW w:w="214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
        </w:tc>
        <w:tc>
          <w:tcPr>
            <w:tcW w:w="574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
        </w:tc>
      </w:tr>
      <w:tr w:rsidR="00553441" w:rsidRPr="00553441" w:rsidTr="00553441">
        <w:trPr>
          <w:trHeight w:val="225"/>
        </w:trPr>
        <w:tc>
          <w:tcPr>
            <w:tcW w:w="180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
        </w:tc>
        <w:tc>
          <w:tcPr>
            <w:tcW w:w="214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
        </w:tc>
        <w:tc>
          <w:tcPr>
            <w:tcW w:w="574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
        </w:tc>
      </w:tr>
      <w:tr w:rsidR="00553441" w:rsidRPr="00553441" w:rsidTr="00553441">
        <w:trPr>
          <w:trHeight w:val="57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Код бюджетной классификации российской федерации</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2021 год</w:t>
            </w:r>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Главного администратора доходов</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Доходов бюджета сельского поселения </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Наименование главного администратора доходов бюджета сельского поселения </w:t>
            </w:r>
            <w:proofErr w:type="gramStart"/>
            <w:r w:rsidRPr="00553441">
              <w:rPr>
                <w:rFonts w:ascii="Arial" w:eastAsia="Times New Roman" w:hAnsi="Arial" w:cs="Arial"/>
                <w:b/>
                <w:bCs/>
                <w:color w:val="000000"/>
                <w:sz w:val="16"/>
                <w:szCs w:val="16"/>
                <w:lang w:eastAsia="ru-RU"/>
              </w:rPr>
              <w:t>Светлый</w:t>
            </w:r>
            <w:proofErr w:type="gramEnd"/>
          </w:p>
        </w:tc>
      </w:tr>
      <w:tr w:rsidR="00553441" w:rsidRPr="00553441" w:rsidTr="00553441">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w:t>
            </w:r>
          </w:p>
        </w:tc>
      </w:tr>
      <w:tr w:rsidR="00553441" w:rsidRPr="00553441" w:rsidTr="00553441">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администрация сельского поселения </w:t>
            </w:r>
            <w:proofErr w:type="gramStart"/>
            <w:r w:rsidRPr="00553441">
              <w:rPr>
                <w:rFonts w:ascii="Arial" w:eastAsia="Times New Roman" w:hAnsi="Arial" w:cs="Arial"/>
                <w:b/>
                <w:bCs/>
                <w:color w:val="000000"/>
                <w:sz w:val="16"/>
                <w:szCs w:val="16"/>
                <w:lang w:eastAsia="ru-RU"/>
              </w:rPr>
              <w:t>Светлый</w:t>
            </w:r>
            <w:proofErr w:type="gramEnd"/>
          </w:p>
        </w:tc>
      </w:tr>
      <w:tr w:rsidR="00553441" w:rsidRPr="00553441" w:rsidTr="00553441">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1 08 04020 01 1000 110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53441" w:rsidRPr="00553441" w:rsidTr="00553441">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1 08 04020 01 4000 110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1 11 01050 10 0000 120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553441" w:rsidRPr="00553441" w:rsidTr="00553441">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1 11 05035 10 0000 120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1 11 07015 10 0000 120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553441" w:rsidRPr="00553441" w:rsidTr="00553441">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1 11 08050 10 0000 120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53441" w:rsidRPr="00553441" w:rsidTr="00553441">
        <w:trPr>
          <w:trHeight w:val="123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1 11 09045 10 0000 120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1 13 01076 10 0000 130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553441" w:rsidRPr="00553441" w:rsidTr="00553441">
        <w:trPr>
          <w:trHeight w:val="48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1 13 01995 10 0000 130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Прочие доходы от оказания платных услуг (работ) получателями средств бюджетов сельских поселений</w:t>
            </w:r>
          </w:p>
        </w:tc>
      </w:tr>
      <w:tr w:rsidR="00553441" w:rsidRPr="00553441" w:rsidTr="00553441">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1 13 02995 10 0000 130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Прочие доходы от компенсации затрат бюджетов сельских поселений</w:t>
            </w:r>
          </w:p>
        </w:tc>
      </w:tr>
      <w:tr w:rsidR="00553441" w:rsidRPr="00553441" w:rsidTr="00553441">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1 14 02052 10 0000 410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53441" w:rsidRPr="00553441" w:rsidTr="00553441">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1 14 02050 10 0000 410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53441" w:rsidRPr="00553441" w:rsidTr="00553441">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1 14 02050 10 0000 440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53441" w:rsidRPr="00553441" w:rsidTr="00553441">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lastRenderedPageBreak/>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1 14 02052 10 0000 440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53441" w:rsidRPr="00553441" w:rsidTr="00553441">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1 14 02053 10 0000 440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53441" w:rsidRPr="00553441" w:rsidTr="00553441">
        <w:trPr>
          <w:trHeight w:val="13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1 14 02053 10 0000 410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1 14 06025 10 0000 430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1 15 02050 10 0000 140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553441" w:rsidRPr="00553441" w:rsidTr="00553441">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1 16 01074 01 0000 140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hyperlink r:id="rId10" w:anchor="dst100376" w:history="1">
              <w:r w:rsidRPr="00553441">
                <w:rPr>
                  <w:rFonts w:ascii="Arial" w:eastAsia="Times New Roman" w:hAnsi="Arial" w:cs="Arial"/>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hyperlink>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1 16 10031 10 0000  140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53441" w:rsidRPr="00553441" w:rsidTr="00553441">
        <w:trPr>
          <w:trHeight w:val="360"/>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1 17 01050 10 0000 180</w:t>
            </w:r>
          </w:p>
        </w:tc>
        <w:tc>
          <w:tcPr>
            <w:tcW w:w="5740" w:type="dxa"/>
            <w:vMerge w:val="restart"/>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Невыясненные поступления, зачисляемые в бюджеты сельских поселений</w:t>
            </w:r>
          </w:p>
        </w:tc>
      </w:tr>
      <w:tr w:rsidR="00553441" w:rsidRPr="00553441" w:rsidTr="00553441">
        <w:trPr>
          <w:trHeight w:val="240"/>
        </w:trPr>
        <w:tc>
          <w:tcPr>
            <w:tcW w:w="1800" w:type="dxa"/>
            <w:vMerge/>
            <w:tcBorders>
              <w:top w:val="nil"/>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140" w:type="dxa"/>
            <w:vMerge/>
            <w:tcBorders>
              <w:top w:val="nil"/>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740" w:type="dxa"/>
            <w:vMerge/>
            <w:tcBorders>
              <w:top w:val="nil"/>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1 17 05050 10 0000 180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Прочие неналоговые доходы бюджетов сельских поселений</w:t>
            </w:r>
          </w:p>
        </w:tc>
      </w:tr>
      <w:tr w:rsidR="00553441" w:rsidRPr="00553441" w:rsidTr="00553441">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2 02 15001 10 0000 150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r>
      <w:tr w:rsidR="00553441" w:rsidRPr="00553441" w:rsidTr="00553441">
        <w:trPr>
          <w:trHeight w:val="51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2 02 15002 10 0000 150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Дотации бюджетам сельских поселений на поддержку мер по обеспечению сбалансированности бюджетов</w:t>
            </w:r>
          </w:p>
        </w:tc>
      </w:tr>
      <w:tr w:rsidR="00553441" w:rsidRPr="00553441" w:rsidTr="00553441">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2 02 16001 10 0000 150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 из бюджетов муниципальных районов</w:t>
            </w:r>
          </w:p>
        </w:tc>
      </w:tr>
      <w:tr w:rsidR="00553441" w:rsidRPr="00553441" w:rsidTr="00553441">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2 02 16549 10 0000 150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Дотации (гранты) бюджетам сельских поселений за достижение показателей деятельности органов местного самоуправления</w:t>
            </w:r>
          </w:p>
        </w:tc>
      </w:tr>
      <w:tr w:rsidR="00553441" w:rsidRPr="00553441" w:rsidTr="00553441">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2 02 19999 10 0000 150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Прочие дотации бюджетам сельских поселений</w:t>
            </w:r>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2 02 20079 10 0000 150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2 02 20303 10 0000 150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553441" w:rsidRPr="00553441" w:rsidTr="00553441">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2 02 30024 10 0000 150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2 02 35118 10 0000 150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553441" w:rsidRPr="00553441" w:rsidTr="00553441">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2 02 35930 10 0000 150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2 02 45160 10 0000 150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553441" w:rsidRPr="00553441" w:rsidTr="00553441">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2 02 49999 10 0000 150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r>
      <w:tr w:rsidR="00553441" w:rsidRPr="00553441" w:rsidTr="00553441">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2 03 05000 10 0000 150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Безвозмездные поступления от государственных (муниципальных) организаций в бюджеты сельских поселений</w:t>
            </w:r>
          </w:p>
        </w:tc>
      </w:tr>
      <w:tr w:rsidR="00553441" w:rsidRPr="00553441" w:rsidTr="00553441">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2 04 05099 10 0000 150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Прочие безвозмездные поступления от негосударственных организаций в бюджеты сельских поселений</w:t>
            </w:r>
          </w:p>
        </w:tc>
      </w:tr>
      <w:tr w:rsidR="00553441" w:rsidRPr="00553441" w:rsidTr="00553441">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2 07 05030 10 0000 150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Прочие безвозмездные поступления в бюджеты сельских поселений</w:t>
            </w:r>
          </w:p>
        </w:tc>
      </w:tr>
      <w:tr w:rsidR="00553441" w:rsidRPr="00553441" w:rsidTr="00553441">
        <w:trPr>
          <w:trHeight w:val="72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lastRenderedPageBreak/>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2 18 60010 10 0000 150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53441" w:rsidRPr="00553441" w:rsidTr="00553441">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2 19 60010 10 0000 150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53441" w:rsidRPr="00553441" w:rsidTr="00553441">
        <w:trPr>
          <w:trHeight w:val="285"/>
        </w:trPr>
        <w:tc>
          <w:tcPr>
            <w:tcW w:w="180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lang w:eastAsia="ru-RU"/>
              </w:rPr>
            </w:pPr>
          </w:p>
        </w:tc>
        <w:tc>
          <w:tcPr>
            <w:tcW w:w="5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lang w:eastAsia="ru-RU"/>
              </w:rPr>
            </w:pPr>
          </w:p>
        </w:tc>
      </w:tr>
      <w:tr w:rsidR="00553441" w:rsidRPr="00553441" w:rsidTr="00553441">
        <w:trPr>
          <w:trHeight w:val="225"/>
        </w:trPr>
        <w:tc>
          <w:tcPr>
            <w:tcW w:w="968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225"/>
        </w:trPr>
        <w:tc>
          <w:tcPr>
            <w:tcW w:w="968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553441">
              <w:rPr>
                <w:rFonts w:ascii="Arial" w:eastAsia="Times New Roman" w:hAnsi="Arial" w:cs="Arial"/>
                <w:color w:val="000000"/>
                <w:sz w:val="16"/>
                <w:szCs w:val="16"/>
                <w:lang w:eastAsia="ru-RU"/>
              </w:rPr>
              <w:t>группировочном</w:t>
            </w:r>
            <w:proofErr w:type="spellEnd"/>
            <w:r w:rsidRPr="00553441">
              <w:rPr>
                <w:rFonts w:ascii="Arial" w:eastAsia="Times New Roman" w:hAnsi="Arial" w:cs="Arial"/>
                <w:color w:val="000000"/>
                <w:sz w:val="16"/>
                <w:szCs w:val="16"/>
                <w:lang w:eastAsia="ru-RU"/>
              </w:rPr>
              <w:t xml:space="preserve"> коде Бюджетного Кодекса Российской Федерации.</w:t>
            </w:r>
          </w:p>
        </w:tc>
      </w:tr>
      <w:tr w:rsidR="00553441" w:rsidRPr="00553441" w:rsidTr="00553441">
        <w:trPr>
          <w:trHeight w:val="225"/>
        </w:trPr>
        <w:tc>
          <w:tcPr>
            <w:tcW w:w="968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**В части доходов, зачисляемых в бюджет сельского поселения  Светлый.</w:t>
            </w:r>
          </w:p>
        </w:tc>
      </w:tr>
      <w:tr w:rsidR="00553441" w:rsidRPr="00553441" w:rsidTr="00553441">
        <w:trPr>
          <w:trHeight w:val="225"/>
        </w:trPr>
        <w:tc>
          <w:tcPr>
            <w:tcW w:w="968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690"/>
        </w:trPr>
        <w:tc>
          <w:tcPr>
            <w:tcW w:w="968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roofErr w:type="gramStart"/>
            <w:r w:rsidRPr="00553441">
              <w:rPr>
                <w:rFonts w:ascii="Arial" w:eastAsia="Times New Roman" w:hAnsi="Arial" w:cs="Arial"/>
                <w:b/>
                <w:bCs/>
                <w:color w:val="000000"/>
                <w:sz w:val="16"/>
                <w:szCs w:val="16"/>
                <w:lang w:eastAsia="ru-RU"/>
              </w:rPr>
              <w:t>Таблица 1</w:t>
            </w:r>
            <w:r w:rsidRPr="00553441">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органы местного самоуправления района.</w:t>
            </w:r>
            <w:proofErr w:type="gramEnd"/>
          </w:p>
        </w:tc>
      </w:tr>
      <w:tr w:rsidR="00553441" w:rsidRPr="00553441" w:rsidTr="00553441">
        <w:trPr>
          <w:trHeight w:val="225"/>
        </w:trPr>
        <w:tc>
          <w:tcPr>
            <w:tcW w:w="180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22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041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Дума Березовского района</w:t>
            </w:r>
          </w:p>
        </w:tc>
      </w:tr>
      <w:tr w:rsidR="00553441" w:rsidRPr="00553441" w:rsidTr="00553441">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041</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116 10100 10 0000 140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53441" w:rsidRPr="00553441" w:rsidTr="00553441">
        <w:trPr>
          <w:trHeight w:val="225"/>
        </w:trPr>
        <w:tc>
          <w:tcPr>
            <w:tcW w:w="180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225"/>
        </w:trPr>
        <w:tc>
          <w:tcPr>
            <w:tcW w:w="968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*В части доходов, зачисляемых в бюджет поселения.</w:t>
            </w:r>
          </w:p>
        </w:tc>
      </w:tr>
      <w:tr w:rsidR="00553441" w:rsidRPr="00553441" w:rsidTr="00553441">
        <w:trPr>
          <w:trHeight w:val="225"/>
        </w:trPr>
        <w:tc>
          <w:tcPr>
            <w:tcW w:w="180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825"/>
        </w:trPr>
        <w:tc>
          <w:tcPr>
            <w:tcW w:w="968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roofErr w:type="gramStart"/>
            <w:r w:rsidRPr="00553441">
              <w:rPr>
                <w:rFonts w:ascii="Arial" w:eastAsia="Times New Roman" w:hAnsi="Arial" w:cs="Arial"/>
                <w:b/>
                <w:bCs/>
                <w:color w:val="000000"/>
                <w:sz w:val="16"/>
                <w:szCs w:val="16"/>
                <w:lang w:eastAsia="ru-RU"/>
              </w:rPr>
              <w:t>Таблица 2</w:t>
            </w:r>
            <w:r w:rsidRPr="00553441">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w:t>
            </w:r>
            <w:proofErr w:type="spellStart"/>
            <w:r w:rsidRPr="00553441">
              <w:rPr>
                <w:rFonts w:ascii="Arial" w:eastAsia="Times New Roman" w:hAnsi="Arial" w:cs="Arial"/>
                <w:color w:val="000000"/>
                <w:sz w:val="16"/>
                <w:szCs w:val="16"/>
                <w:lang w:eastAsia="ru-RU"/>
              </w:rPr>
              <w:t>феральные</w:t>
            </w:r>
            <w:proofErr w:type="spellEnd"/>
            <w:r w:rsidRPr="00553441">
              <w:rPr>
                <w:rFonts w:ascii="Arial" w:eastAsia="Times New Roman" w:hAnsi="Arial" w:cs="Arial"/>
                <w:color w:val="000000"/>
                <w:sz w:val="16"/>
                <w:szCs w:val="16"/>
                <w:lang w:eastAsia="ru-RU"/>
              </w:rPr>
              <w:t xml:space="preserve"> органы исполнительной власти </w:t>
            </w:r>
            <w:proofErr w:type="gramEnd"/>
          </w:p>
        </w:tc>
      </w:tr>
      <w:tr w:rsidR="00553441" w:rsidRPr="00553441" w:rsidTr="00553441">
        <w:trPr>
          <w:trHeight w:val="225"/>
        </w:trPr>
        <w:tc>
          <w:tcPr>
            <w:tcW w:w="180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22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182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Федеральная налоговая служба</w:t>
            </w:r>
          </w:p>
        </w:tc>
      </w:tr>
      <w:tr w:rsidR="00553441" w:rsidRPr="00553441" w:rsidTr="00553441">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1 01 02000 01 0000 110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Налог на доходы физических лиц *</w:t>
            </w:r>
          </w:p>
        </w:tc>
      </w:tr>
      <w:tr w:rsidR="00553441" w:rsidRPr="00553441" w:rsidTr="00553441">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1 06 01000 00 0000 110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Налог на имущество физических лиц *</w:t>
            </w:r>
          </w:p>
        </w:tc>
      </w:tr>
      <w:tr w:rsidR="00553441" w:rsidRPr="00553441" w:rsidTr="00553441">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1 06 04000 02 0000 110</w:t>
            </w:r>
          </w:p>
        </w:tc>
        <w:tc>
          <w:tcPr>
            <w:tcW w:w="574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Транспортный налог*</w:t>
            </w:r>
          </w:p>
        </w:tc>
      </w:tr>
      <w:tr w:rsidR="00553441" w:rsidRPr="00553441" w:rsidTr="00553441">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1 06 06000 00 0000 110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Земельный налог *</w:t>
            </w:r>
          </w:p>
        </w:tc>
      </w:tr>
      <w:tr w:rsidR="00553441" w:rsidRPr="00553441" w:rsidTr="00553441">
        <w:trPr>
          <w:trHeight w:val="2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1 05 03000 10 0000 110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Единый сельскохозяйственный налог*</w:t>
            </w:r>
          </w:p>
        </w:tc>
      </w:tr>
      <w:tr w:rsidR="00553441" w:rsidRPr="00553441" w:rsidTr="00553441">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182</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1 09 00000 00 0000 000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Задолженность и перерасчеты по отмененным налогам, сборам и иным обязательным платежам*</w:t>
            </w:r>
          </w:p>
        </w:tc>
      </w:tr>
      <w:tr w:rsidR="00553441" w:rsidRPr="00553441" w:rsidTr="00553441">
        <w:trPr>
          <w:trHeight w:val="225"/>
        </w:trPr>
        <w:tc>
          <w:tcPr>
            <w:tcW w:w="180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225"/>
        </w:trPr>
        <w:tc>
          <w:tcPr>
            <w:tcW w:w="9680" w:type="dxa"/>
            <w:gridSpan w:val="3"/>
            <w:tcBorders>
              <w:top w:val="nil"/>
              <w:left w:val="nil"/>
              <w:bottom w:val="nil"/>
              <w:right w:val="nil"/>
            </w:tcBorders>
            <w:shd w:val="clear" w:color="auto" w:fill="auto"/>
            <w:noWrap/>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В части доходов, зачисляемых в бюджет поселения.</w:t>
            </w:r>
          </w:p>
        </w:tc>
      </w:tr>
      <w:tr w:rsidR="00553441" w:rsidRPr="00553441" w:rsidTr="00553441">
        <w:trPr>
          <w:trHeight w:val="225"/>
        </w:trPr>
        <w:tc>
          <w:tcPr>
            <w:tcW w:w="180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p>
        </w:tc>
      </w:tr>
      <w:tr w:rsidR="00553441" w:rsidRPr="00553441" w:rsidTr="00553441">
        <w:trPr>
          <w:trHeight w:val="22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100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Федеральное казначейство</w:t>
            </w:r>
          </w:p>
        </w:tc>
      </w:tr>
      <w:tr w:rsidR="00553441" w:rsidRPr="00553441" w:rsidTr="00553441">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100</w:t>
            </w:r>
          </w:p>
        </w:tc>
        <w:tc>
          <w:tcPr>
            <w:tcW w:w="2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100 103 02230 01 0000 110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53441" w:rsidRPr="00553441" w:rsidTr="00553441">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100</w:t>
            </w:r>
          </w:p>
        </w:tc>
        <w:tc>
          <w:tcPr>
            <w:tcW w:w="2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100 103 02240 01 0000 110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553441">
              <w:rPr>
                <w:rFonts w:ascii="Arial" w:eastAsia="Times New Roman" w:hAnsi="Arial" w:cs="Arial"/>
                <w:sz w:val="16"/>
                <w:szCs w:val="16"/>
                <w:lang w:eastAsia="ru-RU"/>
              </w:rPr>
              <w:t>инжекторных</w:t>
            </w:r>
            <w:proofErr w:type="spellEnd"/>
            <w:r w:rsidRPr="00553441">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53441" w:rsidRPr="00553441" w:rsidTr="00553441">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100</w:t>
            </w:r>
          </w:p>
        </w:tc>
        <w:tc>
          <w:tcPr>
            <w:tcW w:w="2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100 103 02250 01 0000 110</w:t>
            </w:r>
          </w:p>
        </w:tc>
        <w:tc>
          <w:tcPr>
            <w:tcW w:w="5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53441" w:rsidRPr="00553441" w:rsidTr="00553441">
        <w:trPr>
          <w:trHeight w:val="639"/>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100</w:t>
            </w:r>
          </w:p>
        </w:tc>
        <w:tc>
          <w:tcPr>
            <w:tcW w:w="214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101 103 02260 01 0000 110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53441" w:rsidRPr="00553441" w:rsidTr="00553441">
        <w:trPr>
          <w:trHeight w:val="182"/>
        </w:trPr>
        <w:tc>
          <w:tcPr>
            <w:tcW w:w="18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80"/>
        </w:trPr>
        <w:tc>
          <w:tcPr>
            <w:tcW w:w="18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80"/>
        </w:trPr>
        <w:tc>
          <w:tcPr>
            <w:tcW w:w="968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roofErr w:type="gramStart"/>
            <w:r w:rsidRPr="00553441">
              <w:rPr>
                <w:rFonts w:ascii="Arial" w:eastAsia="Times New Roman" w:hAnsi="Arial" w:cs="Arial"/>
                <w:b/>
                <w:bCs/>
                <w:color w:val="000000"/>
                <w:sz w:val="16"/>
                <w:szCs w:val="16"/>
                <w:lang w:eastAsia="ru-RU"/>
              </w:rPr>
              <w:t>Таблица 3</w:t>
            </w:r>
            <w:r w:rsidRPr="00553441">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государственные органы ХМАО-Югры</w:t>
            </w:r>
            <w:proofErr w:type="gramEnd"/>
          </w:p>
        </w:tc>
      </w:tr>
      <w:tr w:rsidR="00553441" w:rsidRPr="00553441" w:rsidTr="00553441">
        <w:trPr>
          <w:trHeight w:val="225"/>
        </w:trPr>
        <w:tc>
          <w:tcPr>
            <w:tcW w:w="180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22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580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Департамент внутренней политики ХМАО-Югры</w:t>
            </w:r>
          </w:p>
        </w:tc>
      </w:tr>
      <w:tr w:rsidR="00553441" w:rsidRPr="00553441" w:rsidTr="00553441">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580</w:t>
            </w:r>
          </w:p>
        </w:tc>
        <w:tc>
          <w:tcPr>
            <w:tcW w:w="21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116 020 101 020 000 000</w:t>
            </w:r>
          </w:p>
        </w:tc>
        <w:tc>
          <w:tcPr>
            <w:tcW w:w="5740" w:type="dxa"/>
            <w:tcBorders>
              <w:top w:val="nil"/>
              <w:left w:val="nil"/>
              <w:bottom w:val="single" w:sz="4" w:space="0" w:color="auto"/>
              <w:right w:val="single" w:sz="4" w:space="0" w:color="auto"/>
            </w:tcBorders>
            <w:shd w:val="clear" w:color="auto" w:fill="auto"/>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rsidR="00553441" w:rsidRDefault="00553441" w:rsidP="009E346A">
      <w:pPr>
        <w:spacing w:after="0" w:line="240" w:lineRule="auto"/>
        <w:jc w:val="center"/>
        <w:rPr>
          <w:rFonts w:ascii="Times New Roman" w:hAnsi="Times New Roman" w:cs="Times New Roman"/>
          <w:sz w:val="24"/>
          <w:szCs w:val="24"/>
        </w:rPr>
      </w:pPr>
    </w:p>
    <w:tbl>
      <w:tblPr>
        <w:tblW w:w="9400" w:type="dxa"/>
        <w:tblInd w:w="93" w:type="dxa"/>
        <w:tblLook w:val="04A0" w:firstRow="1" w:lastRow="0" w:firstColumn="1" w:lastColumn="0" w:noHBand="0" w:noVBand="1"/>
      </w:tblPr>
      <w:tblGrid>
        <w:gridCol w:w="1160"/>
        <w:gridCol w:w="2860"/>
        <w:gridCol w:w="5380"/>
      </w:tblGrid>
      <w:tr w:rsidR="00553441" w:rsidRPr="00553441" w:rsidTr="00553441">
        <w:trPr>
          <w:trHeight w:val="900"/>
        </w:trPr>
        <w:tc>
          <w:tcPr>
            <w:tcW w:w="11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18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225"/>
        </w:trPr>
        <w:tc>
          <w:tcPr>
            <w:tcW w:w="11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780"/>
        </w:trPr>
        <w:tc>
          <w:tcPr>
            <w:tcW w:w="9400" w:type="dxa"/>
            <w:gridSpan w:val="3"/>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Перечень главных </w:t>
            </w:r>
            <w:proofErr w:type="gramStart"/>
            <w:r w:rsidRPr="00553441">
              <w:rPr>
                <w:rFonts w:ascii="Arial" w:eastAsia="Times New Roman" w:hAnsi="Arial" w:cs="Arial"/>
                <w:b/>
                <w:bCs/>
                <w:color w:val="000000"/>
                <w:sz w:val="16"/>
                <w:szCs w:val="16"/>
                <w:lang w:eastAsia="ru-RU"/>
              </w:rPr>
              <w:t>администраторов источников финансирования дефицита бюджета сельского поселения</w:t>
            </w:r>
            <w:proofErr w:type="gramEnd"/>
            <w:r w:rsidRPr="00553441">
              <w:rPr>
                <w:rFonts w:ascii="Arial" w:eastAsia="Times New Roman" w:hAnsi="Arial" w:cs="Arial"/>
                <w:b/>
                <w:bCs/>
                <w:color w:val="000000"/>
                <w:sz w:val="16"/>
                <w:szCs w:val="16"/>
                <w:lang w:eastAsia="ru-RU"/>
              </w:rPr>
              <w:t xml:space="preserve"> Светлый</w:t>
            </w:r>
          </w:p>
        </w:tc>
      </w:tr>
      <w:tr w:rsidR="00553441" w:rsidRPr="00553441" w:rsidTr="00553441">
        <w:trPr>
          <w:trHeight w:val="225"/>
        </w:trPr>
        <w:tc>
          <w:tcPr>
            <w:tcW w:w="11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570"/>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Код  главы</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Код группы, подгруппы, статьи и вида источников</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2020 год</w:t>
            </w:r>
          </w:p>
        </w:tc>
      </w:tr>
      <w:tr w:rsidR="00553441" w:rsidRPr="00553441" w:rsidTr="00553441">
        <w:trPr>
          <w:trHeight w:val="225"/>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p>
        </w:tc>
        <w:tc>
          <w:tcPr>
            <w:tcW w:w="53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Наименование </w:t>
            </w:r>
          </w:p>
        </w:tc>
      </w:tr>
      <w:tr w:rsidR="00553441" w:rsidRPr="00553441" w:rsidTr="00553441">
        <w:trPr>
          <w:trHeight w:val="22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286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noWrap/>
            <w:vAlign w:val="bottom"/>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r>
      <w:tr w:rsidR="00553441" w:rsidRPr="00553441" w:rsidTr="00553441">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w:t>
            </w:r>
          </w:p>
        </w:tc>
        <w:tc>
          <w:tcPr>
            <w:tcW w:w="2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w:t>
            </w:r>
          </w:p>
        </w:tc>
        <w:tc>
          <w:tcPr>
            <w:tcW w:w="53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w:t>
            </w:r>
          </w:p>
        </w:tc>
      </w:tr>
      <w:tr w:rsidR="00553441" w:rsidRPr="00553441" w:rsidTr="00553441">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xml:space="preserve">администрация сельского поселения </w:t>
            </w:r>
            <w:proofErr w:type="gramStart"/>
            <w:r w:rsidRPr="00553441">
              <w:rPr>
                <w:rFonts w:ascii="Arial" w:eastAsia="Times New Roman" w:hAnsi="Arial" w:cs="Arial"/>
                <w:b/>
                <w:bCs/>
                <w:color w:val="000000"/>
                <w:sz w:val="16"/>
                <w:szCs w:val="16"/>
                <w:lang w:eastAsia="ru-RU"/>
              </w:rPr>
              <w:t>Светлый</w:t>
            </w:r>
            <w:proofErr w:type="gramEnd"/>
          </w:p>
        </w:tc>
      </w:tr>
      <w:tr w:rsidR="00553441" w:rsidRPr="00553441" w:rsidTr="00553441">
        <w:trPr>
          <w:trHeight w:val="5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01 05 02 01 10 0000 510</w:t>
            </w:r>
          </w:p>
        </w:tc>
        <w:tc>
          <w:tcPr>
            <w:tcW w:w="53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sz w:val="16"/>
                <w:szCs w:val="16"/>
                <w:lang w:eastAsia="ru-RU"/>
              </w:rPr>
            </w:pPr>
            <w:r w:rsidRPr="00553441">
              <w:rPr>
                <w:rFonts w:ascii="Arial" w:eastAsia="Times New Roman" w:hAnsi="Arial" w:cs="Arial"/>
                <w:sz w:val="16"/>
                <w:szCs w:val="16"/>
                <w:lang w:eastAsia="ru-RU"/>
              </w:rPr>
              <w:t xml:space="preserve">Увеличение прочих остатков денежных средств бюджетов сельских поселений </w:t>
            </w:r>
          </w:p>
        </w:tc>
      </w:tr>
      <w:tr w:rsidR="00553441" w:rsidRPr="00553441" w:rsidTr="00553441">
        <w:trPr>
          <w:trHeight w:val="45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01 05 02 01 10 0000 610</w:t>
            </w:r>
          </w:p>
        </w:tc>
        <w:tc>
          <w:tcPr>
            <w:tcW w:w="538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Уменьшение прочих остатков денежных средств бюджетов сельских </w:t>
            </w:r>
            <w:r w:rsidRPr="00553441">
              <w:rPr>
                <w:rFonts w:ascii="Arial" w:eastAsia="Times New Roman" w:hAnsi="Arial" w:cs="Arial"/>
                <w:sz w:val="16"/>
                <w:szCs w:val="16"/>
                <w:lang w:eastAsia="ru-RU"/>
              </w:rPr>
              <w:t>поселений</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11347" w:type="dxa"/>
        <w:tblInd w:w="93" w:type="dxa"/>
        <w:tblLook w:val="04A0" w:firstRow="1" w:lastRow="0" w:firstColumn="1" w:lastColumn="0" w:noHBand="0" w:noVBand="1"/>
      </w:tblPr>
      <w:tblGrid>
        <w:gridCol w:w="640"/>
        <w:gridCol w:w="8447"/>
        <w:gridCol w:w="2260"/>
      </w:tblGrid>
      <w:tr w:rsidR="00553441" w:rsidRPr="00553441" w:rsidTr="00553441">
        <w:trPr>
          <w:trHeight w:val="1350"/>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8447"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p>
        </w:tc>
      </w:tr>
      <w:tr w:rsidR="00553441" w:rsidRPr="00553441" w:rsidTr="00553441">
        <w:trPr>
          <w:trHeight w:val="225"/>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8447" w:type="dxa"/>
            <w:tcBorders>
              <w:top w:val="nil"/>
              <w:left w:val="nil"/>
              <w:bottom w:val="nil"/>
              <w:right w:val="nil"/>
            </w:tcBorders>
            <w:shd w:val="clear" w:color="auto" w:fill="auto"/>
            <w:noWrap/>
            <w:vAlign w:val="bottom"/>
            <w:hideMark/>
          </w:tcPr>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Default="00553441" w:rsidP="00553441">
            <w:pPr>
              <w:spacing w:after="0" w:line="240" w:lineRule="auto"/>
              <w:rPr>
                <w:rFonts w:ascii="Arial" w:eastAsia="Times New Roman" w:hAnsi="Arial" w:cs="Arial"/>
                <w:color w:val="000000"/>
                <w:sz w:val="16"/>
                <w:szCs w:val="16"/>
                <w:lang w:eastAsia="ru-RU"/>
              </w:rPr>
            </w:pPr>
          </w:p>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750"/>
        </w:trPr>
        <w:tc>
          <w:tcPr>
            <w:tcW w:w="11347" w:type="dxa"/>
            <w:gridSpan w:val="3"/>
            <w:tcBorders>
              <w:top w:val="nil"/>
              <w:left w:val="nil"/>
              <w:bottom w:val="nil"/>
              <w:right w:val="nil"/>
            </w:tcBorders>
            <w:shd w:val="clear" w:color="000000" w:fill="FFFFFF"/>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roofErr w:type="gramStart"/>
            <w:r w:rsidRPr="00553441">
              <w:rPr>
                <w:rFonts w:ascii="Arial" w:eastAsia="Times New Roman" w:hAnsi="Arial" w:cs="Arial"/>
                <w:b/>
                <w:bCs/>
                <w:color w:val="000000"/>
                <w:sz w:val="16"/>
                <w:szCs w:val="16"/>
                <w:lang w:eastAsia="ru-RU"/>
              </w:rPr>
              <w:lastRenderedPageBreak/>
              <w:t>Межбюджетные трансферты из бюджета сельского поселения Светлый, предоставляемые в бюджет Березовского района на 2021 год</w:t>
            </w:r>
            <w:proofErr w:type="gramEnd"/>
          </w:p>
        </w:tc>
      </w:tr>
      <w:tr w:rsidR="00553441" w:rsidRPr="00553441" w:rsidTr="00553441">
        <w:trPr>
          <w:trHeight w:val="225"/>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8447"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тыс. руб.</w:t>
            </w:r>
          </w:p>
        </w:tc>
      </w:tr>
      <w:tr w:rsidR="00553441" w:rsidRPr="00553441" w:rsidTr="00553441">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 </w:t>
            </w:r>
            <w:proofErr w:type="gramStart"/>
            <w:r w:rsidRPr="00553441">
              <w:rPr>
                <w:rFonts w:ascii="Arial" w:eastAsia="Times New Roman" w:hAnsi="Arial" w:cs="Arial"/>
                <w:color w:val="000000"/>
                <w:sz w:val="16"/>
                <w:szCs w:val="16"/>
                <w:lang w:eastAsia="ru-RU"/>
              </w:rPr>
              <w:t>п</w:t>
            </w:r>
            <w:proofErr w:type="gramEnd"/>
            <w:r w:rsidRPr="00553441">
              <w:rPr>
                <w:rFonts w:ascii="Arial" w:eastAsia="Times New Roman" w:hAnsi="Arial" w:cs="Arial"/>
                <w:color w:val="000000"/>
                <w:sz w:val="16"/>
                <w:szCs w:val="16"/>
                <w:lang w:eastAsia="ru-RU"/>
              </w:rPr>
              <w:t>/п</w:t>
            </w:r>
          </w:p>
        </w:tc>
        <w:tc>
          <w:tcPr>
            <w:tcW w:w="8447" w:type="dxa"/>
            <w:tcBorders>
              <w:top w:val="single" w:sz="4" w:space="0" w:color="auto"/>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НАИМЕНОВАНИЕ    ПОЛНОМОЧИЯ</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2021 год </w:t>
            </w:r>
          </w:p>
        </w:tc>
      </w:tr>
      <w:tr w:rsidR="00553441" w:rsidRPr="00553441" w:rsidTr="00553441">
        <w:trPr>
          <w:trHeight w:val="9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w:t>
            </w:r>
          </w:p>
        </w:tc>
        <w:tc>
          <w:tcPr>
            <w:tcW w:w="8447"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proofErr w:type="gramStart"/>
            <w:r w:rsidRPr="00553441">
              <w:rPr>
                <w:rFonts w:ascii="Arial" w:eastAsia="Times New Roman" w:hAnsi="Arial" w:cs="Arial"/>
                <w:color w:val="000000"/>
                <w:sz w:val="16"/>
                <w:szCs w:val="16"/>
                <w:lang w:eastAsia="ru-RU"/>
              </w:rPr>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проектов решений Совета депутатов о бюджете поселения и </w:t>
            </w:r>
            <w:proofErr w:type="spellStart"/>
            <w:r w:rsidRPr="00553441">
              <w:rPr>
                <w:rFonts w:ascii="Arial" w:eastAsia="Times New Roman" w:hAnsi="Arial" w:cs="Arial"/>
                <w:color w:val="000000"/>
                <w:sz w:val="16"/>
                <w:szCs w:val="16"/>
                <w:lang w:eastAsia="ru-RU"/>
              </w:rPr>
              <w:t>внесенияи</w:t>
            </w:r>
            <w:proofErr w:type="spellEnd"/>
            <w:r w:rsidRPr="00553441">
              <w:rPr>
                <w:rFonts w:ascii="Arial" w:eastAsia="Times New Roman" w:hAnsi="Arial" w:cs="Arial"/>
                <w:color w:val="000000"/>
                <w:sz w:val="16"/>
                <w:szCs w:val="16"/>
                <w:lang w:eastAsia="ru-RU"/>
              </w:rPr>
              <w:t xml:space="preserve"> изменений в него, контроль за исполнением бюджета в форме экспертизы проектов решений Совета депутатов поселения за первый квартал, полугодие и 9 месяцев, финансово-экономическая экспертиза проектов муниципальных программ на 2021 год</w:t>
            </w:r>
            <w:proofErr w:type="gramEnd"/>
          </w:p>
        </w:tc>
        <w:tc>
          <w:tcPr>
            <w:tcW w:w="22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16,6</w:t>
            </w:r>
          </w:p>
        </w:tc>
      </w:tr>
      <w:tr w:rsidR="00553441" w:rsidRPr="00553441" w:rsidTr="00553441">
        <w:trPr>
          <w:trHeight w:val="819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w:t>
            </w:r>
          </w:p>
        </w:tc>
        <w:tc>
          <w:tcPr>
            <w:tcW w:w="8447"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240" w:line="240" w:lineRule="auto"/>
              <w:jc w:val="both"/>
              <w:rPr>
                <w:rFonts w:ascii="Arial" w:eastAsia="Times New Roman" w:hAnsi="Arial" w:cs="Arial"/>
                <w:color w:val="000000"/>
                <w:sz w:val="16"/>
                <w:szCs w:val="16"/>
                <w:lang w:eastAsia="ru-RU"/>
              </w:rPr>
            </w:pPr>
            <w:proofErr w:type="gramStart"/>
            <w:r w:rsidRPr="00553441">
              <w:rPr>
                <w:rFonts w:ascii="Arial" w:eastAsia="Times New Roman" w:hAnsi="Arial" w:cs="Arial"/>
                <w:color w:val="000000"/>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553441">
              <w:rPr>
                <w:rFonts w:ascii="Arial" w:eastAsia="Times New Roman" w:hAnsi="Arial" w:cs="Arial"/>
                <w:color w:val="000000"/>
                <w:sz w:val="16"/>
                <w:szCs w:val="16"/>
                <w:lang w:eastAsia="ru-RU"/>
              </w:rPr>
              <w:t xml:space="preserve">, </w:t>
            </w:r>
            <w:proofErr w:type="gramStart"/>
            <w:r w:rsidRPr="00553441">
              <w:rPr>
                <w:rFonts w:ascii="Arial" w:eastAsia="Times New Roman" w:hAnsi="Arial" w:cs="Arial"/>
                <w:color w:val="000000"/>
                <w:sz w:val="16"/>
                <w:szCs w:val="16"/>
                <w:lang w:eastAsia="ru-RU"/>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w:t>
            </w:r>
            <w:proofErr w:type="gramEnd"/>
            <w:r w:rsidRPr="00553441">
              <w:rPr>
                <w:rFonts w:ascii="Arial" w:eastAsia="Times New Roman" w:hAnsi="Arial" w:cs="Arial"/>
                <w:color w:val="000000"/>
                <w:sz w:val="16"/>
                <w:szCs w:val="16"/>
                <w:lang w:eastAsia="ru-RU"/>
              </w:rPr>
              <w:t xml:space="preserve"> </w:t>
            </w:r>
            <w:proofErr w:type="gramStart"/>
            <w:r w:rsidRPr="00553441">
              <w:rPr>
                <w:rFonts w:ascii="Arial" w:eastAsia="Times New Roman" w:hAnsi="Arial" w:cs="Arial"/>
                <w:color w:val="000000"/>
                <w:sz w:val="16"/>
                <w:szCs w:val="16"/>
                <w:lang w:eastAsia="ru-RU"/>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553441">
              <w:rPr>
                <w:rFonts w:ascii="Arial" w:eastAsia="Times New Roman" w:hAnsi="Arial" w:cs="Arial"/>
                <w:color w:val="000000"/>
                <w:sz w:val="16"/>
                <w:szCs w:val="16"/>
                <w:lang w:eastAsia="ru-RU"/>
              </w:rPr>
              <w:t xml:space="preserve"> </w:t>
            </w:r>
            <w:proofErr w:type="gramStart"/>
            <w:r w:rsidRPr="00553441">
              <w:rPr>
                <w:rFonts w:ascii="Arial" w:eastAsia="Times New Roman" w:hAnsi="Arial" w:cs="Arial"/>
                <w:color w:val="000000"/>
                <w:sz w:val="16"/>
                <w:szCs w:val="16"/>
                <w:lang w:eastAsia="ru-RU"/>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sidRPr="00553441">
              <w:rPr>
                <w:rFonts w:ascii="Arial" w:eastAsia="Times New Roman" w:hAnsi="Arial" w:cs="Arial"/>
                <w:color w:val="000000"/>
                <w:sz w:val="16"/>
                <w:szCs w:val="16"/>
                <w:lang w:eastAsia="ru-RU"/>
              </w:rPr>
              <w:t xml:space="preserve"> </w:t>
            </w:r>
            <w:proofErr w:type="gramStart"/>
            <w:r w:rsidRPr="00553441">
              <w:rPr>
                <w:rFonts w:ascii="Arial" w:eastAsia="Times New Roman" w:hAnsi="Arial" w:cs="Arial"/>
                <w:color w:val="000000"/>
                <w:sz w:val="16"/>
                <w:szCs w:val="16"/>
                <w:lang w:eastAsia="ru-RU"/>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553441">
              <w:rPr>
                <w:rFonts w:ascii="Arial" w:eastAsia="Times New Roman" w:hAnsi="Arial" w:cs="Arial"/>
                <w:color w:val="000000"/>
                <w:sz w:val="16"/>
                <w:szCs w:val="16"/>
                <w:lang w:eastAsia="ru-RU"/>
              </w:rPr>
              <w:t xml:space="preserve"> </w:t>
            </w:r>
            <w:proofErr w:type="gramStart"/>
            <w:r w:rsidRPr="00553441">
              <w:rPr>
                <w:rFonts w:ascii="Arial" w:eastAsia="Times New Roman" w:hAnsi="Arial" w:cs="Arial"/>
                <w:color w:val="000000"/>
                <w:sz w:val="16"/>
                <w:szCs w:val="16"/>
                <w:lang w:eastAsia="ru-RU"/>
              </w:rPr>
              <w:t>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553441">
              <w:rPr>
                <w:rFonts w:ascii="Arial" w:eastAsia="Times New Roman" w:hAnsi="Arial" w:cs="Arial"/>
                <w:color w:val="000000"/>
                <w:sz w:val="16"/>
                <w:szCs w:val="16"/>
                <w:lang w:eastAsia="ru-RU"/>
              </w:rPr>
              <w:br/>
              <w:t>в части:</w:t>
            </w:r>
            <w:r w:rsidRPr="00553441">
              <w:rPr>
                <w:rFonts w:ascii="Arial" w:eastAsia="Times New Roman" w:hAnsi="Arial" w:cs="Arial"/>
                <w:color w:val="000000"/>
                <w:sz w:val="16"/>
                <w:szCs w:val="16"/>
                <w:lang w:eastAsia="ru-RU"/>
              </w:rPr>
              <w:br/>
              <w:t>- утверждения генеральных планов поселения;</w:t>
            </w:r>
            <w:r w:rsidRPr="00553441">
              <w:rPr>
                <w:rFonts w:ascii="Arial" w:eastAsia="Times New Roman" w:hAnsi="Arial" w:cs="Arial"/>
                <w:color w:val="000000"/>
                <w:sz w:val="16"/>
                <w:szCs w:val="16"/>
                <w:lang w:eastAsia="ru-RU"/>
              </w:rPr>
              <w:br/>
              <w:t>- утверждения правил землепользования и застройки;</w:t>
            </w:r>
            <w:r w:rsidRPr="00553441">
              <w:rPr>
                <w:rFonts w:ascii="Arial" w:eastAsia="Times New Roman" w:hAnsi="Arial" w:cs="Arial"/>
                <w:color w:val="000000"/>
                <w:sz w:val="16"/>
                <w:szCs w:val="16"/>
                <w:lang w:eastAsia="ru-RU"/>
              </w:rPr>
              <w:br/>
              <w:t>-  утверждение подготовленной на основе генеральных планов поселения документации по планировке территории;</w:t>
            </w:r>
            <w:r w:rsidRPr="00553441">
              <w:rPr>
                <w:rFonts w:ascii="Arial" w:eastAsia="Times New Roman" w:hAnsi="Arial" w:cs="Arial"/>
                <w:color w:val="000000"/>
                <w:sz w:val="16"/>
                <w:szCs w:val="16"/>
                <w:lang w:eastAsia="ru-RU"/>
              </w:rPr>
              <w:br/>
              <w:t>- выдача градостроительного плана земельного участка, расположенного в границах поселения;</w:t>
            </w:r>
            <w:proofErr w:type="gramEnd"/>
            <w:r w:rsidRPr="00553441">
              <w:rPr>
                <w:rFonts w:ascii="Arial" w:eastAsia="Times New Roman" w:hAnsi="Arial" w:cs="Arial"/>
                <w:color w:val="000000"/>
                <w:sz w:val="16"/>
                <w:szCs w:val="16"/>
                <w:lang w:eastAsia="ru-RU"/>
              </w:rPr>
              <w:br/>
              <w:t>-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553441">
              <w:rPr>
                <w:rFonts w:ascii="Arial" w:eastAsia="Times New Roman" w:hAnsi="Arial" w:cs="Arial"/>
                <w:color w:val="000000"/>
                <w:sz w:val="16"/>
                <w:szCs w:val="16"/>
                <w:lang w:eastAsia="ru-RU"/>
              </w:rPr>
              <w:br/>
              <w:t>-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553441">
              <w:rPr>
                <w:rFonts w:ascii="Arial" w:eastAsia="Times New Roman" w:hAnsi="Arial" w:cs="Arial"/>
                <w:color w:val="000000"/>
                <w:sz w:val="16"/>
                <w:szCs w:val="16"/>
                <w:lang w:eastAsia="ru-RU"/>
              </w:rPr>
              <w:br/>
              <w:t>- утверждение местных нормативов градостроительного проектирования поселений.</w:t>
            </w:r>
          </w:p>
        </w:tc>
        <w:tc>
          <w:tcPr>
            <w:tcW w:w="226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7,3</w:t>
            </w:r>
          </w:p>
        </w:tc>
      </w:tr>
      <w:tr w:rsidR="00553441" w:rsidRPr="00553441" w:rsidTr="00553441">
        <w:trPr>
          <w:trHeight w:val="18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3</w:t>
            </w:r>
          </w:p>
        </w:tc>
        <w:tc>
          <w:tcPr>
            <w:tcW w:w="8447"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both"/>
              <w:rPr>
                <w:rFonts w:ascii="Arial" w:eastAsia="Times New Roman" w:hAnsi="Arial" w:cs="Arial"/>
                <w:color w:val="000000"/>
                <w:sz w:val="16"/>
                <w:szCs w:val="16"/>
                <w:lang w:eastAsia="ru-RU"/>
              </w:rPr>
            </w:pPr>
            <w:proofErr w:type="gramStart"/>
            <w:r w:rsidRPr="00553441">
              <w:rPr>
                <w:rFonts w:ascii="Arial" w:eastAsia="Times New Roman" w:hAnsi="Arial" w:cs="Arial"/>
                <w:color w:val="000000"/>
                <w:sz w:val="16"/>
                <w:szCs w:val="16"/>
                <w:lang w:eastAsia="ru-RU"/>
              </w:rPr>
              <w:t>осуществление полномочия по решению вопросов местного значения, отнесенных к ведению органов местного самоуправления поселения в соответствии с Федеральным законом от 06.10.2003 года №131-ФЗ «Об общих принципах организации местного самоуправления в Российской федерации»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 в части организации</w:t>
            </w:r>
            <w:proofErr w:type="gramEnd"/>
            <w:r w:rsidRPr="00553441">
              <w:rPr>
                <w:rFonts w:ascii="Arial" w:eastAsia="Times New Roman" w:hAnsi="Arial" w:cs="Arial"/>
                <w:color w:val="000000"/>
                <w:sz w:val="16"/>
                <w:szCs w:val="16"/>
                <w:lang w:eastAsia="ru-RU"/>
              </w:rPr>
              <w:t xml:space="preserve"> казначейского исполнения и казначейского исполнения бюджета поселения</w:t>
            </w:r>
          </w:p>
        </w:tc>
        <w:tc>
          <w:tcPr>
            <w:tcW w:w="22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19,8</w:t>
            </w:r>
          </w:p>
        </w:tc>
      </w:tr>
      <w:tr w:rsidR="00553441" w:rsidRPr="00553441" w:rsidTr="00553441">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 </w:t>
            </w:r>
          </w:p>
        </w:tc>
        <w:tc>
          <w:tcPr>
            <w:tcW w:w="8447"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Всего</w:t>
            </w:r>
          </w:p>
        </w:tc>
        <w:tc>
          <w:tcPr>
            <w:tcW w:w="2260" w:type="dxa"/>
            <w:tcBorders>
              <w:top w:val="nil"/>
              <w:left w:val="nil"/>
              <w:bottom w:val="single" w:sz="4" w:space="0" w:color="auto"/>
              <w:right w:val="single" w:sz="4" w:space="0" w:color="auto"/>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43,7</w:t>
            </w:r>
          </w:p>
        </w:tc>
      </w:tr>
    </w:tbl>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p w:rsidR="00553441" w:rsidRDefault="00553441" w:rsidP="00553441">
      <w:pPr>
        <w:spacing w:after="0" w:line="240" w:lineRule="auto"/>
        <w:rPr>
          <w:rFonts w:ascii="Times New Roman" w:hAnsi="Times New Roman" w:cs="Times New Roman"/>
          <w:sz w:val="24"/>
          <w:szCs w:val="24"/>
        </w:rPr>
      </w:pPr>
    </w:p>
    <w:p w:rsidR="00553441" w:rsidRDefault="00553441" w:rsidP="009E346A">
      <w:pPr>
        <w:spacing w:after="0" w:line="240" w:lineRule="auto"/>
        <w:jc w:val="center"/>
        <w:rPr>
          <w:rFonts w:ascii="Times New Roman" w:hAnsi="Times New Roman" w:cs="Times New Roman"/>
          <w:sz w:val="24"/>
          <w:szCs w:val="24"/>
        </w:rPr>
      </w:pPr>
    </w:p>
    <w:tbl>
      <w:tblPr>
        <w:tblW w:w="10400" w:type="dxa"/>
        <w:tblInd w:w="93" w:type="dxa"/>
        <w:tblLook w:val="04A0" w:firstRow="1" w:lastRow="0" w:firstColumn="1" w:lastColumn="0" w:noHBand="0" w:noVBand="1"/>
      </w:tblPr>
      <w:tblGrid>
        <w:gridCol w:w="640"/>
        <w:gridCol w:w="5620"/>
        <w:gridCol w:w="1740"/>
        <w:gridCol w:w="660"/>
        <w:gridCol w:w="1740"/>
      </w:tblGrid>
      <w:tr w:rsidR="00553441" w:rsidRPr="00553441" w:rsidTr="00553441">
        <w:trPr>
          <w:trHeight w:val="641"/>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vAlign w:val="center"/>
            <w:hideMark/>
          </w:tcPr>
          <w:p w:rsidR="00553441" w:rsidRDefault="00553441" w:rsidP="00553441">
            <w:pPr>
              <w:spacing w:after="0" w:line="240" w:lineRule="auto"/>
              <w:jc w:val="right"/>
              <w:rPr>
                <w:rFonts w:ascii="Arial" w:eastAsia="Times New Roman" w:hAnsi="Arial" w:cs="Arial"/>
                <w:color w:val="000000"/>
                <w:sz w:val="16"/>
                <w:szCs w:val="16"/>
                <w:lang w:eastAsia="ru-RU"/>
              </w:rPr>
            </w:pPr>
          </w:p>
          <w:p w:rsidR="00553441" w:rsidRDefault="00553441" w:rsidP="00553441">
            <w:pPr>
              <w:spacing w:after="0" w:line="240" w:lineRule="auto"/>
              <w:jc w:val="right"/>
              <w:rPr>
                <w:rFonts w:ascii="Arial" w:eastAsia="Times New Roman" w:hAnsi="Arial" w:cs="Arial"/>
                <w:color w:val="000000"/>
                <w:sz w:val="16"/>
                <w:szCs w:val="16"/>
                <w:lang w:eastAsia="ru-RU"/>
              </w:rPr>
            </w:pPr>
          </w:p>
          <w:p w:rsidR="00553441" w:rsidRDefault="00553441" w:rsidP="00553441">
            <w:pPr>
              <w:spacing w:after="0" w:line="240" w:lineRule="auto"/>
              <w:jc w:val="right"/>
              <w:rPr>
                <w:rFonts w:ascii="Arial" w:eastAsia="Times New Roman" w:hAnsi="Arial" w:cs="Arial"/>
                <w:color w:val="000000"/>
                <w:sz w:val="16"/>
                <w:szCs w:val="16"/>
                <w:lang w:eastAsia="ru-RU"/>
              </w:rPr>
            </w:pPr>
          </w:p>
          <w:p w:rsidR="00553441" w:rsidRDefault="00553441" w:rsidP="00553441">
            <w:pPr>
              <w:spacing w:after="0" w:line="240" w:lineRule="auto"/>
              <w:jc w:val="right"/>
              <w:rPr>
                <w:rFonts w:ascii="Arial" w:eastAsia="Times New Roman" w:hAnsi="Arial" w:cs="Arial"/>
                <w:color w:val="000000"/>
                <w:sz w:val="16"/>
                <w:szCs w:val="16"/>
                <w:lang w:eastAsia="ru-RU"/>
              </w:rPr>
            </w:pPr>
          </w:p>
          <w:p w:rsidR="00553441" w:rsidRDefault="00553441" w:rsidP="00553441">
            <w:pPr>
              <w:spacing w:after="0" w:line="240" w:lineRule="auto"/>
              <w:jc w:val="right"/>
              <w:rPr>
                <w:rFonts w:ascii="Arial" w:eastAsia="Times New Roman" w:hAnsi="Arial" w:cs="Arial"/>
                <w:color w:val="000000"/>
                <w:sz w:val="16"/>
                <w:szCs w:val="16"/>
                <w:lang w:eastAsia="ru-RU"/>
              </w:rPr>
            </w:pPr>
          </w:p>
          <w:p w:rsidR="00553441" w:rsidRDefault="00553441" w:rsidP="00553441">
            <w:pPr>
              <w:spacing w:after="0" w:line="240" w:lineRule="auto"/>
              <w:jc w:val="right"/>
              <w:rPr>
                <w:rFonts w:ascii="Arial" w:eastAsia="Times New Roman" w:hAnsi="Arial" w:cs="Arial"/>
                <w:color w:val="000000"/>
                <w:sz w:val="16"/>
                <w:szCs w:val="16"/>
                <w:lang w:eastAsia="ru-RU"/>
              </w:rPr>
            </w:pPr>
          </w:p>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lastRenderedPageBreak/>
              <w:t xml:space="preserve">Приложение 20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225"/>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679"/>
        </w:trPr>
        <w:tc>
          <w:tcPr>
            <w:tcW w:w="10400" w:type="dxa"/>
            <w:gridSpan w:val="5"/>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2022 года</w:t>
            </w:r>
          </w:p>
        </w:tc>
      </w:tr>
      <w:tr w:rsidR="00553441" w:rsidRPr="00553441" w:rsidTr="00553441">
        <w:trPr>
          <w:trHeight w:val="319"/>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225"/>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roofErr w:type="spellStart"/>
            <w:r w:rsidRPr="00553441">
              <w:rPr>
                <w:rFonts w:ascii="Arial" w:eastAsia="Times New Roman" w:hAnsi="Arial" w:cs="Arial"/>
                <w:color w:val="000000"/>
                <w:sz w:val="16"/>
                <w:szCs w:val="16"/>
                <w:lang w:eastAsia="ru-RU"/>
              </w:rPr>
              <w:t>тыс</w:t>
            </w:r>
            <w:proofErr w:type="gramStart"/>
            <w:r w:rsidRPr="00553441">
              <w:rPr>
                <w:rFonts w:ascii="Arial" w:eastAsia="Times New Roman" w:hAnsi="Arial" w:cs="Arial"/>
                <w:color w:val="000000"/>
                <w:sz w:val="16"/>
                <w:szCs w:val="16"/>
                <w:lang w:eastAsia="ru-RU"/>
              </w:rPr>
              <w:t>.р</w:t>
            </w:r>
            <w:proofErr w:type="gramEnd"/>
            <w:r w:rsidRPr="00553441">
              <w:rPr>
                <w:rFonts w:ascii="Arial" w:eastAsia="Times New Roman" w:hAnsi="Arial" w:cs="Arial"/>
                <w:color w:val="000000"/>
                <w:sz w:val="16"/>
                <w:szCs w:val="16"/>
                <w:lang w:eastAsia="ru-RU"/>
              </w:rPr>
              <w:t>уб</w:t>
            </w:r>
            <w:proofErr w:type="spellEnd"/>
            <w:r w:rsidRPr="00553441">
              <w:rPr>
                <w:rFonts w:ascii="Arial" w:eastAsia="Times New Roman" w:hAnsi="Arial" w:cs="Arial"/>
                <w:color w:val="000000"/>
                <w:sz w:val="16"/>
                <w:szCs w:val="16"/>
                <w:lang w:eastAsia="ru-RU"/>
              </w:rPr>
              <w:t>.</w:t>
            </w:r>
          </w:p>
        </w:tc>
      </w:tr>
      <w:tr w:rsidR="00553441" w:rsidRPr="00553441" w:rsidTr="00553441">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w:t>
            </w:r>
            <w:proofErr w:type="gramStart"/>
            <w:r w:rsidRPr="00553441">
              <w:rPr>
                <w:rFonts w:ascii="Arial" w:eastAsia="Times New Roman" w:hAnsi="Arial" w:cs="Arial"/>
                <w:b/>
                <w:bCs/>
                <w:color w:val="000000"/>
                <w:sz w:val="16"/>
                <w:szCs w:val="16"/>
                <w:lang w:eastAsia="ru-RU"/>
              </w:rPr>
              <w:t>п</w:t>
            </w:r>
            <w:proofErr w:type="gramEnd"/>
            <w:r w:rsidRPr="00553441">
              <w:rPr>
                <w:rFonts w:ascii="Arial" w:eastAsia="Times New Roman" w:hAnsi="Arial" w:cs="Arial"/>
                <w:b/>
                <w:bCs/>
                <w:color w:val="000000"/>
                <w:sz w:val="16"/>
                <w:szCs w:val="16"/>
                <w:lang w:eastAsia="ru-RU"/>
              </w:rPr>
              <w:t>/п</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Вид долгового обязательства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сумма</w:t>
            </w:r>
          </w:p>
        </w:tc>
      </w:tr>
      <w:tr w:rsidR="00553441" w:rsidRPr="00553441" w:rsidTr="00553441">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Остаток на начало года</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Привлечение </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1.3</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Погашение</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Общая сумма долга</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1350"/>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21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225"/>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679"/>
        </w:trPr>
        <w:tc>
          <w:tcPr>
            <w:tcW w:w="10400" w:type="dxa"/>
            <w:gridSpan w:val="5"/>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2023 года</w:t>
            </w:r>
          </w:p>
        </w:tc>
      </w:tr>
      <w:tr w:rsidR="00553441" w:rsidRPr="00553441" w:rsidTr="00553441">
        <w:trPr>
          <w:trHeight w:val="319"/>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225"/>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roofErr w:type="spellStart"/>
            <w:r w:rsidRPr="00553441">
              <w:rPr>
                <w:rFonts w:ascii="Arial" w:eastAsia="Times New Roman" w:hAnsi="Arial" w:cs="Arial"/>
                <w:color w:val="000000"/>
                <w:sz w:val="16"/>
                <w:szCs w:val="16"/>
                <w:lang w:eastAsia="ru-RU"/>
              </w:rPr>
              <w:t>тыс</w:t>
            </w:r>
            <w:proofErr w:type="gramStart"/>
            <w:r w:rsidRPr="00553441">
              <w:rPr>
                <w:rFonts w:ascii="Arial" w:eastAsia="Times New Roman" w:hAnsi="Arial" w:cs="Arial"/>
                <w:color w:val="000000"/>
                <w:sz w:val="16"/>
                <w:szCs w:val="16"/>
                <w:lang w:eastAsia="ru-RU"/>
              </w:rPr>
              <w:t>.р</w:t>
            </w:r>
            <w:proofErr w:type="gramEnd"/>
            <w:r w:rsidRPr="00553441">
              <w:rPr>
                <w:rFonts w:ascii="Arial" w:eastAsia="Times New Roman" w:hAnsi="Arial" w:cs="Arial"/>
                <w:color w:val="000000"/>
                <w:sz w:val="16"/>
                <w:szCs w:val="16"/>
                <w:lang w:eastAsia="ru-RU"/>
              </w:rPr>
              <w:t>уб</w:t>
            </w:r>
            <w:proofErr w:type="spellEnd"/>
            <w:r w:rsidRPr="00553441">
              <w:rPr>
                <w:rFonts w:ascii="Arial" w:eastAsia="Times New Roman" w:hAnsi="Arial" w:cs="Arial"/>
                <w:color w:val="000000"/>
                <w:sz w:val="16"/>
                <w:szCs w:val="16"/>
                <w:lang w:eastAsia="ru-RU"/>
              </w:rPr>
              <w:t>.</w:t>
            </w:r>
          </w:p>
        </w:tc>
      </w:tr>
      <w:tr w:rsidR="00553441" w:rsidRPr="00553441" w:rsidTr="00553441">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w:t>
            </w:r>
            <w:proofErr w:type="gramStart"/>
            <w:r w:rsidRPr="00553441">
              <w:rPr>
                <w:rFonts w:ascii="Arial" w:eastAsia="Times New Roman" w:hAnsi="Arial" w:cs="Arial"/>
                <w:b/>
                <w:bCs/>
                <w:color w:val="000000"/>
                <w:sz w:val="16"/>
                <w:szCs w:val="16"/>
                <w:lang w:eastAsia="ru-RU"/>
              </w:rPr>
              <w:t>п</w:t>
            </w:r>
            <w:proofErr w:type="gramEnd"/>
            <w:r w:rsidRPr="00553441">
              <w:rPr>
                <w:rFonts w:ascii="Arial" w:eastAsia="Times New Roman" w:hAnsi="Arial" w:cs="Arial"/>
                <w:b/>
                <w:bCs/>
                <w:color w:val="000000"/>
                <w:sz w:val="16"/>
                <w:szCs w:val="16"/>
                <w:lang w:eastAsia="ru-RU"/>
              </w:rPr>
              <w:t>/п</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Вид долгового обязательства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сумма</w:t>
            </w:r>
          </w:p>
        </w:tc>
      </w:tr>
      <w:tr w:rsidR="00553441" w:rsidRPr="00553441" w:rsidTr="00553441">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Остаток на начало года</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Привлечение </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1.3</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Погашение</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Общая сумма долга</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1350"/>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vAlign w:val="center"/>
            <w:hideMark/>
          </w:tcPr>
          <w:p w:rsidR="00553441" w:rsidRPr="00553441" w:rsidRDefault="00553441" w:rsidP="00553441">
            <w:pPr>
              <w:spacing w:after="0" w:line="240" w:lineRule="auto"/>
              <w:jc w:val="right"/>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Приложение 22                                                             к решению Совета депутатов сельского поселения </w:t>
            </w:r>
            <w:proofErr w:type="gramStart"/>
            <w:r w:rsidRPr="00553441">
              <w:rPr>
                <w:rFonts w:ascii="Arial" w:eastAsia="Times New Roman" w:hAnsi="Arial" w:cs="Arial"/>
                <w:color w:val="000000"/>
                <w:sz w:val="16"/>
                <w:szCs w:val="16"/>
                <w:lang w:eastAsia="ru-RU"/>
              </w:rPr>
              <w:t>Светлый</w:t>
            </w:r>
            <w:proofErr w:type="gramEnd"/>
            <w:r w:rsidRPr="00553441">
              <w:rPr>
                <w:rFonts w:ascii="Arial" w:eastAsia="Times New Roman" w:hAnsi="Arial" w:cs="Arial"/>
                <w:color w:val="000000"/>
                <w:sz w:val="16"/>
                <w:szCs w:val="16"/>
                <w:lang w:eastAsia="ru-RU"/>
              </w:rPr>
              <w:t xml:space="preserve">                                                   от  00.00.2020 №00</w:t>
            </w:r>
          </w:p>
        </w:tc>
      </w:tr>
      <w:tr w:rsidR="00553441" w:rsidRPr="00553441" w:rsidTr="00553441">
        <w:trPr>
          <w:trHeight w:val="225"/>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679"/>
        </w:trPr>
        <w:tc>
          <w:tcPr>
            <w:tcW w:w="10400" w:type="dxa"/>
            <w:gridSpan w:val="5"/>
            <w:tcBorders>
              <w:top w:val="nil"/>
              <w:left w:val="nil"/>
              <w:bottom w:val="nil"/>
              <w:right w:val="nil"/>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2024 года</w:t>
            </w:r>
          </w:p>
        </w:tc>
      </w:tr>
      <w:tr w:rsidR="00553441" w:rsidRPr="00553441" w:rsidTr="00553441">
        <w:trPr>
          <w:trHeight w:val="319"/>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r w:rsidR="00553441" w:rsidRPr="00553441" w:rsidTr="00553441">
        <w:trPr>
          <w:trHeight w:val="225"/>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roofErr w:type="spellStart"/>
            <w:r w:rsidRPr="00553441">
              <w:rPr>
                <w:rFonts w:ascii="Arial" w:eastAsia="Times New Roman" w:hAnsi="Arial" w:cs="Arial"/>
                <w:color w:val="000000"/>
                <w:sz w:val="16"/>
                <w:szCs w:val="16"/>
                <w:lang w:eastAsia="ru-RU"/>
              </w:rPr>
              <w:t>тыс</w:t>
            </w:r>
            <w:proofErr w:type="gramStart"/>
            <w:r w:rsidRPr="00553441">
              <w:rPr>
                <w:rFonts w:ascii="Arial" w:eastAsia="Times New Roman" w:hAnsi="Arial" w:cs="Arial"/>
                <w:color w:val="000000"/>
                <w:sz w:val="16"/>
                <w:szCs w:val="16"/>
                <w:lang w:eastAsia="ru-RU"/>
              </w:rPr>
              <w:t>.р</w:t>
            </w:r>
            <w:proofErr w:type="gramEnd"/>
            <w:r w:rsidRPr="00553441">
              <w:rPr>
                <w:rFonts w:ascii="Arial" w:eastAsia="Times New Roman" w:hAnsi="Arial" w:cs="Arial"/>
                <w:color w:val="000000"/>
                <w:sz w:val="16"/>
                <w:szCs w:val="16"/>
                <w:lang w:eastAsia="ru-RU"/>
              </w:rPr>
              <w:t>уб</w:t>
            </w:r>
            <w:proofErr w:type="spellEnd"/>
            <w:r w:rsidRPr="00553441">
              <w:rPr>
                <w:rFonts w:ascii="Arial" w:eastAsia="Times New Roman" w:hAnsi="Arial" w:cs="Arial"/>
                <w:color w:val="000000"/>
                <w:sz w:val="16"/>
                <w:szCs w:val="16"/>
                <w:lang w:eastAsia="ru-RU"/>
              </w:rPr>
              <w:t>.</w:t>
            </w:r>
          </w:p>
        </w:tc>
      </w:tr>
      <w:tr w:rsidR="00553441" w:rsidRPr="00553441" w:rsidTr="00553441">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w:t>
            </w:r>
            <w:proofErr w:type="gramStart"/>
            <w:r w:rsidRPr="00553441">
              <w:rPr>
                <w:rFonts w:ascii="Arial" w:eastAsia="Times New Roman" w:hAnsi="Arial" w:cs="Arial"/>
                <w:b/>
                <w:bCs/>
                <w:color w:val="000000"/>
                <w:sz w:val="16"/>
                <w:szCs w:val="16"/>
                <w:lang w:eastAsia="ru-RU"/>
              </w:rPr>
              <w:t>п</w:t>
            </w:r>
            <w:proofErr w:type="gramEnd"/>
            <w:r w:rsidRPr="00553441">
              <w:rPr>
                <w:rFonts w:ascii="Arial" w:eastAsia="Times New Roman" w:hAnsi="Arial" w:cs="Arial"/>
                <w:b/>
                <w:bCs/>
                <w:color w:val="000000"/>
                <w:sz w:val="16"/>
                <w:szCs w:val="16"/>
                <w:lang w:eastAsia="ru-RU"/>
              </w:rPr>
              <w:t>/п</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Вид долгового обязательства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b/>
                <w:bCs/>
                <w:color w:val="000000"/>
                <w:sz w:val="16"/>
                <w:szCs w:val="16"/>
                <w:lang w:eastAsia="ru-RU"/>
              </w:rPr>
            </w:pPr>
            <w:r w:rsidRPr="00553441">
              <w:rPr>
                <w:rFonts w:ascii="Arial" w:eastAsia="Times New Roman" w:hAnsi="Arial" w:cs="Arial"/>
                <w:b/>
                <w:bCs/>
                <w:color w:val="000000"/>
                <w:sz w:val="16"/>
                <w:szCs w:val="16"/>
                <w:lang w:eastAsia="ru-RU"/>
              </w:rPr>
              <w:t>сумма</w:t>
            </w:r>
          </w:p>
        </w:tc>
      </w:tr>
      <w:tr w:rsidR="00553441" w:rsidRPr="00553441" w:rsidTr="00553441">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1.1</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Остаток на начало года</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1.2</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xml:space="preserve">Привлечение </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1.3</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Погашение</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2</w:t>
            </w:r>
          </w:p>
        </w:tc>
        <w:tc>
          <w:tcPr>
            <w:tcW w:w="8020" w:type="dxa"/>
            <w:gridSpan w:val="3"/>
            <w:tcBorders>
              <w:top w:val="single" w:sz="4" w:space="0" w:color="auto"/>
              <w:left w:val="nil"/>
              <w:bottom w:val="single" w:sz="4" w:space="0" w:color="auto"/>
              <w:right w:val="single" w:sz="4" w:space="0" w:color="000000"/>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 </w:t>
            </w:r>
          </w:p>
        </w:tc>
        <w:tc>
          <w:tcPr>
            <w:tcW w:w="8020" w:type="dxa"/>
            <w:gridSpan w:val="3"/>
            <w:tcBorders>
              <w:top w:val="single" w:sz="4" w:space="0" w:color="auto"/>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Общая сумма долга</w:t>
            </w:r>
          </w:p>
        </w:tc>
        <w:tc>
          <w:tcPr>
            <w:tcW w:w="1740" w:type="dxa"/>
            <w:tcBorders>
              <w:top w:val="nil"/>
              <w:left w:val="nil"/>
              <w:bottom w:val="single" w:sz="4" w:space="0" w:color="auto"/>
              <w:right w:val="single" w:sz="4" w:space="0" w:color="auto"/>
            </w:tcBorders>
            <w:shd w:val="clear" w:color="auto" w:fill="auto"/>
            <w:vAlign w:val="center"/>
            <w:hideMark/>
          </w:tcPr>
          <w:p w:rsidR="00553441" w:rsidRPr="00553441" w:rsidRDefault="00553441" w:rsidP="00553441">
            <w:pPr>
              <w:spacing w:after="0" w:line="240" w:lineRule="auto"/>
              <w:jc w:val="center"/>
              <w:rPr>
                <w:rFonts w:ascii="Arial" w:eastAsia="Times New Roman" w:hAnsi="Arial" w:cs="Arial"/>
                <w:color w:val="000000"/>
                <w:sz w:val="16"/>
                <w:szCs w:val="16"/>
                <w:lang w:eastAsia="ru-RU"/>
              </w:rPr>
            </w:pPr>
            <w:r w:rsidRPr="00553441">
              <w:rPr>
                <w:rFonts w:ascii="Arial" w:eastAsia="Times New Roman" w:hAnsi="Arial" w:cs="Arial"/>
                <w:color w:val="000000"/>
                <w:sz w:val="16"/>
                <w:szCs w:val="16"/>
                <w:lang w:eastAsia="ru-RU"/>
              </w:rPr>
              <w:t>0,0</w:t>
            </w:r>
          </w:p>
        </w:tc>
      </w:tr>
      <w:tr w:rsidR="00553441" w:rsidRPr="00553441" w:rsidTr="00553441">
        <w:trPr>
          <w:trHeight w:val="225"/>
        </w:trPr>
        <w:tc>
          <w:tcPr>
            <w:tcW w:w="6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66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553441" w:rsidRPr="00553441" w:rsidRDefault="00553441" w:rsidP="00553441">
            <w:pPr>
              <w:spacing w:after="0" w:line="240" w:lineRule="auto"/>
              <w:rPr>
                <w:rFonts w:ascii="Arial" w:eastAsia="Times New Roman" w:hAnsi="Arial" w:cs="Arial"/>
                <w:color w:val="000000"/>
                <w:sz w:val="16"/>
                <w:szCs w:val="16"/>
                <w:lang w:eastAsia="ru-RU"/>
              </w:rPr>
            </w:pPr>
          </w:p>
        </w:tc>
      </w:tr>
    </w:tbl>
    <w:p w:rsidR="005C3E32" w:rsidRPr="005C3E32" w:rsidRDefault="005C3E32" w:rsidP="005C3E32">
      <w:pPr>
        <w:spacing w:after="0" w:line="240" w:lineRule="auto"/>
        <w:jc w:val="right"/>
        <w:rPr>
          <w:rFonts w:ascii="Times New Roman" w:eastAsia="Calibri" w:hAnsi="Times New Roman" w:cs="Times New Roman"/>
          <w:sz w:val="24"/>
          <w:szCs w:val="24"/>
        </w:rPr>
      </w:pPr>
      <w:r w:rsidRPr="005C3E32">
        <w:rPr>
          <w:rFonts w:ascii="Times New Roman" w:eastAsia="Calibri" w:hAnsi="Times New Roman" w:cs="Times New Roman"/>
          <w:sz w:val="24"/>
          <w:szCs w:val="24"/>
        </w:rPr>
        <w:lastRenderedPageBreak/>
        <w:t>Приложение 2</w:t>
      </w:r>
    </w:p>
    <w:p w:rsidR="005C3E32" w:rsidRPr="005C3E32" w:rsidRDefault="005C3E32" w:rsidP="005C3E32">
      <w:pPr>
        <w:spacing w:after="0" w:line="240" w:lineRule="auto"/>
        <w:jc w:val="right"/>
        <w:rPr>
          <w:rFonts w:ascii="Times New Roman" w:eastAsia="Calibri" w:hAnsi="Times New Roman" w:cs="Times New Roman"/>
          <w:sz w:val="24"/>
          <w:szCs w:val="24"/>
        </w:rPr>
      </w:pPr>
      <w:r w:rsidRPr="005C3E32">
        <w:rPr>
          <w:rFonts w:ascii="Times New Roman" w:eastAsia="Calibri" w:hAnsi="Times New Roman" w:cs="Times New Roman"/>
          <w:sz w:val="24"/>
          <w:szCs w:val="24"/>
        </w:rPr>
        <w:t>к постановлению главы</w:t>
      </w:r>
    </w:p>
    <w:p w:rsidR="005C3E32" w:rsidRPr="005C3E32" w:rsidRDefault="005C3E32" w:rsidP="005C3E32">
      <w:pPr>
        <w:spacing w:after="0" w:line="240" w:lineRule="auto"/>
        <w:jc w:val="right"/>
        <w:rPr>
          <w:rFonts w:ascii="Times New Roman" w:eastAsia="Calibri" w:hAnsi="Times New Roman" w:cs="Times New Roman"/>
          <w:sz w:val="24"/>
          <w:szCs w:val="24"/>
        </w:rPr>
      </w:pPr>
      <w:r w:rsidRPr="005C3E32">
        <w:rPr>
          <w:rFonts w:ascii="Times New Roman" w:eastAsia="Calibri" w:hAnsi="Times New Roman" w:cs="Times New Roman"/>
          <w:sz w:val="24"/>
          <w:szCs w:val="24"/>
        </w:rPr>
        <w:t xml:space="preserve">сельского поселения </w:t>
      </w:r>
      <w:proofErr w:type="gramStart"/>
      <w:r w:rsidRPr="005C3E32">
        <w:rPr>
          <w:rFonts w:ascii="Times New Roman" w:eastAsia="Calibri" w:hAnsi="Times New Roman" w:cs="Times New Roman"/>
          <w:sz w:val="24"/>
          <w:szCs w:val="24"/>
        </w:rPr>
        <w:t>Светлый</w:t>
      </w:r>
      <w:proofErr w:type="gramEnd"/>
      <w:r w:rsidRPr="005C3E32">
        <w:rPr>
          <w:rFonts w:ascii="Times New Roman" w:eastAsia="Calibri" w:hAnsi="Times New Roman" w:cs="Times New Roman"/>
          <w:sz w:val="24"/>
          <w:szCs w:val="24"/>
        </w:rPr>
        <w:t xml:space="preserve"> </w:t>
      </w:r>
    </w:p>
    <w:p w:rsidR="005C3E32" w:rsidRPr="005C3E32" w:rsidRDefault="005C3E32" w:rsidP="005C3E32">
      <w:pPr>
        <w:spacing w:after="0" w:line="240" w:lineRule="auto"/>
        <w:jc w:val="right"/>
        <w:rPr>
          <w:rFonts w:ascii="Times New Roman" w:eastAsia="Calibri" w:hAnsi="Times New Roman" w:cs="Times New Roman"/>
          <w:sz w:val="24"/>
          <w:szCs w:val="24"/>
        </w:rPr>
      </w:pPr>
      <w:r w:rsidRPr="005C3E32">
        <w:rPr>
          <w:rFonts w:ascii="Times New Roman" w:eastAsia="Calibri" w:hAnsi="Times New Roman" w:cs="Times New Roman"/>
          <w:sz w:val="24"/>
          <w:szCs w:val="24"/>
        </w:rPr>
        <w:t>от  19.11.2020 № 27</w:t>
      </w:r>
    </w:p>
    <w:p w:rsidR="005C3E32" w:rsidRPr="005C3E32" w:rsidRDefault="005C3E32" w:rsidP="005C3E32">
      <w:pPr>
        <w:jc w:val="right"/>
        <w:rPr>
          <w:rFonts w:ascii="Calibri" w:eastAsia="Calibri" w:hAnsi="Calibri" w:cs="Times New Roman"/>
        </w:rPr>
      </w:pPr>
    </w:p>
    <w:p w:rsidR="005C3E32" w:rsidRPr="005C3E32" w:rsidRDefault="005C3E32" w:rsidP="005C3E32">
      <w:pPr>
        <w:jc w:val="right"/>
        <w:rPr>
          <w:rFonts w:ascii="Calibri" w:eastAsia="Calibri" w:hAnsi="Calibri" w:cs="Times New Roman"/>
          <w:b/>
        </w:rPr>
      </w:pPr>
    </w:p>
    <w:p w:rsidR="005C3E32" w:rsidRPr="005C3E32" w:rsidRDefault="005C3E32" w:rsidP="005C3E32">
      <w:pPr>
        <w:spacing w:after="0" w:line="240" w:lineRule="auto"/>
        <w:jc w:val="center"/>
        <w:rPr>
          <w:rFonts w:ascii="Times New Roman" w:eastAsia="Calibri" w:hAnsi="Times New Roman" w:cs="Times New Roman"/>
          <w:b/>
          <w:sz w:val="28"/>
          <w:szCs w:val="28"/>
        </w:rPr>
      </w:pPr>
      <w:r w:rsidRPr="005C3E32">
        <w:rPr>
          <w:rFonts w:ascii="Times New Roman" w:eastAsia="Calibri" w:hAnsi="Times New Roman" w:cs="Times New Roman"/>
          <w:b/>
          <w:sz w:val="28"/>
          <w:szCs w:val="28"/>
        </w:rPr>
        <w:t>Порядок</w:t>
      </w:r>
    </w:p>
    <w:p w:rsidR="005C3E32" w:rsidRPr="005C3E32" w:rsidRDefault="005C3E32" w:rsidP="005C3E32">
      <w:pPr>
        <w:spacing w:after="0" w:line="240" w:lineRule="auto"/>
        <w:jc w:val="center"/>
        <w:rPr>
          <w:rFonts w:ascii="Times New Roman" w:eastAsia="Calibri" w:hAnsi="Times New Roman" w:cs="Times New Roman"/>
          <w:b/>
          <w:sz w:val="28"/>
          <w:szCs w:val="28"/>
        </w:rPr>
      </w:pPr>
      <w:r w:rsidRPr="005C3E32">
        <w:rPr>
          <w:rFonts w:ascii="Times New Roman" w:eastAsia="Calibri" w:hAnsi="Times New Roman" w:cs="Times New Roman"/>
          <w:b/>
          <w:sz w:val="28"/>
          <w:szCs w:val="28"/>
        </w:rPr>
        <w:t>учета предложений по проекту решения Совета депутатов сельского поселения Светлый «О бюджете сельского поселения Светлый на 2021 год и на плановый период 2022 и 2023 года» и участия граждан в его обсуждении</w:t>
      </w:r>
    </w:p>
    <w:p w:rsidR="005C3E32" w:rsidRPr="005C3E32" w:rsidRDefault="005C3E32" w:rsidP="005C3E32">
      <w:pPr>
        <w:spacing w:after="0" w:line="240" w:lineRule="auto"/>
        <w:ind w:firstLine="708"/>
        <w:jc w:val="both"/>
        <w:rPr>
          <w:rFonts w:ascii="Times New Roman" w:eastAsia="Calibri" w:hAnsi="Times New Roman" w:cs="Times New Roman"/>
          <w:sz w:val="28"/>
          <w:szCs w:val="28"/>
        </w:rPr>
      </w:pPr>
    </w:p>
    <w:p w:rsidR="005C3E32" w:rsidRPr="005C3E32" w:rsidRDefault="005C3E32" w:rsidP="005C3E32">
      <w:pPr>
        <w:spacing w:after="0" w:line="240" w:lineRule="auto"/>
        <w:ind w:firstLine="708"/>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w:t>
      </w:r>
    </w:p>
    <w:p w:rsidR="005C3E32" w:rsidRPr="005C3E32" w:rsidRDefault="005C3E32" w:rsidP="005C3E32">
      <w:pPr>
        <w:spacing w:after="0" w:line="240" w:lineRule="auto"/>
        <w:ind w:firstLine="708"/>
        <w:jc w:val="both"/>
        <w:rPr>
          <w:rFonts w:ascii="Times New Roman" w:eastAsia="Calibri" w:hAnsi="Times New Roman" w:cs="Times New Roman"/>
          <w:sz w:val="28"/>
          <w:szCs w:val="28"/>
        </w:rPr>
      </w:pPr>
      <w:proofErr w:type="gramStart"/>
      <w:r w:rsidRPr="005C3E32">
        <w:rPr>
          <w:rFonts w:ascii="Times New Roman" w:eastAsia="Calibri" w:hAnsi="Times New Roman" w:cs="Times New Roman"/>
          <w:sz w:val="28"/>
          <w:szCs w:val="28"/>
        </w:rPr>
        <w:t>Участниками публичных слушаний по проекту решения Совета депутатов сельского поселения Светлый «О бюджете сельского поселения Светлый на 2020 год и на плановый период 2021 и 2022 годов» (далее – проект решения о бюджете)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roofErr w:type="gramEnd"/>
    </w:p>
    <w:p w:rsidR="005C3E32" w:rsidRPr="005C3E32" w:rsidRDefault="005C3E32" w:rsidP="005C3E32">
      <w:pPr>
        <w:spacing w:after="0" w:line="240" w:lineRule="auto"/>
        <w:ind w:firstLine="708"/>
        <w:jc w:val="both"/>
        <w:rPr>
          <w:rFonts w:ascii="Times New Roman" w:eastAsia="Calibri" w:hAnsi="Times New Roman" w:cs="Times New Roman"/>
          <w:sz w:val="28"/>
          <w:szCs w:val="28"/>
        </w:rPr>
      </w:pPr>
      <w:proofErr w:type="gramStart"/>
      <w:r w:rsidRPr="005C3E32">
        <w:rPr>
          <w:rFonts w:ascii="Times New Roman" w:eastAsia="Calibri" w:hAnsi="Times New Roman" w:cs="Times New Roman"/>
          <w:sz w:val="28"/>
          <w:szCs w:val="28"/>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5C3E32" w:rsidRPr="005C3E32" w:rsidRDefault="005C3E32" w:rsidP="005C3E32">
      <w:pPr>
        <w:spacing w:after="0" w:line="240" w:lineRule="auto"/>
        <w:ind w:firstLine="708"/>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 xml:space="preserve">Предложения и замечания по проекту решения  о бюджете сельского поселения Светлый на 2021 год и на плановый период 2022 и 2023 года направляются в письменной форме или в форме электронного документа в организационный комитет по </w:t>
      </w:r>
      <w:r w:rsidRPr="005C3E32">
        <w:rPr>
          <w:rFonts w:ascii="Times New Roman" w:eastAsia="Calibri" w:hAnsi="Times New Roman" w:cs="Times New Roman"/>
          <w:sz w:val="28"/>
        </w:rPr>
        <w:t xml:space="preserve">проведению публичных слушаний по адресу: </w:t>
      </w:r>
    </w:p>
    <w:p w:rsidR="005C3E32" w:rsidRPr="005C3E32" w:rsidRDefault="005C3E32" w:rsidP="005C3E32">
      <w:pPr>
        <w:spacing w:after="0" w:line="240" w:lineRule="auto"/>
        <w:jc w:val="both"/>
        <w:rPr>
          <w:rFonts w:ascii="Times New Roman" w:eastAsia="Times New Roman" w:hAnsi="Times New Roman" w:cs="Times New Roman"/>
          <w:sz w:val="28"/>
          <w:szCs w:val="28"/>
          <w:lang w:eastAsia="ru-RU"/>
        </w:rPr>
      </w:pPr>
      <w:proofErr w:type="gramStart"/>
      <w:r w:rsidRPr="005C3E32">
        <w:rPr>
          <w:rFonts w:ascii="Times New Roman" w:eastAsia="Times New Roman" w:hAnsi="Times New Roman" w:cs="Times New Roman"/>
          <w:sz w:val="28"/>
          <w:szCs w:val="28"/>
          <w:lang w:eastAsia="ru-RU"/>
        </w:rPr>
        <w:t xml:space="preserve">628147, Ханты-Мансийский автономный округ – Югра, Березовский район, п. Светлый, ул. Набережная, 10  или по электронной почте: </w:t>
      </w:r>
      <w:hyperlink r:id="rId11" w:history="1">
        <w:r w:rsidRPr="005C3E32">
          <w:rPr>
            <w:rFonts w:ascii="Times New Roman" w:eastAsia="Times New Roman" w:hAnsi="Times New Roman" w:cs="Times New Roman"/>
            <w:color w:val="0000FF"/>
            <w:sz w:val="28"/>
            <w:szCs w:val="28"/>
            <w:u w:val="single"/>
            <w:lang w:val="en-US" w:eastAsia="ru-RU"/>
          </w:rPr>
          <w:t>ad</w:t>
        </w:r>
        <w:r w:rsidRPr="005C3E32">
          <w:rPr>
            <w:rFonts w:ascii="Times New Roman" w:eastAsia="Times New Roman" w:hAnsi="Times New Roman" w:cs="Times New Roman"/>
            <w:color w:val="0000FF"/>
            <w:sz w:val="28"/>
            <w:szCs w:val="28"/>
            <w:u w:val="single"/>
            <w:lang w:eastAsia="ru-RU"/>
          </w:rPr>
          <w:t>_</w:t>
        </w:r>
        <w:proofErr w:type="gramEnd"/>
        <w:r w:rsidRPr="005C3E32">
          <w:rPr>
            <w:rFonts w:ascii="Times New Roman" w:eastAsia="Times New Roman" w:hAnsi="Times New Roman" w:cs="Times New Roman"/>
            <w:color w:val="0000FF"/>
            <w:sz w:val="28"/>
            <w:szCs w:val="28"/>
            <w:u w:val="single"/>
            <w:lang w:val="en-US" w:eastAsia="ru-RU"/>
          </w:rPr>
          <w:t>punga</w:t>
        </w:r>
        <w:r w:rsidRPr="005C3E32">
          <w:rPr>
            <w:rFonts w:ascii="Times New Roman" w:eastAsia="Times New Roman" w:hAnsi="Times New Roman" w:cs="Times New Roman"/>
            <w:color w:val="0000FF"/>
            <w:sz w:val="28"/>
            <w:szCs w:val="28"/>
            <w:u w:val="single"/>
            <w:lang w:eastAsia="ru-RU"/>
          </w:rPr>
          <w:t>@</w:t>
        </w:r>
        <w:r w:rsidRPr="005C3E32">
          <w:rPr>
            <w:rFonts w:ascii="Times New Roman" w:eastAsia="Times New Roman" w:hAnsi="Times New Roman" w:cs="Times New Roman"/>
            <w:color w:val="0000FF"/>
            <w:sz w:val="28"/>
            <w:szCs w:val="28"/>
            <w:u w:val="single"/>
            <w:lang w:val="en-US" w:eastAsia="ru-RU"/>
          </w:rPr>
          <w:t>mail</w:t>
        </w:r>
        <w:r w:rsidRPr="005C3E32">
          <w:rPr>
            <w:rFonts w:ascii="Times New Roman" w:eastAsia="Times New Roman" w:hAnsi="Times New Roman" w:cs="Times New Roman"/>
            <w:color w:val="0000FF"/>
            <w:sz w:val="28"/>
            <w:szCs w:val="28"/>
            <w:u w:val="single"/>
            <w:lang w:eastAsia="ru-RU"/>
          </w:rPr>
          <w:t>.</w:t>
        </w:r>
        <w:proofErr w:type="spellStart"/>
        <w:r w:rsidRPr="005C3E32">
          <w:rPr>
            <w:rFonts w:ascii="Times New Roman" w:eastAsia="Times New Roman" w:hAnsi="Times New Roman" w:cs="Times New Roman"/>
            <w:color w:val="0000FF"/>
            <w:sz w:val="28"/>
            <w:szCs w:val="28"/>
            <w:u w:val="single"/>
            <w:lang w:val="en-US" w:eastAsia="ru-RU"/>
          </w:rPr>
          <w:t>ru</w:t>
        </w:r>
        <w:proofErr w:type="spellEnd"/>
        <w:proofErr w:type="gramStart"/>
      </w:hyperlink>
      <w:r w:rsidRPr="005C3E32">
        <w:rPr>
          <w:rFonts w:ascii="Times New Roman" w:eastAsia="Times New Roman" w:hAnsi="Times New Roman" w:cs="Times New Roman"/>
          <w:sz w:val="28"/>
          <w:szCs w:val="28"/>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5C3E32" w:rsidRPr="005C3E32" w:rsidRDefault="005C3E32" w:rsidP="005C3E32">
      <w:pPr>
        <w:spacing w:after="0" w:line="240" w:lineRule="auto"/>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ab/>
        <w:t>Контактный телефон организационного комитета по проведению публичных слушаний 58-6-51.</w:t>
      </w:r>
    </w:p>
    <w:p w:rsidR="005C3E32" w:rsidRPr="005C3E32" w:rsidRDefault="005C3E32" w:rsidP="005C3E32">
      <w:pPr>
        <w:spacing w:after="0" w:line="240" w:lineRule="auto"/>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ab/>
        <w:t>Публичные слушания по проекту решения  о бюджете сельского поселения Светлый на 2021 год и на плановый период 2022 и 2023 года поселения состоятся 07.12.2020 года в 18 часов 05 минут по адресу: п. Светлый, улица Набережная, дом 10, зал заседаний (2 этаж).</w:t>
      </w:r>
    </w:p>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ab/>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lastRenderedPageBreak/>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553441" w:rsidRDefault="00553441"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Pr="005C3E32" w:rsidRDefault="005C3E32" w:rsidP="005C3E32">
      <w:pPr>
        <w:spacing w:after="0" w:line="240" w:lineRule="auto"/>
        <w:jc w:val="right"/>
        <w:rPr>
          <w:rFonts w:ascii="Times New Roman" w:eastAsia="Calibri" w:hAnsi="Times New Roman" w:cs="Times New Roman"/>
          <w:sz w:val="24"/>
          <w:szCs w:val="24"/>
        </w:rPr>
      </w:pPr>
      <w:r w:rsidRPr="005C3E32">
        <w:rPr>
          <w:rFonts w:ascii="Times New Roman" w:eastAsia="Calibri" w:hAnsi="Times New Roman" w:cs="Times New Roman"/>
          <w:sz w:val="24"/>
          <w:szCs w:val="24"/>
        </w:rPr>
        <w:lastRenderedPageBreak/>
        <w:t>Приложение 3</w:t>
      </w:r>
    </w:p>
    <w:p w:rsidR="005C3E32" w:rsidRPr="005C3E32" w:rsidRDefault="005C3E32" w:rsidP="005C3E32">
      <w:pPr>
        <w:spacing w:after="0" w:line="240" w:lineRule="auto"/>
        <w:jc w:val="right"/>
        <w:rPr>
          <w:rFonts w:ascii="Times New Roman" w:eastAsia="Calibri" w:hAnsi="Times New Roman" w:cs="Times New Roman"/>
          <w:sz w:val="24"/>
          <w:szCs w:val="24"/>
        </w:rPr>
      </w:pPr>
      <w:r w:rsidRPr="005C3E32">
        <w:rPr>
          <w:rFonts w:ascii="Times New Roman" w:eastAsia="Calibri" w:hAnsi="Times New Roman" w:cs="Times New Roman"/>
          <w:sz w:val="24"/>
          <w:szCs w:val="24"/>
        </w:rPr>
        <w:t>к постановлению главы</w:t>
      </w:r>
    </w:p>
    <w:p w:rsidR="005C3E32" w:rsidRPr="005C3E32" w:rsidRDefault="005C3E32" w:rsidP="005C3E32">
      <w:pPr>
        <w:spacing w:after="0" w:line="240" w:lineRule="auto"/>
        <w:jc w:val="right"/>
        <w:rPr>
          <w:rFonts w:ascii="Times New Roman" w:eastAsia="Calibri" w:hAnsi="Times New Roman" w:cs="Times New Roman"/>
          <w:sz w:val="24"/>
          <w:szCs w:val="24"/>
        </w:rPr>
      </w:pPr>
      <w:r w:rsidRPr="005C3E32">
        <w:rPr>
          <w:rFonts w:ascii="Times New Roman" w:eastAsia="Calibri" w:hAnsi="Times New Roman" w:cs="Times New Roman"/>
          <w:sz w:val="24"/>
          <w:szCs w:val="24"/>
        </w:rPr>
        <w:t xml:space="preserve">сельского поселения </w:t>
      </w:r>
      <w:proofErr w:type="gramStart"/>
      <w:r w:rsidRPr="005C3E32">
        <w:rPr>
          <w:rFonts w:ascii="Times New Roman" w:eastAsia="Calibri" w:hAnsi="Times New Roman" w:cs="Times New Roman"/>
          <w:sz w:val="24"/>
          <w:szCs w:val="24"/>
        </w:rPr>
        <w:t>Светлый</w:t>
      </w:r>
      <w:proofErr w:type="gramEnd"/>
      <w:r w:rsidRPr="005C3E32">
        <w:rPr>
          <w:rFonts w:ascii="Times New Roman" w:eastAsia="Calibri" w:hAnsi="Times New Roman" w:cs="Times New Roman"/>
          <w:sz w:val="24"/>
          <w:szCs w:val="24"/>
        </w:rPr>
        <w:t xml:space="preserve"> </w:t>
      </w:r>
    </w:p>
    <w:p w:rsidR="005C3E32" w:rsidRPr="005C3E32" w:rsidRDefault="005C3E32" w:rsidP="005C3E32">
      <w:pPr>
        <w:spacing w:after="0" w:line="240" w:lineRule="auto"/>
        <w:jc w:val="right"/>
        <w:rPr>
          <w:rFonts w:ascii="Times New Roman" w:eastAsia="Calibri" w:hAnsi="Times New Roman" w:cs="Times New Roman"/>
          <w:sz w:val="24"/>
          <w:szCs w:val="24"/>
        </w:rPr>
      </w:pPr>
      <w:r w:rsidRPr="005C3E32">
        <w:rPr>
          <w:rFonts w:ascii="Times New Roman" w:eastAsia="Calibri" w:hAnsi="Times New Roman" w:cs="Times New Roman"/>
          <w:sz w:val="24"/>
          <w:szCs w:val="24"/>
        </w:rPr>
        <w:t>от 19.11.2020 №27</w:t>
      </w:r>
    </w:p>
    <w:p w:rsidR="005C3E32" w:rsidRPr="005C3E32" w:rsidRDefault="005C3E32" w:rsidP="005C3E32">
      <w:pPr>
        <w:spacing w:after="0" w:line="240" w:lineRule="auto"/>
        <w:jc w:val="right"/>
        <w:rPr>
          <w:rFonts w:ascii="Times New Roman" w:eastAsia="Calibri" w:hAnsi="Times New Roman" w:cs="Times New Roman"/>
          <w:sz w:val="28"/>
          <w:szCs w:val="28"/>
        </w:rPr>
      </w:pPr>
    </w:p>
    <w:p w:rsidR="005C3E32" w:rsidRPr="005C3E32" w:rsidRDefault="005C3E32" w:rsidP="005C3E32">
      <w:pPr>
        <w:spacing w:after="0" w:line="240" w:lineRule="auto"/>
        <w:jc w:val="right"/>
        <w:rPr>
          <w:rFonts w:ascii="Times New Roman" w:eastAsia="Calibri" w:hAnsi="Times New Roman" w:cs="Times New Roman"/>
          <w:sz w:val="28"/>
          <w:szCs w:val="28"/>
        </w:rPr>
      </w:pPr>
    </w:p>
    <w:p w:rsidR="005C3E32" w:rsidRPr="005C3E32" w:rsidRDefault="005C3E32" w:rsidP="005C3E32">
      <w:pPr>
        <w:spacing w:after="0" w:line="240" w:lineRule="auto"/>
        <w:jc w:val="center"/>
        <w:rPr>
          <w:rFonts w:ascii="Times New Roman" w:eastAsia="Calibri" w:hAnsi="Times New Roman" w:cs="Times New Roman"/>
          <w:b/>
          <w:sz w:val="28"/>
          <w:szCs w:val="28"/>
        </w:rPr>
      </w:pPr>
      <w:r w:rsidRPr="005C3E32">
        <w:rPr>
          <w:rFonts w:ascii="Times New Roman" w:eastAsia="Calibri" w:hAnsi="Times New Roman" w:cs="Times New Roman"/>
          <w:b/>
          <w:sz w:val="28"/>
          <w:szCs w:val="28"/>
        </w:rPr>
        <w:t xml:space="preserve">Состав организационного комитета </w:t>
      </w:r>
    </w:p>
    <w:p w:rsidR="005C3E32" w:rsidRPr="005C3E32" w:rsidRDefault="005C3E32" w:rsidP="005C3E32">
      <w:pPr>
        <w:spacing w:after="0" w:line="240" w:lineRule="auto"/>
        <w:jc w:val="center"/>
        <w:rPr>
          <w:rFonts w:ascii="Times New Roman" w:eastAsia="Calibri" w:hAnsi="Times New Roman" w:cs="Times New Roman"/>
          <w:b/>
          <w:sz w:val="28"/>
          <w:szCs w:val="28"/>
        </w:rPr>
      </w:pPr>
      <w:r w:rsidRPr="005C3E32">
        <w:rPr>
          <w:rFonts w:ascii="Times New Roman" w:eastAsia="Calibri" w:hAnsi="Times New Roman" w:cs="Times New Roman"/>
          <w:b/>
          <w:sz w:val="28"/>
          <w:szCs w:val="28"/>
        </w:rPr>
        <w:t>по проведению публичных слушаний по проекту решения Совета депутатов сельского поселения Светлый «О бюджете сельского поселения Светлый на 2021 год и на плановый период 2022 и 2023 года»</w:t>
      </w:r>
    </w:p>
    <w:p w:rsidR="005C3E32" w:rsidRPr="005C3E32" w:rsidRDefault="005C3E32" w:rsidP="005C3E32">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5C3E32" w:rsidRPr="005C3E32" w:rsidTr="005C3E32">
        <w:trPr>
          <w:trHeight w:val="540"/>
        </w:trPr>
        <w:tc>
          <w:tcPr>
            <w:tcW w:w="2628"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rPr>
                <w:rFonts w:ascii="Times New Roman" w:eastAsia="Calibri" w:hAnsi="Times New Roman" w:cs="Times New Roman"/>
                <w:sz w:val="28"/>
                <w:szCs w:val="28"/>
              </w:rPr>
            </w:pPr>
            <w:r w:rsidRPr="005C3E32">
              <w:rPr>
                <w:rFonts w:ascii="Times New Roman" w:eastAsia="Calibri" w:hAnsi="Times New Roman" w:cs="Times New Roman"/>
                <w:sz w:val="28"/>
                <w:szCs w:val="28"/>
              </w:rPr>
              <w:t xml:space="preserve">Шагимухаметов Фрунзе </w:t>
            </w:r>
            <w:proofErr w:type="spellStart"/>
            <w:r w:rsidRPr="005C3E32">
              <w:rPr>
                <w:rFonts w:ascii="Times New Roman" w:eastAsia="Calibri" w:hAnsi="Times New Roman" w:cs="Times New Roman"/>
                <w:sz w:val="28"/>
                <w:szCs w:val="28"/>
              </w:rPr>
              <w:t>Кашфильмаганович</w:t>
            </w:r>
            <w:proofErr w:type="spellEnd"/>
          </w:p>
        </w:tc>
        <w:tc>
          <w:tcPr>
            <w:tcW w:w="698"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rPr>
                <w:rFonts w:ascii="Times New Roman" w:eastAsia="Calibri" w:hAnsi="Times New Roman" w:cs="Times New Roman"/>
                <w:sz w:val="28"/>
                <w:szCs w:val="28"/>
              </w:rPr>
            </w:pPr>
            <w:r w:rsidRPr="005C3E32">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rPr>
                <w:rFonts w:ascii="Times New Roman" w:eastAsia="Calibri" w:hAnsi="Times New Roman" w:cs="Times New Roman"/>
                <w:sz w:val="28"/>
                <w:szCs w:val="28"/>
              </w:rPr>
            </w:pPr>
            <w:r w:rsidRPr="005C3E32">
              <w:rPr>
                <w:rFonts w:ascii="Times New Roman" w:eastAsia="Calibri" w:hAnsi="Times New Roman" w:cs="Times New Roman"/>
                <w:sz w:val="28"/>
                <w:szCs w:val="28"/>
              </w:rPr>
              <w:t xml:space="preserve">Глава сельского поселения </w:t>
            </w:r>
            <w:proofErr w:type="gramStart"/>
            <w:r w:rsidRPr="005C3E32">
              <w:rPr>
                <w:rFonts w:ascii="Times New Roman" w:eastAsia="Calibri" w:hAnsi="Times New Roman" w:cs="Times New Roman"/>
                <w:sz w:val="28"/>
                <w:szCs w:val="28"/>
              </w:rPr>
              <w:t>Светлый</w:t>
            </w:r>
            <w:proofErr w:type="gramEnd"/>
          </w:p>
        </w:tc>
      </w:tr>
      <w:tr w:rsidR="005C3E32" w:rsidRPr="005C3E32" w:rsidTr="005C3E32">
        <w:trPr>
          <w:trHeight w:val="1065"/>
        </w:trPr>
        <w:tc>
          <w:tcPr>
            <w:tcW w:w="2628"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center"/>
              <w:rPr>
                <w:rFonts w:ascii="Times New Roman" w:eastAsia="Calibri" w:hAnsi="Times New Roman" w:cs="Times New Roman"/>
                <w:sz w:val="28"/>
                <w:szCs w:val="28"/>
              </w:rPr>
            </w:pPr>
            <w:r w:rsidRPr="005C3E32">
              <w:rPr>
                <w:rFonts w:ascii="Times New Roman" w:eastAsia="Calibri" w:hAnsi="Times New Roman" w:cs="Times New Roman"/>
                <w:sz w:val="28"/>
                <w:szCs w:val="28"/>
              </w:rPr>
              <w:t>Дружкина Ирина Андреевна</w:t>
            </w:r>
          </w:p>
        </w:tc>
        <w:tc>
          <w:tcPr>
            <w:tcW w:w="698"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center"/>
              <w:rPr>
                <w:rFonts w:ascii="Times New Roman" w:eastAsia="Calibri" w:hAnsi="Times New Roman" w:cs="Times New Roman"/>
                <w:sz w:val="28"/>
                <w:szCs w:val="28"/>
              </w:rPr>
            </w:pPr>
            <w:r w:rsidRPr="005C3E32">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Главный специалист по социально-экономическому развитию и бюджетному планированию</w:t>
            </w:r>
          </w:p>
        </w:tc>
      </w:tr>
      <w:tr w:rsidR="005C3E32" w:rsidRPr="005C3E32" w:rsidTr="005C3E32">
        <w:tc>
          <w:tcPr>
            <w:tcW w:w="2628"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center"/>
              <w:rPr>
                <w:rFonts w:ascii="Times New Roman" w:eastAsia="Calibri" w:hAnsi="Times New Roman" w:cs="Times New Roman"/>
                <w:sz w:val="28"/>
                <w:szCs w:val="28"/>
              </w:rPr>
            </w:pPr>
            <w:r w:rsidRPr="005C3E32">
              <w:rPr>
                <w:rFonts w:ascii="Times New Roman" w:eastAsia="Calibri" w:hAnsi="Times New Roman" w:cs="Times New Roman"/>
                <w:sz w:val="28"/>
                <w:szCs w:val="28"/>
              </w:rPr>
              <w:t xml:space="preserve">Бадмаев </w:t>
            </w:r>
            <w:proofErr w:type="spellStart"/>
            <w:r w:rsidRPr="005C3E32">
              <w:rPr>
                <w:rFonts w:ascii="Times New Roman" w:eastAsia="Calibri" w:hAnsi="Times New Roman" w:cs="Times New Roman"/>
                <w:sz w:val="28"/>
                <w:szCs w:val="28"/>
              </w:rPr>
              <w:t>Чингис</w:t>
            </w:r>
            <w:proofErr w:type="spellEnd"/>
            <w:r w:rsidRPr="005C3E32">
              <w:rPr>
                <w:rFonts w:ascii="Times New Roman" w:eastAsia="Calibri" w:hAnsi="Times New Roman" w:cs="Times New Roman"/>
                <w:sz w:val="28"/>
                <w:szCs w:val="28"/>
              </w:rPr>
              <w:t xml:space="preserve"> Анатольевич</w:t>
            </w:r>
          </w:p>
        </w:tc>
        <w:tc>
          <w:tcPr>
            <w:tcW w:w="698"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center"/>
              <w:rPr>
                <w:rFonts w:ascii="Times New Roman" w:eastAsia="Calibri" w:hAnsi="Times New Roman" w:cs="Times New Roman"/>
                <w:sz w:val="28"/>
                <w:szCs w:val="28"/>
              </w:rPr>
            </w:pPr>
            <w:r w:rsidRPr="005C3E32">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Главный специали</w:t>
            </w:r>
            <w:proofErr w:type="gramStart"/>
            <w:r w:rsidRPr="005C3E32">
              <w:rPr>
                <w:rFonts w:ascii="Times New Roman" w:eastAsia="Calibri" w:hAnsi="Times New Roman" w:cs="Times New Roman"/>
                <w:sz w:val="28"/>
                <w:szCs w:val="28"/>
              </w:rPr>
              <w:t>ст в сф</w:t>
            </w:r>
            <w:proofErr w:type="gramEnd"/>
            <w:r w:rsidRPr="005C3E32">
              <w:rPr>
                <w:rFonts w:ascii="Times New Roman" w:eastAsia="Calibri" w:hAnsi="Times New Roman" w:cs="Times New Roman"/>
                <w:sz w:val="28"/>
                <w:szCs w:val="28"/>
              </w:rPr>
              <w:t>ере закупок</w:t>
            </w:r>
          </w:p>
        </w:tc>
      </w:tr>
      <w:tr w:rsidR="005C3E32" w:rsidRPr="005C3E32" w:rsidTr="005C3E32">
        <w:tc>
          <w:tcPr>
            <w:tcW w:w="2628"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center"/>
              <w:rPr>
                <w:rFonts w:ascii="Times New Roman" w:eastAsia="Calibri" w:hAnsi="Times New Roman" w:cs="Times New Roman"/>
                <w:sz w:val="28"/>
                <w:szCs w:val="28"/>
              </w:rPr>
            </w:pPr>
            <w:r w:rsidRPr="005C3E32">
              <w:rPr>
                <w:rFonts w:ascii="Times New Roman" w:eastAsia="Calibri" w:hAnsi="Times New Roman" w:cs="Times New Roman"/>
                <w:sz w:val="28"/>
                <w:szCs w:val="28"/>
              </w:rPr>
              <w:t>Перехрест Оксана Владимировна</w:t>
            </w:r>
          </w:p>
        </w:tc>
        <w:tc>
          <w:tcPr>
            <w:tcW w:w="698"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center"/>
              <w:rPr>
                <w:rFonts w:ascii="Times New Roman" w:eastAsia="Calibri" w:hAnsi="Times New Roman" w:cs="Times New Roman"/>
                <w:sz w:val="28"/>
                <w:szCs w:val="28"/>
              </w:rPr>
            </w:pPr>
            <w:r w:rsidRPr="005C3E32">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Заместитель главного бухгалтера</w:t>
            </w:r>
          </w:p>
        </w:tc>
      </w:tr>
      <w:tr w:rsidR="005C3E32" w:rsidRPr="005C3E32" w:rsidTr="005C3E32">
        <w:tc>
          <w:tcPr>
            <w:tcW w:w="2628"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center"/>
              <w:rPr>
                <w:rFonts w:ascii="Times New Roman" w:eastAsia="Calibri" w:hAnsi="Times New Roman" w:cs="Times New Roman"/>
                <w:sz w:val="28"/>
                <w:szCs w:val="28"/>
              </w:rPr>
            </w:pPr>
            <w:r w:rsidRPr="005C3E32">
              <w:rPr>
                <w:rFonts w:ascii="Times New Roman" w:eastAsia="Calibri" w:hAnsi="Times New Roman" w:cs="Times New Roman"/>
                <w:sz w:val="28"/>
                <w:szCs w:val="28"/>
              </w:rPr>
              <w:t>Лапикова Наталья Михайловна</w:t>
            </w:r>
          </w:p>
        </w:tc>
        <w:tc>
          <w:tcPr>
            <w:tcW w:w="698"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center"/>
              <w:rPr>
                <w:rFonts w:ascii="Times New Roman" w:eastAsia="Calibri" w:hAnsi="Times New Roman" w:cs="Times New Roman"/>
                <w:sz w:val="28"/>
                <w:szCs w:val="28"/>
              </w:rPr>
            </w:pPr>
            <w:r w:rsidRPr="005C3E32">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Депутат Совета депутатов сельского поселения Светлый, председатель комиссии по бюджету и местному самоуправлению</w:t>
            </w:r>
          </w:p>
          <w:p w:rsidR="005C3E32" w:rsidRPr="005C3E32" w:rsidRDefault="005C3E32" w:rsidP="005C3E32">
            <w:pPr>
              <w:spacing w:after="0" w:line="240" w:lineRule="auto"/>
              <w:jc w:val="both"/>
              <w:rPr>
                <w:rFonts w:ascii="Times New Roman" w:eastAsia="Calibri" w:hAnsi="Times New Roman" w:cs="Times New Roman"/>
                <w:sz w:val="28"/>
                <w:szCs w:val="28"/>
              </w:rPr>
            </w:pPr>
            <w:r w:rsidRPr="005C3E32">
              <w:rPr>
                <w:rFonts w:ascii="Times New Roman" w:eastAsia="Calibri" w:hAnsi="Times New Roman" w:cs="Times New Roman"/>
                <w:sz w:val="28"/>
                <w:szCs w:val="28"/>
              </w:rPr>
              <w:t xml:space="preserve"> </w:t>
            </w:r>
          </w:p>
        </w:tc>
      </w:tr>
    </w:tbl>
    <w:p w:rsidR="005C3E32" w:rsidRPr="005C3E32" w:rsidRDefault="005C3E32" w:rsidP="005C3E32">
      <w:pPr>
        <w:spacing w:after="0" w:line="240" w:lineRule="auto"/>
        <w:jc w:val="center"/>
        <w:rPr>
          <w:rFonts w:ascii="Times New Roman" w:eastAsia="Calibri" w:hAnsi="Times New Roman" w:cs="Times New Roman"/>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Pr="005C3E32" w:rsidRDefault="005C3E32" w:rsidP="005C3E32">
      <w:pPr>
        <w:tabs>
          <w:tab w:val="left" w:pos="1134"/>
        </w:tabs>
        <w:spacing w:before="100" w:beforeAutospacing="1" w:after="100" w:afterAutospacing="1" w:line="240" w:lineRule="auto"/>
        <w:ind w:firstLine="851"/>
        <w:jc w:val="center"/>
        <w:rPr>
          <w:rFonts w:ascii="Times New Roman" w:eastAsia="Times New Roman" w:hAnsi="Times New Roman" w:cs="Times New Roman"/>
          <w:sz w:val="28"/>
          <w:szCs w:val="28"/>
          <w:lang w:eastAsia="ru-RU"/>
        </w:rPr>
      </w:pPr>
      <w:r w:rsidRPr="005C3E32">
        <w:rPr>
          <w:rFonts w:ascii="Times New Roman" w:eastAsia="Times New Roman" w:hAnsi="Times New Roman" w:cs="Times New Roman"/>
          <w:b/>
          <w:bCs/>
          <w:sz w:val="28"/>
          <w:szCs w:val="28"/>
          <w:lang w:eastAsia="ru-RU"/>
        </w:rPr>
        <w:lastRenderedPageBreak/>
        <w:t>Оповещение о начале публичных слушаниях</w:t>
      </w:r>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5C3E32">
        <w:rPr>
          <w:rFonts w:ascii="Times New Roman" w:eastAsia="Times New Roman" w:hAnsi="Times New Roman" w:cs="Times New Roman"/>
          <w:sz w:val="28"/>
          <w:szCs w:val="28"/>
          <w:lang w:eastAsia="ru-RU"/>
        </w:rPr>
        <w:t>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сельского поселения Светлый, решением Совета депутатов сельского поселения Светлый от 27.03.2017 года № 191 «Об утверждении Порядка организации и проведения публичных слушаний в сельском поселении Светлый», проводятся публичные слушания по проекту решения Совета депутатов сельского поселения Светлый «О бюджете сельского</w:t>
      </w:r>
      <w:proofErr w:type="gramEnd"/>
      <w:r w:rsidRPr="005C3E32">
        <w:rPr>
          <w:rFonts w:ascii="Times New Roman" w:eastAsia="Times New Roman" w:hAnsi="Times New Roman" w:cs="Times New Roman"/>
          <w:sz w:val="28"/>
          <w:szCs w:val="28"/>
          <w:lang w:eastAsia="ru-RU"/>
        </w:rPr>
        <w:t xml:space="preserve"> поселения Светлый на 2021 год и на плановый период 2022 и 2023 годов».</w:t>
      </w:r>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Организатор публичных слушаний: организационный комитет по проведению публичных слушаний по проекту решения Совета депутатов сельского поселения Светлый «О бюджете сельского поселения Светлый на 2021 год и на плановый период 2022 и 2023 годы»</w:t>
      </w:r>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 xml:space="preserve"> Срок проведения публичных слушаний: с «21» ноября 2020 г. по «07» декабря 2020 г.</w:t>
      </w:r>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Проект, подлежащий рассмотрению на публичных слушаниях, и информационные материалы к нему размещены:</w:t>
      </w:r>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на официальном веб-сайте органов местного самоуправления сельского поселения Светлый </w:t>
      </w:r>
      <w:hyperlink r:id="rId12" w:history="1">
        <w:r w:rsidRPr="005C3E32">
          <w:rPr>
            <w:rFonts w:ascii="Times New Roman" w:eastAsia="Times New Roman" w:hAnsi="Times New Roman" w:cs="Times New Roman"/>
            <w:sz w:val="28"/>
            <w:szCs w:val="28"/>
            <w:u w:val="single"/>
            <w:lang w:eastAsia="ru-RU"/>
          </w:rPr>
          <w:t>https://www.admsvetlyi.ru</w:t>
        </w:r>
      </w:hyperlink>
      <w:r w:rsidRPr="005C3E32">
        <w:rPr>
          <w:rFonts w:ascii="Times New Roman" w:eastAsia="Times New Roman" w:hAnsi="Times New Roman" w:cs="Times New Roman"/>
          <w:sz w:val="28"/>
          <w:szCs w:val="28"/>
          <w:lang w:eastAsia="ru-RU"/>
        </w:rPr>
        <w:t xml:space="preserve">, раздел </w:t>
      </w:r>
      <w:proofErr w:type="gramStart"/>
      <w:r w:rsidRPr="005C3E32">
        <w:rPr>
          <w:rFonts w:ascii="Times New Roman" w:eastAsia="Times New Roman" w:hAnsi="Times New Roman" w:cs="Times New Roman"/>
          <w:sz w:val="28"/>
          <w:szCs w:val="28"/>
          <w:lang w:eastAsia="ru-RU"/>
        </w:rPr>
        <w:t>–П</w:t>
      </w:r>
      <w:proofErr w:type="gramEnd"/>
      <w:r w:rsidRPr="005C3E32">
        <w:rPr>
          <w:rFonts w:ascii="Times New Roman" w:eastAsia="Times New Roman" w:hAnsi="Times New Roman" w:cs="Times New Roman"/>
          <w:sz w:val="28"/>
          <w:szCs w:val="28"/>
          <w:lang w:eastAsia="ru-RU"/>
        </w:rPr>
        <w:t xml:space="preserve">убличные слушания, по ссылке: </w:t>
      </w:r>
      <w:hyperlink r:id="rId13" w:history="1">
        <w:r w:rsidRPr="005C3E32">
          <w:rPr>
            <w:rFonts w:ascii="Times New Roman" w:eastAsia="Times New Roman" w:hAnsi="Times New Roman" w:cs="Times New Roman"/>
            <w:sz w:val="28"/>
            <w:szCs w:val="28"/>
            <w:u w:val="single"/>
            <w:lang w:eastAsia="ru-RU"/>
          </w:rPr>
          <w:t>http://admsvetlyi.ru/publichnye-slushaniya-1.html</w:t>
        </w:r>
      </w:hyperlink>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Проведение собрания участников публичных слушаний:</w:t>
      </w:r>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Дата (время): «18» декабря 2019 г. с 18.05 час.</w:t>
      </w:r>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 xml:space="preserve">Место проведения: в здании администрации сельского поселения </w:t>
      </w:r>
      <w:proofErr w:type="gramStart"/>
      <w:r w:rsidRPr="005C3E32">
        <w:rPr>
          <w:rFonts w:ascii="Times New Roman" w:eastAsia="Times New Roman" w:hAnsi="Times New Roman" w:cs="Times New Roman"/>
          <w:sz w:val="28"/>
          <w:szCs w:val="28"/>
          <w:lang w:eastAsia="ru-RU"/>
        </w:rPr>
        <w:t>Светлый</w:t>
      </w:r>
      <w:proofErr w:type="gramEnd"/>
      <w:r w:rsidRPr="005C3E32">
        <w:rPr>
          <w:rFonts w:ascii="Times New Roman" w:eastAsia="Times New Roman" w:hAnsi="Times New Roman" w:cs="Times New Roman"/>
          <w:sz w:val="28"/>
          <w:szCs w:val="28"/>
          <w:lang w:eastAsia="ru-RU"/>
        </w:rPr>
        <w:t xml:space="preserve"> по адресу: </w:t>
      </w:r>
      <w:proofErr w:type="gramStart"/>
      <w:r w:rsidRPr="005C3E32">
        <w:rPr>
          <w:rFonts w:ascii="Times New Roman" w:eastAsia="Times New Roman" w:hAnsi="Times New Roman" w:cs="Times New Roman"/>
          <w:sz w:val="28"/>
          <w:szCs w:val="28"/>
          <w:lang w:eastAsia="ru-RU"/>
        </w:rPr>
        <w:t>Березовский район, п. Светлый, ул. Набережная, д.10, 2 этаж, зал заседаний.</w:t>
      </w:r>
      <w:proofErr w:type="gramEnd"/>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Представитель организатора публичных слушаний – главный специалист по социально-экономическому развитию и бюджетному планированию, секретарь организационного комитета по проведению публичных слушаний по проекту решения Совета депутатов сельского поселения Светлый «О бюджете сельского поселения Светлый на 2021 год и на плановый период 2022 и 2023 годы» Дружкина Ирина Андреевна.</w:t>
      </w:r>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Прием предложений и замечаний: с «21» ноября 2020 г. по «01» декабря 2020 г. включительно</w:t>
      </w:r>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 xml:space="preserve">Предложения и замечания по проекту решения  о бюджете сельского поселения Светлый на 2021 год и на плановый период 2022 и 2023 годы направляются в письменной форме или в форме электронного документа в организационный комитет по проведению публичных слушаний по адресу: </w:t>
      </w:r>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5C3E32">
        <w:rPr>
          <w:rFonts w:ascii="Times New Roman" w:eastAsia="Times New Roman" w:hAnsi="Times New Roman" w:cs="Times New Roman"/>
          <w:sz w:val="28"/>
          <w:szCs w:val="28"/>
          <w:lang w:eastAsia="ru-RU"/>
        </w:rPr>
        <w:lastRenderedPageBreak/>
        <w:t>628147, Ханты-Мансийский автономный округ – Югра, Березовский район, п. Светлый, ул. Набережная, 10  или по электронной почте: ad_punga@mail.ru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Контактный телефон организационного комитета по проведению публичных слушаний 58-6-51.</w:t>
      </w:r>
    </w:p>
    <w:p w:rsidR="005C3E32" w:rsidRPr="005C3E32" w:rsidRDefault="005C3E32" w:rsidP="005C3E32">
      <w:pPr>
        <w:tabs>
          <w:tab w:val="left" w:pos="1134"/>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5C3E32">
        <w:rPr>
          <w:rFonts w:ascii="Times New Roman" w:eastAsia="Times New Roman" w:hAnsi="Times New Roman" w:cs="Times New Roman"/>
          <w:sz w:val="28"/>
          <w:szCs w:val="28"/>
          <w:lang w:eastAsia="ru-RU"/>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p>
    <w:p w:rsidR="005C3E32" w:rsidRPr="005C3E32" w:rsidRDefault="005C3E32" w:rsidP="009E346A">
      <w:pPr>
        <w:spacing w:after="0" w:line="240" w:lineRule="auto"/>
        <w:jc w:val="center"/>
        <w:rPr>
          <w:rFonts w:ascii="Times New Roman" w:hAnsi="Times New Roman" w:cs="Times New Roman"/>
          <w:sz w:val="24"/>
          <w:szCs w:val="24"/>
        </w:rPr>
      </w:pPr>
    </w:p>
    <w:p w:rsidR="005C3E32" w:rsidRPr="005C3E32" w:rsidRDefault="005C3E32" w:rsidP="009E346A">
      <w:pPr>
        <w:spacing w:after="0" w:line="240" w:lineRule="auto"/>
        <w:jc w:val="center"/>
        <w:rPr>
          <w:rFonts w:ascii="Times New Roman" w:hAnsi="Times New Roman" w:cs="Times New Roman"/>
          <w:sz w:val="24"/>
          <w:szCs w:val="24"/>
        </w:rPr>
      </w:pPr>
    </w:p>
    <w:p w:rsidR="005C3E32" w:rsidRPr="005C3E32" w:rsidRDefault="005C3E32" w:rsidP="009E346A">
      <w:pPr>
        <w:spacing w:after="0" w:line="240" w:lineRule="auto"/>
        <w:jc w:val="center"/>
        <w:rPr>
          <w:rFonts w:ascii="Times New Roman" w:hAnsi="Times New Roman" w:cs="Times New Roman"/>
          <w:sz w:val="24"/>
          <w:szCs w:val="24"/>
        </w:rPr>
      </w:pPr>
    </w:p>
    <w:p w:rsidR="005C3E32" w:rsidRP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p>
    <w:p w:rsidR="005C3E32" w:rsidRDefault="005C3E32" w:rsidP="009E346A">
      <w:pPr>
        <w:spacing w:after="0" w:line="240" w:lineRule="auto"/>
        <w:jc w:val="center"/>
        <w:rPr>
          <w:rFonts w:ascii="Times New Roman" w:hAnsi="Times New Roman" w:cs="Times New Roman"/>
          <w:sz w:val="24"/>
          <w:szCs w:val="24"/>
        </w:rPr>
      </w:pPr>
      <w:bookmarkStart w:id="5" w:name="_GoBack"/>
      <w:bookmarkEnd w:id="5"/>
    </w:p>
    <w:p w:rsidR="005C3E32" w:rsidRDefault="005C3E32"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553441">
      <w:pgSz w:w="11906" w:h="16838"/>
      <w:pgMar w:top="0" w:right="1559" w:bottom="142"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41" w:rsidRDefault="00553441" w:rsidP="00811DB6">
      <w:pPr>
        <w:spacing w:after="0" w:line="240" w:lineRule="auto"/>
      </w:pPr>
      <w:r>
        <w:separator/>
      </w:r>
    </w:p>
  </w:endnote>
  <w:endnote w:type="continuationSeparator" w:id="0">
    <w:p w:rsidR="00553441" w:rsidRDefault="00553441"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41" w:rsidRDefault="00553441" w:rsidP="00811DB6">
      <w:pPr>
        <w:spacing w:after="0" w:line="240" w:lineRule="auto"/>
      </w:pPr>
      <w:r>
        <w:separator/>
      </w:r>
    </w:p>
  </w:footnote>
  <w:footnote w:type="continuationSeparator" w:id="0">
    <w:p w:rsidR="00553441" w:rsidRDefault="00553441"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41" w:rsidRDefault="00553441">
    <w:pPr>
      <w:pStyle w:val="a7"/>
      <w:rPr>
        <w:color w:val="800000"/>
        <w:sz w:val="20"/>
      </w:rPr>
    </w:pPr>
  </w:p>
  <w:p w:rsidR="00553441" w:rsidRPr="00110880" w:rsidRDefault="00553441">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AE934B2"/>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08A7360"/>
    <w:multiLevelType w:val="singleLevel"/>
    <w:tmpl w:val="E98409C8"/>
    <w:lvl w:ilvl="0">
      <w:numFmt w:val="bullet"/>
      <w:lvlText w:val="-"/>
      <w:lvlJc w:val="left"/>
      <w:pPr>
        <w:tabs>
          <w:tab w:val="num" w:pos="360"/>
        </w:tabs>
        <w:ind w:left="360" w:hanging="360"/>
      </w:pPr>
    </w:lvl>
  </w:abstractNum>
  <w:abstractNum w:abstractNumId="15">
    <w:nsid w:val="344C058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4">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6">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7"/>
  </w:num>
  <w:num w:numId="2">
    <w:abstractNumId w:val="27"/>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num>
  <w:num w:numId="8">
    <w:abstractNumId w:val="13"/>
  </w:num>
  <w:num w:numId="9">
    <w:abstractNumId w:val="1"/>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6"/>
  </w:num>
  <w:num w:numId="14">
    <w:abstractNumId w:val="14"/>
  </w:num>
  <w:num w:numId="15">
    <w:abstractNumId w:val="18"/>
  </w:num>
  <w:num w:numId="16">
    <w:abstractNumId w:val="11"/>
  </w:num>
  <w:num w:numId="17">
    <w:abstractNumId w:val="20"/>
  </w:num>
  <w:num w:numId="18">
    <w:abstractNumId w:val="10"/>
  </w:num>
  <w:num w:numId="19">
    <w:abstractNumId w:val="15"/>
  </w:num>
  <w:num w:numId="20">
    <w:abstractNumId w:val="12"/>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439E8"/>
    <w:rsid w:val="003734C3"/>
    <w:rsid w:val="00374EC6"/>
    <w:rsid w:val="003810C1"/>
    <w:rsid w:val="003949F5"/>
    <w:rsid w:val="003A42E1"/>
    <w:rsid w:val="003C6FB7"/>
    <w:rsid w:val="003C7E91"/>
    <w:rsid w:val="003E7EAD"/>
    <w:rsid w:val="003F70B7"/>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3441"/>
    <w:rsid w:val="00554615"/>
    <w:rsid w:val="0057128F"/>
    <w:rsid w:val="00572250"/>
    <w:rsid w:val="00587378"/>
    <w:rsid w:val="005C33AF"/>
    <w:rsid w:val="005C3E32"/>
    <w:rsid w:val="005D5922"/>
    <w:rsid w:val="005E3093"/>
    <w:rsid w:val="005F0DE5"/>
    <w:rsid w:val="00624626"/>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35F22"/>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741CE"/>
    <w:rsid w:val="00C93E99"/>
    <w:rsid w:val="00CB2F83"/>
    <w:rsid w:val="00CB6907"/>
    <w:rsid w:val="00CC0139"/>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5441675">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0777283">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8124">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0724649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71854576">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1970263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4051901">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7214394">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09711530">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55734866">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4174588">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79114435">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1518724">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65674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45530408">
      <w:bodyDiv w:val="1"/>
      <w:marLeft w:val="0"/>
      <w:marRight w:val="0"/>
      <w:marTop w:val="0"/>
      <w:marBottom w:val="0"/>
      <w:divBdr>
        <w:top w:val="none" w:sz="0" w:space="0" w:color="auto"/>
        <w:left w:val="none" w:sz="0" w:space="0" w:color="auto"/>
        <w:bottom w:val="none" w:sz="0" w:space="0" w:color="auto"/>
        <w:right w:val="none" w:sz="0" w:space="0" w:color="auto"/>
      </w:divBdr>
    </w:div>
    <w:div w:id="1253779556">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7253079">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58717290">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181002">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08055362">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271304">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5970529">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13585550">
      <w:bodyDiv w:val="1"/>
      <w:marLeft w:val="0"/>
      <w:marRight w:val="0"/>
      <w:marTop w:val="0"/>
      <w:marBottom w:val="0"/>
      <w:divBdr>
        <w:top w:val="none" w:sz="0" w:space="0" w:color="auto"/>
        <w:left w:val="none" w:sz="0" w:space="0" w:color="auto"/>
        <w:bottom w:val="none" w:sz="0" w:space="0" w:color="auto"/>
        <w:right w:val="none" w:sz="0" w:space="0" w:color="auto"/>
      </w:divBdr>
    </w:div>
    <w:div w:id="1614167005">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29896604">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65741931">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6701748">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5291803">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4059289">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36243621">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svetlyi.ru/publichnye-slushaniya-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msvetly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_punga@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46760/a964ea800eaa74c96cf8a9c7731a071da06f4a8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A416-6B9E-4E0A-B845-7804DFA6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92</Pages>
  <Words>35485</Words>
  <Characters>202265</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237276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92</cp:revision>
  <cp:lastPrinted>2020-11-20T06:20:00Z</cp:lastPrinted>
  <dcterms:created xsi:type="dcterms:W3CDTF">2017-12-08T07:40:00Z</dcterms:created>
  <dcterms:modified xsi:type="dcterms:W3CDTF">2020-11-20T06:22:00Z</dcterms:modified>
</cp:coreProperties>
</file>