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66249C" w:rsidRDefault="00F70581" w:rsidP="0066249C">
      <w:pPr>
        <w:spacing w:after="0" w:line="240" w:lineRule="auto"/>
        <w:ind w:left="-567" w:firstLine="567"/>
        <w:jc w:val="center"/>
        <w:rPr>
          <w:rFonts w:ascii="Times New Roman" w:hAnsi="Times New Roman" w:cs="Times New Roman"/>
          <w:b/>
          <w:i/>
          <w:sz w:val="52"/>
          <w:szCs w:val="56"/>
        </w:rPr>
      </w:pPr>
      <w:r w:rsidRPr="0066249C">
        <w:rPr>
          <w:rFonts w:ascii="Times New Roman" w:hAnsi="Times New Roman" w:cs="Times New Roman"/>
          <w:b/>
          <w:i/>
          <w:sz w:val="52"/>
          <w:szCs w:val="56"/>
        </w:rPr>
        <w:t>«Светловский Вестник»</w:t>
      </w:r>
    </w:p>
    <w:p w:rsidR="00F70581" w:rsidRPr="0066249C" w:rsidRDefault="00F70581" w:rsidP="0066249C">
      <w:pPr>
        <w:spacing w:after="0" w:line="240" w:lineRule="auto"/>
        <w:ind w:left="-567" w:firstLine="567"/>
        <w:jc w:val="both"/>
        <w:rPr>
          <w:rFonts w:ascii="Times New Roman" w:hAnsi="Times New Roman" w:cs="Times New Roman"/>
          <w:b/>
          <w:sz w:val="24"/>
          <w:szCs w:val="26"/>
        </w:rPr>
      </w:pPr>
      <w:r w:rsidRPr="0066249C">
        <w:rPr>
          <w:rFonts w:ascii="Times New Roman" w:hAnsi="Times New Roman" w:cs="Times New Roman"/>
          <w:b/>
          <w:sz w:val="24"/>
          <w:szCs w:val="26"/>
        </w:rPr>
        <w:t>______________________________</w:t>
      </w:r>
      <w:r w:rsidR="00B53D09" w:rsidRPr="0066249C">
        <w:rPr>
          <w:rFonts w:ascii="Times New Roman" w:hAnsi="Times New Roman" w:cs="Times New Roman"/>
          <w:b/>
          <w:sz w:val="24"/>
          <w:szCs w:val="26"/>
        </w:rPr>
        <w:t>__</w:t>
      </w:r>
      <w:r w:rsidR="00587378" w:rsidRPr="0066249C">
        <w:rPr>
          <w:rFonts w:ascii="Times New Roman" w:hAnsi="Times New Roman" w:cs="Times New Roman"/>
          <w:b/>
          <w:sz w:val="24"/>
          <w:szCs w:val="26"/>
        </w:rPr>
        <w:t>________________</w:t>
      </w:r>
      <w:r w:rsidR="00FF60C6" w:rsidRPr="0066249C">
        <w:rPr>
          <w:rFonts w:ascii="Times New Roman" w:hAnsi="Times New Roman" w:cs="Times New Roman"/>
          <w:b/>
          <w:sz w:val="24"/>
          <w:szCs w:val="26"/>
        </w:rPr>
        <w:t>____________________</w:t>
      </w:r>
    </w:p>
    <w:p w:rsidR="00F70581" w:rsidRPr="0066249C" w:rsidRDefault="00F70581" w:rsidP="00D173ED">
      <w:pPr>
        <w:pStyle w:val="a4"/>
        <w:ind w:left="-567" w:firstLine="567"/>
        <w:jc w:val="center"/>
        <w:rPr>
          <w:rFonts w:ascii="Times New Roman" w:hAnsi="Times New Roman" w:cs="Times New Roman"/>
          <w:sz w:val="24"/>
          <w:szCs w:val="26"/>
        </w:rPr>
      </w:pPr>
      <w:r w:rsidRPr="0066249C">
        <w:rPr>
          <w:rFonts w:ascii="Times New Roman" w:hAnsi="Times New Roman" w:cs="Times New Roman"/>
          <w:sz w:val="24"/>
          <w:szCs w:val="26"/>
        </w:rPr>
        <w:t>печатное издание органов местного самоуправления сельского</w:t>
      </w:r>
    </w:p>
    <w:p w:rsidR="00F70581" w:rsidRPr="0066249C" w:rsidRDefault="00F70581" w:rsidP="00D173ED">
      <w:pPr>
        <w:pStyle w:val="a4"/>
        <w:ind w:left="-567" w:firstLine="567"/>
        <w:jc w:val="center"/>
        <w:rPr>
          <w:rFonts w:ascii="Times New Roman" w:hAnsi="Times New Roman" w:cs="Times New Roman"/>
          <w:sz w:val="24"/>
          <w:szCs w:val="26"/>
        </w:rPr>
      </w:pPr>
      <w:r w:rsidRPr="0066249C">
        <w:rPr>
          <w:rFonts w:ascii="Times New Roman" w:hAnsi="Times New Roman" w:cs="Times New Roman"/>
          <w:sz w:val="24"/>
          <w:szCs w:val="26"/>
        </w:rPr>
        <w:t>поселения Светлый</w:t>
      </w:r>
    </w:p>
    <w:p w:rsidR="00F70581" w:rsidRPr="0066249C" w:rsidRDefault="00F70581" w:rsidP="00A36C55">
      <w:pPr>
        <w:pStyle w:val="a4"/>
        <w:ind w:left="-567" w:firstLine="567"/>
        <w:jc w:val="both"/>
        <w:rPr>
          <w:rFonts w:ascii="Times New Roman" w:hAnsi="Times New Roman" w:cs="Times New Roman"/>
          <w:b/>
          <w:i/>
          <w:sz w:val="24"/>
          <w:szCs w:val="26"/>
        </w:rPr>
      </w:pPr>
      <w:r w:rsidRPr="0066249C">
        <w:rPr>
          <w:rFonts w:ascii="Times New Roman" w:hAnsi="Times New Roman" w:cs="Times New Roman"/>
          <w:b/>
          <w:i/>
          <w:sz w:val="24"/>
          <w:szCs w:val="26"/>
        </w:rPr>
        <w:t xml:space="preserve">Газета распространяется бесплатно          </w:t>
      </w:r>
      <w:r w:rsidR="00FF60C6" w:rsidRPr="0066249C">
        <w:rPr>
          <w:rFonts w:ascii="Times New Roman" w:hAnsi="Times New Roman" w:cs="Times New Roman"/>
          <w:b/>
          <w:i/>
          <w:sz w:val="24"/>
          <w:szCs w:val="26"/>
        </w:rPr>
        <w:t xml:space="preserve">               </w:t>
      </w:r>
      <w:r w:rsidR="00EB23EA" w:rsidRPr="0066249C">
        <w:rPr>
          <w:rFonts w:ascii="Times New Roman" w:hAnsi="Times New Roman" w:cs="Times New Roman"/>
          <w:b/>
          <w:i/>
          <w:sz w:val="24"/>
          <w:szCs w:val="26"/>
        </w:rPr>
        <w:t xml:space="preserve"> </w:t>
      </w:r>
      <w:r w:rsidR="002A3517" w:rsidRPr="0066249C">
        <w:rPr>
          <w:rFonts w:ascii="Times New Roman" w:hAnsi="Times New Roman" w:cs="Times New Roman"/>
          <w:b/>
          <w:i/>
          <w:sz w:val="24"/>
          <w:szCs w:val="26"/>
        </w:rPr>
        <w:t>30</w:t>
      </w:r>
      <w:r w:rsidR="00B07F79" w:rsidRPr="0066249C">
        <w:rPr>
          <w:rFonts w:ascii="Times New Roman" w:hAnsi="Times New Roman" w:cs="Times New Roman"/>
          <w:b/>
          <w:i/>
          <w:sz w:val="24"/>
          <w:szCs w:val="26"/>
        </w:rPr>
        <w:t xml:space="preserve"> </w:t>
      </w:r>
      <w:r w:rsidR="00CC2DDC" w:rsidRPr="0066249C">
        <w:rPr>
          <w:rFonts w:ascii="Times New Roman" w:hAnsi="Times New Roman" w:cs="Times New Roman"/>
          <w:b/>
          <w:i/>
          <w:sz w:val="24"/>
          <w:szCs w:val="26"/>
        </w:rPr>
        <w:t>апреля</w:t>
      </w:r>
      <w:r w:rsidR="009A2B85" w:rsidRPr="0066249C">
        <w:rPr>
          <w:rFonts w:ascii="Times New Roman" w:hAnsi="Times New Roman" w:cs="Times New Roman"/>
          <w:b/>
          <w:i/>
          <w:sz w:val="24"/>
          <w:szCs w:val="26"/>
        </w:rPr>
        <w:t xml:space="preserve"> </w:t>
      </w:r>
      <w:r w:rsidRPr="0066249C">
        <w:rPr>
          <w:rFonts w:ascii="Times New Roman" w:hAnsi="Times New Roman" w:cs="Times New Roman"/>
          <w:b/>
          <w:i/>
          <w:sz w:val="24"/>
          <w:szCs w:val="26"/>
        </w:rPr>
        <w:t>20</w:t>
      </w:r>
      <w:r w:rsidR="0052471C" w:rsidRPr="0066249C">
        <w:rPr>
          <w:rFonts w:ascii="Times New Roman" w:hAnsi="Times New Roman" w:cs="Times New Roman"/>
          <w:b/>
          <w:i/>
          <w:sz w:val="24"/>
          <w:szCs w:val="26"/>
        </w:rPr>
        <w:t>2</w:t>
      </w:r>
      <w:r w:rsidR="00DC3C08" w:rsidRPr="0066249C">
        <w:rPr>
          <w:rFonts w:ascii="Times New Roman" w:hAnsi="Times New Roman" w:cs="Times New Roman"/>
          <w:b/>
          <w:i/>
          <w:sz w:val="24"/>
          <w:szCs w:val="26"/>
        </w:rPr>
        <w:t>1</w:t>
      </w:r>
      <w:r w:rsidR="001F0651" w:rsidRPr="0066249C">
        <w:rPr>
          <w:rFonts w:ascii="Times New Roman" w:hAnsi="Times New Roman" w:cs="Times New Roman"/>
          <w:b/>
          <w:i/>
          <w:sz w:val="24"/>
          <w:szCs w:val="26"/>
        </w:rPr>
        <w:t xml:space="preserve"> </w:t>
      </w:r>
      <w:r w:rsidR="00D244FD" w:rsidRPr="0066249C">
        <w:rPr>
          <w:rFonts w:ascii="Times New Roman" w:hAnsi="Times New Roman" w:cs="Times New Roman"/>
          <w:b/>
          <w:i/>
          <w:sz w:val="24"/>
          <w:szCs w:val="26"/>
        </w:rPr>
        <w:t>года №</w:t>
      </w:r>
      <w:r w:rsidR="00DE5EBB" w:rsidRPr="0066249C">
        <w:rPr>
          <w:rFonts w:ascii="Times New Roman" w:hAnsi="Times New Roman" w:cs="Times New Roman"/>
          <w:b/>
          <w:i/>
          <w:sz w:val="24"/>
          <w:szCs w:val="26"/>
        </w:rPr>
        <w:t>1</w:t>
      </w:r>
      <w:r w:rsidR="002A3517" w:rsidRPr="0066249C">
        <w:rPr>
          <w:rFonts w:ascii="Times New Roman" w:hAnsi="Times New Roman" w:cs="Times New Roman"/>
          <w:b/>
          <w:i/>
          <w:sz w:val="24"/>
          <w:szCs w:val="26"/>
        </w:rPr>
        <w:t>5</w:t>
      </w:r>
      <w:r w:rsidRPr="0066249C">
        <w:rPr>
          <w:rFonts w:ascii="Times New Roman" w:hAnsi="Times New Roman" w:cs="Times New Roman"/>
          <w:b/>
          <w:i/>
          <w:sz w:val="24"/>
          <w:szCs w:val="26"/>
        </w:rPr>
        <w:t xml:space="preserve">                     </w:t>
      </w:r>
    </w:p>
    <w:p w:rsidR="00F70581" w:rsidRPr="0066249C" w:rsidRDefault="00F70581" w:rsidP="0066249C">
      <w:pPr>
        <w:pStyle w:val="a4"/>
        <w:ind w:left="-567" w:firstLine="567"/>
        <w:jc w:val="center"/>
        <w:rPr>
          <w:rFonts w:ascii="Times New Roman" w:hAnsi="Times New Roman" w:cs="Times New Roman"/>
          <w:i/>
          <w:sz w:val="24"/>
          <w:szCs w:val="26"/>
          <w:u w:val="single"/>
        </w:rPr>
      </w:pPr>
      <w:r w:rsidRPr="0066249C">
        <w:rPr>
          <w:rFonts w:ascii="Times New Roman" w:hAnsi="Times New Roman" w:cs="Times New Roman"/>
          <w:i/>
          <w:sz w:val="24"/>
          <w:szCs w:val="26"/>
          <w:u w:val="single"/>
        </w:rPr>
        <w:t>В сегодняшнем номере публикуются следующие документы:</w:t>
      </w:r>
    </w:p>
    <w:p w:rsidR="00F44066" w:rsidRPr="0066249C" w:rsidRDefault="002A3517" w:rsidP="0066249C">
      <w:pPr>
        <w:pStyle w:val="af1"/>
        <w:numPr>
          <w:ilvl w:val="0"/>
          <w:numId w:val="5"/>
        </w:numPr>
        <w:tabs>
          <w:tab w:val="left" w:pos="0"/>
        </w:tabs>
        <w:spacing w:after="0" w:line="240" w:lineRule="auto"/>
        <w:ind w:left="0" w:firstLine="360"/>
        <w:jc w:val="both"/>
        <w:rPr>
          <w:rFonts w:ascii="Times New Roman" w:eastAsia="Times New Roman" w:hAnsi="Times New Roman" w:cs="Times New Roman"/>
          <w:sz w:val="24"/>
          <w:szCs w:val="28"/>
          <w:lang w:eastAsia="ru-RU"/>
        </w:rPr>
      </w:pPr>
      <w:r w:rsidRPr="0066249C">
        <w:rPr>
          <w:rFonts w:ascii="Times New Roman" w:hAnsi="Times New Roman" w:cs="Times New Roman"/>
          <w:bCs/>
          <w:sz w:val="24"/>
          <w:szCs w:val="28"/>
          <w:shd w:val="clear" w:color="auto" w:fill="FEFFFE"/>
        </w:rPr>
        <w:t>Решение Совета поселения от 29.04.2021 № 134 «Об исполнении бюджета сельского поселения Светлый за  2020 год»;</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eastAsia="Times New Roman" w:hAnsi="Times New Roman" w:cs="Times New Roman"/>
          <w:sz w:val="24"/>
          <w:szCs w:val="28"/>
          <w:lang w:eastAsia="ru-RU"/>
        </w:rPr>
      </w:pPr>
      <w:r w:rsidRPr="0066249C">
        <w:rPr>
          <w:rFonts w:ascii="Times New Roman" w:hAnsi="Times New Roman" w:cs="Times New Roman"/>
          <w:bCs/>
          <w:sz w:val="24"/>
          <w:szCs w:val="28"/>
          <w:shd w:val="clear" w:color="auto" w:fill="FEFFFE"/>
        </w:rPr>
        <w:t>Решение Совета поселения от 29.04.2021 № 135 «О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eastAsia="Times New Roman" w:hAnsi="Times New Roman" w:cs="Times New Roman"/>
          <w:sz w:val="24"/>
          <w:szCs w:val="28"/>
          <w:lang w:eastAsia="ru-RU"/>
        </w:rPr>
      </w:pPr>
      <w:r w:rsidRPr="0066249C">
        <w:rPr>
          <w:rFonts w:ascii="Times New Roman" w:hAnsi="Times New Roman" w:cs="Times New Roman"/>
          <w:bCs/>
          <w:sz w:val="24"/>
          <w:szCs w:val="28"/>
          <w:shd w:val="clear" w:color="auto" w:fill="FEFFFE"/>
        </w:rPr>
        <w:t xml:space="preserve">Решение Совета поселения от 29.04.2021 № 136 «О внесении изменений в Приложение 1 к решению Совета депутатов сельского поселения </w:t>
      </w:r>
      <w:proofErr w:type="gramStart"/>
      <w:r w:rsidRPr="0066249C">
        <w:rPr>
          <w:rFonts w:ascii="Times New Roman" w:hAnsi="Times New Roman" w:cs="Times New Roman"/>
          <w:bCs/>
          <w:sz w:val="24"/>
          <w:szCs w:val="28"/>
          <w:shd w:val="clear" w:color="auto" w:fill="FEFFFE"/>
        </w:rPr>
        <w:t>Светлый</w:t>
      </w:r>
      <w:proofErr w:type="gramEnd"/>
      <w:r w:rsidRPr="0066249C">
        <w:rPr>
          <w:rFonts w:ascii="Times New Roman" w:hAnsi="Times New Roman" w:cs="Times New Roman"/>
          <w:bCs/>
          <w:sz w:val="24"/>
          <w:szCs w:val="28"/>
          <w:shd w:val="clear" w:color="auto" w:fill="FEFFFE"/>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eastAsia="Times New Roman" w:hAnsi="Times New Roman" w:cs="Times New Roman"/>
          <w:sz w:val="24"/>
          <w:szCs w:val="28"/>
          <w:lang w:eastAsia="ru-RU"/>
        </w:rPr>
      </w:pPr>
      <w:r w:rsidRPr="0066249C">
        <w:rPr>
          <w:rFonts w:ascii="Times New Roman" w:hAnsi="Times New Roman" w:cs="Times New Roman"/>
          <w:bCs/>
          <w:sz w:val="24"/>
          <w:szCs w:val="28"/>
          <w:shd w:val="clear" w:color="auto" w:fill="FEFFFE"/>
        </w:rPr>
        <w:t xml:space="preserve">Решение Совета поселения от 29.04.2021 № 137 «О внесении изменений в  решение Совета депутатов сельского поселения </w:t>
      </w:r>
      <w:proofErr w:type="gramStart"/>
      <w:r w:rsidRPr="0066249C">
        <w:rPr>
          <w:rFonts w:ascii="Times New Roman" w:hAnsi="Times New Roman" w:cs="Times New Roman"/>
          <w:bCs/>
          <w:sz w:val="24"/>
          <w:szCs w:val="28"/>
          <w:shd w:val="clear" w:color="auto" w:fill="FEFFFE"/>
        </w:rPr>
        <w:t>Светлый</w:t>
      </w:r>
      <w:proofErr w:type="gramEnd"/>
      <w:r w:rsidRPr="0066249C">
        <w:rPr>
          <w:rFonts w:ascii="Times New Roman" w:hAnsi="Times New Roman" w:cs="Times New Roman"/>
          <w:bCs/>
          <w:sz w:val="24"/>
          <w:szCs w:val="28"/>
          <w:shd w:val="clear" w:color="auto" w:fill="FEFFFE"/>
        </w:rPr>
        <w:t xml:space="preserve"> от 15.11.2019 №66 «Об утверждении размера ежемесячного денежного вознаграждения и Положения о денежном содержании главы сельского поселения Светлый»»;</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eastAsia="Times New Roman" w:hAnsi="Times New Roman" w:cs="Times New Roman"/>
          <w:sz w:val="24"/>
          <w:szCs w:val="28"/>
          <w:lang w:eastAsia="ru-RU"/>
        </w:rPr>
      </w:pPr>
      <w:r w:rsidRPr="0066249C">
        <w:rPr>
          <w:rFonts w:ascii="Times New Roman" w:hAnsi="Times New Roman" w:cs="Times New Roman"/>
          <w:bCs/>
          <w:sz w:val="24"/>
          <w:szCs w:val="28"/>
          <w:shd w:val="clear" w:color="auto" w:fill="FEFFFE"/>
        </w:rPr>
        <w:t xml:space="preserve">Решение Совета поселения от 29.04.2021 № 138 «О внесении изменений в решение совета депутатов сельского поселения </w:t>
      </w:r>
      <w:proofErr w:type="gramStart"/>
      <w:r w:rsidRPr="0066249C">
        <w:rPr>
          <w:rFonts w:ascii="Times New Roman" w:hAnsi="Times New Roman" w:cs="Times New Roman"/>
          <w:bCs/>
          <w:sz w:val="24"/>
          <w:szCs w:val="28"/>
          <w:shd w:val="clear" w:color="auto" w:fill="FEFFFE"/>
        </w:rPr>
        <w:t>Светлый</w:t>
      </w:r>
      <w:proofErr w:type="gramEnd"/>
      <w:r w:rsidRPr="0066249C">
        <w:rPr>
          <w:rFonts w:ascii="Times New Roman" w:hAnsi="Times New Roman" w:cs="Times New Roman"/>
          <w:bCs/>
          <w:sz w:val="24"/>
          <w:szCs w:val="28"/>
          <w:shd w:val="clear" w:color="auto" w:fill="FEFFFE"/>
        </w:rPr>
        <w:t xml:space="preserve"> №8 от 23.11.2018 «О налоге на имущество физических лиц»»;</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eastAsia="Times New Roman" w:hAnsi="Times New Roman" w:cs="Times New Roman"/>
          <w:sz w:val="24"/>
          <w:szCs w:val="28"/>
          <w:lang w:eastAsia="ru-RU"/>
        </w:rPr>
      </w:pPr>
      <w:r w:rsidRPr="0066249C">
        <w:rPr>
          <w:rFonts w:ascii="Times New Roman" w:hAnsi="Times New Roman" w:cs="Times New Roman"/>
          <w:bCs/>
          <w:sz w:val="24"/>
          <w:szCs w:val="28"/>
          <w:shd w:val="clear" w:color="auto" w:fill="FEFFFE"/>
        </w:rPr>
        <w:t>Решение Совета поселения от 29.04.2021 № 139 «Отчет Контрольно-счетной палаты Березовского района о результатах контрольного мероприятия «Проверка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Светлый» за 2020 год»;</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eastAsia="Times New Roman" w:hAnsi="Times New Roman" w:cs="Times New Roman"/>
          <w:sz w:val="24"/>
          <w:szCs w:val="28"/>
          <w:lang w:eastAsia="ru-RU"/>
        </w:rPr>
      </w:pPr>
      <w:r w:rsidRPr="0066249C">
        <w:rPr>
          <w:rFonts w:ascii="Times New Roman" w:hAnsi="Times New Roman" w:cs="Times New Roman"/>
          <w:bCs/>
          <w:sz w:val="24"/>
          <w:szCs w:val="28"/>
          <w:shd w:val="clear" w:color="auto" w:fill="FEFFFE"/>
        </w:rPr>
        <w:t xml:space="preserve">Решение Совета поселения от 29.04.2021 № 140 «О внесении изменений в решение совета депутатов сельского поселения </w:t>
      </w:r>
      <w:proofErr w:type="gramStart"/>
      <w:r w:rsidRPr="0066249C">
        <w:rPr>
          <w:rFonts w:ascii="Times New Roman" w:hAnsi="Times New Roman" w:cs="Times New Roman"/>
          <w:bCs/>
          <w:sz w:val="24"/>
          <w:szCs w:val="28"/>
          <w:shd w:val="clear" w:color="auto" w:fill="FEFFFE"/>
        </w:rPr>
        <w:t>Светлый</w:t>
      </w:r>
      <w:proofErr w:type="gramEnd"/>
      <w:r w:rsidRPr="0066249C">
        <w:rPr>
          <w:rFonts w:ascii="Times New Roman" w:hAnsi="Times New Roman" w:cs="Times New Roman"/>
          <w:bCs/>
          <w:sz w:val="24"/>
          <w:szCs w:val="28"/>
          <w:shd w:val="clear" w:color="auto" w:fill="FEFFFE"/>
        </w:rPr>
        <w:t xml:space="preserve"> №116 от 04.12.2020 «Об утверждении порядка проведения конкурса на замещение вакантной должности муниципальной службы в администрации сельского поселения Светлый»»;</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eastAsia="Times New Roman" w:hAnsi="Times New Roman" w:cs="Times New Roman"/>
          <w:sz w:val="24"/>
          <w:szCs w:val="28"/>
          <w:lang w:eastAsia="ru-RU"/>
        </w:rPr>
      </w:pPr>
      <w:r w:rsidRPr="0066249C">
        <w:rPr>
          <w:rFonts w:ascii="Times New Roman" w:hAnsi="Times New Roman" w:cs="Times New Roman"/>
          <w:bCs/>
          <w:sz w:val="24"/>
          <w:szCs w:val="28"/>
          <w:shd w:val="clear" w:color="auto" w:fill="FEFFFE"/>
        </w:rPr>
        <w:t xml:space="preserve">Решение Совета поселения от 29.04.2021 № 141 «О внесении изменений в решение Совета депутатов сельского поселения Светлый №270 от 26.08.2013 «Об утверждении положения о порядке, размерах и условиях частичной компенсации стоимости оздоровительной или санаторно-курортной путевки муниципальным служащим, и лицам, занимающим </w:t>
      </w:r>
      <w:proofErr w:type="gramStart"/>
      <w:r w:rsidRPr="0066249C">
        <w:rPr>
          <w:rFonts w:ascii="Times New Roman" w:hAnsi="Times New Roman" w:cs="Times New Roman"/>
          <w:bCs/>
          <w:sz w:val="24"/>
          <w:szCs w:val="28"/>
          <w:shd w:val="clear" w:color="auto" w:fill="FEFFFE"/>
        </w:rPr>
        <w:t>должности</w:t>
      </w:r>
      <w:proofErr w:type="gramEnd"/>
      <w:r w:rsidRPr="0066249C">
        <w:rPr>
          <w:rFonts w:ascii="Times New Roman" w:hAnsi="Times New Roman" w:cs="Times New Roman"/>
          <w:bCs/>
          <w:sz w:val="24"/>
          <w:szCs w:val="28"/>
          <w:shd w:val="clear" w:color="auto" w:fill="FEFFFE"/>
        </w:rPr>
        <w:t xml:space="preserve"> не отнесенные к должностям муниципальной службы, и осуществляющим техническое обеспечение деятельности администрации сельского поселения Светлый»»;</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hAnsi="Times New Roman" w:cs="Times New Roman"/>
          <w:bCs/>
          <w:sz w:val="24"/>
          <w:szCs w:val="28"/>
          <w:shd w:val="clear" w:color="auto" w:fill="FEFFFE"/>
        </w:rPr>
      </w:pPr>
      <w:r w:rsidRPr="0066249C">
        <w:rPr>
          <w:rFonts w:ascii="Times New Roman" w:hAnsi="Times New Roman" w:cs="Times New Roman"/>
          <w:bCs/>
          <w:sz w:val="24"/>
          <w:szCs w:val="28"/>
          <w:shd w:val="clear" w:color="auto" w:fill="FEFFFE"/>
        </w:rPr>
        <w:t xml:space="preserve">Решение Совета поселения от 29.04.2021 № 142 «О приостановлении действия решения Совета депутатов сельского поселения Светлый №270 от 26.08.2013 «Об утверждении положения о порядке, размерах и условиях частичной компенсации стоимости оздоровительной или санаторно-курортной путевки муниципальным служащим, и лицам, занимающим </w:t>
      </w:r>
      <w:proofErr w:type="gramStart"/>
      <w:r w:rsidRPr="0066249C">
        <w:rPr>
          <w:rFonts w:ascii="Times New Roman" w:hAnsi="Times New Roman" w:cs="Times New Roman"/>
          <w:bCs/>
          <w:sz w:val="24"/>
          <w:szCs w:val="28"/>
          <w:shd w:val="clear" w:color="auto" w:fill="FEFFFE"/>
        </w:rPr>
        <w:t>должности</w:t>
      </w:r>
      <w:proofErr w:type="gramEnd"/>
      <w:r w:rsidRPr="0066249C">
        <w:rPr>
          <w:rFonts w:ascii="Times New Roman" w:hAnsi="Times New Roman" w:cs="Times New Roman"/>
          <w:bCs/>
          <w:sz w:val="24"/>
          <w:szCs w:val="28"/>
          <w:shd w:val="clear" w:color="auto" w:fill="FEFFFE"/>
        </w:rPr>
        <w:t xml:space="preserve"> не отнесенные к должностям муниципальной службы, и осуществляющим техническое обеспечение деятельности администрации сельского поселения Светлый»»;</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hAnsi="Times New Roman" w:cs="Times New Roman"/>
          <w:bCs/>
          <w:sz w:val="24"/>
          <w:szCs w:val="28"/>
          <w:shd w:val="clear" w:color="auto" w:fill="FEFFFE"/>
        </w:rPr>
      </w:pPr>
      <w:r w:rsidRPr="0066249C">
        <w:rPr>
          <w:rFonts w:ascii="Times New Roman" w:hAnsi="Times New Roman" w:cs="Times New Roman"/>
          <w:bCs/>
          <w:sz w:val="24"/>
          <w:szCs w:val="28"/>
          <w:shd w:val="clear" w:color="auto" w:fill="FEFFFE"/>
        </w:rPr>
        <w:t xml:space="preserve"> Решение Совета поселения от 29.04.2021 № 143 «О внесении изменений  в устав сельского поселения Светлый»;</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hAnsi="Times New Roman" w:cs="Times New Roman"/>
          <w:bCs/>
          <w:sz w:val="24"/>
          <w:szCs w:val="28"/>
          <w:shd w:val="clear" w:color="auto" w:fill="FEFFFE"/>
        </w:rPr>
      </w:pPr>
      <w:r w:rsidRPr="0066249C">
        <w:rPr>
          <w:rFonts w:ascii="Times New Roman" w:hAnsi="Times New Roman" w:cs="Times New Roman"/>
          <w:bCs/>
          <w:sz w:val="24"/>
          <w:szCs w:val="28"/>
          <w:shd w:val="clear" w:color="auto" w:fill="FEFFFE"/>
        </w:rPr>
        <w:t xml:space="preserve"> </w:t>
      </w:r>
      <w:proofErr w:type="gramStart"/>
      <w:r w:rsidRPr="0066249C">
        <w:rPr>
          <w:rFonts w:ascii="Times New Roman" w:hAnsi="Times New Roman" w:cs="Times New Roman"/>
          <w:bCs/>
          <w:sz w:val="24"/>
          <w:szCs w:val="28"/>
          <w:shd w:val="clear" w:color="auto" w:fill="FEFFFE"/>
        </w:rPr>
        <w:t>Решение Совета поселения от 29.04.2021 № 144 «О проекте решения Совета депутатов сельского поселения Светлый «О внесении изменений в устав сельского поселения Светлый»»;</w:t>
      </w:r>
      <w:proofErr w:type="gramEnd"/>
    </w:p>
    <w:p w:rsidR="0066249C" w:rsidRDefault="002A3517" w:rsidP="0066249C">
      <w:pPr>
        <w:pStyle w:val="af1"/>
        <w:numPr>
          <w:ilvl w:val="0"/>
          <w:numId w:val="5"/>
        </w:numPr>
        <w:tabs>
          <w:tab w:val="left" w:pos="0"/>
        </w:tabs>
        <w:spacing w:after="0" w:line="240" w:lineRule="auto"/>
        <w:ind w:left="0" w:firstLine="360"/>
        <w:jc w:val="both"/>
        <w:rPr>
          <w:rFonts w:ascii="Times New Roman" w:hAnsi="Times New Roman" w:cs="Times New Roman"/>
          <w:bCs/>
          <w:sz w:val="24"/>
          <w:szCs w:val="28"/>
          <w:shd w:val="clear" w:color="auto" w:fill="FEFFFE"/>
        </w:rPr>
      </w:pPr>
      <w:r w:rsidRPr="0066249C">
        <w:rPr>
          <w:rFonts w:ascii="Times New Roman" w:hAnsi="Times New Roman" w:cs="Times New Roman"/>
          <w:bCs/>
          <w:sz w:val="24"/>
          <w:szCs w:val="28"/>
          <w:shd w:val="clear" w:color="auto" w:fill="FEFFFE"/>
        </w:rPr>
        <w:t xml:space="preserve"> Решение Совета поселения от 29.04.2021 № 145 «О передаче </w:t>
      </w:r>
      <w:proofErr w:type="gramStart"/>
      <w:r w:rsidRPr="0066249C">
        <w:rPr>
          <w:rFonts w:ascii="Times New Roman" w:hAnsi="Times New Roman" w:cs="Times New Roman"/>
          <w:bCs/>
          <w:sz w:val="24"/>
          <w:szCs w:val="28"/>
          <w:shd w:val="clear" w:color="auto" w:fill="FEFFFE"/>
        </w:rPr>
        <w:t>осуществления части полномочий органов местного самоуправления сельского поселения</w:t>
      </w:r>
      <w:proofErr w:type="gramEnd"/>
      <w:r w:rsidRPr="0066249C">
        <w:rPr>
          <w:rFonts w:ascii="Times New Roman" w:hAnsi="Times New Roman" w:cs="Times New Roman"/>
          <w:bCs/>
          <w:sz w:val="24"/>
          <w:szCs w:val="28"/>
          <w:shd w:val="clear" w:color="auto" w:fill="FEFFFE"/>
        </w:rPr>
        <w:t xml:space="preserve"> Светлый по решению вопроса местного значения органами местного самоуправления Березовского района на 2021 год»;</w:t>
      </w:r>
    </w:p>
    <w:p w:rsidR="002A3517" w:rsidRPr="0066249C" w:rsidRDefault="002A3517" w:rsidP="0066249C">
      <w:pPr>
        <w:pStyle w:val="af1"/>
        <w:numPr>
          <w:ilvl w:val="0"/>
          <w:numId w:val="5"/>
        </w:numPr>
        <w:tabs>
          <w:tab w:val="left" w:pos="0"/>
        </w:tabs>
        <w:spacing w:after="0" w:line="240" w:lineRule="auto"/>
        <w:ind w:left="0" w:firstLine="360"/>
        <w:jc w:val="both"/>
        <w:rPr>
          <w:rFonts w:ascii="Times New Roman" w:hAnsi="Times New Roman" w:cs="Times New Roman"/>
          <w:bCs/>
          <w:sz w:val="24"/>
          <w:szCs w:val="28"/>
          <w:shd w:val="clear" w:color="auto" w:fill="FEFFFE"/>
        </w:rPr>
      </w:pPr>
      <w:r w:rsidRPr="0066249C">
        <w:rPr>
          <w:rFonts w:ascii="Times New Roman" w:hAnsi="Times New Roman" w:cs="Times New Roman"/>
          <w:bCs/>
          <w:sz w:val="24"/>
          <w:szCs w:val="28"/>
          <w:shd w:val="clear" w:color="auto" w:fill="FEFFFE"/>
        </w:rPr>
        <w:t xml:space="preserve"> Решение Совета поселения от 29.04.2021 № 146 «О рассмотрении предложения о разграничении имущества Березовского района,  передаваемого в муниципальную собственность сельского поселения </w:t>
      </w:r>
      <w:proofErr w:type="gramStart"/>
      <w:r w:rsidRPr="0066249C">
        <w:rPr>
          <w:rFonts w:ascii="Times New Roman" w:hAnsi="Times New Roman" w:cs="Times New Roman"/>
          <w:bCs/>
          <w:sz w:val="24"/>
          <w:szCs w:val="28"/>
          <w:shd w:val="clear" w:color="auto" w:fill="FEFFFE"/>
        </w:rPr>
        <w:t>Светлый</w:t>
      </w:r>
      <w:proofErr w:type="gramEnd"/>
      <w:r w:rsidRPr="0066249C">
        <w:rPr>
          <w:rFonts w:ascii="Times New Roman" w:hAnsi="Times New Roman" w:cs="Times New Roman"/>
          <w:bCs/>
          <w:sz w:val="24"/>
          <w:szCs w:val="28"/>
          <w:shd w:val="clear" w:color="auto" w:fill="FEFFFE"/>
        </w:rPr>
        <w:t>».</w:t>
      </w:r>
    </w:p>
    <w:p w:rsidR="00F44066" w:rsidRPr="0066249C" w:rsidRDefault="00F44066" w:rsidP="00DE5EBB">
      <w:pPr>
        <w:tabs>
          <w:tab w:val="left" w:pos="0"/>
        </w:tabs>
        <w:spacing w:after="0" w:line="240" w:lineRule="auto"/>
        <w:rPr>
          <w:rFonts w:ascii="Times New Roman" w:eastAsia="Times New Roman" w:hAnsi="Times New Roman" w:cs="Times New Roman"/>
          <w:sz w:val="24"/>
          <w:szCs w:val="28"/>
          <w:lang w:eastAsia="ru-RU"/>
        </w:rPr>
      </w:pPr>
    </w:p>
    <w:p w:rsidR="001B0525" w:rsidRDefault="001B0525" w:rsidP="00DE5EBB">
      <w:pPr>
        <w:tabs>
          <w:tab w:val="left" w:pos="0"/>
        </w:tabs>
        <w:spacing w:after="0" w:line="240" w:lineRule="auto"/>
        <w:rPr>
          <w:rFonts w:ascii="Times New Roman" w:eastAsia="Times New Roman" w:hAnsi="Times New Roman" w:cs="Times New Roman"/>
          <w:sz w:val="28"/>
          <w:szCs w:val="28"/>
          <w:lang w:eastAsia="ru-RU"/>
        </w:rPr>
      </w:pPr>
    </w:p>
    <w:p w:rsidR="002A3517" w:rsidRPr="0066249C" w:rsidRDefault="002A3517" w:rsidP="002A3517">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СОВЕТ ДЕПУТАТОВ</w:t>
      </w:r>
    </w:p>
    <w:p w:rsidR="002A3517" w:rsidRPr="0066249C" w:rsidRDefault="002A3517" w:rsidP="002A3517">
      <w:pPr>
        <w:autoSpaceDE w:val="0"/>
        <w:autoSpaceDN w:val="0"/>
        <w:adjustRightInd w:val="0"/>
        <w:spacing w:before="10" w:after="10" w:line="240" w:lineRule="auto"/>
        <w:jc w:val="center"/>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 xml:space="preserve">СЕЛЬСКОГО ПОСЕЛЕНИЯ </w:t>
      </w:r>
      <w:proofErr w:type="gramStart"/>
      <w:r w:rsidRPr="0066249C">
        <w:rPr>
          <w:rFonts w:ascii="Times New Roman" w:eastAsia="Calibri" w:hAnsi="Times New Roman" w:cs="Times New Roman"/>
          <w:color w:val="000000"/>
          <w:sz w:val="24"/>
          <w:szCs w:val="28"/>
        </w:rPr>
        <w:t>СВЕТЛЫЙ</w:t>
      </w:r>
      <w:proofErr w:type="gramEnd"/>
      <w:r w:rsidRPr="0066249C">
        <w:rPr>
          <w:rFonts w:ascii="Times New Roman" w:eastAsia="Calibri" w:hAnsi="Times New Roman" w:cs="Times New Roman"/>
          <w:color w:val="000000"/>
          <w:sz w:val="24"/>
          <w:szCs w:val="28"/>
        </w:rPr>
        <w:t xml:space="preserve"> </w:t>
      </w:r>
    </w:p>
    <w:p w:rsidR="002A3517" w:rsidRPr="0066249C" w:rsidRDefault="002A3517" w:rsidP="002A3517">
      <w:pPr>
        <w:autoSpaceDE w:val="0"/>
        <w:autoSpaceDN w:val="0"/>
        <w:adjustRightInd w:val="0"/>
        <w:spacing w:before="10" w:after="10" w:line="240" w:lineRule="auto"/>
        <w:jc w:val="center"/>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 xml:space="preserve">Березовского района </w:t>
      </w:r>
    </w:p>
    <w:p w:rsidR="002A3517" w:rsidRPr="0066249C" w:rsidRDefault="002A3517" w:rsidP="002A3517">
      <w:pPr>
        <w:autoSpaceDE w:val="0"/>
        <w:autoSpaceDN w:val="0"/>
        <w:adjustRightInd w:val="0"/>
        <w:spacing w:before="10" w:after="10" w:line="240" w:lineRule="auto"/>
        <w:jc w:val="center"/>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 xml:space="preserve">Ханты-Мансийского автономного округа – Югры </w:t>
      </w:r>
    </w:p>
    <w:p w:rsidR="002A3517" w:rsidRPr="0066249C" w:rsidRDefault="002A3517" w:rsidP="002A3517">
      <w:pPr>
        <w:autoSpaceDE w:val="0"/>
        <w:autoSpaceDN w:val="0"/>
        <w:adjustRightInd w:val="0"/>
        <w:spacing w:before="10" w:after="10" w:line="240" w:lineRule="auto"/>
        <w:jc w:val="center"/>
        <w:rPr>
          <w:rFonts w:ascii="Times New Roman" w:eastAsia="Calibri" w:hAnsi="Times New Roman" w:cs="Times New Roman"/>
          <w:color w:val="000000"/>
          <w:sz w:val="24"/>
          <w:szCs w:val="28"/>
        </w:rPr>
      </w:pPr>
    </w:p>
    <w:p w:rsidR="002A3517" w:rsidRPr="0066249C" w:rsidRDefault="002A3517" w:rsidP="002A3517">
      <w:pPr>
        <w:autoSpaceDE w:val="0"/>
        <w:autoSpaceDN w:val="0"/>
        <w:adjustRightInd w:val="0"/>
        <w:spacing w:before="10" w:after="10" w:line="240" w:lineRule="auto"/>
        <w:jc w:val="center"/>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 xml:space="preserve">РЕШЕНИЕ </w:t>
      </w:r>
    </w:p>
    <w:p w:rsidR="002A3517" w:rsidRPr="0066249C" w:rsidRDefault="002A3517" w:rsidP="002A3517">
      <w:pPr>
        <w:autoSpaceDE w:val="0"/>
        <w:autoSpaceDN w:val="0"/>
        <w:adjustRightInd w:val="0"/>
        <w:spacing w:after="0" w:line="240" w:lineRule="auto"/>
        <w:jc w:val="both"/>
        <w:rPr>
          <w:rFonts w:ascii="Times New Roman" w:eastAsia="Calibri" w:hAnsi="Times New Roman" w:cs="Times New Roman"/>
          <w:color w:val="000000"/>
          <w:sz w:val="24"/>
          <w:szCs w:val="28"/>
          <w:u w:val="single"/>
        </w:rPr>
      </w:pPr>
    </w:p>
    <w:p w:rsidR="002A3517" w:rsidRPr="0066249C" w:rsidRDefault="002A3517" w:rsidP="002A3517">
      <w:pPr>
        <w:autoSpaceDE w:val="0"/>
        <w:autoSpaceDN w:val="0"/>
        <w:adjustRightInd w:val="0"/>
        <w:spacing w:after="0" w:line="240" w:lineRule="auto"/>
        <w:jc w:val="both"/>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u w:val="single"/>
        </w:rPr>
        <w:t>от 29.04.2021</w:t>
      </w:r>
      <w:r w:rsidRPr="0066249C">
        <w:rPr>
          <w:rFonts w:ascii="Times New Roman" w:eastAsia="Calibri" w:hAnsi="Times New Roman" w:cs="Times New Roman"/>
          <w:color w:val="000000"/>
          <w:sz w:val="24"/>
          <w:szCs w:val="28"/>
        </w:rPr>
        <w:t xml:space="preserve">                                                                 </w:t>
      </w:r>
      <w:r w:rsidRPr="0066249C">
        <w:rPr>
          <w:rFonts w:ascii="Times New Roman" w:eastAsia="Calibri" w:hAnsi="Times New Roman" w:cs="Times New Roman"/>
          <w:color w:val="000000"/>
          <w:sz w:val="24"/>
          <w:szCs w:val="28"/>
        </w:rPr>
        <w:tab/>
        <w:t xml:space="preserve">  </w:t>
      </w:r>
      <w:r w:rsidRPr="0066249C">
        <w:rPr>
          <w:rFonts w:ascii="Times New Roman" w:eastAsia="Calibri" w:hAnsi="Times New Roman" w:cs="Times New Roman"/>
          <w:color w:val="000000"/>
          <w:sz w:val="24"/>
          <w:szCs w:val="28"/>
        </w:rPr>
        <w:tab/>
      </w:r>
      <w:r w:rsidRPr="0066249C">
        <w:rPr>
          <w:rFonts w:ascii="Times New Roman" w:eastAsia="Calibri" w:hAnsi="Times New Roman" w:cs="Times New Roman"/>
          <w:color w:val="000000"/>
          <w:sz w:val="24"/>
          <w:szCs w:val="28"/>
        </w:rPr>
        <w:tab/>
        <w:t xml:space="preserve">       № 134</w:t>
      </w:r>
    </w:p>
    <w:p w:rsidR="002A3517" w:rsidRPr="0066249C" w:rsidRDefault="002A3517" w:rsidP="002A3517">
      <w:pPr>
        <w:autoSpaceDE w:val="0"/>
        <w:autoSpaceDN w:val="0"/>
        <w:adjustRightInd w:val="0"/>
        <w:spacing w:after="0" w:line="240" w:lineRule="auto"/>
        <w:jc w:val="both"/>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 xml:space="preserve">п. Светлый </w:t>
      </w:r>
    </w:p>
    <w:p w:rsidR="002A3517" w:rsidRPr="0066249C" w:rsidRDefault="002A3517" w:rsidP="002A3517">
      <w:pPr>
        <w:autoSpaceDE w:val="0"/>
        <w:autoSpaceDN w:val="0"/>
        <w:adjustRightInd w:val="0"/>
        <w:spacing w:after="0" w:line="240" w:lineRule="auto"/>
        <w:jc w:val="both"/>
        <w:rPr>
          <w:rFonts w:ascii="Times New Roman" w:eastAsia="Calibri" w:hAnsi="Times New Roman" w:cs="Times New Roman"/>
          <w:color w:val="000000"/>
          <w:sz w:val="24"/>
          <w:szCs w:val="28"/>
        </w:rPr>
      </w:pPr>
    </w:p>
    <w:p w:rsidR="002A3517" w:rsidRPr="0066249C" w:rsidRDefault="002A3517" w:rsidP="002A3517">
      <w:pPr>
        <w:autoSpaceDE w:val="0"/>
        <w:autoSpaceDN w:val="0"/>
        <w:adjustRightInd w:val="0"/>
        <w:spacing w:after="0" w:line="240" w:lineRule="auto"/>
        <w:ind w:right="4315"/>
        <w:jc w:val="both"/>
        <w:rPr>
          <w:rFonts w:ascii="Times New Roman" w:eastAsia="Calibri" w:hAnsi="Times New Roman" w:cs="Times New Roman"/>
          <w:b/>
          <w:bCs/>
          <w:color w:val="000000"/>
          <w:sz w:val="24"/>
          <w:szCs w:val="28"/>
        </w:rPr>
      </w:pPr>
      <w:r w:rsidRPr="0066249C">
        <w:rPr>
          <w:rFonts w:ascii="Times New Roman" w:eastAsia="Calibri" w:hAnsi="Times New Roman" w:cs="Times New Roman"/>
          <w:b/>
          <w:bCs/>
          <w:color w:val="000000"/>
          <w:sz w:val="24"/>
          <w:szCs w:val="28"/>
        </w:rPr>
        <w:t xml:space="preserve">Об исполнении бюджета сельского поселения Светлый за  2020 год </w:t>
      </w:r>
    </w:p>
    <w:p w:rsidR="002A3517" w:rsidRPr="0066249C" w:rsidRDefault="002A3517" w:rsidP="002A3517">
      <w:pPr>
        <w:autoSpaceDE w:val="0"/>
        <w:autoSpaceDN w:val="0"/>
        <w:adjustRightInd w:val="0"/>
        <w:spacing w:after="0" w:line="240" w:lineRule="auto"/>
        <w:ind w:right="4315"/>
        <w:jc w:val="both"/>
        <w:rPr>
          <w:rFonts w:ascii="Times New Roman" w:eastAsia="Calibri" w:hAnsi="Times New Roman" w:cs="Times New Roman"/>
          <w:color w:val="000000"/>
          <w:sz w:val="24"/>
          <w:szCs w:val="28"/>
        </w:rPr>
      </w:pPr>
    </w:p>
    <w:p w:rsidR="002A3517" w:rsidRPr="0066249C" w:rsidRDefault="002A3517" w:rsidP="002A3517">
      <w:pPr>
        <w:autoSpaceDE w:val="0"/>
        <w:autoSpaceDN w:val="0"/>
        <w:adjustRightInd w:val="0"/>
        <w:spacing w:after="0" w:line="240" w:lineRule="auto"/>
        <w:jc w:val="center"/>
        <w:rPr>
          <w:rFonts w:ascii="Times New Roman" w:eastAsia="Calibri" w:hAnsi="Times New Roman" w:cs="Times New Roman"/>
          <w:b/>
          <w:bCs/>
          <w:color w:val="000000"/>
          <w:sz w:val="24"/>
          <w:szCs w:val="28"/>
        </w:rPr>
      </w:pPr>
    </w:p>
    <w:p w:rsidR="002A3517" w:rsidRPr="0066249C" w:rsidRDefault="002A3517" w:rsidP="002A3517">
      <w:pPr>
        <w:autoSpaceDE w:val="0"/>
        <w:autoSpaceDN w:val="0"/>
        <w:adjustRightInd w:val="0"/>
        <w:spacing w:after="0" w:line="240" w:lineRule="auto"/>
        <w:ind w:firstLine="708"/>
        <w:jc w:val="both"/>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p>
    <w:p w:rsidR="002A3517" w:rsidRPr="0066249C" w:rsidRDefault="002A3517" w:rsidP="002A3517">
      <w:pPr>
        <w:autoSpaceDE w:val="0"/>
        <w:autoSpaceDN w:val="0"/>
        <w:adjustRightInd w:val="0"/>
        <w:spacing w:after="0" w:line="240" w:lineRule="auto"/>
        <w:ind w:firstLine="708"/>
        <w:jc w:val="both"/>
        <w:rPr>
          <w:rFonts w:ascii="Times New Roman" w:eastAsia="Calibri" w:hAnsi="Times New Roman" w:cs="Times New Roman"/>
          <w:b/>
          <w:bCs/>
          <w:color w:val="000000"/>
          <w:sz w:val="24"/>
          <w:szCs w:val="28"/>
        </w:rPr>
      </w:pPr>
    </w:p>
    <w:p w:rsidR="002A3517" w:rsidRPr="0066249C" w:rsidRDefault="002A3517" w:rsidP="002A3517">
      <w:pPr>
        <w:autoSpaceDE w:val="0"/>
        <w:autoSpaceDN w:val="0"/>
        <w:adjustRightInd w:val="0"/>
        <w:spacing w:after="0" w:line="240" w:lineRule="auto"/>
        <w:jc w:val="center"/>
        <w:rPr>
          <w:rFonts w:ascii="Times New Roman" w:eastAsia="Calibri" w:hAnsi="Times New Roman" w:cs="Times New Roman"/>
          <w:color w:val="000000"/>
          <w:sz w:val="24"/>
          <w:szCs w:val="28"/>
        </w:rPr>
      </w:pPr>
      <w:r w:rsidRPr="0066249C">
        <w:rPr>
          <w:rFonts w:ascii="Times New Roman" w:eastAsia="Calibri" w:hAnsi="Times New Roman" w:cs="Times New Roman"/>
          <w:b/>
          <w:bCs/>
          <w:color w:val="000000"/>
          <w:sz w:val="24"/>
          <w:szCs w:val="28"/>
        </w:rPr>
        <w:t>РЕШИЛ</w:t>
      </w:r>
      <w:r w:rsidRPr="0066249C">
        <w:rPr>
          <w:rFonts w:ascii="Times New Roman" w:eastAsia="Calibri" w:hAnsi="Times New Roman" w:cs="Times New Roman"/>
          <w:color w:val="000000"/>
          <w:sz w:val="24"/>
          <w:szCs w:val="28"/>
        </w:rPr>
        <w:t>:</w:t>
      </w:r>
    </w:p>
    <w:p w:rsidR="002A3517" w:rsidRPr="0066249C" w:rsidRDefault="002A3517" w:rsidP="002A3517">
      <w:pPr>
        <w:autoSpaceDE w:val="0"/>
        <w:autoSpaceDN w:val="0"/>
        <w:adjustRightInd w:val="0"/>
        <w:spacing w:after="0" w:line="240" w:lineRule="auto"/>
        <w:jc w:val="both"/>
        <w:rPr>
          <w:rFonts w:ascii="Times New Roman" w:eastAsia="Calibri" w:hAnsi="Times New Roman" w:cs="Times New Roman"/>
          <w:color w:val="000000"/>
          <w:sz w:val="24"/>
          <w:szCs w:val="28"/>
        </w:rPr>
      </w:pPr>
    </w:p>
    <w:p w:rsidR="002A3517" w:rsidRPr="0066249C" w:rsidRDefault="002A3517" w:rsidP="0066249C">
      <w:pPr>
        <w:numPr>
          <w:ilvl w:val="0"/>
          <w:numId w:val="4"/>
        </w:numPr>
        <w:spacing w:after="0" w:line="240" w:lineRule="auto"/>
        <w:ind w:left="0"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Утвердить исполнение бюджета сельского поселения Светлый за 2020 год:</w:t>
      </w:r>
    </w:p>
    <w:p w:rsidR="002A3517" w:rsidRPr="0066249C" w:rsidRDefault="002A3517" w:rsidP="002A3517">
      <w:pPr>
        <w:spacing w:after="0" w:line="240" w:lineRule="auto"/>
        <w:ind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по доходам в сумме 39 747,0 тыс. рублей согласно приложению 1;</w:t>
      </w:r>
    </w:p>
    <w:p w:rsidR="002A3517" w:rsidRPr="0066249C" w:rsidRDefault="002A3517" w:rsidP="002A3517">
      <w:pPr>
        <w:spacing w:after="0" w:line="240" w:lineRule="auto"/>
        <w:ind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по расходам в сумме 38 710,4 тыс. рублей согласно приложению 2;</w:t>
      </w:r>
    </w:p>
    <w:p w:rsidR="002A3517" w:rsidRPr="0066249C" w:rsidRDefault="002A3517" w:rsidP="002A3517">
      <w:pPr>
        <w:spacing w:after="0" w:line="240" w:lineRule="auto"/>
        <w:ind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размер профицита бюджета в сумме 1 036,6 тыс. рублей согласно приложению 3;</w:t>
      </w:r>
    </w:p>
    <w:p w:rsidR="002A3517" w:rsidRPr="0066249C" w:rsidRDefault="002A3517" w:rsidP="002A3517">
      <w:pPr>
        <w:spacing w:after="0" w:line="240" w:lineRule="auto"/>
        <w:ind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-смету доходов и расходов муниципального дорожного фонда сельского поселения Светлый на 2020 год согласно приложению 4.</w:t>
      </w:r>
    </w:p>
    <w:p w:rsidR="002A3517" w:rsidRPr="0066249C" w:rsidRDefault="002A3517" w:rsidP="0066249C">
      <w:pPr>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Настоящее решение вступает в силу после его подписания и подлежит официальному обнародованию.</w:t>
      </w:r>
    </w:p>
    <w:p w:rsidR="002A3517" w:rsidRPr="0066249C" w:rsidRDefault="002A3517" w:rsidP="0066249C">
      <w:pPr>
        <w:numPr>
          <w:ilvl w:val="0"/>
          <w:numId w:val="4"/>
        </w:numPr>
        <w:autoSpaceDE w:val="0"/>
        <w:autoSpaceDN w:val="0"/>
        <w:adjustRightInd w:val="0"/>
        <w:spacing w:after="0" w:line="240" w:lineRule="auto"/>
        <w:ind w:left="0" w:firstLine="709"/>
        <w:jc w:val="both"/>
        <w:rPr>
          <w:rFonts w:ascii="Times New Roman" w:eastAsia="Calibri" w:hAnsi="Times New Roman" w:cs="Times New Roman"/>
          <w:color w:val="000000"/>
          <w:sz w:val="24"/>
          <w:szCs w:val="28"/>
        </w:rPr>
      </w:pPr>
      <w:proofErr w:type="gramStart"/>
      <w:r w:rsidRPr="0066249C">
        <w:rPr>
          <w:rFonts w:ascii="Times New Roman" w:eastAsia="Calibri" w:hAnsi="Times New Roman" w:cs="Times New Roman"/>
          <w:color w:val="000000"/>
          <w:sz w:val="24"/>
          <w:szCs w:val="28"/>
        </w:rPr>
        <w:t>Контроль за</w:t>
      </w:r>
      <w:proofErr w:type="gramEnd"/>
      <w:r w:rsidRPr="0066249C">
        <w:rPr>
          <w:rFonts w:ascii="Times New Roman" w:eastAsia="Calibri" w:hAnsi="Times New Roman" w:cs="Times New Roman"/>
          <w:color w:val="000000"/>
          <w:sz w:val="24"/>
          <w:szCs w:val="28"/>
        </w:rPr>
        <w:t xml:space="preserve"> выполнением решения оставляю за собой.</w:t>
      </w:r>
    </w:p>
    <w:p w:rsidR="002A3517" w:rsidRPr="0066249C" w:rsidRDefault="002A3517" w:rsidP="002A3517">
      <w:pPr>
        <w:autoSpaceDE w:val="0"/>
        <w:autoSpaceDN w:val="0"/>
        <w:adjustRightInd w:val="0"/>
        <w:spacing w:after="0" w:line="240" w:lineRule="auto"/>
        <w:ind w:firstLine="360"/>
        <w:jc w:val="both"/>
        <w:rPr>
          <w:rFonts w:ascii="Times New Roman" w:eastAsia="Calibri" w:hAnsi="Times New Roman" w:cs="Times New Roman"/>
          <w:color w:val="000000"/>
          <w:sz w:val="24"/>
          <w:szCs w:val="28"/>
        </w:rPr>
      </w:pPr>
    </w:p>
    <w:p w:rsidR="002A3517" w:rsidRPr="0066249C" w:rsidRDefault="002A3517" w:rsidP="002A3517">
      <w:pPr>
        <w:autoSpaceDE w:val="0"/>
        <w:autoSpaceDN w:val="0"/>
        <w:adjustRightInd w:val="0"/>
        <w:spacing w:after="0" w:line="240" w:lineRule="auto"/>
        <w:ind w:firstLine="360"/>
        <w:jc w:val="both"/>
        <w:rPr>
          <w:rFonts w:ascii="Times New Roman" w:eastAsia="Calibri" w:hAnsi="Times New Roman" w:cs="Times New Roman"/>
          <w:color w:val="000000"/>
          <w:sz w:val="24"/>
          <w:szCs w:val="28"/>
        </w:rPr>
      </w:pPr>
    </w:p>
    <w:p w:rsidR="002A3517" w:rsidRPr="0066249C" w:rsidRDefault="002A3517" w:rsidP="002A3517">
      <w:pPr>
        <w:autoSpaceDE w:val="0"/>
        <w:autoSpaceDN w:val="0"/>
        <w:adjustRightInd w:val="0"/>
        <w:spacing w:after="0" w:line="240" w:lineRule="auto"/>
        <w:ind w:firstLine="360"/>
        <w:jc w:val="both"/>
        <w:rPr>
          <w:rFonts w:ascii="Times New Roman" w:eastAsia="Calibri" w:hAnsi="Times New Roman" w:cs="Times New Roman"/>
          <w:color w:val="000000"/>
          <w:sz w:val="24"/>
          <w:szCs w:val="28"/>
        </w:rPr>
      </w:pPr>
    </w:p>
    <w:p w:rsidR="002A3517" w:rsidRPr="0066249C" w:rsidRDefault="002A3517" w:rsidP="002A3517">
      <w:pPr>
        <w:autoSpaceDE w:val="0"/>
        <w:autoSpaceDN w:val="0"/>
        <w:adjustRightInd w:val="0"/>
        <w:spacing w:after="0" w:line="240" w:lineRule="auto"/>
        <w:jc w:val="both"/>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Председатель Совета поселения</w:t>
      </w:r>
    </w:p>
    <w:p w:rsidR="002A3517" w:rsidRPr="0066249C" w:rsidRDefault="002A3517" w:rsidP="002A3517">
      <w:pPr>
        <w:spacing w:after="0" w:line="240" w:lineRule="auto"/>
        <w:rPr>
          <w:rFonts w:ascii="Times New Roman" w:eastAsia="Times New Roman" w:hAnsi="Times New Roman" w:cs="Times New Roman"/>
          <w:szCs w:val="24"/>
          <w:lang w:eastAsia="ru-RU"/>
        </w:rPr>
      </w:pPr>
      <w:r w:rsidRPr="0066249C">
        <w:rPr>
          <w:rFonts w:ascii="Times New Roman" w:eastAsia="Times New Roman" w:hAnsi="Times New Roman" w:cs="Times New Roman"/>
          <w:sz w:val="24"/>
          <w:szCs w:val="28"/>
          <w:lang w:eastAsia="ru-RU"/>
        </w:rPr>
        <w:t>Глава поселения                                                                   Ф.К. Шагимухаметов</w:t>
      </w:r>
    </w:p>
    <w:p w:rsidR="002A3517" w:rsidRPr="0066249C" w:rsidRDefault="002A3517" w:rsidP="002A3517">
      <w:pPr>
        <w:autoSpaceDE w:val="0"/>
        <w:autoSpaceDN w:val="0"/>
        <w:adjustRightInd w:val="0"/>
        <w:spacing w:after="0" w:line="240" w:lineRule="auto"/>
        <w:ind w:firstLine="708"/>
        <w:jc w:val="both"/>
        <w:rPr>
          <w:rFonts w:ascii="Times New Roman" w:eastAsia="Calibri" w:hAnsi="Times New Roman" w:cs="Times New Roman"/>
          <w:color w:val="000000"/>
          <w:szCs w:val="24"/>
        </w:rPr>
      </w:pPr>
    </w:p>
    <w:p w:rsidR="001B0525" w:rsidRPr="0066249C" w:rsidRDefault="001B0525" w:rsidP="00DE5EBB">
      <w:pPr>
        <w:tabs>
          <w:tab w:val="left" w:pos="0"/>
        </w:tabs>
        <w:spacing w:after="0" w:line="240" w:lineRule="auto"/>
        <w:rPr>
          <w:rFonts w:ascii="Times New Roman" w:eastAsia="Times New Roman" w:hAnsi="Times New Roman" w:cs="Times New Roman"/>
          <w:sz w:val="24"/>
          <w:szCs w:val="28"/>
          <w:lang w:eastAsia="ru-RU"/>
        </w:rPr>
      </w:pPr>
    </w:p>
    <w:p w:rsidR="001B0525" w:rsidRPr="0066249C" w:rsidRDefault="001B0525" w:rsidP="00DE5EBB">
      <w:pPr>
        <w:tabs>
          <w:tab w:val="left" w:pos="0"/>
        </w:tabs>
        <w:spacing w:after="0" w:line="240" w:lineRule="auto"/>
        <w:rPr>
          <w:rFonts w:ascii="Times New Roman" w:eastAsia="Times New Roman" w:hAnsi="Times New Roman" w:cs="Times New Roman"/>
          <w:sz w:val="24"/>
          <w:szCs w:val="28"/>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rPr>
          <w:rFonts w:ascii="Calibri" w:eastAsia="Calibri" w:hAnsi="Calibri" w:cs="Times New Roman"/>
          <w:sz w:val="20"/>
          <w:szCs w:val="20"/>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sectPr w:rsidR="002A3517" w:rsidSect="0066249C">
          <w:headerReference w:type="default" r:id="rId9"/>
          <w:pgSz w:w="11906" w:h="16838"/>
          <w:pgMar w:top="-142" w:right="992" w:bottom="284" w:left="1559" w:header="709" w:footer="709" w:gutter="0"/>
          <w:cols w:space="708"/>
          <w:docGrid w:linePitch="360"/>
        </w:sectPr>
      </w:pPr>
    </w:p>
    <w:tbl>
      <w:tblPr>
        <w:tblW w:w="16400" w:type="dxa"/>
        <w:tblInd w:w="93" w:type="dxa"/>
        <w:tblLook w:val="04A0" w:firstRow="1" w:lastRow="0" w:firstColumn="1" w:lastColumn="0" w:noHBand="0" w:noVBand="1"/>
      </w:tblPr>
      <w:tblGrid>
        <w:gridCol w:w="2700"/>
        <w:gridCol w:w="6040"/>
        <w:gridCol w:w="2020"/>
        <w:gridCol w:w="1960"/>
        <w:gridCol w:w="1640"/>
        <w:gridCol w:w="2040"/>
      </w:tblGrid>
      <w:tr w:rsidR="002A3517" w:rsidRPr="002A3517" w:rsidTr="002A3517">
        <w:trPr>
          <w:trHeight w:val="1455"/>
        </w:trPr>
        <w:tc>
          <w:tcPr>
            <w:tcW w:w="270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vAlign w:val="center"/>
            <w:hideMark/>
          </w:tcPr>
          <w:p w:rsidR="002A3517" w:rsidRPr="002A3517" w:rsidRDefault="002A3517" w:rsidP="002A3517">
            <w:pPr>
              <w:spacing w:after="0" w:line="240" w:lineRule="auto"/>
              <w:jc w:val="right"/>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vAlign w:val="center"/>
            <w:hideMark/>
          </w:tcPr>
          <w:p w:rsidR="002A3517" w:rsidRPr="002A3517" w:rsidRDefault="002A3517" w:rsidP="002A3517">
            <w:pPr>
              <w:spacing w:after="0" w:line="240" w:lineRule="auto"/>
              <w:jc w:val="right"/>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2A3517">
              <w:rPr>
                <w:rFonts w:ascii="Times New Roman" w:eastAsia="Times New Roman" w:hAnsi="Times New Roman" w:cs="Times New Roman"/>
                <w:color w:val="000000"/>
                <w:sz w:val="20"/>
                <w:szCs w:val="20"/>
                <w:lang w:eastAsia="ru-RU"/>
              </w:rPr>
              <w:t>Светлый</w:t>
            </w:r>
            <w:proofErr w:type="gramEnd"/>
            <w:r w:rsidRPr="002A3517">
              <w:rPr>
                <w:rFonts w:ascii="Times New Roman" w:eastAsia="Times New Roman" w:hAnsi="Times New Roman" w:cs="Times New Roman"/>
                <w:color w:val="000000"/>
                <w:sz w:val="20"/>
                <w:szCs w:val="20"/>
                <w:lang w:eastAsia="ru-RU"/>
              </w:rPr>
              <w:t xml:space="preserve">       от 29.04.2021 № 134</w:t>
            </w:r>
          </w:p>
        </w:tc>
      </w:tr>
      <w:tr w:rsidR="002A3517" w:rsidRPr="002A3517" w:rsidTr="002A3517">
        <w:trPr>
          <w:trHeight w:val="300"/>
        </w:trPr>
        <w:tc>
          <w:tcPr>
            <w:tcW w:w="270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r>
      <w:tr w:rsidR="002A3517" w:rsidRPr="002A3517" w:rsidTr="002A3517">
        <w:trPr>
          <w:trHeight w:val="300"/>
        </w:trPr>
        <w:tc>
          <w:tcPr>
            <w:tcW w:w="270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60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02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r>
      <w:tr w:rsidR="002A3517" w:rsidRPr="002A3517" w:rsidTr="002A3517">
        <w:trPr>
          <w:trHeight w:val="300"/>
        </w:trPr>
        <w:tc>
          <w:tcPr>
            <w:tcW w:w="16400" w:type="dxa"/>
            <w:gridSpan w:val="6"/>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b/>
                <w:bCs/>
                <w:color w:val="000000"/>
                <w:lang w:eastAsia="ru-RU"/>
              </w:rPr>
            </w:pPr>
            <w:r w:rsidRPr="002A3517">
              <w:rPr>
                <w:rFonts w:ascii="Times New Roman" w:eastAsia="Times New Roman" w:hAnsi="Times New Roman" w:cs="Times New Roman"/>
                <w:b/>
                <w:bCs/>
                <w:color w:val="000000"/>
                <w:lang w:eastAsia="ru-RU"/>
              </w:rPr>
              <w:t>Доходы бюджета сельского поселения Светлый на 2020 год</w:t>
            </w:r>
          </w:p>
        </w:tc>
      </w:tr>
      <w:tr w:rsidR="002A3517" w:rsidRPr="002A3517" w:rsidTr="002A3517">
        <w:trPr>
          <w:trHeight w:val="300"/>
        </w:trPr>
        <w:tc>
          <w:tcPr>
            <w:tcW w:w="270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lang w:eastAsia="ru-RU"/>
              </w:rPr>
            </w:pPr>
          </w:p>
        </w:tc>
        <w:tc>
          <w:tcPr>
            <w:tcW w:w="202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0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right"/>
              <w:rPr>
                <w:rFonts w:ascii="Times New Roman" w:eastAsia="Times New Roman" w:hAnsi="Times New Roman" w:cs="Times New Roman"/>
                <w:color w:val="000000"/>
                <w:lang w:eastAsia="ru-RU"/>
              </w:rPr>
            </w:pPr>
            <w:r w:rsidRPr="002A3517">
              <w:rPr>
                <w:rFonts w:ascii="Times New Roman" w:eastAsia="Times New Roman" w:hAnsi="Times New Roman" w:cs="Times New Roman"/>
                <w:color w:val="000000"/>
                <w:lang w:eastAsia="ru-RU"/>
              </w:rPr>
              <w:t>тыс. руб.</w:t>
            </w:r>
          </w:p>
        </w:tc>
      </w:tr>
      <w:tr w:rsidR="002A3517" w:rsidRPr="002A3517" w:rsidTr="002A3517">
        <w:trPr>
          <w:trHeight w:val="123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Доходы (Вид налога)</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A3517">
              <w:rPr>
                <w:rFonts w:ascii="Times New Roman" w:eastAsia="Times New Roman" w:hAnsi="Times New Roman" w:cs="Times New Roman"/>
                <w:b/>
                <w:bCs/>
                <w:color w:val="000000"/>
                <w:sz w:val="20"/>
                <w:szCs w:val="20"/>
                <w:lang w:eastAsia="ru-RU"/>
              </w:rPr>
              <w:t>Светлый</w:t>
            </w:r>
            <w:proofErr w:type="gramEnd"/>
            <w:r w:rsidRPr="002A3517">
              <w:rPr>
                <w:rFonts w:ascii="Times New Roman" w:eastAsia="Times New Roman" w:hAnsi="Times New Roman" w:cs="Times New Roman"/>
                <w:b/>
                <w:bCs/>
                <w:color w:val="000000"/>
                <w:sz w:val="20"/>
                <w:szCs w:val="20"/>
                <w:lang w:eastAsia="ru-RU"/>
              </w:rPr>
              <w:t xml:space="preserve"> от 28.12.2020 № 121</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Исполнено за 2020год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исполнения</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2A3517" w:rsidRPr="002A3517" w:rsidTr="002A3517">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Налоговые доходы</w:t>
            </w:r>
          </w:p>
        </w:tc>
        <w:tc>
          <w:tcPr>
            <w:tcW w:w="202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21 477,6</w:t>
            </w:r>
          </w:p>
        </w:tc>
        <w:tc>
          <w:tcPr>
            <w:tcW w:w="196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22560,4</w:t>
            </w:r>
          </w:p>
        </w:tc>
        <w:tc>
          <w:tcPr>
            <w:tcW w:w="164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105,04</w:t>
            </w:r>
          </w:p>
        </w:tc>
        <w:tc>
          <w:tcPr>
            <w:tcW w:w="204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-1082,8</w:t>
            </w:r>
          </w:p>
        </w:tc>
      </w:tr>
      <w:tr w:rsidR="002A3517" w:rsidRPr="002A3517" w:rsidTr="002A3517">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100 103 02000 01 0000 110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АКЦИЗЫ по подакцизным товарам (продукции), производимым на территории Российской Федерации</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1 986,4</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1773,8</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89,30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212,6</w:t>
            </w:r>
          </w:p>
        </w:tc>
      </w:tr>
      <w:tr w:rsidR="002A3517" w:rsidRPr="002A3517" w:rsidTr="002A3517">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100 103 02230 01 0000 110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910,3</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818,1</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89,87</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92,2</w:t>
            </w:r>
          </w:p>
        </w:tc>
      </w:tr>
      <w:tr w:rsidR="002A3517" w:rsidRPr="002A3517" w:rsidTr="002A3517">
        <w:trPr>
          <w:trHeight w:val="15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100 103 02240 01 0000 110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2A3517">
              <w:rPr>
                <w:rFonts w:ascii="Times New Roman" w:eastAsia="Times New Roman" w:hAnsi="Times New Roman" w:cs="Times New Roman"/>
                <w:sz w:val="20"/>
                <w:szCs w:val="20"/>
                <w:lang w:eastAsia="ru-RU"/>
              </w:rPr>
              <w:t>инжекторных</w:t>
            </w:r>
            <w:proofErr w:type="spellEnd"/>
            <w:r w:rsidRPr="002A3517">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4,7</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5,9</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125,53</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w:t>
            </w:r>
          </w:p>
        </w:tc>
      </w:tr>
      <w:tr w:rsidR="002A3517" w:rsidRPr="002A3517" w:rsidTr="002A3517">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100 103 02250 01 0000 110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1 188,9</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1100,7</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92,58</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88,2</w:t>
            </w:r>
          </w:p>
        </w:tc>
      </w:tr>
      <w:tr w:rsidR="002A3517" w:rsidRPr="002A3517" w:rsidTr="002A3517">
        <w:trPr>
          <w:trHeight w:val="118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lastRenderedPageBreak/>
              <w:t>100 103 02260 01 0000 110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-117,5</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-150,9</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128,43</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33,4</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НАЛОГИ НА ПРИБЫЛЬ, ДОХОДЫ</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18 926,1</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20111,7</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106,26</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-1 185,6</w:t>
            </w:r>
          </w:p>
        </w:tc>
      </w:tr>
      <w:tr w:rsidR="002A3517" w:rsidRPr="002A3517" w:rsidTr="002A3517">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Налог на доходы физических лиц</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18 926,1</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20111,7</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106,26</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-1 185,6</w:t>
            </w:r>
          </w:p>
        </w:tc>
      </w:tr>
      <w:tr w:rsidR="002A3517" w:rsidRPr="002A3517" w:rsidTr="002A3517">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2A3517">
              <w:rPr>
                <w:rFonts w:ascii="Times New Roman" w:eastAsia="Times New Roman" w:hAnsi="Times New Roman" w:cs="Times New Roman"/>
                <w:color w:val="000000"/>
                <w:sz w:val="20"/>
                <w:szCs w:val="20"/>
                <w:lang w:eastAsia="ru-RU"/>
              </w:rPr>
              <w:t>отношении</w:t>
            </w:r>
            <w:proofErr w:type="gramEnd"/>
            <w:r w:rsidRPr="002A3517">
              <w:rPr>
                <w:rFonts w:ascii="Times New Roman" w:eastAsia="Times New Roman" w:hAnsi="Times New Roman" w:cs="Times New Roman"/>
                <w:color w:val="000000"/>
                <w:sz w:val="20"/>
                <w:szCs w:val="20"/>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18 926,1</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20111,7</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106,26</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-1 185,6</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НАЛОГИ НА ИМУЩЕСТВО</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541,1</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648,7</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119,89</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-107,6</w:t>
            </w:r>
          </w:p>
        </w:tc>
      </w:tr>
      <w:tr w:rsidR="002A3517" w:rsidRPr="002A3517" w:rsidTr="002A3517">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337,5</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501,5</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148,59</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-164,0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Транспортный налог с организаций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2,4</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2,4</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Транспортный налог с физических лиц</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55,0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65,1</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118,36</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-10,1</w:t>
            </w:r>
          </w:p>
        </w:tc>
      </w:tr>
      <w:tr w:rsidR="002A3517" w:rsidRPr="002A3517" w:rsidTr="002A3517">
        <w:trPr>
          <w:trHeight w:val="12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proofErr w:type="gramStart"/>
            <w:r w:rsidRPr="002A3517">
              <w:rPr>
                <w:rFonts w:ascii="Times New Roman" w:eastAsia="Times New Roman" w:hAnsi="Times New Roman" w:cs="Times New Roman"/>
                <w:color w:val="000000"/>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110,0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36,5</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33,18</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73,5</w:t>
            </w:r>
          </w:p>
        </w:tc>
      </w:tr>
      <w:tr w:rsidR="002A3517" w:rsidRPr="002A3517" w:rsidTr="002A3517">
        <w:trPr>
          <w:trHeight w:val="10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proofErr w:type="gramStart"/>
            <w:r w:rsidRPr="002A3517">
              <w:rPr>
                <w:rFonts w:ascii="Times New Roman" w:eastAsia="Times New Roman" w:hAnsi="Times New Roman" w:cs="Times New Roman"/>
                <w:color w:val="000000"/>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36,2</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43,2</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119,34</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ГОСУДАРСТВЕННАЯ ПОШЛИНА</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24,0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26,2</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109,17</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-2,2</w:t>
            </w:r>
          </w:p>
        </w:tc>
      </w:tr>
      <w:tr w:rsidR="002A3517" w:rsidRPr="002A3517" w:rsidTr="002A3517">
        <w:trPr>
          <w:trHeight w:val="10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lastRenderedPageBreak/>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24,0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26,2</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109,17</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-2,2</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Неналоговые доходы</w:t>
            </w:r>
          </w:p>
        </w:tc>
        <w:tc>
          <w:tcPr>
            <w:tcW w:w="202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2 535,1</w:t>
            </w:r>
          </w:p>
        </w:tc>
        <w:tc>
          <w:tcPr>
            <w:tcW w:w="196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2534,3</w:t>
            </w:r>
          </w:p>
        </w:tc>
        <w:tc>
          <w:tcPr>
            <w:tcW w:w="164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99,97</w:t>
            </w:r>
          </w:p>
        </w:tc>
        <w:tc>
          <w:tcPr>
            <w:tcW w:w="204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0,8</w:t>
            </w:r>
          </w:p>
        </w:tc>
      </w:tr>
      <w:tr w:rsidR="002A3517" w:rsidRPr="002A3517" w:rsidTr="002A3517">
        <w:trPr>
          <w:trHeight w:val="70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1 719,2</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1712,1</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99,59</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7,1</w:t>
            </w:r>
          </w:p>
        </w:tc>
      </w:tr>
      <w:tr w:rsidR="002A3517" w:rsidRPr="002A3517" w:rsidTr="002A3517">
        <w:trPr>
          <w:trHeight w:val="8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1 352,0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1457,6</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107,81</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-105,6</w:t>
            </w:r>
          </w:p>
        </w:tc>
      </w:tr>
      <w:tr w:rsidR="002A3517" w:rsidRPr="002A3517" w:rsidTr="002A3517">
        <w:trPr>
          <w:trHeight w:val="147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367,2</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254,5</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69,31</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112,7</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ПРОЧИЕ ДОХОДЫ ОТ ОКАЗАНИЯ ПЛАТНЫХ УСЛУГ (РАБОТ) И КОМПЕНСАЦИИ ЗАТРАТ ГОСУДАРСТВА</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789,7</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789,7</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w:t>
            </w:r>
          </w:p>
        </w:tc>
      </w:tr>
      <w:tr w:rsidR="002A3517" w:rsidRPr="002A3517" w:rsidTr="002A3517">
        <w:trPr>
          <w:trHeight w:val="3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Прочие доходы от компенсации затрат бюджетов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789,7</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789,7</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3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АДМИНИСТРАТИВНЫЕ ПЛАТЕЖИ И СБОРЫ</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15,0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21,6</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144,00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-6,6</w:t>
            </w:r>
          </w:p>
        </w:tc>
      </w:tr>
      <w:tr w:rsidR="002A3517" w:rsidRPr="002A3517" w:rsidTr="002A3517">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15,0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21,6</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144,00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-6,6</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000 116 00000 00 0000 000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Штрафы, </w:t>
            </w:r>
            <w:proofErr w:type="spellStart"/>
            <w:r w:rsidRPr="002A3517">
              <w:rPr>
                <w:rFonts w:ascii="Times New Roman" w:eastAsia="Times New Roman" w:hAnsi="Times New Roman" w:cs="Times New Roman"/>
                <w:b/>
                <w:bCs/>
                <w:color w:val="000000"/>
                <w:sz w:val="20"/>
                <w:szCs w:val="20"/>
                <w:lang w:eastAsia="ru-RU"/>
              </w:rPr>
              <w:t>санции</w:t>
            </w:r>
            <w:proofErr w:type="spellEnd"/>
            <w:r w:rsidRPr="002A3517">
              <w:rPr>
                <w:rFonts w:ascii="Times New Roman" w:eastAsia="Times New Roman" w:hAnsi="Times New Roman" w:cs="Times New Roman"/>
                <w:b/>
                <w:bCs/>
                <w:color w:val="000000"/>
                <w:sz w:val="20"/>
                <w:szCs w:val="20"/>
                <w:lang w:eastAsia="ru-RU"/>
              </w:rPr>
              <w:t>, возмещение ущерба</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11,2</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10,9</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97,32</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0,3</w:t>
            </w:r>
          </w:p>
        </w:tc>
      </w:tr>
      <w:tr w:rsidR="002A3517" w:rsidRPr="002A3517" w:rsidTr="002A3517">
        <w:trPr>
          <w:trHeight w:val="12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lastRenderedPageBreak/>
              <w:t>650 116 01074 10 0000 140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11,2</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10,9</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97,32</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0,3</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БЕЗВОЗМЕЗДНЫЕ ПОСТУПЛЕНИЯ</w:t>
            </w:r>
          </w:p>
        </w:tc>
        <w:tc>
          <w:tcPr>
            <w:tcW w:w="202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14668,0</w:t>
            </w:r>
          </w:p>
        </w:tc>
        <w:tc>
          <w:tcPr>
            <w:tcW w:w="196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14652,3</w:t>
            </w:r>
          </w:p>
        </w:tc>
        <w:tc>
          <w:tcPr>
            <w:tcW w:w="164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99,89</w:t>
            </w:r>
          </w:p>
        </w:tc>
        <w:tc>
          <w:tcPr>
            <w:tcW w:w="204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15,7</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Дотации бюджетам субъектов Российской Федерации и муниципальных образований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7 718,9</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7718,9</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7 718,9</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7718,9</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Субвенции бюджетам субъектов Российской Федерации и муниципальных образований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512,2</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496,5</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96,93</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15,7</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Субвенции бюджетам сельских поселений на выполнение передаваемых полномочий субъектов РФ</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17,2</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1,5</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8,72</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15,7</w:t>
            </w:r>
          </w:p>
        </w:tc>
      </w:tr>
      <w:tr w:rsidR="002A3517" w:rsidRPr="002A3517" w:rsidTr="002A3517">
        <w:trPr>
          <w:trHeight w:val="8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438,0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438,0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Субвенции бюджетам сельских поселений на государственную регистрацию актов гражданского состояния </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57,0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57,0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Иные межбюджетные трансферты</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6 036,9</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6036,9</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w:t>
            </w:r>
          </w:p>
        </w:tc>
      </w:tr>
      <w:tr w:rsidR="002A3517" w:rsidRPr="002A3517" w:rsidTr="002A3517">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650 202 45160 10 0000 150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554,7</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554,7</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5 482,2</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5482,2</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650 203 00000 00 0000 000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БЕЗВОЗМЕЗДНЫЕ ПОСТУПЛЕНИЯ ОТ ГОСУДАРСТВЕННЫХ (МУНИЦИПАЛЬНЫХ) ОРГАНИЗАЦИЙ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400,0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400,0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650 203 05099 10 0000 150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Прочие безвозмездные поступления от государственных (муниципальных) организаций в бюджеты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400,0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400,0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650 204 00000 00 0000 000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БЕЗВОЗМЕЗДНЫЕ ПОСТУПЛЕНИЯ ОТ НЕГОСУДАРСТВЕННЫХ ОРГАНИЗАЦИЙ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lastRenderedPageBreak/>
              <w:t>650 204 05099 10 0000 150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Прочие безвозмездные поступления от негосударственных организаций в бюджеты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Прочие безвозмездные поступления в бюджеты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Прочие безвозмездные поступления в бюджеты сельских поселений</w:t>
            </w:r>
          </w:p>
        </w:tc>
        <w:tc>
          <w:tcPr>
            <w:tcW w:w="202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9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w:t>
            </w:r>
          </w:p>
        </w:tc>
        <w:tc>
          <w:tcPr>
            <w:tcW w:w="16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0,00</w:t>
            </w:r>
          </w:p>
        </w:tc>
        <w:tc>
          <w:tcPr>
            <w:tcW w:w="20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255"/>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Всего доходов:</w:t>
            </w:r>
          </w:p>
        </w:tc>
        <w:tc>
          <w:tcPr>
            <w:tcW w:w="202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38 680,7</w:t>
            </w:r>
          </w:p>
        </w:tc>
        <w:tc>
          <w:tcPr>
            <w:tcW w:w="196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39 747,0</w:t>
            </w:r>
          </w:p>
        </w:tc>
        <w:tc>
          <w:tcPr>
            <w:tcW w:w="164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102,76</w:t>
            </w:r>
          </w:p>
        </w:tc>
        <w:tc>
          <w:tcPr>
            <w:tcW w:w="204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-1 066,3</w:t>
            </w:r>
          </w:p>
        </w:tc>
      </w:tr>
    </w:tbl>
    <w:p w:rsid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Pr="00484FAC" w:rsidRDefault="002A3517"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484FAC" w:rsidRPr="00484FAC" w:rsidRDefault="00484FAC" w:rsidP="00484FAC">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tbl>
      <w:tblPr>
        <w:tblW w:w="15102" w:type="dxa"/>
        <w:tblInd w:w="93" w:type="dxa"/>
        <w:tblLook w:val="04A0" w:firstRow="1" w:lastRow="0" w:firstColumn="1" w:lastColumn="0" w:noHBand="0" w:noVBand="1"/>
      </w:tblPr>
      <w:tblGrid>
        <w:gridCol w:w="1707"/>
        <w:gridCol w:w="2820"/>
        <w:gridCol w:w="959"/>
        <w:gridCol w:w="580"/>
        <w:gridCol w:w="560"/>
        <w:gridCol w:w="1181"/>
        <w:gridCol w:w="135"/>
        <w:gridCol w:w="825"/>
        <w:gridCol w:w="119"/>
        <w:gridCol w:w="1029"/>
        <w:gridCol w:w="791"/>
        <w:gridCol w:w="1360"/>
        <w:gridCol w:w="840"/>
        <w:gridCol w:w="451"/>
        <w:gridCol w:w="1931"/>
      </w:tblGrid>
      <w:tr w:rsidR="002A3517" w:rsidRPr="002A3517" w:rsidTr="002A3517">
        <w:trPr>
          <w:trHeight w:val="1275"/>
        </w:trPr>
        <w:tc>
          <w:tcPr>
            <w:tcW w:w="5300" w:type="dxa"/>
            <w:gridSpan w:val="3"/>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1316"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944"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820"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3222" w:type="dxa"/>
            <w:gridSpan w:val="3"/>
            <w:tcBorders>
              <w:top w:val="nil"/>
              <w:left w:val="nil"/>
              <w:bottom w:val="nil"/>
              <w:right w:val="nil"/>
            </w:tcBorders>
            <w:shd w:val="clear" w:color="auto" w:fill="auto"/>
            <w:vAlign w:val="center"/>
            <w:hideMark/>
          </w:tcPr>
          <w:p w:rsidR="002A3517" w:rsidRPr="002A3517" w:rsidRDefault="002A3517" w:rsidP="002A3517">
            <w:pPr>
              <w:spacing w:after="0" w:line="240" w:lineRule="auto"/>
              <w:jc w:val="right"/>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2A3517">
              <w:rPr>
                <w:rFonts w:ascii="Times New Roman" w:eastAsia="Times New Roman" w:hAnsi="Times New Roman" w:cs="Times New Roman"/>
                <w:color w:val="000000"/>
                <w:sz w:val="20"/>
                <w:szCs w:val="20"/>
                <w:lang w:eastAsia="ru-RU"/>
              </w:rPr>
              <w:t>Светлый</w:t>
            </w:r>
            <w:proofErr w:type="gramEnd"/>
            <w:r w:rsidRPr="002A3517">
              <w:rPr>
                <w:rFonts w:ascii="Times New Roman" w:eastAsia="Times New Roman" w:hAnsi="Times New Roman" w:cs="Times New Roman"/>
                <w:color w:val="000000"/>
                <w:sz w:val="20"/>
                <w:szCs w:val="20"/>
                <w:lang w:eastAsia="ru-RU"/>
              </w:rPr>
              <w:t xml:space="preserve">         от 29.04.2021 №134</w:t>
            </w:r>
          </w:p>
        </w:tc>
      </w:tr>
      <w:tr w:rsidR="002A3517" w:rsidRPr="002A3517" w:rsidTr="002A3517">
        <w:trPr>
          <w:trHeight w:val="255"/>
        </w:trPr>
        <w:tc>
          <w:tcPr>
            <w:tcW w:w="5300" w:type="dxa"/>
            <w:gridSpan w:val="3"/>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1316"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944"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820"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291"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931"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r>
      <w:tr w:rsidR="002A3517" w:rsidRPr="002A3517" w:rsidTr="002A3517">
        <w:trPr>
          <w:trHeight w:val="900"/>
        </w:trPr>
        <w:tc>
          <w:tcPr>
            <w:tcW w:w="15102" w:type="dxa"/>
            <w:gridSpan w:val="15"/>
            <w:tcBorders>
              <w:top w:val="nil"/>
              <w:left w:val="nil"/>
              <w:bottom w:val="nil"/>
              <w:right w:val="nil"/>
            </w:tcBorders>
            <w:shd w:val="clear" w:color="auto" w:fill="auto"/>
            <w:vAlign w:val="bottom"/>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2A3517">
              <w:rPr>
                <w:rFonts w:ascii="Times New Roman" w:eastAsia="Times New Roman" w:hAnsi="Times New Roman" w:cs="Times New Roman"/>
                <w:b/>
                <w:bCs/>
                <w:color w:val="000000"/>
                <w:sz w:val="20"/>
                <w:szCs w:val="20"/>
                <w:lang w:eastAsia="ru-RU"/>
              </w:rPr>
              <w:t>видов расходов классификации расходов бюджета сельского поселения</w:t>
            </w:r>
            <w:proofErr w:type="gramEnd"/>
            <w:r w:rsidRPr="002A3517">
              <w:rPr>
                <w:rFonts w:ascii="Times New Roman" w:eastAsia="Times New Roman" w:hAnsi="Times New Roman" w:cs="Times New Roman"/>
                <w:b/>
                <w:bCs/>
                <w:color w:val="000000"/>
                <w:sz w:val="20"/>
                <w:szCs w:val="20"/>
                <w:lang w:eastAsia="ru-RU"/>
              </w:rPr>
              <w:t xml:space="preserve"> Светлый на 2020 год</w:t>
            </w:r>
          </w:p>
        </w:tc>
      </w:tr>
      <w:tr w:rsidR="002A3517" w:rsidRPr="002A3517" w:rsidTr="002A3517">
        <w:trPr>
          <w:trHeight w:val="105"/>
        </w:trPr>
        <w:tc>
          <w:tcPr>
            <w:tcW w:w="5300" w:type="dxa"/>
            <w:gridSpan w:val="3"/>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1316"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944"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820"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291"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931"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r>
      <w:tr w:rsidR="002A3517" w:rsidRPr="002A3517" w:rsidTr="002A3517">
        <w:trPr>
          <w:trHeight w:val="255"/>
        </w:trPr>
        <w:tc>
          <w:tcPr>
            <w:tcW w:w="5300" w:type="dxa"/>
            <w:gridSpan w:val="3"/>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58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1316"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
        </w:tc>
        <w:tc>
          <w:tcPr>
            <w:tcW w:w="944"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820"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291"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1931"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proofErr w:type="spellStart"/>
            <w:r w:rsidRPr="002A3517">
              <w:rPr>
                <w:rFonts w:ascii="Times New Roman" w:eastAsia="Times New Roman" w:hAnsi="Times New Roman" w:cs="Times New Roman"/>
                <w:color w:val="000000"/>
                <w:sz w:val="20"/>
                <w:szCs w:val="20"/>
                <w:lang w:eastAsia="ru-RU"/>
              </w:rPr>
              <w:t>тыс</w:t>
            </w:r>
            <w:proofErr w:type="gramStart"/>
            <w:r w:rsidRPr="002A3517">
              <w:rPr>
                <w:rFonts w:ascii="Times New Roman" w:eastAsia="Times New Roman" w:hAnsi="Times New Roman" w:cs="Times New Roman"/>
                <w:color w:val="000000"/>
                <w:sz w:val="20"/>
                <w:szCs w:val="20"/>
                <w:lang w:eastAsia="ru-RU"/>
              </w:rPr>
              <w:t>.р</w:t>
            </w:r>
            <w:proofErr w:type="gramEnd"/>
            <w:r w:rsidRPr="002A3517">
              <w:rPr>
                <w:rFonts w:ascii="Times New Roman" w:eastAsia="Times New Roman" w:hAnsi="Times New Roman" w:cs="Times New Roman"/>
                <w:color w:val="000000"/>
                <w:sz w:val="20"/>
                <w:szCs w:val="20"/>
                <w:lang w:eastAsia="ru-RU"/>
              </w:rPr>
              <w:t>уб</w:t>
            </w:r>
            <w:proofErr w:type="spellEnd"/>
            <w:r w:rsidRPr="002A3517">
              <w:rPr>
                <w:rFonts w:ascii="Times New Roman" w:eastAsia="Times New Roman" w:hAnsi="Times New Roman" w:cs="Times New Roman"/>
                <w:color w:val="000000"/>
                <w:sz w:val="20"/>
                <w:szCs w:val="20"/>
                <w:lang w:eastAsia="ru-RU"/>
              </w:rPr>
              <w:t>.</w:t>
            </w:r>
          </w:p>
        </w:tc>
      </w:tr>
      <w:tr w:rsidR="002A3517" w:rsidRPr="002A3517" w:rsidTr="002A3517">
        <w:trPr>
          <w:trHeight w:val="1830"/>
        </w:trPr>
        <w:tc>
          <w:tcPr>
            <w:tcW w:w="5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proofErr w:type="gramStart"/>
            <w:r w:rsidRPr="002A3517">
              <w:rPr>
                <w:rFonts w:ascii="Times New Roman" w:eastAsia="Times New Roman" w:hAnsi="Times New Roman" w:cs="Times New Roman"/>
                <w:b/>
                <w:bCs/>
                <w:sz w:val="20"/>
                <w:szCs w:val="20"/>
                <w:lang w:eastAsia="ru-RU"/>
              </w:rPr>
              <w:t>ПР</w:t>
            </w:r>
            <w:proofErr w:type="gramEnd"/>
          </w:p>
        </w:tc>
        <w:tc>
          <w:tcPr>
            <w:tcW w:w="1316" w:type="dxa"/>
            <w:gridSpan w:val="2"/>
            <w:tcBorders>
              <w:top w:val="single" w:sz="4" w:space="0" w:color="auto"/>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ЦСР</w:t>
            </w:r>
          </w:p>
        </w:tc>
        <w:tc>
          <w:tcPr>
            <w:tcW w:w="944" w:type="dxa"/>
            <w:gridSpan w:val="2"/>
            <w:tcBorders>
              <w:top w:val="single" w:sz="4" w:space="0" w:color="auto"/>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ВР</w:t>
            </w:r>
          </w:p>
        </w:tc>
        <w:tc>
          <w:tcPr>
            <w:tcW w:w="1820" w:type="dxa"/>
            <w:gridSpan w:val="2"/>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A3517">
              <w:rPr>
                <w:rFonts w:ascii="Times New Roman" w:eastAsia="Times New Roman" w:hAnsi="Times New Roman" w:cs="Times New Roman"/>
                <w:b/>
                <w:bCs/>
                <w:color w:val="000000"/>
                <w:sz w:val="20"/>
                <w:szCs w:val="20"/>
                <w:lang w:eastAsia="ru-RU"/>
              </w:rPr>
              <w:t>Светлый</w:t>
            </w:r>
            <w:proofErr w:type="gramEnd"/>
            <w:r w:rsidRPr="002A3517">
              <w:rPr>
                <w:rFonts w:ascii="Times New Roman" w:eastAsia="Times New Roman" w:hAnsi="Times New Roman" w:cs="Times New Roman"/>
                <w:b/>
                <w:bCs/>
                <w:color w:val="000000"/>
                <w:sz w:val="20"/>
                <w:szCs w:val="20"/>
                <w:lang w:eastAsia="ru-RU"/>
              </w:rPr>
              <w:t xml:space="preserve"> от 28.12.2020 № 121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Исполнено за 2020 год</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исполнения</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2A3517" w:rsidRPr="002A3517" w:rsidTr="002A3517">
        <w:trPr>
          <w:trHeight w:val="450"/>
        </w:trPr>
        <w:tc>
          <w:tcPr>
            <w:tcW w:w="5300" w:type="dxa"/>
            <w:gridSpan w:val="3"/>
            <w:tcBorders>
              <w:top w:val="nil"/>
              <w:left w:val="single" w:sz="4" w:space="0" w:color="auto"/>
              <w:bottom w:val="single" w:sz="4" w:space="0" w:color="auto"/>
              <w:right w:val="single" w:sz="4" w:space="0" w:color="auto"/>
            </w:tcBorders>
            <w:shd w:val="clear" w:color="000000" w:fill="808080"/>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18 264,8</w:t>
            </w:r>
          </w:p>
        </w:tc>
        <w:tc>
          <w:tcPr>
            <w:tcW w:w="13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17 906,8</w:t>
            </w:r>
          </w:p>
        </w:tc>
        <w:tc>
          <w:tcPr>
            <w:tcW w:w="1291"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98,0</w:t>
            </w:r>
          </w:p>
        </w:tc>
        <w:tc>
          <w:tcPr>
            <w:tcW w:w="1931"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358,0</w:t>
            </w:r>
          </w:p>
        </w:tc>
      </w:tr>
      <w:tr w:rsidR="002A3517" w:rsidRPr="002A3517" w:rsidTr="002A3517">
        <w:trPr>
          <w:trHeight w:val="85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8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8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2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7700102030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08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7700102030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7700102030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2 222,8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2 222,8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8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8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9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7700102040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1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7700102040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11 001,6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7700102040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11 001,6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11 001,6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34,7</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34,7</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5000400000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32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5000489020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5000489020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5000489020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14,2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8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4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1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20,5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2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5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5000122020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5000122020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5000122020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870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5 005,7</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4 647,7</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92,8</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358,0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3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5000122020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5000122020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5000122020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870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8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2016 -2022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3 732,6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3 689,5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98,8</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43,1</w:t>
            </w:r>
          </w:p>
        </w:tc>
      </w:tr>
      <w:tr w:rsidR="002A3517" w:rsidRPr="002A3517" w:rsidTr="002A3517">
        <w:trPr>
          <w:trHeight w:val="75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3 678,2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3 635,2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98,8</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3 553,8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3 510,8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98,8</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43,0</w:t>
            </w:r>
          </w:p>
        </w:tc>
      </w:tr>
      <w:tr w:rsidR="002A3517" w:rsidRPr="002A3517" w:rsidTr="002A3517">
        <w:trPr>
          <w:trHeight w:val="109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3 344,3</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3 309,7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34,6</w:t>
            </w:r>
          </w:p>
        </w:tc>
      </w:tr>
      <w:tr w:rsidR="002A3517" w:rsidRPr="002A3517" w:rsidTr="002A3517">
        <w:trPr>
          <w:trHeight w:val="34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3 344,3</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3 309,7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34,6</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177,2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168,8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95,3</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8,4</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177,2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168,8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95,3</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8,4</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32,3</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32,3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2,3</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8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850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1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7700102400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52,0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52,0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8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7700102400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52,0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52,0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8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7700102400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2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7700102400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850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47,5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47,5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9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 за счет средств резервного фонда Правительства Ханты-Мансийского автономного округа-Югры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7700185150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72,4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72,4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2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7700185150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72,4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72,4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7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7700185150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72,4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72,4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8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 xml:space="preserve">Основное мероприятие "Повышение профессионального уровня органов местного самоуправления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7700200000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54,4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54,3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99,8</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3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7700202400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54,4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54,3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99,8</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7700202400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54,4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54,3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99,8</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7700202400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7700202400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850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8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1 221,1</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906,2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74,2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314,9</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1 111,1</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796,3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71,7</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314,8</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1 111,1</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796,3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71,7</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314,8</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1 107,4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792,7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71,6</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314,7</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1 107,4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792,7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71,6</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314,7</w:t>
            </w:r>
          </w:p>
        </w:tc>
      </w:tr>
      <w:tr w:rsidR="002A3517" w:rsidRPr="002A3517" w:rsidTr="002A3517">
        <w:trPr>
          <w:trHeight w:val="39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97,3</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850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97,3</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7900200000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109,9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109,9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109,9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109,9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8220000000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8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8220100000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7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8220199990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8220199990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1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8220199990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8230000000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00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w:t>
            </w:r>
            <w:proofErr w:type="spellStart"/>
            <w:r w:rsidRPr="002A3517">
              <w:rPr>
                <w:rFonts w:ascii="Times New Roman" w:eastAsia="Times New Roman" w:hAnsi="Times New Roman" w:cs="Times New Roman"/>
                <w:sz w:val="20"/>
                <w:szCs w:val="20"/>
                <w:lang w:eastAsia="ru-RU"/>
              </w:rPr>
              <w:t>меприятие</w:t>
            </w:r>
            <w:proofErr w:type="spellEnd"/>
            <w:r w:rsidRPr="002A3517">
              <w:rPr>
                <w:rFonts w:ascii="Times New Roman" w:eastAsia="Times New Roman" w:hAnsi="Times New Roman" w:cs="Times New Roman"/>
                <w:sz w:val="20"/>
                <w:szCs w:val="20"/>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8230100000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8230199990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8230199990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8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8230199990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05"/>
        </w:trPr>
        <w:tc>
          <w:tcPr>
            <w:tcW w:w="5300" w:type="dxa"/>
            <w:gridSpan w:val="3"/>
            <w:tcBorders>
              <w:top w:val="nil"/>
              <w:left w:val="single" w:sz="4" w:space="0" w:color="auto"/>
              <w:bottom w:val="single" w:sz="4" w:space="0" w:color="auto"/>
              <w:right w:val="single" w:sz="4" w:space="0" w:color="auto"/>
            </w:tcBorders>
            <w:shd w:val="clear" w:color="000000" w:fill="808080"/>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Национальная оборона</w:t>
            </w:r>
          </w:p>
        </w:tc>
        <w:tc>
          <w:tcPr>
            <w:tcW w:w="58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291"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2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3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5000151180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438,0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1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5000151180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8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5000151180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343,8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5000151180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94,2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94,2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4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5000151180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94,2</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94,2</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000000" w:fill="808080"/>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88,9</w:t>
            </w:r>
          </w:p>
        </w:tc>
        <w:tc>
          <w:tcPr>
            <w:tcW w:w="13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88,9</w:t>
            </w:r>
          </w:p>
        </w:tc>
        <w:tc>
          <w:tcPr>
            <w:tcW w:w="1291"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7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«Обеспечение прав и законных интересов населения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4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8210300000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29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2A3517">
              <w:rPr>
                <w:rFonts w:ascii="Times New Roman" w:eastAsia="Times New Roman" w:hAnsi="Times New Roman" w:cs="Times New Roman"/>
                <w:sz w:val="20"/>
                <w:szCs w:val="20"/>
                <w:lang w:eastAsia="ru-RU"/>
              </w:rPr>
              <w:t>состояния</w:t>
            </w:r>
            <w:proofErr w:type="gramStart"/>
            <w:r w:rsidRPr="002A3517">
              <w:rPr>
                <w:rFonts w:ascii="Times New Roman" w:eastAsia="Times New Roman" w:hAnsi="Times New Roman" w:cs="Times New Roman"/>
                <w:sz w:val="20"/>
                <w:szCs w:val="20"/>
                <w:lang w:eastAsia="ru-RU"/>
              </w:rPr>
              <w:t>"п</w:t>
            </w:r>
            <w:proofErr w:type="gramEnd"/>
            <w:r w:rsidRPr="002A3517">
              <w:rPr>
                <w:rFonts w:ascii="Times New Roman" w:eastAsia="Times New Roman" w:hAnsi="Times New Roman" w:cs="Times New Roman"/>
                <w:sz w:val="20"/>
                <w:szCs w:val="20"/>
                <w:lang w:eastAsia="ru-RU"/>
              </w:rPr>
              <w:t>олномочий</w:t>
            </w:r>
            <w:proofErr w:type="spellEnd"/>
            <w:r w:rsidRPr="002A3517">
              <w:rPr>
                <w:rFonts w:ascii="Times New Roman" w:eastAsia="Times New Roman" w:hAnsi="Times New Roman" w:cs="Times New Roman"/>
                <w:sz w:val="20"/>
                <w:szCs w:val="20"/>
                <w:lang w:eastAsia="ru-RU"/>
              </w:rPr>
              <w:t xml:space="preserve"> РФ на государственную </w:t>
            </w:r>
            <w:proofErr w:type="spellStart"/>
            <w:r w:rsidRPr="002A3517">
              <w:rPr>
                <w:rFonts w:ascii="Times New Roman" w:eastAsia="Times New Roman" w:hAnsi="Times New Roman" w:cs="Times New Roman"/>
                <w:sz w:val="20"/>
                <w:szCs w:val="20"/>
                <w:lang w:eastAsia="ru-RU"/>
              </w:rPr>
              <w:t>регистацию</w:t>
            </w:r>
            <w:proofErr w:type="spellEnd"/>
            <w:r w:rsidRPr="002A3517">
              <w:rPr>
                <w:rFonts w:ascii="Times New Roman" w:eastAsia="Times New Roman" w:hAnsi="Times New Roman" w:cs="Times New Roman"/>
                <w:sz w:val="20"/>
                <w:szCs w:val="20"/>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82103D9300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82103D9300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82103D9300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57,0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5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02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97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7510000000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7510100000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9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7520000000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w:t>
            </w:r>
            <w:proofErr w:type="spellStart"/>
            <w:r w:rsidRPr="002A3517">
              <w:rPr>
                <w:rFonts w:ascii="Times New Roman" w:eastAsia="Times New Roman" w:hAnsi="Times New Roman" w:cs="Times New Roman"/>
                <w:sz w:val="20"/>
                <w:szCs w:val="20"/>
                <w:lang w:eastAsia="ru-RU"/>
              </w:rPr>
              <w:t>меприятие</w:t>
            </w:r>
            <w:proofErr w:type="spellEnd"/>
            <w:r w:rsidRPr="002A3517">
              <w:rPr>
                <w:rFonts w:ascii="Times New Roman" w:eastAsia="Times New Roman" w:hAnsi="Times New Roman" w:cs="Times New Roman"/>
                <w:sz w:val="20"/>
                <w:szCs w:val="20"/>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7520100000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7520199990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7520199990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7520199990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8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в отдельных сферах жизнедеятельности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29,9</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29,9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8210182300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23,9</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23,9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0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8210182300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21,5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21,5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8210182300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21,5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21,5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8210182300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8210182300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97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Расходы местного бюджета на </w:t>
            </w:r>
            <w:proofErr w:type="spellStart"/>
            <w:r w:rsidRPr="002A3517">
              <w:rPr>
                <w:rFonts w:ascii="Times New Roman" w:eastAsia="Times New Roman" w:hAnsi="Times New Roman" w:cs="Times New Roman"/>
                <w:sz w:val="20"/>
                <w:szCs w:val="20"/>
                <w:lang w:eastAsia="ru-RU"/>
              </w:rPr>
              <w:t>софинансирование</w:t>
            </w:r>
            <w:proofErr w:type="spellEnd"/>
            <w:r w:rsidRPr="002A3517">
              <w:rPr>
                <w:rFonts w:ascii="Times New Roman" w:eastAsia="Times New Roman" w:hAnsi="Times New Roman" w:cs="Times New Roman"/>
                <w:sz w:val="20"/>
                <w:szCs w:val="20"/>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82101S2300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05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82101S2300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7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82101S2300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82101S2300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14</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82101S2300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40"/>
        </w:trPr>
        <w:tc>
          <w:tcPr>
            <w:tcW w:w="5300" w:type="dxa"/>
            <w:gridSpan w:val="3"/>
            <w:tcBorders>
              <w:top w:val="nil"/>
              <w:left w:val="single" w:sz="4" w:space="0" w:color="auto"/>
              <w:bottom w:val="single" w:sz="4" w:space="0" w:color="auto"/>
              <w:right w:val="single" w:sz="4" w:space="0" w:color="auto"/>
            </w:tcBorders>
            <w:shd w:val="clear" w:color="000000" w:fill="808080"/>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FF0000"/>
                <w:sz w:val="20"/>
                <w:szCs w:val="20"/>
                <w:lang w:eastAsia="ru-RU"/>
              </w:rPr>
            </w:pPr>
            <w:r w:rsidRPr="002A3517">
              <w:rPr>
                <w:rFonts w:ascii="Times New Roman" w:eastAsia="Times New Roman" w:hAnsi="Times New Roman" w:cs="Times New Roman"/>
                <w:color w:val="FF0000"/>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7 418,7</w:t>
            </w:r>
          </w:p>
        </w:tc>
        <w:tc>
          <w:tcPr>
            <w:tcW w:w="13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4 992,2</w:t>
            </w:r>
          </w:p>
        </w:tc>
        <w:tc>
          <w:tcPr>
            <w:tcW w:w="1291"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67,3</w:t>
            </w:r>
          </w:p>
        </w:tc>
        <w:tc>
          <w:tcPr>
            <w:tcW w:w="1931"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2 426,5</w:t>
            </w:r>
          </w:p>
        </w:tc>
      </w:tr>
      <w:tr w:rsidR="002A3517" w:rsidRPr="002A3517" w:rsidTr="002A3517">
        <w:trPr>
          <w:trHeight w:val="240"/>
        </w:trPr>
        <w:tc>
          <w:tcPr>
            <w:tcW w:w="5300" w:type="dxa"/>
            <w:gridSpan w:val="3"/>
            <w:tcBorders>
              <w:top w:val="nil"/>
              <w:left w:val="single" w:sz="4" w:space="0" w:color="auto"/>
              <w:bottom w:val="single" w:sz="4" w:space="0" w:color="auto"/>
              <w:right w:val="single" w:sz="4" w:space="0" w:color="auto"/>
            </w:tcBorders>
            <w:shd w:val="clear" w:color="000000" w:fill="BFBFBF"/>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Сельское хозяйство и рыболовство</w:t>
            </w:r>
          </w:p>
        </w:tc>
        <w:tc>
          <w:tcPr>
            <w:tcW w:w="58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BFBFB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r>
      <w:tr w:rsidR="002A3517" w:rsidRPr="002A3517" w:rsidTr="002A3517">
        <w:trPr>
          <w:trHeight w:val="91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«Мероприятия по отлову и содержанию безнадзорных животных на территории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800200000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Субвенции </w:t>
            </w:r>
            <w:proofErr w:type="gramStart"/>
            <w:r w:rsidRPr="002A3517">
              <w:rPr>
                <w:rFonts w:ascii="Times New Roman" w:eastAsia="Times New Roman" w:hAnsi="Times New Roman" w:cs="Times New Roman"/>
                <w:sz w:val="20"/>
                <w:szCs w:val="20"/>
                <w:lang w:eastAsia="ru-RU"/>
              </w:rPr>
              <w:t>на организацию мероприятий при осуществлении деятельности по обращению с животными без владельцев</w:t>
            </w:r>
            <w:proofErr w:type="gramEnd"/>
            <w:r w:rsidRPr="002A3517">
              <w:rPr>
                <w:rFonts w:ascii="Times New Roman" w:eastAsia="Times New Roman" w:hAnsi="Times New Roman" w:cs="Times New Roman"/>
                <w:sz w:val="20"/>
                <w:szCs w:val="20"/>
                <w:lang w:eastAsia="ru-RU"/>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8000284200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r>
      <w:tr w:rsidR="002A3517" w:rsidRPr="002A3517" w:rsidTr="002A3517">
        <w:trPr>
          <w:trHeight w:val="4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8000284200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r>
      <w:tr w:rsidR="002A3517" w:rsidRPr="002A3517" w:rsidTr="002A3517">
        <w:trPr>
          <w:trHeight w:val="58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8000284200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15,7</w:t>
            </w:r>
          </w:p>
        </w:tc>
      </w:tr>
      <w:tr w:rsidR="002A3517" w:rsidRPr="002A3517" w:rsidTr="002A3517">
        <w:trPr>
          <w:trHeight w:val="300"/>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4 451,7</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2 402,9</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2017-2022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8400000000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4 451,7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2 402,9</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8410000000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4 451,7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2 402,9</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8410100000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4 451,7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2 402,9</w:t>
            </w:r>
          </w:p>
        </w:tc>
      </w:tr>
      <w:tr w:rsidR="002A3517" w:rsidRPr="002A3517" w:rsidTr="002A3517">
        <w:trPr>
          <w:trHeight w:val="61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8410199990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4 451,7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2 402,9</w:t>
            </w:r>
          </w:p>
        </w:tc>
      </w:tr>
      <w:tr w:rsidR="002A3517" w:rsidRPr="002A3517" w:rsidTr="002A3517">
        <w:trPr>
          <w:trHeight w:val="5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8410199990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4 451,7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2 402,9</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09</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8410199990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6 854,6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4 451,7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64,9</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2 402,9</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533,8</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w:t>
            </w:r>
          </w:p>
        </w:tc>
      </w:tr>
      <w:tr w:rsidR="002A3517" w:rsidRPr="002A3517" w:rsidTr="002A3517">
        <w:trPr>
          <w:trHeight w:val="93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533,8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7700300000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533,8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7700320070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533,8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w:t>
            </w:r>
          </w:p>
        </w:tc>
      </w:tr>
      <w:tr w:rsidR="002A3517" w:rsidRPr="002A3517" w:rsidTr="002A3517">
        <w:trPr>
          <w:trHeight w:val="5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7700320070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533,8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7700320070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541,7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533,8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98,5</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w:t>
            </w:r>
          </w:p>
        </w:tc>
      </w:tr>
      <w:tr w:rsidR="002A3517" w:rsidRPr="002A3517" w:rsidTr="002A3517">
        <w:trPr>
          <w:trHeight w:val="330"/>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«Совершенствование муниципального управления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2016-2022 годы»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5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"Обеспечение выполнения полномочий и функций администрации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02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0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7700189020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50"/>
        </w:trPr>
        <w:tc>
          <w:tcPr>
            <w:tcW w:w="5300" w:type="dxa"/>
            <w:gridSpan w:val="3"/>
            <w:tcBorders>
              <w:top w:val="nil"/>
              <w:left w:val="single" w:sz="4" w:space="0" w:color="auto"/>
              <w:bottom w:val="single" w:sz="4" w:space="0" w:color="auto"/>
              <w:right w:val="single" w:sz="4" w:space="0" w:color="auto"/>
            </w:tcBorders>
            <w:shd w:val="clear" w:color="000000" w:fill="808080"/>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6 941,1</w:t>
            </w:r>
          </w:p>
        </w:tc>
        <w:tc>
          <w:tcPr>
            <w:tcW w:w="13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6 850,0</w:t>
            </w:r>
          </w:p>
        </w:tc>
        <w:tc>
          <w:tcPr>
            <w:tcW w:w="1291"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98,7</w:t>
            </w:r>
          </w:p>
        </w:tc>
        <w:tc>
          <w:tcPr>
            <w:tcW w:w="1931"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91,1</w:t>
            </w:r>
          </w:p>
        </w:tc>
      </w:tr>
      <w:tr w:rsidR="002A3517" w:rsidRPr="002A3517" w:rsidTr="002A3517">
        <w:trPr>
          <w:trHeight w:val="49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08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8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3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8320200000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5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229,7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229,7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50"/>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5 670,6</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5 670,6</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09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в 2016-2022 годах»</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5 670,6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5 670,6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5 547,6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5 547,6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5 547,6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5 547,6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35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8310182591</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4 974,6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4 974,6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8310182591</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4 974,6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4 974,6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1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8310182591</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4 974,6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4 974,6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20,3</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20,3</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20,3</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20,3</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13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proofErr w:type="spellStart"/>
            <w:r w:rsidRPr="002A3517">
              <w:rPr>
                <w:rFonts w:ascii="Times New Roman" w:eastAsia="Times New Roman" w:hAnsi="Times New Roman" w:cs="Times New Roman"/>
                <w:sz w:val="20"/>
                <w:szCs w:val="20"/>
                <w:lang w:eastAsia="ru-RU"/>
              </w:rPr>
              <w:t>Софинансирование</w:t>
            </w:r>
            <w:proofErr w:type="spellEnd"/>
            <w:r w:rsidRPr="002A3517">
              <w:rPr>
                <w:rFonts w:ascii="Times New Roman" w:eastAsia="Times New Roman" w:hAnsi="Times New Roman" w:cs="Times New Roman"/>
                <w:sz w:val="20"/>
                <w:szCs w:val="20"/>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83101S2591</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552,7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552,7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83101S2591</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552,7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552,7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83101S2591</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552,7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552,7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8340000000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8340100000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8340199990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8340199990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02</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8340199990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123,0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123,0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449,7</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91,1</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"Благоустройство территории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449,7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91,1</w:t>
            </w:r>
          </w:p>
        </w:tc>
      </w:tr>
      <w:tr w:rsidR="002A3517" w:rsidRPr="002A3517" w:rsidTr="002A3517">
        <w:trPr>
          <w:trHeight w:val="73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Основное мероприятие "Мероприятия по обеспечению территории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8000300000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449,7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91,1</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80003999990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449,7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91,1</w:t>
            </w:r>
          </w:p>
        </w:tc>
      </w:tr>
      <w:tr w:rsidR="002A3517" w:rsidRPr="002A3517" w:rsidTr="002A3517">
        <w:trPr>
          <w:trHeight w:val="57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80003999990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449,7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91,1</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03</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80003999990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540,8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449,7</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83,2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91,1</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0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«Управление муниципальным  имуществом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7900000000</w:t>
            </w:r>
          </w:p>
        </w:tc>
        <w:tc>
          <w:tcPr>
            <w:tcW w:w="944" w:type="dxa"/>
            <w:gridSpan w:val="2"/>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9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10"/>
        </w:trPr>
        <w:tc>
          <w:tcPr>
            <w:tcW w:w="5300" w:type="dxa"/>
            <w:gridSpan w:val="3"/>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7900113000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00"/>
        </w:trPr>
        <w:tc>
          <w:tcPr>
            <w:tcW w:w="5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7900113000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80"/>
        </w:trPr>
        <w:tc>
          <w:tcPr>
            <w:tcW w:w="5300" w:type="dxa"/>
            <w:gridSpan w:val="3"/>
            <w:tcBorders>
              <w:top w:val="nil"/>
              <w:left w:val="nil"/>
              <w:bottom w:val="nil"/>
              <w:right w:val="nil"/>
            </w:tcBorders>
            <w:shd w:val="clear" w:color="auto" w:fill="auto"/>
            <w:vAlign w:val="bottom"/>
            <w:hideMark/>
          </w:tcPr>
          <w:p w:rsidR="002A3517" w:rsidRPr="002A3517" w:rsidRDefault="002A3517" w:rsidP="002A3517">
            <w:pPr>
              <w:spacing w:after="0" w:line="240" w:lineRule="auto"/>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7900113000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810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500,0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450"/>
        </w:trPr>
        <w:tc>
          <w:tcPr>
            <w:tcW w:w="5300"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299,5</w:t>
            </w:r>
          </w:p>
        </w:tc>
        <w:tc>
          <w:tcPr>
            <w:tcW w:w="13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90,9</w:t>
            </w:r>
          </w:p>
        </w:tc>
        <w:tc>
          <w:tcPr>
            <w:tcW w:w="1291"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30,4</w:t>
            </w:r>
          </w:p>
        </w:tc>
        <w:tc>
          <w:tcPr>
            <w:tcW w:w="1931"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208,6</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299,5</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90,9</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30,4</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208,6</w:t>
            </w:r>
          </w:p>
        </w:tc>
      </w:tr>
      <w:tr w:rsidR="002A3517" w:rsidRPr="002A3517" w:rsidTr="002A3517">
        <w:trPr>
          <w:trHeight w:val="84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"Обеспечение экологической безопасности сельского поселения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2016-2022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7600000000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90,9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30,4</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208,6</w:t>
            </w:r>
          </w:p>
        </w:tc>
      </w:tr>
      <w:tr w:rsidR="002A3517" w:rsidRPr="002A3517" w:rsidTr="002A3517">
        <w:trPr>
          <w:trHeight w:val="78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7600200000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299,5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90,9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30,4</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208,6</w:t>
            </w:r>
          </w:p>
        </w:tc>
      </w:tr>
      <w:tr w:rsidR="002A3517" w:rsidRPr="002A3517" w:rsidTr="002A3517">
        <w:trPr>
          <w:trHeight w:val="10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7600284290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60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7600284290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7600284290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7600299990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298,0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89,4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208,6</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7600299990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298,0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89,4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208,6</w:t>
            </w:r>
          </w:p>
        </w:tc>
      </w:tr>
      <w:tr w:rsidR="002A3517" w:rsidRPr="002A3517" w:rsidTr="002A3517">
        <w:trPr>
          <w:trHeight w:val="52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05</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7600299990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298,0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89,4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208,6</w:t>
            </w:r>
          </w:p>
        </w:tc>
      </w:tr>
      <w:tr w:rsidR="002A3517" w:rsidRPr="002A3517" w:rsidTr="002A3517">
        <w:trPr>
          <w:trHeight w:val="330"/>
        </w:trPr>
        <w:tc>
          <w:tcPr>
            <w:tcW w:w="5300" w:type="dxa"/>
            <w:gridSpan w:val="3"/>
            <w:tcBorders>
              <w:top w:val="nil"/>
              <w:left w:val="single" w:sz="4" w:space="0" w:color="auto"/>
              <w:bottom w:val="single" w:sz="4" w:space="0" w:color="auto"/>
              <w:right w:val="single" w:sz="4" w:space="0" w:color="auto"/>
            </w:tcBorders>
            <w:shd w:val="clear" w:color="000000" w:fill="808080"/>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1 261,4</w:t>
            </w:r>
          </w:p>
        </w:tc>
        <w:tc>
          <w:tcPr>
            <w:tcW w:w="13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1 232,8</w:t>
            </w:r>
          </w:p>
        </w:tc>
        <w:tc>
          <w:tcPr>
            <w:tcW w:w="1291"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28,6</w:t>
            </w:r>
          </w:p>
        </w:tc>
      </w:tr>
      <w:tr w:rsidR="002A3517" w:rsidRPr="002A3517" w:rsidTr="002A3517">
        <w:trPr>
          <w:trHeight w:val="270"/>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1 261,4</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1 232,8</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28,6</w:t>
            </w:r>
          </w:p>
        </w:tc>
      </w:tr>
      <w:tr w:rsidR="002A3517" w:rsidRPr="002A3517" w:rsidTr="002A3517">
        <w:trPr>
          <w:trHeight w:val="93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1 261,4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1 232,8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28,6</w:t>
            </w:r>
          </w:p>
        </w:tc>
      </w:tr>
      <w:tr w:rsidR="002A3517" w:rsidRPr="002A3517" w:rsidTr="002A3517">
        <w:trPr>
          <w:trHeight w:val="57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1 227,4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1 198,8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28,6</w:t>
            </w:r>
          </w:p>
        </w:tc>
      </w:tr>
      <w:tr w:rsidR="002A3517" w:rsidRPr="002A3517" w:rsidTr="002A3517">
        <w:trPr>
          <w:trHeight w:val="31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1 227,4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1 198,8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97,7</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28,6</w:t>
            </w:r>
          </w:p>
        </w:tc>
      </w:tr>
      <w:tr w:rsidR="002A3517" w:rsidRPr="002A3517" w:rsidTr="002A3517">
        <w:trPr>
          <w:trHeight w:val="57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1 215,4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1 186,8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97,6</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28,6</w:t>
            </w:r>
          </w:p>
        </w:tc>
      </w:tr>
      <w:tr w:rsidR="002A3517" w:rsidRPr="002A3517" w:rsidTr="002A3517">
        <w:trPr>
          <w:trHeight w:val="127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36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951,0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951,0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264,4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235,8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89,2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28,6</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264,4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235,8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89,2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28,6</w:t>
            </w:r>
          </w:p>
        </w:tc>
      </w:tr>
      <w:tr w:rsidR="002A3517" w:rsidRPr="002A3517" w:rsidTr="002A3517">
        <w:trPr>
          <w:trHeight w:val="57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7820182520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7820182520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7820182520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11,4</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Расходы на </w:t>
            </w:r>
            <w:proofErr w:type="spellStart"/>
            <w:r w:rsidRPr="002A3517">
              <w:rPr>
                <w:rFonts w:ascii="Times New Roman" w:eastAsia="Times New Roman" w:hAnsi="Times New Roman" w:cs="Times New Roman"/>
                <w:sz w:val="20"/>
                <w:szCs w:val="20"/>
                <w:lang w:eastAsia="ru-RU"/>
              </w:rPr>
              <w:t>софинансирование</w:t>
            </w:r>
            <w:proofErr w:type="spellEnd"/>
            <w:r w:rsidRPr="002A3517">
              <w:rPr>
                <w:rFonts w:ascii="Times New Roman" w:eastAsia="Times New Roman" w:hAnsi="Times New Roman" w:cs="Times New Roman"/>
                <w:sz w:val="20"/>
                <w:szCs w:val="20"/>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78201S2520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78201S2520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78201S2520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0,6</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0,6</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7830000000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7830100000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7830100590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7830100590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7830100590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000000" w:fill="808080"/>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7 110,8</w:t>
            </w:r>
          </w:p>
        </w:tc>
        <w:tc>
          <w:tcPr>
            <w:tcW w:w="1291" w:type="dxa"/>
            <w:gridSpan w:val="2"/>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808080"/>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343,9</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000000" w:fill="D9D9D9"/>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7 110,8</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343,9</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xml:space="preserve">Муниципальная программа «Развитие спорта, культуры  и библиотечного дела в сельском поселении </w:t>
            </w:r>
            <w:proofErr w:type="gramStart"/>
            <w:r w:rsidRPr="002A3517">
              <w:rPr>
                <w:rFonts w:ascii="Times New Roman" w:eastAsia="Times New Roman" w:hAnsi="Times New Roman" w:cs="Times New Roman"/>
                <w:sz w:val="20"/>
                <w:szCs w:val="20"/>
                <w:lang w:eastAsia="ru-RU"/>
              </w:rPr>
              <w:t>Светлый</w:t>
            </w:r>
            <w:proofErr w:type="gramEnd"/>
            <w:r w:rsidRPr="002A3517">
              <w:rPr>
                <w:rFonts w:ascii="Times New Roman" w:eastAsia="Times New Roman" w:hAnsi="Times New Roman" w:cs="Times New Roman"/>
                <w:sz w:val="20"/>
                <w:szCs w:val="20"/>
                <w:lang w:eastAsia="ru-RU"/>
              </w:rPr>
              <w:t xml:space="preserve"> на 2019-2022 годы»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7800000000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7 110,8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343,9</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7810000000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7 110,8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343,9</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7810100000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7 454,7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7 110,8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95,4</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343,9</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обеспечение деятельности (оказание услуг</w:t>
            </w:r>
            <w:proofErr w:type="gramStart"/>
            <w:r w:rsidRPr="002A3517">
              <w:rPr>
                <w:rFonts w:ascii="Times New Roman" w:eastAsia="Times New Roman" w:hAnsi="Times New Roman" w:cs="Times New Roman"/>
                <w:sz w:val="20"/>
                <w:szCs w:val="20"/>
                <w:lang w:eastAsia="ru-RU"/>
              </w:rPr>
              <w:t>)м</w:t>
            </w:r>
            <w:proofErr w:type="gramEnd"/>
            <w:r w:rsidRPr="002A3517">
              <w:rPr>
                <w:rFonts w:ascii="Times New Roman" w:eastAsia="Times New Roman" w:hAnsi="Times New Roman" w:cs="Times New Roman"/>
                <w:sz w:val="20"/>
                <w:szCs w:val="20"/>
                <w:lang w:eastAsia="ru-RU"/>
              </w:rPr>
              <w:t>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7 054,7</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6 710,8</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95,1</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343,9</w:t>
            </w:r>
          </w:p>
        </w:tc>
      </w:tr>
      <w:tr w:rsidR="002A3517" w:rsidRPr="002A3517" w:rsidTr="002A3517">
        <w:trPr>
          <w:trHeight w:val="127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5 668,0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5 639,5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99,5</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28,5</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5 668,0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5 639,5</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99,5</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28,5</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1 384,8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1 069,4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77,2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315,4</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1 384,8</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1 069,4</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77,2</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315,4</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1,9</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7810100590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850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1,9</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1,9</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765"/>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межбюджетные трансферты на финансирование наказов избирателей депутатам Думы Ханты-Мансийского автономного округа - Югры</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7810185160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400,0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400,0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7810185160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200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400,0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400,0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510"/>
        </w:trPr>
        <w:tc>
          <w:tcPr>
            <w:tcW w:w="5300" w:type="dxa"/>
            <w:gridSpan w:val="3"/>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01</w:t>
            </w:r>
          </w:p>
        </w:tc>
        <w:tc>
          <w:tcPr>
            <w:tcW w:w="1316"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7810185160</w:t>
            </w:r>
          </w:p>
        </w:tc>
        <w:tc>
          <w:tcPr>
            <w:tcW w:w="944"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240</w:t>
            </w:r>
          </w:p>
        </w:tc>
        <w:tc>
          <w:tcPr>
            <w:tcW w:w="1820"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400,0</w:t>
            </w:r>
          </w:p>
        </w:tc>
        <w:tc>
          <w:tcPr>
            <w:tcW w:w="13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400,0</w:t>
            </w: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w:t>
            </w:r>
          </w:p>
        </w:tc>
        <w:tc>
          <w:tcPr>
            <w:tcW w:w="1931" w:type="dxa"/>
            <w:tcBorders>
              <w:top w:val="nil"/>
              <w:left w:val="nil"/>
              <w:bottom w:val="single" w:sz="4" w:space="0" w:color="auto"/>
              <w:right w:val="single" w:sz="4" w:space="0" w:color="auto"/>
            </w:tcBorders>
            <w:shd w:val="clear" w:color="000000" w:fill="FFFFFF"/>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0,0</w:t>
            </w:r>
          </w:p>
        </w:tc>
      </w:tr>
      <w:tr w:rsidR="002A3517" w:rsidRPr="002A3517" w:rsidTr="002A3517">
        <w:trPr>
          <w:trHeight w:val="255"/>
        </w:trPr>
        <w:tc>
          <w:tcPr>
            <w:tcW w:w="5300"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2A3517" w:rsidRPr="002A3517" w:rsidRDefault="002A3517" w:rsidP="002A3517">
            <w:pPr>
              <w:spacing w:after="0" w:line="240" w:lineRule="auto"/>
              <w:jc w:val="both"/>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58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5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1316"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sz w:val="20"/>
                <w:szCs w:val="20"/>
                <w:lang w:eastAsia="ru-RU"/>
              </w:rPr>
            </w:pPr>
            <w:r w:rsidRPr="002A3517">
              <w:rPr>
                <w:rFonts w:ascii="Times New Roman" w:eastAsia="Times New Roman" w:hAnsi="Times New Roman" w:cs="Times New Roman"/>
                <w:sz w:val="20"/>
                <w:szCs w:val="20"/>
                <w:lang w:eastAsia="ru-RU"/>
              </w:rPr>
              <w:t> </w:t>
            </w:r>
          </w:p>
        </w:tc>
        <w:tc>
          <w:tcPr>
            <w:tcW w:w="944"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ИТОГО</w:t>
            </w:r>
          </w:p>
        </w:tc>
        <w:tc>
          <w:tcPr>
            <w:tcW w:w="1820"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42 167,1</w:t>
            </w:r>
          </w:p>
        </w:tc>
        <w:tc>
          <w:tcPr>
            <w:tcW w:w="1360"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38 710,4</w:t>
            </w:r>
          </w:p>
        </w:tc>
        <w:tc>
          <w:tcPr>
            <w:tcW w:w="1291" w:type="dxa"/>
            <w:gridSpan w:val="2"/>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91,8</w:t>
            </w:r>
          </w:p>
        </w:tc>
        <w:tc>
          <w:tcPr>
            <w:tcW w:w="1931" w:type="dxa"/>
            <w:tcBorders>
              <w:top w:val="nil"/>
              <w:left w:val="nil"/>
              <w:bottom w:val="single" w:sz="4" w:space="0" w:color="auto"/>
              <w:right w:val="single" w:sz="4" w:space="0" w:color="auto"/>
            </w:tcBorders>
            <w:shd w:val="clear" w:color="000000" w:fill="D9D9D9"/>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sz w:val="20"/>
                <w:szCs w:val="20"/>
                <w:lang w:eastAsia="ru-RU"/>
              </w:rPr>
            </w:pPr>
            <w:r w:rsidRPr="002A3517">
              <w:rPr>
                <w:rFonts w:ascii="Times New Roman" w:eastAsia="Times New Roman" w:hAnsi="Times New Roman" w:cs="Times New Roman"/>
                <w:b/>
                <w:bCs/>
                <w:sz w:val="20"/>
                <w:szCs w:val="20"/>
                <w:lang w:eastAsia="ru-RU"/>
              </w:rPr>
              <w:t>3 456,7</w:t>
            </w:r>
          </w:p>
        </w:tc>
      </w:tr>
      <w:tr w:rsidR="002A3517" w:rsidRPr="002A3517" w:rsidTr="002A3517">
        <w:trPr>
          <w:gridAfter w:val="2"/>
          <w:wAfter w:w="2382" w:type="dxa"/>
          <w:trHeight w:val="1125"/>
        </w:trPr>
        <w:tc>
          <w:tcPr>
            <w:tcW w:w="1521"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82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3280" w:type="dxa"/>
            <w:gridSpan w:val="4"/>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4139" w:type="dxa"/>
            <w:gridSpan w:val="5"/>
            <w:tcBorders>
              <w:top w:val="nil"/>
              <w:left w:val="nil"/>
              <w:bottom w:val="nil"/>
              <w:right w:val="nil"/>
            </w:tcBorders>
            <w:shd w:val="clear" w:color="auto" w:fill="auto"/>
            <w:vAlign w:val="center"/>
            <w:hideMark/>
          </w:tcPr>
          <w:p w:rsidR="002A3517" w:rsidRPr="002A3517" w:rsidRDefault="002A3517" w:rsidP="002A3517">
            <w:pPr>
              <w:spacing w:after="0" w:line="240" w:lineRule="auto"/>
              <w:jc w:val="right"/>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2A3517">
              <w:rPr>
                <w:rFonts w:ascii="Times New Roman" w:eastAsia="Times New Roman" w:hAnsi="Times New Roman" w:cs="Times New Roman"/>
                <w:color w:val="000000"/>
                <w:sz w:val="20"/>
                <w:szCs w:val="20"/>
                <w:lang w:eastAsia="ru-RU"/>
              </w:rPr>
              <w:t>Светлый</w:t>
            </w:r>
            <w:proofErr w:type="gramEnd"/>
            <w:r w:rsidRPr="002A3517">
              <w:rPr>
                <w:rFonts w:ascii="Times New Roman" w:eastAsia="Times New Roman" w:hAnsi="Times New Roman" w:cs="Times New Roman"/>
                <w:color w:val="000000"/>
                <w:sz w:val="20"/>
                <w:szCs w:val="20"/>
                <w:lang w:eastAsia="ru-RU"/>
              </w:rPr>
              <w:t xml:space="preserve">                                                                   от 29.04.2021 №134</w:t>
            </w:r>
          </w:p>
        </w:tc>
      </w:tr>
      <w:tr w:rsidR="002A3517" w:rsidRPr="002A3517" w:rsidTr="002A3517">
        <w:trPr>
          <w:gridAfter w:val="2"/>
          <w:wAfter w:w="2382" w:type="dxa"/>
          <w:trHeight w:val="300"/>
        </w:trPr>
        <w:tc>
          <w:tcPr>
            <w:tcW w:w="1521"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82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3280" w:type="dxa"/>
            <w:gridSpan w:val="4"/>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148"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991" w:type="dxa"/>
            <w:gridSpan w:val="3"/>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r>
      <w:tr w:rsidR="002A3517" w:rsidRPr="002A3517" w:rsidTr="002A3517">
        <w:trPr>
          <w:gridAfter w:val="2"/>
          <w:wAfter w:w="2382" w:type="dxa"/>
          <w:trHeight w:val="300"/>
        </w:trPr>
        <w:tc>
          <w:tcPr>
            <w:tcW w:w="12720" w:type="dxa"/>
            <w:gridSpan w:val="13"/>
            <w:tcBorders>
              <w:top w:val="nil"/>
              <w:left w:val="nil"/>
              <w:bottom w:val="nil"/>
              <w:right w:val="nil"/>
            </w:tcBorders>
            <w:shd w:val="clear" w:color="auto" w:fill="auto"/>
            <w:vAlign w:val="bottom"/>
            <w:hideMark/>
          </w:tcPr>
          <w:p w:rsidR="002A3517" w:rsidRPr="002A3517" w:rsidRDefault="002A3517" w:rsidP="002A3517">
            <w:pPr>
              <w:spacing w:after="0" w:line="240" w:lineRule="auto"/>
              <w:jc w:val="center"/>
              <w:rPr>
                <w:rFonts w:ascii="Times New Roman" w:eastAsia="Times New Roman" w:hAnsi="Times New Roman" w:cs="Times New Roman"/>
                <w:b/>
                <w:bCs/>
                <w:color w:val="000000"/>
                <w:lang w:eastAsia="ru-RU"/>
              </w:rPr>
            </w:pPr>
            <w:r w:rsidRPr="002A3517">
              <w:rPr>
                <w:rFonts w:ascii="Times New Roman" w:eastAsia="Times New Roman" w:hAnsi="Times New Roman" w:cs="Times New Roman"/>
                <w:b/>
                <w:bCs/>
                <w:color w:val="000000"/>
                <w:lang w:eastAsia="ru-RU"/>
              </w:rPr>
              <w:t>Источники внутреннего финансирования дефицита бюджета сельского поселения Светлый за 2020 год</w:t>
            </w:r>
          </w:p>
        </w:tc>
      </w:tr>
      <w:tr w:rsidR="002A3517" w:rsidRPr="002A3517" w:rsidTr="002A3517">
        <w:trPr>
          <w:gridAfter w:val="2"/>
          <w:wAfter w:w="2382" w:type="dxa"/>
          <w:trHeight w:val="300"/>
        </w:trPr>
        <w:tc>
          <w:tcPr>
            <w:tcW w:w="1521"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82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3280" w:type="dxa"/>
            <w:gridSpan w:val="4"/>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148" w:type="dxa"/>
            <w:gridSpan w:val="2"/>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991" w:type="dxa"/>
            <w:gridSpan w:val="3"/>
            <w:tcBorders>
              <w:top w:val="nil"/>
              <w:left w:val="nil"/>
              <w:bottom w:val="nil"/>
              <w:right w:val="nil"/>
            </w:tcBorders>
            <w:shd w:val="clear" w:color="auto" w:fill="auto"/>
            <w:noWrap/>
            <w:vAlign w:val="bottom"/>
            <w:hideMark/>
          </w:tcPr>
          <w:p w:rsidR="002A3517" w:rsidRPr="002A3517" w:rsidRDefault="002A3517" w:rsidP="002A3517">
            <w:pPr>
              <w:spacing w:after="0" w:line="240" w:lineRule="auto"/>
              <w:jc w:val="right"/>
              <w:rPr>
                <w:rFonts w:ascii="Times New Roman" w:eastAsia="Times New Roman" w:hAnsi="Times New Roman" w:cs="Times New Roman"/>
                <w:color w:val="000000"/>
                <w:lang w:eastAsia="ru-RU"/>
              </w:rPr>
            </w:pPr>
            <w:r w:rsidRPr="002A3517">
              <w:rPr>
                <w:rFonts w:ascii="Times New Roman" w:eastAsia="Times New Roman" w:hAnsi="Times New Roman" w:cs="Times New Roman"/>
                <w:color w:val="000000"/>
                <w:lang w:eastAsia="ru-RU"/>
              </w:rPr>
              <w:t>тыс. руб.</w:t>
            </w:r>
          </w:p>
        </w:tc>
      </w:tr>
      <w:tr w:rsidR="002A3517" w:rsidRPr="002A3517" w:rsidTr="002A3517">
        <w:trPr>
          <w:gridAfter w:val="2"/>
          <w:wAfter w:w="2382" w:type="dxa"/>
          <w:trHeight w:val="1320"/>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Код  главного администратора</w:t>
            </w:r>
          </w:p>
        </w:tc>
        <w:tc>
          <w:tcPr>
            <w:tcW w:w="2820" w:type="dxa"/>
            <w:tcBorders>
              <w:top w:val="single" w:sz="4" w:space="0" w:color="auto"/>
              <w:left w:val="nil"/>
              <w:bottom w:val="nil"/>
              <w:right w:val="single" w:sz="4" w:space="0" w:color="auto"/>
            </w:tcBorders>
            <w:shd w:val="clear" w:color="auto" w:fill="auto"/>
            <w:vAlign w:val="center"/>
            <w:hideMark/>
          </w:tcPr>
          <w:p w:rsidR="002A3517" w:rsidRPr="002A3517" w:rsidRDefault="002A3517" w:rsidP="002A3517">
            <w:pPr>
              <w:spacing w:after="0" w:line="240" w:lineRule="auto"/>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3280" w:type="dxa"/>
            <w:gridSpan w:val="4"/>
            <w:tcBorders>
              <w:top w:val="single" w:sz="4" w:space="0" w:color="auto"/>
              <w:left w:val="nil"/>
              <w:bottom w:val="nil"/>
              <w:right w:val="single" w:sz="4" w:space="0" w:color="auto"/>
            </w:tcBorders>
            <w:shd w:val="clear" w:color="auto" w:fill="auto"/>
            <w:vAlign w:val="center"/>
            <w:hideMark/>
          </w:tcPr>
          <w:p w:rsidR="002A3517" w:rsidRPr="002A3517" w:rsidRDefault="002A3517" w:rsidP="002A3517">
            <w:pPr>
              <w:spacing w:after="0" w:line="240" w:lineRule="auto"/>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2108" w:type="dxa"/>
            <w:gridSpan w:val="4"/>
            <w:tcBorders>
              <w:top w:val="single" w:sz="4" w:space="0" w:color="auto"/>
              <w:left w:val="nil"/>
              <w:bottom w:val="single" w:sz="4" w:space="0" w:color="auto"/>
              <w:right w:val="single" w:sz="4" w:space="0" w:color="000000"/>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A3517">
              <w:rPr>
                <w:rFonts w:ascii="Times New Roman" w:eastAsia="Times New Roman" w:hAnsi="Times New Roman" w:cs="Times New Roman"/>
                <w:b/>
                <w:bCs/>
                <w:color w:val="000000"/>
                <w:sz w:val="20"/>
                <w:szCs w:val="20"/>
                <w:lang w:eastAsia="ru-RU"/>
              </w:rPr>
              <w:t>Светлый</w:t>
            </w:r>
            <w:proofErr w:type="gramEnd"/>
            <w:r w:rsidRPr="002A3517">
              <w:rPr>
                <w:rFonts w:ascii="Times New Roman" w:eastAsia="Times New Roman" w:hAnsi="Times New Roman" w:cs="Times New Roman"/>
                <w:b/>
                <w:bCs/>
                <w:color w:val="000000"/>
                <w:sz w:val="20"/>
                <w:szCs w:val="20"/>
                <w:lang w:eastAsia="ru-RU"/>
              </w:rPr>
              <w:t xml:space="preserve"> от 28.12.2020 № 121</w:t>
            </w:r>
          </w:p>
        </w:tc>
        <w:tc>
          <w:tcPr>
            <w:tcW w:w="2991" w:type="dxa"/>
            <w:gridSpan w:val="3"/>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Исполнение за 2020 г</w:t>
            </w:r>
          </w:p>
        </w:tc>
      </w:tr>
      <w:tr w:rsidR="002A3517" w:rsidRPr="002A3517" w:rsidTr="002A3517">
        <w:trPr>
          <w:gridAfter w:val="2"/>
          <w:wAfter w:w="2382" w:type="dxa"/>
          <w:trHeight w:val="300"/>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w:t>
            </w:r>
          </w:p>
        </w:tc>
        <w:tc>
          <w:tcPr>
            <w:tcW w:w="2108" w:type="dxa"/>
            <w:gridSpan w:val="4"/>
            <w:tcBorders>
              <w:top w:val="single" w:sz="4" w:space="0" w:color="auto"/>
              <w:left w:val="nil"/>
              <w:bottom w:val="single" w:sz="4" w:space="0" w:color="auto"/>
              <w:right w:val="single" w:sz="4" w:space="0" w:color="000000"/>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w:t>
            </w:r>
          </w:p>
        </w:tc>
        <w:tc>
          <w:tcPr>
            <w:tcW w:w="2991" w:type="dxa"/>
            <w:gridSpan w:val="3"/>
            <w:tcBorders>
              <w:top w:val="nil"/>
              <w:left w:val="nil"/>
              <w:bottom w:val="single" w:sz="4" w:space="0" w:color="auto"/>
              <w:right w:val="single" w:sz="4" w:space="0" w:color="auto"/>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w:t>
            </w:r>
          </w:p>
        </w:tc>
      </w:tr>
      <w:tr w:rsidR="002A3517" w:rsidRPr="002A3517" w:rsidTr="002A3517">
        <w:trPr>
          <w:gridAfter w:val="2"/>
          <w:wAfter w:w="2382" w:type="dxa"/>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650</w:t>
            </w:r>
          </w:p>
        </w:tc>
        <w:tc>
          <w:tcPr>
            <w:tcW w:w="282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00 00 00 00 00 0000 000</w:t>
            </w:r>
          </w:p>
        </w:tc>
        <w:tc>
          <w:tcPr>
            <w:tcW w:w="3280" w:type="dxa"/>
            <w:gridSpan w:val="4"/>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2A3517">
              <w:rPr>
                <w:rFonts w:ascii="Times New Roman" w:eastAsia="Times New Roman" w:hAnsi="Times New Roman" w:cs="Times New Roman"/>
                <w:b/>
                <w:bCs/>
                <w:color w:val="000000"/>
                <w:sz w:val="20"/>
                <w:szCs w:val="20"/>
                <w:lang w:eastAsia="ru-RU"/>
              </w:rPr>
              <w:t>Светлый</w:t>
            </w:r>
            <w:proofErr w:type="gramEnd"/>
          </w:p>
        </w:tc>
        <w:tc>
          <w:tcPr>
            <w:tcW w:w="2108" w:type="dxa"/>
            <w:gridSpan w:val="4"/>
            <w:tcBorders>
              <w:top w:val="single" w:sz="4" w:space="0" w:color="auto"/>
              <w:left w:val="nil"/>
              <w:bottom w:val="single" w:sz="4" w:space="0" w:color="auto"/>
              <w:right w:val="single" w:sz="4" w:space="0" w:color="000000"/>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w:t>
            </w:r>
          </w:p>
        </w:tc>
        <w:tc>
          <w:tcPr>
            <w:tcW w:w="2991" w:type="dxa"/>
            <w:gridSpan w:val="3"/>
            <w:tcBorders>
              <w:top w:val="nil"/>
              <w:left w:val="nil"/>
              <w:bottom w:val="single" w:sz="4" w:space="0" w:color="auto"/>
              <w:right w:val="single" w:sz="4" w:space="0" w:color="auto"/>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r>
      <w:tr w:rsidR="002A3517" w:rsidRPr="002A3517" w:rsidTr="002A3517">
        <w:trPr>
          <w:gridAfter w:val="2"/>
          <w:wAfter w:w="2382" w:type="dxa"/>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000</w:t>
            </w:r>
          </w:p>
        </w:tc>
        <w:tc>
          <w:tcPr>
            <w:tcW w:w="282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01 05 00 00 00 0000 000</w:t>
            </w:r>
          </w:p>
        </w:tc>
        <w:tc>
          <w:tcPr>
            <w:tcW w:w="3280" w:type="dxa"/>
            <w:gridSpan w:val="4"/>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2108" w:type="dxa"/>
            <w:gridSpan w:val="4"/>
            <w:tcBorders>
              <w:top w:val="single" w:sz="4" w:space="0" w:color="auto"/>
              <w:left w:val="nil"/>
              <w:bottom w:val="single" w:sz="4" w:space="0" w:color="auto"/>
              <w:right w:val="single" w:sz="4" w:space="0" w:color="000000"/>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3486,3</w:t>
            </w:r>
          </w:p>
        </w:tc>
        <w:tc>
          <w:tcPr>
            <w:tcW w:w="2991" w:type="dxa"/>
            <w:gridSpan w:val="3"/>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1036,6</w:t>
            </w:r>
          </w:p>
        </w:tc>
      </w:tr>
      <w:tr w:rsidR="002A3517" w:rsidRPr="002A3517" w:rsidTr="002A3517">
        <w:trPr>
          <w:gridAfter w:val="2"/>
          <w:wAfter w:w="2382" w:type="dxa"/>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w:t>
            </w:r>
          </w:p>
        </w:tc>
        <w:tc>
          <w:tcPr>
            <w:tcW w:w="282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01 05 02 01 01 0000 510</w:t>
            </w:r>
          </w:p>
        </w:tc>
        <w:tc>
          <w:tcPr>
            <w:tcW w:w="3280" w:type="dxa"/>
            <w:gridSpan w:val="4"/>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2108" w:type="dxa"/>
            <w:gridSpan w:val="4"/>
            <w:tcBorders>
              <w:top w:val="single" w:sz="4" w:space="0" w:color="auto"/>
              <w:left w:val="nil"/>
              <w:bottom w:val="single" w:sz="4" w:space="0" w:color="auto"/>
              <w:right w:val="single" w:sz="4" w:space="0" w:color="000000"/>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1884,0</w:t>
            </w:r>
          </w:p>
        </w:tc>
        <w:tc>
          <w:tcPr>
            <w:tcW w:w="2991" w:type="dxa"/>
            <w:gridSpan w:val="3"/>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4333,7</w:t>
            </w:r>
          </w:p>
        </w:tc>
      </w:tr>
      <w:tr w:rsidR="002A3517" w:rsidRPr="002A3517" w:rsidTr="002A3517">
        <w:trPr>
          <w:gridAfter w:val="2"/>
          <w:wAfter w:w="2382" w:type="dxa"/>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650</w:t>
            </w:r>
          </w:p>
        </w:tc>
        <w:tc>
          <w:tcPr>
            <w:tcW w:w="282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01 05 02 01 01 0000 610</w:t>
            </w:r>
          </w:p>
        </w:tc>
        <w:tc>
          <w:tcPr>
            <w:tcW w:w="3280" w:type="dxa"/>
            <w:gridSpan w:val="4"/>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2108" w:type="dxa"/>
            <w:gridSpan w:val="4"/>
            <w:tcBorders>
              <w:top w:val="single" w:sz="4" w:space="0" w:color="auto"/>
              <w:left w:val="nil"/>
              <w:bottom w:val="single" w:sz="4" w:space="0" w:color="auto"/>
              <w:right w:val="single" w:sz="4" w:space="0" w:color="000000"/>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5370,3</w:t>
            </w:r>
          </w:p>
        </w:tc>
        <w:tc>
          <w:tcPr>
            <w:tcW w:w="2991" w:type="dxa"/>
            <w:gridSpan w:val="3"/>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5370,3</w:t>
            </w:r>
          </w:p>
        </w:tc>
      </w:tr>
      <w:tr w:rsidR="002A3517" w:rsidRPr="002A3517" w:rsidTr="002A3517">
        <w:trPr>
          <w:gridAfter w:val="2"/>
          <w:wAfter w:w="2382" w:type="dxa"/>
          <w:trHeight w:val="60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c>
          <w:tcPr>
            <w:tcW w:w="282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c>
          <w:tcPr>
            <w:tcW w:w="3280" w:type="dxa"/>
            <w:gridSpan w:val="4"/>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2108" w:type="dxa"/>
            <w:gridSpan w:val="4"/>
            <w:tcBorders>
              <w:top w:val="single" w:sz="4" w:space="0" w:color="auto"/>
              <w:left w:val="nil"/>
              <w:bottom w:val="single" w:sz="4" w:space="0" w:color="auto"/>
              <w:right w:val="single" w:sz="4" w:space="0" w:color="000000"/>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3486,4</w:t>
            </w:r>
          </w:p>
        </w:tc>
        <w:tc>
          <w:tcPr>
            <w:tcW w:w="2991" w:type="dxa"/>
            <w:gridSpan w:val="3"/>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1036,6</w:t>
            </w:r>
          </w:p>
        </w:tc>
      </w:tr>
    </w:tbl>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F44066" w:rsidRPr="00484FAC"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tbl>
      <w:tblPr>
        <w:tblW w:w="14860" w:type="dxa"/>
        <w:tblInd w:w="93" w:type="dxa"/>
        <w:tblLook w:val="04A0" w:firstRow="1" w:lastRow="0" w:firstColumn="1" w:lastColumn="0" w:noHBand="0" w:noVBand="1"/>
      </w:tblPr>
      <w:tblGrid>
        <w:gridCol w:w="960"/>
        <w:gridCol w:w="5900"/>
        <w:gridCol w:w="1940"/>
        <w:gridCol w:w="2340"/>
        <w:gridCol w:w="1660"/>
        <w:gridCol w:w="2060"/>
      </w:tblGrid>
      <w:tr w:rsidR="002A3517" w:rsidRPr="002A3517" w:rsidTr="002A3517">
        <w:trPr>
          <w:trHeight w:val="1320"/>
        </w:trPr>
        <w:tc>
          <w:tcPr>
            <w:tcW w:w="9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5900" w:type="dxa"/>
            <w:tcBorders>
              <w:top w:val="nil"/>
              <w:left w:val="nil"/>
              <w:bottom w:val="nil"/>
              <w:right w:val="nil"/>
            </w:tcBorders>
            <w:shd w:val="clear" w:color="auto" w:fill="auto"/>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p>
        </w:tc>
        <w:tc>
          <w:tcPr>
            <w:tcW w:w="4280" w:type="dxa"/>
            <w:gridSpan w:val="2"/>
            <w:tcBorders>
              <w:top w:val="nil"/>
              <w:left w:val="nil"/>
              <w:bottom w:val="nil"/>
              <w:right w:val="nil"/>
            </w:tcBorders>
            <w:shd w:val="clear" w:color="auto" w:fill="auto"/>
            <w:vAlign w:val="center"/>
            <w:hideMark/>
          </w:tcPr>
          <w:p w:rsidR="002A3517" w:rsidRPr="002A3517" w:rsidRDefault="002A3517" w:rsidP="002A3517">
            <w:pPr>
              <w:spacing w:after="0" w:line="240" w:lineRule="auto"/>
              <w:jc w:val="right"/>
              <w:rPr>
                <w:rFonts w:ascii="Times New Roman" w:eastAsia="Times New Roman" w:hAnsi="Times New Roman" w:cs="Times New Roman"/>
                <w:color w:val="000000"/>
                <w:sz w:val="16"/>
                <w:szCs w:val="16"/>
                <w:lang w:eastAsia="ru-RU"/>
              </w:rPr>
            </w:pPr>
          </w:p>
        </w:tc>
        <w:tc>
          <w:tcPr>
            <w:tcW w:w="3720" w:type="dxa"/>
            <w:gridSpan w:val="2"/>
            <w:tcBorders>
              <w:top w:val="nil"/>
              <w:left w:val="nil"/>
              <w:bottom w:val="nil"/>
              <w:right w:val="nil"/>
            </w:tcBorders>
            <w:shd w:val="clear" w:color="auto" w:fill="auto"/>
            <w:vAlign w:val="center"/>
            <w:hideMark/>
          </w:tcPr>
          <w:p w:rsidR="002A3517" w:rsidRPr="002A3517" w:rsidRDefault="002A3517" w:rsidP="002A3517">
            <w:pPr>
              <w:spacing w:after="0" w:line="240" w:lineRule="auto"/>
              <w:jc w:val="right"/>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Приложение  4                                                          к  решению Совета депутатов                   сельского поселения </w:t>
            </w:r>
            <w:proofErr w:type="gramStart"/>
            <w:r w:rsidRPr="002A3517">
              <w:rPr>
                <w:rFonts w:ascii="Times New Roman" w:eastAsia="Times New Roman" w:hAnsi="Times New Roman" w:cs="Times New Roman"/>
                <w:color w:val="000000"/>
                <w:sz w:val="20"/>
                <w:szCs w:val="20"/>
                <w:lang w:eastAsia="ru-RU"/>
              </w:rPr>
              <w:t>Светлый</w:t>
            </w:r>
            <w:proofErr w:type="gramEnd"/>
            <w:r w:rsidRPr="002A3517">
              <w:rPr>
                <w:rFonts w:ascii="Times New Roman" w:eastAsia="Times New Roman" w:hAnsi="Times New Roman" w:cs="Times New Roman"/>
                <w:color w:val="000000"/>
                <w:sz w:val="20"/>
                <w:szCs w:val="20"/>
                <w:lang w:eastAsia="ru-RU"/>
              </w:rPr>
              <w:t xml:space="preserve">                                                   от 29.04.2021 № 134</w:t>
            </w:r>
          </w:p>
        </w:tc>
      </w:tr>
      <w:tr w:rsidR="002A3517" w:rsidRPr="002A3517" w:rsidTr="002A3517">
        <w:trPr>
          <w:trHeight w:val="315"/>
        </w:trPr>
        <w:tc>
          <w:tcPr>
            <w:tcW w:w="14860" w:type="dxa"/>
            <w:gridSpan w:val="6"/>
            <w:tcBorders>
              <w:top w:val="nil"/>
              <w:left w:val="nil"/>
              <w:bottom w:val="nil"/>
              <w:right w:val="nil"/>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4"/>
                <w:szCs w:val="24"/>
                <w:lang w:eastAsia="ru-RU"/>
              </w:rPr>
            </w:pPr>
            <w:r w:rsidRPr="002A3517">
              <w:rPr>
                <w:rFonts w:ascii="Times New Roman" w:eastAsia="Times New Roman" w:hAnsi="Times New Roman" w:cs="Times New Roman"/>
                <w:b/>
                <w:bCs/>
                <w:color w:val="000000"/>
                <w:sz w:val="24"/>
                <w:szCs w:val="24"/>
                <w:lang w:eastAsia="ru-RU"/>
              </w:rPr>
              <w:t>Смета доходов и расходов муниципального дорожного фонда сельского поселения Светлый на 2020 год</w:t>
            </w:r>
          </w:p>
        </w:tc>
      </w:tr>
      <w:tr w:rsidR="002A3517" w:rsidRPr="002A3517" w:rsidTr="002A3517">
        <w:trPr>
          <w:trHeight w:val="315"/>
        </w:trPr>
        <w:tc>
          <w:tcPr>
            <w:tcW w:w="9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Times New Roman" w:eastAsia="Times New Roman" w:hAnsi="Times New Roman" w:cs="Times New Roman"/>
                <w:color w:val="000000"/>
                <w:sz w:val="24"/>
                <w:szCs w:val="24"/>
                <w:lang w:eastAsia="ru-RU"/>
              </w:rPr>
            </w:pPr>
          </w:p>
        </w:tc>
        <w:tc>
          <w:tcPr>
            <w:tcW w:w="5900" w:type="dxa"/>
            <w:tcBorders>
              <w:top w:val="nil"/>
              <w:left w:val="nil"/>
              <w:bottom w:val="nil"/>
              <w:right w:val="nil"/>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4"/>
                <w:szCs w:val="24"/>
                <w:lang w:eastAsia="ru-RU"/>
              </w:rPr>
            </w:pPr>
          </w:p>
        </w:tc>
        <w:tc>
          <w:tcPr>
            <w:tcW w:w="19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34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1660" w:type="dxa"/>
            <w:tcBorders>
              <w:top w:val="nil"/>
              <w:left w:val="nil"/>
              <w:bottom w:val="nil"/>
              <w:right w:val="nil"/>
            </w:tcBorders>
            <w:shd w:val="clear" w:color="auto" w:fill="auto"/>
            <w:noWrap/>
            <w:vAlign w:val="bottom"/>
            <w:hideMark/>
          </w:tcPr>
          <w:p w:rsidR="002A3517" w:rsidRPr="002A3517" w:rsidRDefault="002A3517" w:rsidP="002A3517">
            <w:pPr>
              <w:spacing w:after="0" w:line="240" w:lineRule="auto"/>
              <w:rPr>
                <w:rFonts w:ascii="Calibri" w:eastAsia="Times New Roman" w:hAnsi="Calibri" w:cs="Times New Roman"/>
                <w:color w:val="000000"/>
                <w:lang w:eastAsia="ru-RU"/>
              </w:rPr>
            </w:pPr>
          </w:p>
        </w:tc>
        <w:tc>
          <w:tcPr>
            <w:tcW w:w="2060" w:type="dxa"/>
            <w:tcBorders>
              <w:top w:val="nil"/>
              <w:left w:val="nil"/>
              <w:bottom w:val="nil"/>
              <w:right w:val="nil"/>
            </w:tcBorders>
            <w:shd w:val="clear" w:color="auto" w:fill="auto"/>
            <w:vAlign w:val="bottom"/>
            <w:hideMark/>
          </w:tcPr>
          <w:p w:rsidR="002A3517" w:rsidRPr="002A3517" w:rsidRDefault="002A3517" w:rsidP="002A3517">
            <w:pPr>
              <w:spacing w:after="0" w:line="240" w:lineRule="auto"/>
              <w:jc w:val="center"/>
              <w:rPr>
                <w:rFonts w:ascii="Times New Roman" w:eastAsia="Times New Roman" w:hAnsi="Times New Roman" w:cs="Times New Roman"/>
                <w:sz w:val="24"/>
                <w:szCs w:val="24"/>
                <w:lang w:eastAsia="ru-RU"/>
              </w:rPr>
            </w:pPr>
            <w:proofErr w:type="spellStart"/>
            <w:r w:rsidRPr="002A3517">
              <w:rPr>
                <w:rFonts w:ascii="Times New Roman" w:eastAsia="Times New Roman" w:hAnsi="Times New Roman" w:cs="Times New Roman"/>
                <w:sz w:val="24"/>
                <w:szCs w:val="24"/>
                <w:lang w:eastAsia="ru-RU"/>
              </w:rPr>
              <w:t>тыс</w:t>
            </w:r>
            <w:proofErr w:type="gramStart"/>
            <w:r w:rsidRPr="002A3517">
              <w:rPr>
                <w:rFonts w:ascii="Times New Roman" w:eastAsia="Times New Roman" w:hAnsi="Times New Roman" w:cs="Times New Roman"/>
                <w:sz w:val="24"/>
                <w:szCs w:val="24"/>
                <w:lang w:eastAsia="ru-RU"/>
              </w:rPr>
              <w:t>.р</w:t>
            </w:r>
            <w:proofErr w:type="gramEnd"/>
            <w:r w:rsidRPr="002A3517">
              <w:rPr>
                <w:rFonts w:ascii="Times New Roman" w:eastAsia="Times New Roman" w:hAnsi="Times New Roman" w:cs="Times New Roman"/>
                <w:sz w:val="24"/>
                <w:szCs w:val="24"/>
                <w:lang w:eastAsia="ru-RU"/>
              </w:rPr>
              <w:t>уб</w:t>
            </w:r>
            <w:proofErr w:type="spellEnd"/>
            <w:r w:rsidRPr="002A3517">
              <w:rPr>
                <w:rFonts w:ascii="Times New Roman" w:eastAsia="Times New Roman" w:hAnsi="Times New Roman" w:cs="Times New Roman"/>
                <w:sz w:val="24"/>
                <w:szCs w:val="24"/>
                <w:lang w:eastAsia="ru-RU"/>
              </w:rPr>
              <w:t>.</w:t>
            </w:r>
          </w:p>
        </w:tc>
      </w:tr>
      <w:tr w:rsidR="002A3517" w:rsidRPr="002A3517" w:rsidTr="002A3517">
        <w:trPr>
          <w:trHeight w:val="157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Наименование показателей</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A3517">
              <w:rPr>
                <w:rFonts w:ascii="Times New Roman" w:eastAsia="Times New Roman" w:hAnsi="Times New Roman" w:cs="Times New Roman"/>
                <w:b/>
                <w:bCs/>
                <w:color w:val="000000"/>
                <w:sz w:val="20"/>
                <w:szCs w:val="20"/>
                <w:lang w:eastAsia="ru-RU"/>
              </w:rPr>
              <w:t>Светлый</w:t>
            </w:r>
            <w:proofErr w:type="gramEnd"/>
            <w:r w:rsidRPr="002A3517">
              <w:rPr>
                <w:rFonts w:ascii="Times New Roman" w:eastAsia="Times New Roman" w:hAnsi="Times New Roman" w:cs="Times New Roman"/>
                <w:b/>
                <w:bCs/>
                <w:color w:val="000000"/>
                <w:sz w:val="20"/>
                <w:szCs w:val="20"/>
                <w:lang w:eastAsia="ru-RU"/>
              </w:rPr>
              <w:t xml:space="preserve"> от 28.12.2020 № 121</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Исполнено за 2020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исполнения</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2A3517" w:rsidRPr="002A3517" w:rsidTr="002A351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3</w:t>
            </w:r>
          </w:p>
        </w:tc>
        <w:tc>
          <w:tcPr>
            <w:tcW w:w="2340" w:type="dxa"/>
            <w:tcBorders>
              <w:top w:val="nil"/>
              <w:left w:val="nil"/>
              <w:bottom w:val="single" w:sz="4" w:space="0" w:color="auto"/>
              <w:right w:val="single" w:sz="4" w:space="0" w:color="auto"/>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w:t>
            </w:r>
          </w:p>
        </w:tc>
        <w:tc>
          <w:tcPr>
            <w:tcW w:w="1660" w:type="dxa"/>
            <w:tcBorders>
              <w:top w:val="nil"/>
              <w:left w:val="nil"/>
              <w:bottom w:val="single" w:sz="4" w:space="0" w:color="auto"/>
              <w:right w:val="single" w:sz="4" w:space="0" w:color="auto"/>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w:t>
            </w:r>
          </w:p>
        </w:tc>
        <w:tc>
          <w:tcPr>
            <w:tcW w:w="2060" w:type="dxa"/>
            <w:tcBorders>
              <w:top w:val="nil"/>
              <w:left w:val="nil"/>
              <w:bottom w:val="single" w:sz="4" w:space="0" w:color="auto"/>
              <w:right w:val="single" w:sz="4" w:space="0" w:color="auto"/>
            </w:tcBorders>
            <w:shd w:val="clear" w:color="auto" w:fill="auto"/>
            <w:noWrap/>
            <w:vAlign w:val="bottom"/>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w:t>
            </w:r>
          </w:p>
        </w:tc>
      </w:tr>
      <w:tr w:rsidR="002A3517" w:rsidRPr="002A3517" w:rsidTr="002A3517">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Остаток средств на 1 января очередного финансового года </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4810,8</w:t>
            </w:r>
          </w:p>
        </w:tc>
        <w:tc>
          <w:tcPr>
            <w:tcW w:w="23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4810,8</w:t>
            </w:r>
          </w:p>
        </w:tc>
        <w:tc>
          <w:tcPr>
            <w:tcW w:w="16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100,0</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0,0</w:t>
            </w:r>
          </w:p>
        </w:tc>
      </w:tr>
      <w:tr w:rsidR="002A3517" w:rsidRPr="002A3517" w:rsidTr="002A3517">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Средства бюджета поселения в размере прогнозируемых поступлений </w:t>
            </w:r>
            <w:proofErr w:type="gramStart"/>
            <w:r w:rsidRPr="002A3517">
              <w:rPr>
                <w:rFonts w:ascii="Times New Roman" w:eastAsia="Times New Roman" w:hAnsi="Times New Roman" w:cs="Times New Roman"/>
                <w:color w:val="000000"/>
                <w:sz w:val="20"/>
                <w:szCs w:val="20"/>
                <w:lang w:eastAsia="ru-RU"/>
              </w:rPr>
              <w:t>от</w:t>
            </w:r>
            <w:proofErr w:type="gramEnd"/>
            <w:r w:rsidRPr="002A3517">
              <w:rPr>
                <w:rFonts w:ascii="Times New Roman" w:eastAsia="Times New Roman" w:hAnsi="Times New Roman" w:cs="Times New Roman"/>
                <w:color w:val="000000"/>
                <w:sz w:val="20"/>
                <w:szCs w:val="20"/>
                <w:lang w:eastAsia="ru-RU"/>
              </w:rPr>
              <w:t>:</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2043,8</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1841,3</w:t>
            </w:r>
          </w:p>
        </w:tc>
        <w:tc>
          <w:tcPr>
            <w:tcW w:w="16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90,1</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202,5</w:t>
            </w:r>
          </w:p>
        </w:tc>
      </w:tr>
      <w:tr w:rsidR="002A3517" w:rsidRPr="002A3517" w:rsidTr="002A3517">
        <w:trPr>
          <w:trHeight w:val="10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2.1.</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9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2.2</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поступлений в виде иных межбюджетных трансфертов</w:t>
            </w:r>
            <w:r w:rsidRPr="002A3517">
              <w:rPr>
                <w:rFonts w:ascii="Times New Roman" w:eastAsia="Times New Roman" w:hAnsi="Times New Roman" w:cs="Times New Roman"/>
                <w:color w:val="FF0000"/>
                <w:sz w:val="20"/>
                <w:szCs w:val="20"/>
                <w:lang w:eastAsia="ru-RU"/>
              </w:rPr>
              <w:t xml:space="preserve"> </w:t>
            </w:r>
            <w:r w:rsidRPr="002A3517">
              <w:rPr>
                <w:rFonts w:ascii="Times New Roman" w:eastAsia="Times New Roman" w:hAnsi="Times New Roman" w:cs="Times New Roman"/>
                <w:color w:val="000000"/>
                <w:sz w:val="20"/>
                <w:szCs w:val="20"/>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8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2.3.</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2.4.</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18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lastRenderedPageBreak/>
              <w:t>2.5</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w:t>
            </w:r>
            <w:proofErr w:type="gramStart"/>
            <w:r w:rsidRPr="002A3517">
              <w:rPr>
                <w:rFonts w:ascii="Times New Roman" w:eastAsia="Times New Roman" w:hAnsi="Times New Roman" w:cs="Times New Roman"/>
                <w:color w:val="000000"/>
                <w:sz w:val="20"/>
                <w:szCs w:val="20"/>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19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2.6</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9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2.7.</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акцизов на </w:t>
            </w:r>
            <w:proofErr w:type="gramStart"/>
            <w:r w:rsidRPr="002A3517">
              <w:rPr>
                <w:rFonts w:ascii="Times New Roman" w:eastAsia="Times New Roman" w:hAnsi="Times New Roman" w:cs="Times New Roman"/>
                <w:color w:val="000000"/>
                <w:sz w:val="20"/>
                <w:szCs w:val="20"/>
                <w:lang w:eastAsia="ru-RU"/>
              </w:rPr>
              <w:t>автомобильный</w:t>
            </w:r>
            <w:proofErr w:type="gramEnd"/>
            <w:r w:rsidRPr="002A3517">
              <w:rPr>
                <w:rFonts w:ascii="Times New Roman" w:eastAsia="Times New Roman" w:hAnsi="Times New Roman" w:cs="Times New Roman"/>
                <w:color w:val="000000"/>
                <w:sz w:val="20"/>
                <w:szCs w:val="20"/>
                <w:lang w:eastAsia="ru-RU"/>
              </w:rPr>
              <w:t xml:space="preserve"> и прямогонный  дизельное  моторные масла для дизельных и (или) карбюраторных (</w:t>
            </w:r>
            <w:proofErr w:type="spellStart"/>
            <w:r w:rsidRPr="002A3517">
              <w:rPr>
                <w:rFonts w:ascii="Times New Roman" w:eastAsia="Times New Roman" w:hAnsi="Times New Roman" w:cs="Times New Roman"/>
                <w:color w:val="000000"/>
                <w:sz w:val="20"/>
                <w:szCs w:val="20"/>
                <w:lang w:eastAsia="ru-RU"/>
              </w:rPr>
              <w:t>инжекторных</w:t>
            </w:r>
            <w:proofErr w:type="spellEnd"/>
            <w:r w:rsidRPr="002A3517">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1986,4</w:t>
            </w:r>
          </w:p>
        </w:tc>
        <w:tc>
          <w:tcPr>
            <w:tcW w:w="23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1773,8</w:t>
            </w:r>
          </w:p>
        </w:tc>
        <w:tc>
          <w:tcPr>
            <w:tcW w:w="16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89,30</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212,6</w:t>
            </w:r>
          </w:p>
        </w:tc>
      </w:tr>
      <w:tr w:rsidR="002A3517" w:rsidRPr="002A3517" w:rsidTr="002A351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2.8.</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транспортного налога с организаций</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2,4</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2,4</w:t>
            </w:r>
          </w:p>
        </w:tc>
        <w:tc>
          <w:tcPr>
            <w:tcW w:w="16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100,00</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2.9.</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транспортного налога с физических лиц</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55,0</w:t>
            </w:r>
          </w:p>
        </w:tc>
        <w:tc>
          <w:tcPr>
            <w:tcW w:w="23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65,1</w:t>
            </w:r>
          </w:p>
        </w:tc>
        <w:tc>
          <w:tcPr>
            <w:tcW w:w="16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118,36</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-10,1</w:t>
            </w:r>
          </w:p>
        </w:tc>
      </w:tr>
      <w:tr w:rsidR="002A3517" w:rsidRPr="002A3517" w:rsidTr="002A351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 </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right"/>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Доходы - всего</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6854,6</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6652,1</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97,0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202,5</w:t>
            </w:r>
          </w:p>
        </w:tc>
      </w:tr>
      <w:tr w:rsidR="002A3517" w:rsidRPr="002A3517" w:rsidTr="002A3517">
        <w:trPr>
          <w:trHeight w:val="24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right"/>
              <w:rPr>
                <w:rFonts w:ascii="Times New Roman" w:eastAsia="Times New Roman" w:hAnsi="Times New Roman" w:cs="Times New Roman"/>
                <w:b/>
                <w:bCs/>
                <w:color w:val="000000"/>
                <w:sz w:val="20"/>
                <w:szCs w:val="20"/>
                <w:lang w:eastAsia="ru-RU"/>
              </w:rPr>
            </w:pPr>
            <w:r w:rsidRPr="002A3517">
              <w:rPr>
                <w:rFonts w:ascii="Times New Roman" w:eastAsia="Times New Roman" w:hAnsi="Times New Roman" w:cs="Times New Roman"/>
                <w:b/>
                <w:bCs/>
                <w:color w:val="000000"/>
                <w:sz w:val="20"/>
                <w:szCs w:val="20"/>
                <w:lang w:eastAsia="ru-RU"/>
              </w:rPr>
              <w:t>Расходы - всего</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6854,6</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4451,7</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64,9</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2402,9</w:t>
            </w:r>
          </w:p>
        </w:tc>
      </w:tr>
      <w:tr w:rsidR="002A3517" w:rsidRPr="002A3517" w:rsidTr="002A351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В том числе:</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w:t>
            </w:r>
          </w:p>
        </w:tc>
      </w:tr>
      <w:tr w:rsidR="002A3517" w:rsidRPr="002A3517" w:rsidTr="002A3517">
        <w:trPr>
          <w:trHeight w:val="10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10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2</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9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lastRenderedPageBreak/>
              <w:t>3</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обеспечение транспортной безопасности объектов дорожного хозяйства</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8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6</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r w:rsidR="002A3517" w:rsidRPr="002A3517" w:rsidTr="002A3517">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7</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на содержание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1854,6</w:t>
            </w:r>
          </w:p>
        </w:tc>
        <w:tc>
          <w:tcPr>
            <w:tcW w:w="23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1854,6</w:t>
            </w:r>
          </w:p>
        </w:tc>
      </w:tr>
      <w:tr w:rsidR="002A3517" w:rsidRPr="002A3517" w:rsidTr="002A3517">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приобретение дорожно-эксплуатационной техники и другого имущества, дополнительного оборудования, ремонт, обслуживание и содержание для дорожно-эксплуатационной техники, необходимого для строительства, капитального ремонта, ремонта и </w:t>
            </w:r>
            <w:proofErr w:type="gramStart"/>
            <w:r w:rsidRPr="002A3517">
              <w:rPr>
                <w:rFonts w:ascii="Times New Roman" w:eastAsia="Times New Roman" w:hAnsi="Times New Roman" w:cs="Times New Roman"/>
                <w:color w:val="000000"/>
                <w:sz w:val="20"/>
                <w:szCs w:val="20"/>
                <w:lang w:eastAsia="ru-RU"/>
              </w:rPr>
              <w:t>содержания</w:t>
            </w:r>
            <w:proofErr w:type="gramEnd"/>
            <w:r w:rsidRPr="002A3517">
              <w:rPr>
                <w:rFonts w:ascii="Times New Roman" w:eastAsia="Times New Roman" w:hAnsi="Times New Roman" w:cs="Times New Roman"/>
                <w:color w:val="000000"/>
                <w:sz w:val="20"/>
                <w:szCs w:val="20"/>
                <w:lang w:eastAsia="ru-RU"/>
              </w:rPr>
              <w:t xml:space="preserve"> автомобильных дорог общего пользования местного значения и искусственных сооружений на них</w:t>
            </w:r>
          </w:p>
        </w:tc>
        <w:tc>
          <w:tcPr>
            <w:tcW w:w="19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5000,0</w:t>
            </w:r>
          </w:p>
        </w:tc>
        <w:tc>
          <w:tcPr>
            <w:tcW w:w="23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4451,7</w:t>
            </w:r>
          </w:p>
        </w:tc>
        <w:tc>
          <w:tcPr>
            <w:tcW w:w="16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89,034</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548,3</w:t>
            </w:r>
          </w:p>
        </w:tc>
      </w:tr>
      <w:tr w:rsidR="002A3517" w:rsidRPr="002A3517" w:rsidTr="002A3517">
        <w:trPr>
          <w:trHeight w:val="17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9</w:t>
            </w:r>
          </w:p>
        </w:tc>
        <w:tc>
          <w:tcPr>
            <w:tcW w:w="5900" w:type="dxa"/>
            <w:tcBorders>
              <w:top w:val="nil"/>
              <w:left w:val="nil"/>
              <w:bottom w:val="single" w:sz="4" w:space="0" w:color="auto"/>
              <w:right w:val="single" w:sz="4" w:space="0" w:color="auto"/>
            </w:tcBorders>
            <w:shd w:val="clear" w:color="auto" w:fill="auto"/>
            <w:vAlign w:val="center"/>
            <w:hideMark/>
          </w:tcPr>
          <w:p w:rsidR="002A3517" w:rsidRPr="002A3517" w:rsidRDefault="002A3517" w:rsidP="002A3517">
            <w:pPr>
              <w:spacing w:after="0" w:line="240" w:lineRule="auto"/>
              <w:jc w:val="both"/>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 xml:space="preserve">           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9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34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16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c>
          <w:tcPr>
            <w:tcW w:w="2060" w:type="dxa"/>
            <w:tcBorders>
              <w:top w:val="nil"/>
              <w:left w:val="nil"/>
              <w:bottom w:val="single" w:sz="4" w:space="0" w:color="auto"/>
              <w:right w:val="single" w:sz="4" w:space="0" w:color="auto"/>
            </w:tcBorders>
            <w:shd w:val="clear" w:color="auto" w:fill="auto"/>
            <w:noWrap/>
            <w:vAlign w:val="center"/>
            <w:hideMark/>
          </w:tcPr>
          <w:p w:rsidR="002A3517" w:rsidRPr="002A3517" w:rsidRDefault="002A3517" w:rsidP="002A3517">
            <w:pPr>
              <w:spacing w:after="0" w:line="240" w:lineRule="auto"/>
              <w:jc w:val="center"/>
              <w:rPr>
                <w:rFonts w:ascii="Times New Roman" w:eastAsia="Times New Roman" w:hAnsi="Times New Roman" w:cs="Times New Roman"/>
                <w:color w:val="000000"/>
                <w:sz w:val="20"/>
                <w:szCs w:val="20"/>
                <w:lang w:eastAsia="ru-RU"/>
              </w:rPr>
            </w:pPr>
            <w:r w:rsidRPr="002A3517">
              <w:rPr>
                <w:rFonts w:ascii="Times New Roman" w:eastAsia="Times New Roman" w:hAnsi="Times New Roman" w:cs="Times New Roman"/>
                <w:color w:val="000000"/>
                <w:sz w:val="20"/>
                <w:szCs w:val="20"/>
                <w:lang w:eastAsia="ru-RU"/>
              </w:rPr>
              <w:t>0,0</w:t>
            </w:r>
          </w:p>
        </w:tc>
      </w:tr>
    </w:tbl>
    <w:p w:rsidR="00F44066"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A3517" w:rsidRDefault="002A351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sectPr w:rsidR="002A3517" w:rsidSect="002A3517">
          <w:pgSz w:w="16838" w:h="11906" w:orient="landscape"/>
          <w:pgMar w:top="1559" w:right="522" w:bottom="992" w:left="284" w:header="709" w:footer="709" w:gutter="0"/>
          <w:cols w:space="708"/>
          <w:docGrid w:linePitch="360"/>
        </w:sectPr>
      </w:pPr>
    </w:p>
    <w:p w:rsidR="00213B87" w:rsidRPr="0066249C" w:rsidRDefault="00213B87" w:rsidP="00213B87">
      <w:pPr>
        <w:spacing w:after="0" w:line="240" w:lineRule="auto"/>
        <w:jc w:val="center"/>
        <w:outlineLvl w:val="0"/>
        <w:rPr>
          <w:rFonts w:ascii="Times New Roman" w:eastAsia="Calibri" w:hAnsi="Times New Roman" w:cs="Times New Roman"/>
          <w:sz w:val="24"/>
          <w:szCs w:val="28"/>
        </w:rPr>
      </w:pPr>
      <w:r w:rsidRPr="0066249C">
        <w:rPr>
          <w:rFonts w:ascii="Times New Roman" w:eastAsia="Calibri" w:hAnsi="Times New Roman" w:cs="Times New Roman"/>
          <w:sz w:val="24"/>
          <w:szCs w:val="28"/>
        </w:rPr>
        <w:lastRenderedPageBreak/>
        <w:t>СОВЕТ ДЕПУТАТОВ</w:t>
      </w:r>
    </w:p>
    <w:p w:rsidR="00213B87" w:rsidRPr="0066249C" w:rsidRDefault="00213B87" w:rsidP="00213B87">
      <w:pPr>
        <w:spacing w:after="0" w:line="240" w:lineRule="auto"/>
        <w:jc w:val="center"/>
        <w:outlineLvl w:val="0"/>
        <w:rPr>
          <w:rFonts w:ascii="Times New Roman" w:eastAsia="Calibri" w:hAnsi="Times New Roman" w:cs="Times New Roman"/>
          <w:sz w:val="24"/>
          <w:szCs w:val="28"/>
        </w:rPr>
      </w:pPr>
      <w:r w:rsidRPr="0066249C">
        <w:rPr>
          <w:rFonts w:ascii="Times New Roman" w:eastAsia="Calibri" w:hAnsi="Times New Roman" w:cs="Times New Roman"/>
          <w:sz w:val="24"/>
          <w:szCs w:val="28"/>
        </w:rPr>
        <w:t xml:space="preserve">СЕЛЬСКОГО ПОСЕЛЕНИЯ </w:t>
      </w:r>
      <w:proofErr w:type="gramStart"/>
      <w:r w:rsidRPr="0066249C">
        <w:rPr>
          <w:rFonts w:ascii="Times New Roman" w:eastAsia="Calibri" w:hAnsi="Times New Roman" w:cs="Times New Roman"/>
          <w:sz w:val="24"/>
          <w:szCs w:val="28"/>
        </w:rPr>
        <w:t>СВЕТЛЫЙ</w:t>
      </w:r>
      <w:proofErr w:type="gramEnd"/>
    </w:p>
    <w:p w:rsidR="00213B87" w:rsidRPr="0066249C" w:rsidRDefault="00213B87" w:rsidP="00213B87">
      <w:pPr>
        <w:spacing w:after="0" w:line="240" w:lineRule="auto"/>
        <w:jc w:val="center"/>
        <w:rPr>
          <w:rFonts w:ascii="Times New Roman" w:eastAsia="Calibri" w:hAnsi="Times New Roman" w:cs="Times New Roman"/>
          <w:sz w:val="24"/>
          <w:szCs w:val="28"/>
        </w:rPr>
      </w:pPr>
      <w:r w:rsidRPr="0066249C">
        <w:rPr>
          <w:rFonts w:ascii="Times New Roman" w:eastAsia="Calibri" w:hAnsi="Times New Roman" w:cs="Times New Roman"/>
          <w:sz w:val="24"/>
          <w:szCs w:val="28"/>
        </w:rPr>
        <w:t>Березовского района</w:t>
      </w:r>
    </w:p>
    <w:p w:rsidR="00213B87" w:rsidRPr="0066249C" w:rsidRDefault="00213B87" w:rsidP="00213B87">
      <w:pPr>
        <w:spacing w:after="0" w:line="240" w:lineRule="auto"/>
        <w:jc w:val="center"/>
        <w:rPr>
          <w:rFonts w:ascii="Times New Roman" w:eastAsia="Calibri" w:hAnsi="Times New Roman" w:cs="Times New Roman"/>
          <w:sz w:val="24"/>
          <w:szCs w:val="28"/>
        </w:rPr>
      </w:pPr>
      <w:r w:rsidRPr="0066249C">
        <w:rPr>
          <w:rFonts w:ascii="Times New Roman" w:eastAsia="Calibri" w:hAnsi="Times New Roman" w:cs="Times New Roman"/>
          <w:sz w:val="24"/>
          <w:szCs w:val="28"/>
        </w:rPr>
        <w:t>Ханты-Мансийского автономного округа</w:t>
      </w:r>
    </w:p>
    <w:p w:rsidR="00213B87" w:rsidRPr="0066249C" w:rsidRDefault="00213B87" w:rsidP="00213B87">
      <w:pPr>
        <w:spacing w:after="0" w:line="240" w:lineRule="auto"/>
        <w:jc w:val="center"/>
        <w:rPr>
          <w:rFonts w:ascii="Times New Roman" w:eastAsia="Calibri" w:hAnsi="Times New Roman" w:cs="Times New Roman"/>
          <w:sz w:val="24"/>
          <w:szCs w:val="28"/>
        </w:rPr>
      </w:pPr>
    </w:p>
    <w:p w:rsidR="00213B87" w:rsidRPr="0066249C" w:rsidRDefault="00213B87" w:rsidP="00213B87">
      <w:pPr>
        <w:spacing w:after="0" w:line="240" w:lineRule="auto"/>
        <w:jc w:val="center"/>
        <w:outlineLvl w:val="0"/>
        <w:rPr>
          <w:rFonts w:ascii="Times New Roman" w:eastAsia="Calibri" w:hAnsi="Times New Roman" w:cs="Times New Roman"/>
          <w:sz w:val="24"/>
          <w:szCs w:val="28"/>
        </w:rPr>
      </w:pPr>
      <w:r w:rsidRPr="0066249C">
        <w:rPr>
          <w:rFonts w:ascii="Times New Roman" w:eastAsia="Calibri" w:hAnsi="Times New Roman" w:cs="Times New Roman"/>
          <w:sz w:val="24"/>
          <w:szCs w:val="28"/>
        </w:rPr>
        <w:t>РЕШЕНИЕ</w:t>
      </w:r>
    </w:p>
    <w:p w:rsidR="00213B87" w:rsidRPr="0066249C" w:rsidRDefault="00213B87" w:rsidP="00213B87">
      <w:pPr>
        <w:spacing w:after="0" w:line="240" w:lineRule="auto"/>
        <w:rPr>
          <w:rFonts w:ascii="Times New Roman" w:eastAsia="Times New Roman" w:hAnsi="Times New Roman" w:cs="Times New Roman"/>
          <w:sz w:val="24"/>
          <w:szCs w:val="28"/>
          <w:lang w:eastAsia="ru-RU"/>
        </w:rPr>
      </w:pPr>
    </w:p>
    <w:p w:rsidR="00213B87" w:rsidRPr="0066249C" w:rsidRDefault="00213B87" w:rsidP="00213B87">
      <w:pPr>
        <w:spacing w:after="0" w:line="240" w:lineRule="auto"/>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u w:val="single"/>
          <w:lang w:eastAsia="ru-RU"/>
        </w:rPr>
        <w:t>от 29.04.2021</w:t>
      </w:r>
      <w:r w:rsidRPr="0066249C">
        <w:rPr>
          <w:rFonts w:ascii="Times New Roman" w:eastAsia="Times New Roman" w:hAnsi="Times New Roman" w:cs="Times New Roman"/>
          <w:sz w:val="24"/>
          <w:szCs w:val="28"/>
          <w:lang w:eastAsia="ru-RU"/>
        </w:rPr>
        <w:t xml:space="preserve">                                                                   </w:t>
      </w:r>
      <w:r w:rsidRPr="0066249C">
        <w:rPr>
          <w:rFonts w:ascii="Times New Roman" w:eastAsia="Times New Roman" w:hAnsi="Times New Roman" w:cs="Times New Roman"/>
          <w:sz w:val="24"/>
          <w:szCs w:val="28"/>
          <w:lang w:eastAsia="ru-RU"/>
        </w:rPr>
        <w:tab/>
      </w:r>
      <w:r w:rsidRPr="0066249C">
        <w:rPr>
          <w:rFonts w:ascii="Times New Roman" w:eastAsia="Times New Roman" w:hAnsi="Times New Roman" w:cs="Times New Roman"/>
          <w:sz w:val="24"/>
          <w:szCs w:val="28"/>
          <w:lang w:eastAsia="ru-RU"/>
        </w:rPr>
        <w:tab/>
      </w:r>
      <w:r w:rsidRPr="0066249C">
        <w:rPr>
          <w:rFonts w:ascii="Times New Roman" w:eastAsia="Times New Roman" w:hAnsi="Times New Roman" w:cs="Times New Roman"/>
          <w:sz w:val="24"/>
          <w:szCs w:val="28"/>
          <w:lang w:eastAsia="ru-RU"/>
        </w:rPr>
        <w:tab/>
        <w:t xml:space="preserve">   № 135</w:t>
      </w:r>
    </w:p>
    <w:p w:rsidR="00213B87" w:rsidRPr="0066249C" w:rsidRDefault="00213B87" w:rsidP="00213B87">
      <w:pPr>
        <w:spacing w:after="0" w:line="240" w:lineRule="auto"/>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п. Светлый</w:t>
      </w:r>
    </w:p>
    <w:p w:rsidR="00213B87" w:rsidRPr="0066249C" w:rsidRDefault="00213B87" w:rsidP="00213B87">
      <w:pPr>
        <w:spacing w:after="0" w:line="240" w:lineRule="auto"/>
        <w:jc w:val="both"/>
        <w:rPr>
          <w:rFonts w:ascii="Times New Roman" w:eastAsia="Times New Roman" w:hAnsi="Times New Roman" w:cs="Times New Roman"/>
          <w:sz w:val="24"/>
          <w:szCs w:val="28"/>
          <w:lang w:eastAsia="ru-RU"/>
        </w:rPr>
      </w:pPr>
    </w:p>
    <w:p w:rsidR="00213B87" w:rsidRPr="0066249C" w:rsidRDefault="00213B87" w:rsidP="00213B87">
      <w:pPr>
        <w:spacing w:after="0" w:line="240" w:lineRule="auto"/>
        <w:ind w:right="4677"/>
        <w:jc w:val="both"/>
        <w:outlineLvl w:val="0"/>
        <w:rPr>
          <w:rFonts w:ascii="Times New Roman" w:eastAsia="Times New Roman" w:hAnsi="Times New Roman" w:cs="Times New Roman"/>
          <w:b/>
          <w:bCs/>
          <w:sz w:val="24"/>
          <w:szCs w:val="28"/>
          <w:lang w:eastAsia="ru-RU"/>
        </w:rPr>
      </w:pPr>
      <w:r w:rsidRPr="0066249C">
        <w:rPr>
          <w:rFonts w:ascii="Times New Roman" w:eastAsia="Times New Roman" w:hAnsi="Times New Roman" w:cs="Times New Roman"/>
          <w:b/>
          <w:bCs/>
          <w:sz w:val="24"/>
          <w:szCs w:val="28"/>
          <w:lang w:eastAsia="ru-RU"/>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213B87" w:rsidRPr="0066249C" w:rsidRDefault="00213B87" w:rsidP="00213B87">
      <w:pPr>
        <w:spacing w:after="0" w:line="240" w:lineRule="auto"/>
        <w:jc w:val="both"/>
        <w:rPr>
          <w:rFonts w:ascii="Times New Roman" w:eastAsia="Times New Roman" w:hAnsi="Times New Roman" w:cs="Times New Roman"/>
          <w:b/>
          <w:bCs/>
          <w:color w:val="FF0000"/>
          <w:sz w:val="24"/>
          <w:szCs w:val="28"/>
          <w:lang w:eastAsia="ru-RU"/>
        </w:rPr>
      </w:pPr>
    </w:p>
    <w:p w:rsidR="00213B87" w:rsidRPr="0066249C" w:rsidRDefault="00213B87" w:rsidP="00213B87">
      <w:pPr>
        <w:autoSpaceDE w:val="0"/>
        <w:autoSpaceDN w:val="0"/>
        <w:adjustRightInd w:val="0"/>
        <w:spacing w:after="0" w:line="240" w:lineRule="auto"/>
        <w:ind w:firstLine="720"/>
        <w:jc w:val="both"/>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213B87" w:rsidRPr="0066249C" w:rsidRDefault="00213B87" w:rsidP="00213B87">
      <w:pPr>
        <w:autoSpaceDE w:val="0"/>
        <w:autoSpaceDN w:val="0"/>
        <w:adjustRightInd w:val="0"/>
        <w:spacing w:after="0" w:line="240" w:lineRule="auto"/>
        <w:ind w:firstLine="720"/>
        <w:jc w:val="both"/>
        <w:rPr>
          <w:rFonts w:ascii="Times New Roman" w:eastAsia="Calibri" w:hAnsi="Times New Roman" w:cs="Times New Roman"/>
          <w:color w:val="000000"/>
          <w:sz w:val="24"/>
          <w:szCs w:val="28"/>
        </w:rPr>
      </w:pPr>
    </w:p>
    <w:p w:rsidR="00213B87" w:rsidRPr="0066249C" w:rsidRDefault="00213B87" w:rsidP="00213B87">
      <w:pPr>
        <w:autoSpaceDE w:val="0"/>
        <w:autoSpaceDN w:val="0"/>
        <w:adjustRightInd w:val="0"/>
        <w:spacing w:after="0" w:line="240" w:lineRule="auto"/>
        <w:jc w:val="center"/>
        <w:rPr>
          <w:rFonts w:ascii="Times New Roman" w:eastAsia="Calibri" w:hAnsi="Times New Roman" w:cs="Times New Roman"/>
          <w:color w:val="000000"/>
          <w:sz w:val="24"/>
          <w:szCs w:val="28"/>
        </w:rPr>
      </w:pPr>
      <w:r w:rsidRPr="0066249C">
        <w:rPr>
          <w:rFonts w:ascii="Times New Roman" w:eastAsia="Calibri" w:hAnsi="Times New Roman" w:cs="Times New Roman"/>
          <w:color w:val="000000"/>
          <w:sz w:val="24"/>
          <w:szCs w:val="28"/>
        </w:rPr>
        <w:t xml:space="preserve">Совет поселения </w:t>
      </w:r>
      <w:r w:rsidRPr="0066249C">
        <w:rPr>
          <w:rFonts w:ascii="Times New Roman" w:eastAsia="Calibri" w:hAnsi="Times New Roman" w:cs="Times New Roman"/>
          <w:b/>
          <w:bCs/>
          <w:color w:val="000000"/>
          <w:sz w:val="24"/>
          <w:szCs w:val="28"/>
        </w:rPr>
        <w:t>РЕШИЛ</w:t>
      </w:r>
      <w:r w:rsidRPr="0066249C">
        <w:rPr>
          <w:rFonts w:ascii="Times New Roman" w:eastAsia="Calibri" w:hAnsi="Times New Roman" w:cs="Times New Roman"/>
          <w:color w:val="000000"/>
          <w:sz w:val="24"/>
          <w:szCs w:val="28"/>
        </w:rPr>
        <w:t xml:space="preserve">: </w:t>
      </w:r>
    </w:p>
    <w:p w:rsidR="00213B87" w:rsidRPr="0066249C" w:rsidRDefault="00213B87" w:rsidP="00213B87">
      <w:pPr>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8"/>
          <w:highlight w:val="yellow"/>
        </w:rPr>
      </w:pPr>
    </w:p>
    <w:p w:rsidR="00213B87" w:rsidRPr="0066249C" w:rsidRDefault="00213B87" w:rsidP="0066249C">
      <w:pPr>
        <w:numPr>
          <w:ilvl w:val="0"/>
          <w:numId w:val="6"/>
        </w:numPr>
        <w:tabs>
          <w:tab w:val="left" w:pos="1134"/>
        </w:tabs>
        <w:spacing w:after="0" w:line="240" w:lineRule="auto"/>
        <w:ind w:left="0"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xml:space="preserve">Внести в решение Совета депутатов сельского поселения Светлый от 28.12.2020  № 122 «О бюджете сельского поселения Светлый на 2021 год и на плановый период  2022 и 2023 года» (далее по тексту – Решение) следующие изменения: </w:t>
      </w:r>
    </w:p>
    <w:p w:rsidR="00213B87" w:rsidRPr="0066249C" w:rsidRDefault="00213B87" w:rsidP="00213B87">
      <w:pPr>
        <w:spacing w:after="0" w:line="240" w:lineRule="auto"/>
        <w:ind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xml:space="preserve"> 1.1. Статью 1 Решения изложить в новой редакции: </w:t>
      </w:r>
    </w:p>
    <w:p w:rsidR="00213B87" w:rsidRPr="0066249C" w:rsidRDefault="00213B87" w:rsidP="00213B87">
      <w:pPr>
        <w:spacing w:after="0" w:line="240" w:lineRule="auto"/>
        <w:ind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b/>
          <w:bCs/>
          <w:sz w:val="24"/>
          <w:szCs w:val="28"/>
          <w:lang w:eastAsia="ru-RU"/>
        </w:rPr>
        <w:t>«Статья 1</w:t>
      </w:r>
      <w:r w:rsidRPr="0066249C">
        <w:rPr>
          <w:rFonts w:ascii="Times New Roman" w:eastAsia="Times New Roman" w:hAnsi="Times New Roman" w:cs="Times New Roman"/>
          <w:sz w:val="24"/>
          <w:szCs w:val="28"/>
          <w:lang w:eastAsia="ru-RU"/>
        </w:rPr>
        <w:t>. Утвердить основные характеристики бюджета сельского поселения Светлый (далее также - бюджет поселения) на 2021 год:</w:t>
      </w:r>
    </w:p>
    <w:p w:rsidR="00213B87" w:rsidRPr="0066249C" w:rsidRDefault="00213B87" w:rsidP="0066249C">
      <w:pPr>
        <w:numPr>
          <w:ilvl w:val="0"/>
          <w:numId w:val="7"/>
        </w:numPr>
        <w:spacing w:after="0" w:line="240" w:lineRule="auto"/>
        <w:ind w:left="0"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прогнозируемый общий объем доходов бюджета поселения в сумме 33 759,2  тыс. рублей, в том числе безвозмездные поступления в сумме 10 804,8 тыс. рублей, согласно приложению 1 к настоящему решению;</w:t>
      </w:r>
    </w:p>
    <w:p w:rsidR="00213B87" w:rsidRPr="0066249C" w:rsidRDefault="00213B87" w:rsidP="0066249C">
      <w:pPr>
        <w:numPr>
          <w:ilvl w:val="0"/>
          <w:numId w:val="7"/>
        </w:numPr>
        <w:spacing w:after="0" w:line="240" w:lineRule="auto"/>
        <w:ind w:left="0"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общий объем расходов бюджета поселения в сумме 40 166,0 тыс. рублей;</w:t>
      </w:r>
    </w:p>
    <w:p w:rsidR="00213B87" w:rsidRPr="0066249C" w:rsidRDefault="00213B87" w:rsidP="0066249C">
      <w:pPr>
        <w:numPr>
          <w:ilvl w:val="0"/>
          <w:numId w:val="7"/>
        </w:numPr>
        <w:spacing w:after="0" w:line="240" w:lineRule="auto"/>
        <w:ind w:left="0"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shd w:val="clear" w:color="auto" w:fill="FFFFFF"/>
          <w:lang w:eastAsia="ru-RU"/>
        </w:rPr>
        <w:t xml:space="preserve">общий объем бюджетных ассигнований, направляемых на исполнение публичных нормативных обязательств в сумме </w:t>
      </w:r>
      <w:r w:rsidRPr="0066249C">
        <w:rPr>
          <w:rFonts w:ascii="Times New Roman" w:eastAsia="Times New Roman" w:hAnsi="Times New Roman" w:cs="Times New Roman"/>
          <w:sz w:val="24"/>
          <w:szCs w:val="28"/>
          <w:lang w:eastAsia="ru-RU"/>
        </w:rPr>
        <w:t>0,0 тыс. рублей;</w:t>
      </w:r>
    </w:p>
    <w:p w:rsidR="00213B87" w:rsidRPr="0066249C" w:rsidRDefault="00213B87" w:rsidP="0066249C">
      <w:pPr>
        <w:numPr>
          <w:ilvl w:val="0"/>
          <w:numId w:val="7"/>
        </w:numPr>
        <w:spacing w:after="0" w:line="240" w:lineRule="auto"/>
        <w:ind w:left="0"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верхний предел муниципального долга сельского поселения Светлый на 1 января 2022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213B87" w:rsidRPr="0066249C" w:rsidRDefault="00213B87" w:rsidP="0066249C">
      <w:pPr>
        <w:numPr>
          <w:ilvl w:val="0"/>
          <w:numId w:val="7"/>
        </w:numPr>
        <w:spacing w:after="0" w:line="240" w:lineRule="auto"/>
        <w:ind w:left="0"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размер дефицита бюджета в сумме 6406,8 тыс. рублей,</w:t>
      </w:r>
      <w:r w:rsidRPr="0066249C">
        <w:rPr>
          <w:rFonts w:ascii="Times New Roman" w:eastAsia="Times New Roman" w:hAnsi="Times New Roman" w:cs="Times New Roman"/>
          <w:szCs w:val="24"/>
          <w:lang w:eastAsia="ru-RU"/>
        </w:rPr>
        <w:t xml:space="preserve"> </w:t>
      </w:r>
      <w:r w:rsidRPr="0066249C">
        <w:rPr>
          <w:rFonts w:ascii="Times New Roman" w:eastAsia="Times New Roman" w:hAnsi="Times New Roman" w:cs="Times New Roman"/>
          <w:sz w:val="24"/>
          <w:szCs w:val="28"/>
          <w:lang w:eastAsia="ru-RU"/>
        </w:rPr>
        <w:t>согласно приложению 15 к настоящему решению;</w:t>
      </w:r>
    </w:p>
    <w:p w:rsidR="00213B87" w:rsidRPr="0066249C" w:rsidRDefault="00213B87" w:rsidP="0066249C">
      <w:pPr>
        <w:numPr>
          <w:ilvl w:val="0"/>
          <w:numId w:val="7"/>
        </w:numPr>
        <w:spacing w:after="0" w:line="240" w:lineRule="auto"/>
        <w:ind w:left="0"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предельный объём муниципального долга в размере  22 954,4 тыс. рублей.</w:t>
      </w:r>
    </w:p>
    <w:p w:rsidR="00213B87" w:rsidRPr="0066249C" w:rsidRDefault="00213B87" w:rsidP="00213B87">
      <w:pPr>
        <w:spacing w:after="0" w:line="240" w:lineRule="auto"/>
        <w:ind w:firstLine="567"/>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xml:space="preserve">1.2. Приложение 3 Решения «Распределение бюджетных ассигнований по разделам, подразделам, целевым статьям </w:t>
      </w:r>
      <w:r w:rsidRPr="0066249C">
        <w:rPr>
          <w:rFonts w:ascii="Times New Roman" w:eastAsia="Times New Roman" w:hAnsi="Times New Roman" w:cs="Times New Roman"/>
          <w:bCs/>
          <w:color w:val="000000"/>
          <w:sz w:val="24"/>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66249C">
        <w:rPr>
          <w:rFonts w:ascii="Times New Roman" w:eastAsia="Times New Roman" w:hAnsi="Times New Roman" w:cs="Times New Roman"/>
          <w:bCs/>
          <w:color w:val="000000"/>
          <w:sz w:val="24"/>
          <w:szCs w:val="28"/>
          <w:lang w:eastAsia="ru-RU"/>
        </w:rPr>
        <w:t>видов расходов классификации расходов бюджета сельского поселения</w:t>
      </w:r>
      <w:proofErr w:type="gramEnd"/>
      <w:r w:rsidRPr="0066249C">
        <w:rPr>
          <w:rFonts w:ascii="Times New Roman" w:eastAsia="Times New Roman" w:hAnsi="Times New Roman" w:cs="Times New Roman"/>
          <w:bCs/>
          <w:color w:val="000000"/>
          <w:sz w:val="24"/>
          <w:szCs w:val="28"/>
          <w:lang w:eastAsia="ru-RU"/>
        </w:rPr>
        <w:t xml:space="preserve"> Светлый на 2020 год», изложить в новой редакции,  </w:t>
      </w:r>
      <w:r w:rsidRPr="0066249C">
        <w:rPr>
          <w:rFonts w:ascii="Times New Roman" w:eastAsia="Times New Roman" w:hAnsi="Times New Roman" w:cs="Times New Roman"/>
          <w:sz w:val="24"/>
          <w:szCs w:val="28"/>
          <w:lang w:eastAsia="ru-RU"/>
        </w:rPr>
        <w:t xml:space="preserve"> согласно Приложения 1 к настоящему решению;</w:t>
      </w:r>
    </w:p>
    <w:p w:rsidR="00213B87" w:rsidRPr="0066249C" w:rsidRDefault="00213B87" w:rsidP="00213B87">
      <w:pPr>
        <w:spacing w:after="0" w:line="240" w:lineRule="auto"/>
        <w:jc w:val="both"/>
        <w:rPr>
          <w:rFonts w:ascii="Times New Roman" w:eastAsia="Times New Roman" w:hAnsi="Times New Roman" w:cs="Times New Roman"/>
          <w:bCs/>
          <w:color w:val="000000"/>
          <w:sz w:val="24"/>
          <w:szCs w:val="28"/>
          <w:lang w:eastAsia="ru-RU"/>
        </w:rPr>
      </w:pPr>
      <w:r w:rsidRPr="0066249C">
        <w:rPr>
          <w:rFonts w:ascii="Times New Roman" w:eastAsia="Times New Roman" w:hAnsi="Times New Roman" w:cs="Times New Roman"/>
          <w:bCs/>
          <w:color w:val="000000"/>
          <w:sz w:val="24"/>
          <w:szCs w:val="28"/>
          <w:lang w:eastAsia="ru-RU"/>
        </w:rPr>
        <w:t xml:space="preserve">       1.4.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66249C">
        <w:rPr>
          <w:rFonts w:ascii="Times New Roman" w:eastAsia="Times New Roman" w:hAnsi="Times New Roman" w:cs="Times New Roman"/>
          <w:bCs/>
          <w:color w:val="000000"/>
          <w:sz w:val="24"/>
          <w:szCs w:val="28"/>
          <w:lang w:eastAsia="ru-RU"/>
        </w:rPr>
        <w:t>видов расходов классификации расходов бюджета сельского поселения</w:t>
      </w:r>
      <w:proofErr w:type="gramEnd"/>
      <w:r w:rsidRPr="0066249C">
        <w:rPr>
          <w:rFonts w:ascii="Times New Roman" w:eastAsia="Times New Roman" w:hAnsi="Times New Roman" w:cs="Times New Roman"/>
          <w:bCs/>
          <w:color w:val="000000"/>
          <w:sz w:val="24"/>
          <w:szCs w:val="28"/>
          <w:lang w:eastAsia="ru-RU"/>
        </w:rPr>
        <w:t xml:space="preserve"> Светлый  на 2021 год» изложить в новой редакции, согласно Приложения 2  к настоящему решения; </w:t>
      </w:r>
    </w:p>
    <w:p w:rsidR="00213B87" w:rsidRPr="0066249C" w:rsidRDefault="00213B87" w:rsidP="00213B87">
      <w:pPr>
        <w:spacing w:after="0" w:line="240" w:lineRule="auto"/>
        <w:ind w:firstLine="567"/>
        <w:jc w:val="both"/>
        <w:rPr>
          <w:rFonts w:ascii="Times New Roman" w:eastAsia="Times New Roman" w:hAnsi="Times New Roman" w:cs="Times New Roman"/>
          <w:bCs/>
          <w:color w:val="000000"/>
          <w:sz w:val="24"/>
          <w:szCs w:val="28"/>
          <w:lang w:eastAsia="ru-RU"/>
        </w:rPr>
      </w:pPr>
      <w:r w:rsidRPr="0066249C">
        <w:rPr>
          <w:rFonts w:ascii="Times New Roman" w:eastAsia="Times New Roman" w:hAnsi="Times New Roman" w:cs="Times New Roman"/>
          <w:bCs/>
          <w:color w:val="000000"/>
          <w:sz w:val="24"/>
          <w:szCs w:val="28"/>
          <w:lang w:eastAsia="ru-RU"/>
        </w:rPr>
        <w:t xml:space="preserve">1.5. Приложение 7 Решения «Распределение бюджетных ассигнований по разделам, подразделам классификации расходов бюджета сельского поселения Светлый на 2021 год» изложить в новой редакции, </w:t>
      </w:r>
      <w:proofErr w:type="gramStart"/>
      <w:r w:rsidRPr="0066249C">
        <w:rPr>
          <w:rFonts w:ascii="Times New Roman" w:eastAsia="Times New Roman" w:hAnsi="Times New Roman" w:cs="Times New Roman"/>
          <w:bCs/>
          <w:color w:val="000000"/>
          <w:sz w:val="24"/>
          <w:szCs w:val="28"/>
          <w:lang w:eastAsia="ru-RU"/>
        </w:rPr>
        <w:t>согласно Приложения</w:t>
      </w:r>
      <w:proofErr w:type="gramEnd"/>
      <w:r w:rsidRPr="0066249C">
        <w:rPr>
          <w:rFonts w:ascii="Times New Roman" w:eastAsia="Times New Roman" w:hAnsi="Times New Roman" w:cs="Times New Roman"/>
          <w:bCs/>
          <w:color w:val="000000"/>
          <w:sz w:val="24"/>
          <w:szCs w:val="28"/>
          <w:lang w:eastAsia="ru-RU"/>
        </w:rPr>
        <w:t xml:space="preserve"> 3 к настоящему решению;</w:t>
      </w:r>
    </w:p>
    <w:p w:rsidR="00213B87" w:rsidRPr="0066249C" w:rsidRDefault="00213B87" w:rsidP="00213B87">
      <w:pPr>
        <w:spacing w:after="0" w:line="240" w:lineRule="auto"/>
        <w:ind w:firstLine="567"/>
        <w:jc w:val="both"/>
        <w:rPr>
          <w:rFonts w:ascii="Times New Roman" w:eastAsia="Times New Roman" w:hAnsi="Times New Roman" w:cs="Times New Roman"/>
          <w:bCs/>
          <w:color w:val="000000"/>
          <w:sz w:val="24"/>
          <w:szCs w:val="28"/>
          <w:lang w:eastAsia="ru-RU"/>
        </w:rPr>
      </w:pPr>
      <w:r w:rsidRPr="0066249C">
        <w:rPr>
          <w:rFonts w:ascii="Times New Roman" w:eastAsia="Times New Roman" w:hAnsi="Times New Roman" w:cs="Times New Roman"/>
          <w:bCs/>
          <w:color w:val="000000"/>
          <w:sz w:val="24"/>
          <w:szCs w:val="28"/>
          <w:lang w:eastAsia="ru-RU"/>
        </w:rPr>
        <w:lastRenderedPageBreak/>
        <w:t xml:space="preserve">1.6. Приложение 9 Решения «Ведомственная структура расходов бюджета сельского поселения Светлый на 2021 год» изложить в новой редакции, </w:t>
      </w:r>
      <w:proofErr w:type="gramStart"/>
      <w:r w:rsidRPr="0066249C">
        <w:rPr>
          <w:rFonts w:ascii="Times New Roman" w:eastAsia="Times New Roman" w:hAnsi="Times New Roman" w:cs="Times New Roman"/>
          <w:bCs/>
          <w:color w:val="000000"/>
          <w:sz w:val="24"/>
          <w:szCs w:val="28"/>
          <w:lang w:eastAsia="ru-RU"/>
        </w:rPr>
        <w:t>согласно Приложения</w:t>
      </w:r>
      <w:proofErr w:type="gramEnd"/>
      <w:r w:rsidRPr="0066249C">
        <w:rPr>
          <w:rFonts w:ascii="Times New Roman" w:eastAsia="Times New Roman" w:hAnsi="Times New Roman" w:cs="Times New Roman"/>
          <w:bCs/>
          <w:color w:val="000000"/>
          <w:sz w:val="24"/>
          <w:szCs w:val="28"/>
          <w:lang w:eastAsia="ru-RU"/>
        </w:rPr>
        <w:t xml:space="preserve"> 4 к настоящему решению;</w:t>
      </w:r>
    </w:p>
    <w:p w:rsidR="00213B87" w:rsidRPr="0066249C" w:rsidRDefault="00213B87" w:rsidP="00213B87">
      <w:pPr>
        <w:spacing w:after="0" w:line="240" w:lineRule="auto"/>
        <w:ind w:firstLine="567"/>
        <w:jc w:val="both"/>
        <w:rPr>
          <w:rFonts w:ascii="Times New Roman" w:eastAsia="Times New Roman" w:hAnsi="Times New Roman" w:cs="Times New Roman"/>
          <w:bCs/>
          <w:sz w:val="24"/>
          <w:szCs w:val="28"/>
          <w:lang w:eastAsia="ru-RU"/>
        </w:rPr>
      </w:pPr>
      <w:r w:rsidRPr="0066249C">
        <w:rPr>
          <w:rFonts w:ascii="Times New Roman" w:eastAsia="Times New Roman" w:hAnsi="Times New Roman" w:cs="Times New Roman"/>
          <w:bCs/>
          <w:color w:val="000000"/>
          <w:sz w:val="24"/>
          <w:szCs w:val="28"/>
          <w:lang w:eastAsia="ru-RU"/>
        </w:rPr>
        <w:t xml:space="preserve">1.8. Приложение 15 Решения «Источники внутреннего финансирования дефицита бюджета сельского </w:t>
      </w:r>
      <w:r w:rsidRPr="0066249C">
        <w:rPr>
          <w:rFonts w:ascii="Times New Roman" w:eastAsia="Times New Roman" w:hAnsi="Times New Roman" w:cs="Times New Roman"/>
          <w:bCs/>
          <w:sz w:val="24"/>
          <w:szCs w:val="28"/>
          <w:lang w:eastAsia="ru-RU"/>
        </w:rPr>
        <w:t xml:space="preserve">поселения Светлый на 2021 год» изложить в новой редакции, </w:t>
      </w:r>
      <w:proofErr w:type="gramStart"/>
      <w:r w:rsidRPr="0066249C">
        <w:rPr>
          <w:rFonts w:ascii="Times New Roman" w:eastAsia="Times New Roman" w:hAnsi="Times New Roman" w:cs="Times New Roman"/>
          <w:bCs/>
          <w:sz w:val="24"/>
          <w:szCs w:val="28"/>
          <w:lang w:eastAsia="ru-RU"/>
        </w:rPr>
        <w:t>согласно Приложения</w:t>
      </w:r>
      <w:proofErr w:type="gramEnd"/>
      <w:r w:rsidRPr="0066249C">
        <w:rPr>
          <w:rFonts w:ascii="Times New Roman" w:eastAsia="Times New Roman" w:hAnsi="Times New Roman" w:cs="Times New Roman"/>
          <w:bCs/>
          <w:sz w:val="24"/>
          <w:szCs w:val="28"/>
          <w:lang w:eastAsia="ru-RU"/>
        </w:rPr>
        <w:t xml:space="preserve"> 5 к настоящему решению;</w:t>
      </w:r>
    </w:p>
    <w:p w:rsidR="00213B87" w:rsidRPr="0066249C" w:rsidRDefault="00213B87" w:rsidP="00213B87">
      <w:pPr>
        <w:spacing w:after="0" w:line="240" w:lineRule="auto"/>
        <w:ind w:firstLine="567"/>
        <w:jc w:val="both"/>
        <w:rPr>
          <w:rFonts w:ascii="Times New Roman" w:eastAsia="Times New Roman" w:hAnsi="Times New Roman" w:cs="Times New Roman"/>
          <w:bCs/>
          <w:color w:val="000000"/>
          <w:sz w:val="24"/>
          <w:szCs w:val="28"/>
          <w:lang w:eastAsia="ru-RU"/>
        </w:rPr>
      </w:pPr>
      <w:r w:rsidRPr="0066249C">
        <w:rPr>
          <w:rFonts w:ascii="Times New Roman" w:eastAsia="Times New Roman" w:hAnsi="Times New Roman" w:cs="Times New Roman"/>
          <w:bCs/>
          <w:sz w:val="24"/>
          <w:szCs w:val="28"/>
          <w:lang w:eastAsia="ru-RU"/>
        </w:rPr>
        <w:t>1.9. Приложение 16 Решения «Источники</w:t>
      </w:r>
      <w:r w:rsidRPr="0066249C">
        <w:rPr>
          <w:rFonts w:ascii="Times New Roman" w:eastAsia="Times New Roman" w:hAnsi="Times New Roman" w:cs="Times New Roman"/>
          <w:bCs/>
          <w:color w:val="000000"/>
          <w:sz w:val="24"/>
          <w:szCs w:val="28"/>
          <w:lang w:eastAsia="ru-RU"/>
        </w:rPr>
        <w:t xml:space="preserve"> внутреннего финансирования дефицита бюджета сельского поселения </w:t>
      </w:r>
      <w:proofErr w:type="gramStart"/>
      <w:r w:rsidRPr="0066249C">
        <w:rPr>
          <w:rFonts w:ascii="Times New Roman" w:eastAsia="Times New Roman" w:hAnsi="Times New Roman" w:cs="Times New Roman"/>
          <w:bCs/>
          <w:color w:val="000000"/>
          <w:sz w:val="24"/>
          <w:szCs w:val="28"/>
          <w:lang w:eastAsia="ru-RU"/>
        </w:rPr>
        <w:t>Светлый</w:t>
      </w:r>
      <w:proofErr w:type="gramEnd"/>
      <w:r w:rsidRPr="0066249C">
        <w:rPr>
          <w:rFonts w:ascii="Times New Roman" w:eastAsia="Times New Roman" w:hAnsi="Times New Roman" w:cs="Times New Roman"/>
          <w:bCs/>
          <w:color w:val="000000"/>
          <w:sz w:val="24"/>
          <w:szCs w:val="28"/>
          <w:lang w:eastAsia="ru-RU"/>
        </w:rPr>
        <w:t xml:space="preserve"> на 2022-2023  года» изложить в новой редакции, согласно Приложения 6 к настоящему решению;</w:t>
      </w:r>
    </w:p>
    <w:p w:rsidR="00213B87" w:rsidRPr="0066249C" w:rsidRDefault="00213B87" w:rsidP="00213B87">
      <w:pPr>
        <w:tabs>
          <w:tab w:val="left" w:pos="0"/>
          <w:tab w:val="left" w:pos="1134"/>
        </w:tabs>
        <w:spacing w:after="0"/>
        <w:ind w:firstLine="709"/>
        <w:jc w:val="both"/>
        <w:rPr>
          <w:rFonts w:ascii="Times New Roman" w:eastAsia="Calibri" w:hAnsi="Times New Roman" w:cs="Calibri"/>
          <w:sz w:val="24"/>
          <w:szCs w:val="28"/>
        </w:rPr>
      </w:pPr>
      <w:r w:rsidRPr="0066249C">
        <w:rPr>
          <w:rFonts w:ascii="Times New Roman" w:eastAsia="Calibri" w:hAnsi="Times New Roman" w:cs="Times New Roman"/>
          <w:sz w:val="24"/>
          <w:szCs w:val="28"/>
        </w:rPr>
        <w:t>2</w:t>
      </w:r>
      <w:r w:rsidRPr="0066249C">
        <w:rPr>
          <w:rFonts w:ascii="Calibri" w:eastAsia="Calibri" w:hAnsi="Calibri" w:cs="Calibri"/>
          <w:sz w:val="24"/>
          <w:szCs w:val="28"/>
        </w:rPr>
        <w:t xml:space="preserve">. </w:t>
      </w:r>
      <w:proofErr w:type="gramStart"/>
      <w:r w:rsidRPr="0066249C">
        <w:rPr>
          <w:rFonts w:ascii="Times New Roman" w:eastAsia="Calibri" w:hAnsi="Times New Roman" w:cs="Calibri"/>
          <w:sz w:val="24"/>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13B87" w:rsidRPr="0066249C" w:rsidRDefault="00213B87" w:rsidP="00213B87">
      <w:pPr>
        <w:tabs>
          <w:tab w:val="left" w:pos="0"/>
        </w:tabs>
        <w:spacing w:after="0" w:line="240" w:lineRule="auto"/>
        <w:ind w:firstLine="851"/>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3. Настоящее решение вступает в силу после его официального опубликования.</w:t>
      </w:r>
    </w:p>
    <w:p w:rsidR="00213B87" w:rsidRPr="0066249C" w:rsidRDefault="00213B87" w:rsidP="00213B87">
      <w:pPr>
        <w:spacing w:after="0" w:line="240" w:lineRule="auto"/>
        <w:ind w:firstLine="709"/>
        <w:jc w:val="both"/>
        <w:rPr>
          <w:rFonts w:ascii="Times New Roman" w:eastAsia="Times New Roman" w:hAnsi="Times New Roman" w:cs="Times New Roman"/>
          <w:sz w:val="24"/>
          <w:szCs w:val="28"/>
          <w:lang w:eastAsia="ru-RU"/>
        </w:rPr>
      </w:pPr>
    </w:p>
    <w:p w:rsidR="00213B87" w:rsidRPr="0066249C" w:rsidRDefault="00213B87" w:rsidP="00213B87">
      <w:pPr>
        <w:spacing w:after="0" w:line="240" w:lineRule="auto"/>
        <w:jc w:val="both"/>
        <w:rPr>
          <w:rFonts w:ascii="Times New Roman" w:eastAsia="Times New Roman" w:hAnsi="Times New Roman" w:cs="Times New Roman"/>
          <w:sz w:val="24"/>
          <w:szCs w:val="28"/>
          <w:lang w:eastAsia="ru-RU"/>
        </w:rPr>
      </w:pPr>
    </w:p>
    <w:p w:rsidR="00213B87" w:rsidRPr="0066249C" w:rsidRDefault="00213B87" w:rsidP="00213B87">
      <w:pPr>
        <w:spacing w:after="0" w:line="240" w:lineRule="auto"/>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xml:space="preserve">Глава сельского поселения                  </w:t>
      </w:r>
      <w:r w:rsidRPr="0066249C">
        <w:rPr>
          <w:rFonts w:ascii="Times New Roman" w:eastAsia="Times New Roman" w:hAnsi="Times New Roman" w:cs="Times New Roman"/>
          <w:sz w:val="24"/>
          <w:szCs w:val="28"/>
          <w:lang w:eastAsia="ru-RU"/>
        </w:rPr>
        <w:tab/>
        <w:t xml:space="preserve">                      Ф.К. Шагимухаметов</w:t>
      </w:r>
    </w:p>
    <w:p w:rsidR="00213B87" w:rsidRPr="0066249C" w:rsidRDefault="00213B87" w:rsidP="00213B87">
      <w:pPr>
        <w:spacing w:after="0" w:line="240" w:lineRule="auto"/>
        <w:rPr>
          <w:rFonts w:ascii="Times New Roman" w:eastAsia="Times New Roman" w:hAnsi="Times New Roman" w:cs="Times New Roman"/>
          <w:sz w:val="24"/>
          <w:szCs w:val="28"/>
          <w:lang w:eastAsia="ru-RU"/>
        </w:rPr>
      </w:pPr>
    </w:p>
    <w:p w:rsidR="002A3517" w:rsidRPr="0066249C" w:rsidRDefault="002A351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18"/>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sectPr w:rsidR="00213B87" w:rsidSect="002A3517">
          <w:pgSz w:w="11906" w:h="16838"/>
          <w:pgMar w:top="522" w:right="992" w:bottom="284" w:left="1559" w:header="709" w:footer="709" w:gutter="0"/>
          <w:cols w:space="708"/>
          <w:docGrid w:linePitch="360"/>
        </w:sectPr>
      </w:pPr>
    </w:p>
    <w:tbl>
      <w:tblPr>
        <w:tblW w:w="12346" w:type="dxa"/>
        <w:tblInd w:w="93" w:type="dxa"/>
        <w:tblLook w:val="04A0" w:firstRow="1" w:lastRow="0" w:firstColumn="1" w:lastColumn="0" w:noHBand="0" w:noVBand="1"/>
      </w:tblPr>
      <w:tblGrid>
        <w:gridCol w:w="5300"/>
        <w:gridCol w:w="580"/>
        <w:gridCol w:w="560"/>
        <w:gridCol w:w="1133"/>
        <w:gridCol w:w="760"/>
        <w:gridCol w:w="1820"/>
        <w:gridCol w:w="1198"/>
        <w:gridCol w:w="1380"/>
      </w:tblGrid>
      <w:tr w:rsidR="00213B87" w:rsidRPr="00213B87" w:rsidTr="00213B87">
        <w:trPr>
          <w:trHeight w:val="1230"/>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2206" w:type="dxa"/>
            <w:gridSpan w:val="2"/>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29.04.2021 №135</w:t>
            </w:r>
          </w:p>
        </w:tc>
      </w:tr>
      <w:tr w:rsidR="00213B87" w:rsidRPr="00213B87" w:rsidTr="00213B87">
        <w:trPr>
          <w:trHeight w:val="225"/>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1410"/>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p>
        </w:tc>
        <w:tc>
          <w:tcPr>
            <w:tcW w:w="2206" w:type="dxa"/>
            <w:gridSpan w:val="2"/>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28.12.2020 № 122</w:t>
            </w:r>
          </w:p>
        </w:tc>
      </w:tr>
      <w:tr w:rsidR="00213B87" w:rsidRPr="00213B87" w:rsidTr="00213B87">
        <w:trPr>
          <w:trHeight w:val="900"/>
        </w:trPr>
        <w:tc>
          <w:tcPr>
            <w:tcW w:w="12346" w:type="dxa"/>
            <w:gridSpan w:val="8"/>
            <w:tcBorders>
              <w:top w:val="nil"/>
              <w:left w:val="nil"/>
              <w:bottom w:val="nil"/>
              <w:right w:val="nil"/>
            </w:tcBorders>
            <w:shd w:val="clear" w:color="auto" w:fill="auto"/>
            <w:vAlign w:val="bottom"/>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213B87">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213B87">
              <w:rPr>
                <w:rFonts w:ascii="Arial" w:eastAsia="Times New Roman" w:hAnsi="Arial" w:cs="Arial"/>
                <w:b/>
                <w:bCs/>
                <w:color w:val="000000"/>
                <w:sz w:val="16"/>
                <w:szCs w:val="16"/>
                <w:lang w:eastAsia="ru-RU"/>
              </w:rPr>
              <w:t xml:space="preserve"> Светлый на 2021 год</w:t>
            </w:r>
          </w:p>
        </w:tc>
      </w:tr>
      <w:tr w:rsidR="00213B87" w:rsidRPr="00213B87" w:rsidTr="00213B87">
        <w:trPr>
          <w:trHeight w:val="420"/>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225"/>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roofErr w:type="spellStart"/>
            <w:r w:rsidRPr="00213B87">
              <w:rPr>
                <w:rFonts w:ascii="Arial" w:eastAsia="Times New Roman" w:hAnsi="Arial" w:cs="Arial"/>
                <w:color w:val="000000"/>
                <w:sz w:val="16"/>
                <w:szCs w:val="16"/>
                <w:lang w:eastAsia="ru-RU"/>
              </w:rPr>
              <w:t>тыс</w:t>
            </w:r>
            <w:proofErr w:type="gramStart"/>
            <w:r w:rsidRPr="00213B87">
              <w:rPr>
                <w:rFonts w:ascii="Arial" w:eastAsia="Times New Roman" w:hAnsi="Arial" w:cs="Arial"/>
                <w:color w:val="000000"/>
                <w:sz w:val="16"/>
                <w:szCs w:val="16"/>
                <w:lang w:eastAsia="ru-RU"/>
              </w:rPr>
              <w:t>.р</w:t>
            </w:r>
            <w:proofErr w:type="gramEnd"/>
            <w:r w:rsidRPr="00213B87">
              <w:rPr>
                <w:rFonts w:ascii="Arial" w:eastAsia="Times New Roman" w:hAnsi="Arial" w:cs="Arial"/>
                <w:color w:val="000000"/>
                <w:sz w:val="16"/>
                <w:szCs w:val="16"/>
                <w:lang w:eastAsia="ru-RU"/>
              </w:rPr>
              <w:t>уб</w:t>
            </w:r>
            <w:proofErr w:type="spellEnd"/>
          </w:p>
        </w:tc>
        <w:tc>
          <w:tcPr>
            <w:tcW w:w="1194"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186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proofErr w:type="gramStart"/>
            <w:r w:rsidRPr="00213B87">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13B87">
              <w:rPr>
                <w:rFonts w:ascii="Times New Roman" w:eastAsia="Times New Roman" w:hAnsi="Times New Roman" w:cs="Times New Roman"/>
                <w:b/>
                <w:bCs/>
                <w:color w:val="000000"/>
                <w:sz w:val="20"/>
                <w:szCs w:val="20"/>
                <w:lang w:eastAsia="ru-RU"/>
              </w:rPr>
              <w:t>Светлый</w:t>
            </w:r>
            <w:proofErr w:type="gramEnd"/>
            <w:r w:rsidRPr="00213B87">
              <w:rPr>
                <w:rFonts w:ascii="Times New Roman" w:eastAsia="Times New Roman" w:hAnsi="Times New Roman" w:cs="Times New Roman"/>
                <w:b/>
                <w:bCs/>
                <w:color w:val="000000"/>
                <w:sz w:val="20"/>
                <w:szCs w:val="20"/>
                <w:lang w:eastAsia="ru-RU"/>
              </w:rPr>
              <w:t xml:space="preserve"> от 29.01.2021 №127</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Уточненный план</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20 227,1</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68,2</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20 295,3</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12 611,5</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36,4</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36,4</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5 168,2</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5 236,4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3 262,7</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3 262,7</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3 134,5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3 134,5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3 132,0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3 132,0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2 768,0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2 631,0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2 768,0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2 631,0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340,0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477,0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340,0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477,0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128,2</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128,2</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1 903,5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1 971,7</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1 911,7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1 911,7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36,3</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1 879,8</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36,3</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1 879,8</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466,4</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466,4</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441,7</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441,7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441,7</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441,7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60,3</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60,3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proofErr w:type="gramStart"/>
            <w:r w:rsidRPr="00213B87">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213B87">
              <w:rPr>
                <w:rFonts w:ascii="Arial" w:eastAsia="Times New Roman" w:hAnsi="Arial" w:cs="Arial"/>
                <w:sz w:val="16"/>
                <w:szCs w:val="16"/>
                <w:lang w:eastAsia="ru-RU"/>
              </w:rPr>
              <w:t>регистацию</w:t>
            </w:r>
            <w:proofErr w:type="spellEnd"/>
            <w:r w:rsidRPr="00213B8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31,3</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31,3</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-25,0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местного бюджета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FF0000"/>
                <w:sz w:val="16"/>
                <w:szCs w:val="16"/>
                <w:lang w:eastAsia="ru-RU"/>
              </w:rPr>
            </w:pPr>
            <w:r w:rsidRPr="00213B87">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4 773,1</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232,0</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5 005,1</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Общеэкономические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местного бюджета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7,3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3 377,3</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2 550,6</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5 927,9</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305,6</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2 577,9</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305,6</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2 577,9</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2 367,2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2 367,2</w:t>
            </w:r>
          </w:p>
        </w:tc>
      </w:tr>
      <w:tr w:rsidR="00213B87" w:rsidRPr="00213B87" w:rsidTr="00213B87">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r>
      <w:tr w:rsidR="00213B87" w:rsidRPr="00213B87" w:rsidTr="00213B87">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222,3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317,2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222,3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317,2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222,3</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94,9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317,2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666,4</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2 245,0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2 911,4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479,4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479,4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 xml:space="preserve">Основное мероприятие "Мероприятия по благоустройству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-187,0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-50,0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местного бюджета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r>
      <w:tr w:rsidR="00213B87" w:rsidRPr="00213B87" w:rsidTr="00213B87">
        <w:trPr>
          <w:trHeight w:val="225"/>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r>
      <w:tr w:rsidR="00213B87" w:rsidRPr="00213B87" w:rsidTr="00213B87">
        <w:trPr>
          <w:trHeight w:val="45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Бюджетные инвестиции иным юридическим лицам</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810</w:t>
            </w:r>
          </w:p>
        </w:tc>
        <w:tc>
          <w:tcPr>
            <w:tcW w:w="182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200,0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210,1</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210,1</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1 280,4</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25,1</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1 305,5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1 280,4</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1 305,5</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1 280,4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1 305,5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1 230,4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1 255,5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1 230,4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1 255,5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1 218,4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1 243,5</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911,0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911,0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911,0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911,0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307,4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332,5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307,4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332,5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6 795,5</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99,9</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6 895,4</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5 812,0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-27,2</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5 784,8</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5 812,0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FF0000"/>
                <w:sz w:val="16"/>
                <w:szCs w:val="16"/>
                <w:lang w:eastAsia="ru-RU"/>
              </w:rPr>
              <w:t>-27,2</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5 784,8</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981,0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1 080,9</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981,0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99,9</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1 080,9</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320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213B87" w:rsidRPr="00213B87" w:rsidRDefault="00213B87" w:rsidP="00213B87">
            <w:pPr>
              <w:spacing w:after="0" w:line="240" w:lineRule="auto"/>
              <w:jc w:val="both"/>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37 190,2</w:t>
            </w:r>
          </w:p>
        </w:tc>
        <w:tc>
          <w:tcPr>
            <w:tcW w:w="1012"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2 975,8</w:t>
            </w:r>
          </w:p>
        </w:tc>
        <w:tc>
          <w:tcPr>
            <w:tcW w:w="1194"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40 166,0</w:t>
            </w:r>
          </w:p>
        </w:tc>
      </w:tr>
    </w:tbl>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tbl>
      <w:tblPr>
        <w:tblW w:w="13180" w:type="dxa"/>
        <w:tblInd w:w="93" w:type="dxa"/>
        <w:tblLook w:val="04A0" w:firstRow="1" w:lastRow="0" w:firstColumn="1" w:lastColumn="0" w:noHBand="0" w:noVBand="1"/>
      </w:tblPr>
      <w:tblGrid>
        <w:gridCol w:w="5800"/>
        <w:gridCol w:w="1940"/>
        <w:gridCol w:w="760"/>
        <w:gridCol w:w="1720"/>
        <w:gridCol w:w="1320"/>
        <w:gridCol w:w="1640"/>
      </w:tblGrid>
      <w:tr w:rsidR="00213B87" w:rsidRPr="00213B87" w:rsidTr="00213B87">
        <w:trPr>
          <w:trHeight w:val="1005"/>
        </w:trPr>
        <w:tc>
          <w:tcPr>
            <w:tcW w:w="58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2960" w:type="dxa"/>
            <w:gridSpan w:val="2"/>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2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29.04.2021 №135</w:t>
            </w:r>
          </w:p>
        </w:tc>
      </w:tr>
      <w:tr w:rsidR="00213B87" w:rsidRPr="00213B87" w:rsidTr="00213B87">
        <w:trPr>
          <w:trHeight w:val="225"/>
        </w:trPr>
        <w:tc>
          <w:tcPr>
            <w:tcW w:w="58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1020"/>
        </w:trPr>
        <w:tc>
          <w:tcPr>
            <w:tcW w:w="58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2480" w:type="dxa"/>
            <w:gridSpan w:val="2"/>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p>
        </w:tc>
        <w:tc>
          <w:tcPr>
            <w:tcW w:w="2960" w:type="dxa"/>
            <w:gridSpan w:val="2"/>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28.12.2020 № 122</w:t>
            </w:r>
          </w:p>
        </w:tc>
      </w:tr>
      <w:tr w:rsidR="00213B87" w:rsidRPr="00213B87" w:rsidTr="00213B87">
        <w:trPr>
          <w:trHeight w:val="600"/>
        </w:trPr>
        <w:tc>
          <w:tcPr>
            <w:tcW w:w="13180" w:type="dxa"/>
            <w:gridSpan w:val="6"/>
            <w:vMerge w:val="restart"/>
            <w:tcBorders>
              <w:top w:val="nil"/>
              <w:left w:val="nil"/>
              <w:bottom w:val="nil"/>
              <w:right w:val="nil"/>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213B87">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213B87">
              <w:rPr>
                <w:rFonts w:ascii="Arial" w:eastAsia="Times New Roman" w:hAnsi="Arial" w:cs="Arial"/>
                <w:b/>
                <w:bCs/>
                <w:color w:val="000000"/>
                <w:sz w:val="16"/>
                <w:szCs w:val="16"/>
                <w:lang w:eastAsia="ru-RU"/>
              </w:rPr>
              <w:t xml:space="preserve"> Светлый  на 2021 год</w:t>
            </w:r>
          </w:p>
        </w:tc>
      </w:tr>
      <w:tr w:rsidR="00213B87" w:rsidRPr="00213B87" w:rsidTr="00213B87">
        <w:trPr>
          <w:trHeight w:val="495"/>
        </w:trPr>
        <w:tc>
          <w:tcPr>
            <w:tcW w:w="13180" w:type="dxa"/>
            <w:gridSpan w:val="6"/>
            <w:vMerge/>
            <w:tcBorders>
              <w:top w:val="nil"/>
              <w:left w:val="nil"/>
              <w:bottom w:val="nil"/>
              <w:right w:val="nil"/>
            </w:tcBorders>
            <w:vAlign w:val="center"/>
            <w:hideMark/>
          </w:tcPr>
          <w:p w:rsidR="00213B87" w:rsidRPr="00213B87" w:rsidRDefault="00213B87" w:rsidP="00213B87">
            <w:pPr>
              <w:spacing w:after="0" w:line="240" w:lineRule="auto"/>
              <w:rPr>
                <w:rFonts w:ascii="Arial" w:eastAsia="Times New Roman" w:hAnsi="Arial" w:cs="Arial"/>
                <w:b/>
                <w:bCs/>
                <w:color w:val="000000"/>
                <w:sz w:val="16"/>
                <w:szCs w:val="16"/>
                <w:lang w:eastAsia="ru-RU"/>
              </w:rPr>
            </w:pPr>
          </w:p>
        </w:tc>
      </w:tr>
      <w:tr w:rsidR="00213B87" w:rsidRPr="00213B87" w:rsidTr="00213B87">
        <w:trPr>
          <w:trHeight w:val="225"/>
        </w:trPr>
        <w:tc>
          <w:tcPr>
            <w:tcW w:w="58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roofErr w:type="spellStart"/>
            <w:r w:rsidRPr="00213B87">
              <w:rPr>
                <w:rFonts w:ascii="Arial" w:eastAsia="Times New Roman" w:hAnsi="Arial" w:cs="Arial"/>
                <w:color w:val="000000"/>
                <w:sz w:val="16"/>
                <w:szCs w:val="16"/>
                <w:lang w:eastAsia="ru-RU"/>
              </w:rPr>
              <w:t>тыс</w:t>
            </w:r>
            <w:proofErr w:type="gramStart"/>
            <w:r w:rsidRPr="00213B87">
              <w:rPr>
                <w:rFonts w:ascii="Arial" w:eastAsia="Times New Roman" w:hAnsi="Arial" w:cs="Arial"/>
                <w:color w:val="000000"/>
                <w:sz w:val="16"/>
                <w:szCs w:val="16"/>
                <w:lang w:eastAsia="ru-RU"/>
              </w:rPr>
              <w:t>.р</w:t>
            </w:r>
            <w:proofErr w:type="gramEnd"/>
            <w:r w:rsidRPr="00213B87">
              <w:rPr>
                <w:rFonts w:ascii="Arial" w:eastAsia="Times New Roman" w:hAnsi="Arial" w:cs="Arial"/>
                <w:color w:val="000000"/>
                <w:sz w:val="16"/>
                <w:szCs w:val="16"/>
                <w:lang w:eastAsia="ru-RU"/>
              </w:rPr>
              <w:t>уб</w:t>
            </w:r>
            <w:proofErr w:type="spellEnd"/>
            <w:r w:rsidRPr="00213B87">
              <w:rPr>
                <w:rFonts w:ascii="Arial" w:eastAsia="Times New Roman" w:hAnsi="Arial" w:cs="Arial"/>
                <w:color w:val="000000"/>
                <w:sz w:val="16"/>
                <w:szCs w:val="16"/>
                <w:lang w:eastAsia="ru-RU"/>
              </w:rPr>
              <w:t>.</w:t>
            </w:r>
          </w:p>
        </w:tc>
      </w:tr>
      <w:tr w:rsidR="00213B87" w:rsidRPr="00213B87" w:rsidTr="00213B87">
        <w:trPr>
          <w:trHeight w:val="205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ВР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13B87">
              <w:rPr>
                <w:rFonts w:ascii="Times New Roman" w:eastAsia="Times New Roman" w:hAnsi="Times New Roman" w:cs="Times New Roman"/>
                <w:b/>
                <w:bCs/>
                <w:color w:val="000000"/>
                <w:sz w:val="20"/>
                <w:szCs w:val="20"/>
                <w:lang w:eastAsia="ru-RU"/>
              </w:rPr>
              <w:t>Светлый</w:t>
            </w:r>
            <w:proofErr w:type="gramEnd"/>
            <w:r w:rsidRPr="00213B87">
              <w:rPr>
                <w:rFonts w:ascii="Times New Roman" w:eastAsia="Times New Roman" w:hAnsi="Times New Roman" w:cs="Times New Roman"/>
                <w:b/>
                <w:bCs/>
                <w:color w:val="000000"/>
                <w:sz w:val="20"/>
                <w:szCs w:val="20"/>
                <w:lang w:eastAsia="ru-RU"/>
              </w:rPr>
              <w:t xml:space="preserve"> от 29.01.2021 №127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Уточнение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Уточненный план</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533,0</w:t>
            </w:r>
          </w:p>
        </w:tc>
        <w:tc>
          <w:tcPr>
            <w:tcW w:w="13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533,0</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516,4</w:t>
            </w:r>
          </w:p>
        </w:tc>
        <w:tc>
          <w:tcPr>
            <w:tcW w:w="13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516,4</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870</w:t>
            </w:r>
          </w:p>
        </w:tc>
        <w:tc>
          <w:tcPr>
            <w:tcW w:w="17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9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441,7</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441,7</w:t>
            </w:r>
          </w:p>
        </w:tc>
      </w:tr>
      <w:tr w:rsidR="00213B87" w:rsidRPr="00213B87" w:rsidTr="00213B87">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441,7</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441,7</w:t>
            </w:r>
          </w:p>
        </w:tc>
      </w:tr>
      <w:tr w:rsidR="00213B87" w:rsidRPr="00213B87" w:rsidTr="00213B87">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70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3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18 676,5</w:t>
            </w:r>
          </w:p>
        </w:tc>
        <w:tc>
          <w:tcPr>
            <w:tcW w:w="13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64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18 721,5</w:t>
            </w:r>
          </w:p>
        </w:tc>
      </w:tr>
      <w:tr w:rsidR="00213B87" w:rsidRPr="00213B87" w:rsidTr="00213B87">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18 134,1</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18 134,1</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3 132,0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3 132,0</w:t>
            </w:r>
          </w:p>
        </w:tc>
      </w:tr>
      <w:tr w:rsidR="00213B87" w:rsidRPr="00213B87" w:rsidTr="00213B87">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2 768,0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2 631,0</w:t>
            </w:r>
          </w:p>
        </w:tc>
      </w:tr>
      <w:tr w:rsidR="00213B87" w:rsidRPr="00213B87" w:rsidTr="00213B87">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2 768,0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2 631,0</w:t>
            </w:r>
          </w:p>
        </w:tc>
      </w:tr>
      <w:tr w:rsidR="00213B87" w:rsidRPr="00213B87" w:rsidTr="00213B87">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340,0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477,0</w:t>
            </w:r>
          </w:p>
        </w:tc>
      </w:tr>
      <w:tr w:rsidR="00213B87" w:rsidRPr="00213B87" w:rsidTr="00213B87">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340,0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477,0</w:t>
            </w:r>
          </w:p>
        </w:tc>
      </w:tr>
      <w:tr w:rsidR="00213B87" w:rsidRPr="00213B87" w:rsidTr="00213B87">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r>
      <w:tr w:rsidR="00213B87" w:rsidRPr="00213B87" w:rsidTr="00213B87">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r>
      <w:tr w:rsidR="00213B87" w:rsidRPr="00213B87" w:rsidTr="00213B87">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8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w:t>
            </w:r>
          </w:p>
        </w:tc>
      </w:tr>
      <w:tr w:rsidR="00213B87" w:rsidRPr="00213B87" w:rsidTr="00213B87">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27,1</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27,1</w:t>
            </w:r>
          </w:p>
        </w:tc>
      </w:tr>
      <w:tr w:rsidR="00213B87" w:rsidRPr="00213B87" w:rsidTr="00213B87">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27,1</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128,2</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128,2</w:t>
            </w:r>
          </w:p>
        </w:tc>
      </w:tr>
      <w:tr w:rsidR="00213B87" w:rsidRPr="00213B87" w:rsidTr="00213B87">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r>
      <w:tr w:rsidR="00213B87" w:rsidRPr="00213B87" w:rsidTr="00213B87">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r>
      <w:tr w:rsidR="00213B87" w:rsidRPr="00213B87" w:rsidTr="00213B87">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414,2</w:t>
            </w:r>
          </w:p>
        </w:tc>
        <w:tc>
          <w:tcPr>
            <w:tcW w:w="13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6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459,2</w:t>
            </w:r>
          </w:p>
        </w:tc>
      </w:tr>
      <w:tr w:rsidR="00213B87" w:rsidRPr="00213B87" w:rsidTr="00213B87">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2019-2023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8 075,9</w:t>
            </w:r>
          </w:p>
        </w:tc>
        <w:tc>
          <w:tcPr>
            <w:tcW w:w="13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125,0</w:t>
            </w:r>
          </w:p>
        </w:tc>
        <w:tc>
          <w:tcPr>
            <w:tcW w:w="164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8 200,9</w:t>
            </w:r>
          </w:p>
        </w:tc>
      </w:tr>
      <w:tr w:rsidR="00213B87" w:rsidRPr="00213B87" w:rsidTr="00213B87">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5 812,0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-27,2</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5 784,8</w:t>
            </w:r>
          </w:p>
        </w:tc>
      </w:tr>
      <w:tr w:rsidR="00213B87" w:rsidRPr="00213B87" w:rsidTr="00213B87">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5 812,0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-27,2</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5 784,8</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981,0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1 080,9</w:t>
            </w:r>
          </w:p>
        </w:tc>
      </w:tr>
      <w:tr w:rsidR="00213B87" w:rsidRPr="00213B87" w:rsidTr="00213B87">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981,0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1 080,9</w:t>
            </w:r>
          </w:p>
        </w:tc>
      </w:tr>
      <w:tr w:rsidR="00213B87" w:rsidRPr="00213B87" w:rsidTr="00213B87">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Социальное обеспечение и иные выплаты населению</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27,2</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27,2</w:t>
            </w:r>
          </w:p>
        </w:tc>
      </w:tr>
      <w:tr w:rsidR="00213B87" w:rsidRPr="00213B87" w:rsidTr="00213B87">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320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27,2</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27,2</w:t>
            </w:r>
          </w:p>
        </w:tc>
      </w:tr>
      <w:tr w:rsidR="00213B87" w:rsidRPr="00213B87" w:rsidTr="00213B87">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1 230,4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1 255,5</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1 230,4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1 255,5</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w:t>
            </w:r>
            <w:proofErr w:type="gramStart"/>
            <w:r w:rsidRPr="00213B87">
              <w:rPr>
                <w:rFonts w:ascii="Arial" w:eastAsia="Times New Roman" w:hAnsi="Arial" w:cs="Arial"/>
                <w:sz w:val="16"/>
                <w:szCs w:val="16"/>
                <w:lang w:eastAsia="ru-RU"/>
              </w:rPr>
              <w:t>)м</w:t>
            </w:r>
            <w:proofErr w:type="gramEnd"/>
            <w:r w:rsidRPr="00213B87">
              <w:rPr>
                <w:rFonts w:ascii="Arial" w:eastAsia="Times New Roman" w:hAnsi="Arial" w:cs="Arial"/>
                <w:sz w:val="16"/>
                <w:szCs w:val="16"/>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1 218,4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1 243,5</w:t>
            </w:r>
          </w:p>
        </w:tc>
      </w:tr>
      <w:tr w:rsidR="00213B87" w:rsidRPr="00213B87" w:rsidTr="00213B87">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911,0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911,0</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911,0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911,0</w:t>
            </w:r>
          </w:p>
        </w:tc>
      </w:tr>
      <w:tr w:rsidR="00213B87" w:rsidRPr="00213B87" w:rsidTr="00213B87">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307,4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332,5</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307,4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332,5</w:t>
            </w:r>
          </w:p>
        </w:tc>
      </w:tr>
      <w:tr w:rsidR="00213B87" w:rsidRPr="00213B87" w:rsidTr="00213B87">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r>
      <w:tr w:rsidR="00213B87" w:rsidRPr="00213B87" w:rsidTr="00213B87">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r>
      <w:tr w:rsidR="00213B87" w:rsidRPr="00213B87" w:rsidTr="00213B87">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r>
      <w:tr w:rsidR="00213B87" w:rsidRPr="00213B87" w:rsidTr="00213B87">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11,4</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11,4</w:t>
            </w:r>
          </w:p>
        </w:tc>
      </w:tr>
      <w:tr w:rsidR="00213B87" w:rsidRPr="00213B87" w:rsidTr="00213B87">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r>
      <w:tr w:rsidR="00213B87" w:rsidRPr="00213B87" w:rsidTr="00213B87">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2 103,5</w:t>
            </w:r>
          </w:p>
        </w:tc>
        <w:tc>
          <w:tcPr>
            <w:tcW w:w="13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2 500,2</w:t>
            </w:r>
          </w:p>
        </w:tc>
        <w:tc>
          <w:tcPr>
            <w:tcW w:w="16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4 603,7</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2 043,5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2 111,7</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1 911,7</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36,3</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1 879,8</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36,3</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1 879,8</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r>
      <w:tr w:rsidR="00213B87" w:rsidRPr="00213B87" w:rsidTr="00213B87">
        <w:trPr>
          <w:trHeight w:val="285"/>
        </w:trPr>
        <w:tc>
          <w:tcPr>
            <w:tcW w:w="58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Формирование уставного капитала МУП</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r>
      <w:tr w:rsidR="00213B87" w:rsidRPr="00213B87" w:rsidTr="00213B87">
        <w:trPr>
          <w:trHeight w:val="49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Бюджетные инвестиции иным юридическим лицам</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2 492,0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2 492,0</w:t>
            </w:r>
          </w:p>
        </w:tc>
      </w:tr>
      <w:tr w:rsidR="00213B87" w:rsidRPr="00213B87" w:rsidTr="00213B87">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2 492,0</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2 492,0</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000000" w:fill="A6A6A6"/>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A6A6A6"/>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000000" w:fill="A6A6A6"/>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479,4</w:t>
            </w:r>
          </w:p>
        </w:tc>
        <w:tc>
          <w:tcPr>
            <w:tcW w:w="13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479,4</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2021-2023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r>
      <w:tr w:rsidR="00213B87" w:rsidRPr="00213B87" w:rsidTr="00213B87">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"Содействие трудоустройства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местного бюджета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r>
      <w:tr w:rsidR="00213B87" w:rsidRPr="00213B87" w:rsidTr="00213B87">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r>
      <w:tr w:rsidR="00213B87" w:rsidRPr="00213B87" w:rsidTr="00213B87">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r>
      <w:tr w:rsidR="00213B87" w:rsidRPr="00213B87" w:rsidTr="00213B87">
        <w:trPr>
          <w:trHeight w:val="76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отдельных сферах жизнедеятельности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60,3</w:t>
            </w:r>
          </w:p>
        </w:tc>
        <w:tc>
          <w:tcPr>
            <w:tcW w:w="13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60,3</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58,3</w:t>
            </w:r>
          </w:p>
        </w:tc>
        <w:tc>
          <w:tcPr>
            <w:tcW w:w="13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58,3</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r>
      <w:tr w:rsidR="00213B87" w:rsidRPr="00213B87" w:rsidTr="00213B87">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-25,0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местного бюджета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r>
      <w:tr w:rsidR="00213B87" w:rsidRPr="00213B87" w:rsidTr="00213B87">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6,3</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6,3</w:t>
            </w:r>
          </w:p>
        </w:tc>
      </w:tr>
      <w:tr w:rsidR="00213B87" w:rsidRPr="00213B87" w:rsidTr="00213B87">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17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213B87">
              <w:rPr>
                <w:rFonts w:ascii="Arial" w:eastAsia="Times New Roman" w:hAnsi="Arial" w:cs="Arial"/>
                <w:sz w:val="16"/>
                <w:szCs w:val="16"/>
                <w:lang w:eastAsia="ru-RU"/>
              </w:rPr>
              <w:t>состояния</w:t>
            </w:r>
            <w:proofErr w:type="gramStart"/>
            <w:r w:rsidRPr="00213B87">
              <w:rPr>
                <w:rFonts w:ascii="Arial" w:eastAsia="Times New Roman" w:hAnsi="Arial" w:cs="Arial"/>
                <w:sz w:val="16"/>
                <w:szCs w:val="16"/>
                <w:lang w:eastAsia="ru-RU"/>
              </w:rPr>
              <w:t>"п</w:t>
            </w:r>
            <w:proofErr w:type="gramEnd"/>
            <w:r w:rsidRPr="00213B87">
              <w:rPr>
                <w:rFonts w:ascii="Arial" w:eastAsia="Times New Roman" w:hAnsi="Arial" w:cs="Arial"/>
                <w:sz w:val="16"/>
                <w:szCs w:val="16"/>
                <w:lang w:eastAsia="ru-RU"/>
              </w:rPr>
              <w:t>олномочий</w:t>
            </w:r>
            <w:proofErr w:type="spellEnd"/>
            <w:r w:rsidRPr="00213B87">
              <w:rPr>
                <w:rFonts w:ascii="Arial" w:eastAsia="Times New Roman" w:hAnsi="Arial" w:cs="Arial"/>
                <w:sz w:val="16"/>
                <w:szCs w:val="16"/>
                <w:lang w:eastAsia="ru-RU"/>
              </w:rPr>
              <w:t xml:space="preserve"> РФ на государственную </w:t>
            </w:r>
            <w:proofErr w:type="spellStart"/>
            <w:r w:rsidRPr="00213B87">
              <w:rPr>
                <w:rFonts w:ascii="Arial" w:eastAsia="Times New Roman" w:hAnsi="Arial" w:cs="Arial"/>
                <w:sz w:val="16"/>
                <w:szCs w:val="16"/>
                <w:lang w:eastAsia="ru-RU"/>
              </w:rPr>
              <w:t>регистацию</w:t>
            </w:r>
            <w:proofErr w:type="spellEnd"/>
            <w:r w:rsidRPr="00213B8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7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8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2 510,9</w:t>
            </w:r>
          </w:p>
        </w:tc>
        <w:tc>
          <w:tcPr>
            <w:tcW w:w="132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305,6</w:t>
            </w:r>
          </w:p>
        </w:tc>
        <w:tc>
          <w:tcPr>
            <w:tcW w:w="164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2 816,5</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2 367,2</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2 367,2</w:t>
            </w:r>
          </w:p>
        </w:tc>
      </w:tr>
      <w:tr w:rsidR="00213B87" w:rsidRPr="00213B87" w:rsidTr="00213B87">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2 000,0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2 000,0</w:t>
            </w:r>
          </w:p>
        </w:tc>
      </w:tr>
      <w:tr w:rsidR="00213B87" w:rsidRPr="00213B87" w:rsidTr="00213B87">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2 000,0</w:t>
            </w:r>
          </w:p>
        </w:tc>
      </w:tr>
      <w:tr w:rsidR="00213B87" w:rsidRPr="00213B87" w:rsidTr="00213B87">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222,3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317,2</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222,3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317,2</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222,3</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317,2</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63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2017-2023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225"/>
        </w:trPr>
        <w:tc>
          <w:tcPr>
            <w:tcW w:w="5800" w:type="dxa"/>
            <w:tcBorders>
              <w:top w:val="nil"/>
              <w:left w:val="single" w:sz="4" w:space="0" w:color="auto"/>
              <w:bottom w:val="single" w:sz="4" w:space="0" w:color="auto"/>
              <w:right w:val="single" w:sz="4" w:space="0" w:color="auto"/>
            </w:tcBorders>
            <w:shd w:val="clear" w:color="000000" w:fill="A6A6A6"/>
            <w:noWrap/>
            <w:vAlign w:val="bottom"/>
            <w:hideMark/>
          </w:tcPr>
          <w:p w:rsidR="00213B87" w:rsidRPr="00213B87" w:rsidRDefault="00213B87" w:rsidP="00213B87">
            <w:pPr>
              <w:spacing w:after="0" w:line="240" w:lineRule="auto"/>
              <w:jc w:val="both"/>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000000" w:fill="A6A6A6"/>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A6A6A6"/>
            <w:noWrap/>
            <w:vAlign w:val="bottom"/>
            <w:hideMark/>
          </w:tcPr>
          <w:p w:rsidR="00213B87" w:rsidRPr="00213B87" w:rsidRDefault="00213B87" w:rsidP="00213B87">
            <w:pPr>
              <w:spacing w:after="0" w:line="240" w:lineRule="auto"/>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1720" w:type="dxa"/>
            <w:tcBorders>
              <w:top w:val="nil"/>
              <w:left w:val="nil"/>
              <w:bottom w:val="single" w:sz="4" w:space="0" w:color="auto"/>
              <w:right w:val="single" w:sz="4" w:space="0" w:color="auto"/>
            </w:tcBorders>
            <w:shd w:val="clear" w:color="000000" w:fill="A6A6A6"/>
            <w:noWrap/>
            <w:vAlign w:val="bottom"/>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37 190,2</w:t>
            </w:r>
          </w:p>
        </w:tc>
        <w:tc>
          <w:tcPr>
            <w:tcW w:w="1320" w:type="dxa"/>
            <w:tcBorders>
              <w:top w:val="nil"/>
              <w:left w:val="nil"/>
              <w:bottom w:val="single" w:sz="4" w:space="0" w:color="auto"/>
              <w:right w:val="single" w:sz="4" w:space="0" w:color="auto"/>
            </w:tcBorders>
            <w:shd w:val="clear" w:color="000000" w:fill="A6A6A6"/>
            <w:noWrap/>
            <w:vAlign w:val="bottom"/>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2 975,8</w:t>
            </w:r>
          </w:p>
        </w:tc>
        <w:tc>
          <w:tcPr>
            <w:tcW w:w="1640" w:type="dxa"/>
            <w:tcBorders>
              <w:top w:val="nil"/>
              <w:left w:val="nil"/>
              <w:bottom w:val="single" w:sz="4" w:space="0" w:color="auto"/>
              <w:right w:val="single" w:sz="4" w:space="0" w:color="auto"/>
            </w:tcBorders>
            <w:shd w:val="clear" w:color="000000" w:fill="A6A6A6"/>
            <w:noWrap/>
            <w:vAlign w:val="bottom"/>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40 166,0</w:t>
            </w:r>
          </w:p>
        </w:tc>
      </w:tr>
    </w:tbl>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tbl>
      <w:tblPr>
        <w:tblW w:w="12040" w:type="dxa"/>
        <w:tblInd w:w="93" w:type="dxa"/>
        <w:tblLook w:val="04A0" w:firstRow="1" w:lastRow="0" w:firstColumn="1" w:lastColumn="0" w:noHBand="0" w:noVBand="1"/>
      </w:tblPr>
      <w:tblGrid>
        <w:gridCol w:w="5520"/>
        <w:gridCol w:w="880"/>
        <w:gridCol w:w="960"/>
        <w:gridCol w:w="1700"/>
        <w:gridCol w:w="1240"/>
        <w:gridCol w:w="1740"/>
      </w:tblGrid>
      <w:tr w:rsidR="00213B87" w:rsidRPr="00213B87" w:rsidTr="00213B87">
        <w:trPr>
          <w:trHeight w:val="1410"/>
        </w:trPr>
        <w:tc>
          <w:tcPr>
            <w:tcW w:w="55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2980" w:type="dxa"/>
            <w:gridSpan w:val="2"/>
            <w:tcBorders>
              <w:top w:val="nil"/>
              <w:left w:val="nil"/>
              <w:bottom w:val="nil"/>
              <w:right w:val="nil"/>
            </w:tcBorders>
            <w:shd w:val="clear" w:color="auto" w:fill="auto"/>
            <w:hideMark/>
          </w:tcPr>
          <w:p w:rsidR="00213B87" w:rsidRPr="00213B87" w:rsidRDefault="00213B87" w:rsidP="00213B87">
            <w:pPr>
              <w:spacing w:after="0" w:line="240" w:lineRule="auto"/>
              <w:jc w:val="right"/>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213B87">
              <w:rPr>
                <w:rFonts w:ascii="Times New Roman" w:eastAsia="Times New Roman" w:hAnsi="Times New Roman" w:cs="Times New Roman"/>
                <w:color w:val="000000"/>
                <w:sz w:val="20"/>
                <w:szCs w:val="20"/>
                <w:lang w:eastAsia="ru-RU"/>
              </w:rPr>
              <w:t>Светлый</w:t>
            </w:r>
            <w:proofErr w:type="gramEnd"/>
            <w:r w:rsidRPr="00213B87">
              <w:rPr>
                <w:rFonts w:ascii="Times New Roman" w:eastAsia="Times New Roman" w:hAnsi="Times New Roman" w:cs="Times New Roman"/>
                <w:color w:val="000000"/>
                <w:sz w:val="20"/>
                <w:szCs w:val="20"/>
                <w:lang w:eastAsia="ru-RU"/>
              </w:rPr>
              <w:t xml:space="preserve">                                                от 29.04.2021 №135</w:t>
            </w:r>
          </w:p>
        </w:tc>
      </w:tr>
      <w:tr w:rsidR="00213B87" w:rsidRPr="00213B87" w:rsidTr="00213B87">
        <w:trPr>
          <w:trHeight w:val="300"/>
        </w:trPr>
        <w:tc>
          <w:tcPr>
            <w:tcW w:w="55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hideMark/>
          </w:tcPr>
          <w:p w:rsidR="00213B87" w:rsidRPr="00213B87" w:rsidRDefault="00213B87" w:rsidP="00213B87">
            <w:pPr>
              <w:spacing w:after="0" w:line="240" w:lineRule="auto"/>
              <w:jc w:val="right"/>
              <w:rPr>
                <w:rFonts w:ascii="Times New Roman" w:eastAsia="Times New Roman" w:hAnsi="Times New Roman" w:cs="Times New Roman"/>
                <w:color w:val="000000"/>
                <w:sz w:val="20"/>
                <w:szCs w:val="20"/>
                <w:lang w:eastAsia="ru-RU"/>
              </w:rPr>
            </w:pPr>
          </w:p>
        </w:tc>
        <w:tc>
          <w:tcPr>
            <w:tcW w:w="17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r>
      <w:tr w:rsidR="00213B87" w:rsidRPr="00213B87" w:rsidTr="00213B87">
        <w:trPr>
          <w:trHeight w:val="1290"/>
        </w:trPr>
        <w:tc>
          <w:tcPr>
            <w:tcW w:w="55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center"/>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hideMark/>
          </w:tcPr>
          <w:p w:rsidR="00213B87" w:rsidRPr="00213B87" w:rsidRDefault="00213B87" w:rsidP="00213B87">
            <w:pPr>
              <w:spacing w:after="0" w:line="240" w:lineRule="auto"/>
              <w:jc w:val="right"/>
              <w:rPr>
                <w:rFonts w:ascii="Times New Roman" w:eastAsia="Times New Roman" w:hAnsi="Times New Roman" w:cs="Times New Roman"/>
                <w:color w:val="000000"/>
                <w:sz w:val="20"/>
                <w:szCs w:val="20"/>
                <w:lang w:eastAsia="ru-RU"/>
              </w:rPr>
            </w:pPr>
          </w:p>
        </w:tc>
        <w:tc>
          <w:tcPr>
            <w:tcW w:w="2980" w:type="dxa"/>
            <w:gridSpan w:val="2"/>
            <w:tcBorders>
              <w:top w:val="nil"/>
              <w:left w:val="nil"/>
              <w:bottom w:val="nil"/>
              <w:right w:val="nil"/>
            </w:tcBorders>
            <w:shd w:val="clear" w:color="auto" w:fill="auto"/>
            <w:hideMark/>
          </w:tcPr>
          <w:p w:rsidR="00213B87" w:rsidRPr="00213B87" w:rsidRDefault="00213B87" w:rsidP="00213B87">
            <w:pPr>
              <w:spacing w:after="0" w:line="240" w:lineRule="auto"/>
              <w:jc w:val="right"/>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213B87">
              <w:rPr>
                <w:rFonts w:ascii="Times New Roman" w:eastAsia="Times New Roman" w:hAnsi="Times New Roman" w:cs="Times New Roman"/>
                <w:color w:val="000000"/>
                <w:sz w:val="20"/>
                <w:szCs w:val="20"/>
                <w:lang w:eastAsia="ru-RU"/>
              </w:rPr>
              <w:t>Светлый</w:t>
            </w:r>
            <w:proofErr w:type="gramEnd"/>
            <w:r w:rsidRPr="00213B87">
              <w:rPr>
                <w:rFonts w:ascii="Times New Roman" w:eastAsia="Times New Roman" w:hAnsi="Times New Roman" w:cs="Times New Roman"/>
                <w:color w:val="000000"/>
                <w:sz w:val="20"/>
                <w:szCs w:val="20"/>
                <w:lang w:eastAsia="ru-RU"/>
              </w:rPr>
              <w:t xml:space="preserve">                                                от 28.12.2020 № 122</w:t>
            </w:r>
          </w:p>
        </w:tc>
      </w:tr>
      <w:tr w:rsidR="00213B87" w:rsidRPr="00213B87" w:rsidTr="00213B87">
        <w:trPr>
          <w:trHeight w:val="300"/>
        </w:trPr>
        <w:tc>
          <w:tcPr>
            <w:tcW w:w="55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17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r>
      <w:tr w:rsidR="00213B87" w:rsidRPr="00213B87" w:rsidTr="00213B87">
        <w:trPr>
          <w:trHeight w:val="765"/>
        </w:trPr>
        <w:tc>
          <w:tcPr>
            <w:tcW w:w="12040" w:type="dxa"/>
            <w:gridSpan w:val="6"/>
            <w:tcBorders>
              <w:top w:val="nil"/>
              <w:left w:val="nil"/>
              <w:bottom w:val="nil"/>
              <w:right w:val="nil"/>
            </w:tcBorders>
            <w:shd w:val="clear" w:color="auto" w:fill="auto"/>
            <w:vAlign w:val="bottom"/>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Распределение бюджетных ассигнований по разделам, подразделам классификации расходов бюджета сельского поселения Светлый на 2021 год</w:t>
            </w:r>
          </w:p>
        </w:tc>
      </w:tr>
      <w:tr w:rsidR="00213B87" w:rsidRPr="00213B87" w:rsidTr="00213B87">
        <w:trPr>
          <w:trHeight w:val="300"/>
        </w:trPr>
        <w:tc>
          <w:tcPr>
            <w:tcW w:w="55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17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r>
      <w:tr w:rsidR="00213B87" w:rsidRPr="00213B87" w:rsidTr="00213B87">
        <w:trPr>
          <w:trHeight w:val="300"/>
        </w:trPr>
        <w:tc>
          <w:tcPr>
            <w:tcW w:w="55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p>
        </w:tc>
        <w:tc>
          <w:tcPr>
            <w:tcW w:w="1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Times New Roman" w:eastAsia="Times New Roman" w:hAnsi="Times New Roman" w:cs="Times New Roman"/>
                <w:color w:val="000000"/>
                <w:sz w:val="20"/>
                <w:szCs w:val="20"/>
                <w:lang w:eastAsia="ru-RU"/>
              </w:rPr>
            </w:pPr>
          </w:p>
        </w:tc>
        <w:tc>
          <w:tcPr>
            <w:tcW w:w="17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тыс. руб.</w:t>
            </w:r>
          </w:p>
        </w:tc>
      </w:tr>
      <w:tr w:rsidR="00213B87" w:rsidRPr="00213B87" w:rsidTr="00213B87">
        <w:trPr>
          <w:trHeight w:val="2025"/>
        </w:trPr>
        <w:tc>
          <w:tcPr>
            <w:tcW w:w="5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Times New Roman" w:eastAsia="Times New Roman" w:hAnsi="Times New Roman" w:cs="Times New Roman"/>
                <w:b/>
                <w:bCs/>
                <w:sz w:val="20"/>
                <w:szCs w:val="20"/>
                <w:lang w:eastAsia="ru-RU"/>
              </w:rPr>
            </w:pPr>
            <w:r w:rsidRPr="00213B87">
              <w:rPr>
                <w:rFonts w:ascii="Times New Roman" w:eastAsia="Times New Roman" w:hAnsi="Times New Roman" w:cs="Times New Roman"/>
                <w:b/>
                <w:bCs/>
                <w:sz w:val="20"/>
                <w:szCs w:val="20"/>
                <w:lang w:eastAsia="ru-RU"/>
              </w:rPr>
              <w:t>Наименование показателя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Times New Roman" w:eastAsia="Times New Roman" w:hAnsi="Times New Roman" w:cs="Times New Roman"/>
                <w:b/>
                <w:bCs/>
                <w:sz w:val="20"/>
                <w:szCs w:val="20"/>
                <w:lang w:eastAsia="ru-RU"/>
              </w:rPr>
            </w:pPr>
            <w:r w:rsidRPr="00213B87">
              <w:rPr>
                <w:rFonts w:ascii="Times New Roman" w:eastAsia="Times New Roman" w:hAnsi="Times New Roman" w:cs="Times New Roman"/>
                <w:b/>
                <w:bCs/>
                <w:sz w:val="20"/>
                <w:szCs w:val="20"/>
                <w:lang w:eastAsia="ru-RU"/>
              </w:rPr>
              <w:t>РЗ</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Times New Roman" w:eastAsia="Times New Roman" w:hAnsi="Times New Roman" w:cs="Times New Roman"/>
                <w:b/>
                <w:bCs/>
                <w:sz w:val="20"/>
                <w:szCs w:val="20"/>
                <w:lang w:eastAsia="ru-RU"/>
              </w:rPr>
            </w:pPr>
            <w:proofErr w:type="gramStart"/>
            <w:r w:rsidRPr="00213B87">
              <w:rPr>
                <w:rFonts w:ascii="Times New Roman" w:eastAsia="Times New Roman" w:hAnsi="Times New Roman" w:cs="Times New Roman"/>
                <w:b/>
                <w:bCs/>
                <w:sz w:val="20"/>
                <w:szCs w:val="20"/>
                <w:lang w:eastAsia="ru-RU"/>
              </w:rPr>
              <w:t>ПР</w:t>
            </w:r>
            <w:proofErr w:type="gramEnd"/>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13B87">
              <w:rPr>
                <w:rFonts w:ascii="Times New Roman" w:eastAsia="Times New Roman" w:hAnsi="Times New Roman" w:cs="Times New Roman"/>
                <w:b/>
                <w:bCs/>
                <w:color w:val="000000"/>
                <w:sz w:val="20"/>
                <w:szCs w:val="20"/>
                <w:lang w:eastAsia="ru-RU"/>
              </w:rPr>
              <w:t>Светлый</w:t>
            </w:r>
            <w:proofErr w:type="gramEnd"/>
            <w:r w:rsidRPr="00213B87">
              <w:rPr>
                <w:rFonts w:ascii="Times New Roman" w:eastAsia="Times New Roman" w:hAnsi="Times New Roman" w:cs="Times New Roman"/>
                <w:b/>
                <w:bCs/>
                <w:color w:val="000000"/>
                <w:sz w:val="20"/>
                <w:szCs w:val="20"/>
                <w:lang w:eastAsia="ru-RU"/>
              </w:rPr>
              <w:t xml:space="preserve"> от 29.01.2021 №127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Уточнение</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Уточненный план</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20 227,1</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20 295,3</w:t>
            </w:r>
          </w:p>
        </w:tc>
      </w:tr>
      <w:tr w:rsidR="00213B87" w:rsidRPr="00213B87" w:rsidTr="00213B87">
        <w:trPr>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66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54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36,4</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36,4</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Резервные фонды</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5 168,2</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5 236,4</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33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60,3</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60,3</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Органы юстиции</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Гражданская оборона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4 773,1</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232,0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5 005,1</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Общеэкономические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Связь и информатика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3 377,3</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2 550,6</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5 927,9</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Жилищное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305,6</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2 577,9</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666,4</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2 245,0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2 911,4</w:t>
            </w:r>
          </w:p>
        </w:tc>
      </w:tr>
      <w:tr w:rsidR="00213B87" w:rsidRPr="00213B87" w:rsidTr="00213B87">
        <w:trPr>
          <w:trHeight w:val="28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Охрана окружающей среды</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охраны окружающей среды</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1 280,4</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1 305,5</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1 280,4</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1 305,5</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70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2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740" w:type="dxa"/>
            <w:tcBorders>
              <w:top w:val="nil"/>
              <w:left w:val="nil"/>
              <w:bottom w:val="single" w:sz="4" w:space="0" w:color="auto"/>
              <w:right w:val="single" w:sz="4" w:space="0" w:color="auto"/>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213B87" w:rsidRPr="00213B87" w:rsidRDefault="00213B87" w:rsidP="00213B87">
            <w:pPr>
              <w:spacing w:after="0" w:line="240" w:lineRule="auto"/>
              <w:jc w:val="both"/>
              <w:rPr>
                <w:rFonts w:ascii="Times New Roman" w:eastAsia="Times New Roman" w:hAnsi="Times New Roman" w:cs="Times New Roman"/>
                <w:b/>
                <w:bCs/>
                <w:sz w:val="20"/>
                <w:szCs w:val="20"/>
                <w:lang w:eastAsia="ru-RU"/>
              </w:rPr>
            </w:pPr>
            <w:r w:rsidRPr="00213B87">
              <w:rPr>
                <w:rFonts w:ascii="Times New Roman" w:eastAsia="Times New Roman" w:hAnsi="Times New Roman" w:cs="Times New Roman"/>
                <w:b/>
                <w:bCs/>
                <w:sz w:val="20"/>
                <w:szCs w:val="20"/>
                <w:lang w:eastAsia="ru-RU"/>
              </w:rPr>
              <w:t>ИТОГО</w:t>
            </w:r>
          </w:p>
        </w:tc>
        <w:tc>
          <w:tcPr>
            <w:tcW w:w="880" w:type="dxa"/>
            <w:tcBorders>
              <w:top w:val="nil"/>
              <w:left w:val="nil"/>
              <w:bottom w:val="single" w:sz="4" w:space="0" w:color="auto"/>
              <w:right w:val="single" w:sz="4" w:space="0" w:color="auto"/>
            </w:tcBorders>
            <w:shd w:val="clear" w:color="000000" w:fill="FFFFFF"/>
            <w:noWrap/>
            <w:vAlign w:val="bottom"/>
            <w:hideMark/>
          </w:tcPr>
          <w:p w:rsidR="00213B87" w:rsidRPr="00213B87" w:rsidRDefault="00213B87" w:rsidP="00213B87">
            <w:pPr>
              <w:spacing w:after="0" w:line="240" w:lineRule="auto"/>
              <w:rPr>
                <w:rFonts w:ascii="Times New Roman" w:eastAsia="Times New Roman" w:hAnsi="Times New Roman" w:cs="Times New Roman"/>
                <w:sz w:val="20"/>
                <w:szCs w:val="20"/>
                <w:lang w:eastAsia="ru-RU"/>
              </w:rPr>
            </w:pPr>
            <w:r w:rsidRPr="00213B8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213B87" w:rsidRPr="00213B87" w:rsidRDefault="00213B87" w:rsidP="00213B87">
            <w:pPr>
              <w:spacing w:after="0" w:line="240" w:lineRule="auto"/>
              <w:rPr>
                <w:rFonts w:ascii="Times New Roman" w:eastAsia="Times New Roman" w:hAnsi="Times New Roman" w:cs="Times New Roman"/>
                <w:b/>
                <w:bCs/>
                <w:sz w:val="20"/>
                <w:szCs w:val="20"/>
                <w:lang w:eastAsia="ru-RU"/>
              </w:rPr>
            </w:pPr>
            <w:r w:rsidRPr="00213B87">
              <w:rPr>
                <w:rFonts w:ascii="Times New Roman" w:eastAsia="Times New Roman" w:hAnsi="Times New Roman" w:cs="Times New Roman"/>
                <w:b/>
                <w:bCs/>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213B87" w:rsidRPr="00213B87" w:rsidRDefault="00213B87" w:rsidP="00213B87">
            <w:pPr>
              <w:spacing w:after="0" w:line="240" w:lineRule="auto"/>
              <w:jc w:val="center"/>
              <w:rPr>
                <w:rFonts w:ascii="Times New Roman" w:eastAsia="Times New Roman" w:hAnsi="Times New Roman" w:cs="Times New Roman"/>
                <w:b/>
                <w:bCs/>
                <w:sz w:val="20"/>
                <w:szCs w:val="20"/>
                <w:lang w:eastAsia="ru-RU"/>
              </w:rPr>
            </w:pPr>
            <w:r w:rsidRPr="00213B87">
              <w:rPr>
                <w:rFonts w:ascii="Times New Roman" w:eastAsia="Times New Roman" w:hAnsi="Times New Roman" w:cs="Times New Roman"/>
                <w:b/>
                <w:bCs/>
                <w:sz w:val="20"/>
                <w:szCs w:val="20"/>
                <w:lang w:eastAsia="ru-RU"/>
              </w:rPr>
              <w:t>37 190,2</w:t>
            </w:r>
          </w:p>
        </w:tc>
        <w:tc>
          <w:tcPr>
            <w:tcW w:w="1240" w:type="dxa"/>
            <w:tcBorders>
              <w:top w:val="nil"/>
              <w:left w:val="nil"/>
              <w:bottom w:val="single" w:sz="4" w:space="0" w:color="auto"/>
              <w:right w:val="single" w:sz="4" w:space="0" w:color="auto"/>
            </w:tcBorders>
            <w:shd w:val="clear" w:color="000000" w:fill="FFFFFF"/>
            <w:noWrap/>
            <w:vAlign w:val="bottom"/>
            <w:hideMark/>
          </w:tcPr>
          <w:p w:rsidR="00213B87" w:rsidRPr="00213B87" w:rsidRDefault="00213B87" w:rsidP="00213B87">
            <w:pPr>
              <w:spacing w:after="0" w:line="240" w:lineRule="auto"/>
              <w:jc w:val="center"/>
              <w:rPr>
                <w:rFonts w:ascii="Times New Roman" w:eastAsia="Times New Roman" w:hAnsi="Times New Roman" w:cs="Times New Roman"/>
                <w:b/>
                <w:bCs/>
                <w:sz w:val="20"/>
                <w:szCs w:val="20"/>
                <w:lang w:eastAsia="ru-RU"/>
              </w:rPr>
            </w:pPr>
            <w:r w:rsidRPr="00213B87">
              <w:rPr>
                <w:rFonts w:ascii="Times New Roman" w:eastAsia="Times New Roman" w:hAnsi="Times New Roman" w:cs="Times New Roman"/>
                <w:b/>
                <w:bCs/>
                <w:sz w:val="20"/>
                <w:szCs w:val="20"/>
                <w:lang w:eastAsia="ru-RU"/>
              </w:rPr>
              <w:t>2 975,8</w:t>
            </w:r>
          </w:p>
        </w:tc>
        <w:tc>
          <w:tcPr>
            <w:tcW w:w="1740" w:type="dxa"/>
            <w:tcBorders>
              <w:top w:val="nil"/>
              <w:left w:val="nil"/>
              <w:bottom w:val="single" w:sz="4" w:space="0" w:color="auto"/>
              <w:right w:val="single" w:sz="4" w:space="0" w:color="auto"/>
            </w:tcBorders>
            <w:shd w:val="clear" w:color="000000" w:fill="FFFFFF"/>
            <w:noWrap/>
            <w:vAlign w:val="bottom"/>
            <w:hideMark/>
          </w:tcPr>
          <w:p w:rsidR="00213B87" w:rsidRPr="00213B87" w:rsidRDefault="00213B87" w:rsidP="00213B87">
            <w:pPr>
              <w:spacing w:after="0" w:line="240" w:lineRule="auto"/>
              <w:jc w:val="center"/>
              <w:rPr>
                <w:rFonts w:ascii="Times New Roman" w:eastAsia="Times New Roman" w:hAnsi="Times New Roman" w:cs="Times New Roman"/>
                <w:b/>
                <w:bCs/>
                <w:sz w:val="20"/>
                <w:szCs w:val="20"/>
                <w:lang w:eastAsia="ru-RU"/>
              </w:rPr>
            </w:pPr>
            <w:r w:rsidRPr="00213B87">
              <w:rPr>
                <w:rFonts w:ascii="Times New Roman" w:eastAsia="Times New Roman" w:hAnsi="Times New Roman" w:cs="Times New Roman"/>
                <w:b/>
                <w:bCs/>
                <w:sz w:val="20"/>
                <w:szCs w:val="20"/>
                <w:lang w:eastAsia="ru-RU"/>
              </w:rPr>
              <w:t>40 166,0</w:t>
            </w:r>
          </w:p>
        </w:tc>
      </w:tr>
    </w:tbl>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tbl>
      <w:tblPr>
        <w:tblW w:w="13860" w:type="dxa"/>
        <w:tblInd w:w="93" w:type="dxa"/>
        <w:tblLook w:val="04A0" w:firstRow="1" w:lastRow="0" w:firstColumn="1" w:lastColumn="0" w:noHBand="0" w:noVBand="1"/>
      </w:tblPr>
      <w:tblGrid>
        <w:gridCol w:w="5300"/>
        <w:gridCol w:w="1000"/>
        <w:gridCol w:w="580"/>
        <w:gridCol w:w="560"/>
        <w:gridCol w:w="1133"/>
        <w:gridCol w:w="760"/>
        <w:gridCol w:w="2000"/>
        <w:gridCol w:w="1300"/>
        <w:gridCol w:w="1380"/>
      </w:tblGrid>
      <w:tr w:rsidR="00213B87" w:rsidRPr="00213B87" w:rsidTr="00213B87">
        <w:trPr>
          <w:trHeight w:val="1020"/>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29.04.2021 № 135</w:t>
            </w:r>
          </w:p>
        </w:tc>
      </w:tr>
      <w:tr w:rsidR="00213B87" w:rsidRPr="00213B87" w:rsidTr="00213B87">
        <w:trPr>
          <w:trHeight w:val="225"/>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885"/>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28.12.2020 № 122</w:t>
            </w:r>
          </w:p>
        </w:tc>
      </w:tr>
      <w:tr w:rsidR="00213B87" w:rsidRPr="00213B87" w:rsidTr="00213B87">
        <w:trPr>
          <w:trHeight w:val="450"/>
        </w:trPr>
        <w:tc>
          <w:tcPr>
            <w:tcW w:w="11320" w:type="dxa"/>
            <w:gridSpan w:val="7"/>
            <w:tcBorders>
              <w:top w:val="nil"/>
              <w:left w:val="nil"/>
              <w:bottom w:val="nil"/>
              <w:right w:val="nil"/>
            </w:tcBorders>
            <w:shd w:val="clear" w:color="auto" w:fill="auto"/>
            <w:vAlign w:val="bottom"/>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Ведомственная структура расходов бюджета сельского поселения Светлый на 2021 год</w:t>
            </w:r>
          </w:p>
        </w:tc>
        <w:tc>
          <w:tcPr>
            <w:tcW w:w="1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420"/>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225"/>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тыс. руб.</w:t>
            </w:r>
          </w:p>
        </w:tc>
        <w:tc>
          <w:tcPr>
            <w:tcW w:w="1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162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proofErr w:type="gramStart"/>
            <w:r w:rsidRPr="00213B87">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ВР</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13B87">
              <w:rPr>
                <w:rFonts w:ascii="Times New Roman" w:eastAsia="Times New Roman" w:hAnsi="Times New Roman" w:cs="Times New Roman"/>
                <w:b/>
                <w:bCs/>
                <w:color w:val="000000"/>
                <w:sz w:val="20"/>
                <w:szCs w:val="20"/>
                <w:lang w:eastAsia="ru-RU"/>
              </w:rPr>
              <w:t>Светлый</w:t>
            </w:r>
            <w:proofErr w:type="gramEnd"/>
            <w:r w:rsidRPr="00213B87">
              <w:rPr>
                <w:rFonts w:ascii="Times New Roman" w:eastAsia="Times New Roman" w:hAnsi="Times New Roman" w:cs="Times New Roman"/>
                <w:b/>
                <w:bCs/>
                <w:color w:val="000000"/>
                <w:sz w:val="20"/>
                <w:szCs w:val="20"/>
                <w:lang w:eastAsia="ru-RU"/>
              </w:rPr>
              <w:t xml:space="preserve"> от 29.01.2021 №127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Уточненный план</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20 227,1</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68,2</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20 295,3</w:t>
            </w:r>
          </w:p>
        </w:tc>
      </w:tr>
      <w:tr w:rsidR="00213B87" w:rsidRPr="00213B87" w:rsidTr="00213B87">
        <w:trPr>
          <w:trHeight w:val="6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3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2 361,0</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1 764,0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1 764,0</w:t>
            </w:r>
          </w:p>
        </w:tc>
      </w:tr>
      <w:tr w:rsidR="00213B87" w:rsidRPr="00213B87" w:rsidTr="00213B87">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122</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126,0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126,0</w:t>
            </w:r>
          </w:p>
        </w:tc>
      </w:tr>
      <w:tr w:rsidR="00213B87" w:rsidRPr="00213B87" w:rsidTr="00213B87">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471,0</w:t>
            </w:r>
          </w:p>
        </w:tc>
      </w:tr>
      <w:tr w:rsidR="00213B87" w:rsidRPr="00213B87" w:rsidTr="00213B87">
        <w:trPr>
          <w:trHeight w:val="79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12 611,5</w:t>
            </w:r>
          </w:p>
        </w:tc>
      </w:tr>
      <w:tr w:rsidR="00213B87" w:rsidRPr="00213B87" w:rsidTr="00213B8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12 611,5</w:t>
            </w:r>
          </w:p>
        </w:tc>
      </w:tr>
      <w:tr w:rsidR="00213B87" w:rsidRPr="00213B87" w:rsidTr="00213B8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8 550,0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8 550,0</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122</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636,0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636,0</w:t>
            </w:r>
          </w:p>
        </w:tc>
      </w:tr>
      <w:tr w:rsidR="00213B87" w:rsidRPr="00213B87" w:rsidTr="00213B87">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3 425,5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3 425,5</w:t>
            </w:r>
          </w:p>
        </w:tc>
      </w:tr>
      <w:tr w:rsidR="00213B87" w:rsidRPr="00213B87" w:rsidTr="00213B87">
        <w:trPr>
          <w:trHeight w:val="76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36,4</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36,4</w:t>
            </w:r>
          </w:p>
        </w:tc>
      </w:tr>
      <w:tr w:rsidR="00213B87" w:rsidRPr="00213B87" w:rsidTr="00213B87">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16,6</w:t>
            </w:r>
          </w:p>
        </w:tc>
      </w:tr>
      <w:tr w:rsidR="00213B87" w:rsidRPr="00213B87" w:rsidTr="00213B8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10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19,8</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870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5 168,2</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5 236,4</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3 262,7</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3 262,7</w:t>
            </w:r>
          </w:p>
        </w:tc>
      </w:tr>
      <w:tr w:rsidR="00213B87" w:rsidRPr="00213B87" w:rsidTr="00213B87">
        <w:trPr>
          <w:trHeight w:val="8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3 134,5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3 134,5</w:t>
            </w:r>
          </w:p>
        </w:tc>
      </w:tr>
      <w:tr w:rsidR="00213B87" w:rsidRPr="00213B87" w:rsidTr="00213B87">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3 132,0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3 132,0</w:t>
            </w:r>
          </w:p>
        </w:tc>
      </w:tr>
      <w:tr w:rsidR="00213B87" w:rsidRPr="00213B87" w:rsidTr="00213B87">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2 768,0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2 631,0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2 768,0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2 631,0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2 051,0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1 914,0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112</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218,0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218,0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499,0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499,0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340,0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477,0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340,0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477,0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284,3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154,2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438,5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55,7</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-17,2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38,5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r>
      <w:tr w:rsidR="00213B87" w:rsidRPr="00213B87" w:rsidTr="00213B87">
        <w:trPr>
          <w:trHeight w:val="3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21,5</w:t>
            </w:r>
          </w:p>
        </w:tc>
      </w:tr>
      <w:tr w:rsidR="00213B87" w:rsidRPr="00213B87" w:rsidTr="00213B87">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128,2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128,2</w:t>
            </w:r>
          </w:p>
        </w:tc>
      </w:tr>
      <w:tr w:rsidR="00213B87" w:rsidRPr="00213B87" w:rsidTr="00213B87">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83,2</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45,0</w:t>
            </w:r>
          </w:p>
        </w:tc>
      </w:tr>
      <w:tr w:rsidR="00213B87" w:rsidRPr="00213B87" w:rsidTr="00213B8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1 903,5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1 971,7</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68,2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1 911,7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1 911,7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36,3</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1 879,8</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1 843,5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36,3</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1 879,8</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815,5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-45,3</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770,2</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528,0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81,6</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609,6</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31,9</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31,9</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852</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31,9</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r>
      <w:tr w:rsidR="00213B87" w:rsidRPr="00213B87" w:rsidTr="00213B87">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60,0</w:t>
            </w:r>
          </w:p>
        </w:tc>
      </w:tr>
      <w:tr w:rsidR="00213B87" w:rsidRPr="00213B87" w:rsidTr="00213B8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r>
      <w:tr w:rsidR="00213B87" w:rsidRPr="00213B87" w:rsidTr="00213B87">
        <w:trPr>
          <w:trHeight w:val="40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Национальная оборона</w:t>
            </w:r>
          </w:p>
        </w:tc>
        <w:tc>
          <w:tcPr>
            <w:tcW w:w="100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466,4</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466,4</w:t>
            </w:r>
          </w:p>
        </w:tc>
      </w:tr>
      <w:tr w:rsidR="00213B87" w:rsidRPr="00213B87" w:rsidTr="00213B87">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1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69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466,4</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441,7</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441,7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441,7</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441,7</w:t>
            </w:r>
          </w:p>
        </w:tc>
      </w:tr>
      <w:tr w:rsidR="00213B87" w:rsidRPr="00213B87" w:rsidTr="00213B87">
        <w:trPr>
          <w:trHeight w:val="3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339,2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339,2</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102,5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102,5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24,7</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24,7</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60,3</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60,3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Органы юстиции</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proofErr w:type="gramStart"/>
            <w:r w:rsidRPr="00213B87">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213B87">
              <w:rPr>
                <w:rFonts w:ascii="Arial" w:eastAsia="Times New Roman" w:hAnsi="Arial" w:cs="Arial"/>
                <w:sz w:val="16"/>
                <w:szCs w:val="16"/>
                <w:lang w:eastAsia="ru-RU"/>
              </w:rPr>
              <w:t>регистацию</w:t>
            </w:r>
            <w:proofErr w:type="spellEnd"/>
            <w:r w:rsidRPr="00213B87">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27,0</w:t>
            </w:r>
          </w:p>
        </w:tc>
      </w:tr>
      <w:tr w:rsidR="00213B87" w:rsidRPr="00213B87" w:rsidTr="00213B8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27,0</w:t>
            </w:r>
          </w:p>
        </w:tc>
      </w:tr>
      <w:tr w:rsidR="00213B87" w:rsidRPr="00213B87" w:rsidTr="00213B87">
        <w:trPr>
          <w:trHeight w:val="6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Гражданская оборона</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w:t>
            </w:r>
          </w:p>
        </w:tc>
      </w:tr>
      <w:tr w:rsidR="00213B87" w:rsidRPr="00213B87" w:rsidTr="00213B87">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r>
      <w:tr w:rsidR="00213B87" w:rsidRPr="00213B87" w:rsidTr="00213B87">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1,0</w:t>
            </w:r>
          </w:p>
        </w:tc>
      </w:tr>
      <w:tr w:rsidR="00213B87" w:rsidRPr="00213B87" w:rsidTr="00213B87">
        <w:trPr>
          <w:trHeight w:val="57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31,3</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31,3</w:t>
            </w:r>
          </w:p>
        </w:tc>
      </w:tr>
      <w:tr w:rsidR="00213B87" w:rsidRPr="00213B87" w:rsidTr="00213B87">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31,3</w:t>
            </w:r>
          </w:p>
        </w:tc>
      </w:tr>
      <w:tr w:rsidR="00213B87" w:rsidRPr="00213B87" w:rsidTr="00213B8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r>
      <w:tr w:rsidR="00213B87" w:rsidRPr="00213B87" w:rsidTr="00213B87">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31,3</w:t>
            </w:r>
          </w:p>
        </w:tc>
      </w:tr>
      <w:tr w:rsidR="00213B87" w:rsidRPr="00213B87" w:rsidTr="00213B87">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4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местного бюджета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-6,3</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-6,3</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r>
      <w:tr w:rsidR="00213B87" w:rsidRPr="00213B87" w:rsidTr="00213B87">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6,3</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6,3</w:t>
            </w:r>
          </w:p>
        </w:tc>
      </w:tr>
      <w:tr w:rsidR="00213B87" w:rsidRPr="00213B87" w:rsidTr="00213B87">
        <w:trPr>
          <w:trHeight w:val="33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Национальная экономика</w:t>
            </w:r>
          </w:p>
        </w:tc>
        <w:tc>
          <w:tcPr>
            <w:tcW w:w="100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FF0000"/>
                <w:sz w:val="16"/>
                <w:szCs w:val="16"/>
                <w:lang w:eastAsia="ru-RU"/>
              </w:rPr>
            </w:pPr>
            <w:r w:rsidRPr="00213B87">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4 773,1</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232,0</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5 005,1</w:t>
            </w:r>
          </w:p>
        </w:tc>
      </w:tr>
      <w:tr w:rsidR="00213B87" w:rsidRPr="00213B87" w:rsidTr="00213B87">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Общеэкономические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 xml:space="preserve">Муниципальная программа «Содействие занятости населения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r>
      <w:tr w:rsidR="00213B87" w:rsidRPr="00213B87" w:rsidTr="00213B87">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38,4</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38,400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11,6</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11,600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местного бюджета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r>
      <w:tr w:rsidR="00213B87" w:rsidRPr="00213B87" w:rsidTr="00213B87">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r>
      <w:tr w:rsidR="00213B87" w:rsidRPr="00213B87" w:rsidTr="00213B87">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r>
      <w:tr w:rsidR="00213B87" w:rsidRPr="00213B87" w:rsidTr="00213B87">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105,2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105,200</w:t>
            </w:r>
          </w:p>
        </w:tc>
      </w:tr>
      <w:tr w:rsidR="00213B87" w:rsidRPr="00213B87" w:rsidTr="00213B8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31,8</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31,800</w:t>
            </w:r>
          </w:p>
        </w:tc>
      </w:tr>
      <w:tr w:rsidR="00213B87" w:rsidRPr="00213B87" w:rsidTr="00213B87">
        <w:trPr>
          <w:trHeight w:val="36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2017-2023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4 351,6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4351,6</w:t>
            </w:r>
          </w:p>
        </w:tc>
      </w:tr>
      <w:tr w:rsidR="00213B87" w:rsidRPr="00213B87" w:rsidTr="00213B87">
        <w:trPr>
          <w:trHeight w:val="31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414,2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459,2</w:t>
            </w:r>
          </w:p>
        </w:tc>
      </w:tr>
      <w:tr w:rsidR="00213B87" w:rsidRPr="00213B87" w:rsidTr="00213B87">
        <w:trPr>
          <w:trHeight w:val="25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7,3</w:t>
            </w:r>
          </w:p>
        </w:tc>
      </w:tr>
      <w:tr w:rsidR="00213B87" w:rsidRPr="00213B87" w:rsidTr="00213B87">
        <w:trPr>
          <w:trHeight w:val="2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3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7,3</w:t>
            </w:r>
          </w:p>
        </w:tc>
      </w:tr>
      <w:tr w:rsidR="00213B87" w:rsidRPr="00213B87" w:rsidTr="00213B87">
        <w:trPr>
          <w:trHeight w:val="27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3 377,3</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2 550,6</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5 927,9</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8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238,6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238,6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305,6</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2 577,9</w:t>
            </w:r>
          </w:p>
        </w:tc>
      </w:tr>
      <w:tr w:rsidR="00213B87" w:rsidRPr="00213B87" w:rsidTr="00213B87">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305,6</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2 577,9</w:t>
            </w:r>
          </w:p>
        </w:tc>
      </w:tr>
      <w:tr w:rsidR="00213B87" w:rsidRPr="00213B87" w:rsidTr="00213B87">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2 367,2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w:t>
            </w:r>
            <w:proofErr w:type="spellStart"/>
            <w:r w:rsidRPr="00213B87">
              <w:rPr>
                <w:rFonts w:ascii="Arial" w:eastAsia="Times New Roman" w:hAnsi="Arial" w:cs="Arial"/>
                <w:sz w:val="16"/>
                <w:szCs w:val="16"/>
                <w:lang w:eastAsia="ru-RU"/>
              </w:rPr>
              <w:t>меприятие</w:t>
            </w:r>
            <w:proofErr w:type="spellEnd"/>
            <w:r w:rsidRPr="00213B87">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2 272,3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2 367,2</w:t>
            </w:r>
          </w:p>
        </w:tc>
      </w:tr>
      <w:tr w:rsidR="00213B87" w:rsidRPr="00213B87" w:rsidTr="00213B87">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r>
      <w:tr w:rsidR="00213B87" w:rsidRPr="00213B87" w:rsidTr="00213B87">
        <w:trPr>
          <w:trHeight w:val="6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r>
      <w:tr w:rsidR="00213B87" w:rsidRPr="00213B87" w:rsidTr="00213B87">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2 000,0</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222,3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317,2</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222,3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317,2</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222,3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317,2</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222,3</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94,9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317,2</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210,7</w:t>
            </w:r>
          </w:p>
        </w:tc>
      </w:tr>
      <w:tr w:rsidR="00213B87" w:rsidRPr="00213B87" w:rsidTr="00213B87">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Благоустройство</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666,4</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2 245,0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2 911,4</w:t>
            </w:r>
          </w:p>
        </w:tc>
      </w:tr>
      <w:tr w:rsidR="00213B87" w:rsidRPr="00213B87" w:rsidTr="00213B87">
        <w:trPr>
          <w:trHeight w:val="6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6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Основное мероприятие "Приобретение имущества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6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57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2 432,0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479,4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479,4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27,4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402,0</w:t>
            </w:r>
          </w:p>
        </w:tc>
      </w:tr>
      <w:tr w:rsidR="00213B87" w:rsidRPr="00213B87" w:rsidTr="00213B8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-187,0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-187,0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187,000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-187,0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9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38,400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-38,4</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11,600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-11,6</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местного бюджета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9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-137,0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34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105,200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-105,2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31,800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-31,8</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 xml:space="preserve">Муниципальная программа «Управление муниципальным  имуществом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000000" w:fill="FFFFFF"/>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r>
      <w:tr w:rsidR="00213B87" w:rsidRPr="00213B87" w:rsidTr="00213B87">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r>
      <w:tr w:rsidR="00213B87" w:rsidRPr="00213B87" w:rsidTr="00213B87">
        <w:trPr>
          <w:trHeight w:val="330"/>
        </w:trPr>
        <w:tc>
          <w:tcPr>
            <w:tcW w:w="53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Формирование уставного капитала МУП</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r>
      <w:tr w:rsidR="00213B87" w:rsidRPr="00213B87" w:rsidTr="00213B87">
        <w:trPr>
          <w:trHeight w:val="46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r>
      <w:tr w:rsidR="00213B87" w:rsidRPr="00213B87" w:rsidTr="00213B87">
        <w:trPr>
          <w:trHeight w:val="3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Бюджетные инвестиции иным юридическим лицам</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r>
      <w:tr w:rsidR="00213B87" w:rsidRPr="00213B87" w:rsidTr="00213B87">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Бюджетные инвестиции иным юридическим лицам, за исключением бюджетных инвестиций в объекты капитального строительства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813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200,000</w:t>
            </w:r>
          </w:p>
        </w:tc>
      </w:tr>
      <w:tr w:rsidR="00213B87" w:rsidRPr="00213B87" w:rsidTr="00213B87">
        <w:trPr>
          <w:trHeight w:val="28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ОХРАНА ОКРУЖАЮЩЕЙ СРЕДЫ</w:t>
            </w:r>
          </w:p>
        </w:tc>
        <w:tc>
          <w:tcPr>
            <w:tcW w:w="100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210,1</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210,1</w:t>
            </w:r>
          </w:p>
        </w:tc>
      </w:tr>
      <w:tr w:rsidR="00213B87" w:rsidRPr="00213B87" w:rsidTr="00213B87">
        <w:trPr>
          <w:trHeight w:val="39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210,1</w:t>
            </w:r>
          </w:p>
        </w:tc>
      </w:tr>
      <w:tr w:rsidR="00213B87" w:rsidRPr="00213B87" w:rsidTr="00213B87">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58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49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1,5</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5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208,6</w:t>
            </w:r>
          </w:p>
        </w:tc>
      </w:tr>
      <w:tr w:rsidR="00213B87" w:rsidRPr="00213B87" w:rsidTr="00213B87">
        <w:trPr>
          <w:trHeight w:val="36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КУЛЬТУРА, КИНЕМАТОГРАФИЯ</w:t>
            </w:r>
          </w:p>
        </w:tc>
        <w:tc>
          <w:tcPr>
            <w:tcW w:w="100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1 280,4</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1 305,5</w:t>
            </w:r>
          </w:p>
        </w:tc>
      </w:tr>
      <w:tr w:rsidR="00213B87" w:rsidRPr="00213B87" w:rsidTr="00213B87">
        <w:trPr>
          <w:trHeight w:val="30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1 280,4</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1 305,5</w:t>
            </w:r>
          </w:p>
        </w:tc>
      </w:tr>
      <w:tr w:rsidR="00213B87" w:rsidRPr="00213B87" w:rsidTr="00213B87">
        <w:trPr>
          <w:trHeight w:val="8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1 280,4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1 305,5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1 230,4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1 255,5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1 230,4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1 255,5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1 218,4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1 243,5</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911,0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911,0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911,0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911,0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702,0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702,0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209,0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209,0</w:t>
            </w:r>
          </w:p>
        </w:tc>
      </w:tr>
      <w:tr w:rsidR="00213B87" w:rsidRPr="00213B87" w:rsidTr="00213B8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307,4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332,5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307,4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332,5</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234,2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25,1</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259,3</w:t>
            </w:r>
          </w:p>
        </w:tc>
      </w:tr>
      <w:tr w:rsidR="00213B87" w:rsidRPr="00213B87" w:rsidTr="00213B87">
        <w:trPr>
          <w:trHeight w:val="4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73,2</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73,2</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r>
      <w:tr w:rsidR="00213B87" w:rsidRPr="00213B87" w:rsidTr="00213B87">
        <w:trPr>
          <w:trHeight w:val="6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11,4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Расходы на </w:t>
            </w:r>
            <w:proofErr w:type="spellStart"/>
            <w:r w:rsidRPr="00213B87">
              <w:rPr>
                <w:rFonts w:ascii="Arial" w:eastAsia="Times New Roman" w:hAnsi="Arial" w:cs="Arial"/>
                <w:sz w:val="16"/>
                <w:szCs w:val="16"/>
                <w:lang w:eastAsia="ru-RU"/>
              </w:rPr>
              <w:t>софинансирование</w:t>
            </w:r>
            <w:proofErr w:type="spellEnd"/>
            <w:r w:rsidRPr="00213B87">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0,6</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50,0</w:t>
            </w:r>
          </w:p>
        </w:tc>
      </w:tr>
      <w:tr w:rsidR="00213B87" w:rsidRPr="00213B87" w:rsidTr="00213B87">
        <w:trPr>
          <w:trHeight w:val="31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both"/>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6 795,5</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sz w:val="16"/>
                <w:szCs w:val="16"/>
                <w:lang w:eastAsia="ru-RU"/>
              </w:rPr>
            </w:pPr>
            <w:r w:rsidRPr="00213B87">
              <w:rPr>
                <w:rFonts w:ascii="Arial" w:eastAsia="Times New Roman" w:hAnsi="Arial" w:cs="Arial"/>
                <w:b/>
                <w:bCs/>
                <w:sz w:val="16"/>
                <w:szCs w:val="16"/>
                <w:lang w:eastAsia="ru-RU"/>
              </w:rPr>
              <w:t>6 895,4</w:t>
            </w:r>
          </w:p>
        </w:tc>
      </w:tr>
      <w:tr w:rsidR="00213B87" w:rsidRPr="00213B87" w:rsidTr="00213B87">
        <w:trPr>
          <w:trHeight w:val="33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30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240" w:type="dxa"/>
            <w:tcBorders>
              <w:top w:val="nil"/>
              <w:left w:val="nil"/>
              <w:bottom w:val="single" w:sz="4" w:space="0" w:color="auto"/>
              <w:right w:val="single" w:sz="4" w:space="0" w:color="auto"/>
            </w:tcBorders>
            <w:shd w:val="clear" w:color="000000" w:fill="D9D9D9"/>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213B87">
              <w:rPr>
                <w:rFonts w:ascii="Arial" w:eastAsia="Times New Roman" w:hAnsi="Arial" w:cs="Arial"/>
                <w:sz w:val="16"/>
                <w:szCs w:val="16"/>
                <w:lang w:eastAsia="ru-RU"/>
              </w:rPr>
              <w:t>Светлый</w:t>
            </w:r>
            <w:proofErr w:type="gramEnd"/>
            <w:r w:rsidRPr="00213B87">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6 795,5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6 895,4</w:t>
            </w:r>
          </w:p>
        </w:tc>
      </w:tr>
      <w:tr w:rsidR="00213B87" w:rsidRPr="00213B87" w:rsidTr="00213B87">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5 812,0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-27,2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5 784,8</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5 812,0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-27,2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5 784,8</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4 390,0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-27,2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4 362,8</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lastRenderedPageBreak/>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112</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161,0</w:t>
            </w:r>
          </w:p>
        </w:tc>
      </w:tr>
      <w:tr w:rsidR="00213B87" w:rsidRPr="00213B87" w:rsidTr="00213B87">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1 261,0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1 261,0</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981,0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99,9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1 080,9</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981,0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99,9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1 080,9</w:t>
            </w:r>
          </w:p>
        </w:tc>
      </w:tr>
      <w:tr w:rsidR="00213B87" w:rsidRPr="00213B87" w:rsidTr="00213B87">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354,0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color w:val="FF0000"/>
                <w:sz w:val="16"/>
                <w:szCs w:val="16"/>
                <w:lang w:eastAsia="ru-RU"/>
              </w:rPr>
              <w:t>-11,0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343,0</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627,0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110,9</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737,9</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r>
      <w:tr w:rsidR="00213B87" w:rsidRPr="00213B87" w:rsidTr="00213B87">
        <w:trPr>
          <w:trHeight w:val="4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320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r>
      <w:tr w:rsidR="00213B87" w:rsidRPr="00213B87" w:rsidTr="00213B87">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321</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27,2</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Arial" w:eastAsia="Times New Roman" w:hAnsi="Arial" w:cs="Arial"/>
                <w:sz w:val="16"/>
                <w:szCs w:val="16"/>
                <w:lang w:eastAsia="ru-RU"/>
              </w:rPr>
            </w:pPr>
            <w:r w:rsidRPr="00213B87">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sz w:val="16"/>
                <w:szCs w:val="16"/>
                <w:lang w:eastAsia="ru-RU"/>
              </w:rPr>
            </w:pPr>
            <w:r w:rsidRPr="00213B87">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2,5</w:t>
            </w:r>
          </w:p>
        </w:tc>
      </w:tr>
      <w:tr w:rsidR="00213B87" w:rsidRPr="00213B87" w:rsidTr="00213B87">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213B87" w:rsidRPr="00213B87" w:rsidRDefault="00213B87" w:rsidP="00213B87">
            <w:pPr>
              <w:spacing w:after="0" w:line="240" w:lineRule="auto"/>
              <w:jc w:val="both"/>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ИТОГО</w:t>
            </w:r>
          </w:p>
        </w:tc>
        <w:tc>
          <w:tcPr>
            <w:tcW w:w="1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37 190,2</w:t>
            </w:r>
          </w:p>
        </w:tc>
        <w:tc>
          <w:tcPr>
            <w:tcW w:w="130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2 975,8</w:t>
            </w:r>
          </w:p>
        </w:tc>
        <w:tc>
          <w:tcPr>
            <w:tcW w:w="1240" w:type="dxa"/>
            <w:tcBorders>
              <w:top w:val="nil"/>
              <w:left w:val="nil"/>
              <w:bottom w:val="single" w:sz="4" w:space="0" w:color="auto"/>
              <w:right w:val="single" w:sz="4" w:space="0" w:color="auto"/>
            </w:tcBorders>
            <w:shd w:val="clear" w:color="000000" w:fill="BFBFBF"/>
            <w:noWrap/>
            <w:vAlign w:val="center"/>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40 166,0</w:t>
            </w:r>
          </w:p>
        </w:tc>
      </w:tr>
    </w:tbl>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tbl>
      <w:tblPr>
        <w:tblW w:w="13540" w:type="dxa"/>
        <w:tblInd w:w="93" w:type="dxa"/>
        <w:tblLook w:val="04A0" w:firstRow="1" w:lastRow="0" w:firstColumn="1" w:lastColumn="0" w:noHBand="0" w:noVBand="1"/>
      </w:tblPr>
      <w:tblGrid>
        <w:gridCol w:w="1707"/>
        <w:gridCol w:w="2540"/>
        <w:gridCol w:w="4220"/>
        <w:gridCol w:w="1200"/>
        <w:gridCol w:w="700"/>
        <w:gridCol w:w="960"/>
        <w:gridCol w:w="1205"/>
        <w:gridCol w:w="690"/>
        <w:gridCol w:w="690"/>
      </w:tblGrid>
      <w:tr w:rsidR="00213B87" w:rsidRPr="00213B87" w:rsidTr="00213B87">
        <w:trPr>
          <w:trHeight w:val="1140"/>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399" w:type="dxa"/>
            <w:gridSpan w:val="3"/>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29.04.2021 № 135</w:t>
            </w:r>
          </w:p>
        </w:tc>
      </w:tr>
      <w:tr w:rsidR="00213B87" w:rsidRPr="00213B87" w:rsidTr="00213B87">
        <w:trPr>
          <w:trHeight w:val="225"/>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97"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97"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1140"/>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399" w:type="dxa"/>
            <w:gridSpan w:val="3"/>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28.12.2020 № 122</w:t>
            </w:r>
          </w:p>
        </w:tc>
      </w:tr>
      <w:tr w:rsidR="00213B87" w:rsidRPr="00213B87" w:rsidTr="00213B87">
        <w:trPr>
          <w:trHeight w:val="225"/>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97"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97"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645"/>
        </w:trPr>
        <w:tc>
          <w:tcPr>
            <w:tcW w:w="13540" w:type="dxa"/>
            <w:gridSpan w:val="9"/>
            <w:tcBorders>
              <w:top w:val="nil"/>
              <w:left w:val="nil"/>
              <w:bottom w:val="nil"/>
              <w:right w:val="nil"/>
            </w:tcBorders>
            <w:shd w:val="clear" w:color="auto" w:fill="auto"/>
            <w:vAlign w:val="bottom"/>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Источники внутреннего финансирования дефицита бюджета сельского поселения Светлый на 2021 год</w:t>
            </w:r>
          </w:p>
        </w:tc>
      </w:tr>
      <w:tr w:rsidR="00213B87" w:rsidRPr="00213B87" w:rsidTr="00213B87">
        <w:trPr>
          <w:trHeight w:val="390"/>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900" w:type="dxa"/>
            <w:gridSpan w:val="2"/>
            <w:tcBorders>
              <w:top w:val="nil"/>
              <w:left w:val="nil"/>
              <w:bottom w:val="single" w:sz="4" w:space="0" w:color="auto"/>
              <w:right w:val="nil"/>
            </w:tcBorders>
            <w:shd w:val="clear" w:color="auto" w:fill="auto"/>
            <w:noWrap/>
            <w:vAlign w:val="bottom"/>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97"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597"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1605"/>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220" w:type="dxa"/>
            <w:tcBorders>
              <w:top w:val="single" w:sz="4" w:space="0" w:color="auto"/>
              <w:left w:val="nil"/>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900" w:type="dxa"/>
            <w:gridSpan w:val="2"/>
            <w:tcBorders>
              <w:top w:val="single" w:sz="4" w:space="0" w:color="auto"/>
              <w:left w:val="nil"/>
              <w:bottom w:val="single" w:sz="4" w:space="0" w:color="auto"/>
              <w:right w:val="single" w:sz="4" w:space="0" w:color="000000"/>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13B87">
              <w:rPr>
                <w:rFonts w:ascii="Times New Roman" w:eastAsia="Times New Roman" w:hAnsi="Times New Roman" w:cs="Times New Roman"/>
                <w:b/>
                <w:bCs/>
                <w:color w:val="000000"/>
                <w:sz w:val="20"/>
                <w:szCs w:val="20"/>
                <w:lang w:eastAsia="ru-RU"/>
              </w:rPr>
              <w:t>Светлый</w:t>
            </w:r>
            <w:proofErr w:type="gramEnd"/>
            <w:r w:rsidRPr="00213B87">
              <w:rPr>
                <w:rFonts w:ascii="Times New Roman" w:eastAsia="Times New Roman" w:hAnsi="Times New Roman" w:cs="Times New Roman"/>
                <w:b/>
                <w:bCs/>
                <w:color w:val="000000"/>
                <w:sz w:val="20"/>
                <w:szCs w:val="20"/>
                <w:lang w:eastAsia="ru-RU"/>
              </w:rPr>
              <w:t xml:space="preserve"> от 29.01.2021 №127</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Уточнение</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Уточненный план</w:t>
            </w:r>
          </w:p>
        </w:tc>
      </w:tr>
      <w:tr w:rsidR="00213B87" w:rsidRPr="00213B87" w:rsidTr="00213B87">
        <w:trPr>
          <w:trHeight w:val="25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3</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4</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5</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w:t>
            </w:r>
          </w:p>
        </w:tc>
      </w:tr>
      <w:tr w:rsidR="00213B87" w:rsidRPr="00213B87" w:rsidTr="00213B87">
        <w:trPr>
          <w:trHeight w:val="255"/>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213B87">
              <w:rPr>
                <w:rFonts w:ascii="Times New Roman" w:eastAsia="Times New Roman" w:hAnsi="Times New Roman" w:cs="Times New Roman"/>
                <w:b/>
                <w:bCs/>
                <w:color w:val="000000"/>
                <w:sz w:val="20"/>
                <w:szCs w:val="20"/>
                <w:lang w:eastAsia="ru-RU"/>
              </w:rPr>
              <w:t>Светлый</w:t>
            </w:r>
            <w:proofErr w:type="gramEnd"/>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r>
      <w:tr w:rsidR="00213B87" w:rsidRPr="00213B87" w:rsidTr="00213B87">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3431,0</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2975,8</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6406,8</w:t>
            </w:r>
          </w:p>
        </w:tc>
      </w:tr>
      <w:tr w:rsidR="00213B87" w:rsidRPr="00213B87" w:rsidTr="00213B87">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900" w:type="dxa"/>
            <w:gridSpan w:val="2"/>
            <w:tcBorders>
              <w:top w:val="single" w:sz="4" w:space="0" w:color="auto"/>
              <w:left w:val="nil"/>
              <w:bottom w:val="single" w:sz="4" w:space="0" w:color="auto"/>
              <w:right w:val="single" w:sz="4" w:space="0" w:color="000000"/>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2975,8</w:t>
            </w:r>
          </w:p>
        </w:tc>
        <w:tc>
          <w:tcPr>
            <w:tcW w:w="21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-2975,8</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0,0</w:t>
            </w:r>
          </w:p>
        </w:tc>
      </w:tr>
      <w:tr w:rsidR="00213B87" w:rsidRPr="00213B87" w:rsidTr="00213B87">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900" w:type="dxa"/>
            <w:gridSpan w:val="2"/>
            <w:tcBorders>
              <w:top w:val="single" w:sz="4" w:space="0" w:color="auto"/>
              <w:left w:val="nil"/>
              <w:bottom w:val="single" w:sz="4" w:space="0" w:color="auto"/>
              <w:right w:val="single" w:sz="4" w:space="0" w:color="000000"/>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6406,8</w:t>
            </w:r>
          </w:p>
        </w:tc>
        <w:tc>
          <w:tcPr>
            <w:tcW w:w="21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0,0</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6406,8</w:t>
            </w:r>
          </w:p>
        </w:tc>
      </w:tr>
      <w:tr w:rsidR="00213B87" w:rsidRPr="00213B87" w:rsidTr="00213B87">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3431,0</w:t>
            </w:r>
          </w:p>
        </w:tc>
        <w:tc>
          <w:tcPr>
            <w:tcW w:w="2165"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2975,8</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6406,8</w:t>
            </w:r>
          </w:p>
        </w:tc>
      </w:tr>
    </w:tbl>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Pr="00484FAC"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tbl>
      <w:tblPr>
        <w:tblW w:w="13900" w:type="dxa"/>
        <w:tblInd w:w="93" w:type="dxa"/>
        <w:tblLook w:val="04A0" w:firstRow="1" w:lastRow="0" w:firstColumn="1" w:lastColumn="0" w:noHBand="0" w:noVBand="1"/>
      </w:tblPr>
      <w:tblGrid>
        <w:gridCol w:w="1707"/>
        <w:gridCol w:w="2540"/>
        <w:gridCol w:w="4220"/>
        <w:gridCol w:w="1200"/>
        <w:gridCol w:w="1060"/>
        <w:gridCol w:w="960"/>
        <w:gridCol w:w="795"/>
        <w:gridCol w:w="815"/>
        <w:gridCol w:w="789"/>
      </w:tblGrid>
      <w:tr w:rsidR="00213B87" w:rsidRPr="00213B87" w:rsidTr="00213B87">
        <w:trPr>
          <w:trHeight w:val="1140"/>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399" w:type="dxa"/>
            <w:gridSpan w:val="3"/>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29.04.2021 № 135</w:t>
            </w:r>
          </w:p>
        </w:tc>
      </w:tr>
      <w:tr w:rsidR="00213B87" w:rsidRPr="00213B87" w:rsidTr="00213B87">
        <w:trPr>
          <w:trHeight w:val="225"/>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81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89"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1140"/>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399" w:type="dxa"/>
            <w:gridSpan w:val="3"/>
            <w:tcBorders>
              <w:top w:val="nil"/>
              <w:left w:val="nil"/>
              <w:bottom w:val="nil"/>
              <w:right w:val="nil"/>
            </w:tcBorders>
            <w:shd w:val="clear" w:color="auto" w:fill="auto"/>
            <w:vAlign w:val="center"/>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xml:space="preserve">Приложение 16                                                                                                                        к  решению Совета депутатов                                                                                       сельского поселения </w:t>
            </w:r>
            <w:proofErr w:type="gramStart"/>
            <w:r w:rsidRPr="00213B87">
              <w:rPr>
                <w:rFonts w:ascii="Arial" w:eastAsia="Times New Roman" w:hAnsi="Arial" w:cs="Arial"/>
                <w:color w:val="000000"/>
                <w:sz w:val="16"/>
                <w:szCs w:val="16"/>
                <w:lang w:eastAsia="ru-RU"/>
              </w:rPr>
              <w:t>Светлый</w:t>
            </w:r>
            <w:proofErr w:type="gramEnd"/>
            <w:r w:rsidRPr="00213B87">
              <w:rPr>
                <w:rFonts w:ascii="Arial" w:eastAsia="Times New Roman" w:hAnsi="Arial" w:cs="Arial"/>
                <w:color w:val="000000"/>
                <w:sz w:val="16"/>
                <w:szCs w:val="16"/>
                <w:lang w:eastAsia="ru-RU"/>
              </w:rPr>
              <w:t xml:space="preserve">                                                                                                       от 28.12.2020 № 122</w:t>
            </w:r>
          </w:p>
        </w:tc>
      </w:tr>
      <w:tr w:rsidR="00213B87" w:rsidRPr="00213B87" w:rsidTr="00213B87">
        <w:trPr>
          <w:trHeight w:val="225"/>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20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81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89"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645"/>
        </w:trPr>
        <w:tc>
          <w:tcPr>
            <w:tcW w:w="13900" w:type="dxa"/>
            <w:gridSpan w:val="9"/>
            <w:tcBorders>
              <w:top w:val="nil"/>
              <w:left w:val="nil"/>
              <w:bottom w:val="nil"/>
              <w:right w:val="nil"/>
            </w:tcBorders>
            <w:shd w:val="clear" w:color="auto" w:fill="auto"/>
            <w:vAlign w:val="bottom"/>
            <w:hideMark/>
          </w:tcPr>
          <w:p w:rsidR="00213B87" w:rsidRPr="00213B87" w:rsidRDefault="00213B87" w:rsidP="00213B87">
            <w:pPr>
              <w:spacing w:after="0" w:line="240" w:lineRule="auto"/>
              <w:jc w:val="center"/>
              <w:rPr>
                <w:rFonts w:ascii="Arial" w:eastAsia="Times New Roman" w:hAnsi="Arial" w:cs="Arial"/>
                <w:b/>
                <w:bCs/>
                <w:color w:val="000000"/>
                <w:sz w:val="16"/>
                <w:szCs w:val="16"/>
                <w:lang w:eastAsia="ru-RU"/>
              </w:rPr>
            </w:pPr>
            <w:r w:rsidRPr="00213B87">
              <w:rPr>
                <w:rFonts w:ascii="Arial" w:eastAsia="Times New Roman" w:hAnsi="Arial" w:cs="Arial"/>
                <w:b/>
                <w:bCs/>
                <w:color w:val="000000"/>
                <w:sz w:val="16"/>
                <w:szCs w:val="16"/>
                <w:lang w:eastAsia="ru-RU"/>
              </w:rPr>
              <w:t xml:space="preserve">Источники внутреннего финансирования дефицита бюджета сельского поселения </w:t>
            </w:r>
            <w:proofErr w:type="gramStart"/>
            <w:r w:rsidRPr="00213B87">
              <w:rPr>
                <w:rFonts w:ascii="Arial" w:eastAsia="Times New Roman" w:hAnsi="Arial" w:cs="Arial"/>
                <w:b/>
                <w:bCs/>
                <w:color w:val="000000"/>
                <w:sz w:val="16"/>
                <w:szCs w:val="16"/>
                <w:lang w:eastAsia="ru-RU"/>
              </w:rPr>
              <w:t>Светлый</w:t>
            </w:r>
            <w:proofErr w:type="gramEnd"/>
            <w:r w:rsidRPr="00213B87">
              <w:rPr>
                <w:rFonts w:ascii="Arial" w:eastAsia="Times New Roman" w:hAnsi="Arial" w:cs="Arial"/>
                <w:b/>
                <w:bCs/>
                <w:color w:val="000000"/>
                <w:sz w:val="16"/>
                <w:szCs w:val="16"/>
                <w:lang w:eastAsia="ru-RU"/>
              </w:rPr>
              <w:t xml:space="preserve"> на 2022-2023 годы</w:t>
            </w:r>
          </w:p>
        </w:tc>
      </w:tr>
      <w:tr w:rsidR="00213B87" w:rsidRPr="00213B87" w:rsidTr="00213B87">
        <w:trPr>
          <w:trHeight w:val="390"/>
        </w:trPr>
        <w:tc>
          <w:tcPr>
            <w:tcW w:w="1521"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422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2260" w:type="dxa"/>
            <w:gridSpan w:val="2"/>
            <w:tcBorders>
              <w:top w:val="nil"/>
              <w:left w:val="nil"/>
              <w:bottom w:val="single" w:sz="4" w:space="0" w:color="auto"/>
              <w:right w:val="nil"/>
            </w:tcBorders>
            <w:shd w:val="clear" w:color="auto" w:fill="auto"/>
            <w:noWrap/>
            <w:vAlign w:val="bottom"/>
            <w:hideMark/>
          </w:tcPr>
          <w:p w:rsidR="00213B87" w:rsidRPr="00213B87" w:rsidRDefault="00213B87" w:rsidP="00213B87">
            <w:pPr>
              <w:spacing w:after="0" w:line="240" w:lineRule="auto"/>
              <w:jc w:val="right"/>
              <w:rPr>
                <w:rFonts w:ascii="Arial" w:eastAsia="Times New Roman" w:hAnsi="Arial" w:cs="Arial"/>
                <w:color w:val="000000"/>
                <w:sz w:val="16"/>
                <w:szCs w:val="16"/>
                <w:lang w:eastAsia="ru-RU"/>
              </w:rPr>
            </w:pPr>
            <w:r w:rsidRPr="00213B87">
              <w:rPr>
                <w:rFonts w:ascii="Arial" w:eastAsia="Times New Roman" w:hAnsi="Arial" w:cs="Arial"/>
                <w:color w:val="000000"/>
                <w:sz w:val="16"/>
                <w:szCs w:val="16"/>
                <w:lang w:eastAsia="ru-RU"/>
              </w:rPr>
              <w:t> </w:t>
            </w:r>
          </w:p>
        </w:tc>
        <w:tc>
          <w:tcPr>
            <w:tcW w:w="960"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815"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c>
          <w:tcPr>
            <w:tcW w:w="789" w:type="dxa"/>
            <w:tcBorders>
              <w:top w:val="nil"/>
              <w:left w:val="nil"/>
              <w:bottom w:val="nil"/>
              <w:right w:val="nil"/>
            </w:tcBorders>
            <w:shd w:val="clear" w:color="auto" w:fill="auto"/>
            <w:noWrap/>
            <w:vAlign w:val="bottom"/>
            <w:hideMark/>
          </w:tcPr>
          <w:p w:rsidR="00213B87" w:rsidRPr="00213B87" w:rsidRDefault="00213B87" w:rsidP="00213B87">
            <w:pPr>
              <w:spacing w:after="0" w:line="240" w:lineRule="auto"/>
              <w:rPr>
                <w:rFonts w:ascii="Arial" w:eastAsia="Times New Roman" w:hAnsi="Arial" w:cs="Arial"/>
                <w:color w:val="000000"/>
                <w:sz w:val="16"/>
                <w:szCs w:val="16"/>
                <w:lang w:eastAsia="ru-RU"/>
              </w:rPr>
            </w:pPr>
          </w:p>
        </w:tc>
      </w:tr>
      <w:tr w:rsidR="00213B87" w:rsidRPr="00213B87" w:rsidTr="00213B87">
        <w:trPr>
          <w:trHeight w:val="1605"/>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220" w:type="dxa"/>
            <w:tcBorders>
              <w:top w:val="single" w:sz="4" w:space="0" w:color="auto"/>
              <w:left w:val="nil"/>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2260" w:type="dxa"/>
            <w:gridSpan w:val="2"/>
            <w:tcBorders>
              <w:top w:val="single" w:sz="4" w:space="0" w:color="auto"/>
              <w:left w:val="nil"/>
              <w:bottom w:val="single" w:sz="4" w:space="0" w:color="auto"/>
              <w:right w:val="single" w:sz="4" w:space="0" w:color="000000"/>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213B87">
              <w:rPr>
                <w:rFonts w:ascii="Times New Roman" w:eastAsia="Times New Roman" w:hAnsi="Times New Roman" w:cs="Times New Roman"/>
                <w:b/>
                <w:bCs/>
                <w:color w:val="000000"/>
                <w:sz w:val="20"/>
                <w:szCs w:val="20"/>
                <w:lang w:eastAsia="ru-RU"/>
              </w:rPr>
              <w:t>Светлый</w:t>
            </w:r>
            <w:proofErr w:type="gramEnd"/>
            <w:r w:rsidRPr="00213B87">
              <w:rPr>
                <w:rFonts w:ascii="Times New Roman" w:eastAsia="Times New Roman" w:hAnsi="Times New Roman" w:cs="Times New Roman"/>
                <w:b/>
                <w:bCs/>
                <w:color w:val="000000"/>
                <w:sz w:val="20"/>
                <w:szCs w:val="20"/>
                <w:lang w:eastAsia="ru-RU"/>
              </w:rPr>
              <w:t xml:space="preserve"> от 29.01.2021 №127</w:t>
            </w: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Уточнение</w:t>
            </w: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Уточненный план</w:t>
            </w:r>
          </w:p>
        </w:tc>
      </w:tr>
      <w:tr w:rsidR="00213B87" w:rsidRPr="00213B87" w:rsidTr="00213B87">
        <w:trPr>
          <w:trHeight w:val="420"/>
        </w:trPr>
        <w:tc>
          <w:tcPr>
            <w:tcW w:w="1521" w:type="dxa"/>
            <w:tcBorders>
              <w:top w:val="single" w:sz="4" w:space="0" w:color="auto"/>
              <w:left w:val="single" w:sz="4" w:space="0" w:color="auto"/>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c>
          <w:tcPr>
            <w:tcW w:w="2540" w:type="dxa"/>
            <w:tcBorders>
              <w:top w:val="single" w:sz="4" w:space="0" w:color="auto"/>
              <w:left w:val="nil"/>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c>
          <w:tcPr>
            <w:tcW w:w="4220" w:type="dxa"/>
            <w:tcBorders>
              <w:top w:val="single" w:sz="4" w:space="0" w:color="auto"/>
              <w:left w:val="nil"/>
              <w:bottom w:val="nil"/>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c>
          <w:tcPr>
            <w:tcW w:w="1200" w:type="dxa"/>
            <w:tcBorders>
              <w:top w:val="nil"/>
              <w:left w:val="nil"/>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2022 год</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2023 год</w:t>
            </w:r>
          </w:p>
        </w:tc>
        <w:tc>
          <w:tcPr>
            <w:tcW w:w="960" w:type="dxa"/>
            <w:tcBorders>
              <w:top w:val="nil"/>
              <w:left w:val="nil"/>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2022 год</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2023 год</w:t>
            </w:r>
          </w:p>
        </w:tc>
        <w:tc>
          <w:tcPr>
            <w:tcW w:w="815" w:type="dxa"/>
            <w:tcBorders>
              <w:top w:val="nil"/>
              <w:left w:val="nil"/>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2022 год</w:t>
            </w:r>
          </w:p>
        </w:tc>
        <w:tc>
          <w:tcPr>
            <w:tcW w:w="789"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2023 год</w:t>
            </w:r>
          </w:p>
        </w:tc>
      </w:tr>
      <w:tr w:rsidR="00213B87" w:rsidRPr="00213B87" w:rsidTr="00213B87">
        <w:trPr>
          <w:trHeight w:val="255"/>
        </w:trPr>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3</w:t>
            </w:r>
          </w:p>
        </w:tc>
        <w:tc>
          <w:tcPr>
            <w:tcW w:w="2260"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4</w:t>
            </w: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5</w:t>
            </w: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w:t>
            </w:r>
          </w:p>
        </w:tc>
      </w:tr>
      <w:tr w:rsidR="00213B87" w:rsidRPr="00213B87" w:rsidTr="00213B87">
        <w:trPr>
          <w:trHeight w:val="255"/>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00 00 00 00 00 0000 000</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213B87">
              <w:rPr>
                <w:rFonts w:ascii="Times New Roman" w:eastAsia="Times New Roman" w:hAnsi="Times New Roman" w:cs="Times New Roman"/>
                <w:b/>
                <w:bCs/>
                <w:color w:val="000000"/>
                <w:sz w:val="20"/>
                <w:szCs w:val="20"/>
                <w:lang w:eastAsia="ru-RU"/>
              </w:rPr>
              <w:t>Светлый</w:t>
            </w:r>
            <w:proofErr w:type="gramEnd"/>
          </w:p>
        </w:tc>
        <w:tc>
          <w:tcPr>
            <w:tcW w:w="2260"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c>
          <w:tcPr>
            <w:tcW w:w="1755"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c>
          <w:tcPr>
            <w:tcW w:w="1604" w:type="dxa"/>
            <w:gridSpan w:val="2"/>
            <w:tcBorders>
              <w:top w:val="single" w:sz="4" w:space="0" w:color="auto"/>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w:t>
            </w:r>
          </w:p>
        </w:tc>
      </w:tr>
      <w:tr w:rsidR="00213B87" w:rsidRPr="00213B87" w:rsidTr="00213B87">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01 05 00 00 00 0000 000</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2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-936,6</w:t>
            </w:r>
          </w:p>
        </w:tc>
        <w:tc>
          <w:tcPr>
            <w:tcW w:w="106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623,2</w:t>
            </w:r>
          </w:p>
        </w:tc>
        <w:tc>
          <w:tcPr>
            <w:tcW w:w="960" w:type="dxa"/>
            <w:tcBorders>
              <w:top w:val="nil"/>
              <w:left w:val="nil"/>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0,0</w:t>
            </w:r>
          </w:p>
        </w:tc>
        <w:tc>
          <w:tcPr>
            <w:tcW w:w="795" w:type="dxa"/>
            <w:tcBorders>
              <w:top w:val="nil"/>
              <w:left w:val="single" w:sz="4" w:space="0" w:color="auto"/>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0,0</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-936,6</w:t>
            </w:r>
          </w:p>
        </w:tc>
        <w:tc>
          <w:tcPr>
            <w:tcW w:w="789"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623,2</w:t>
            </w:r>
          </w:p>
        </w:tc>
      </w:tr>
      <w:tr w:rsidR="00213B87" w:rsidRPr="00213B87" w:rsidTr="00213B87">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01 05 02 01 01 0000 510</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2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3912,4</w:t>
            </w:r>
          </w:p>
        </w:tc>
        <w:tc>
          <w:tcPr>
            <w:tcW w:w="10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3289,2</w:t>
            </w:r>
          </w:p>
        </w:tc>
        <w:tc>
          <w:tcPr>
            <w:tcW w:w="960" w:type="dxa"/>
            <w:tcBorders>
              <w:top w:val="nil"/>
              <w:left w:val="nil"/>
              <w:bottom w:val="single" w:sz="4" w:space="0" w:color="auto"/>
              <w:right w:val="nil"/>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-2975,8</w:t>
            </w:r>
          </w:p>
        </w:tc>
        <w:tc>
          <w:tcPr>
            <w:tcW w:w="795" w:type="dxa"/>
            <w:tcBorders>
              <w:top w:val="nil"/>
              <w:left w:val="single" w:sz="4" w:space="0" w:color="auto"/>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-2975,8</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936,6</w:t>
            </w:r>
          </w:p>
        </w:tc>
        <w:tc>
          <w:tcPr>
            <w:tcW w:w="789"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313,4</w:t>
            </w:r>
          </w:p>
        </w:tc>
      </w:tr>
      <w:tr w:rsidR="00213B87" w:rsidRPr="00213B87" w:rsidTr="00213B87">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01 05 02 01 01 0000 610</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2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2975,8</w:t>
            </w:r>
          </w:p>
        </w:tc>
        <w:tc>
          <w:tcPr>
            <w:tcW w:w="1060"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3912,4</w:t>
            </w:r>
          </w:p>
        </w:tc>
        <w:tc>
          <w:tcPr>
            <w:tcW w:w="960" w:type="dxa"/>
            <w:tcBorders>
              <w:top w:val="nil"/>
              <w:left w:val="nil"/>
              <w:bottom w:val="single" w:sz="4" w:space="0" w:color="auto"/>
              <w:right w:val="nil"/>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-2975,8</w:t>
            </w:r>
          </w:p>
        </w:tc>
        <w:tc>
          <w:tcPr>
            <w:tcW w:w="795" w:type="dxa"/>
            <w:tcBorders>
              <w:top w:val="nil"/>
              <w:left w:val="single" w:sz="4" w:space="0" w:color="auto"/>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-2975,8</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0,0</w:t>
            </w:r>
          </w:p>
        </w:tc>
        <w:tc>
          <w:tcPr>
            <w:tcW w:w="789"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936,6</w:t>
            </w:r>
          </w:p>
        </w:tc>
      </w:tr>
      <w:tr w:rsidR="00213B87" w:rsidRPr="00213B87" w:rsidTr="00213B87">
        <w:trPr>
          <w:trHeight w:val="510"/>
        </w:trPr>
        <w:tc>
          <w:tcPr>
            <w:tcW w:w="1521"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 </w:t>
            </w:r>
          </w:p>
        </w:tc>
        <w:tc>
          <w:tcPr>
            <w:tcW w:w="422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both"/>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20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-936,6</w:t>
            </w:r>
          </w:p>
        </w:tc>
        <w:tc>
          <w:tcPr>
            <w:tcW w:w="1060" w:type="dxa"/>
            <w:tcBorders>
              <w:top w:val="nil"/>
              <w:left w:val="nil"/>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623,2</w:t>
            </w:r>
          </w:p>
        </w:tc>
        <w:tc>
          <w:tcPr>
            <w:tcW w:w="960" w:type="dxa"/>
            <w:tcBorders>
              <w:top w:val="nil"/>
              <w:left w:val="nil"/>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0,0</w:t>
            </w:r>
          </w:p>
        </w:tc>
        <w:tc>
          <w:tcPr>
            <w:tcW w:w="795" w:type="dxa"/>
            <w:tcBorders>
              <w:top w:val="nil"/>
              <w:left w:val="single" w:sz="4" w:space="0" w:color="auto"/>
              <w:bottom w:val="single" w:sz="4" w:space="0" w:color="auto"/>
              <w:right w:val="nil"/>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b/>
                <w:bCs/>
                <w:color w:val="000000"/>
                <w:sz w:val="20"/>
                <w:szCs w:val="20"/>
                <w:lang w:eastAsia="ru-RU"/>
              </w:rPr>
            </w:pPr>
            <w:r w:rsidRPr="00213B87">
              <w:rPr>
                <w:rFonts w:ascii="Times New Roman" w:eastAsia="Times New Roman" w:hAnsi="Times New Roman" w:cs="Times New Roman"/>
                <w:b/>
                <w:bCs/>
                <w:color w:val="000000"/>
                <w:sz w:val="20"/>
                <w:szCs w:val="20"/>
                <w:lang w:eastAsia="ru-RU"/>
              </w:rPr>
              <w:t>0,0</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-936,6</w:t>
            </w:r>
          </w:p>
        </w:tc>
        <w:tc>
          <w:tcPr>
            <w:tcW w:w="789" w:type="dxa"/>
            <w:tcBorders>
              <w:top w:val="nil"/>
              <w:left w:val="nil"/>
              <w:bottom w:val="single" w:sz="4" w:space="0" w:color="auto"/>
              <w:right w:val="single" w:sz="4" w:space="0" w:color="auto"/>
            </w:tcBorders>
            <w:shd w:val="clear" w:color="auto" w:fill="auto"/>
            <w:noWrap/>
            <w:vAlign w:val="center"/>
            <w:hideMark/>
          </w:tcPr>
          <w:p w:rsidR="00213B87" w:rsidRPr="00213B87" w:rsidRDefault="00213B87" w:rsidP="00213B87">
            <w:pPr>
              <w:spacing w:after="0" w:line="240" w:lineRule="auto"/>
              <w:jc w:val="center"/>
              <w:rPr>
                <w:rFonts w:ascii="Times New Roman" w:eastAsia="Times New Roman" w:hAnsi="Times New Roman" w:cs="Times New Roman"/>
                <w:color w:val="000000"/>
                <w:sz w:val="20"/>
                <w:szCs w:val="20"/>
                <w:lang w:eastAsia="ru-RU"/>
              </w:rPr>
            </w:pPr>
            <w:r w:rsidRPr="00213B87">
              <w:rPr>
                <w:rFonts w:ascii="Times New Roman" w:eastAsia="Times New Roman" w:hAnsi="Times New Roman" w:cs="Times New Roman"/>
                <w:color w:val="000000"/>
                <w:sz w:val="20"/>
                <w:szCs w:val="20"/>
                <w:lang w:eastAsia="ru-RU"/>
              </w:rPr>
              <w:t>623,2</w:t>
            </w:r>
          </w:p>
        </w:tc>
      </w:tr>
    </w:tbl>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sectPr w:rsidR="00213B87" w:rsidSect="00213B87">
          <w:pgSz w:w="16838" w:h="11906" w:orient="landscape"/>
          <w:pgMar w:top="1559" w:right="522" w:bottom="992" w:left="284" w:header="709" w:footer="709" w:gutter="0"/>
          <w:cols w:space="708"/>
          <w:docGrid w:linePitch="360"/>
        </w:sectPr>
      </w:pPr>
    </w:p>
    <w:p w:rsidR="00213B87" w:rsidRPr="00213B87" w:rsidRDefault="00213B87" w:rsidP="00213B87">
      <w:pPr>
        <w:suppressAutoHyphens/>
        <w:spacing w:after="0" w:line="240" w:lineRule="auto"/>
        <w:rPr>
          <w:rFonts w:ascii="Times New Roman" w:eastAsia="Times New Roman" w:hAnsi="Times New Roman" w:cs="Times New Roman"/>
          <w:sz w:val="24"/>
          <w:szCs w:val="28"/>
          <w:lang w:eastAsia="ar-SA"/>
        </w:rPr>
      </w:pPr>
    </w:p>
    <w:p w:rsidR="00213B87" w:rsidRPr="00213B87" w:rsidRDefault="00213B87" w:rsidP="00213B87">
      <w:pPr>
        <w:suppressAutoHyphens/>
        <w:spacing w:after="0" w:line="240" w:lineRule="auto"/>
        <w:jc w:val="center"/>
        <w:rPr>
          <w:rFonts w:ascii="Times New Roman" w:eastAsia="Times New Roman" w:hAnsi="Times New Roman" w:cs="Times New Roman"/>
          <w:b/>
          <w:sz w:val="24"/>
          <w:szCs w:val="28"/>
          <w:lang w:eastAsia="ar-SA"/>
        </w:rPr>
      </w:pPr>
      <w:r w:rsidRPr="00213B87">
        <w:rPr>
          <w:rFonts w:ascii="Times New Roman" w:eastAsia="Times New Roman" w:hAnsi="Times New Roman" w:cs="Times New Roman"/>
          <w:b/>
          <w:sz w:val="24"/>
          <w:szCs w:val="28"/>
          <w:lang w:eastAsia="ar-SA"/>
        </w:rPr>
        <w:t>ПОЯСНИТЕЛЬНАЯ ЗАПИСКА</w:t>
      </w:r>
    </w:p>
    <w:p w:rsidR="00213B87" w:rsidRPr="00213B87" w:rsidRDefault="00213B87" w:rsidP="00213B87">
      <w:pPr>
        <w:suppressAutoHyphens/>
        <w:spacing w:after="0" w:line="240" w:lineRule="auto"/>
        <w:jc w:val="center"/>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К проекту решения Советов Депутатов  «О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213B87" w:rsidRPr="00213B87" w:rsidRDefault="00213B87" w:rsidP="00213B87">
      <w:pPr>
        <w:suppressAutoHyphens/>
        <w:spacing w:after="0" w:line="240" w:lineRule="auto"/>
        <w:rPr>
          <w:rFonts w:ascii="Times New Roman" w:eastAsia="Times New Roman" w:hAnsi="Times New Roman" w:cs="Times New Roman"/>
          <w:sz w:val="24"/>
          <w:szCs w:val="28"/>
          <w:lang w:eastAsia="ar-SA"/>
        </w:rPr>
      </w:pP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Общий объем доходов бюджета поселения сельского поселения Светлый (далее также – бюджет поселения) утвержден решением Совета депутатов сельского поселения Светлый от 29.01.2021 № 127  и остался без изменения - 33 759,2  тыс. рублей.</w:t>
      </w: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highlight w:val="yellow"/>
          <w:lang w:eastAsia="ar-SA"/>
        </w:rPr>
      </w:pP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Общий объем расходов бюджета поселения сельского поселения Светлый утвержден решением Совета депутатов сельского поселения Светлый от 29.01.2021 № 127 и составил 37 190,2  тыс. руб. уточняем на сумму 2975,8 тыс. руб. и будет составлять 40 166,0 тыс. руб. Уточнения произошли за счет нераспределенных остатков прошлого года по следующим видам расходов:</w:t>
      </w: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b/>
          <w:bCs/>
          <w:sz w:val="24"/>
          <w:szCs w:val="28"/>
          <w:lang w:eastAsia="ar-SA"/>
        </w:rPr>
        <w:t xml:space="preserve">По разделу 01 </w:t>
      </w:r>
      <w:r w:rsidRPr="00213B87">
        <w:rPr>
          <w:rFonts w:ascii="Times New Roman" w:eastAsia="Times New Roman" w:hAnsi="Times New Roman" w:cs="Times New Roman"/>
          <w:sz w:val="24"/>
          <w:szCs w:val="28"/>
          <w:lang w:eastAsia="ar-SA"/>
        </w:rPr>
        <w:t>Общегосударственные вопросы:</w:t>
      </w:r>
    </w:p>
    <w:p w:rsidR="00213B87" w:rsidRPr="00213B87" w:rsidRDefault="00213B87" w:rsidP="00213B87">
      <w:pPr>
        <w:suppressAutoHyphens/>
        <w:spacing w:after="0" w:line="240" w:lineRule="auto"/>
        <w:jc w:val="both"/>
        <w:rPr>
          <w:rFonts w:ascii="Times New Roman" w:eastAsia="Times New Roman" w:hAnsi="Times New Roman" w:cs="Times New Roman"/>
          <w:b/>
          <w:sz w:val="24"/>
          <w:szCs w:val="28"/>
          <w:lang w:eastAsia="ar-SA"/>
        </w:rPr>
      </w:pP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b/>
          <w:sz w:val="24"/>
          <w:szCs w:val="28"/>
          <w:lang w:eastAsia="ar-SA"/>
        </w:rPr>
        <w:t xml:space="preserve">0113 </w:t>
      </w:r>
      <w:r w:rsidRPr="00213B87">
        <w:rPr>
          <w:rFonts w:ascii="Times New Roman" w:eastAsia="Times New Roman" w:hAnsi="Times New Roman" w:cs="Times New Roman"/>
          <w:sz w:val="24"/>
          <w:szCs w:val="28"/>
          <w:lang w:eastAsia="ar-SA"/>
        </w:rPr>
        <w:t>Другие общегосударственные вопросы – уточнили на – 68,2 тыс. руб., в том числе:</w:t>
      </w: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 xml:space="preserve">68,2  тыс. руб. – по муниципальной программе «Управление муниципальным  имуществом в  сельском поселении </w:t>
      </w:r>
      <w:proofErr w:type="gramStart"/>
      <w:r w:rsidRPr="00213B87">
        <w:rPr>
          <w:rFonts w:ascii="Times New Roman" w:eastAsia="Times New Roman" w:hAnsi="Times New Roman" w:cs="Times New Roman"/>
          <w:sz w:val="24"/>
          <w:szCs w:val="28"/>
          <w:lang w:eastAsia="ar-SA"/>
        </w:rPr>
        <w:t>Светлый</w:t>
      </w:r>
      <w:proofErr w:type="gramEnd"/>
      <w:r w:rsidRPr="00213B87">
        <w:rPr>
          <w:rFonts w:ascii="Times New Roman" w:eastAsia="Times New Roman" w:hAnsi="Times New Roman" w:cs="Times New Roman"/>
          <w:sz w:val="24"/>
          <w:szCs w:val="28"/>
          <w:lang w:eastAsia="ar-SA"/>
        </w:rPr>
        <w:t xml:space="preserve"> на 2016-2023 годы» - на коммунальные услуги и уплату налогов и сборов. </w:t>
      </w: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 xml:space="preserve">Изменения внутри мероприятий муниципальной программы «Обеспечение прав и законных интересов населения  сельского поселения </w:t>
      </w:r>
      <w:proofErr w:type="gramStart"/>
      <w:r w:rsidRPr="00213B87">
        <w:rPr>
          <w:rFonts w:ascii="Times New Roman" w:eastAsia="Times New Roman" w:hAnsi="Times New Roman" w:cs="Times New Roman"/>
          <w:sz w:val="24"/>
          <w:szCs w:val="28"/>
          <w:lang w:eastAsia="ar-SA"/>
        </w:rPr>
        <w:t>Светлый</w:t>
      </w:r>
      <w:proofErr w:type="gramEnd"/>
      <w:r w:rsidRPr="00213B87">
        <w:rPr>
          <w:rFonts w:ascii="Times New Roman" w:eastAsia="Times New Roman" w:hAnsi="Times New Roman" w:cs="Times New Roman"/>
          <w:sz w:val="24"/>
          <w:szCs w:val="28"/>
          <w:lang w:eastAsia="ar-SA"/>
        </w:rPr>
        <w:t xml:space="preserve">  в отдельных сферах жизнедеятельности в 2016-2023 годах»:</w:t>
      </w: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 xml:space="preserve">Увеличиваем финансирование по мероприятию "Профилактические мероприятия по противодействию и злоупотреблению наркотикам и их незаконному обороту" на 1,0 тыс. руб. за счет </w:t>
      </w:r>
      <w:proofErr w:type="spellStart"/>
      <w:r w:rsidRPr="00213B87">
        <w:rPr>
          <w:rFonts w:ascii="Times New Roman" w:eastAsia="Times New Roman" w:hAnsi="Times New Roman" w:cs="Times New Roman"/>
          <w:sz w:val="24"/>
          <w:szCs w:val="28"/>
          <w:lang w:eastAsia="ar-SA"/>
        </w:rPr>
        <w:t>нефинансирование</w:t>
      </w:r>
      <w:proofErr w:type="spellEnd"/>
      <w:r w:rsidRPr="00213B87">
        <w:rPr>
          <w:rFonts w:ascii="Times New Roman" w:eastAsia="Times New Roman" w:hAnsi="Times New Roman" w:cs="Times New Roman"/>
          <w:sz w:val="24"/>
          <w:szCs w:val="28"/>
          <w:lang w:eastAsia="ar-SA"/>
        </w:rPr>
        <w:t xml:space="preserve"> мероприятия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 – </w:t>
      </w:r>
      <w:proofErr w:type="gramStart"/>
      <w:r w:rsidRPr="00213B87">
        <w:rPr>
          <w:rFonts w:ascii="Times New Roman" w:eastAsia="Times New Roman" w:hAnsi="Times New Roman" w:cs="Times New Roman"/>
          <w:sz w:val="24"/>
          <w:szCs w:val="28"/>
          <w:lang w:eastAsia="ar-SA"/>
        </w:rPr>
        <w:t>в</w:t>
      </w:r>
      <w:proofErr w:type="gramEnd"/>
      <w:r w:rsidRPr="00213B87">
        <w:rPr>
          <w:rFonts w:ascii="Times New Roman" w:eastAsia="Times New Roman" w:hAnsi="Times New Roman" w:cs="Times New Roman"/>
          <w:sz w:val="24"/>
          <w:szCs w:val="28"/>
          <w:lang w:eastAsia="ar-SA"/>
        </w:rPr>
        <w:t xml:space="preserve"> </w:t>
      </w:r>
      <w:proofErr w:type="gramStart"/>
      <w:r w:rsidRPr="00213B87">
        <w:rPr>
          <w:rFonts w:ascii="Times New Roman" w:eastAsia="Times New Roman" w:hAnsi="Times New Roman" w:cs="Times New Roman"/>
          <w:sz w:val="24"/>
          <w:szCs w:val="28"/>
          <w:lang w:eastAsia="ar-SA"/>
        </w:rPr>
        <w:t>ввиду</w:t>
      </w:r>
      <w:proofErr w:type="gramEnd"/>
      <w:r w:rsidRPr="00213B87">
        <w:rPr>
          <w:rFonts w:ascii="Times New Roman" w:eastAsia="Times New Roman" w:hAnsi="Times New Roman" w:cs="Times New Roman"/>
          <w:sz w:val="24"/>
          <w:szCs w:val="28"/>
          <w:lang w:eastAsia="ar-SA"/>
        </w:rPr>
        <w:t>, что полномочия осуществляет район.</w:t>
      </w: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b/>
          <w:sz w:val="24"/>
          <w:szCs w:val="28"/>
          <w:lang w:eastAsia="ar-SA"/>
        </w:rPr>
        <w:t>По разделу 04</w:t>
      </w:r>
      <w:r w:rsidRPr="00213B87">
        <w:rPr>
          <w:rFonts w:ascii="Times New Roman" w:eastAsia="Times New Roman" w:hAnsi="Times New Roman" w:cs="Times New Roman"/>
          <w:sz w:val="24"/>
          <w:szCs w:val="28"/>
          <w:lang w:eastAsia="ar-SA"/>
        </w:rPr>
        <w:t xml:space="preserve"> Национальная экономика – уточнили на сумму 232,0 </w:t>
      </w:r>
      <w:proofErr w:type="spellStart"/>
      <w:r w:rsidRPr="00213B87">
        <w:rPr>
          <w:rFonts w:ascii="Times New Roman" w:eastAsia="Times New Roman" w:hAnsi="Times New Roman" w:cs="Times New Roman"/>
          <w:sz w:val="24"/>
          <w:szCs w:val="28"/>
          <w:lang w:eastAsia="ar-SA"/>
        </w:rPr>
        <w:t>тыс</w:t>
      </w:r>
      <w:proofErr w:type="gramStart"/>
      <w:r w:rsidRPr="00213B87">
        <w:rPr>
          <w:rFonts w:ascii="Times New Roman" w:eastAsia="Times New Roman" w:hAnsi="Times New Roman" w:cs="Times New Roman"/>
          <w:sz w:val="24"/>
          <w:szCs w:val="28"/>
          <w:lang w:eastAsia="ar-SA"/>
        </w:rPr>
        <w:t>.р</w:t>
      </w:r>
      <w:proofErr w:type="gramEnd"/>
      <w:r w:rsidRPr="00213B87">
        <w:rPr>
          <w:rFonts w:ascii="Times New Roman" w:eastAsia="Times New Roman" w:hAnsi="Times New Roman" w:cs="Times New Roman"/>
          <w:sz w:val="24"/>
          <w:szCs w:val="28"/>
          <w:lang w:eastAsia="ar-SA"/>
        </w:rPr>
        <w:t>уб</w:t>
      </w:r>
      <w:proofErr w:type="spellEnd"/>
      <w:r w:rsidRPr="00213B87">
        <w:rPr>
          <w:rFonts w:ascii="Times New Roman" w:eastAsia="Times New Roman" w:hAnsi="Times New Roman" w:cs="Times New Roman"/>
          <w:sz w:val="24"/>
          <w:szCs w:val="28"/>
          <w:lang w:eastAsia="ar-SA"/>
        </w:rPr>
        <w:t xml:space="preserve">., в </w:t>
      </w:r>
      <w:proofErr w:type="spellStart"/>
      <w:r w:rsidRPr="00213B87">
        <w:rPr>
          <w:rFonts w:ascii="Times New Roman" w:eastAsia="Times New Roman" w:hAnsi="Times New Roman" w:cs="Times New Roman"/>
          <w:sz w:val="24"/>
          <w:szCs w:val="28"/>
          <w:lang w:eastAsia="ar-SA"/>
        </w:rPr>
        <w:t>т.ч</w:t>
      </w:r>
      <w:proofErr w:type="spellEnd"/>
      <w:r w:rsidRPr="00213B87">
        <w:rPr>
          <w:rFonts w:ascii="Times New Roman" w:eastAsia="Times New Roman" w:hAnsi="Times New Roman" w:cs="Times New Roman"/>
          <w:sz w:val="24"/>
          <w:szCs w:val="28"/>
          <w:lang w:eastAsia="ar-SA"/>
        </w:rPr>
        <w:t>:</w:t>
      </w: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b/>
          <w:sz w:val="24"/>
          <w:szCs w:val="28"/>
          <w:lang w:eastAsia="ar-SA"/>
        </w:rPr>
        <w:t>0401</w:t>
      </w:r>
      <w:r w:rsidRPr="00213B87">
        <w:rPr>
          <w:rFonts w:ascii="Times New Roman" w:eastAsia="Times New Roman" w:hAnsi="Times New Roman" w:cs="Times New Roman"/>
          <w:sz w:val="24"/>
          <w:szCs w:val="28"/>
          <w:lang w:eastAsia="ar-SA"/>
        </w:rPr>
        <w:t xml:space="preserve"> Общеэкономические вопросы – уточнили на сумму 187,0 тыс. руб. – денежные средства перераспределили с раздела 0503 по муниципальной программе «Содействие занятости населения в сельском поселении </w:t>
      </w:r>
      <w:proofErr w:type="gramStart"/>
      <w:r w:rsidRPr="00213B87">
        <w:rPr>
          <w:rFonts w:ascii="Times New Roman" w:eastAsia="Times New Roman" w:hAnsi="Times New Roman" w:cs="Times New Roman"/>
          <w:sz w:val="24"/>
          <w:szCs w:val="28"/>
          <w:lang w:eastAsia="ar-SA"/>
        </w:rPr>
        <w:t>Светлый</w:t>
      </w:r>
      <w:proofErr w:type="gramEnd"/>
      <w:r w:rsidRPr="00213B87">
        <w:rPr>
          <w:rFonts w:ascii="Times New Roman" w:eastAsia="Times New Roman" w:hAnsi="Times New Roman" w:cs="Times New Roman"/>
          <w:sz w:val="24"/>
          <w:szCs w:val="28"/>
          <w:lang w:eastAsia="ar-SA"/>
        </w:rPr>
        <w:t xml:space="preserve"> на 2021-2023 годы».</w:t>
      </w: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highlight w:val="yellow"/>
          <w:lang w:eastAsia="ar-SA"/>
        </w:rPr>
      </w:pPr>
      <w:r w:rsidRPr="00213B87">
        <w:rPr>
          <w:rFonts w:ascii="Times New Roman" w:eastAsia="Times New Roman" w:hAnsi="Times New Roman" w:cs="Times New Roman"/>
          <w:b/>
          <w:sz w:val="24"/>
          <w:szCs w:val="28"/>
          <w:lang w:eastAsia="ar-SA"/>
        </w:rPr>
        <w:t>0410</w:t>
      </w:r>
      <w:r w:rsidRPr="00213B87">
        <w:rPr>
          <w:rFonts w:ascii="Times New Roman" w:eastAsia="Times New Roman" w:hAnsi="Times New Roman" w:cs="Times New Roman"/>
          <w:sz w:val="24"/>
          <w:szCs w:val="28"/>
          <w:lang w:eastAsia="ar-SA"/>
        </w:rPr>
        <w:t xml:space="preserve"> Связь и информатика - уточнили на сумму 45,0 тыс. руб. – приобретение программного продукта по закупкам.</w:t>
      </w: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b/>
          <w:sz w:val="24"/>
          <w:szCs w:val="28"/>
          <w:lang w:eastAsia="ar-SA"/>
        </w:rPr>
        <w:t xml:space="preserve">По разделу 05 </w:t>
      </w:r>
      <w:r w:rsidRPr="00213B87">
        <w:rPr>
          <w:rFonts w:ascii="Times New Roman" w:eastAsia="Times New Roman" w:hAnsi="Times New Roman" w:cs="Times New Roman"/>
          <w:sz w:val="24"/>
          <w:szCs w:val="28"/>
          <w:lang w:eastAsia="ar-SA"/>
        </w:rPr>
        <w:t xml:space="preserve">Жилищно-коммунальное хозяйство – уточнили на сумму 2550,6 </w:t>
      </w:r>
      <w:proofErr w:type="spellStart"/>
      <w:r w:rsidRPr="00213B87">
        <w:rPr>
          <w:rFonts w:ascii="Times New Roman" w:eastAsia="Times New Roman" w:hAnsi="Times New Roman" w:cs="Times New Roman"/>
          <w:sz w:val="24"/>
          <w:szCs w:val="28"/>
          <w:lang w:eastAsia="ar-SA"/>
        </w:rPr>
        <w:t>тыс</w:t>
      </w:r>
      <w:proofErr w:type="gramStart"/>
      <w:r w:rsidRPr="00213B87">
        <w:rPr>
          <w:rFonts w:ascii="Times New Roman" w:eastAsia="Times New Roman" w:hAnsi="Times New Roman" w:cs="Times New Roman"/>
          <w:sz w:val="24"/>
          <w:szCs w:val="28"/>
          <w:lang w:eastAsia="ar-SA"/>
        </w:rPr>
        <w:t>.р</w:t>
      </w:r>
      <w:proofErr w:type="gramEnd"/>
      <w:r w:rsidRPr="00213B87">
        <w:rPr>
          <w:rFonts w:ascii="Times New Roman" w:eastAsia="Times New Roman" w:hAnsi="Times New Roman" w:cs="Times New Roman"/>
          <w:sz w:val="24"/>
          <w:szCs w:val="28"/>
          <w:lang w:eastAsia="ar-SA"/>
        </w:rPr>
        <w:t>уб</w:t>
      </w:r>
      <w:proofErr w:type="spellEnd"/>
      <w:r w:rsidRPr="00213B87">
        <w:rPr>
          <w:rFonts w:ascii="Times New Roman" w:eastAsia="Times New Roman" w:hAnsi="Times New Roman" w:cs="Times New Roman"/>
          <w:sz w:val="24"/>
          <w:szCs w:val="28"/>
          <w:lang w:eastAsia="ar-SA"/>
        </w:rPr>
        <w:t>.:</w:t>
      </w: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 xml:space="preserve">- 0502 Коммунальное хозяйство – уточнили на сумму 305,6 </w:t>
      </w:r>
      <w:proofErr w:type="spellStart"/>
      <w:r w:rsidRPr="00213B87">
        <w:rPr>
          <w:rFonts w:ascii="Times New Roman" w:eastAsia="Times New Roman" w:hAnsi="Times New Roman" w:cs="Times New Roman"/>
          <w:sz w:val="24"/>
          <w:szCs w:val="28"/>
          <w:lang w:eastAsia="ar-SA"/>
        </w:rPr>
        <w:t>тыс</w:t>
      </w:r>
      <w:proofErr w:type="gramStart"/>
      <w:r w:rsidRPr="00213B87">
        <w:rPr>
          <w:rFonts w:ascii="Times New Roman" w:eastAsia="Times New Roman" w:hAnsi="Times New Roman" w:cs="Times New Roman"/>
          <w:sz w:val="24"/>
          <w:szCs w:val="28"/>
          <w:lang w:eastAsia="ar-SA"/>
        </w:rPr>
        <w:t>.р</w:t>
      </w:r>
      <w:proofErr w:type="gramEnd"/>
      <w:r w:rsidRPr="00213B87">
        <w:rPr>
          <w:rFonts w:ascii="Times New Roman" w:eastAsia="Times New Roman" w:hAnsi="Times New Roman" w:cs="Times New Roman"/>
          <w:sz w:val="24"/>
          <w:szCs w:val="28"/>
          <w:lang w:eastAsia="ar-SA"/>
        </w:rPr>
        <w:t>уб</w:t>
      </w:r>
      <w:proofErr w:type="spellEnd"/>
      <w:r w:rsidRPr="00213B87">
        <w:rPr>
          <w:rFonts w:ascii="Times New Roman" w:eastAsia="Times New Roman" w:hAnsi="Times New Roman" w:cs="Times New Roman"/>
          <w:sz w:val="24"/>
          <w:szCs w:val="28"/>
          <w:lang w:eastAsia="ar-SA"/>
        </w:rPr>
        <w:t xml:space="preserve">. – на разработку схем и </w:t>
      </w:r>
      <w:proofErr w:type="spellStart"/>
      <w:r w:rsidRPr="00213B87">
        <w:rPr>
          <w:rFonts w:ascii="Times New Roman" w:eastAsia="Times New Roman" w:hAnsi="Times New Roman" w:cs="Times New Roman"/>
          <w:sz w:val="24"/>
          <w:szCs w:val="28"/>
          <w:lang w:eastAsia="ar-SA"/>
        </w:rPr>
        <w:t>софинансирование</w:t>
      </w:r>
      <w:proofErr w:type="spellEnd"/>
      <w:r w:rsidRPr="00213B87">
        <w:rPr>
          <w:rFonts w:ascii="Times New Roman" w:eastAsia="Times New Roman" w:hAnsi="Times New Roman" w:cs="Times New Roman"/>
          <w:sz w:val="24"/>
          <w:szCs w:val="28"/>
          <w:lang w:eastAsia="ar-SA"/>
        </w:rPr>
        <w:t xml:space="preserve"> мероприятия по ОЗП.</w:t>
      </w: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ab/>
        <w:t>-0503 Благоустройство – уточнили на сумму 2432,00 тыс. руб. – приобретение имущества в муниципальную собственность (сцена, элементы благоустройства поселка).</w:t>
      </w: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b/>
          <w:sz w:val="24"/>
          <w:szCs w:val="28"/>
          <w:lang w:eastAsia="ar-SA"/>
        </w:rPr>
        <w:t xml:space="preserve">По разделам 0801  </w:t>
      </w:r>
      <w:r w:rsidRPr="00213B87">
        <w:rPr>
          <w:rFonts w:ascii="Times New Roman" w:eastAsia="Times New Roman" w:hAnsi="Times New Roman" w:cs="Times New Roman"/>
          <w:sz w:val="24"/>
          <w:szCs w:val="28"/>
          <w:lang w:eastAsia="ar-SA"/>
        </w:rPr>
        <w:t>Культура, кинематография</w:t>
      </w:r>
      <w:r w:rsidRPr="00213B87">
        <w:rPr>
          <w:rFonts w:ascii="Times New Roman" w:eastAsia="Times New Roman" w:hAnsi="Times New Roman" w:cs="Times New Roman"/>
          <w:b/>
          <w:sz w:val="24"/>
          <w:szCs w:val="28"/>
          <w:lang w:eastAsia="ar-SA"/>
        </w:rPr>
        <w:t xml:space="preserve">  </w:t>
      </w:r>
      <w:r w:rsidRPr="00213B87">
        <w:rPr>
          <w:rFonts w:ascii="Times New Roman" w:eastAsia="Times New Roman" w:hAnsi="Times New Roman" w:cs="Times New Roman"/>
          <w:sz w:val="24"/>
          <w:szCs w:val="28"/>
          <w:lang w:eastAsia="ar-SA"/>
        </w:rPr>
        <w:t xml:space="preserve">- уточнили на сумму 25,1 </w:t>
      </w:r>
      <w:proofErr w:type="spellStart"/>
      <w:r w:rsidRPr="00213B87">
        <w:rPr>
          <w:rFonts w:ascii="Times New Roman" w:eastAsia="Times New Roman" w:hAnsi="Times New Roman" w:cs="Times New Roman"/>
          <w:sz w:val="24"/>
          <w:szCs w:val="28"/>
          <w:lang w:eastAsia="ar-SA"/>
        </w:rPr>
        <w:t>тыс</w:t>
      </w:r>
      <w:proofErr w:type="gramStart"/>
      <w:r w:rsidRPr="00213B87">
        <w:rPr>
          <w:rFonts w:ascii="Times New Roman" w:eastAsia="Times New Roman" w:hAnsi="Times New Roman" w:cs="Times New Roman"/>
          <w:sz w:val="24"/>
          <w:szCs w:val="28"/>
          <w:lang w:eastAsia="ar-SA"/>
        </w:rPr>
        <w:t>.р</w:t>
      </w:r>
      <w:proofErr w:type="gramEnd"/>
      <w:r w:rsidRPr="00213B87">
        <w:rPr>
          <w:rFonts w:ascii="Times New Roman" w:eastAsia="Times New Roman" w:hAnsi="Times New Roman" w:cs="Times New Roman"/>
          <w:sz w:val="24"/>
          <w:szCs w:val="28"/>
          <w:lang w:eastAsia="ar-SA"/>
        </w:rPr>
        <w:t>уб</w:t>
      </w:r>
      <w:proofErr w:type="spellEnd"/>
      <w:r w:rsidRPr="00213B87">
        <w:rPr>
          <w:rFonts w:ascii="Times New Roman" w:eastAsia="Times New Roman" w:hAnsi="Times New Roman" w:cs="Times New Roman"/>
          <w:sz w:val="24"/>
          <w:szCs w:val="28"/>
          <w:lang w:eastAsia="ar-SA"/>
        </w:rPr>
        <w:t>. на книги и формуляры</w:t>
      </w: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b/>
          <w:sz w:val="24"/>
          <w:szCs w:val="28"/>
          <w:lang w:eastAsia="ar-SA"/>
        </w:rPr>
        <w:t xml:space="preserve">По разделам 1101 Физическая культура и спорт </w:t>
      </w:r>
      <w:r w:rsidRPr="00213B87">
        <w:rPr>
          <w:rFonts w:ascii="Times New Roman" w:eastAsia="Times New Roman" w:hAnsi="Times New Roman" w:cs="Times New Roman"/>
          <w:sz w:val="24"/>
          <w:szCs w:val="28"/>
          <w:lang w:eastAsia="ar-SA"/>
        </w:rPr>
        <w:t xml:space="preserve">– уточнили на сумму 99,9 </w:t>
      </w:r>
      <w:proofErr w:type="spellStart"/>
      <w:r w:rsidRPr="00213B87">
        <w:rPr>
          <w:rFonts w:ascii="Times New Roman" w:eastAsia="Times New Roman" w:hAnsi="Times New Roman" w:cs="Times New Roman"/>
          <w:sz w:val="24"/>
          <w:szCs w:val="28"/>
          <w:lang w:eastAsia="ar-SA"/>
        </w:rPr>
        <w:t>тыс</w:t>
      </w:r>
      <w:proofErr w:type="gramStart"/>
      <w:r w:rsidRPr="00213B87">
        <w:rPr>
          <w:rFonts w:ascii="Times New Roman" w:eastAsia="Times New Roman" w:hAnsi="Times New Roman" w:cs="Times New Roman"/>
          <w:sz w:val="24"/>
          <w:szCs w:val="28"/>
          <w:lang w:eastAsia="ar-SA"/>
        </w:rPr>
        <w:t>.р</w:t>
      </w:r>
      <w:proofErr w:type="gramEnd"/>
      <w:r w:rsidRPr="00213B87">
        <w:rPr>
          <w:rFonts w:ascii="Times New Roman" w:eastAsia="Times New Roman" w:hAnsi="Times New Roman" w:cs="Times New Roman"/>
          <w:sz w:val="24"/>
          <w:szCs w:val="28"/>
          <w:lang w:eastAsia="ar-SA"/>
        </w:rPr>
        <w:t>уб</w:t>
      </w:r>
      <w:proofErr w:type="spellEnd"/>
      <w:r w:rsidRPr="00213B87">
        <w:rPr>
          <w:rFonts w:ascii="Times New Roman" w:eastAsia="Times New Roman" w:hAnsi="Times New Roman" w:cs="Times New Roman"/>
          <w:sz w:val="24"/>
          <w:szCs w:val="28"/>
          <w:lang w:eastAsia="ar-SA"/>
        </w:rPr>
        <w:t>. – на коммунальные услуги.</w:t>
      </w:r>
    </w:p>
    <w:p w:rsidR="00F44066" w:rsidRPr="00213B87" w:rsidRDefault="00F44066"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18"/>
          <w:szCs w:val="20"/>
          <w:lang w:eastAsia="ru-RU"/>
        </w:rPr>
      </w:pPr>
    </w:p>
    <w:p w:rsidR="00213B87" w:rsidRP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18"/>
          <w:szCs w:val="20"/>
          <w:lang w:eastAsia="ru-RU"/>
        </w:rPr>
      </w:pPr>
    </w:p>
    <w:p w:rsidR="00213B87" w:rsidRDefault="00213B87" w:rsidP="00213B87">
      <w:pPr>
        <w:shd w:val="clear" w:color="auto" w:fill="FFFFFF"/>
        <w:spacing w:before="240" w:after="240" w:line="240" w:lineRule="auto"/>
        <w:outlineLvl w:val="2"/>
        <w:rPr>
          <w:rFonts w:ascii="Times New Roman" w:eastAsia="Times New Roman" w:hAnsi="Times New Roman" w:cs="Times New Roman"/>
          <w:b/>
          <w:bCs/>
          <w:caps/>
          <w:color w:val="1C1C1C"/>
          <w:sz w:val="20"/>
          <w:szCs w:val="20"/>
          <w:lang w:eastAsia="ru-RU"/>
        </w:rPr>
      </w:pP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lastRenderedPageBreak/>
        <w:t>СОВЕТ ДЕПУТАТОВ</w:t>
      </w: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Березовского района</w:t>
      </w: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Ханты-Мансийского  автономного округа – Югры</w:t>
      </w:r>
    </w:p>
    <w:p w:rsidR="00213B87" w:rsidRPr="00213B87" w:rsidRDefault="00213B87" w:rsidP="00213B87">
      <w:pPr>
        <w:spacing w:before="10" w:after="10" w:line="120" w:lineRule="atLeast"/>
        <w:jc w:val="center"/>
        <w:rPr>
          <w:rFonts w:ascii="Times New Roman" w:eastAsia="Times New Roman" w:hAnsi="Times New Roman" w:cs="Times New Roman"/>
          <w:b/>
          <w:sz w:val="28"/>
          <w:szCs w:val="32"/>
          <w:lang w:eastAsia="ru-RU"/>
        </w:rPr>
      </w:pPr>
    </w:p>
    <w:p w:rsidR="00213B87" w:rsidRPr="00213B87" w:rsidRDefault="00213B87" w:rsidP="00213B87">
      <w:pPr>
        <w:keepNext/>
        <w:spacing w:after="0" w:line="240" w:lineRule="auto"/>
        <w:jc w:val="center"/>
        <w:outlineLvl w:val="2"/>
        <w:rPr>
          <w:rFonts w:ascii="Times New Roman" w:eastAsia="Times New Roman" w:hAnsi="Times New Roman" w:cs="Times New Roman"/>
          <w:bCs/>
          <w:sz w:val="24"/>
          <w:szCs w:val="28"/>
          <w:lang w:eastAsia="ru-RU"/>
        </w:rPr>
      </w:pPr>
      <w:r w:rsidRPr="00213B87">
        <w:rPr>
          <w:rFonts w:ascii="Times New Roman" w:eastAsia="Times New Roman" w:hAnsi="Times New Roman" w:cs="Times New Roman"/>
          <w:bCs/>
          <w:sz w:val="24"/>
          <w:szCs w:val="28"/>
          <w:lang w:eastAsia="ru-RU"/>
        </w:rPr>
        <w:t>РЕШЕНИЕ</w:t>
      </w:r>
    </w:p>
    <w:p w:rsidR="00213B87" w:rsidRPr="00213B87" w:rsidRDefault="00213B87" w:rsidP="00213B87">
      <w:pPr>
        <w:spacing w:after="0" w:line="240" w:lineRule="auto"/>
        <w:jc w:val="center"/>
        <w:rPr>
          <w:rFonts w:ascii="Times New Roman" w:eastAsia="Times New Roman" w:hAnsi="Times New Roman" w:cs="Times New Roman"/>
          <w:sz w:val="24"/>
          <w:szCs w:val="28"/>
          <w:lang w:eastAsia="ru-RU"/>
        </w:rPr>
      </w:pPr>
    </w:p>
    <w:p w:rsidR="00213B87" w:rsidRPr="00213B87" w:rsidRDefault="00213B87" w:rsidP="00213B87">
      <w:pPr>
        <w:tabs>
          <w:tab w:val="left" w:pos="1875"/>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u w:val="single"/>
          <w:lang w:eastAsia="ru-RU"/>
        </w:rPr>
        <w:t>от 29.04.2021</w:t>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t xml:space="preserve">  </w:t>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t xml:space="preserve">         </w:t>
      </w:r>
      <w:r w:rsidRPr="00213B87">
        <w:rPr>
          <w:rFonts w:ascii="Times New Roman" w:eastAsia="Times New Roman" w:hAnsi="Times New Roman" w:cs="Times New Roman"/>
          <w:sz w:val="24"/>
          <w:szCs w:val="28"/>
          <w:lang w:eastAsia="ru-RU"/>
        </w:rPr>
        <w:tab/>
        <w:t>№ 136</w:t>
      </w:r>
    </w:p>
    <w:p w:rsidR="00213B87" w:rsidRPr="00213B87" w:rsidRDefault="00213B87" w:rsidP="00213B87">
      <w:pPr>
        <w:tabs>
          <w:tab w:val="left" w:pos="1875"/>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 Светлый</w:t>
      </w:r>
    </w:p>
    <w:tbl>
      <w:tblPr>
        <w:tblW w:w="0" w:type="auto"/>
        <w:tblLook w:val="00A0" w:firstRow="1" w:lastRow="0" w:firstColumn="1" w:lastColumn="0" w:noHBand="0" w:noVBand="0"/>
      </w:tblPr>
      <w:tblGrid>
        <w:gridCol w:w="5353"/>
      </w:tblGrid>
      <w:tr w:rsidR="00213B87" w:rsidRPr="00213B87" w:rsidTr="00213B87">
        <w:tc>
          <w:tcPr>
            <w:tcW w:w="5353" w:type="dxa"/>
          </w:tcPr>
          <w:p w:rsidR="00213B87" w:rsidRPr="00213B87" w:rsidRDefault="00213B87" w:rsidP="00213B87">
            <w:pPr>
              <w:spacing w:after="0" w:line="240" w:lineRule="auto"/>
              <w:ind w:right="457"/>
              <w:jc w:val="both"/>
              <w:rPr>
                <w:rFonts w:ascii="Times New Roman" w:eastAsia="Times New Roman" w:hAnsi="Times New Roman" w:cs="Times New Roman"/>
                <w:b/>
                <w:sz w:val="24"/>
                <w:lang w:eastAsia="ru-RU"/>
              </w:rPr>
            </w:pPr>
          </w:p>
          <w:p w:rsidR="00213B87" w:rsidRPr="00213B87" w:rsidRDefault="00213B87" w:rsidP="00213B87">
            <w:pPr>
              <w:spacing w:after="0" w:line="240" w:lineRule="auto"/>
              <w:ind w:right="457"/>
              <w:jc w:val="both"/>
              <w:rPr>
                <w:rFonts w:ascii="Times New Roman" w:eastAsia="Times New Roman" w:hAnsi="Times New Roman" w:cs="Times New Roman"/>
                <w:b/>
                <w:sz w:val="24"/>
                <w:lang w:eastAsia="ru-RU"/>
              </w:rPr>
            </w:pPr>
            <w:r w:rsidRPr="00213B87">
              <w:rPr>
                <w:rFonts w:ascii="Times New Roman" w:eastAsia="Times New Roman" w:hAnsi="Times New Roman" w:cs="Times New Roman"/>
                <w:b/>
                <w:sz w:val="24"/>
                <w:lang w:eastAsia="ru-RU"/>
              </w:rPr>
              <w:t xml:space="preserve">О внесении изменений в Приложение 1 к решению Совета депутатов сельского поселения </w:t>
            </w:r>
            <w:proofErr w:type="gramStart"/>
            <w:r w:rsidRPr="00213B87">
              <w:rPr>
                <w:rFonts w:ascii="Times New Roman" w:eastAsia="Times New Roman" w:hAnsi="Times New Roman" w:cs="Times New Roman"/>
                <w:b/>
                <w:sz w:val="24"/>
                <w:lang w:eastAsia="ru-RU"/>
              </w:rPr>
              <w:t>Светлый</w:t>
            </w:r>
            <w:proofErr w:type="gramEnd"/>
            <w:r w:rsidRPr="00213B87">
              <w:rPr>
                <w:rFonts w:ascii="Times New Roman" w:eastAsia="Times New Roman" w:hAnsi="Times New Roman" w:cs="Times New Roman"/>
                <w:b/>
                <w:sz w:val="24"/>
                <w:lang w:eastAsia="ru-RU"/>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p>
        </w:tc>
      </w:tr>
    </w:tbl>
    <w:p w:rsidR="00213B87" w:rsidRPr="00213B87" w:rsidRDefault="00213B87" w:rsidP="00213B87">
      <w:pPr>
        <w:spacing w:after="0" w:line="240" w:lineRule="auto"/>
        <w:rPr>
          <w:rFonts w:ascii="Times New Roman" w:eastAsia="Times New Roman" w:hAnsi="Times New Roman" w:cs="Times New Roman"/>
          <w:b/>
          <w:sz w:val="24"/>
          <w:lang w:eastAsia="ru-RU"/>
        </w:rPr>
      </w:pPr>
    </w:p>
    <w:p w:rsidR="00213B87" w:rsidRPr="00213B87" w:rsidRDefault="00213B87" w:rsidP="00213B87">
      <w:pPr>
        <w:spacing w:after="0" w:line="240" w:lineRule="auto"/>
        <w:jc w:val="both"/>
        <w:rPr>
          <w:rFonts w:ascii="Times New Roman" w:eastAsia="Times New Roman" w:hAnsi="Times New Roman" w:cs="Times New Roman"/>
          <w:sz w:val="24"/>
          <w:szCs w:val="20"/>
          <w:lang w:eastAsia="ru-RU"/>
        </w:rPr>
      </w:pPr>
      <w:r w:rsidRPr="00213B87">
        <w:rPr>
          <w:rFonts w:ascii="Times New Roman" w:eastAsia="Times New Roman" w:hAnsi="Times New Roman" w:cs="Times New Roman"/>
          <w:sz w:val="24"/>
          <w:szCs w:val="20"/>
          <w:lang w:eastAsia="ru-RU"/>
        </w:rPr>
        <w:tab/>
      </w:r>
      <w:proofErr w:type="gramStart"/>
      <w:r w:rsidRPr="00213B87">
        <w:rPr>
          <w:rFonts w:ascii="Times New Roman" w:eastAsia="Times New Roman" w:hAnsi="Times New Roman" w:cs="Times New Roman"/>
          <w:sz w:val="24"/>
          <w:szCs w:val="20"/>
          <w:lang w:eastAsia="ru-RU"/>
        </w:rPr>
        <w:t>Рассмотрев экспертное заключение Управления государственной регистрации нормативных правовых актов аппарата Губернатора ХМАО-Югры  от 01.02.2021 №01.03-М-79 на решение 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 (с изменениями, внесенными решением Совета депутатов от 28.12.2020 №123), в соответствии с уставом сельского поселения Светлый,</w:t>
      </w:r>
      <w:proofErr w:type="gramEnd"/>
    </w:p>
    <w:p w:rsidR="00213B87" w:rsidRPr="00213B87" w:rsidRDefault="00213B87" w:rsidP="00213B87">
      <w:pPr>
        <w:tabs>
          <w:tab w:val="left" w:pos="0"/>
        </w:tabs>
        <w:spacing w:after="0"/>
        <w:jc w:val="center"/>
        <w:rPr>
          <w:rFonts w:ascii="Times New Roman" w:eastAsia="Times New Roman" w:hAnsi="Times New Roman" w:cs="Times New Roman"/>
          <w:sz w:val="24"/>
          <w:szCs w:val="28"/>
          <w:lang w:eastAsia="ru-RU"/>
        </w:rPr>
      </w:pPr>
    </w:p>
    <w:p w:rsidR="00213B87" w:rsidRPr="00213B87" w:rsidRDefault="00213B87" w:rsidP="00213B87">
      <w:pPr>
        <w:tabs>
          <w:tab w:val="left" w:pos="0"/>
        </w:tabs>
        <w:spacing w:after="0"/>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Совет поселения </w:t>
      </w:r>
      <w:r w:rsidRPr="00213B87">
        <w:rPr>
          <w:rFonts w:ascii="Times New Roman" w:eastAsia="Times New Roman" w:hAnsi="Times New Roman" w:cs="Times New Roman"/>
          <w:b/>
          <w:sz w:val="24"/>
          <w:szCs w:val="28"/>
          <w:lang w:eastAsia="ru-RU"/>
        </w:rPr>
        <w:t>РЕШИЛ:</w:t>
      </w:r>
    </w:p>
    <w:p w:rsidR="00213B87" w:rsidRPr="00213B87" w:rsidRDefault="00213B87" w:rsidP="0066249C">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Внести в приложение 1 к решению Совета депутатов 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r w:rsidRPr="00213B87">
        <w:rPr>
          <w:rFonts w:ascii="Times New Roman" w:eastAsia="Times New Roman" w:hAnsi="Times New Roman" w:cs="Times New Roman"/>
          <w:sz w:val="24"/>
          <w:szCs w:val="28"/>
          <w:lang w:eastAsia="ru-RU"/>
        </w:rPr>
        <w:t xml:space="preserve"> №65 от 15.11.2019 «Об утверждении Положения о денежном содержании лиц, замещающих должности муниципальной службы в администрации сельского поселения Светлый» (далее по тексту – Приложение 1) следующие изменения:</w:t>
      </w:r>
    </w:p>
    <w:p w:rsidR="00213B87" w:rsidRPr="00213B87" w:rsidRDefault="00213B87" w:rsidP="0066249C">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  В абзаце 1 пункта 1.6 Раздела 1 приложения 1 к Решению слова «лиц, замещающих муниципальные должности» исключить.</w:t>
      </w:r>
    </w:p>
    <w:p w:rsidR="00213B87" w:rsidRPr="00213B87" w:rsidRDefault="00213B87" w:rsidP="0066249C">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 В пункте 7.1  Раздела 7 приложения 1 к Решению, в абзаце 3 пункта 15.3 Раздела 15 приложения 1 к Решению слово «Решением» заменить словом «постановлением».</w:t>
      </w:r>
    </w:p>
    <w:p w:rsidR="00213B87" w:rsidRPr="00213B87" w:rsidRDefault="00213B87" w:rsidP="0066249C">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 В абзаце 2 пункта 10.5 Раздела 10</w:t>
      </w:r>
      <w:r w:rsidRPr="00213B87">
        <w:rPr>
          <w:rFonts w:ascii="Calibri" w:eastAsia="Times New Roman" w:hAnsi="Calibri" w:cs="Times New Roman"/>
          <w:sz w:val="20"/>
          <w:lang w:eastAsia="ru-RU"/>
        </w:rPr>
        <w:t xml:space="preserve"> </w:t>
      </w:r>
      <w:r w:rsidRPr="00213B87">
        <w:rPr>
          <w:rFonts w:ascii="Times New Roman" w:eastAsia="Times New Roman" w:hAnsi="Times New Roman" w:cs="Times New Roman"/>
          <w:sz w:val="24"/>
          <w:szCs w:val="28"/>
          <w:lang w:eastAsia="ru-RU"/>
        </w:rPr>
        <w:t>приложения 1 к Решению слова «муниципальную должность муниципальной службы» заменить словами «должность муниципальной службы».</w:t>
      </w:r>
    </w:p>
    <w:p w:rsidR="00213B87" w:rsidRPr="00213B87" w:rsidRDefault="00213B87" w:rsidP="00213B87">
      <w:pPr>
        <w:tabs>
          <w:tab w:val="left" w:pos="1134"/>
        </w:tabs>
        <w:spacing w:after="0" w:line="240" w:lineRule="auto"/>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3. </w:t>
      </w:r>
      <w:proofErr w:type="gramStart"/>
      <w:r w:rsidRPr="00213B87">
        <w:rPr>
          <w:rFonts w:ascii="Times New Roman" w:eastAsia="Times New Roman" w:hAnsi="Times New Roman" w:cs="Times New Roman"/>
          <w:sz w:val="24"/>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13B87" w:rsidRPr="00213B87" w:rsidRDefault="00213B87" w:rsidP="00213B87">
      <w:pPr>
        <w:tabs>
          <w:tab w:val="left" w:pos="1134"/>
        </w:tabs>
        <w:spacing w:after="0" w:line="240" w:lineRule="auto"/>
        <w:ind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4. Настоящее Решение вступает в силу  после его официального опубликования.</w:t>
      </w:r>
    </w:p>
    <w:p w:rsidR="00213B87" w:rsidRPr="00213B87" w:rsidRDefault="00213B87" w:rsidP="00213B87">
      <w:pPr>
        <w:tabs>
          <w:tab w:val="left" w:pos="1134"/>
        </w:tabs>
        <w:spacing w:after="0" w:line="240" w:lineRule="auto"/>
        <w:ind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 xml:space="preserve">5. </w:t>
      </w:r>
      <w:proofErr w:type="gramStart"/>
      <w:r w:rsidRPr="00213B87">
        <w:rPr>
          <w:rFonts w:ascii="Times New Roman" w:eastAsia="Calibri" w:hAnsi="Times New Roman" w:cs="Times New Roman"/>
          <w:sz w:val="24"/>
          <w:szCs w:val="28"/>
        </w:rPr>
        <w:t>Контроль за</w:t>
      </w:r>
      <w:proofErr w:type="gramEnd"/>
      <w:r w:rsidRPr="00213B87">
        <w:rPr>
          <w:rFonts w:ascii="Times New Roman" w:eastAsia="Calibri" w:hAnsi="Times New Roman" w:cs="Times New Roman"/>
          <w:sz w:val="24"/>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213B87" w:rsidRPr="00213B87" w:rsidRDefault="00213B87" w:rsidP="00213B87">
      <w:pPr>
        <w:tabs>
          <w:tab w:val="left" w:pos="1134"/>
        </w:tabs>
        <w:suppressAutoHyphens/>
        <w:spacing w:after="0" w:line="240" w:lineRule="auto"/>
        <w:ind w:firstLine="709"/>
        <w:rPr>
          <w:rFonts w:ascii="Times New Roman" w:eastAsia="Times New Roman" w:hAnsi="Times New Roman" w:cs="Times New Roman"/>
          <w:sz w:val="24"/>
          <w:szCs w:val="28"/>
          <w:lang w:eastAsia="ru-RU"/>
        </w:rPr>
      </w:pP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Председатель Совета поселения</w:t>
      </w:r>
    </w:p>
    <w:p w:rsidR="00213B87" w:rsidRPr="00213B87" w:rsidRDefault="00213B87" w:rsidP="00213B87">
      <w:pPr>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Глава поселения                                                                  Ф.К. Шагимухаметов</w:t>
      </w:r>
    </w:p>
    <w:p w:rsidR="00213B87" w:rsidRPr="00213B87" w:rsidRDefault="00213B87" w:rsidP="00213B87">
      <w:pPr>
        <w:jc w:val="right"/>
        <w:rPr>
          <w:rFonts w:ascii="Calibri" w:eastAsia="Times New Roman" w:hAnsi="Calibri" w:cs="Times New Roman"/>
          <w:sz w:val="14"/>
          <w:szCs w:val="16"/>
          <w:lang w:eastAsia="ru-RU"/>
        </w:rPr>
      </w:pPr>
    </w:p>
    <w:p w:rsidR="00213B87" w:rsidRPr="00213B87" w:rsidRDefault="00213B87" w:rsidP="00213B87">
      <w:pPr>
        <w:tabs>
          <w:tab w:val="left" w:pos="1134"/>
        </w:tabs>
        <w:suppressAutoHyphens/>
        <w:spacing w:after="0" w:line="240" w:lineRule="auto"/>
        <w:ind w:firstLine="709"/>
        <w:jc w:val="right"/>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ab/>
      </w:r>
    </w:p>
    <w:p w:rsidR="00213B87" w:rsidRPr="00213B87" w:rsidRDefault="00213B87" w:rsidP="00213B87">
      <w:pPr>
        <w:tabs>
          <w:tab w:val="left" w:pos="1134"/>
        </w:tabs>
        <w:suppressAutoHyphens/>
        <w:spacing w:after="0" w:line="240" w:lineRule="auto"/>
        <w:ind w:firstLine="709"/>
        <w:jc w:val="right"/>
        <w:rPr>
          <w:rFonts w:ascii="Times New Roman" w:eastAsia="Times New Roman" w:hAnsi="Times New Roman" w:cs="Times New Roman"/>
          <w:sz w:val="24"/>
          <w:szCs w:val="28"/>
          <w:highlight w:val="yellow"/>
          <w:lang w:eastAsia="ar-SA"/>
        </w:rPr>
      </w:pPr>
    </w:p>
    <w:p w:rsidR="00213B87" w:rsidRPr="00213B87" w:rsidRDefault="00213B87" w:rsidP="00213B87">
      <w:pPr>
        <w:tabs>
          <w:tab w:val="left" w:pos="1134"/>
        </w:tabs>
        <w:suppressAutoHyphens/>
        <w:spacing w:after="0" w:line="240" w:lineRule="auto"/>
        <w:ind w:firstLine="709"/>
        <w:jc w:val="right"/>
        <w:rPr>
          <w:rFonts w:ascii="Times New Roman" w:eastAsia="Times New Roman" w:hAnsi="Times New Roman" w:cs="Times New Roman"/>
          <w:sz w:val="24"/>
          <w:szCs w:val="28"/>
          <w:highlight w:val="yellow"/>
          <w:lang w:eastAsia="ar-SA"/>
        </w:rPr>
      </w:pPr>
    </w:p>
    <w:p w:rsidR="00213B87" w:rsidRPr="00213B87" w:rsidRDefault="00213B87" w:rsidP="00213B87">
      <w:pPr>
        <w:shd w:val="clear" w:color="auto" w:fill="FFFFFF"/>
        <w:spacing w:before="240" w:after="240" w:line="240" w:lineRule="auto"/>
        <w:outlineLvl w:val="2"/>
        <w:rPr>
          <w:rFonts w:ascii="Times New Roman" w:eastAsia="Times New Roman" w:hAnsi="Times New Roman" w:cs="Times New Roman"/>
          <w:b/>
          <w:bCs/>
          <w:caps/>
          <w:color w:val="1C1C1C"/>
          <w:sz w:val="18"/>
          <w:szCs w:val="20"/>
          <w:lang w:eastAsia="ru-RU"/>
        </w:rPr>
      </w:pP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lastRenderedPageBreak/>
        <w:t>СОВЕТ ДЕПУТАТОВ</w:t>
      </w: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Березовского района</w:t>
      </w: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Ханты-Мансийского  автономного округа – Югры</w:t>
      </w:r>
    </w:p>
    <w:p w:rsidR="00213B87" w:rsidRPr="00213B87" w:rsidRDefault="00213B87" w:rsidP="00213B87">
      <w:pPr>
        <w:spacing w:before="10" w:after="10" w:line="120" w:lineRule="atLeast"/>
        <w:jc w:val="center"/>
        <w:rPr>
          <w:rFonts w:ascii="Times New Roman" w:eastAsia="Times New Roman" w:hAnsi="Times New Roman" w:cs="Times New Roman"/>
          <w:b/>
          <w:sz w:val="28"/>
          <w:szCs w:val="32"/>
          <w:lang w:eastAsia="ru-RU"/>
        </w:rPr>
      </w:pPr>
    </w:p>
    <w:p w:rsidR="00213B87" w:rsidRPr="00213B87" w:rsidRDefault="00213B87" w:rsidP="00213B87">
      <w:pPr>
        <w:keepNext/>
        <w:spacing w:after="0" w:line="240" w:lineRule="auto"/>
        <w:jc w:val="center"/>
        <w:outlineLvl w:val="2"/>
        <w:rPr>
          <w:rFonts w:ascii="Times New Roman" w:eastAsia="Times New Roman" w:hAnsi="Times New Roman" w:cs="Times New Roman"/>
          <w:bCs/>
          <w:sz w:val="24"/>
          <w:szCs w:val="28"/>
          <w:lang w:eastAsia="ru-RU"/>
        </w:rPr>
      </w:pPr>
      <w:r w:rsidRPr="00213B87">
        <w:rPr>
          <w:rFonts w:ascii="Times New Roman" w:eastAsia="Times New Roman" w:hAnsi="Times New Roman" w:cs="Times New Roman"/>
          <w:bCs/>
          <w:sz w:val="24"/>
          <w:szCs w:val="28"/>
          <w:lang w:eastAsia="ru-RU"/>
        </w:rPr>
        <w:t>РЕШЕНИЕ</w:t>
      </w:r>
    </w:p>
    <w:p w:rsidR="00213B87" w:rsidRPr="00213B87" w:rsidRDefault="00213B87" w:rsidP="00213B87">
      <w:pPr>
        <w:spacing w:after="0" w:line="240" w:lineRule="auto"/>
        <w:jc w:val="center"/>
        <w:rPr>
          <w:rFonts w:ascii="Times New Roman" w:eastAsia="Times New Roman" w:hAnsi="Times New Roman" w:cs="Times New Roman"/>
          <w:sz w:val="24"/>
          <w:szCs w:val="28"/>
          <w:lang w:eastAsia="ru-RU"/>
        </w:rPr>
      </w:pPr>
    </w:p>
    <w:p w:rsidR="00213B87" w:rsidRPr="00213B87" w:rsidRDefault="00213B87" w:rsidP="00213B87">
      <w:pPr>
        <w:tabs>
          <w:tab w:val="left" w:pos="1875"/>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u w:val="single"/>
          <w:lang w:eastAsia="ru-RU"/>
        </w:rPr>
        <w:t>от 29.04.2021</w:t>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t xml:space="preserve"> </w:t>
      </w:r>
      <w:r w:rsidRPr="00213B87">
        <w:rPr>
          <w:rFonts w:ascii="Times New Roman" w:eastAsia="Times New Roman" w:hAnsi="Times New Roman" w:cs="Times New Roman"/>
          <w:sz w:val="24"/>
          <w:szCs w:val="28"/>
          <w:lang w:eastAsia="ru-RU"/>
        </w:rPr>
        <w:tab/>
        <w:t xml:space="preserve"> </w:t>
      </w:r>
      <w:r w:rsidRPr="00213B87">
        <w:rPr>
          <w:rFonts w:ascii="Times New Roman" w:eastAsia="Times New Roman" w:hAnsi="Times New Roman" w:cs="Times New Roman"/>
          <w:sz w:val="24"/>
          <w:szCs w:val="28"/>
          <w:lang w:eastAsia="ru-RU"/>
        </w:rPr>
        <w:tab/>
        <w:t xml:space="preserve">          № 137</w:t>
      </w:r>
    </w:p>
    <w:p w:rsidR="00213B87" w:rsidRPr="00213B87" w:rsidRDefault="00213B87" w:rsidP="00213B87">
      <w:pPr>
        <w:tabs>
          <w:tab w:val="left" w:pos="1875"/>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 Светлый</w:t>
      </w:r>
    </w:p>
    <w:p w:rsidR="00213B87" w:rsidRPr="00213B87" w:rsidRDefault="00213B87" w:rsidP="00213B87">
      <w:pPr>
        <w:spacing w:after="0" w:line="240" w:lineRule="auto"/>
        <w:ind w:right="5525"/>
        <w:jc w:val="both"/>
        <w:rPr>
          <w:rFonts w:ascii="Times New Roman" w:eastAsia="Times New Roman" w:hAnsi="Times New Roman" w:cs="Times New Roman"/>
          <w:b/>
          <w:sz w:val="24"/>
          <w:szCs w:val="28"/>
          <w:lang w:eastAsia="ru-RU"/>
        </w:rPr>
      </w:pPr>
    </w:p>
    <w:p w:rsidR="00213B87" w:rsidRPr="00213B87" w:rsidRDefault="00213B87" w:rsidP="00213B87">
      <w:pPr>
        <w:spacing w:after="0" w:line="240" w:lineRule="auto"/>
        <w:ind w:right="5525"/>
        <w:jc w:val="both"/>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b/>
          <w:sz w:val="24"/>
          <w:szCs w:val="24"/>
          <w:lang w:eastAsia="ar-SA"/>
        </w:rPr>
        <w:t xml:space="preserve">О внесении изменений в  решение Совета депутатов сельского поселения </w:t>
      </w:r>
      <w:proofErr w:type="gramStart"/>
      <w:r w:rsidRPr="00213B87">
        <w:rPr>
          <w:rFonts w:ascii="Times New Roman" w:eastAsia="Times New Roman" w:hAnsi="Times New Roman" w:cs="Times New Roman"/>
          <w:b/>
          <w:sz w:val="24"/>
          <w:szCs w:val="24"/>
          <w:lang w:eastAsia="ar-SA"/>
        </w:rPr>
        <w:t>Светлый</w:t>
      </w:r>
      <w:proofErr w:type="gramEnd"/>
      <w:r w:rsidRPr="00213B87">
        <w:rPr>
          <w:rFonts w:ascii="Times New Roman" w:eastAsia="Times New Roman" w:hAnsi="Times New Roman" w:cs="Times New Roman"/>
          <w:b/>
          <w:sz w:val="24"/>
          <w:szCs w:val="24"/>
          <w:lang w:eastAsia="ar-SA"/>
        </w:rPr>
        <w:t xml:space="preserve"> от 15.11.2019 №66 «</w:t>
      </w:r>
      <w:r w:rsidRPr="00213B87">
        <w:rPr>
          <w:rFonts w:ascii="Times New Roman" w:eastAsia="Times New Roman" w:hAnsi="Times New Roman" w:cs="Times New Roman"/>
          <w:b/>
          <w:sz w:val="24"/>
          <w:szCs w:val="28"/>
          <w:lang w:eastAsia="ru-RU"/>
        </w:rPr>
        <w:t xml:space="preserve">Об утверждении размера ежемесячного денежного вознаграждения и Положения </w:t>
      </w:r>
      <w:r w:rsidRPr="00213B87">
        <w:rPr>
          <w:rFonts w:ascii="Times New Roman" w:eastAsia="Calibri" w:hAnsi="Times New Roman" w:cs="Times New Roman"/>
          <w:b/>
          <w:bCs/>
          <w:sz w:val="24"/>
          <w:szCs w:val="28"/>
        </w:rPr>
        <w:t xml:space="preserve">о денежном содержании </w:t>
      </w:r>
      <w:r w:rsidRPr="00213B87">
        <w:rPr>
          <w:rFonts w:ascii="Times New Roman" w:eastAsia="Times New Roman" w:hAnsi="Times New Roman" w:cs="Times New Roman"/>
          <w:b/>
          <w:sz w:val="24"/>
          <w:szCs w:val="28"/>
          <w:lang w:eastAsia="ru-RU"/>
        </w:rPr>
        <w:t>главы сельского поселения Светлый»</w:t>
      </w:r>
    </w:p>
    <w:p w:rsidR="00213B87" w:rsidRPr="00213B87" w:rsidRDefault="00213B87" w:rsidP="00213B87">
      <w:pPr>
        <w:tabs>
          <w:tab w:val="left" w:pos="2355"/>
        </w:tabs>
        <w:spacing w:after="0" w:line="240" w:lineRule="auto"/>
        <w:jc w:val="both"/>
        <w:rPr>
          <w:rFonts w:ascii="Times New Roman" w:eastAsia="Times New Roman" w:hAnsi="Times New Roman" w:cs="Times New Roman"/>
          <w:b/>
          <w:sz w:val="24"/>
          <w:szCs w:val="28"/>
          <w:lang w:eastAsia="ru-RU"/>
        </w:rPr>
      </w:pPr>
    </w:p>
    <w:p w:rsidR="00213B87" w:rsidRPr="00213B87" w:rsidRDefault="00213B87" w:rsidP="00213B87">
      <w:pPr>
        <w:tabs>
          <w:tab w:val="left" w:pos="0"/>
        </w:tabs>
        <w:spacing w:after="0"/>
        <w:ind w:firstLine="540"/>
        <w:jc w:val="both"/>
        <w:rPr>
          <w:rFonts w:ascii="Times New Roman" w:eastAsia="Times New Roman" w:hAnsi="Times New Roman" w:cs="Times New Roman"/>
          <w:sz w:val="24"/>
          <w:szCs w:val="28"/>
          <w:lang w:eastAsia="ru-RU"/>
        </w:rPr>
      </w:pPr>
      <w:proofErr w:type="gramStart"/>
      <w:r w:rsidRPr="00213B87">
        <w:rPr>
          <w:rFonts w:ascii="Times New Roman" w:eastAsia="Times New Roman" w:hAnsi="Times New Roman" w:cs="Times New Roman"/>
          <w:sz w:val="24"/>
          <w:szCs w:val="28"/>
          <w:lang w:eastAsia="ru-RU"/>
        </w:rPr>
        <w:t>Рассмотрев экспертное заключение Управления государственной регистрации нормативных правовых актов аппарата Губернатора ХМАО-Югры  от 27.01.2021 №01.03-М-43 на решение Совета депутатов сельского поселения Светлый №66 от 15.11.2019 «Об утверждении размера ежемесячного денежного вознаграждения и Положения о денежном содержании главы сельского поселения Светлый» (с изменениями, внесенными решением Совета депутатов от 04.12.2020 №117), в соответствии с уставом сельского поселения Светлый,</w:t>
      </w:r>
      <w:proofErr w:type="gramEnd"/>
    </w:p>
    <w:p w:rsidR="00213B87" w:rsidRPr="00213B87" w:rsidRDefault="00213B87" w:rsidP="00213B87">
      <w:pPr>
        <w:tabs>
          <w:tab w:val="left" w:pos="0"/>
        </w:tabs>
        <w:spacing w:after="0"/>
        <w:ind w:firstLine="540"/>
        <w:jc w:val="center"/>
        <w:rPr>
          <w:rFonts w:ascii="Times New Roman" w:eastAsia="Times New Roman" w:hAnsi="Times New Roman" w:cs="Times New Roman"/>
          <w:sz w:val="24"/>
          <w:szCs w:val="28"/>
          <w:lang w:eastAsia="ru-RU"/>
        </w:rPr>
      </w:pPr>
    </w:p>
    <w:p w:rsidR="00213B87" w:rsidRPr="00213B87" w:rsidRDefault="00213B87" w:rsidP="00213B87">
      <w:pPr>
        <w:tabs>
          <w:tab w:val="left" w:pos="0"/>
        </w:tabs>
        <w:spacing w:after="0"/>
        <w:ind w:firstLine="540"/>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Совет поселения </w:t>
      </w:r>
      <w:r w:rsidRPr="00213B87">
        <w:rPr>
          <w:rFonts w:ascii="Times New Roman" w:eastAsia="Times New Roman" w:hAnsi="Times New Roman" w:cs="Times New Roman"/>
          <w:b/>
          <w:sz w:val="24"/>
          <w:szCs w:val="28"/>
          <w:lang w:eastAsia="ru-RU"/>
        </w:rPr>
        <w:t>РЕШИЛ:</w:t>
      </w:r>
    </w:p>
    <w:p w:rsidR="00213B87" w:rsidRPr="00213B87" w:rsidRDefault="00213B87" w:rsidP="00213B87">
      <w:pPr>
        <w:tabs>
          <w:tab w:val="left" w:pos="0"/>
        </w:tabs>
        <w:spacing w:after="0"/>
        <w:ind w:firstLine="540"/>
        <w:jc w:val="center"/>
        <w:rPr>
          <w:rFonts w:ascii="Times New Roman" w:eastAsia="Times New Roman" w:hAnsi="Times New Roman" w:cs="Times New Roman"/>
          <w:sz w:val="24"/>
          <w:szCs w:val="28"/>
          <w:lang w:eastAsia="ru-RU"/>
        </w:rPr>
      </w:pPr>
    </w:p>
    <w:p w:rsidR="00213B87" w:rsidRPr="00213B87" w:rsidRDefault="00213B87" w:rsidP="00213B87">
      <w:pPr>
        <w:spacing w:after="0"/>
        <w:ind w:firstLine="709"/>
        <w:contextualSpacing/>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1. Внести в решение Совета депутатов 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r w:rsidRPr="00213B87">
        <w:rPr>
          <w:rFonts w:ascii="Times New Roman" w:eastAsia="Times New Roman" w:hAnsi="Times New Roman" w:cs="Times New Roman"/>
          <w:sz w:val="24"/>
          <w:szCs w:val="28"/>
          <w:lang w:eastAsia="ru-RU"/>
        </w:rPr>
        <w:t xml:space="preserve"> от 15.11.2019 № 66 «Об утверждении размера ежемесячного денежного вознаграждения и Положения </w:t>
      </w:r>
      <w:r w:rsidRPr="00213B87">
        <w:rPr>
          <w:rFonts w:ascii="Times New Roman" w:eastAsia="Calibri" w:hAnsi="Times New Roman" w:cs="Times New Roman"/>
          <w:bCs/>
          <w:sz w:val="24"/>
          <w:szCs w:val="28"/>
        </w:rPr>
        <w:t xml:space="preserve">о денежном содержании </w:t>
      </w:r>
      <w:r w:rsidRPr="00213B87">
        <w:rPr>
          <w:rFonts w:ascii="Times New Roman" w:eastAsia="Times New Roman" w:hAnsi="Times New Roman" w:cs="Times New Roman"/>
          <w:sz w:val="24"/>
          <w:szCs w:val="28"/>
          <w:lang w:eastAsia="ru-RU"/>
        </w:rPr>
        <w:t>главы сельского поселения Светлый» (далее по тексту – Решения) следующие изменения:</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1.1. В преамбуле Решения, абзаце 1 Пункта 2.2.1 Раздела </w:t>
      </w:r>
      <w:r w:rsidRPr="00213B87">
        <w:rPr>
          <w:rFonts w:ascii="Times New Roman" w:eastAsia="Times New Roman" w:hAnsi="Times New Roman" w:cs="Times New Roman"/>
          <w:sz w:val="24"/>
          <w:szCs w:val="28"/>
          <w:lang w:val="en-US" w:eastAsia="ru-RU"/>
        </w:rPr>
        <w:t>II</w:t>
      </w:r>
      <w:r w:rsidRPr="00213B87">
        <w:rPr>
          <w:rFonts w:ascii="Times New Roman" w:eastAsia="Times New Roman" w:hAnsi="Times New Roman" w:cs="Times New Roman"/>
          <w:sz w:val="24"/>
          <w:szCs w:val="28"/>
          <w:lang w:eastAsia="ru-RU"/>
        </w:rPr>
        <w:t xml:space="preserve"> приложения 1 к Решению слова «Решением Правительства Ханты-Мансийского автономного округа – Югры от 23 декабря 2019 года № 278-п» заменить </w:t>
      </w:r>
      <w:proofErr w:type="gramStart"/>
      <w:r w:rsidRPr="00213B87">
        <w:rPr>
          <w:rFonts w:ascii="Times New Roman" w:eastAsia="Times New Roman" w:hAnsi="Times New Roman" w:cs="Times New Roman"/>
          <w:sz w:val="24"/>
          <w:szCs w:val="28"/>
          <w:lang w:eastAsia="ru-RU"/>
        </w:rPr>
        <w:t>на</w:t>
      </w:r>
      <w:proofErr w:type="gramEnd"/>
      <w:r w:rsidRPr="00213B87">
        <w:rPr>
          <w:rFonts w:ascii="Times New Roman" w:eastAsia="Times New Roman" w:hAnsi="Times New Roman" w:cs="Times New Roman"/>
          <w:sz w:val="24"/>
          <w:szCs w:val="28"/>
          <w:lang w:eastAsia="ru-RU"/>
        </w:rPr>
        <w:t xml:space="preserve"> «</w:t>
      </w:r>
      <w:proofErr w:type="gramStart"/>
      <w:r w:rsidRPr="00213B87">
        <w:rPr>
          <w:rFonts w:ascii="Times New Roman" w:eastAsia="Times New Roman" w:hAnsi="Times New Roman" w:cs="Times New Roman"/>
          <w:sz w:val="24"/>
          <w:szCs w:val="28"/>
          <w:lang w:eastAsia="ru-RU"/>
        </w:rPr>
        <w:t>Постановлением</w:t>
      </w:r>
      <w:proofErr w:type="gramEnd"/>
      <w:r w:rsidRPr="00213B87">
        <w:rPr>
          <w:rFonts w:ascii="Times New Roman" w:eastAsia="Times New Roman" w:hAnsi="Times New Roman" w:cs="Times New Roman"/>
          <w:sz w:val="24"/>
          <w:szCs w:val="28"/>
          <w:lang w:eastAsia="ru-RU"/>
        </w:rPr>
        <w:t xml:space="preserve"> Правительства Ханты-Мансийского автономного округа – Югры от 23 декабря 2019 года № 278-п».</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1.2. Абзац 1 подраздела 2.2.3 Раздела </w:t>
      </w:r>
      <w:r w:rsidRPr="00213B87">
        <w:rPr>
          <w:rFonts w:ascii="Times New Roman" w:eastAsia="Times New Roman" w:hAnsi="Times New Roman" w:cs="Times New Roman"/>
          <w:sz w:val="24"/>
          <w:szCs w:val="28"/>
          <w:lang w:val="en-US" w:eastAsia="ru-RU"/>
        </w:rPr>
        <w:t>II</w:t>
      </w:r>
      <w:r w:rsidRPr="00213B87">
        <w:rPr>
          <w:rFonts w:ascii="Times New Roman" w:eastAsia="Times New Roman" w:hAnsi="Times New Roman" w:cs="Times New Roman"/>
          <w:sz w:val="24"/>
          <w:szCs w:val="28"/>
          <w:lang w:eastAsia="ru-RU"/>
        </w:rPr>
        <w:t xml:space="preserve"> приложения 1к Решению исключить.</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1.3. В абзаце 4 подраздела 2.2.3 раздела </w:t>
      </w:r>
      <w:r w:rsidRPr="00213B87">
        <w:rPr>
          <w:rFonts w:ascii="Times New Roman" w:eastAsia="Times New Roman" w:hAnsi="Times New Roman" w:cs="Times New Roman"/>
          <w:sz w:val="24"/>
          <w:szCs w:val="28"/>
          <w:lang w:val="en-US" w:eastAsia="ru-RU"/>
        </w:rPr>
        <w:t>II</w:t>
      </w:r>
      <w:r w:rsidRPr="00213B87">
        <w:rPr>
          <w:rFonts w:ascii="Times New Roman" w:eastAsia="Times New Roman" w:hAnsi="Times New Roman" w:cs="Times New Roman"/>
          <w:sz w:val="24"/>
          <w:szCs w:val="28"/>
          <w:lang w:eastAsia="ru-RU"/>
        </w:rPr>
        <w:t xml:space="preserve"> приложения 1 к Решению слова «лица, занимающего должность муниципальной службы» заменить словами «лица, замещающего муниципальную должность на постоянной основе»;</w:t>
      </w:r>
    </w:p>
    <w:p w:rsidR="00213B87" w:rsidRPr="00213B87" w:rsidRDefault="00213B87" w:rsidP="00213B87">
      <w:pPr>
        <w:suppressAutoHyphens/>
        <w:spacing w:after="0"/>
        <w:ind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1.4. В абзаце 2 подраздела 2.2.4, в абзаце 2 подраздела 2.2.5  раздела II приложения 1 к Решению слова «распоряжением (приказом) работодателя (представителя работодателя)» заменить словами «распоряжением администрации»;</w:t>
      </w:r>
    </w:p>
    <w:p w:rsidR="00213B87" w:rsidRPr="00213B87" w:rsidRDefault="00213B87" w:rsidP="00213B87">
      <w:pPr>
        <w:suppressAutoHyphens/>
        <w:spacing w:after="0"/>
        <w:ind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1.5.  В абзаце 2 подраздела 2.2.9 раздела II приложения 1 к Решению повторяющееся слово «выплачивается» исключить;</w:t>
      </w:r>
    </w:p>
    <w:p w:rsidR="00213B87" w:rsidRPr="00213B87" w:rsidRDefault="00213B87" w:rsidP="00213B87">
      <w:pPr>
        <w:suppressAutoHyphens/>
        <w:spacing w:after="0"/>
        <w:ind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1.6. Подраздел 2.2.10</w:t>
      </w:r>
      <w:r w:rsidRPr="00213B87">
        <w:rPr>
          <w:rFonts w:ascii="Times New Roman" w:eastAsia="Times New Roman" w:hAnsi="Times New Roman" w:cs="Times New Roman"/>
          <w:szCs w:val="24"/>
          <w:lang w:eastAsia="ar-SA"/>
        </w:rPr>
        <w:t xml:space="preserve"> </w:t>
      </w:r>
      <w:r w:rsidRPr="00213B87">
        <w:rPr>
          <w:rFonts w:ascii="Times New Roman" w:eastAsia="Calibri" w:hAnsi="Times New Roman" w:cs="Times New Roman"/>
          <w:sz w:val="24"/>
          <w:szCs w:val="28"/>
        </w:rPr>
        <w:t>раздела II приложения к Решению изложить в новой редакции:</w:t>
      </w:r>
    </w:p>
    <w:p w:rsidR="00213B87" w:rsidRPr="00213B87" w:rsidRDefault="00213B87" w:rsidP="00213B87">
      <w:pPr>
        <w:widowControl w:val="0"/>
        <w:autoSpaceDE w:val="0"/>
        <w:autoSpaceDN w:val="0"/>
        <w:adjustRightInd w:val="0"/>
        <w:spacing w:after="0"/>
        <w:jc w:val="center"/>
        <w:rPr>
          <w:rFonts w:ascii="Times New Roman" w:eastAsia="Times New Roman" w:hAnsi="Times New Roman" w:cs="Times New Roman"/>
          <w:b/>
          <w:bCs/>
          <w:sz w:val="24"/>
          <w:szCs w:val="28"/>
          <w:lang w:eastAsia="ru-RU"/>
        </w:rPr>
      </w:pPr>
      <w:r w:rsidRPr="00213B87">
        <w:rPr>
          <w:rFonts w:ascii="Times New Roman" w:eastAsia="Times New Roman" w:hAnsi="Times New Roman" w:cs="Times New Roman"/>
          <w:b/>
          <w:bCs/>
          <w:sz w:val="24"/>
          <w:szCs w:val="28"/>
          <w:lang w:eastAsia="ru-RU"/>
        </w:rPr>
        <w:t>«2.2.10. Единовременная выплата при предоставлении ежегодного оплачиваемого отпуска и материальной помощи</w:t>
      </w:r>
    </w:p>
    <w:p w:rsidR="00213B87" w:rsidRPr="00213B87" w:rsidRDefault="00213B87" w:rsidP="00213B87">
      <w:pPr>
        <w:widowControl w:val="0"/>
        <w:autoSpaceDE w:val="0"/>
        <w:autoSpaceDN w:val="0"/>
        <w:adjustRightInd w:val="0"/>
        <w:spacing w:after="0"/>
        <w:ind w:firstLine="568"/>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lastRenderedPageBreak/>
        <w:t>Единовременная выплата при предоставлении ежегодного оплачиваемого отпуска и материальной помощи устанавливается в размере 2 (двух) месячных фондов оплаты труда, для расчета ежегодного оплачиваемого отпуска  в размере месячного фонда оплаты труда.</w:t>
      </w:r>
    </w:p>
    <w:p w:rsidR="00213B87" w:rsidRPr="00213B87" w:rsidRDefault="00213B87" w:rsidP="00213B87">
      <w:pPr>
        <w:widowControl w:val="0"/>
        <w:autoSpaceDE w:val="0"/>
        <w:autoSpaceDN w:val="0"/>
        <w:adjustRightInd w:val="0"/>
        <w:spacing w:after="0"/>
        <w:ind w:firstLine="568"/>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При разделении ежегодного оплачиваемого отпуска на части, по заявлению главы поселения, возможно предоставление единовременной выплаты и материальной помощи - частями.</w:t>
      </w:r>
    </w:p>
    <w:p w:rsidR="00213B87" w:rsidRPr="00213B87" w:rsidRDefault="00213B87" w:rsidP="00213B87">
      <w:pPr>
        <w:widowControl w:val="0"/>
        <w:autoSpaceDE w:val="0"/>
        <w:autoSpaceDN w:val="0"/>
        <w:adjustRightInd w:val="0"/>
        <w:spacing w:after="0"/>
        <w:ind w:firstLine="568"/>
        <w:jc w:val="both"/>
        <w:rPr>
          <w:rFonts w:ascii="Times New Roman" w:eastAsia="Times New Roman" w:hAnsi="Times New Roman" w:cs="Times New Roman"/>
          <w:sz w:val="24"/>
          <w:szCs w:val="28"/>
          <w:lang w:eastAsia="ru-RU"/>
        </w:rPr>
      </w:pPr>
      <w:proofErr w:type="gramStart"/>
      <w:r w:rsidRPr="00213B87">
        <w:rPr>
          <w:rFonts w:ascii="Times New Roman" w:eastAsia="Times New Roman" w:hAnsi="Times New Roman" w:cs="Times New Roman"/>
          <w:sz w:val="24"/>
          <w:szCs w:val="28"/>
          <w:lang w:eastAsia="ru-RU"/>
        </w:rPr>
        <w:t>При предоставлении главе поселения по его заявлению части ежегодного оплачиваемого отпуска с выплатой ему единовременной выплаты и материальной помощи в полном размере  и в случае переноса неиспользованных дней отпуска за текущий календарный год на следующий год, единовременная выплата и материальная помощь при использовании указанных дней отпуска в следующем году не предоставляется.</w:t>
      </w:r>
      <w:proofErr w:type="gramEnd"/>
      <w:r w:rsidRPr="00213B87">
        <w:rPr>
          <w:rFonts w:ascii="Times New Roman" w:eastAsia="Times New Roman" w:hAnsi="Times New Roman" w:cs="Times New Roman"/>
          <w:sz w:val="24"/>
          <w:szCs w:val="28"/>
          <w:lang w:eastAsia="ru-RU"/>
        </w:rPr>
        <w:t xml:space="preserve">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213B87" w:rsidRPr="00213B87" w:rsidRDefault="00213B87" w:rsidP="00213B87">
      <w:pPr>
        <w:widowControl w:val="0"/>
        <w:autoSpaceDE w:val="0"/>
        <w:autoSpaceDN w:val="0"/>
        <w:adjustRightInd w:val="0"/>
        <w:spacing w:after="0"/>
        <w:ind w:firstLine="568"/>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Единовременная выплата и материальная помощь не предоставляется при уходе </w:t>
      </w:r>
      <w:proofErr w:type="gramStart"/>
      <w:r w:rsidRPr="00213B87">
        <w:rPr>
          <w:rFonts w:ascii="Times New Roman" w:eastAsia="Times New Roman" w:hAnsi="Times New Roman" w:cs="Times New Roman"/>
          <w:sz w:val="24"/>
          <w:szCs w:val="28"/>
          <w:lang w:eastAsia="ru-RU"/>
        </w:rPr>
        <w:t>в</w:t>
      </w:r>
      <w:proofErr w:type="gramEnd"/>
      <w:r w:rsidRPr="00213B87">
        <w:rPr>
          <w:rFonts w:ascii="Times New Roman" w:eastAsia="Times New Roman" w:hAnsi="Times New Roman" w:cs="Times New Roman"/>
          <w:sz w:val="24"/>
          <w:szCs w:val="28"/>
          <w:lang w:eastAsia="ru-RU"/>
        </w:rPr>
        <w:t>:</w:t>
      </w:r>
    </w:p>
    <w:p w:rsidR="00213B87" w:rsidRPr="00213B87" w:rsidRDefault="00213B87" w:rsidP="00213B87">
      <w:pPr>
        <w:widowControl w:val="0"/>
        <w:autoSpaceDE w:val="0"/>
        <w:autoSpaceDN w:val="0"/>
        <w:adjustRightInd w:val="0"/>
        <w:spacing w:after="0"/>
        <w:ind w:firstLine="568"/>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отпуск без сохранения денежного содержания;</w:t>
      </w:r>
    </w:p>
    <w:p w:rsidR="00213B87" w:rsidRPr="00213B87" w:rsidRDefault="00213B87" w:rsidP="00213B87">
      <w:pPr>
        <w:widowControl w:val="0"/>
        <w:autoSpaceDE w:val="0"/>
        <w:autoSpaceDN w:val="0"/>
        <w:adjustRightInd w:val="0"/>
        <w:spacing w:after="0"/>
        <w:ind w:firstLine="568"/>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ученический отпуск.</w:t>
      </w:r>
    </w:p>
    <w:p w:rsidR="00213B87" w:rsidRPr="00213B87" w:rsidRDefault="00213B87" w:rsidP="00213B87">
      <w:pPr>
        <w:widowControl w:val="0"/>
        <w:autoSpaceDE w:val="0"/>
        <w:autoSpaceDN w:val="0"/>
        <w:adjustRightInd w:val="0"/>
        <w:spacing w:after="0"/>
        <w:ind w:firstLine="568"/>
        <w:jc w:val="both"/>
        <w:rPr>
          <w:rFonts w:ascii="Times New Roman" w:eastAsia="Times New Roman" w:hAnsi="Times New Roman" w:cs="Times New Roman"/>
          <w:sz w:val="24"/>
          <w:szCs w:val="28"/>
          <w:lang w:eastAsia="ru-RU"/>
        </w:rPr>
      </w:pPr>
      <w:proofErr w:type="gramStart"/>
      <w:r w:rsidRPr="00213B87">
        <w:rPr>
          <w:rFonts w:ascii="Times New Roman" w:eastAsia="Times New Roman" w:hAnsi="Times New Roman" w:cs="Times New Roman"/>
          <w:sz w:val="24"/>
          <w:szCs w:val="28"/>
          <w:lang w:eastAsia="ru-RU"/>
        </w:rPr>
        <w:t>Единовременная выплата и материальная помощь,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213B87" w:rsidRPr="00213B87" w:rsidRDefault="00213B87" w:rsidP="00213B87">
      <w:pPr>
        <w:suppressAutoHyphens/>
        <w:spacing w:after="0"/>
        <w:ind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1.6. В абзаце 4 подраздела 2.11 раздела II приложения 1 к Решению слова «разделом 2.2.7» заменить словами «разделом II»;</w:t>
      </w:r>
    </w:p>
    <w:p w:rsidR="00213B87" w:rsidRPr="00213B87" w:rsidRDefault="00213B87" w:rsidP="00213B87">
      <w:pPr>
        <w:suppressAutoHyphens/>
        <w:spacing w:after="0"/>
        <w:ind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1.7. Абзац 1 раздела III приложения 1 к Решению  исключить;</w:t>
      </w:r>
    </w:p>
    <w:p w:rsidR="00213B87" w:rsidRPr="00213B87" w:rsidRDefault="00213B87" w:rsidP="00213B87">
      <w:pPr>
        <w:suppressAutoHyphens/>
        <w:spacing w:after="0"/>
        <w:ind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 xml:space="preserve">1.8. В абзаце 1 подраздела 2.2.2 раздела II приложения 1 к Решению слова «в размере 291,667%» заменить словами «в размере 2,92 </w:t>
      </w:r>
      <w:proofErr w:type="gramStart"/>
      <w:r w:rsidRPr="00213B87">
        <w:rPr>
          <w:rFonts w:ascii="Times New Roman" w:eastAsia="Calibri" w:hAnsi="Times New Roman" w:cs="Times New Roman"/>
          <w:sz w:val="24"/>
          <w:szCs w:val="28"/>
        </w:rPr>
        <w:t>должностных</w:t>
      </w:r>
      <w:proofErr w:type="gramEnd"/>
      <w:r w:rsidRPr="00213B87">
        <w:rPr>
          <w:rFonts w:ascii="Times New Roman" w:eastAsia="Calibri" w:hAnsi="Times New Roman" w:cs="Times New Roman"/>
          <w:sz w:val="24"/>
          <w:szCs w:val="28"/>
        </w:rPr>
        <w:t xml:space="preserve"> оклада».</w:t>
      </w:r>
    </w:p>
    <w:p w:rsidR="00213B87" w:rsidRPr="00213B87" w:rsidRDefault="00213B87" w:rsidP="00213B87">
      <w:pPr>
        <w:tabs>
          <w:tab w:val="left" w:pos="0"/>
          <w:tab w:val="left" w:pos="1134"/>
        </w:tabs>
        <w:spacing w:after="0"/>
        <w:ind w:firstLine="709"/>
        <w:jc w:val="both"/>
        <w:rPr>
          <w:rFonts w:ascii="Calibri" w:eastAsia="Times New Roman" w:hAnsi="Calibri" w:cs="Times New Roman"/>
          <w:sz w:val="24"/>
          <w:szCs w:val="28"/>
          <w:lang w:eastAsia="ru-RU"/>
        </w:rPr>
      </w:pPr>
      <w:r w:rsidRPr="00213B87">
        <w:rPr>
          <w:rFonts w:ascii="Times New Roman" w:eastAsia="Times New Roman" w:hAnsi="Times New Roman" w:cs="Times New Roman"/>
          <w:sz w:val="24"/>
          <w:szCs w:val="28"/>
          <w:lang w:eastAsia="ru-RU"/>
        </w:rPr>
        <w:t xml:space="preserve">2. </w:t>
      </w:r>
      <w:proofErr w:type="gramStart"/>
      <w:r w:rsidRPr="00213B87">
        <w:rPr>
          <w:rFonts w:ascii="Times New Roman" w:eastAsia="Times New Roman" w:hAnsi="Times New Roman" w:cs="Times New Roman"/>
          <w:sz w:val="24"/>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13B87" w:rsidRPr="00213B87" w:rsidRDefault="00213B87" w:rsidP="00213B87">
      <w:pPr>
        <w:tabs>
          <w:tab w:val="left" w:pos="1134"/>
        </w:tabs>
        <w:suppressAutoHyphens/>
        <w:spacing w:after="0"/>
        <w:ind w:right="-6"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3. Настоящее Решение вступает в силу  после его официального опубликования.</w:t>
      </w:r>
    </w:p>
    <w:p w:rsidR="00213B87" w:rsidRPr="00213B87" w:rsidRDefault="00213B87" w:rsidP="00213B87">
      <w:pPr>
        <w:tabs>
          <w:tab w:val="left" w:pos="1134"/>
        </w:tabs>
        <w:suppressAutoHyphens/>
        <w:spacing w:after="0"/>
        <w:ind w:right="-6" w:firstLine="709"/>
        <w:jc w:val="both"/>
        <w:rPr>
          <w:rFonts w:ascii="Times New Roman" w:eastAsia="Calibri" w:hAnsi="Times New Roman" w:cs="Times New Roman"/>
          <w:sz w:val="24"/>
          <w:szCs w:val="28"/>
        </w:rPr>
      </w:pPr>
      <w:r w:rsidRPr="00213B87">
        <w:rPr>
          <w:rFonts w:ascii="Times New Roman" w:eastAsia="Calibri" w:hAnsi="Times New Roman" w:cs="Times New Roman"/>
          <w:sz w:val="24"/>
          <w:szCs w:val="28"/>
        </w:rPr>
        <w:t xml:space="preserve">4. </w:t>
      </w:r>
      <w:proofErr w:type="gramStart"/>
      <w:r w:rsidRPr="00213B87">
        <w:rPr>
          <w:rFonts w:ascii="Times New Roman" w:eastAsia="Calibri" w:hAnsi="Times New Roman" w:cs="Times New Roman"/>
          <w:sz w:val="24"/>
          <w:szCs w:val="28"/>
        </w:rPr>
        <w:t>Контроль за</w:t>
      </w:r>
      <w:proofErr w:type="gramEnd"/>
      <w:r w:rsidRPr="00213B87">
        <w:rPr>
          <w:rFonts w:ascii="Times New Roman" w:eastAsia="Calibri" w:hAnsi="Times New Roman" w:cs="Times New Roman"/>
          <w:sz w:val="24"/>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213B87" w:rsidRPr="00213B87" w:rsidRDefault="00213B87" w:rsidP="00213B87">
      <w:pPr>
        <w:suppressAutoHyphens/>
        <w:spacing w:after="0" w:line="240" w:lineRule="auto"/>
        <w:rPr>
          <w:rFonts w:ascii="Times New Roman" w:eastAsia="Times New Roman" w:hAnsi="Times New Roman" w:cs="Times New Roman"/>
          <w:sz w:val="24"/>
          <w:szCs w:val="28"/>
          <w:lang w:eastAsia="ar-SA"/>
        </w:rPr>
      </w:pP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p>
    <w:p w:rsidR="00213B87" w:rsidRPr="00213B87" w:rsidRDefault="00213B87" w:rsidP="00213B87">
      <w:pPr>
        <w:suppressAutoHyphens/>
        <w:spacing w:after="0" w:line="240" w:lineRule="auto"/>
        <w:jc w:val="both"/>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Председатель Совета поселения</w:t>
      </w:r>
    </w:p>
    <w:p w:rsidR="00213B87" w:rsidRPr="00213B87" w:rsidRDefault="00213B87" w:rsidP="00213B87">
      <w:pPr>
        <w:suppressAutoHyphens/>
        <w:spacing w:after="0" w:line="240" w:lineRule="auto"/>
        <w:rPr>
          <w:rFonts w:ascii="Times New Roman" w:eastAsia="Times New Roman" w:hAnsi="Times New Roman" w:cs="Times New Roman"/>
          <w:sz w:val="24"/>
          <w:szCs w:val="28"/>
          <w:lang w:eastAsia="ar-SA"/>
        </w:rPr>
      </w:pPr>
      <w:r w:rsidRPr="00213B87">
        <w:rPr>
          <w:rFonts w:ascii="Times New Roman" w:eastAsia="Times New Roman" w:hAnsi="Times New Roman" w:cs="Times New Roman"/>
          <w:sz w:val="24"/>
          <w:szCs w:val="28"/>
          <w:lang w:eastAsia="ar-SA"/>
        </w:rPr>
        <w:t>Глава поселения                                                                   Ф.К. Шагимухаметов</w:t>
      </w:r>
    </w:p>
    <w:p w:rsidR="00213B87" w:rsidRPr="00213B87" w:rsidRDefault="00213B87" w:rsidP="00213B87">
      <w:pPr>
        <w:suppressAutoHyphens/>
        <w:spacing w:after="0" w:line="240" w:lineRule="auto"/>
        <w:ind w:firstLine="540"/>
        <w:jc w:val="right"/>
        <w:rPr>
          <w:rFonts w:ascii="Times New Roman" w:eastAsia="Times New Roman" w:hAnsi="Times New Roman" w:cs="Times New Roman"/>
          <w:sz w:val="28"/>
          <w:szCs w:val="28"/>
          <w:lang w:eastAsia="ar-SA"/>
        </w:rPr>
      </w:pPr>
      <w:r w:rsidRPr="00213B87">
        <w:rPr>
          <w:rFonts w:ascii="Times New Roman" w:eastAsia="Times New Roman" w:hAnsi="Times New Roman" w:cs="Times New Roman"/>
          <w:sz w:val="28"/>
          <w:szCs w:val="28"/>
          <w:lang w:eastAsia="ar-SA"/>
        </w:rPr>
        <w:tab/>
      </w:r>
    </w:p>
    <w:p w:rsidR="00213B87" w:rsidRPr="00213B87" w:rsidRDefault="00213B87" w:rsidP="00213B87">
      <w:pPr>
        <w:suppressAutoHyphens/>
        <w:spacing w:after="0" w:line="240" w:lineRule="auto"/>
        <w:rPr>
          <w:rFonts w:ascii="Times New Roman" w:eastAsia="Times New Roman" w:hAnsi="Times New Roman" w:cs="Times New Roman"/>
          <w:sz w:val="28"/>
          <w:szCs w:val="28"/>
          <w:lang w:eastAsia="ar-SA"/>
        </w:rPr>
      </w:pPr>
    </w:p>
    <w:p w:rsidR="00213B87" w:rsidRPr="00213B87" w:rsidRDefault="00213B87" w:rsidP="00213B87">
      <w:pPr>
        <w:suppressAutoHyphens/>
        <w:spacing w:after="0" w:line="240" w:lineRule="auto"/>
        <w:ind w:firstLine="540"/>
        <w:jc w:val="right"/>
        <w:rPr>
          <w:rFonts w:ascii="Times New Roman" w:eastAsia="Times New Roman" w:hAnsi="Times New Roman" w:cs="Times New Roman"/>
          <w:sz w:val="28"/>
          <w:szCs w:val="28"/>
          <w:lang w:eastAsia="ru-RU"/>
        </w:rPr>
      </w:pPr>
      <w:r w:rsidRPr="00213B87">
        <w:rPr>
          <w:rFonts w:ascii="Times New Roman" w:eastAsia="Times New Roman" w:hAnsi="Times New Roman" w:cs="Times New Roman"/>
          <w:sz w:val="28"/>
          <w:szCs w:val="28"/>
          <w:lang w:eastAsia="ar-SA"/>
        </w:rPr>
        <w:tab/>
      </w:r>
    </w:p>
    <w:p w:rsidR="00213B87" w:rsidRPr="00213B87" w:rsidRDefault="00213B87" w:rsidP="00213B87">
      <w:pPr>
        <w:suppressAutoHyphens/>
        <w:spacing w:after="0" w:line="240" w:lineRule="auto"/>
        <w:ind w:firstLine="708"/>
        <w:jc w:val="both"/>
        <w:rPr>
          <w:rFonts w:ascii="Times New Roman" w:eastAsia="Times New Roman" w:hAnsi="Times New Roman" w:cs="Times New Roman"/>
          <w:sz w:val="28"/>
          <w:szCs w:val="28"/>
          <w:lang w:eastAsia="ar-SA"/>
        </w:rPr>
      </w:pPr>
    </w:p>
    <w:p w:rsidR="00213B87" w:rsidRPr="00213B87" w:rsidRDefault="00213B87" w:rsidP="00213B87">
      <w:pPr>
        <w:tabs>
          <w:tab w:val="left" w:pos="284"/>
          <w:tab w:val="left" w:pos="5220"/>
        </w:tabs>
        <w:suppressAutoHyphens/>
        <w:spacing w:after="0" w:line="240" w:lineRule="auto"/>
        <w:ind w:left="284" w:right="-1" w:firstLine="425"/>
        <w:contextualSpacing/>
        <w:jc w:val="center"/>
        <w:rPr>
          <w:rFonts w:ascii="Times New Roman" w:eastAsia="Times New Roman" w:hAnsi="Times New Roman" w:cs="Times New Roman"/>
          <w:b/>
          <w:sz w:val="28"/>
          <w:szCs w:val="28"/>
          <w:lang w:eastAsia="ru-RU"/>
        </w:rPr>
      </w:pPr>
    </w:p>
    <w:p w:rsidR="00213B87"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Default="00213B87" w:rsidP="00213B87">
      <w:pPr>
        <w:shd w:val="clear" w:color="auto" w:fill="FFFFFF"/>
        <w:spacing w:before="240" w:after="240" w:line="240" w:lineRule="auto"/>
        <w:outlineLvl w:val="2"/>
        <w:rPr>
          <w:rFonts w:ascii="Times New Roman" w:eastAsia="Times New Roman" w:hAnsi="Times New Roman" w:cs="Times New Roman"/>
          <w:b/>
          <w:bCs/>
          <w:caps/>
          <w:color w:val="1C1C1C"/>
          <w:sz w:val="20"/>
          <w:szCs w:val="20"/>
          <w:lang w:eastAsia="ru-RU"/>
        </w:rPr>
      </w:pPr>
    </w:p>
    <w:p w:rsidR="00213B87" w:rsidRDefault="00213B87" w:rsidP="00213B87">
      <w:pPr>
        <w:shd w:val="clear" w:color="auto" w:fill="FFFFFF"/>
        <w:spacing w:before="240" w:after="240" w:line="240" w:lineRule="auto"/>
        <w:outlineLvl w:val="2"/>
        <w:rPr>
          <w:rFonts w:ascii="Times New Roman" w:eastAsia="Times New Roman" w:hAnsi="Times New Roman" w:cs="Times New Roman"/>
          <w:b/>
          <w:bCs/>
          <w:caps/>
          <w:color w:val="1C1C1C"/>
          <w:sz w:val="20"/>
          <w:szCs w:val="20"/>
          <w:lang w:eastAsia="ru-RU"/>
        </w:rPr>
      </w:pPr>
    </w:p>
    <w:p w:rsidR="00213B87" w:rsidRPr="00213B87" w:rsidRDefault="00213B87" w:rsidP="00213B87">
      <w:pPr>
        <w:snapToGrid w:val="0"/>
        <w:spacing w:after="0" w:line="240" w:lineRule="auto"/>
        <w:ind w:firstLine="540"/>
        <w:jc w:val="center"/>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lastRenderedPageBreak/>
        <w:t>СОВЕТ ДЕПУТАТОВ</w:t>
      </w:r>
    </w:p>
    <w:p w:rsidR="00213B87" w:rsidRPr="00213B87" w:rsidRDefault="00213B87" w:rsidP="00213B87">
      <w:pPr>
        <w:shd w:val="clear" w:color="auto" w:fill="FFFFFF"/>
        <w:snapToGrid w:val="0"/>
        <w:spacing w:after="0" w:line="240" w:lineRule="auto"/>
        <w:jc w:val="center"/>
        <w:rPr>
          <w:rFonts w:ascii="Times New Roman" w:eastAsia="Times New Roman" w:hAnsi="Times New Roman" w:cs="Times New Roman"/>
          <w:bCs/>
          <w:sz w:val="24"/>
          <w:szCs w:val="24"/>
          <w:lang w:eastAsia="ru-RU"/>
        </w:rPr>
      </w:pPr>
      <w:r w:rsidRPr="00213B87">
        <w:rPr>
          <w:rFonts w:ascii="Times New Roman" w:eastAsia="Times New Roman" w:hAnsi="Times New Roman" w:cs="Times New Roman"/>
          <w:bCs/>
          <w:sz w:val="24"/>
          <w:szCs w:val="24"/>
          <w:lang w:eastAsia="ru-RU"/>
        </w:rPr>
        <w:t xml:space="preserve">СЕЛЬСКОГО ПОСЕЛЕНИЯ </w:t>
      </w:r>
      <w:proofErr w:type="gramStart"/>
      <w:r w:rsidRPr="00213B87">
        <w:rPr>
          <w:rFonts w:ascii="Times New Roman" w:eastAsia="Times New Roman" w:hAnsi="Times New Roman" w:cs="Times New Roman"/>
          <w:bCs/>
          <w:sz w:val="24"/>
          <w:szCs w:val="24"/>
          <w:lang w:eastAsia="ru-RU"/>
        </w:rPr>
        <w:t>СВЕТЛЫЙ</w:t>
      </w:r>
      <w:proofErr w:type="gramEnd"/>
    </w:p>
    <w:p w:rsidR="00213B87" w:rsidRPr="00213B87" w:rsidRDefault="00213B87" w:rsidP="00213B87">
      <w:pPr>
        <w:shd w:val="clear" w:color="auto" w:fill="FFFFFF"/>
        <w:snapToGrid w:val="0"/>
        <w:spacing w:after="0" w:line="240" w:lineRule="auto"/>
        <w:jc w:val="center"/>
        <w:rPr>
          <w:rFonts w:ascii="Times New Roman" w:eastAsia="Times New Roman" w:hAnsi="Times New Roman" w:cs="Times New Roman"/>
          <w:bCs/>
          <w:sz w:val="24"/>
          <w:szCs w:val="24"/>
          <w:lang w:eastAsia="ru-RU"/>
        </w:rPr>
      </w:pPr>
      <w:r w:rsidRPr="00213B87">
        <w:rPr>
          <w:rFonts w:ascii="Times New Roman" w:eastAsia="Times New Roman" w:hAnsi="Times New Roman" w:cs="Times New Roman"/>
          <w:bCs/>
          <w:sz w:val="24"/>
          <w:szCs w:val="24"/>
          <w:lang w:eastAsia="ru-RU"/>
        </w:rPr>
        <w:t>Берёзовского района</w:t>
      </w:r>
    </w:p>
    <w:p w:rsidR="00213B87" w:rsidRPr="00213B87" w:rsidRDefault="00213B87" w:rsidP="00213B87">
      <w:pPr>
        <w:shd w:val="clear" w:color="auto" w:fill="FFFFFF"/>
        <w:snapToGrid w:val="0"/>
        <w:spacing w:after="0" w:line="240" w:lineRule="auto"/>
        <w:jc w:val="center"/>
        <w:rPr>
          <w:rFonts w:ascii="Times New Roman" w:eastAsia="Times New Roman" w:hAnsi="Times New Roman" w:cs="Times New Roman"/>
          <w:bCs/>
          <w:sz w:val="24"/>
          <w:szCs w:val="24"/>
          <w:lang w:eastAsia="ru-RU"/>
        </w:rPr>
      </w:pPr>
      <w:r w:rsidRPr="00213B87">
        <w:rPr>
          <w:rFonts w:ascii="Times New Roman" w:eastAsia="Times New Roman" w:hAnsi="Times New Roman" w:cs="Times New Roman"/>
          <w:bCs/>
          <w:sz w:val="24"/>
          <w:szCs w:val="24"/>
          <w:lang w:eastAsia="ru-RU"/>
        </w:rPr>
        <w:t xml:space="preserve">Ханты-Мансийского автономного округа - Югры </w:t>
      </w:r>
    </w:p>
    <w:p w:rsidR="00213B87" w:rsidRPr="00213B87" w:rsidRDefault="00213B87" w:rsidP="00213B87">
      <w:pPr>
        <w:shd w:val="clear" w:color="auto" w:fill="FFFFFF"/>
        <w:snapToGrid w:val="0"/>
        <w:spacing w:after="0" w:line="240" w:lineRule="auto"/>
        <w:jc w:val="center"/>
        <w:rPr>
          <w:rFonts w:ascii="Times New Roman" w:eastAsia="Times New Roman" w:hAnsi="Times New Roman" w:cs="Times New Roman"/>
          <w:bCs/>
          <w:sz w:val="24"/>
          <w:szCs w:val="24"/>
          <w:lang w:eastAsia="ru-RU"/>
        </w:rPr>
      </w:pPr>
    </w:p>
    <w:p w:rsidR="00213B87" w:rsidRPr="00213B87" w:rsidRDefault="00213B87" w:rsidP="00213B87">
      <w:pPr>
        <w:snapToGrid w:val="0"/>
        <w:spacing w:after="0" w:line="240" w:lineRule="auto"/>
        <w:ind w:firstLine="540"/>
        <w:jc w:val="center"/>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РЕШЕНИЕ</w:t>
      </w:r>
    </w:p>
    <w:p w:rsidR="00213B87" w:rsidRPr="00213B87" w:rsidRDefault="00213B87" w:rsidP="00213B87">
      <w:pPr>
        <w:snapToGrid w:val="0"/>
        <w:spacing w:after="0" w:line="240" w:lineRule="auto"/>
        <w:rPr>
          <w:rFonts w:ascii="Times New Roman" w:eastAsia="Times New Roman" w:hAnsi="Times New Roman" w:cs="Times New Roman"/>
          <w:sz w:val="24"/>
          <w:szCs w:val="24"/>
          <w:u w:val="single"/>
          <w:lang w:eastAsia="ru-RU"/>
        </w:rPr>
      </w:pPr>
    </w:p>
    <w:p w:rsidR="00213B87" w:rsidRPr="00213B87" w:rsidRDefault="00213B87" w:rsidP="00213B87">
      <w:pPr>
        <w:snapToGrid w:val="0"/>
        <w:spacing w:after="0" w:line="240" w:lineRule="auto"/>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u w:val="single"/>
          <w:lang w:eastAsia="ru-RU"/>
        </w:rPr>
        <w:t>от  29.04.2021</w:t>
      </w:r>
      <w:r w:rsidRPr="00213B87">
        <w:rPr>
          <w:rFonts w:ascii="Times New Roman" w:eastAsia="Times New Roman" w:hAnsi="Times New Roman" w:cs="Times New Roman"/>
          <w:sz w:val="24"/>
          <w:szCs w:val="24"/>
          <w:lang w:eastAsia="ru-RU"/>
        </w:rPr>
        <w:tab/>
      </w:r>
      <w:r w:rsidRPr="00213B87">
        <w:rPr>
          <w:rFonts w:ascii="Times New Roman" w:eastAsia="Times New Roman" w:hAnsi="Times New Roman" w:cs="Times New Roman"/>
          <w:sz w:val="24"/>
          <w:szCs w:val="24"/>
          <w:lang w:eastAsia="ru-RU"/>
        </w:rPr>
        <w:tab/>
      </w:r>
      <w:r w:rsidRPr="00213B87">
        <w:rPr>
          <w:rFonts w:ascii="Times New Roman" w:eastAsia="Times New Roman" w:hAnsi="Times New Roman" w:cs="Times New Roman"/>
          <w:sz w:val="24"/>
          <w:szCs w:val="24"/>
          <w:lang w:eastAsia="ru-RU"/>
        </w:rPr>
        <w:tab/>
      </w:r>
      <w:r w:rsidRPr="00213B87">
        <w:rPr>
          <w:rFonts w:ascii="Times New Roman" w:eastAsia="Times New Roman" w:hAnsi="Times New Roman" w:cs="Times New Roman"/>
          <w:sz w:val="24"/>
          <w:szCs w:val="24"/>
          <w:lang w:eastAsia="ru-RU"/>
        </w:rPr>
        <w:tab/>
      </w:r>
      <w:r w:rsidRPr="00213B87">
        <w:rPr>
          <w:rFonts w:ascii="Times New Roman" w:eastAsia="Times New Roman" w:hAnsi="Times New Roman" w:cs="Times New Roman"/>
          <w:sz w:val="24"/>
          <w:szCs w:val="24"/>
          <w:lang w:eastAsia="ru-RU"/>
        </w:rPr>
        <w:tab/>
      </w:r>
      <w:r w:rsidRPr="00213B87">
        <w:rPr>
          <w:rFonts w:ascii="Times New Roman" w:eastAsia="Times New Roman" w:hAnsi="Times New Roman" w:cs="Times New Roman"/>
          <w:sz w:val="24"/>
          <w:szCs w:val="24"/>
          <w:lang w:eastAsia="ru-RU"/>
        </w:rPr>
        <w:tab/>
        <w:t xml:space="preserve">            </w:t>
      </w:r>
      <w:r w:rsidRPr="00213B87">
        <w:rPr>
          <w:rFonts w:ascii="Times New Roman" w:eastAsia="Times New Roman" w:hAnsi="Times New Roman" w:cs="Times New Roman"/>
          <w:sz w:val="24"/>
          <w:szCs w:val="24"/>
          <w:lang w:eastAsia="ru-RU"/>
        </w:rPr>
        <w:tab/>
        <w:t xml:space="preserve">  </w:t>
      </w:r>
      <w:r w:rsidRPr="00213B87">
        <w:rPr>
          <w:rFonts w:ascii="Times New Roman" w:eastAsia="Times New Roman" w:hAnsi="Times New Roman" w:cs="Times New Roman"/>
          <w:sz w:val="24"/>
          <w:szCs w:val="24"/>
          <w:lang w:eastAsia="ru-RU"/>
        </w:rPr>
        <w:tab/>
        <w:t xml:space="preserve">    </w:t>
      </w:r>
      <w:r w:rsidRPr="00213B87">
        <w:rPr>
          <w:rFonts w:ascii="Times New Roman" w:eastAsia="Times New Roman" w:hAnsi="Times New Roman" w:cs="Times New Roman"/>
          <w:sz w:val="24"/>
          <w:szCs w:val="24"/>
          <w:lang w:eastAsia="ru-RU"/>
        </w:rPr>
        <w:tab/>
        <w:t>№ 138</w:t>
      </w:r>
    </w:p>
    <w:p w:rsidR="00213B87" w:rsidRPr="00213B87" w:rsidRDefault="00213B87" w:rsidP="00213B87">
      <w:pPr>
        <w:snapToGrid w:val="0"/>
        <w:spacing w:after="0" w:line="240" w:lineRule="auto"/>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 xml:space="preserve">п. Светлый </w:t>
      </w:r>
    </w:p>
    <w:p w:rsidR="00213B87" w:rsidRPr="00213B87" w:rsidRDefault="00213B87" w:rsidP="00213B87">
      <w:pPr>
        <w:snapToGrid w:val="0"/>
        <w:spacing w:after="0" w:line="240" w:lineRule="auto"/>
        <w:rPr>
          <w:rFonts w:ascii="Times New Roman" w:eastAsia="Times New Roman" w:hAnsi="Times New Roman" w:cs="Times New Roman"/>
          <w:sz w:val="24"/>
          <w:szCs w:val="24"/>
          <w:lang w:eastAsia="ru-RU"/>
        </w:rPr>
      </w:pPr>
    </w:p>
    <w:p w:rsidR="00213B87" w:rsidRPr="00213B87" w:rsidRDefault="00213B87" w:rsidP="00213B87">
      <w:pPr>
        <w:snapToGrid w:val="0"/>
        <w:spacing w:after="0" w:line="240" w:lineRule="auto"/>
        <w:rPr>
          <w:rFonts w:ascii="Times New Roman" w:eastAsia="Times New Roman" w:hAnsi="Times New Roman" w:cs="Times New Roman"/>
          <w:sz w:val="24"/>
          <w:szCs w:val="24"/>
          <w:lang w:eastAsia="ru-RU"/>
        </w:rPr>
      </w:pPr>
    </w:p>
    <w:p w:rsidR="00213B87" w:rsidRPr="00213B87" w:rsidRDefault="00213B87" w:rsidP="00213B87">
      <w:pPr>
        <w:snapToGrid w:val="0"/>
        <w:spacing w:after="0" w:line="240" w:lineRule="auto"/>
        <w:ind w:right="5245"/>
        <w:jc w:val="both"/>
        <w:rPr>
          <w:rFonts w:ascii="Times New Roman" w:eastAsia="Times New Roman" w:hAnsi="Times New Roman" w:cs="Times New Roman"/>
          <w:b/>
          <w:sz w:val="24"/>
          <w:szCs w:val="24"/>
          <w:lang w:eastAsia="ru-RU"/>
        </w:rPr>
      </w:pPr>
      <w:r w:rsidRPr="00213B87">
        <w:rPr>
          <w:rFonts w:ascii="Times New Roman" w:eastAsia="Times New Roman" w:hAnsi="Times New Roman" w:cs="Times New Roman"/>
          <w:b/>
          <w:sz w:val="24"/>
          <w:szCs w:val="24"/>
          <w:lang w:eastAsia="ru-RU"/>
        </w:rPr>
        <w:t xml:space="preserve">О внесении изменений в решение совета депутатов сельского поселения </w:t>
      </w:r>
      <w:proofErr w:type="gramStart"/>
      <w:r w:rsidRPr="00213B87">
        <w:rPr>
          <w:rFonts w:ascii="Times New Roman" w:eastAsia="Times New Roman" w:hAnsi="Times New Roman" w:cs="Times New Roman"/>
          <w:b/>
          <w:sz w:val="24"/>
          <w:szCs w:val="24"/>
          <w:lang w:eastAsia="ru-RU"/>
        </w:rPr>
        <w:t>Светлый</w:t>
      </w:r>
      <w:proofErr w:type="gramEnd"/>
      <w:r w:rsidRPr="00213B87">
        <w:rPr>
          <w:rFonts w:ascii="Times New Roman" w:eastAsia="Times New Roman" w:hAnsi="Times New Roman" w:cs="Times New Roman"/>
          <w:b/>
          <w:sz w:val="24"/>
          <w:szCs w:val="24"/>
          <w:lang w:eastAsia="ru-RU"/>
        </w:rPr>
        <w:t xml:space="preserve"> №8 от 23.11.2018 «О налоге на имущество физических лиц»</w:t>
      </w:r>
    </w:p>
    <w:p w:rsidR="00213B87" w:rsidRPr="00213B87" w:rsidRDefault="00213B87" w:rsidP="00213B87">
      <w:pPr>
        <w:snapToGrid w:val="0"/>
        <w:spacing w:after="0" w:line="240" w:lineRule="auto"/>
        <w:jc w:val="center"/>
        <w:rPr>
          <w:rFonts w:ascii="Times New Roman" w:eastAsia="Times New Roman" w:hAnsi="Times New Roman" w:cs="Times New Roman"/>
          <w:sz w:val="24"/>
          <w:szCs w:val="24"/>
          <w:lang w:eastAsia="ru-RU"/>
        </w:rPr>
      </w:pPr>
    </w:p>
    <w:p w:rsidR="00213B87" w:rsidRPr="00213B87" w:rsidRDefault="00213B87" w:rsidP="00213B87">
      <w:pPr>
        <w:snapToGrid w:val="0"/>
        <w:spacing w:after="0" w:line="240" w:lineRule="auto"/>
        <w:jc w:val="center"/>
        <w:rPr>
          <w:rFonts w:ascii="Times New Roman" w:eastAsia="Times New Roman" w:hAnsi="Times New Roman" w:cs="Times New Roman"/>
          <w:sz w:val="24"/>
          <w:szCs w:val="24"/>
          <w:lang w:eastAsia="ru-RU"/>
        </w:rPr>
      </w:pPr>
    </w:p>
    <w:p w:rsidR="00213B87" w:rsidRPr="00213B87" w:rsidRDefault="00213B87" w:rsidP="00213B87">
      <w:pPr>
        <w:autoSpaceDE w:val="0"/>
        <w:autoSpaceDN w:val="0"/>
        <w:adjustRightInd w:val="0"/>
        <w:snapToGrid w:val="0"/>
        <w:spacing w:after="0" w:line="240" w:lineRule="auto"/>
        <w:ind w:firstLine="540"/>
        <w:jc w:val="both"/>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ab/>
        <w:t xml:space="preserve">В соответствии с Федеральным </w:t>
      </w:r>
      <w:hyperlink r:id="rId10" w:history="1">
        <w:r w:rsidRPr="00213B87">
          <w:rPr>
            <w:rFonts w:ascii="Times New Roman" w:eastAsia="Times New Roman" w:hAnsi="Times New Roman" w:cs="Times New Roman"/>
            <w:sz w:val="24"/>
            <w:szCs w:val="24"/>
            <w:lang w:eastAsia="ru-RU"/>
          </w:rPr>
          <w:t>законом</w:t>
        </w:r>
      </w:hyperlink>
      <w:r w:rsidRPr="00213B87">
        <w:rPr>
          <w:rFonts w:ascii="Times New Roman" w:eastAsia="Times New Roman" w:hAnsi="Times New Roman" w:cs="Times New Roman"/>
          <w:sz w:val="24"/>
          <w:szCs w:val="24"/>
          <w:lang w:eastAsia="ru-RU"/>
        </w:rPr>
        <w:t xml:space="preserve"> от 6 октября 2003 г. № 131-ФЗ «Об общих принципах организации местного самоуправления в Российской Федерации», Федеральным законом от 29.09.2019 №321-ФЗ «</w:t>
      </w:r>
      <w:r w:rsidRPr="00213B87">
        <w:rPr>
          <w:rFonts w:ascii="Times New Roman" w:eastAsia="Times New Roman" w:hAnsi="Times New Roman" w:cs="Times New Roman"/>
          <w:bCs/>
          <w:sz w:val="24"/>
          <w:szCs w:val="24"/>
          <w:shd w:val="clear" w:color="auto" w:fill="FFFFFF"/>
          <w:lang w:eastAsia="ru-RU"/>
        </w:rPr>
        <w:t>О внесении изменений в часть вторую Налогового кодекса Российской Федерации</w:t>
      </w:r>
      <w:r w:rsidRPr="00213B87">
        <w:rPr>
          <w:rFonts w:ascii="Times New Roman" w:eastAsia="Times New Roman" w:hAnsi="Times New Roman" w:cs="Times New Roman"/>
          <w:sz w:val="24"/>
          <w:szCs w:val="24"/>
          <w:lang w:eastAsia="ru-RU"/>
        </w:rPr>
        <w:t xml:space="preserve">»,  руководствуясь </w:t>
      </w:r>
      <w:hyperlink r:id="rId11" w:history="1">
        <w:r w:rsidRPr="00213B87">
          <w:rPr>
            <w:rFonts w:ascii="Times New Roman" w:eastAsia="Times New Roman" w:hAnsi="Times New Roman" w:cs="Times New Roman"/>
            <w:sz w:val="24"/>
            <w:szCs w:val="24"/>
            <w:lang w:eastAsia="ru-RU"/>
          </w:rPr>
          <w:t>Уставом</w:t>
        </w:r>
      </w:hyperlink>
      <w:r w:rsidRPr="00213B87">
        <w:rPr>
          <w:rFonts w:ascii="Times New Roman" w:eastAsia="Times New Roman" w:hAnsi="Times New Roman" w:cs="Times New Roman"/>
          <w:sz w:val="24"/>
          <w:szCs w:val="24"/>
          <w:lang w:eastAsia="ru-RU"/>
        </w:rPr>
        <w:t xml:space="preserve"> сельского поселения Светлый,</w:t>
      </w:r>
    </w:p>
    <w:p w:rsidR="00213B87" w:rsidRPr="00213B87" w:rsidRDefault="00213B87" w:rsidP="00213B87">
      <w:pPr>
        <w:autoSpaceDE w:val="0"/>
        <w:autoSpaceDN w:val="0"/>
        <w:adjustRightInd w:val="0"/>
        <w:snapToGrid w:val="0"/>
        <w:spacing w:after="0" w:line="240" w:lineRule="auto"/>
        <w:ind w:firstLine="540"/>
        <w:jc w:val="both"/>
        <w:rPr>
          <w:rFonts w:ascii="Times New Roman" w:eastAsia="Times New Roman" w:hAnsi="Times New Roman" w:cs="Times New Roman"/>
          <w:sz w:val="24"/>
          <w:szCs w:val="24"/>
          <w:lang w:eastAsia="ru-RU"/>
        </w:rPr>
      </w:pPr>
    </w:p>
    <w:p w:rsidR="00213B87" w:rsidRPr="00213B87" w:rsidRDefault="00213B87" w:rsidP="00213B87">
      <w:pPr>
        <w:snapToGrid w:val="0"/>
        <w:spacing w:after="0" w:line="240" w:lineRule="auto"/>
        <w:ind w:firstLine="709"/>
        <w:jc w:val="center"/>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 xml:space="preserve">Совет поселения </w:t>
      </w:r>
      <w:r w:rsidRPr="00213B87">
        <w:rPr>
          <w:rFonts w:ascii="Times New Roman" w:eastAsia="Times New Roman" w:hAnsi="Times New Roman" w:cs="Times New Roman"/>
          <w:b/>
          <w:sz w:val="24"/>
          <w:szCs w:val="24"/>
          <w:lang w:eastAsia="ru-RU"/>
        </w:rPr>
        <w:t>РЕШИЛ</w:t>
      </w:r>
      <w:r w:rsidRPr="00213B87">
        <w:rPr>
          <w:rFonts w:ascii="Times New Roman" w:eastAsia="Times New Roman" w:hAnsi="Times New Roman" w:cs="Times New Roman"/>
          <w:sz w:val="24"/>
          <w:szCs w:val="24"/>
          <w:lang w:eastAsia="ru-RU"/>
        </w:rPr>
        <w:t>:</w:t>
      </w:r>
    </w:p>
    <w:p w:rsidR="00213B87" w:rsidRPr="00213B87" w:rsidRDefault="00213B87" w:rsidP="00213B87">
      <w:pPr>
        <w:snapToGrid w:val="0"/>
        <w:spacing w:after="0" w:line="240" w:lineRule="auto"/>
        <w:ind w:firstLine="709"/>
        <w:jc w:val="center"/>
        <w:rPr>
          <w:rFonts w:ascii="Times New Roman" w:eastAsia="Times New Roman" w:hAnsi="Times New Roman" w:cs="Times New Roman"/>
          <w:sz w:val="24"/>
          <w:szCs w:val="24"/>
          <w:lang w:eastAsia="ru-RU"/>
        </w:rPr>
      </w:pPr>
    </w:p>
    <w:p w:rsidR="00213B87" w:rsidRPr="00213B87" w:rsidRDefault="00213B87" w:rsidP="0066249C">
      <w:pPr>
        <w:numPr>
          <w:ilvl w:val="0"/>
          <w:numId w:val="9"/>
        </w:numPr>
        <w:tabs>
          <w:tab w:val="left" w:pos="1134"/>
        </w:tabs>
        <w:autoSpaceDE w:val="0"/>
        <w:autoSpaceDN w:val="0"/>
        <w:adjustRightInd w:val="0"/>
        <w:snapToGrid w:val="0"/>
        <w:spacing w:after="0" w:line="240" w:lineRule="auto"/>
        <w:ind w:left="0" w:firstLine="851"/>
        <w:contextualSpacing/>
        <w:jc w:val="both"/>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 xml:space="preserve"> Абзац 7 пункта 3 решения совета депутатов сельского поселения Светлый №8 от 23.11.2018 «О налоге на имущество физических лиц» изложить в новой редакции:</w:t>
      </w:r>
    </w:p>
    <w:p w:rsidR="00213B87" w:rsidRPr="00213B87" w:rsidRDefault="00213B87" w:rsidP="00213B87">
      <w:pPr>
        <w:tabs>
          <w:tab w:val="left" w:pos="1134"/>
        </w:tabs>
        <w:autoSpaceDE w:val="0"/>
        <w:autoSpaceDN w:val="0"/>
        <w:adjustRightInd w:val="0"/>
        <w:spacing w:after="0" w:line="240" w:lineRule="auto"/>
        <w:ind w:left="851"/>
        <w:contextualSpacing/>
        <w:jc w:val="both"/>
        <w:rPr>
          <w:rFonts w:ascii="Times New Roman" w:eastAsia="Times New Roman" w:hAnsi="Times New Roman" w:cs="Times New Roman"/>
          <w:sz w:val="24"/>
          <w:szCs w:val="24"/>
          <w:lang w:eastAsia="ru-RU"/>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59"/>
      </w:tblGrid>
      <w:tr w:rsidR="00213B87" w:rsidRPr="00213B87" w:rsidTr="00213B87">
        <w:tc>
          <w:tcPr>
            <w:tcW w:w="6062" w:type="dxa"/>
            <w:tcBorders>
              <w:top w:val="single" w:sz="4" w:space="0" w:color="auto"/>
              <w:left w:val="single" w:sz="4" w:space="0" w:color="auto"/>
              <w:bottom w:val="single" w:sz="4" w:space="0" w:color="auto"/>
              <w:right w:val="single" w:sz="4" w:space="0" w:color="auto"/>
            </w:tcBorders>
          </w:tcPr>
          <w:p w:rsidR="00213B87" w:rsidRPr="00213B87" w:rsidRDefault="00213B87" w:rsidP="00213B87">
            <w:pPr>
              <w:autoSpaceDE w:val="0"/>
              <w:autoSpaceDN w:val="0"/>
              <w:adjustRightInd w:val="0"/>
              <w:snapToGrid w:val="0"/>
              <w:spacing w:after="0"/>
              <w:jc w:val="center"/>
              <w:rPr>
                <w:rFonts w:ascii="Times New Roman" w:eastAsia="Times New Roman" w:hAnsi="Times New Roman" w:cs="Times New Roman"/>
                <w:sz w:val="24"/>
                <w:szCs w:val="24"/>
              </w:rPr>
            </w:pPr>
          </w:p>
          <w:p w:rsidR="00213B87" w:rsidRPr="00213B87" w:rsidRDefault="00213B87" w:rsidP="00213B87">
            <w:pPr>
              <w:autoSpaceDE w:val="0"/>
              <w:autoSpaceDN w:val="0"/>
              <w:adjustRightInd w:val="0"/>
              <w:snapToGrid w:val="0"/>
              <w:spacing w:after="0"/>
              <w:jc w:val="center"/>
              <w:rPr>
                <w:rFonts w:ascii="Times New Roman" w:eastAsia="Times New Roman" w:hAnsi="Times New Roman" w:cs="Times New Roman"/>
                <w:sz w:val="24"/>
                <w:szCs w:val="24"/>
              </w:rPr>
            </w:pPr>
            <w:r w:rsidRPr="00213B87">
              <w:rPr>
                <w:rFonts w:ascii="Times New Roman" w:eastAsia="Times New Roman" w:hAnsi="Times New Roman" w:cs="Times New Roman"/>
                <w:sz w:val="24"/>
                <w:szCs w:val="24"/>
              </w:rPr>
              <w:t>Объекты налогообложения</w:t>
            </w:r>
          </w:p>
          <w:p w:rsidR="00213B87" w:rsidRPr="00213B87" w:rsidRDefault="00213B87" w:rsidP="00213B87">
            <w:pPr>
              <w:autoSpaceDE w:val="0"/>
              <w:autoSpaceDN w:val="0"/>
              <w:adjustRightInd w:val="0"/>
              <w:snapToGrid w:val="0"/>
              <w:spacing w:after="0"/>
              <w:jc w:val="center"/>
              <w:rPr>
                <w:rFonts w:ascii="Times New Roman" w:eastAsia="Times New Roman" w:hAnsi="Times New Roman" w:cs="Times New Roman"/>
                <w:sz w:val="24"/>
                <w:szCs w:val="24"/>
              </w:rPr>
            </w:pPr>
          </w:p>
        </w:tc>
        <w:tc>
          <w:tcPr>
            <w:tcW w:w="3959" w:type="dxa"/>
            <w:tcBorders>
              <w:top w:val="single" w:sz="4" w:space="0" w:color="auto"/>
              <w:left w:val="single" w:sz="4" w:space="0" w:color="auto"/>
              <w:bottom w:val="single" w:sz="4" w:space="0" w:color="auto"/>
              <w:right w:val="single" w:sz="4" w:space="0" w:color="auto"/>
            </w:tcBorders>
          </w:tcPr>
          <w:p w:rsidR="00213B87" w:rsidRPr="00213B87" w:rsidRDefault="00213B87" w:rsidP="00213B87">
            <w:pPr>
              <w:autoSpaceDE w:val="0"/>
              <w:autoSpaceDN w:val="0"/>
              <w:adjustRightInd w:val="0"/>
              <w:snapToGrid w:val="0"/>
              <w:spacing w:after="0"/>
              <w:jc w:val="center"/>
              <w:rPr>
                <w:rFonts w:ascii="Times New Roman" w:eastAsia="Times New Roman" w:hAnsi="Times New Roman" w:cs="Times New Roman"/>
                <w:sz w:val="24"/>
                <w:szCs w:val="24"/>
              </w:rPr>
            </w:pPr>
          </w:p>
          <w:p w:rsidR="00213B87" w:rsidRPr="00213B87" w:rsidRDefault="00213B87" w:rsidP="00213B87">
            <w:pPr>
              <w:autoSpaceDE w:val="0"/>
              <w:autoSpaceDN w:val="0"/>
              <w:adjustRightInd w:val="0"/>
              <w:snapToGrid w:val="0"/>
              <w:spacing w:after="0"/>
              <w:jc w:val="center"/>
              <w:rPr>
                <w:rFonts w:ascii="Times New Roman" w:eastAsia="Times New Roman" w:hAnsi="Times New Roman" w:cs="Times New Roman"/>
                <w:sz w:val="24"/>
                <w:szCs w:val="24"/>
              </w:rPr>
            </w:pPr>
            <w:r w:rsidRPr="00213B87">
              <w:rPr>
                <w:rFonts w:ascii="Times New Roman" w:eastAsia="Times New Roman" w:hAnsi="Times New Roman" w:cs="Times New Roman"/>
                <w:sz w:val="24"/>
                <w:szCs w:val="24"/>
              </w:rPr>
              <w:t>Ставка налога (в процентах)</w:t>
            </w:r>
          </w:p>
        </w:tc>
      </w:tr>
      <w:tr w:rsidR="00213B87" w:rsidRPr="00213B87" w:rsidTr="00213B87">
        <w:tc>
          <w:tcPr>
            <w:tcW w:w="6062" w:type="dxa"/>
            <w:tcBorders>
              <w:top w:val="single" w:sz="4" w:space="0" w:color="auto"/>
              <w:left w:val="single" w:sz="4" w:space="0" w:color="auto"/>
              <w:bottom w:val="single" w:sz="4" w:space="0" w:color="auto"/>
              <w:right w:val="single" w:sz="4" w:space="0" w:color="auto"/>
            </w:tcBorders>
            <w:hideMark/>
          </w:tcPr>
          <w:p w:rsidR="00213B87" w:rsidRPr="00213B87" w:rsidRDefault="00213B87" w:rsidP="00213B87">
            <w:pPr>
              <w:spacing w:before="100" w:beforeAutospacing="1" w:after="100" w:afterAutospacing="1"/>
              <w:jc w:val="both"/>
              <w:rPr>
                <w:rFonts w:ascii="Times New Roman" w:eastAsia="Times New Roman" w:hAnsi="Times New Roman" w:cs="Times New Roman"/>
                <w:sz w:val="24"/>
                <w:szCs w:val="24"/>
              </w:rPr>
            </w:pPr>
            <w:r w:rsidRPr="00213B87">
              <w:rPr>
                <w:rFonts w:ascii="Times New Roman" w:eastAsia="Times New Roman" w:hAnsi="Times New Roman" w:cs="Times New Roman"/>
                <w:sz w:val="24"/>
                <w:szCs w:val="24"/>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3959" w:type="dxa"/>
            <w:tcBorders>
              <w:top w:val="single" w:sz="4" w:space="0" w:color="auto"/>
              <w:left w:val="single" w:sz="4" w:space="0" w:color="auto"/>
              <w:bottom w:val="single" w:sz="4" w:space="0" w:color="auto"/>
              <w:right w:val="single" w:sz="4" w:space="0" w:color="auto"/>
            </w:tcBorders>
            <w:hideMark/>
          </w:tcPr>
          <w:p w:rsidR="00213B87" w:rsidRPr="00213B87" w:rsidRDefault="00213B87" w:rsidP="00213B87">
            <w:pPr>
              <w:snapToGrid w:val="0"/>
              <w:spacing w:after="0"/>
              <w:jc w:val="center"/>
              <w:rPr>
                <w:rFonts w:ascii="Times New Roman" w:eastAsia="Times New Roman" w:hAnsi="Times New Roman" w:cs="Times New Roman"/>
                <w:sz w:val="24"/>
                <w:szCs w:val="24"/>
              </w:rPr>
            </w:pPr>
            <w:r w:rsidRPr="00213B87">
              <w:rPr>
                <w:rFonts w:ascii="Times New Roman" w:eastAsia="Times New Roman" w:hAnsi="Times New Roman" w:cs="Times New Roman"/>
                <w:sz w:val="24"/>
                <w:szCs w:val="24"/>
              </w:rPr>
              <w:t>0,3</w:t>
            </w:r>
          </w:p>
        </w:tc>
      </w:tr>
    </w:tbl>
    <w:p w:rsidR="00213B87" w:rsidRPr="00213B87" w:rsidRDefault="00213B87" w:rsidP="00213B87">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lang w:eastAsia="ru-RU"/>
        </w:rPr>
      </w:pPr>
    </w:p>
    <w:p w:rsidR="00213B87" w:rsidRPr="00213B87" w:rsidRDefault="00213B87" w:rsidP="00213B87">
      <w:pPr>
        <w:snapToGrid w:val="0"/>
        <w:spacing w:after="0" w:line="240" w:lineRule="auto"/>
        <w:ind w:firstLine="708"/>
        <w:jc w:val="both"/>
        <w:rPr>
          <w:rFonts w:ascii="Times New Roman" w:eastAsia="Calibri" w:hAnsi="Times New Roman" w:cs="Times New Roman"/>
          <w:bCs/>
          <w:sz w:val="24"/>
          <w:szCs w:val="24"/>
        </w:rPr>
      </w:pPr>
      <w:r w:rsidRPr="00213B87">
        <w:rPr>
          <w:rFonts w:ascii="Times New Roman" w:eastAsia="Calibri" w:hAnsi="Times New Roman" w:cs="Times New Roman"/>
          <w:bCs/>
          <w:sz w:val="24"/>
          <w:szCs w:val="24"/>
        </w:rPr>
        <w:t>2. Опубликовать настоящее решение и обеспечить его размещение на официальном сайте администрации сельского поселения Светлый  в информационно-телекоммуникационной сети «Интернет» по адресу: www.admsvetlyi.ru.</w:t>
      </w:r>
    </w:p>
    <w:p w:rsidR="00213B87" w:rsidRPr="00213B87" w:rsidRDefault="00213B87" w:rsidP="00213B87">
      <w:pPr>
        <w:spacing w:after="0" w:line="240" w:lineRule="auto"/>
        <w:ind w:firstLine="709"/>
        <w:contextualSpacing/>
        <w:jc w:val="both"/>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 xml:space="preserve">3. Настоящее </w:t>
      </w:r>
      <w:r w:rsidRPr="00213B87">
        <w:rPr>
          <w:rFonts w:ascii="Times New Roman" w:eastAsia="Calibri" w:hAnsi="Times New Roman" w:cs="Times New Roman"/>
          <w:sz w:val="24"/>
          <w:szCs w:val="24"/>
        </w:rPr>
        <w:t>решение</w:t>
      </w:r>
      <w:r w:rsidRPr="00213B87">
        <w:rPr>
          <w:rFonts w:ascii="Times New Roman" w:eastAsia="Times New Roman" w:hAnsi="Times New Roman" w:cs="Times New Roman"/>
          <w:sz w:val="24"/>
          <w:szCs w:val="24"/>
          <w:lang w:eastAsia="ru-RU"/>
        </w:rPr>
        <w:t xml:space="preserve">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213B87" w:rsidRPr="00213B87" w:rsidRDefault="00213B87" w:rsidP="00213B87">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lang w:eastAsia="ru-RU"/>
        </w:rPr>
      </w:pPr>
    </w:p>
    <w:p w:rsidR="00213B87" w:rsidRPr="00213B87" w:rsidRDefault="00213B87" w:rsidP="00213B87">
      <w:pPr>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p w:rsidR="00213B87" w:rsidRPr="00213B87" w:rsidRDefault="00213B87" w:rsidP="00213B87">
      <w:pPr>
        <w:spacing w:after="0" w:line="240" w:lineRule="auto"/>
        <w:ind w:left="709"/>
        <w:contextualSpacing/>
        <w:jc w:val="both"/>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Председатель Совета поселения</w:t>
      </w:r>
    </w:p>
    <w:p w:rsidR="00213B87" w:rsidRPr="00213B87" w:rsidRDefault="00213B87" w:rsidP="00213B87">
      <w:pPr>
        <w:spacing w:after="0" w:line="240" w:lineRule="auto"/>
        <w:ind w:left="709"/>
        <w:contextualSpacing/>
        <w:jc w:val="both"/>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Глава поселения                                                          Ф.К. Шагимухаметов</w:t>
      </w:r>
    </w:p>
    <w:p w:rsidR="00213B87" w:rsidRPr="00213B87" w:rsidRDefault="00213B87" w:rsidP="00213B87">
      <w:pPr>
        <w:snapToGrid w:val="0"/>
        <w:spacing w:after="0" w:line="240" w:lineRule="auto"/>
        <w:jc w:val="both"/>
        <w:rPr>
          <w:rFonts w:ascii="Times New Roman" w:eastAsia="Times New Roman" w:hAnsi="Times New Roman" w:cs="Times New Roman"/>
          <w:sz w:val="24"/>
          <w:szCs w:val="24"/>
          <w:lang w:eastAsia="ru-RU"/>
        </w:rPr>
      </w:pPr>
    </w:p>
    <w:p w:rsidR="00213B87" w:rsidRPr="00213B87" w:rsidRDefault="00213B87" w:rsidP="00213B87">
      <w:pPr>
        <w:snapToGrid w:val="0"/>
        <w:spacing w:after="0" w:line="240" w:lineRule="auto"/>
        <w:rPr>
          <w:rFonts w:ascii="Times New Roman" w:eastAsia="Times New Roman" w:hAnsi="Times New Roman" w:cs="Times New Roman"/>
          <w:sz w:val="26"/>
          <w:szCs w:val="20"/>
          <w:lang w:eastAsia="ru-RU"/>
        </w:rPr>
      </w:pPr>
    </w:p>
    <w:p w:rsidR="00213B87" w:rsidRPr="00484FAC" w:rsidRDefault="00213B87" w:rsidP="00F44066">
      <w:pPr>
        <w:shd w:val="clear" w:color="auto" w:fill="FFFFFF"/>
        <w:spacing w:before="240" w:after="240" w:line="240" w:lineRule="auto"/>
        <w:jc w:val="center"/>
        <w:outlineLvl w:val="2"/>
        <w:rPr>
          <w:rFonts w:ascii="Times New Roman" w:eastAsia="Times New Roman" w:hAnsi="Times New Roman" w:cs="Times New Roman"/>
          <w:b/>
          <w:bCs/>
          <w:caps/>
          <w:color w:val="1C1C1C"/>
          <w:sz w:val="20"/>
          <w:szCs w:val="20"/>
          <w:lang w:eastAsia="ru-RU"/>
        </w:rPr>
      </w:pP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lastRenderedPageBreak/>
        <w:t>СОВЕТ ДЕПУТАТОВ</w:t>
      </w:r>
    </w:p>
    <w:p w:rsidR="00213B87" w:rsidRPr="00213B87" w:rsidRDefault="00213B87" w:rsidP="00213B87">
      <w:pPr>
        <w:spacing w:before="10" w:after="10" w:line="120" w:lineRule="atLeast"/>
        <w:jc w:val="center"/>
        <w:rPr>
          <w:rFonts w:ascii="Times New Roman" w:eastAsia="Times New Roman" w:hAnsi="Times New Roman" w:cs="Times New Roman"/>
          <w:b/>
          <w:bCs/>
          <w:sz w:val="24"/>
          <w:szCs w:val="28"/>
          <w:lang w:eastAsia="ru-RU"/>
        </w:rPr>
      </w:pPr>
      <w:r w:rsidRPr="00213B87">
        <w:rPr>
          <w:rFonts w:ascii="Times New Roman" w:eastAsia="Times New Roman" w:hAnsi="Times New Roman" w:cs="Times New Roman"/>
          <w:sz w:val="24"/>
          <w:szCs w:val="28"/>
          <w:lang w:eastAsia="ru-RU"/>
        </w:rPr>
        <w:t xml:space="preserve">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Березовского района</w:t>
      </w: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Ханты-Мансийского  автономного округа – Югры</w:t>
      </w:r>
    </w:p>
    <w:p w:rsidR="00213B87" w:rsidRPr="00213B87" w:rsidRDefault="00213B87" w:rsidP="00213B87">
      <w:pPr>
        <w:spacing w:before="10" w:after="10" w:line="120" w:lineRule="atLeast"/>
        <w:jc w:val="center"/>
        <w:rPr>
          <w:rFonts w:ascii="Times New Roman" w:eastAsia="Times New Roman" w:hAnsi="Times New Roman" w:cs="Times New Roman"/>
          <w:b/>
          <w:bCs/>
          <w:sz w:val="24"/>
          <w:szCs w:val="28"/>
          <w:lang w:eastAsia="ru-RU"/>
        </w:rPr>
      </w:pP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РЕШЕНИЕ</w:t>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u w:val="single"/>
          <w:lang w:eastAsia="ru-RU"/>
        </w:rPr>
        <w:t>от 29.04.2021</w:t>
      </w:r>
      <w:r w:rsidRPr="00213B87">
        <w:rPr>
          <w:rFonts w:ascii="Times New Roman" w:eastAsia="Times New Roman" w:hAnsi="Times New Roman" w:cs="Times New Roman"/>
          <w:sz w:val="24"/>
          <w:szCs w:val="28"/>
          <w:lang w:eastAsia="ru-RU"/>
        </w:rPr>
        <w:t xml:space="preserve">                                                                                     №139</w:t>
      </w:r>
    </w:p>
    <w:p w:rsidR="00213B87" w:rsidRPr="00213B87" w:rsidRDefault="00213B87" w:rsidP="00213B87">
      <w:pPr>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 Светлый</w:t>
      </w:r>
    </w:p>
    <w:p w:rsidR="00213B87" w:rsidRPr="00213B87" w:rsidRDefault="00213B87" w:rsidP="00213B87">
      <w:pPr>
        <w:spacing w:after="0" w:line="240" w:lineRule="auto"/>
        <w:rPr>
          <w:rFonts w:ascii="Times New Roman" w:eastAsia="Times New Roman" w:hAnsi="Times New Roman" w:cs="Times New Roman"/>
          <w:sz w:val="24"/>
          <w:szCs w:val="20"/>
          <w:lang w:eastAsia="ru-RU"/>
        </w:rPr>
      </w:pPr>
    </w:p>
    <w:p w:rsidR="00213B87" w:rsidRPr="00213B87" w:rsidRDefault="00213B87" w:rsidP="00213B87">
      <w:pPr>
        <w:tabs>
          <w:tab w:val="left" w:pos="9356"/>
        </w:tabs>
        <w:spacing w:after="0" w:line="240" w:lineRule="auto"/>
        <w:ind w:right="3685"/>
        <w:jc w:val="both"/>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b/>
          <w:sz w:val="24"/>
          <w:szCs w:val="28"/>
          <w:lang w:eastAsia="ru-RU"/>
        </w:rPr>
        <w:t>Отчет Контрольно-счетной палаты Березовского района о результатах контрольного мероприятия «Проверка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Светлый» за 2020 год</w:t>
      </w:r>
    </w:p>
    <w:p w:rsidR="00213B87" w:rsidRPr="00213B87" w:rsidRDefault="00213B87" w:rsidP="00213B87">
      <w:pPr>
        <w:tabs>
          <w:tab w:val="left" w:pos="5529"/>
        </w:tabs>
        <w:spacing w:after="0" w:line="240" w:lineRule="auto"/>
        <w:ind w:right="3685"/>
        <w:jc w:val="both"/>
        <w:rPr>
          <w:rFonts w:ascii="Times New Roman" w:eastAsia="Times New Roman" w:hAnsi="Times New Roman" w:cs="Times New Roman"/>
          <w:snapToGrid w:val="0"/>
          <w:szCs w:val="24"/>
          <w:lang w:eastAsia="ru-RU"/>
        </w:rPr>
      </w:pPr>
    </w:p>
    <w:p w:rsidR="00213B87" w:rsidRPr="00213B87" w:rsidRDefault="00213B87" w:rsidP="00213B87">
      <w:pPr>
        <w:spacing w:after="0" w:line="240" w:lineRule="auto"/>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Рассмотрев отчет Контрольно-счетной палаты Березовского района о результатах контрольного мероприятия «Проверка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Светлый»,</w:t>
      </w:r>
    </w:p>
    <w:p w:rsidR="00213B87" w:rsidRPr="00213B87" w:rsidRDefault="00213B87" w:rsidP="00213B87">
      <w:pPr>
        <w:tabs>
          <w:tab w:val="left" w:pos="2355"/>
        </w:tabs>
        <w:spacing w:after="0" w:line="240" w:lineRule="auto"/>
        <w:ind w:firstLine="540"/>
        <w:jc w:val="both"/>
        <w:rPr>
          <w:rFonts w:ascii="Times New Roman" w:eastAsia="Times New Roman" w:hAnsi="Times New Roman" w:cs="Times New Roman"/>
          <w:sz w:val="24"/>
          <w:szCs w:val="28"/>
          <w:lang w:eastAsia="ru-RU"/>
        </w:rPr>
      </w:pPr>
    </w:p>
    <w:p w:rsidR="00213B87" w:rsidRPr="00213B87" w:rsidRDefault="00213B87" w:rsidP="00213B87">
      <w:pPr>
        <w:tabs>
          <w:tab w:val="left" w:pos="2355"/>
        </w:tabs>
        <w:spacing w:after="0" w:line="240" w:lineRule="auto"/>
        <w:ind w:firstLine="540"/>
        <w:jc w:val="center"/>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sz w:val="24"/>
          <w:szCs w:val="28"/>
          <w:lang w:eastAsia="ru-RU"/>
        </w:rPr>
        <w:t xml:space="preserve">Совет поселения </w:t>
      </w:r>
      <w:r w:rsidRPr="00213B87">
        <w:rPr>
          <w:rFonts w:ascii="Times New Roman" w:eastAsia="Times New Roman" w:hAnsi="Times New Roman" w:cs="Times New Roman"/>
          <w:b/>
          <w:sz w:val="24"/>
          <w:szCs w:val="28"/>
          <w:lang w:eastAsia="ru-RU"/>
        </w:rPr>
        <w:t>РЕШИЛ:</w:t>
      </w:r>
    </w:p>
    <w:p w:rsidR="00213B87" w:rsidRPr="00213B87" w:rsidRDefault="00213B87" w:rsidP="00213B87">
      <w:pPr>
        <w:tabs>
          <w:tab w:val="left" w:pos="2355"/>
        </w:tabs>
        <w:spacing w:after="0" w:line="240" w:lineRule="auto"/>
        <w:ind w:firstLine="540"/>
        <w:jc w:val="center"/>
        <w:rPr>
          <w:rFonts w:ascii="Times New Roman" w:eastAsia="Times New Roman" w:hAnsi="Times New Roman" w:cs="Times New Roman"/>
          <w:sz w:val="24"/>
          <w:szCs w:val="28"/>
          <w:lang w:eastAsia="ru-RU"/>
        </w:rPr>
      </w:pPr>
    </w:p>
    <w:p w:rsidR="00213B87" w:rsidRPr="00213B87" w:rsidRDefault="00213B87" w:rsidP="00213B87">
      <w:pPr>
        <w:tabs>
          <w:tab w:val="left" w:pos="2355"/>
        </w:tabs>
        <w:spacing w:after="0" w:line="240" w:lineRule="auto"/>
        <w:ind w:firstLine="540"/>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1. Принять к сведению отчет Контрольно-счетной палаты Березовского района о результатах контрольного мероприятия «Проверка законности, результативности (эффективности и экономности) использования средств бюджета, соблюдения порядка управления и распоряжения муниципальным имуществом в сельском поселении Светлый за 2020 год» (прилагается).</w:t>
      </w:r>
    </w:p>
    <w:p w:rsidR="00213B87" w:rsidRPr="00213B87" w:rsidRDefault="00213B87" w:rsidP="00213B87">
      <w:pPr>
        <w:tabs>
          <w:tab w:val="left" w:pos="2355"/>
        </w:tabs>
        <w:spacing w:after="0" w:line="240" w:lineRule="auto"/>
        <w:ind w:firstLine="540"/>
        <w:jc w:val="both"/>
        <w:rPr>
          <w:rFonts w:ascii="Times New Roman" w:eastAsia="Times New Roman" w:hAnsi="Times New Roman" w:cs="Times New Roman"/>
          <w:sz w:val="24"/>
          <w:szCs w:val="28"/>
          <w:lang w:eastAsia="ru-RU"/>
        </w:rPr>
      </w:pPr>
    </w:p>
    <w:p w:rsidR="00213B87" w:rsidRPr="00213B87" w:rsidRDefault="00213B87" w:rsidP="00213B87">
      <w:pPr>
        <w:tabs>
          <w:tab w:val="left" w:pos="2355"/>
        </w:tabs>
        <w:spacing w:after="0" w:line="240" w:lineRule="auto"/>
        <w:ind w:firstLine="540"/>
        <w:jc w:val="both"/>
        <w:rPr>
          <w:rFonts w:ascii="Times New Roman" w:eastAsia="Times New Roman" w:hAnsi="Times New Roman" w:cs="Times New Roman"/>
          <w:sz w:val="24"/>
          <w:szCs w:val="28"/>
          <w:lang w:eastAsia="ru-RU"/>
        </w:rPr>
      </w:pPr>
    </w:p>
    <w:p w:rsidR="00213B87" w:rsidRPr="00213B87" w:rsidRDefault="00213B87" w:rsidP="00213B87">
      <w:pPr>
        <w:spacing w:after="0" w:line="240" w:lineRule="auto"/>
        <w:jc w:val="both"/>
        <w:rPr>
          <w:rFonts w:ascii="Times New Roman" w:eastAsia="Times New Roman" w:hAnsi="Times New Roman" w:cs="Times New Roman"/>
          <w:sz w:val="24"/>
          <w:szCs w:val="20"/>
          <w:lang w:eastAsia="ru-RU"/>
        </w:rPr>
      </w:pPr>
    </w:p>
    <w:p w:rsidR="00213B87" w:rsidRPr="00213B87" w:rsidRDefault="00213B87" w:rsidP="00213B87">
      <w:pPr>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Председатель Совета поселения</w:t>
      </w:r>
    </w:p>
    <w:p w:rsidR="00213B87" w:rsidRPr="00213B87" w:rsidRDefault="00213B87" w:rsidP="00213B87">
      <w:pPr>
        <w:spacing w:after="0" w:line="240" w:lineRule="auto"/>
        <w:jc w:val="both"/>
        <w:rPr>
          <w:rFonts w:ascii="Times New Roman" w:eastAsia="Times New Roman" w:hAnsi="Times New Roman" w:cs="Times New Roman"/>
          <w:sz w:val="14"/>
          <w:szCs w:val="16"/>
          <w:lang w:eastAsia="ru-RU"/>
        </w:rPr>
      </w:pPr>
      <w:r w:rsidRPr="00213B87">
        <w:rPr>
          <w:rFonts w:ascii="Times New Roman" w:eastAsia="Times New Roman" w:hAnsi="Times New Roman" w:cs="Times New Roman"/>
          <w:sz w:val="24"/>
          <w:szCs w:val="28"/>
          <w:lang w:eastAsia="ru-RU"/>
        </w:rPr>
        <w:t>Глава поселения                                                                   Ф.К. Шагимухаметов</w:t>
      </w: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Pr="00213B87" w:rsidRDefault="00213B87" w:rsidP="00213B87">
      <w:pPr>
        <w:spacing w:after="0" w:line="240" w:lineRule="auto"/>
        <w:jc w:val="center"/>
        <w:outlineLvl w:val="0"/>
        <w:rPr>
          <w:rFonts w:ascii="Times New Roman" w:eastAsia="Calibri" w:hAnsi="Times New Roman" w:cs="Times New Roman"/>
          <w:sz w:val="24"/>
          <w:szCs w:val="28"/>
        </w:rPr>
      </w:pPr>
      <w:r w:rsidRPr="00213B87">
        <w:rPr>
          <w:rFonts w:ascii="Times New Roman" w:eastAsia="Calibri" w:hAnsi="Times New Roman" w:cs="Times New Roman"/>
          <w:sz w:val="24"/>
          <w:szCs w:val="28"/>
        </w:rPr>
        <w:lastRenderedPageBreak/>
        <w:t>СОВЕТ ДЕПУТАТОВ</w:t>
      </w:r>
    </w:p>
    <w:p w:rsidR="00213B87" w:rsidRPr="00213B87" w:rsidRDefault="00213B87" w:rsidP="00213B87">
      <w:pPr>
        <w:spacing w:after="0" w:line="240" w:lineRule="auto"/>
        <w:jc w:val="center"/>
        <w:outlineLvl w:val="0"/>
        <w:rPr>
          <w:rFonts w:ascii="Times New Roman" w:eastAsia="Calibri" w:hAnsi="Times New Roman" w:cs="Times New Roman"/>
          <w:sz w:val="24"/>
          <w:szCs w:val="28"/>
        </w:rPr>
      </w:pPr>
      <w:r w:rsidRPr="00213B87">
        <w:rPr>
          <w:rFonts w:ascii="Times New Roman" w:eastAsia="Calibri" w:hAnsi="Times New Roman" w:cs="Times New Roman"/>
          <w:sz w:val="24"/>
          <w:szCs w:val="28"/>
        </w:rPr>
        <w:t xml:space="preserve">СЕЛЬСКОГО ПОСЕЛЕНИЯ </w:t>
      </w:r>
      <w:proofErr w:type="gramStart"/>
      <w:r w:rsidRPr="00213B87">
        <w:rPr>
          <w:rFonts w:ascii="Times New Roman" w:eastAsia="Calibri" w:hAnsi="Times New Roman" w:cs="Times New Roman"/>
          <w:sz w:val="24"/>
          <w:szCs w:val="28"/>
        </w:rPr>
        <w:t>СВЕТЛЫЙ</w:t>
      </w:r>
      <w:proofErr w:type="gramEnd"/>
    </w:p>
    <w:p w:rsidR="00213B87" w:rsidRPr="00213B87" w:rsidRDefault="00213B87" w:rsidP="00213B87">
      <w:pPr>
        <w:spacing w:after="0" w:line="240" w:lineRule="auto"/>
        <w:jc w:val="center"/>
        <w:rPr>
          <w:rFonts w:ascii="Times New Roman" w:eastAsia="Calibri" w:hAnsi="Times New Roman" w:cs="Times New Roman"/>
          <w:sz w:val="24"/>
          <w:szCs w:val="28"/>
        </w:rPr>
      </w:pPr>
      <w:r w:rsidRPr="00213B87">
        <w:rPr>
          <w:rFonts w:ascii="Times New Roman" w:eastAsia="Calibri" w:hAnsi="Times New Roman" w:cs="Times New Roman"/>
          <w:sz w:val="24"/>
          <w:szCs w:val="28"/>
        </w:rPr>
        <w:t>Березовского района</w:t>
      </w:r>
    </w:p>
    <w:p w:rsidR="00213B87" w:rsidRPr="00213B87" w:rsidRDefault="00213B87" w:rsidP="00213B87">
      <w:pPr>
        <w:spacing w:after="0" w:line="240" w:lineRule="auto"/>
        <w:jc w:val="center"/>
        <w:rPr>
          <w:rFonts w:ascii="Times New Roman" w:eastAsia="Calibri" w:hAnsi="Times New Roman" w:cs="Times New Roman"/>
          <w:sz w:val="24"/>
          <w:szCs w:val="28"/>
        </w:rPr>
      </w:pPr>
      <w:r w:rsidRPr="00213B87">
        <w:rPr>
          <w:rFonts w:ascii="Times New Roman" w:eastAsia="Calibri" w:hAnsi="Times New Roman" w:cs="Times New Roman"/>
          <w:sz w:val="24"/>
          <w:szCs w:val="28"/>
        </w:rPr>
        <w:t>Ханты-Мансийского автономного округа</w:t>
      </w:r>
    </w:p>
    <w:p w:rsidR="00213B87" w:rsidRPr="00213B87" w:rsidRDefault="00213B87" w:rsidP="00213B87">
      <w:pPr>
        <w:spacing w:after="0" w:line="240" w:lineRule="auto"/>
        <w:jc w:val="center"/>
        <w:rPr>
          <w:rFonts w:ascii="Times New Roman" w:eastAsia="Calibri" w:hAnsi="Times New Roman" w:cs="Times New Roman"/>
          <w:sz w:val="24"/>
          <w:szCs w:val="28"/>
        </w:rPr>
      </w:pPr>
    </w:p>
    <w:p w:rsidR="00213B87" w:rsidRPr="00213B87" w:rsidRDefault="00213B87" w:rsidP="00213B87">
      <w:pPr>
        <w:spacing w:after="0" w:line="240" w:lineRule="auto"/>
        <w:jc w:val="center"/>
        <w:outlineLvl w:val="0"/>
        <w:rPr>
          <w:rFonts w:ascii="Times New Roman" w:eastAsia="Calibri" w:hAnsi="Times New Roman" w:cs="Times New Roman"/>
          <w:sz w:val="24"/>
          <w:szCs w:val="28"/>
        </w:rPr>
      </w:pPr>
      <w:r w:rsidRPr="00213B87">
        <w:rPr>
          <w:rFonts w:ascii="Times New Roman" w:eastAsia="Calibri" w:hAnsi="Times New Roman" w:cs="Times New Roman"/>
          <w:sz w:val="24"/>
          <w:szCs w:val="28"/>
        </w:rPr>
        <w:t>РЕШЕНИЕ</w:t>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p>
    <w:p w:rsidR="00213B87" w:rsidRPr="00213B87" w:rsidRDefault="00213B87" w:rsidP="00213B87">
      <w:pPr>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u w:val="single"/>
          <w:lang w:eastAsia="ru-RU"/>
        </w:rPr>
        <w:t>от 29.04.2021</w:t>
      </w:r>
      <w:r w:rsidRPr="00213B87">
        <w:rPr>
          <w:rFonts w:ascii="Times New Roman" w:eastAsia="Times New Roman" w:hAnsi="Times New Roman" w:cs="Times New Roman"/>
          <w:sz w:val="24"/>
          <w:szCs w:val="28"/>
          <w:lang w:eastAsia="ru-RU"/>
        </w:rPr>
        <w:t xml:space="preserve">                                                                   </w:t>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t xml:space="preserve">   №140</w:t>
      </w:r>
    </w:p>
    <w:p w:rsidR="00213B87" w:rsidRPr="00213B87" w:rsidRDefault="00213B87" w:rsidP="00213B87">
      <w:pPr>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 Светлый</w:t>
      </w:r>
    </w:p>
    <w:p w:rsidR="00213B87" w:rsidRPr="00213B87" w:rsidRDefault="00213B87" w:rsidP="00213B87">
      <w:pPr>
        <w:spacing w:after="0" w:line="240" w:lineRule="auto"/>
        <w:ind w:right="4393"/>
        <w:jc w:val="both"/>
        <w:outlineLvl w:val="0"/>
        <w:rPr>
          <w:rFonts w:ascii="Times New Roman" w:eastAsia="Times New Roman" w:hAnsi="Times New Roman" w:cs="Times New Roman"/>
          <w:b/>
          <w:bCs/>
          <w:sz w:val="24"/>
          <w:szCs w:val="28"/>
          <w:lang w:eastAsia="ru-RU"/>
        </w:rPr>
      </w:pPr>
      <w:r w:rsidRPr="00213B87">
        <w:rPr>
          <w:rFonts w:ascii="Times New Roman" w:eastAsia="Times New Roman" w:hAnsi="Times New Roman" w:cs="Times New Roman"/>
          <w:b/>
          <w:bCs/>
          <w:sz w:val="24"/>
          <w:szCs w:val="28"/>
          <w:lang w:eastAsia="ru-RU"/>
        </w:rPr>
        <w:t xml:space="preserve">О внесении изменений в решение совета депутатов сельского поселения </w:t>
      </w:r>
      <w:proofErr w:type="gramStart"/>
      <w:r w:rsidRPr="00213B87">
        <w:rPr>
          <w:rFonts w:ascii="Times New Roman" w:eastAsia="Times New Roman" w:hAnsi="Times New Roman" w:cs="Times New Roman"/>
          <w:b/>
          <w:bCs/>
          <w:sz w:val="24"/>
          <w:szCs w:val="28"/>
          <w:lang w:eastAsia="ru-RU"/>
        </w:rPr>
        <w:t>Светлый</w:t>
      </w:r>
      <w:proofErr w:type="gramEnd"/>
      <w:r w:rsidRPr="00213B87">
        <w:rPr>
          <w:rFonts w:ascii="Times New Roman" w:eastAsia="Times New Roman" w:hAnsi="Times New Roman" w:cs="Times New Roman"/>
          <w:b/>
          <w:bCs/>
          <w:sz w:val="24"/>
          <w:szCs w:val="28"/>
          <w:lang w:eastAsia="ru-RU"/>
        </w:rPr>
        <w:t xml:space="preserve"> №116 от 04.12.2020 «Об утверждении порядка проведения конкурса на замещение вакантной должности муниципальной службы в администрации сельского поселения Светлый»</w:t>
      </w:r>
    </w:p>
    <w:p w:rsidR="00213B87" w:rsidRPr="00213B87" w:rsidRDefault="00213B87" w:rsidP="00213B87">
      <w:pPr>
        <w:spacing w:after="0" w:line="240" w:lineRule="auto"/>
        <w:jc w:val="both"/>
        <w:rPr>
          <w:rFonts w:ascii="Times New Roman" w:eastAsia="Times New Roman" w:hAnsi="Times New Roman" w:cs="Times New Roman"/>
          <w:b/>
          <w:bCs/>
          <w:color w:val="FF0000"/>
          <w:sz w:val="24"/>
          <w:szCs w:val="28"/>
          <w:lang w:eastAsia="ru-RU"/>
        </w:rPr>
      </w:pPr>
    </w:p>
    <w:p w:rsidR="00213B87" w:rsidRPr="00213B87" w:rsidRDefault="00213B87" w:rsidP="00213B87">
      <w:pPr>
        <w:autoSpaceDE w:val="0"/>
        <w:autoSpaceDN w:val="0"/>
        <w:adjustRightInd w:val="0"/>
        <w:spacing w:after="0" w:line="240" w:lineRule="auto"/>
        <w:ind w:firstLine="720"/>
        <w:jc w:val="both"/>
        <w:rPr>
          <w:rFonts w:ascii="Times New Roman" w:eastAsia="Calibri" w:hAnsi="Times New Roman" w:cs="Times New Roman"/>
          <w:color w:val="000000"/>
          <w:sz w:val="24"/>
          <w:szCs w:val="28"/>
        </w:rPr>
      </w:pPr>
      <w:r w:rsidRPr="00213B87">
        <w:rPr>
          <w:rFonts w:ascii="Times New Roman" w:eastAsia="Calibri" w:hAnsi="Times New Roman" w:cs="Times New Roman"/>
          <w:color w:val="000000"/>
          <w:sz w:val="24"/>
          <w:szCs w:val="28"/>
        </w:rPr>
        <w:t xml:space="preserve">     В соответствии с Федеральным законом от 02.03.2007 N 25-ФЗ «О муниципальной службе в Российской Федерации», уставом сельского поселения </w:t>
      </w:r>
      <w:proofErr w:type="gramStart"/>
      <w:r w:rsidRPr="00213B87">
        <w:rPr>
          <w:rFonts w:ascii="Times New Roman" w:eastAsia="Calibri" w:hAnsi="Times New Roman" w:cs="Times New Roman"/>
          <w:color w:val="000000"/>
          <w:sz w:val="24"/>
          <w:szCs w:val="28"/>
        </w:rPr>
        <w:t>Светлый</w:t>
      </w:r>
      <w:proofErr w:type="gramEnd"/>
      <w:r w:rsidRPr="00213B87">
        <w:rPr>
          <w:rFonts w:ascii="Times New Roman" w:eastAsia="Calibri" w:hAnsi="Times New Roman" w:cs="Times New Roman"/>
          <w:color w:val="000000"/>
          <w:sz w:val="24"/>
          <w:szCs w:val="28"/>
        </w:rPr>
        <w:t>,</w:t>
      </w:r>
    </w:p>
    <w:p w:rsidR="00213B87" w:rsidRPr="00213B87" w:rsidRDefault="00213B87" w:rsidP="00213B87">
      <w:pPr>
        <w:spacing w:after="0" w:line="240" w:lineRule="auto"/>
        <w:ind w:firstLine="709"/>
        <w:jc w:val="center"/>
        <w:outlineLvl w:val="0"/>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Совет поселения </w:t>
      </w:r>
      <w:r w:rsidRPr="00213B87">
        <w:rPr>
          <w:rFonts w:ascii="Times New Roman" w:eastAsia="Times New Roman" w:hAnsi="Times New Roman" w:cs="Times New Roman"/>
          <w:b/>
          <w:bCs/>
          <w:sz w:val="24"/>
          <w:szCs w:val="28"/>
          <w:lang w:eastAsia="ru-RU"/>
        </w:rPr>
        <w:t>РЕШИЛ</w:t>
      </w:r>
      <w:r w:rsidRPr="00213B87">
        <w:rPr>
          <w:rFonts w:ascii="Times New Roman" w:eastAsia="Times New Roman" w:hAnsi="Times New Roman" w:cs="Times New Roman"/>
          <w:sz w:val="24"/>
          <w:szCs w:val="28"/>
          <w:lang w:eastAsia="ru-RU"/>
        </w:rPr>
        <w:t>:</w:t>
      </w:r>
    </w:p>
    <w:p w:rsidR="00213B87" w:rsidRPr="00213B87" w:rsidRDefault="00213B87" w:rsidP="00213B87">
      <w:pPr>
        <w:spacing w:after="0" w:line="240" w:lineRule="auto"/>
        <w:ind w:firstLine="709"/>
        <w:jc w:val="center"/>
        <w:outlineLvl w:val="0"/>
        <w:rPr>
          <w:rFonts w:ascii="Times New Roman" w:eastAsia="Times New Roman" w:hAnsi="Times New Roman" w:cs="Times New Roman"/>
          <w:sz w:val="24"/>
          <w:szCs w:val="28"/>
          <w:lang w:eastAsia="ru-RU"/>
        </w:rPr>
      </w:pP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1.</w:t>
      </w:r>
      <w:r w:rsidRPr="00213B87">
        <w:rPr>
          <w:rFonts w:ascii="Times New Roman" w:eastAsia="Times New Roman" w:hAnsi="Times New Roman" w:cs="Times New Roman"/>
          <w:sz w:val="24"/>
          <w:szCs w:val="28"/>
          <w:lang w:eastAsia="ru-RU"/>
        </w:rPr>
        <w:tab/>
        <w:t xml:space="preserve">Внести в приложение решения Совета депутатов 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r w:rsidRPr="00213B87">
        <w:rPr>
          <w:rFonts w:ascii="Times New Roman" w:eastAsia="Times New Roman" w:hAnsi="Times New Roman" w:cs="Times New Roman"/>
          <w:sz w:val="24"/>
          <w:szCs w:val="28"/>
          <w:lang w:eastAsia="ru-RU"/>
        </w:rPr>
        <w:t xml:space="preserve"> от 04.12.2020  № 116 «Об утверждении порядка проведения конкурса на замещение вакантной должности муниципальной службы в администрации сельского поселения Светлый» следующие изменения: </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1.1. В пункте 1 статьи 1 приложения к Решению слова «сельского поселении» заменить словами «сельского поселения».</w:t>
      </w:r>
    </w:p>
    <w:p w:rsidR="00213B87" w:rsidRPr="00213B87" w:rsidRDefault="00213B87" w:rsidP="00213B87">
      <w:pPr>
        <w:spacing w:after="0"/>
        <w:ind w:firstLine="709"/>
        <w:contextualSpacing/>
        <w:jc w:val="both"/>
        <w:rPr>
          <w:rFonts w:ascii="Times New Roman" w:eastAsia="Calibri" w:hAnsi="Times New Roman" w:cs="Times New Roman"/>
          <w:sz w:val="24"/>
          <w:szCs w:val="28"/>
          <w:lang w:eastAsia="ru-RU"/>
        </w:rPr>
      </w:pPr>
      <w:r w:rsidRPr="00213B87">
        <w:rPr>
          <w:rFonts w:ascii="Times New Roman" w:eastAsia="Calibri" w:hAnsi="Times New Roman" w:cs="Times New Roman"/>
          <w:sz w:val="24"/>
          <w:szCs w:val="28"/>
          <w:lang w:eastAsia="ru-RU"/>
        </w:rPr>
        <w:t>1.2. Подпункт 6 пункта 1 статьи 3 приложения к Решению изложить в следующей редакции:</w:t>
      </w:r>
    </w:p>
    <w:p w:rsidR="00213B87" w:rsidRPr="00213B87" w:rsidRDefault="00213B87" w:rsidP="00213B87">
      <w:pPr>
        <w:spacing w:after="0"/>
        <w:ind w:firstLine="709"/>
        <w:jc w:val="both"/>
        <w:rPr>
          <w:rFonts w:ascii="Times New Roman" w:eastAsia="Calibri" w:hAnsi="Times New Roman" w:cs="Times New Roman"/>
          <w:sz w:val="24"/>
          <w:szCs w:val="28"/>
          <w:lang w:eastAsia="ru-RU"/>
        </w:rPr>
      </w:pPr>
      <w:r w:rsidRPr="00213B87">
        <w:rPr>
          <w:rFonts w:ascii="Times New Roman" w:eastAsia="Calibri" w:hAnsi="Times New Roman" w:cs="Times New Roman"/>
          <w:sz w:val="24"/>
          <w:szCs w:val="28"/>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roofErr w:type="gramStart"/>
      <w:r w:rsidRPr="00213B87">
        <w:rPr>
          <w:rFonts w:ascii="Times New Roman" w:eastAsia="Calibri" w:hAnsi="Times New Roman" w:cs="Times New Roman"/>
          <w:sz w:val="24"/>
          <w:szCs w:val="28"/>
          <w:lang w:eastAsia="ru-RU"/>
        </w:rPr>
        <w:t>.».</w:t>
      </w:r>
      <w:proofErr w:type="gramEnd"/>
    </w:p>
    <w:p w:rsidR="00213B87" w:rsidRPr="00213B87" w:rsidRDefault="00213B87" w:rsidP="0066249C">
      <w:pPr>
        <w:numPr>
          <w:ilvl w:val="1"/>
          <w:numId w:val="10"/>
        </w:numPr>
        <w:spacing w:after="0" w:line="240" w:lineRule="auto"/>
        <w:ind w:left="0" w:firstLine="709"/>
        <w:contextualSpacing/>
        <w:jc w:val="both"/>
        <w:rPr>
          <w:rFonts w:ascii="Times New Roman" w:eastAsia="Calibri" w:hAnsi="Times New Roman" w:cs="Times New Roman"/>
          <w:sz w:val="24"/>
          <w:szCs w:val="28"/>
          <w:lang w:eastAsia="ru-RU"/>
        </w:rPr>
      </w:pPr>
      <w:r w:rsidRPr="00213B87">
        <w:rPr>
          <w:rFonts w:ascii="Times New Roman" w:eastAsia="Calibri" w:hAnsi="Times New Roman" w:cs="Times New Roman"/>
          <w:sz w:val="24"/>
          <w:szCs w:val="28"/>
          <w:lang w:eastAsia="ru-RU"/>
        </w:rPr>
        <w:t>подпункт 8 пункта 1 статьи 3 приложения к Решению изложить в следующей редакции:</w:t>
      </w:r>
    </w:p>
    <w:p w:rsidR="00213B87" w:rsidRPr="00213B87" w:rsidRDefault="00213B87" w:rsidP="00213B87">
      <w:pPr>
        <w:spacing w:after="0"/>
        <w:ind w:firstLine="708"/>
        <w:jc w:val="both"/>
        <w:rPr>
          <w:rFonts w:ascii="Times New Roman" w:eastAsia="Calibri" w:hAnsi="Times New Roman" w:cs="Times New Roman"/>
          <w:sz w:val="24"/>
          <w:szCs w:val="28"/>
          <w:lang w:eastAsia="ru-RU"/>
        </w:rPr>
      </w:pPr>
      <w:r w:rsidRPr="00213B87">
        <w:rPr>
          <w:rFonts w:ascii="Times New Roman" w:eastAsia="Calibri" w:hAnsi="Times New Roman" w:cs="Times New Roman"/>
          <w:sz w:val="24"/>
          <w:szCs w:val="28"/>
          <w:lang w:eastAsia="ru-RU"/>
        </w:rPr>
        <w:t xml:space="preserve">«8) документы воинского учета – для </w:t>
      </w:r>
      <w:proofErr w:type="gramStart"/>
      <w:r w:rsidRPr="00213B87">
        <w:rPr>
          <w:rFonts w:ascii="Times New Roman" w:eastAsia="Calibri" w:hAnsi="Times New Roman" w:cs="Times New Roman"/>
          <w:sz w:val="24"/>
          <w:szCs w:val="28"/>
          <w:lang w:eastAsia="ru-RU"/>
        </w:rPr>
        <w:t>граждан</w:t>
      </w:r>
      <w:proofErr w:type="gramEnd"/>
      <w:r w:rsidRPr="00213B87">
        <w:rPr>
          <w:rFonts w:ascii="Times New Roman" w:eastAsia="Calibri" w:hAnsi="Times New Roman" w:cs="Times New Roman"/>
          <w:sz w:val="24"/>
          <w:szCs w:val="28"/>
          <w:lang w:eastAsia="ru-RU"/>
        </w:rPr>
        <w:t xml:space="preserve"> прибывающих в запасе, и лиц, подлежащих призыву на военную службу (копию и оригинал).». </w:t>
      </w:r>
    </w:p>
    <w:p w:rsidR="00213B87" w:rsidRPr="00213B87" w:rsidRDefault="00213B87" w:rsidP="0066249C">
      <w:pPr>
        <w:numPr>
          <w:ilvl w:val="1"/>
          <w:numId w:val="10"/>
        </w:numPr>
        <w:spacing w:after="0" w:line="240" w:lineRule="auto"/>
        <w:ind w:left="0" w:firstLine="709"/>
        <w:contextualSpacing/>
        <w:jc w:val="both"/>
        <w:rPr>
          <w:rFonts w:ascii="Times New Roman" w:eastAsia="Calibri" w:hAnsi="Times New Roman" w:cs="Times New Roman"/>
          <w:sz w:val="24"/>
          <w:szCs w:val="28"/>
          <w:lang w:eastAsia="ru-RU"/>
        </w:rPr>
      </w:pPr>
      <w:r w:rsidRPr="00213B87">
        <w:rPr>
          <w:rFonts w:ascii="Times New Roman" w:eastAsia="Calibri" w:hAnsi="Times New Roman" w:cs="Times New Roman"/>
          <w:sz w:val="24"/>
          <w:szCs w:val="28"/>
          <w:lang w:eastAsia="ru-RU"/>
        </w:rPr>
        <w:t>Пункт 2 статьи 3 приложения к Решению, изложить в следующей редакции:</w:t>
      </w:r>
    </w:p>
    <w:p w:rsidR="00213B87" w:rsidRPr="00213B87" w:rsidRDefault="00213B87" w:rsidP="00213B87">
      <w:pPr>
        <w:autoSpaceDE w:val="0"/>
        <w:autoSpaceDN w:val="0"/>
        <w:adjustRightInd w:val="0"/>
        <w:spacing w:after="0" w:line="240" w:lineRule="auto"/>
        <w:ind w:firstLine="540"/>
        <w:jc w:val="both"/>
        <w:rPr>
          <w:rFonts w:ascii="Times New Roman" w:eastAsia="Calibri" w:hAnsi="Times New Roman" w:cs="Times New Roman"/>
          <w:sz w:val="24"/>
          <w:szCs w:val="24"/>
        </w:rPr>
      </w:pPr>
      <w:r w:rsidRPr="00213B87">
        <w:rPr>
          <w:rFonts w:ascii="Times New Roman" w:eastAsia="Times New Roman" w:hAnsi="Times New Roman" w:cs="Times New Roman"/>
          <w:sz w:val="24"/>
          <w:szCs w:val="28"/>
          <w:lang w:eastAsia="ru-RU"/>
        </w:rPr>
        <w:t>«</w:t>
      </w:r>
      <w:r w:rsidRPr="00213B87">
        <w:rPr>
          <w:rFonts w:ascii="Times New Roman" w:eastAsia="Calibri" w:hAnsi="Times New Roman" w:cs="Times New Roman"/>
          <w:sz w:val="24"/>
          <w:szCs w:val="24"/>
        </w:rPr>
        <w:t>2.  По окончании срока приема документов, конкурсная комиссия проводит проверку документов и достоверности сведений, представленных претендентами на замещение вакантной должности</w:t>
      </w:r>
      <w:proofErr w:type="gramStart"/>
      <w:r w:rsidRPr="00213B87">
        <w:rPr>
          <w:rFonts w:ascii="Times New Roman" w:eastAsia="Calibri" w:hAnsi="Times New Roman" w:cs="Times New Roman"/>
          <w:sz w:val="24"/>
          <w:szCs w:val="24"/>
        </w:rPr>
        <w:t>.».</w:t>
      </w:r>
      <w:proofErr w:type="gramEnd"/>
    </w:p>
    <w:p w:rsidR="00213B87" w:rsidRPr="00213B87" w:rsidRDefault="00213B87" w:rsidP="0066249C">
      <w:pPr>
        <w:numPr>
          <w:ilvl w:val="0"/>
          <w:numId w:val="10"/>
        </w:numPr>
        <w:spacing w:after="0" w:line="240" w:lineRule="auto"/>
        <w:ind w:left="0" w:firstLine="709"/>
        <w:contextualSpacing/>
        <w:jc w:val="both"/>
        <w:rPr>
          <w:rFonts w:ascii="Times New Roman" w:eastAsia="Calibri" w:hAnsi="Times New Roman" w:cs="Times New Roman"/>
          <w:sz w:val="24"/>
          <w:szCs w:val="28"/>
          <w:lang w:eastAsia="ru-RU"/>
        </w:rPr>
      </w:pPr>
      <w:r w:rsidRPr="00213B87">
        <w:rPr>
          <w:rFonts w:ascii="Times New Roman" w:eastAsia="Calibri" w:hAnsi="Times New Roman" w:cs="Times New Roman"/>
          <w:sz w:val="24"/>
          <w:szCs w:val="28"/>
          <w:lang w:eastAsia="ru-RU"/>
        </w:rPr>
        <w:t xml:space="preserve">Внести в приложение 2 к утвержденному Решением положению следующие изменения: </w:t>
      </w:r>
    </w:p>
    <w:p w:rsidR="00213B87" w:rsidRPr="00213B87" w:rsidRDefault="00213B87" w:rsidP="00213B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2.1. Слова «- сведений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roofErr w:type="gramStart"/>
      <w:r w:rsidRPr="00213B87">
        <w:rPr>
          <w:rFonts w:ascii="Times New Roman" w:eastAsia="Times New Roman" w:hAnsi="Times New Roman" w:cs="Times New Roman"/>
          <w:sz w:val="24"/>
          <w:szCs w:val="28"/>
          <w:lang w:eastAsia="ru-RU"/>
        </w:rPr>
        <w:t>;»</w:t>
      </w:r>
      <w:proofErr w:type="gramEnd"/>
      <w:r w:rsidRPr="00213B87">
        <w:rPr>
          <w:rFonts w:ascii="Times New Roman" w:eastAsia="Times New Roman" w:hAnsi="Times New Roman" w:cs="Times New Roman"/>
          <w:sz w:val="24"/>
          <w:szCs w:val="28"/>
          <w:lang w:eastAsia="ru-RU"/>
        </w:rPr>
        <w:t xml:space="preserve"> - исключить.</w:t>
      </w:r>
    </w:p>
    <w:p w:rsidR="00213B87" w:rsidRPr="00213B87" w:rsidRDefault="00213B87" w:rsidP="00213B8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2.2. Слова «- номера страхового свидетельства государственного пенсионного страхования</w:t>
      </w:r>
      <w:proofErr w:type="gramStart"/>
      <w:r w:rsidRPr="00213B87">
        <w:rPr>
          <w:rFonts w:ascii="Times New Roman" w:eastAsia="Times New Roman" w:hAnsi="Times New Roman" w:cs="Times New Roman"/>
          <w:sz w:val="24"/>
          <w:szCs w:val="28"/>
          <w:lang w:eastAsia="ru-RU"/>
        </w:rPr>
        <w:t>;»</w:t>
      </w:r>
      <w:proofErr w:type="gramEnd"/>
      <w:r w:rsidRPr="00213B87">
        <w:rPr>
          <w:rFonts w:ascii="Times New Roman" w:eastAsia="Times New Roman" w:hAnsi="Times New Roman" w:cs="Times New Roman"/>
          <w:sz w:val="24"/>
          <w:szCs w:val="28"/>
          <w:lang w:eastAsia="ru-RU"/>
        </w:rPr>
        <w:t xml:space="preserve"> заменить словами «-</w:t>
      </w:r>
      <w:r w:rsidRPr="00213B87">
        <w:rPr>
          <w:rFonts w:ascii="Times New Roman" w:eastAsia="Calibri" w:hAnsi="Times New Roman" w:cs="Times New Roman"/>
          <w:sz w:val="24"/>
          <w:szCs w:val="28"/>
          <w:lang w:eastAsia="ru-RU"/>
        </w:rPr>
        <w:t>страхового номера индивидуального лицевого счета».</w:t>
      </w:r>
    </w:p>
    <w:p w:rsidR="00213B87" w:rsidRPr="00213B87" w:rsidRDefault="00213B87" w:rsidP="00213B87">
      <w:pPr>
        <w:tabs>
          <w:tab w:val="left" w:pos="0"/>
          <w:tab w:val="left" w:pos="1134"/>
        </w:tabs>
        <w:spacing w:after="0"/>
        <w:ind w:firstLine="709"/>
        <w:jc w:val="both"/>
        <w:rPr>
          <w:rFonts w:ascii="Calibri" w:eastAsia="Calibri" w:hAnsi="Calibri" w:cs="Calibri"/>
          <w:sz w:val="24"/>
          <w:szCs w:val="28"/>
        </w:rPr>
      </w:pPr>
      <w:r w:rsidRPr="00213B87">
        <w:rPr>
          <w:rFonts w:ascii="Times New Roman" w:eastAsia="Calibri" w:hAnsi="Times New Roman" w:cs="Calibri"/>
          <w:sz w:val="24"/>
          <w:szCs w:val="28"/>
        </w:rPr>
        <w:t xml:space="preserve">3. </w:t>
      </w:r>
      <w:proofErr w:type="gramStart"/>
      <w:r w:rsidRPr="00213B87">
        <w:rPr>
          <w:rFonts w:ascii="Times New Roman" w:eastAsia="Calibri" w:hAnsi="Times New Roman" w:cs="Calibri"/>
          <w:sz w:val="24"/>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13B87" w:rsidRPr="00213B87" w:rsidRDefault="00213B87" w:rsidP="00213B87">
      <w:pPr>
        <w:tabs>
          <w:tab w:val="left" w:pos="0"/>
        </w:tabs>
        <w:spacing w:after="0"/>
        <w:ind w:firstLine="851"/>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4. Настоящее решение вступает в силу после его официального опубликования.</w:t>
      </w:r>
    </w:p>
    <w:p w:rsidR="00213B87" w:rsidRPr="00213B87" w:rsidRDefault="00213B87" w:rsidP="00213B87">
      <w:pPr>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Председатель Совета поселения</w:t>
      </w:r>
    </w:p>
    <w:p w:rsidR="00213B87" w:rsidRPr="00213B87" w:rsidRDefault="00213B87" w:rsidP="00213B87">
      <w:pPr>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Глава поселения                                                                  Ф.К. Шагимухаметов</w:t>
      </w: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lastRenderedPageBreak/>
        <w:t>СОВЕТ ДЕПУТАТОВ</w:t>
      </w:r>
    </w:p>
    <w:p w:rsidR="00213B87" w:rsidRPr="00213B87" w:rsidRDefault="00213B87" w:rsidP="00213B87">
      <w:pPr>
        <w:spacing w:before="10" w:after="10" w:line="120" w:lineRule="atLeast"/>
        <w:jc w:val="center"/>
        <w:rPr>
          <w:rFonts w:ascii="Times New Roman" w:eastAsia="Times New Roman" w:hAnsi="Times New Roman" w:cs="Times New Roman"/>
          <w:b/>
          <w:bCs/>
          <w:sz w:val="24"/>
          <w:szCs w:val="28"/>
          <w:lang w:eastAsia="ru-RU"/>
        </w:rPr>
      </w:pPr>
      <w:r w:rsidRPr="00213B87">
        <w:rPr>
          <w:rFonts w:ascii="Times New Roman" w:eastAsia="Times New Roman" w:hAnsi="Times New Roman" w:cs="Times New Roman"/>
          <w:sz w:val="24"/>
          <w:szCs w:val="28"/>
          <w:lang w:eastAsia="ru-RU"/>
        </w:rPr>
        <w:t xml:space="preserve">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Березовского района</w:t>
      </w: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Ханты-Мансийского  автономного округа – Югры</w:t>
      </w:r>
    </w:p>
    <w:p w:rsidR="00213B87" w:rsidRPr="00213B87" w:rsidRDefault="00213B87" w:rsidP="00213B87">
      <w:pPr>
        <w:spacing w:before="10" w:after="10" w:line="120" w:lineRule="atLeast"/>
        <w:jc w:val="center"/>
        <w:rPr>
          <w:rFonts w:ascii="Times New Roman" w:eastAsia="Times New Roman" w:hAnsi="Times New Roman" w:cs="Times New Roman"/>
          <w:b/>
          <w:bCs/>
          <w:sz w:val="24"/>
          <w:szCs w:val="28"/>
          <w:lang w:eastAsia="ru-RU"/>
        </w:rPr>
      </w:pP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РЕШЕНИЕ</w:t>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u w:val="single"/>
          <w:lang w:eastAsia="ru-RU"/>
        </w:rPr>
        <w:t>от 29.04.2021</w:t>
      </w:r>
      <w:r w:rsidRPr="00213B87">
        <w:rPr>
          <w:rFonts w:ascii="Times New Roman" w:eastAsia="Times New Roman" w:hAnsi="Times New Roman" w:cs="Times New Roman"/>
          <w:sz w:val="24"/>
          <w:szCs w:val="28"/>
          <w:lang w:eastAsia="ru-RU"/>
        </w:rPr>
        <w:t xml:space="preserve">                                                                                      № 141</w:t>
      </w:r>
    </w:p>
    <w:p w:rsidR="00213B87" w:rsidRPr="00213B87" w:rsidRDefault="00213B87" w:rsidP="00213B87">
      <w:pPr>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 Светлый</w:t>
      </w:r>
    </w:p>
    <w:p w:rsidR="00213B87" w:rsidRPr="00213B87" w:rsidRDefault="00213B87" w:rsidP="00213B87">
      <w:pPr>
        <w:spacing w:after="0" w:line="240" w:lineRule="auto"/>
        <w:rPr>
          <w:rFonts w:ascii="Times New Roman" w:eastAsia="Times New Roman" w:hAnsi="Times New Roman" w:cs="Times New Roman"/>
          <w:sz w:val="24"/>
          <w:szCs w:val="20"/>
          <w:lang w:eastAsia="ru-RU"/>
        </w:rPr>
      </w:pPr>
    </w:p>
    <w:p w:rsidR="00213B87" w:rsidRPr="00213B87" w:rsidRDefault="00213B87" w:rsidP="00213B87">
      <w:pPr>
        <w:tabs>
          <w:tab w:val="left" w:pos="9356"/>
        </w:tabs>
        <w:spacing w:after="0" w:line="240" w:lineRule="auto"/>
        <w:ind w:right="3774"/>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b/>
          <w:sz w:val="24"/>
          <w:szCs w:val="20"/>
          <w:lang w:eastAsia="ru-RU"/>
        </w:rPr>
        <w:t>О внесении изменений в решение Совета депутатов сельского поселения Светлый №270 от 26.08.2013 «Об утверждении положения о порядке, размерах и условиях частичной компенсации стоимости оздоровительной или санаторно-курортной</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путевки</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муниципальным</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служащим, и лицам,</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занимающим</w:t>
      </w:r>
      <w:r w:rsidRPr="00213B87">
        <w:rPr>
          <w:rFonts w:ascii="Times New Roman" w:eastAsia="Times New Roman" w:hAnsi="Times New Roman" w:cs="Times New Roman"/>
          <w:b/>
          <w:sz w:val="18"/>
          <w:szCs w:val="20"/>
          <w:lang w:eastAsia="ru-RU"/>
        </w:rPr>
        <w:t xml:space="preserve"> </w:t>
      </w:r>
      <w:proofErr w:type="gramStart"/>
      <w:r w:rsidRPr="00213B87">
        <w:rPr>
          <w:rFonts w:ascii="Times New Roman" w:eastAsia="Times New Roman" w:hAnsi="Times New Roman" w:cs="Times New Roman"/>
          <w:b/>
          <w:sz w:val="24"/>
          <w:szCs w:val="20"/>
          <w:lang w:eastAsia="ru-RU"/>
        </w:rPr>
        <w:t>должности</w:t>
      </w:r>
      <w:proofErr w:type="gramEnd"/>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не</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отнесенные</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к</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должностям</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муниципальной службы, и осуществляющим техническое обеспечение</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деятельности</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администрации сельского поселения Светлый»</w:t>
      </w:r>
    </w:p>
    <w:p w:rsidR="00213B87" w:rsidRPr="00213B87" w:rsidRDefault="00213B87" w:rsidP="00213B87">
      <w:pPr>
        <w:spacing w:after="0" w:line="240" w:lineRule="auto"/>
        <w:rPr>
          <w:rFonts w:ascii="Times New Roman" w:eastAsia="Times New Roman" w:hAnsi="Times New Roman" w:cs="Times New Roman"/>
          <w:snapToGrid w:val="0"/>
          <w:szCs w:val="24"/>
          <w:lang w:eastAsia="ru-RU"/>
        </w:rPr>
      </w:pPr>
    </w:p>
    <w:p w:rsidR="00213B87" w:rsidRPr="00213B87" w:rsidRDefault="00213B87" w:rsidP="00213B87">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213B87">
        <w:rPr>
          <w:rFonts w:ascii="Times New Roman" w:eastAsia="Times New Roman" w:hAnsi="Times New Roman" w:cs="Times New Roman"/>
          <w:sz w:val="24"/>
          <w:szCs w:val="28"/>
          <w:lang w:eastAsia="ru-RU"/>
        </w:rPr>
        <w:t xml:space="preserve">В целях совершенствования нормативного правового регулирования, а также для социальной защищенности лиц, замещающих должности муниципальной службы, и лиц, занимающих должности, не отнесённые к должностям муниципальной службы, и осуществляющих техническое обеспечение деятельности администрации поселения, в соответствии с уставом 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r w:rsidRPr="00213B87">
        <w:rPr>
          <w:rFonts w:ascii="Times New Roman" w:eastAsia="Times New Roman" w:hAnsi="Times New Roman" w:cs="Times New Roman"/>
          <w:sz w:val="24"/>
          <w:szCs w:val="20"/>
          <w:lang w:eastAsia="ru-RU"/>
        </w:rPr>
        <w:t xml:space="preserve">, </w:t>
      </w:r>
    </w:p>
    <w:p w:rsidR="00213B87" w:rsidRPr="00213B87" w:rsidRDefault="00213B87" w:rsidP="00213B87">
      <w:pPr>
        <w:spacing w:after="0" w:line="240" w:lineRule="auto"/>
        <w:ind w:firstLine="708"/>
        <w:jc w:val="center"/>
        <w:rPr>
          <w:rFonts w:ascii="Times New Roman" w:eastAsia="Times New Roman" w:hAnsi="Times New Roman" w:cs="Times New Roman"/>
          <w:sz w:val="24"/>
          <w:szCs w:val="20"/>
          <w:lang w:eastAsia="ru-RU"/>
        </w:rPr>
      </w:pPr>
    </w:p>
    <w:p w:rsidR="00213B87" w:rsidRPr="00213B87" w:rsidRDefault="00213B87" w:rsidP="00213B87">
      <w:pPr>
        <w:spacing w:after="0" w:line="240" w:lineRule="auto"/>
        <w:ind w:firstLine="708"/>
        <w:jc w:val="center"/>
        <w:rPr>
          <w:rFonts w:ascii="Times New Roman" w:eastAsia="Times New Roman" w:hAnsi="Times New Roman" w:cs="Times New Roman"/>
          <w:sz w:val="24"/>
          <w:szCs w:val="20"/>
          <w:lang w:eastAsia="ru-RU"/>
        </w:rPr>
      </w:pPr>
      <w:r w:rsidRPr="00213B87">
        <w:rPr>
          <w:rFonts w:ascii="Times New Roman" w:eastAsia="Times New Roman" w:hAnsi="Times New Roman" w:cs="Times New Roman"/>
          <w:sz w:val="24"/>
          <w:szCs w:val="20"/>
          <w:lang w:eastAsia="ru-RU"/>
        </w:rPr>
        <w:t>Совет поселения РЕШИЛ:</w:t>
      </w:r>
    </w:p>
    <w:p w:rsidR="00213B87" w:rsidRPr="00213B87" w:rsidRDefault="00213B87" w:rsidP="0066249C">
      <w:pPr>
        <w:numPr>
          <w:ilvl w:val="0"/>
          <w:numId w:val="11"/>
        </w:numPr>
        <w:tabs>
          <w:tab w:val="left" w:pos="993"/>
        </w:tabs>
        <w:spacing w:after="0" w:line="240" w:lineRule="auto"/>
        <w:ind w:left="0" w:firstLine="567"/>
        <w:contextualSpacing/>
        <w:jc w:val="both"/>
        <w:rPr>
          <w:rFonts w:ascii="Times New Roman" w:eastAsia="Times New Roman" w:hAnsi="Times New Roman" w:cs="Times New Roman"/>
          <w:sz w:val="24"/>
          <w:szCs w:val="20"/>
        </w:rPr>
      </w:pPr>
      <w:r w:rsidRPr="00213B87">
        <w:rPr>
          <w:rFonts w:ascii="Times New Roman" w:eastAsia="Times New Roman" w:hAnsi="Times New Roman" w:cs="Times New Roman"/>
          <w:sz w:val="24"/>
          <w:szCs w:val="26"/>
        </w:rPr>
        <w:t xml:space="preserve">Заменить в преамбуле решения Совета депутатов сельского поселения </w:t>
      </w:r>
      <w:proofErr w:type="gramStart"/>
      <w:r w:rsidRPr="00213B87">
        <w:rPr>
          <w:rFonts w:ascii="Times New Roman" w:eastAsia="Times New Roman" w:hAnsi="Times New Roman" w:cs="Times New Roman"/>
          <w:sz w:val="24"/>
          <w:szCs w:val="26"/>
        </w:rPr>
        <w:t>Светлый</w:t>
      </w:r>
      <w:proofErr w:type="gramEnd"/>
      <w:r w:rsidRPr="00213B87">
        <w:rPr>
          <w:rFonts w:ascii="Times New Roman" w:eastAsia="Times New Roman" w:hAnsi="Times New Roman" w:cs="Times New Roman"/>
          <w:sz w:val="24"/>
          <w:szCs w:val="26"/>
        </w:rPr>
        <w:t xml:space="preserve"> №270 от 26.08.2013 слова: </w:t>
      </w:r>
      <w:proofErr w:type="gramStart"/>
      <w:r w:rsidRPr="00213B87">
        <w:rPr>
          <w:rFonts w:ascii="Times New Roman" w:eastAsia="Times New Roman" w:hAnsi="Times New Roman" w:cs="Times New Roman"/>
          <w:sz w:val="24"/>
          <w:szCs w:val="26"/>
        </w:rPr>
        <w:t>«</w:t>
      </w:r>
      <w:r w:rsidRPr="00213B87">
        <w:rPr>
          <w:rFonts w:ascii="Times New Roman" w:eastAsia="Calibri" w:hAnsi="Times New Roman" w:cs="Times New Roman"/>
          <w:sz w:val="24"/>
          <w:szCs w:val="28"/>
        </w:rPr>
        <w:t>В целях</w:t>
      </w:r>
      <w:r w:rsidRPr="00213B87">
        <w:rPr>
          <w:rFonts w:ascii="Calibri" w:eastAsia="Calibri" w:hAnsi="Calibri" w:cs="Times New Roman"/>
          <w:sz w:val="24"/>
          <w:szCs w:val="28"/>
        </w:rPr>
        <w:t xml:space="preserve"> </w:t>
      </w:r>
      <w:r w:rsidRPr="00213B87">
        <w:rPr>
          <w:rFonts w:ascii="Times New Roman" w:eastAsia="Calibri" w:hAnsi="Times New Roman" w:cs="Times New Roman"/>
          <w:sz w:val="24"/>
          <w:szCs w:val="28"/>
        </w:rPr>
        <w:t>совершенствования нормативного правового регулирования, а также для социальной защищенности лиц, замещающих должности муниципальной службы, и лиц, занимающих должности, не отнесённые к должностям муниципальной службы, и осуществляющих техническое обеспечение деятельности администрации поселения, в соответствии со статьей 23 Федерального закона от 02.03.2007 №25-ФЗ «О муниципальной службе в Российской Федерации», пункта 4 статьи 86 Бюджетного кодекса Российской Федерации, уставом сельского поселения</w:t>
      </w:r>
      <w:proofErr w:type="gramEnd"/>
      <w:r w:rsidRPr="00213B87">
        <w:rPr>
          <w:rFonts w:ascii="Times New Roman" w:eastAsia="Calibri" w:hAnsi="Times New Roman" w:cs="Times New Roman"/>
          <w:sz w:val="24"/>
          <w:szCs w:val="28"/>
        </w:rPr>
        <w:t xml:space="preserve"> </w:t>
      </w:r>
      <w:proofErr w:type="gramStart"/>
      <w:r w:rsidRPr="00213B87">
        <w:rPr>
          <w:rFonts w:ascii="Times New Roman" w:eastAsia="Calibri" w:hAnsi="Times New Roman" w:cs="Times New Roman"/>
          <w:sz w:val="24"/>
          <w:szCs w:val="28"/>
        </w:rPr>
        <w:t>Светлый</w:t>
      </w:r>
      <w:proofErr w:type="gramEnd"/>
      <w:r w:rsidRPr="00213B87">
        <w:rPr>
          <w:rFonts w:ascii="Times New Roman" w:eastAsia="Calibri" w:hAnsi="Times New Roman" w:cs="Times New Roman"/>
          <w:sz w:val="24"/>
          <w:szCs w:val="26"/>
        </w:rPr>
        <w:t>», словами: «</w:t>
      </w:r>
      <w:r w:rsidRPr="00213B87">
        <w:rPr>
          <w:rFonts w:ascii="Times New Roman" w:eastAsia="Calibri" w:hAnsi="Times New Roman" w:cs="Times New Roman"/>
          <w:sz w:val="24"/>
          <w:szCs w:val="28"/>
        </w:rPr>
        <w:t xml:space="preserve">В целях совершенствования нормативного правового регулирования, а также для социальной защищенности лиц, замещающих должности муниципальной службы, и лиц, занимающих должности, не отнесённые к должностям муниципальной службы, и осуществляющих техническое обеспечение деятельности администрации поселения, в соответствии с уставом сельского поселения </w:t>
      </w:r>
      <w:proofErr w:type="gramStart"/>
      <w:r w:rsidRPr="00213B87">
        <w:rPr>
          <w:rFonts w:ascii="Times New Roman" w:eastAsia="Calibri" w:hAnsi="Times New Roman" w:cs="Times New Roman"/>
          <w:sz w:val="24"/>
          <w:szCs w:val="28"/>
        </w:rPr>
        <w:t>Светлый</w:t>
      </w:r>
      <w:proofErr w:type="gramEnd"/>
      <w:r w:rsidRPr="00213B87">
        <w:rPr>
          <w:rFonts w:ascii="Times New Roman" w:eastAsia="Calibri" w:hAnsi="Times New Roman" w:cs="Times New Roman"/>
          <w:sz w:val="24"/>
          <w:szCs w:val="26"/>
        </w:rPr>
        <w:t>».</w:t>
      </w:r>
    </w:p>
    <w:p w:rsidR="00213B87" w:rsidRPr="00213B87" w:rsidRDefault="00213B87" w:rsidP="0066249C">
      <w:pPr>
        <w:numPr>
          <w:ilvl w:val="0"/>
          <w:numId w:val="11"/>
        </w:numPr>
        <w:tabs>
          <w:tab w:val="left" w:pos="0"/>
          <w:tab w:val="left" w:pos="1134"/>
        </w:tabs>
        <w:spacing w:after="0" w:line="240" w:lineRule="auto"/>
        <w:ind w:left="0" w:firstLine="567"/>
        <w:jc w:val="both"/>
        <w:rPr>
          <w:rFonts w:ascii="Times New Roman" w:eastAsia="Calibri" w:hAnsi="Times New Roman" w:cs="Times New Roman"/>
          <w:sz w:val="24"/>
          <w:szCs w:val="28"/>
        </w:rPr>
      </w:pPr>
      <w:proofErr w:type="gramStart"/>
      <w:r w:rsidRPr="00213B87">
        <w:rPr>
          <w:rFonts w:ascii="Times New Roman" w:eastAsia="Calibri" w:hAnsi="Times New Roman" w:cs="Times New Roman"/>
          <w:sz w:val="24"/>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13B87" w:rsidRPr="00213B87" w:rsidRDefault="00213B87" w:rsidP="00213B87">
      <w:pPr>
        <w:tabs>
          <w:tab w:val="left" w:pos="0"/>
        </w:tabs>
        <w:spacing w:after="0"/>
        <w:ind w:firstLine="567"/>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3. Настоящее решение вступает в силу после его официального опубликования.</w:t>
      </w:r>
    </w:p>
    <w:p w:rsidR="00213B87" w:rsidRPr="00213B87" w:rsidRDefault="00213B87" w:rsidP="00213B87">
      <w:pPr>
        <w:tabs>
          <w:tab w:val="left" w:pos="720"/>
          <w:tab w:val="left" w:pos="1080"/>
        </w:tabs>
        <w:spacing w:after="0" w:line="240" w:lineRule="auto"/>
        <w:ind w:firstLine="567"/>
        <w:jc w:val="both"/>
        <w:rPr>
          <w:rFonts w:ascii="Times New Roman" w:eastAsia="Times New Roman" w:hAnsi="Times New Roman" w:cs="Times New Roman"/>
          <w:snapToGrid w:val="0"/>
          <w:sz w:val="24"/>
          <w:szCs w:val="20"/>
          <w:lang w:eastAsia="ru-RU"/>
        </w:rPr>
      </w:pPr>
      <w:r w:rsidRPr="00213B87">
        <w:rPr>
          <w:rFonts w:ascii="Times New Roman" w:eastAsia="Times New Roman" w:hAnsi="Times New Roman" w:cs="Times New Roman"/>
          <w:snapToGrid w:val="0"/>
          <w:sz w:val="24"/>
          <w:szCs w:val="20"/>
          <w:lang w:eastAsia="ru-RU"/>
        </w:rPr>
        <w:t>4.</w:t>
      </w:r>
      <w:r w:rsidRPr="00213B87">
        <w:rPr>
          <w:rFonts w:ascii="Times New Roman" w:eastAsia="Times New Roman" w:hAnsi="Times New Roman" w:cs="Times New Roman"/>
          <w:snapToGrid w:val="0"/>
          <w:sz w:val="24"/>
          <w:szCs w:val="20"/>
          <w:lang w:eastAsia="ru-RU"/>
        </w:rPr>
        <w:tab/>
      </w:r>
      <w:proofErr w:type="gramStart"/>
      <w:r w:rsidRPr="00213B87">
        <w:rPr>
          <w:rFonts w:ascii="Times New Roman" w:eastAsia="Times New Roman" w:hAnsi="Times New Roman" w:cs="Times New Roman"/>
          <w:snapToGrid w:val="0"/>
          <w:sz w:val="24"/>
          <w:szCs w:val="20"/>
          <w:lang w:eastAsia="ru-RU"/>
        </w:rPr>
        <w:t>Контроль</w:t>
      </w:r>
      <w:r w:rsidRPr="00213B87">
        <w:rPr>
          <w:rFonts w:ascii="Times New Roman" w:eastAsia="Times New Roman" w:hAnsi="Times New Roman" w:cs="Times New Roman"/>
          <w:snapToGrid w:val="0"/>
          <w:sz w:val="18"/>
          <w:szCs w:val="20"/>
          <w:lang w:eastAsia="ru-RU"/>
        </w:rPr>
        <w:t xml:space="preserve"> </w:t>
      </w:r>
      <w:r w:rsidRPr="00213B87">
        <w:rPr>
          <w:rFonts w:ascii="Times New Roman" w:eastAsia="Times New Roman" w:hAnsi="Times New Roman" w:cs="Times New Roman"/>
          <w:snapToGrid w:val="0"/>
          <w:sz w:val="24"/>
          <w:szCs w:val="20"/>
          <w:lang w:eastAsia="ru-RU"/>
        </w:rPr>
        <w:t>за</w:t>
      </w:r>
      <w:proofErr w:type="gramEnd"/>
      <w:r w:rsidRPr="00213B87">
        <w:rPr>
          <w:rFonts w:ascii="Times New Roman" w:eastAsia="Times New Roman" w:hAnsi="Times New Roman" w:cs="Times New Roman"/>
          <w:snapToGrid w:val="0"/>
          <w:sz w:val="24"/>
          <w:szCs w:val="20"/>
          <w:lang w:eastAsia="ru-RU"/>
        </w:rPr>
        <w:t xml:space="preserve"> выполнением настоящего решения возложить на главного бухгалтера </w:t>
      </w:r>
      <w:r w:rsidRPr="00213B87">
        <w:rPr>
          <w:rFonts w:ascii="Times New Roman" w:eastAsia="Times New Roman" w:hAnsi="Times New Roman" w:cs="Times New Roman"/>
          <w:sz w:val="24"/>
          <w:szCs w:val="28"/>
          <w:lang w:eastAsia="ru-RU"/>
        </w:rPr>
        <w:t>централизованной бухгалтерии администрации сельского поселения Светлый</w:t>
      </w:r>
      <w:r w:rsidRPr="00213B87">
        <w:rPr>
          <w:rFonts w:ascii="Times New Roman" w:eastAsia="Times New Roman" w:hAnsi="Times New Roman" w:cs="Times New Roman"/>
          <w:snapToGrid w:val="0"/>
          <w:sz w:val="24"/>
          <w:szCs w:val="20"/>
          <w:lang w:eastAsia="ru-RU"/>
        </w:rPr>
        <w:t>.</w:t>
      </w:r>
    </w:p>
    <w:p w:rsidR="00213B87" w:rsidRPr="00213B87" w:rsidRDefault="00213B87" w:rsidP="00213B87">
      <w:pPr>
        <w:spacing w:after="0" w:line="240" w:lineRule="auto"/>
        <w:jc w:val="both"/>
        <w:rPr>
          <w:rFonts w:ascii="Times New Roman" w:eastAsia="Times New Roman" w:hAnsi="Times New Roman" w:cs="Times New Roman"/>
          <w:sz w:val="24"/>
          <w:szCs w:val="20"/>
          <w:lang w:eastAsia="ru-RU"/>
        </w:rPr>
      </w:pPr>
    </w:p>
    <w:p w:rsidR="00213B87" w:rsidRPr="00213B87" w:rsidRDefault="00213B87" w:rsidP="00213B87">
      <w:pPr>
        <w:spacing w:after="0" w:line="240" w:lineRule="auto"/>
        <w:jc w:val="both"/>
        <w:rPr>
          <w:rFonts w:ascii="Times New Roman" w:eastAsia="Times New Roman" w:hAnsi="Times New Roman" w:cs="Times New Roman"/>
          <w:sz w:val="24"/>
          <w:szCs w:val="20"/>
          <w:lang w:eastAsia="ru-RU"/>
        </w:rPr>
      </w:pPr>
      <w:r w:rsidRPr="00213B87">
        <w:rPr>
          <w:rFonts w:ascii="Times New Roman" w:eastAsia="Times New Roman" w:hAnsi="Times New Roman" w:cs="Times New Roman"/>
          <w:sz w:val="24"/>
          <w:szCs w:val="20"/>
          <w:lang w:eastAsia="ru-RU"/>
        </w:rPr>
        <w:t>Председатель Совета поселения</w:t>
      </w:r>
    </w:p>
    <w:p w:rsidR="00213B87" w:rsidRPr="00213B87" w:rsidRDefault="00213B87" w:rsidP="00213B87">
      <w:pPr>
        <w:spacing w:after="0" w:line="240" w:lineRule="auto"/>
        <w:jc w:val="both"/>
        <w:rPr>
          <w:rFonts w:ascii="Times New Roman" w:eastAsia="Times New Roman" w:hAnsi="Times New Roman" w:cs="Times New Roman"/>
          <w:sz w:val="14"/>
          <w:szCs w:val="16"/>
          <w:lang w:eastAsia="ru-RU"/>
        </w:rPr>
      </w:pPr>
      <w:r w:rsidRPr="00213B87">
        <w:rPr>
          <w:rFonts w:ascii="Times New Roman" w:eastAsia="Times New Roman" w:hAnsi="Times New Roman" w:cs="Times New Roman"/>
          <w:sz w:val="24"/>
          <w:szCs w:val="28"/>
          <w:lang w:eastAsia="ru-RU"/>
        </w:rPr>
        <w:t>Глава поселения                                                                  Ф.К. Шагимухаметов</w:t>
      </w:r>
    </w:p>
    <w:p w:rsidR="00213B87" w:rsidRPr="00213B87" w:rsidRDefault="00213B87" w:rsidP="00213B87">
      <w:pPr>
        <w:spacing w:after="0" w:line="240" w:lineRule="auto"/>
        <w:jc w:val="right"/>
        <w:rPr>
          <w:rFonts w:ascii="Times New Roman" w:eastAsia="Times New Roman" w:hAnsi="Times New Roman" w:cs="Times New Roman"/>
          <w:sz w:val="14"/>
          <w:szCs w:val="16"/>
          <w:lang w:eastAsia="ru-RU"/>
        </w:rPr>
      </w:pPr>
    </w:p>
    <w:p w:rsidR="00213B87" w:rsidRPr="00213B87" w:rsidRDefault="00213B87" w:rsidP="00213B87">
      <w:pPr>
        <w:spacing w:after="0" w:line="240" w:lineRule="auto"/>
        <w:jc w:val="right"/>
        <w:rPr>
          <w:rFonts w:ascii="Times New Roman" w:eastAsia="Times New Roman" w:hAnsi="Times New Roman" w:cs="Times New Roman"/>
          <w:sz w:val="28"/>
          <w:szCs w:val="28"/>
          <w:lang w:eastAsia="ru-RU"/>
        </w:rPr>
      </w:pPr>
    </w:p>
    <w:p w:rsidR="00213B87" w:rsidRPr="00213B87" w:rsidRDefault="00213B87" w:rsidP="00213B87">
      <w:pPr>
        <w:spacing w:after="0" w:line="240" w:lineRule="auto"/>
        <w:rPr>
          <w:rFonts w:ascii="Times New Roman" w:eastAsia="Times New Roman" w:hAnsi="Times New Roman" w:cs="Times New Roman"/>
          <w:sz w:val="28"/>
          <w:szCs w:val="28"/>
          <w:highlight w:val="yellow"/>
          <w:lang w:eastAsia="ru-RU"/>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lastRenderedPageBreak/>
        <w:t>СОВЕТ ДЕПУТАТОВ</w:t>
      </w:r>
    </w:p>
    <w:p w:rsidR="00213B87" w:rsidRPr="00213B87" w:rsidRDefault="00213B87" w:rsidP="00213B87">
      <w:pPr>
        <w:spacing w:before="10" w:after="10" w:line="120" w:lineRule="atLeast"/>
        <w:jc w:val="center"/>
        <w:rPr>
          <w:rFonts w:ascii="Times New Roman" w:eastAsia="Times New Roman" w:hAnsi="Times New Roman" w:cs="Times New Roman"/>
          <w:b/>
          <w:bCs/>
          <w:sz w:val="24"/>
          <w:szCs w:val="28"/>
          <w:lang w:eastAsia="ru-RU"/>
        </w:rPr>
      </w:pPr>
      <w:r w:rsidRPr="00213B87">
        <w:rPr>
          <w:rFonts w:ascii="Times New Roman" w:eastAsia="Times New Roman" w:hAnsi="Times New Roman" w:cs="Times New Roman"/>
          <w:sz w:val="24"/>
          <w:szCs w:val="28"/>
          <w:lang w:eastAsia="ru-RU"/>
        </w:rPr>
        <w:t xml:space="preserve">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Березовского района</w:t>
      </w: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Ханты-Мансийского  автономного округа – Югры</w:t>
      </w:r>
    </w:p>
    <w:p w:rsidR="00213B87" w:rsidRPr="00213B87" w:rsidRDefault="00213B87" w:rsidP="00213B87">
      <w:pPr>
        <w:spacing w:before="10" w:after="10" w:line="120" w:lineRule="atLeast"/>
        <w:jc w:val="center"/>
        <w:rPr>
          <w:rFonts w:ascii="Times New Roman" w:eastAsia="Times New Roman" w:hAnsi="Times New Roman" w:cs="Times New Roman"/>
          <w:b/>
          <w:bCs/>
          <w:sz w:val="24"/>
          <w:szCs w:val="28"/>
          <w:lang w:eastAsia="ru-RU"/>
        </w:rPr>
      </w:pPr>
    </w:p>
    <w:p w:rsidR="00213B87" w:rsidRPr="00213B87" w:rsidRDefault="00213B87" w:rsidP="00213B87">
      <w:pPr>
        <w:spacing w:before="10" w:after="10" w:line="120" w:lineRule="atLeast"/>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РЕШЕНИЕ</w:t>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u w:val="single"/>
          <w:lang w:eastAsia="ru-RU"/>
        </w:rPr>
        <w:t>от 29.04.2021</w:t>
      </w:r>
      <w:r w:rsidRPr="00213B87">
        <w:rPr>
          <w:rFonts w:ascii="Times New Roman" w:eastAsia="Times New Roman" w:hAnsi="Times New Roman" w:cs="Times New Roman"/>
          <w:sz w:val="24"/>
          <w:szCs w:val="28"/>
          <w:lang w:eastAsia="ru-RU"/>
        </w:rPr>
        <w:t xml:space="preserve">                                                                                      № 142</w:t>
      </w:r>
    </w:p>
    <w:p w:rsidR="00213B87" w:rsidRPr="00213B87" w:rsidRDefault="00213B87" w:rsidP="00213B87">
      <w:pPr>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 Светлый</w:t>
      </w:r>
    </w:p>
    <w:p w:rsidR="00213B87" w:rsidRPr="00213B87" w:rsidRDefault="00213B87" w:rsidP="00213B87">
      <w:pPr>
        <w:spacing w:after="0" w:line="240" w:lineRule="auto"/>
        <w:rPr>
          <w:rFonts w:ascii="Times New Roman" w:eastAsia="Times New Roman" w:hAnsi="Times New Roman" w:cs="Times New Roman"/>
          <w:sz w:val="24"/>
          <w:szCs w:val="20"/>
          <w:lang w:eastAsia="ru-RU"/>
        </w:rPr>
      </w:pPr>
    </w:p>
    <w:p w:rsidR="00213B87" w:rsidRPr="00213B87" w:rsidRDefault="00213B87" w:rsidP="00213B87">
      <w:pPr>
        <w:tabs>
          <w:tab w:val="left" w:pos="9356"/>
        </w:tabs>
        <w:spacing w:after="0" w:line="240" w:lineRule="auto"/>
        <w:ind w:right="3774"/>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b/>
          <w:sz w:val="24"/>
          <w:szCs w:val="20"/>
          <w:lang w:eastAsia="ru-RU"/>
        </w:rPr>
        <w:t>О приостановлении действия решения Совета депутатов сельского поселения Светлый №270 от 26.08.2013 «Об утверждении положения о порядке, размерах и условиях частичной компенсации стоимости оздоровительной или санаторно-курортной</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путевки</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муниципальным</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служащим, и лицам,</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занимающим</w:t>
      </w:r>
      <w:r w:rsidRPr="00213B87">
        <w:rPr>
          <w:rFonts w:ascii="Times New Roman" w:eastAsia="Times New Roman" w:hAnsi="Times New Roman" w:cs="Times New Roman"/>
          <w:b/>
          <w:sz w:val="18"/>
          <w:szCs w:val="20"/>
          <w:lang w:eastAsia="ru-RU"/>
        </w:rPr>
        <w:t xml:space="preserve"> </w:t>
      </w:r>
      <w:proofErr w:type="gramStart"/>
      <w:r w:rsidRPr="00213B87">
        <w:rPr>
          <w:rFonts w:ascii="Times New Roman" w:eastAsia="Times New Roman" w:hAnsi="Times New Roman" w:cs="Times New Roman"/>
          <w:b/>
          <w:sz w:val="24"/>
          <w:szCs w:val="20"/>
          <w:lang w:eastAsia="ru-RU"/>
        </w:rPr>
        <w:t>должности</w:t>
      </w:r>
      <w:proofErr w:type="gramEnd"/>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не</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отнесенные</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к</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должностям</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муниципальной службы, и осуществляющим техническое обеспечение</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деятельности</w:t>
      </w:r>
      <w:r w:rsidRPr="00213B87">
        <w:rPr>
          <w:rFonts w:ascii="Times New Roman" w:eastAsia="Times New Roman" w:hAnsi="Times New Roman" w:cs="Times New Roman"/>
          <w:b/>
          <w:sz w:val="18"/>
          <w:szCs w:val="20"/>
          <w:lang w:eastAsia="ru-RU"/>
        </w:rPr>
        <w:t xml:space="preserve"> </w:t>
      </w:r>
      <w:r w:rsidRPr="00213B87">
        <w:rPr>
          <w:rFonts w:ascii="Times New Roman" w:eastAsia="Times New Roman" w:hAnsi="Times New Roman" w:cs="Times New Roman"/>
          <w:b/>
          <w:sz w:val="24"/>
          <w:szCs w:val="20"/>
          <w:lang w:eastAsia="ru-RU"/>
        </w:rPr>
        <w:t>администрации сельского поселения Светлый»</w:t>
      </w:r>
    </w:p>
    <w:p w:rsidR="00213B87" w:rsidRPr="00213B87" w:rsidRDefault="00213B87" w:rsidP="00213B87">
      <w:pPr>
        <w:spacing w:after="0" w:line="240" w:lineRule="auto"/>
        <w:rPr>
          <w:rFonts w:ascii="Times New Roman" w:eastAsia="Times New Roman" w:hAnsi="Times New Roman" w:cs="Times New Roman"/>
          <w:snapToGrid w:val="0"/>
          <w:szCs w:val="24"/>
          <w:lang w:eastAsia="ru-RU"/>
        </w:rPr>
      </w:pPr>
    </w:p>
    <w:p w:rsidR="00213B87" w:rsidRPr="00213B87" w:rsidRDefault="00213B87" w:rsidP="00213B87">
      <w:pPr>
        <w:spacing w:after="0" w:line="240" w:lineRule="auto"/>
        <w:rPr>
          <w:rFonts w:ascii="Times New Roman" w:eastAsia="Times New Roman" w:hAnsi="Times New Roman" w:cs="Times New Roman"/>
          <w:snapToGrid w:val="0"/>
          <w:szCs w:val="24"/>
          <w:lang w:eastAsia="ru-RU"/>
        </w:rPr>
      </w:pPr>
    </w:p>
    <w:p w:rsidR="00213B87" w:rsidRPr="00213B87" w:rsidRDefault="00213B87" w:rsidP="00213B87">
      <w:pPr>
        <w:autoSpaceDE w:val="0"/>
        <w:autoSpaceDN w:val="0"/>
        <w:adjustRightInd w:val="0"/>
        <w:spacing w:after="0" w:line="240" w:lineRule="auto"/>
        <w:ind w:firstLine="540"/>
        <w:jc w:val="both"/>
        <w:rPr>
          <w:rFonts w:ascii="Times New Roman" w:eastAsia="Times New Roman" w:hAnsi="Times New Roman" w:cs="Times New Roman"/>
          <w:sz w:val="24"/>
          <w:szCs w:val="20"/>
          <w:lang w:eastAsia="ru-RU"/>
        </w:rPr>
      </w:pPr>
      <w:r w:rsidRPr="00213B87">
        <w:rPr>
          <w:rFonts w:ascii="Times New Roman" w:eastAsia="Times New Roman" w:hAnsi="Times New Roman" w:cs="Times New Roman"/>
          <w:sz w:val="24"/>
          <w:szCs w:val="28"/>
          <w:lang w:eastAsia="ru-RU"/>
        </w:rPr>
        <w:t xml:space="preserve">В соответствии с </w:t>
      </w:r>
      <w:r w:rsidRPr="00213B87">
        <w:rPr>
          <w:rFonts w:ascii="Times New Roman" w:eastAsia="Times New Roman" w:hAnsi="Times New Roman" w:cs="Times New Roman"/>
          <w:sz w:val="24"/>
          <w:szCs w:val="20"/>
          <w:lang w:eastAsia="ru-RU"/>
        </w:rPr>
        <w:t>Федеральным законом от 06.10.2003 № 131-ФЗ «Об общих принципах организации местного самоуправления в Российской Федерации»</w:t>
      </w:r>
      <w:r w:rsidRPr="00213B87">
        <w:rPr>
          <w:rFonts w:ascii="Times New Roman" w:eastAsia="Times New Roman" w:hAnsi="Times New Roman" w:cs="Times New Roman"/>
          <w:sz w:val="24"/>
          <w:szCs w:val="28"/>
          <w:lang w:eastAsia="ru-RU"/>
        </w:rPr>
        <w:t xml:space="preserve">, уставом 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r w:rsidRPr="00213B87">
        <w:rPr>
          <w:rFonts w:ascii="Times New Roman" w:eastAsia="Times New Roman" w:hAnsi="Times New Roman" w:cs="Times New Roman"/>
          <w:sz w:val="24"/>
          <w:szCs w:val="20"/>
          <w:lang w:eastAsia="ru-RU"/>
        </w:rPr>
        <w:t xml:space="preserve">, </w:t>
      </w:r>
    </w:p>
    <w:p w:rsidR="00213B87" w:rsidRPr="00213B87" w:rsidRDefault="00213B87" w:rsidP="00213B87">
      <w:pPr>
        <w:spacing w:after="0" w:line="240" w:lineRule="auto"/>
        <w:ind w:firstLine="708"/>
        <w:jc w:val="center"/>
        <w:rPr>
          <w:rFonts w:ascii="Times New Roman" w:eastAsia="Times New Roman" w:hAnsi="Times New Roman" w:cs="Times New Roman"/>
          <w:sz w:val="24"/>
          <w:szCs w:val="20"/>
          <w:lang w:eastAsia="ru-RU"/>
        </w:rPr>
      </w:pPr>
    </w:p>
    <w:p w:rsidR="00213B87" w:rsidRPr="00213B87" w:rsidRDefault="00213B87" w:rsidP="00213B87">
      <w:pPr>
        <w:spacing w:after="0" w:line="240" w:lineRule="auto"/>
        <w:ind w:firstLine="708"/>
        <w:jc w:val="center"/>
        <w:rPr>
          <w:rFonts w:ascii="Times New Roman" w:eastAsia="Times New Roman" w:hAnsi="Times New Roman" w:cs="Times New Roman"/>
          <w:sz w:val="24"/>
          <w:szCs w:val="20"/>
          <w:lang w:eastAsia="ru-RU"/>
        </w:rPr>
      </w:pPr>
      <w:r w:rsidRPr="00213B87">
        <w:rPr>
          <w:rFonts w:ascii="Times New Roman" w:eastAsia="Times New Roman" w:hAnsi="Times New Roman" w:cs="Times New Roman"/>
          <w:sz w:val="24"/>
          <w:szCs w:val="20"/>
          <w:lang w:eastAsia="ru-RU"/>
        </w:rPr>
        <w:t xml:space="preserve">Совет поселения </w:t>
      </w:r>
      <w:r w:rsidRPr="00213B87">
        <w:rPr>
          <w:rFonts w:ascii="Times New Roman" w:eastAsia="Times New Roman" w:hAnsi="Times New Roman" w:cs="Times New Roman"/>
          <w:b/>
          <w:sz w:val="24"/>
          <w:szCs w:val="20"/>
          <w:lang w:eastAsia="ru-RU"/>
        </w:rPr>
        <w:t>РЕШИЛ:</w:t>
      </w:r>
    </w:p>
    <w:p w:rsidR="00213B87" w:rsidRPr="00213B87" w:rsidRDefault="00213B87" w:rsidP="00213B87">
      <w:pPr>
        <w:spacing w:after="0" w:line="240" w:lineRule="auto"/>
        <w:ind w:firstLine="708"/>
        <w:jc w:val="center"/>
        <w:rPr>
          <w:rFonts w:ascii="Times New Roman" w:eastAsia="Times New Roman" w:hAnsi="Times New Roman" w:cs="Times New Roman"/>
          <w:sz w:val="24"/>
          <w:szCs w:val="20"/>
          <w:lang w:eastAsia="ru-RU"/>
        </w:rPr>
      </w:pPr>
    </w:p>
    <w:p w:rsidR="00213B87" w:rsidRPr="00213B87" w:rsidRDefault="00213B87" w:rsidP="00213B87">
      <w:pPr>
        <w:tabs>
          <w:tab w:val="left" w:pos="720"/>
          <w:tab w:val="left" w:pos="1080"/>
        </w:tabs>
        <w:spacing w:after="0" w:line="240" w:lineRule="auto"/>
        <w:ind w:firstLine="720"/>
        <w:jc w:val="both"/>
        <w:rPr>
          <w:rFonts w:ascii="Times New Roman" w:eastAsia="Times New Roman" w:hAnsi="Times New Roman" w:cs="Times New Roman"/>
          <w:snapToGrid w:val="0"/>
          <w:sz w:val="24"/>
          <w:szCs w:val="20"/>
          <w:lang w:eastAsia="ru-RU"/>
        </w:rPr>
      </w:pPr>
      <w:r w:rsidRPr="00213B87">
        <w:rPr>
          <w:rFonts w:ascii="Times New Roman" w:eastAsia="Times New Roman" w:hAnsi="Times New Roman" w:cs="Times New Roman"/>
          <w:snapToGrid w:val="0"/>
          <w:sz w:val="24"/>
          <w:szCs w:val="20"/>
          <w:lang w:eastAsia="ru-RU"/>
        </w:rPr>
        <w:t>1.</w:t>
      </w:r>
      <w:r w:rsidRPr="00213B87">
        <w:rPr>
          <w:rFonts w:ascii="Times New Roman" w:eastAsia="Times New Roman" w:hAnsi="Times New Roman" w:cs="Times New Roman"/>
          <w:snapToGrid w:val="0"/>
          <w:sz w:val="24"/>
          <w:szCs w:val="20"/>
          <w:lang w:eastAsia="ru-RU"/>
        </w:rPr>
        <w:tab/>
        <w:t xml:space="preserve">Приостановить действие решения Совета депутатов сельского поселения Светлый №270 от 26.08.2013 «Об утверждении Положения о порядке, размерах и условиях частичной компенсации стоимости оздоровительной или санаторно-курортной путевки муниципальным служащим, </w:t>
      </w:r>
      <w:r w:rsidRPr="00213B87">
        <w:rPr>
          <w:rFonts w:ascii="Times New Roman" w:eastAsia="Times New Roman" w:hAnsi="Times New Roman" w:cs="Times New Roman"/>
          <w:sz w:val="24"/>
          <w:szCs w:val="20"/>
          <w:lang w:eastAsia="ru-RU"/>
        </w:rPr>
        <w:t xml:space="preserve">и лицам, занимающим </w:t>
      </w:r>
      <w:proofErr w:type="gramStart"/>
      <w:r w:rsidRPr="00213B87">
        <w:rPr>
          <w:rFonts w:ascii="Times New Roman" w:eastAsia="Times New Roman" w:hAnsi="Times New Roman" w:cs="Times New Roman"/>
          <w:sz w:val="24"/>
          <w:szCs w:val="20"/>
          <w:lang w:eastAsia="ru-RU"/>
        </w:rPr>
        <w:t>должности</w:t>
      </w:r>
      <w:proofErr w:type="gramEnd"/>
      <w:r w:rsidRPr="00213B87">
        <w:rPr>
          <w:rFonts w:ascii="Times New Roman" w:eastAsia="Times New Roman" w:hAnsi="Times New Roman" w:cs="Times New Roman"/>
          <w:sz w:val="24"/>
          <w:szCs w:val="20"/>
          <w:lang w:eastAsia="ru-RU"/>
        </w:rPr>
        <w:t xml:space="preserve"> не отнесенные к должностям муниципальной службы, и осуществляющим техническое обеспечение</w:t>
      </w:r>
      <w:r w:rsidRPr="00213B87">
        <w:rPr>
          <w:rFonts w:ascii="Times New Roman" w:eastAsia="Times New Roman" w:hAnsi="Times New Roman" w:cs="Times New Roman"/>
          <w:snapToGrid w:val="0"/>
          <w:sz w:val="24"/>
          <w:szCs w:val="20"/>
          <w:lang w:eastAsia="ru-RU"/>
        </w:rPr>
        <w:t xml:space="preserve"> деятельности администрации </w:t>
      </w:r>
      <w:r w:rsidRPr="00213B87">
        <w:rPr>
          <w:rFonts w:ascii="Times New Roman" w:eastAsia="Times New Roman" w:hAnsi="Times New Roman" w:cs="Times New Roman"/>
          <w:sz w:val="24"/>
          <w:szCs w:val="28"/>
          <w:lang w:eastAsia="ru-RU"/>
        </w:rPr>
        <w:t xml:space="preserve">сельского поселения Светлый» </w:t>
      </w:r>
      <w:r w:rsidRPr="00213B87">
        <w:rPr>
          <w:rFonts w:ascii="Times New Roman" w:eastAsia="Times New Roman" w:hAnsi="Times New Roman" w:cs="Times New Roman"/>
          <w:snapToGrid w:val="0"/>
          <w:sz w:val="24"/>
          <w:szCs w:val="20"/>
          <w:lang w:eastAsia="ru-RU"/>
        </w:rPr>
        <w:t>до 31.12.2021.</w:t>
      </w:r>
    </w:p>
    <w:p w:rsidR="00213B87" w:rsidRPr="00213B87" w:rsidRDefault="00213B87" w:rsidP="00213B87">
      <w:pPr>
        <w:tabs>
          <w:tab w:val="left" w:pos="0"/>
          <w:tab w:val="left" w:pos="1134"/>
        </w:tabs>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napToGrid w:val="0"/>
          <w:sz w:val="24"/>
          <w:szCs w:val="28"/>
          <w:lang w:eastAsia="ru-RU"/>
        </w:rPr>
        <w:t>2.</w:t>
      </w:r>
      <w:r w:rsidRPr="00213B87">
        <w:rPr>
          <w:rFonts w:ascii="Calibri" w:eastAsia="Times New Roman" w:hAnsi="Calibri" w:cs="Times New Roman"/>
          <w:snapToGrid w:val="0"/>
          <w:sz w:val="20"/>
          <w:lang w:eastAsia="ru-RU"/>
        </w:rPr>
        <w:t xml:space="preserve"> </w:t>
      </w:r>
      <w:proofErr w:type="gramStart"/>
      <w:r w:rsidRPr="00213B87">
        <w:rPr>
          <w:rFonts w:ascii="Times New Roman" w:eastAsia="Times New Roman" w:hAnsi="Times New Roman" w:cs="Times New Roman"/>
          <w:sz w:val="24"/>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213B87" w:rsidRPr="00213B87" w:rsidRDefault="00213B87" w:rsidP="00213B87">
      <w:pPr>
        <w:tabs>
          <w:tab w:val="left" w:pos="1134"/>
        </w:tabs>
        <w:spacing w:after="0"/>
        <w:ind w:right="-6" w:firstLine="709"/>
        <w:jc w:val="both"/>
        <w:rPr>
          <w:rFonts w:ascii="Times New Roman" w:eastAsia="Times New Roman" w:hAnsi="Times New Roman" w:cs="Times New Roman"/>
          <w:snapToGrid w:val="0"/>
          <w:sz w:val="24"/>
          <w:szCs w:val="20"/>
          <w:lang w:eastAsia="ru-RU"/>
        </w:rPr>
      </w:pPr>
      <w:r w:rsidRPr="00213B87">
        <w:rPr>
          <w:rFonts w:ascii="Times New Roman" w:eastAsia="Calibri" w:hAnsi="Times New Roman" w:cs="Times New Roman"/>
          <w:sz w:val="24"/>
          <w:szCs w:val="28"/>
        </w:rPr>
        <w:t xml:space="preserve">3. </w:t>
      </w:r>
      <w:r w:rsidRPr="00213B87">
        <w:rPr>
          <w:rFonts w:ascii="Times New Roman" w:eastAsia="Times New Roman" w:hAnsi="Times New Roman" w:cs="Times New Roman"/>
          <w:snapToGrid w:val="0"/>
          <w:sz w:val="24"/>
          <w:szCs w:val="20"/>
          <w:lang w:eastAsia="ru-RU"/>
        </w:rPr>
        <w:t xml:space="preserve">Настоящее решение вступает в силу после его официального опубликования и распространяется на </w:t>
      </w:r>
      <w:proofErr w:type="gramStart"/>
      <w:r w:rsidRPr="00213B87">
        <w:rPr>
          <w:rFonts w:ascii="Times New Roman" w:eastAsia="Times New Roman" w:hAnsi="Times New Roman" w:cs="Times New Roman"/>
          <w:snapToGrid w:val="0"/>
          <w:sz w:val="24"/>
          <w:szCs w:val="20"/>
          <w:lang w:eastAsia="ru-RU"/>
        </w:rPr>
        <w:t>правоотношения</w:t>
      </w:r>
      <w:proofErr w:type="gramEnd"/>
      <w:r w:rsidRPr="00213B87">
        <w:rPr>
          <w:rFonts w:ascii="Times New Roman" w:eastAsia="Times New Roman" w:hAnsi="Times New Roman" w:cs="Times New Roman"/>
          <w:snapToGrid w:val="0"/>
          <w:sz w:val="24"/>
          <w:szCs w:val="20"/>
          <w:lang w:eastAsia="ru-RU"/>
        </w:rPr>
        <w:t xml:space="preserve"> возникшие с 01.01.2021.</w:t>
      </w:r>
    </w:p>
    <w:p w:rsidR="00213B87" w:rsidRPr="00213B87" w:rsidRDefault="00213B87" w:rsidP="00213B87">
      <w:pPr>
        <w:tabs>
          <w:tab w:val="left" w:pos="720"/>
          <w:tab w:val="left" w:pos="938"/>
        </w:tabs>
        <w:spacing w:after="0" w:line="240" w:lineRule="auto"/>
        <w:ind w:right="-39" w:firstLine="686"/>
        <w:jc w:val="both"/>
        <w:rPr>
          <w:rFonts w:ascii="Times New Roman" w:eastAsia="Times New Roman" w:hAnsi="Times New Roman" w:cs="Times New Roman"/>
          <w:snapToGrid w:val="0"/>
          <w:sz w:val="24"/>
          <w:szCs w:val="20"/>
          <w:lang w:eastAsia="ru-RU"/>
        </w:rPr>
      </w:pPr>
      <w:r w:rsidRPr="00213B87">
        <w:rPr>
          <w:rFonts w:ascii="Times New Roman" w:eastAsia="Times New Roman" w:hAnsi="Times New Roman" w:cs="Times New Roman"/>
          <w:snapToGrid w:val="0"/>
          <w:sz w:val="24"/>
          <w:szCs w:val="20"/>
          <w:lang w:eastAsia="ru-RU"/>
        </w:rPr>
        <w:t>4.</w:t>
      </w:r>
      <w:r w:rsidRPr="00213B87">
        <w:rPr>
          <w:rFonts w:ascii="Times New Roman" w:eastAsia="Times New Roman" w:hAnsi="Times New Roman" w:cs="Times New Roman"/>
          <w:snapToGrid w:val="0"/>
          <w:sz w:val="24"/>
          <w:szCs w:val="20"/>
          <w:lang w:eastAsia="ru-RU"/>
        </w:rPr>
        <w:tab/>
      </w:r>
      <w:proofErr w:type="gramStart"/>
      <w:r w:rsidRPr="00213B87">
        <w:rPr>
          <w:rFonts w:ascii="Times New Roman" w:eastAsia="Times New Roman" w:hAnsi="Times New Roman" w:cs="Times New Roman"/>
          <w:snapToGrid w:val="0"/>
          <w:sz w:val="24"/>
          <w:szCs w:val="20"/>
          <w:lang w:eastAsia="ru-RU"/>
        </w:rPr>
        <w:t>Контроль</w:t>
      </w:r>
      <w:r w:rsidRPr="00213B87">
        <w:rPr>
          <w:rFonts w:ascii="Times New Roman" w:eastAsia="Times New Roman" w:hAnsi="Times New Roman" w:cs="Times New Roman"/>
          <w:snapToGrid w:val="0"/>
          <w:sz w:val="18"/>
          <w:szCs w:val="20"/>
          <w:lang w:eastAsia="ru-RU"/>
        </w:rPr>
        <w:t xml:space="preserve"> </w:t>
      </w:r>
      <w:r w:rsidRPr="00213B87">
        <w:rPr>
          <w:rFonts w:ascii="Times New Roman" w:eastAsia="Times New Roman" w:hAnsi="Times New Roman" w:cs="Times New Roman"/>
          <w:snapToGrid w:val="0"/>
          <w:sz w:val="24"/>
          <w:szCs w:val="20"/>
          <w:lang w:eastAsia="ru-RU"/>
        </w:rPr>
        <w:t>за</w:t>
      </w:r>
      <w:proofErr w:type="gramEnd"/>
      <w:r w:rsidRPr="00213B87">
        <w:rPr>
          <w:rFonts w:ascii="Times New Roman" w:eastAsia="Times New Roman" w:hAnsi="Times New Roman" w:cs="Times New Roman"/>
          <w:snapToGrid w:val="0"/>
          <w:sz w:val="24"/>
          <w:szCs w:val="20"/>
          <w:lang w:eastAsia="ru-RU"/>
        </w:rPr>
        <w:t xml:space="preserve"> выполнением настоящего решения возложить на главного бухгалтера администрации.</w:t>
      </w:r>
    </w:p>
    <w:p w:rsidR="00213B87" w:rsidRPr="00213B87" w:rsidRDefault="00213B87" w:rsidP="00213B87">
      <w:pPr>
        <w:spacing w:after="0" w:line="240" w:lineRule="auto"/>
        <w:jc w:val="both"/>
        <w:rPr>
          <w:rFonts w:ascii="Times New Roman" w:eastAsia="Times New Roman" w:hAnsi="Times New Roman" w:cs="Times New Roman"/>
          <w:sz w:val="24"/>
          <w:szCs w:val="20"/>
          <w:lang w:eastAsia="ru-RU"/>
        </w:rPr>
      </w:pPr>
    </w:p>
    <w:p w:rsidR="00213B87" w:rsidRPr="00213B87" w:rsidRDefault="00213B87" w:rsidP="00213B87">
      <w:pPr>
        <w:spacing w:after="0" w:line="240" w:lineRule="auto"/>
        <w:jc w:val="both"/>
        <w:rPr>
          <w:rFonts w:ascii="Times New Roman" w:eastAsia="Times New Roman" w:hAnsi="Times New Roman" w:cs="Times New Roman"/>
          <w:sz w:val="24"/>
          <w:szCs w:val="20"/>
          <w:lang w:eastAsia="ru-RU"/>
        </w:rPr>
      </w:pPr>
      <w:r w:rsidRPr="00213B87">
        <w:rPr>
          <w:rFonts w:ascii="Times New Roman" w:eastAsia="Times New Roman" w:hAnsi="Times New Roman" w:cs="Times New Roman"/>
          <w:sz w:val="24"/>
          <w:szCs w:val="20"/>
          <w:lang w:eastAsia="ru-RU"/>
        </w:rPr>
        <w:t>Председатель Совета поселения</w:t>
      </w:r>
    </w:p>
    <w:p w:rsidR="00213B87" w:rsidRPr="00213B87" w:rsidRDefault="00213B87" w:rsidP="00213B87">
      <w:pPr>
        <w:spacing w:after="0" w:line="240" w:lineRule="auto"/>
        <w:jc w:val="both"/>
        <w:rPr>
          <w:rFonts w:ascii="Times New Roman" w:eastAsia="Times New Roman" w:hAnsi="Times New Roman" w:cs="Times New Roman"/>
          <w:sz w:val="14"/>
          <w:szCs w:val="16"/>
          <w:lang w:eastAsia="ru-RU"/>
        </w:rPr>
      </w:pPr>
      <w:r w:rsidRPr="00213B87">
        <w:rPr>
          <w:rFonts w:ascii="Times New Roman" w:eastAsia="Times New Roman" w:hAnsi="Times New Roman" w:cs="Times New Roman"/>
          <w:sz w:val="24"/>
          <w:szCs w:val="28"/>
          <w:lang w:eastAsia="ru-RU"/>
        </w:rPr>
        <w:t>Глава поселения                                                                  Ф.К. Шагимухаметов</w:t>
      </w:r>
    </w:p>
    <w:p w:rsidR="00213B87" w:rsidRPr="00213B87" w:rsidRDefault="00213B87" w:rsidP="00213B87">
      <w:pPr>
        <w:spacing w:after="0" w:line="240" w:lineRule="auto"/>
        <w:jc w:val="right"/>
        <w:rPr>
          <w:rFonts w:ascii="Times New Roman" w:eastAsia="Times New Roman" w:hAnsi="Times New Roman" w:cs="Times New Roman"/>
          <w:sz w:val="14"/>
          <w:szCs w:val="16"/>
          <w:lang w:eastAsia="ru-RU"/>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Default="00213B87" w:rsidP="00A36C55">
      <w:pPr>
        <w:spacing w:after="0" w:line="240" w:lineRule="auto"/>
        <w:jc w:val="center"/>
        <w:rPr>
          <w:rFonts w:ascii="Times New Roman" w:eastAsia="Calibri" w:hAnsi="Times New Roman" w:cs="Times New Roman"/>
          <w:sz w:val="24"/>
          <w:szCs w:val="24"/>
        </w:rPr>
      </w:pPr>
    </w:p>
    <w:p w:rsidR="00213B87" w:rsidRPr="00213B87" w:rsidRDefault="00213B87" w:rsidP="00213B87">
      <w:pPr>
        <w:spacing w:after="0" w:line="240" w:lineRule="auto"/>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lastRenderedPageBreak/>
        <w:t>СОВЕТ  ДЕПУТАТОВ</w:t>
      </w:r>
    </w:p>
    <w:p w:rsidR="00213B87" w:rsidRPr="00213B87" w:rsidRDefault="00213B87" w:rsidP="00213B87">
      <w:pPr>
        <w:spacing w:after="0" w:line="240" w:lineRule="auto"/>
        <w:jc w:val="center"/>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sz w:val="24"/>
          <w:szCs w:val="28"/>
          <w:lang w:eastAsia="ru-RU"/>
        </w:rPr>
        <w:t xml:space="preserve">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p>
    <w:p w:rsidR="00213B87" w:rsidRPr="00213B87" w:rsidRDefault="00213B87" w:rsidP="00213B87">
      <w:pPr>
        <w:spacing w:after="0" w:line="240" w:lineRule="auto"/>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Березовского района</w:t>
      </w:r>
    </w:p>
    <w:p w:rsidR="00213B87" w:rsidRPr="00213B87" w:rsidRDefault="00213B87" w:rsidP="00213B87">
      <w:pPr>
        <w:spacing w:after="0" w:line="240" w:lineRule="auto"/>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Ханты-Мансийского автономного округа-Югры</w:t>
      </w:r>
    </w:p>
    <w:p w:rsidR="00213B87" w:rsidRPr="00213B87" w:rsidRDefault="00213B87" w:rsidP="00213B87">
      <w:pPr>
        <w:keepNext/>
        <w:spacing w:before="240" w:after="60" w:line="240" w:lineRule="auto"/>
        <w:jc w:val="center"/>
        <w:outlineLvl w:val="1"/>
        <w:rPr>
          <w:rFonts w:ascii="Times New Roman" w:eastAsia="Times New Roman" w:hAnsi="Times New Roman" w:cs="Times New Roman"/>
          <w:bCs/>
          <w:iCs/>
          <w:sz w:val="24"/>
          <w:szCs w:val="28"/>
          <w:lang w:eastAsia="ru-RU"/>
        </w:rPr>
      </w:pPr>
      <w:r w:rsidRPr="00213B87">
        <w:rPr>
          <w:rFonts w:ascii="Times New Roman" w:eastAsia="Times New Roman" w:hAnsi="Times New Roman" w:cs="Times New Roman"/>
          <w:bCs/>
          <w:iCs/>
          <w:sz w:val="24"/>
          <w:szCs w:val="28"/>
          <w:lang w:eastAsia="ru-RU"/>
        </w:rPr>
        <w:t>РЕШЕНИЕ</w:t>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u w:val="single"/>
          <w:lang w:eastAsia="ru-RU"/>
        </w:rPr>
        <w:t>от 29.04.2021</w:t>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sz w:val="24"/>
          <w:szCs w:val="28"/>
          <w:lang w:eastAsia="ru-RU"/>
        </w:rPr>
        <w:tab/>
        <w:t xml:space="preserve">                                                               № 143</w:t>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 Светлый</w:t>
      </w:r>
    </w:p>
    <w:p w:rsidR="00213B87" w:rsidRPr="00213B87" w:rsidRDefault="00213B87" w:rsidP="00213B87">
      <w:pPr>
        <w:suppressAutoHyphens/>
        <w:spacing w:after="0" w:line="240" w:lineRule="auto"/>
        <w:rPr>
          <w:rFonts w:ascii="Times New Roman" w:eastAsia="Times New Roman" w:hAnsi="Times New Roman" w:cs="Times New Roman"/>
          <w:b/>
          <w:sz w:val="24"/>
          <w:szCs w:val="28"/>
          <w:lang w:eastAsia="ru-RU"/>
        </w:rPr>
      </w:pPr>
    </w:p>
    <w:p w:rsidR="00213B87" w:rsidRPr="00213B87" w:rsidRDefault="00213B87" w:rsidP="00213B87">
      <w:pPr>
        <w:suppressAutoHyphens/>
        <w:spacing w:after="0" w:line="240" w:lineRule="auto"/>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b/>
          <w:sz w:val="24"/>
          <w:szCs w:val="28"/>
          <w:lang w:eastAsia="ru-RU"/>
        </w:rPr>
        <w:t xml:space="preserve">О внесении изменений  в устав </w:t>
      </w:r>
    </w:p>
    <w:p w:rsidR="00213B87" w:rsidRPr="00213B87" w:rsidRDefault="00213B87" w:rsidP="00213B87">
      <w:pPr>
        <w:suppressAutoHyphens/>
        <w:spacing w:after="0" w:line="240" w:lineRule="auto"/>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b/>
          <w:sz w:val="24"/>
          <w:szCs w:val="28"/>
          <w:lang w:eastAsia="ru-RU"/>
        </w:rPr>
        <w:t xml:space="preserve">сельского поселения </w:t>
      </w:r>
      <w:proofErr w:type="gramStart"/>
      <w:r w:rsidRPr="00213B87">
        <w:rPr>
          <w:rFonts w:ascii="Times New Roman" w:eastAsia="Times New Roman" w:hAnsi="Times New Roman" w:cs="Times New Roman"/>
          <w:b/>
          <w:sz w:val="24"/>
          <w:szCs w:val="28"/>
          <w:lang w:eastAsia="ru-RU"/>
        </w:rPr>
        <w:t>Светлый</w:t>
      </w:r>
      <w:proofErr w:type="gramEnd"/>
    </w:p>
    <w:p w:rsidR="00213B87" w:rsidRPr="00213B87" w:rsidRDefault="00213B87" w:rsidP="00213B87">
      <w:pPr>
        <w:suppressAutoHyphens/>
        <w:spacing w:after="0" w:line="240" w:lineRule="auto"/>
        <w:jc w:val="center"/>
        <w:rPr>
          <w:rFonts w:ascii="Times New Roman" w:eastAsia="Times New Roman" w:hAnsi="Times New Roman" w:cs="Times New Roman"/>
          <w:sz w:val="24"/>
          <w:szCs w:val="28"/>
          <w:lang w:eastAsia="ru-RU"/>
        </w:rPr>
      </w:pPr>
    </w:p>
    <w:p w:rsidR="00213B87" w:rsidRPr="00213B87" w:rsidRDefault="00213B87" w:rsidP="00213B87">
      <w:pPr>
        <w:suppressAutoHyphens/>
        <w:spacing w:after="0" w:line="240" w:lineRule="auto"/>
        <w:jc w:val="center"/>
        <w:rPr>
          <w:rFonts w:ascii="Times New Roman" w:eastAsia="Times New Roman" w:hAnsi="Times New Roman" w:cs="Times New Roman"/>
          <w:b/>
          <w:sz w:val="24"/>
          <w:szCs w:val="28"/>
          <w:lang w:eastAsia="ru-RU"/>
        </w:rPr>
      </w:pPr>
    </w:p>
    <w:p w:rsidR="00213B87" w:rsidRPr="00213B87" w:rsidRDefault="00213B87" w:rsidP="00213B87">
      <w:pPr>
        <w:spacing w:after="0" w:line="240" w:lineRule="auto"/>
        <w:ind w:firstLine="567"/>
        <w:jc w:val="both"/>
        <w:rPr>
          <w:rFonts w:ascii="Times New Roman" w:eastAsia="Times New Roman" w:hAnsi="Times New Roman" w:cs="Times New Roman"/>
          <w:sz w:val="24"/>
          <w:szCs w:val="28"/>
          <w:lang w:eastAsia="ru-RU"/>
        </w:rPr>
      </w:pPr>
      <w:proofErr w:type="gramStart"/>
      <w:r w:rsidRPr="00213B87">
        <w:rPr>
          <w:rFonts w:ascii="Times New Roman" w:eastAsia="Times New Roman" w:hAnsi="Times New Roman" w:cs="Times New Roman"/>
          <w:sz w:val="24"/>
          <w:szCs w:val="28"/>
          <w:lang w:eastAsia="ru-RU"/>
        </w:rPr>
        <w:t>В целях приведения устава сельского поселения Светлый в соответствие с Конституцией Российской Федерации,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27.03.2017 года № 191  «О назначении публичных слушаний по проекту решения Совета депутатов сельского поселения Светлый «О внесении изменений в</w:t>
      </w:r>
      <w:proofErr w:type="gramEnd"/>
      <w:r w:rsidRPr="00213B87">
        <w:rPr>
          <w:rFonts w:ascii="Times New Roman" w:eastAsia="Times New Roman" w:hAnsi="Times New Roman" w:cs="Times New Roman"/>
          <w:sz w:val="24"/>
          <w:szCs w:val="28"/>
          <w:lang w:eastAsia="ru-RU"/>
        </w:rPr>
        <w:t xml:space="preserve"> устав сельского поселения Светлый», учитывая заключение по результатам публичных слушаний,</w:t>
      </w:r>
    </w:p>
    <w:p w:rsidR="00213B87" w:rsidRPr="00213B87" w:rsidRDefault="00213B87" w:rsidP="00213B87">
      <w:pPr>
        <w:spacing w:after="120" w:line="240" w:lineRule="auto"/>
        <w:jc w:val="center"/>
        <w:rPr>
          <w:rFonts w:ascii="Times New Roman" w:eastAsia="Times New Roman" w:hAnsi="Times New Roman" w:cs="Times New Roman"/>
          <w:sz w:val="24"/>
          <w:szCs w:val="28"/>
          <w:lang w:eastAsia="ru-RU"/>
        </w:rPr>
      </w:pPr>
    </w:p>
    <w:p w:rsidR="00213B87" w:rsidRPr="00213B87" w:rsidRDefault="00213B87" w:rsidP="00213B87">
      <w:pPr>
        <w:spacing w:after="120" w:line="240" w:lineRule="auto"/>
        <w:jc w:val="center"/>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sz w:val="24"/>
          <w:szCs w:val="28"/>
          <w:lang w:eastAsia="ru-RU"/>
        </w:rPr>
        <w:t xml:space="preserve">Совет поселения </w:t>
      </w:r>
      <w:r w:rsidRPr="00213B87">
        <w:rPr>
          <w:rFonts w:ascii="Times New Roman" w:eastAsia="Times New Roman" w:hAnsi="Times New Roman" w:cs="Times New Roman"/>
          <w:b/>
          <w:sz w:val="24"/>
          <w:szCs w:val="28"/>
          <w:lang w:eastAsia="ru-RU"/>
        </w:rPr>
        <w:t>РЕШИЛ:</w:t>
      </w:r>
    </w:p>
    <w:p w:rsidR="00213B87" w:rsidRPr="00213B87" w:rsidRDefault="00213B87" w:rsidP="00213B87">
      <w:pPr>
        <w:tabs>
          <w:tab w:val="left" w:pos="540"/>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t xml:space="preserve"> 1. Внести изменения в устав сельского поселения Светлый, согласно приложению к настоящему решению.</w:t>
      </w: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bCs/>
          <w:sz w:val="24"/>
          <w:szCs w:val="28"/>
          <w:lang w:eastAsia="ru-RU"/>
        </w:rPr>
        <w:t>3. Опубликовать</w:t>
      </w:r>
      <w:r w:rsidRPr="00213B87">
        <w:rPr>
          <w:rFonts w:ascii="Times New Roman" w:eastAsia="Times New Roman" w:hAnsi="Times New Roman" w:cs="Times New Roman"/>
          <w:sz w:val="24"/>
          <w:szCs w:val="28"/>
          <w:lang w:eastAsia="ru-RU"/>
        </w:rPr>
        <w:t xml:space="preserve">  настоящее решение в  печатном издании органов местного самоуправления сельского поселения </w:t>
      </w:r>
      <w:proofErr w:type="gramStart"/>
      <w:r w:rsidRPr="00213B87">
        <w:rPr>
          <w:rFonts w:ascii="Times New Roman" w:eastAsia="Times New Roman" w:hAnsi="Times New Roman" w:cs="Times New Roman"/>
          <w:sz w:val="24"/>
          <w:szCs w:val="28"/>
          <w:lang w:eastAsia="ru-RU"/>
        </w:rPr>
        <w:t>Светлый</w:t>
      </w:r>
      <w:proofErr w:type="gramEnd"/>
      <w:r w:rsidRPr="00213B87">
        <w:rPr>
          <w:rFonts w:ascii="Times New Roman" w:eastAsia="Times New Roman" w:hAnsi="Times New Roman" w:cs="Times New Roman"/>
          <w:sz w:val="24"/>
          <w:szCs w:val="28"/>
          <w:lang w:eastAsia="ru-RU"/>
        </w:rPr>
        <w:t xml:space="preserve"> в течение семи дней со дня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t>4. Решение вступает в силу после его официального опубликования.</w:t>
      </w:r>
    </w:p>
    <w:p w:rsidR="00213B87" w:rsidRPr="00213B87" w:rsidRDefault="00213B87" w:rsidP="00213B87">
      <w:pPr>
        <w:tabs>
          <w:tab w:val="left" w:pos="567"/>
        </w:tabs>
        <w:spacing w:after="0" w:line="240" w:lineRule="auto"/>
        <w:ind w:firstLine="567"/>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5. Пункт 4 приложения к настоящему решению вступает в силу с 07.06.2021.</w:t>
      </w: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Председатель Совета поселения</w:t>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Глава поселения                                                      Ф.К. Шагимухаметов</w:t>
      </w: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Default="00213B87" w:rsidP="00213B87">
      <w:pPr>
        <w:spacing w:after="0"/>
        <w:ind w:firstLine="709"/>
        <w:jc w:val="right"/>
        <w:rPr>
          <w:rFonts w:ascii="Times New Roman" w:eastAsia="Times New Roman" w:hAnsi="Times New Roman" w:cs="Times New Roman"/>
          <w:szCs w:val="24"/>
          <w:lang w:eastAsia="ru-RU"/>
        </w:rPr>
      </w:pPr>
    </w:p>
    <w:p w:rsidR="00213B87" w:rsidRPr="00213B87" w:rsidRDefault="00213B87" w:rsidP="00213B87">
      <w:pPr>
        <w:spacing w:after="0"/>
        <w:ind w:firstLine="709"/>
        <w:jc w:val="right"/>
        <w:rPr>
          <w:rFonts w:ascii="Times New Roman" w:eastAsia="Times New Roman" w:hAnsi="Times New Roman" w:cs="Times New Roman"/>
          <w:szCs w:val="24"/>
          <w:lang w:eastAsia="ru-RU"/>
        </w:rPr>
      </w:pPr>
      <w:r w:rsidRPr="00213B87">
        <w:rPr>
          <w:rFonts w:ascii="Times New Roman" w:eastAsia="Times New Roman" w:hAnsi="Times New Roman" w:cs="Times New Roman"/>
          <w:szCs w:val="24"/>
          <w:lang w:eastAsia="ru-RU"/>
        </w:rPr>
        <w:lastRenderedPageBreak/>
        <w:t xml:space="preserve">Приложение </w:t>
      </w:r>
    </w:p>
    <w:p w:rsidR="00213B87" w:rsidRPr="00213B87" w:rsidRDefault="00213B87" w:rsidP="00213B87">
      <w:pPr>
        <w:spacing w:after="0"/>
        <w:ind w:firstLine="709"/>
        <w:jc w:val="right"/>
        <w:rPr>
          <w:rFonts w:ascii="Times New Roman" w:eastAsia="Times New Roman" w:hAnsi="Times New Roman" w:cs="Times New Roman"/>
          <w:szCs w:val="24"/>
          <w:lang w:eastAsia="ru-RU"/>
        </w:rPr>
      </w:pPr>
      <w:r w:rsidRPr="00213B87">
        <w:rPr>
          <w:rFonts w:ascii="Times New Roman" w:eastAsia="Times New Roman" w:hAnsi="Times New Roman" w:cs="Times New Roman"/>
          <w:szCs w:val="24"/>
          <w:lang w:eastAsia="ru-RU"/>
        </w:rPr>
        <w:t>к решению Совета депутатов</w:t>
      </w:r>
    </w:p>
    <w:p w:rsidR="00213B87" w:rsidRPr="00213B87" w:rsidRDefault="00213B87" w:rsidP="00213B87">
      <w:pPr>
        <w:spacing w:after="0"/>
        <w:ind w:firstLine="709"/>
        <w:jc w:val="right"/>
        <w:rPr>
          <w:rFonts w:ascii="Times New Roman" w:eastAsia="Times New Roman" w:hAnsi="Times New Roman" w:cs="Times New Roman"/>
          <w:szCs w:val="24"/>
          <w:lang w:eastAsia="ru-RU"/>
        </w:rPr>
      </w:pPr>
      <w:r w:rsidRPr="00213B87">
        <w:rPr>
          <w:rFonts w:ascii="Times New Roman" w:eastAsia="Times New Roman" w:hAnsi="Times New Roman" w:cs="Times New Roman"/>
          <w:szCs w:val="24"/>
          <w:lang w:eastAsia="ru-RU"/>
        </w:rPr>
        <w:t xml:space="preserve">сельского поселения </w:t>
      </w:r>
      <w:proofErr w:type="gramStart"/>
      <w:r w:rsidRPr="00213B87">
        <w:rPr>
          <w:rFonts w:ascii="Times New Roman" w:eastAsia="Times New Roman" w:hAnsi="Times New Roman" w:cs="Times New Roman"/>
          <w:szCs w:val="24"/>
          <w:lang w:eastAsia="ru-RU"/>
        </w:rPr>
        <w:t>Светлый</w:t>
      </w:r>
      <w:proofErr w:type="gramEnd"/>
    </w:p>
    <w:p w:rsidR="00213B87" w:rsidRPr="00213B87" w:rsidRDefault="00213B87" w:rsidP="00213B87">
      <w:pPr>
        <w:spacing w:after="0"/>
        <w:ind w:firstLine="709"/>
        <w:jc w:val="right"/>
        <w:rPr>
          <w:rFonts w:ascii="Times New Roman" w:eastAsia="Times New Roman" w:hAnsi="Times New Roman" w:cs="Times New Roman"/>
          <w:szCs w:val="24"/>
          <w:lang w:eastAsia="ru-RU"/>
        </w:rPr>
      </w:pPr>
      <w:r w:rsidRPr="00213B87">
        <w:rPr>
          <w:rFonts w:ascii="Times New Roman" w:eastAsia="Times New Roman" w:hAnsi="Times New Roman" w:cs="Times New Roman"/>
          <w:szCs w:val="24"/>
          <w:lang w:eastAsia="ru-RU"/>
        </w:rPr>
        <w:t>от 29.04.2021 №143</w:t>
      </w:r>
    </w:p>
    <w:p w:rsidR="00213B87" w:rsidRPr="00213B87" w:rsidRDefault="00213B87" w:rsidP="00213B87">
      <w:pPr>
        <w:spacing w:after="0"/>
        <w:ind w:firstLine="709"/>
        <w:jc w:val="center"/>
        <w:rPr>
          <w:rFonts w:ascii="Times New Roman" w:eastAsia="Times New Roman" w:hAnsi="Times New Roman" w:cs="Times New Roman"/>
          <w:sz w:val="24"/>
          <w:szCs w:val="28"/>
          <w:lang w:eastAsia="ru-RU"/>
        </w:rPr>
      </w:pPr>
    </w:p>
    <w:p w:rsidR="00213B87" w:rsidRPr="00213B87" w:rsidRDefault="00213B87" w:rsidP="00213B87">
      <w:pPr>
        <w:spacing w:after="0"/>
        <w:ind w:firstLine="709"/>
        <w:jc w:val="center"/>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Изменения в устав сельского поселения Светлый</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p>
    <w:p w:rsidR="00213B87" w:rsidRPr="00213B87" w:rsidRDefault="00213B87" w:rsidP="00213B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1.  </w:t>
      </w:r>
      <w:hyperlink r:id="rId12" w:history="1">
        <w:r w:rsidRPr="00213B87">
          <w:rPr>
            <w:rFonts w:ascii="Times New Roman" w:eastAsia="Times New Roman" w:hAnsi="Times New Roman" w:cs="Times New Roman"/>
            <w:color w:val="0000FF" w:themeColor="hyperlink"/>
            <w:szCs w:val="24"/>
            <w:u w:val="single"/>
            <w:lang w:eastAsia="ru-RU"/>
          </w:rPr>
          <w:t>Пункт 36  части 1 статьи 3</w:t>
        </w:r>
      </w:hyperlink>
      <w:r w:rsidRPr="00213B87">
        <w:rPr>
          <w:rFonts w:ascii="Times New Roman" w:eastAsia="Times New Roman" w:hAnsi="Times New Roman" w:cs="Times New Roman"/>
          <w:sz w:val="24"/>
          <w:szCs w:val="28"/>
          <w:lang w:eastAsia="ru-RU"/>
        </w:rPr>
        <w:t xml:space="preserve"> «Вопросы местного значения поселения» изложить в следующей редакции:</w:t>
      </w:r>
    </w:p>
    <w:p w:rsidR="00213B87" w:rsidRPr="00213B87" w:rsidRDefault="00213B87" w:rsidP="00213B87">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«36) участие в соответствии с федеральным законом в выполнении комплексных кадастровых работ»;</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2. Часть 1 статьи 3.1 «Права органов местного самоуправления поселения на решение вопросов, не отнесенных к вопросам местного значения поселений»  дополнить пунктом 19 следующего содержания:</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13B87">
        <w:rPr>
          <w:rFonts w:ascii="Times New Roman" w:eastAsia="Times New Roman" w:hAnsi="Times New Roman" w:cs="Times New Roman"/>
          <w:sz w:val="24"/>
          <w:szCs w:val="28"/>
          <w:lang w:eastAsia="ru-RU"/>
        </w:rPr>
        <w:t>.».</w:t>
      </w:r>
      <w:proofErr w:type="gramEnd"/>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 3. Часть 1 статьи 16 «Полномочия Совета поселения» дополнить пунктами 13, 14, 15, 16 следующего содержания:</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 xml:space="preserve"> «13)  утверждение </w:t>
      </w:r>
      <w:proofErr w:type="gramStart"/>
      <w:r w:rsidRPr="00213B87">
        <w:rPr>
          <w:rFonts w:ascii="Times New Roman" w:eastAsia="Times New Roman" w:hAnsi="Times New Roman" w:cs="Times New Roman"/>
          <w:sz w:val="24"/>
          <w:szCs w:val="28"/>
          <w:lang w:eastAsia="ru-RU"/>
        </w:rPr>
        <w:t>порядка определения части территории сельского поселения</w:t>
      </w:r>
      <w:proofErr w:type="gramEnd"/>
      <w:r w:rsidRPr="00213B87">
        <w:rPr>
          <w:rFonts w:ascii="Times New Roman" w:eastAsia="Times New Roman" w:hAnsi="Times New Roman" w:cs="Times New Roman"/>
          <w:sz w:val="24"/>
          <w:szCs w:val="28"/>
          <w:lang w:eastAsia="ru-RU"/>
        </w:rPr>
        <w:t xml:space="preserve"> Светлый, на которой могут реализовываться инициативные проекты;</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bCs/>
          <w:sz w:val="24"/>
          <w:szCs w:val="28"/>
          <w:lang w:eastAsia="ru-RU"/>
        </w:rPr>
        <w:t xml:space="preserve">14) </w:t>
      </w:r>
      <w:r w:rsidRPr="00213B87">
        <w:rPr>
          <w:rFonts w:ascii="Times New Roman" w:eastAsia="Times New Roman" w:hAnsi="Times New Roman" w:cs="Times New Roman"/>
          <w:sz w:val="24"/>
          <w:szCs w:val="28"/>
          <w:lang w:eastAsia="ru-RU"/>
        </w:rPr>
        <w:t xml:space="preserve">определение порядка </w:t>
      </w:r>
      <w:r w:rsidRPr="00213B87">
        <w:rPr>
          <w:rFonts w:ascii="Times New Roman" w:eastAsia="Times New Roman" w:hAnsi="Times New Roman" w:cs="Times New Roman"/>
          <w:bCs/>
          <w:sz w:val="24"/>
          <w:szCs w:val="28"/>
          <w:lang w:eastAsia="ru-RU"/>
        </w:rPr>
        <w:t xml:space="preserve">назначения и проведения собрания граждан в целях рассмотрения и обсуждения вопросов внесения инициативных проектов;  </w:t>
      </w:r>
    </w:p>
    <w:p w:rsidR="00213B87" w:rsidRPr="00213B87" w:rsidRDefault="00213B87" w:rsidP="00213B87">
      <w:pPr>
        <w:spacing w:after="0"/>
        <w:ind w:firstLine="709"/>
        <w:jc w:val="both"/>
        <w:rPr>
          <w:rFonts w:ascii="Times New Roman" w:eastAsia="Times New Roman" w:hAnsi="Times New Roman" w:cs="Times New Roman"/>
          <w:bCs/>
          <w:sz w:val="24"/>
          <w:szCs w:val="28"/>
          <w:lang w:eastAsia="ru-RU"/>
        </w:rPr>
      </w:pPr>
      <w:r w:rsidRPr="00213B87">
        <w:rPr>
          <w:rFonts w:ascii="Times New Roman" w:eastAsia="Times New Roman" w:hAnsi="Times New Roman" w:cs="Times New Roman"/>
          <w:sz w:val="24"/>
          <w:szCs w:val="28"/>
          <w:lang w:eastAsia="ru-RU"/>
        </w:rPr>
        <w:t xml:space="preserve">15) </w:t>
      </w:r>
      <w:r w:rsidRPr="00213B87">
        <w:rPr>
          <w:rFonts w:ascii="Times New Roman" w:eastAsia="Times New Roman" w:hAnsi="Times New Roman" w:cs="Times New Roman"/>
          <w:bCs/>
          <w:sz w:val="24"/>
          <w:szCs w:val="28"/>
          <w:lang w:eastAsia="ru-RU"/>
        </w:rPr>
        <w:t>определение порядка выявления мнения граждан по вопросу о поддержке инициативного проекта путем опроса граждан, сбора их подписей;</w:t>
      </w:r>
    </w:p>
    <w:p w:rsidR="00213B87" w:rsidRPr="00213B87" w:rsidRDefault="00213B87" w:rsidP="00213B87">
      <w:pPr>
        <w:spacing w:after="0"/>
        <w:ind w:firstLine="709"/>
        <w:jc w:val="both"/>
        <w:rPr>
          <w:rFonts w:ascii="Times New Roman" w:eastAsia="Times New Roman" w:hAnsi="Times New Roman" w:cs="Times New Roman"/>
          <w:bCs/>
          <w:sz w:val="24"/>
          <w:szCs w:val="28"/>
          <w:lang w:eastAsia="ru-RU"/>
        </w:rPr>
      </w:pPr>
      <w:r w:rsidRPr="00213B87">
        <w:rPr>
          <w:rFonts w:ascii="Times New Roman" w:eastAsia="Times New Roman" w:hAnsi="Times New Roman" w:cs="Times New Roman"/>
          <w:sz w:val="24"/>
          <w:szCs w:val="28"/>
          <w:lang w:eastAsia="ru-RU"/>
        </w:rPr>
        <w:t xml:space="preserve">16) </w:t>
      </w:r>
      <w:r w:rsidRPr="00213B87">
        <w:rPr>
          <w:rFonts w:ascii="Times New Roman" w:eastAsia="Times New Roman" w:hAnsi="Times New Roman" w:cs="Times New Roman"/>
          <w:bCs/>
          <w:sz w:val="24"/>
          <w:szCs w:val="28"/>
          <w:lang w:eastAsia="ru-RU"/>
        </w:rPr>
        <w:t>определение п</w:t>
      </w:r>
      <w:r w:rsidRPr="00213B87">
        <w:rPr>
          <w:rFonts w:ascii="Times New Roman" w:eastAsia="Times New Roman" w:hAnsi="Times New Roman" w:cs="Times New Roman"/>
          <w:sz w:val="24"/>
          <w:szCs w:val="28"/>
          <w:lang w:eastAsia="ru-RU"/>
        </w:rPr>
        <w:t>орядка выдвижения, внесения, обсуждения, рассмотрения инициативных проектов, а также проведения их конкурсного отбора</w:t>
      </w:r>
      <w:proofErr w:type="gramStart"/>
      <w:r w:rsidRPr="00213B87">
        <w:rPr>
          <w:rFonts w:ascii="Times New Roman" w:eastAsia="Times New Roman" w:hAnsi="Times New Roman" w:cs="Times New Roman"/>
          <w:sz w:val="24"/>
          <w:szCs w:val="28"/>
          <w:lang w:eastAsia="ru-RU"/>
        </w:rPr>
        <w:t>.</w:t>
      </w:r>
      <w:r w:rsidRPr="00213B87">
        <w:rPr>
          <w:rFonts w:ascii="Times New Roman" w:eastAsia="Times New Roman" w:hAnsi="Times New Roman" w:cs="Times New Roman"/>
          <w:bCs/>
          <w:sz w:val="24"/>
          <w:szCs w:val="28"/>
          <w:lang w:eastAsia="ru-RU"/>
        </w:rPr>
        <w:t xml:space="preserve">». </w:t>
      </w:r>
      <w:proofErr w:type="gramEnd"/>
    </w:p>
    <w:p w:rsidR="00213B87" w:rsidRPr="00213B87" w:rsidRDefault="00213B87" w:rsidP="00213B8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bCs/>
          <w:sz w:val="24"/>
          <w:szCs w:val="28"/>
          <w:lang w:eastAsia="ru-RU"/>
        </w:rPr>
        <w:t xml:space="preserve">4. </w:t>
      </w:r>
      <w:r w:rsidRPr="00213B87">
        <w:rPr>
          <w:rFonts w:ascii="Times New Roman" w:eastAsia="Times New Roman" w:hAnsi="Times New Roman" w:cs="Times New Roman"/>
          <w:sz w:val="24"/>
          <w:szCs w:val="28"/>
          <w:lang w:eastAsia="ru-RU"/>
        </w:rPr>
        <w:t>Абзац 2 части 5 статьи 42 «Порядок внесения изменений и (или) дополнений в настоящий устав» изложить в новой редакции:</w:t>
      </w:r>
    </w:p>
    <w:p w:rsidR="00213B87" w:rsidRPr="00213B87" w:rsidRDefault="00213B87" w:rsidP="00213B87">
      <w:pPr>
        <w:spacing w:after="0"/>
        <w:ind w:firstLine="709"/>
        <w:jc w:val="both"/>
        <w:rPr>
          <w:rFonts w:ascii="Times New Roman" w:eastAsia="Times New Roman" w:hAnsi="Times New Roman" w:cs="Times New Roman"/>
          <w:sz w:val="24"/>
          <w:szCs w:val="28"/>
          <w:lang w:eastAsia="ru-RU"/>
        </w:rPr>
      </w:pPr>
      <w:proofErr w:type="gramStart"/>
      <w:r w:rsidRPr="00213B87">
        <w:rPr>
          <w:rFonts w:ascii="Times New Roman" w:eastAsia="Times New Roman" w:hAnsi="Times New Roman" w:cs="Times New Roman"/>
          <w:sz w:val="24"/>
          <w:szCs w:val="28"/>
          <w:lang w:eastAsia="ru-RU"/>
        </w:rPr>
        <w:t>«Глава сельского поселения Светлый обязан опубликовать (обнародовать) зарегистрированные устав сельского поселения Светлый, решение Совета депутатов сельского поселения Светлый о внесении изменений и дополнений в устав сельского поселения Светлый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Светлый, решении Совета</w:t>
      </w:r>
      <w:proofErr w:type="gramEnd"/>
      <w:r w:rsidRPr="00213B87">
        <w:rPr>
          <w:rFonts w:ascii="Times New Roman" w:eastAsia="Times New Roman" w:hAnsi="Times New Roman" w:cs="Times New Roman"/>
          <w:sz w:val="24"/>
          <w:szCs w:val="28"/>
          <w:lang w:eastAsia="ru-RU"/>
        </w:rPr>
        <w:t xml:space="preserve"> </w:t>
      </w:r>
      <w:proofErr w:type="gramStart"/>
      <w:r w:rsidRPr="00213B87">
        <w:rPr>
          <w:rFonts w:ascii="Times New Roman" w:eastAsia="Times New Roman" w:hAnsi="Times New Roman" w:cs="Times New Roman"/>
          <w:sz w:val="24"/>
          <w:szCs w:val="28"/>
          <w:lang w:eastAsia="ru-RU"/>
        </w:rPr>
        <w:t xml:space="preserve">депутатов сельского поселения Светлый о внесении изменений в устав сельского поселения Светлый в государственный реестр уставов муниципальных образований Ханты-Мансийского автономного округа-Югры, предусмотренного </w:t>
      </w:r>
      <w:hyperlink r:id="rId13" w:history="1">
        <w:r w:rsidRPr="00213B87">
          <w:rPr>
            <w:rFonts w:ascii="Times New Roman" w:eastAsia="Times New Roman" w:hAnsi="Times New Roman" w:cs="Times New Roman"/>
            <w:color w:val="0000FF" w:themeColor="hyperlink"/>
            <w:szCs w:val="24"/>
            <w:u w:val="single"/>
            <w:lang w:eastAsia="ru-RU"/>
          </w:rPr>
          <w:t>частью 6 статьи 4</w:t>
        </w:r>
      </w:hyperlink>
      <w:r w:rsidRPr="00213B87">
        <w:rPr>
          <w:rFonts w:ascii="Times New Roman" w:eastAsia="Times New Roman" w:hAnsi="Times New Roman" w:cs="Times New Roman"/>
          <w:sz w:val="24"/>
          <w:szCs w:val="28"/>
          <w:lang w:eastAsia="ru-RU"/>
        </w:rPr>
        <w:t xml:space="preserve"> Федерального закона от 21 июля 2005 года № 97-ФЗ «О государственной регистрации уставов муниципальных образований».».</w:t>
      </w:r>
      <w:proofErr w:type="gramEnd"/>
    </w:p>
    <w:p w:rsidR="00213B87" w:rsidRDefault="00213B87" w:rsidP="00213B87">
      <w:pPr>
        <w:rPr>
          <w:rFonts w:ascii="Times New Roman" w:eastAsia="Times New Roman" w:hAnsi="Times New Roman" w:cs="Times New Roman"/>
          <w:sz w:val="28"/>
          <w:szCs w:val="28"/>
          <w:lang w:eastAsia="ru-RU"/>
        </w:rPr>
      </w:pPr>
    </w:p>
    <w:p w:rsidR="00213B87" w:rsidRDefault="00213B87" w:rsidP="00213B87">
      <w:pPr>
        <w:rPr>
          <w:rFonts w:ascii="Times New Roman" w:eastAsia="Times New Roman" w:hAnsi="Times New Roman" w:cs="Times New Roman"/>
          <w:sz w:val="28"/>
          <w:szCs w:val="28"/>
          <w:lang w:eastAsia="ru-RU"/>
        </w:rPr>
      </w:pPr>
    </w:p>
    <w:p w:rsidR="00213B87" w:rsidRDefault="00213B87" w:rsidP="00213B87">
      <w:pPr>
        <w:rPr>
          <w:rFonts w:ascii="Times New Roman" w:eastAsia="Times New Roman" w:hAnsi="Times New Roman" w:cs="Times New Roman"/>
          <w:sz w:val="28"/>
          <w:szCs w:val="28"/>
          <w:lang w:eastAsia="ru-RU"/>
        </w:rPr>
      </w:pPr>
    </w:p>
    <w:p w:rsidR="00213B87" w:rsidRDefault="00213B87" w:rsidP="00213B87">
      <w:pPr>
        <w:rPr>
          <w:rFonts w:ascii="Times New Roman" w:eastAsia="Times New Roman" w:hAnsi="Times New Roman" w:cs="Times New Roman"/>
          <w:sz w:val="28"/>
          <w:szCs w:val="28"/>
          <w:lang w:eastAsia="ru-RU"/>
        </w:rPr>
      </w:pPr>
    </w:p>
    <w:p w:rsidR="00213B87" w:rsidRDefault="00213B87" w:rsidP="00213B87">
      <w:pPr>
        <w:rPr>
          <w:rFonts w:ascii="Times New Roman" w:eastAsia="Times New Roman" w:hAnsi="Times New Roman" w:cs="Times New Roman"/>
          <w:sz w:val="28"/>
          <w:szCs w:val="28"/>
          <w:lang w:eastAsia="ru-RU"/>
        </w:rPr>
      </w:pPr>
    </w:p>
    <w:p w:rsidR="00213B87" w:rsidRPr="00213B87" w:rsidRDefault="00213B87" w:rsidP="00213B87">
      <w:pPr>
        <w:rPr>
          <w:rFonts w:ascii="Times New Roman" w:eastAsia="Times New Roman" w:hAnsi="Times New Roman" w:cs="Times New Roman"/>
          <w:sz w:val="28"/>
          <w:szCs w:val="28"/>
          <w:lang w:eastAsia="ru-RU"/>
        </w:rPr>
      </w:pPr>
    </w:p>
    <w:p w:rsidR="00213B87" w:rsidRPr="00213B87" w:rsidRDefault="00213B87" w:rsidP="00A36C55">
      <w:pPr>
        <w:spacing w:after="0" w:line="240" w:lineRule="auto"/>
        <w:jc w:val="center"/>
        <w:rPr>
          <w:rFonts w:ascii="Times New Roman" w:eastAsia="Calibri" w:hAnsi="Times New Roman" w:cs="Times New Roman"/>
          <w:szCs w:val="24"/>
        </w:rPr>
      </w:pPr>
    </w:p>
    <w:p w:rsidR="00213B87" w:rsidRPr="00213B87" w:rsidRDefault="00213B87" w:rsidP="00213B87">
      <w:pPr>
        <w:spacing w:after="0" w:line="240" w:lineRule="auto"/>
        <w:jc w:val="center"/>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СОВЕТ  ДЕПУТАТОВ</w:t>
      </w:r>
    </w:p>
    <w:p w:rsidR="00213B87" w:rsidRPr="00213B87" w:rsidRDefault="00213B87" w:rsidP="00213B87">
      <w:pPr>
        <w:spacing w:after="0" w:line="240" w:lineRule="auto"/>
        <w:jc w:val="center"/>
        <w:rPr>
          <w:rFonts w:ascii="Times New Roman" w:eastAsia="Times New Roman" w:hAnsi="Times New Roman" w:cs="Times New Roman"/>
          <w:b/>
          <w:color w:val="000000"/>
          <w:sz w:val="24"/>
          <w:szCs w:val="28"/>
          <w:lang w:eastAsia="ru-RU"/>
        </w:rPr>
      </w:pPr>
      <w:r w:rsidRPr="00213B87">
        <w:rPr>
          <w:rFonts w:ascii="Times New Roman" w:eastAsia="Times New Roman" w:hAnsi="Times New Roman" w:cs="Times New Roman"/>
          <w:color w:val="000000"/>
          <w:sz w:val="24"/>
          <w:szCs w:val="28"/>
          <w:lang w:eastAsia="ru-RU"/>
        </w:rPr>
        <w:t xml:space="preserve">СЕЛЬСКОГО  ПОСЕЛЕНИЯ  </w:t>
      </w:r>
      <w:proofErr w:type="gramStart"/>
      <w:r w:rsidRPr="00213B87">
        <w:rPr>
          <w:rFonts w:ascii="Times New Roman" w:eastAsia="Times New Roman" w:hAnsi="Times New Roman" w:cs="Times New Roman"/>
          <w:color w:val="000000"/>
          <w:sz w:val="24"/>
          <w:szCs w:val="28"/>
          <w:lang w:eastAsia="ru-RU"/>
        </w:rPr>
        <w:t>СВЕТЛЫЙ</w:t>
      </w:r>
      <w:proofErr w:type="gramEnd"/>
    </w:p>
    <w:p w:rsidR="00213B87" w:rsidRPr="00213B87" w:rsidRDefault="00213B87" w:rsidP="00213B87">
      <w:pPr>
        <w:spacing w:after="0" w:line="240" w:lineRule="auto"/>
        <w:jc w:val="center"/>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Березовского района</w:t>
      </w:r>
    </w:p>
    <w:p w:rsidR="00213B87" w:rsidRPr="00213B87" w:rsidRDefault="00213B87" w:rsidP="00213B87">
      <w:pPr>
        <w:spacing w:after="0" w:line="240" w:lineRule="auto"/>
        <w:jc w:val="center"/>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Ханты-Мансийского автономного округа-Югры</w:t>
      </w:r>
    </w:p>
    <w:p w:rsidR="00213B87" w:rsidRPr="00213B87" w:rsidRDefault="00213B87" w:rsidP="00213B87">
      <w:pPr>
        <w:keepNext/>
        <w:spacing w:before="240" w:after="60" w:line="240" w:lineRule="auto"/>
        <w:jc w:val="center"/>
        <w:outlineLvl w:val="1"/>
        <w:rPr>
          <w:rFonts w:ascii="Times New Roman" w:eastAsia="Times New Roman" w:hAnsi="Times New Roman" w:cs="Times New Roman"/>
          <w:bCs/>
          <w:iCs/>
          <w:sz w:val="24"/>
          <w:szCs w:val="28"/>
          <w:lang w:eastAsia="ru-RU"/>
        </w:rPr>
      </w:pPr>
      <w:r w:rsidRPr="00213B87">
        <w:rPr>
          <w:rFonts w:ascii="Times New Roman" w:eastAsia="Times New Roman" w:hAnsi="Times New Roman" w:cs="Times New Roman"/>
          <w:bCs/>
          <w:iCs/>
          <w:sz w:val="24"/>
          <w:szCs w:val="28"/>
          <w:lang w:eastAsia="ru-RU"/>
        </w:rPr>
        <w:t>РЕШЕНИЕ</w:t>
      </w:r>
    </w:p>
    <w:p w:rsidR="00213B87" w:rsidRPr="00213B87" w:rsidRDefault="00213B87" w:rsidP="00213B87">
      <w:pPr>
        <w:spacing w:after="0" w:line="240" w:lineRule="auto"/>
        <w:rPr>
          <w:rFonts w:ascii="Times New Roman" w:eastAsia="Times New Roman" w:hAnsi="Times New Roman" w:cs="Times New Roman"/>
          <w:color w:val="000000"/>
          <w:sz w:val="24"/>
          <w:szCs w:val="28"/>
          <w:lang w:eastAsia="ru-RU"/>
        </w:rPr>
      </w:pPr>
    </w:p>
    <w:p w:rsidR="00213B87" w:rsidRPr="00213B87" w:rsidRDefault="00213B87" w:rsidP="00213B87">
      <w:pPr>
        <w:spacing w:after="0" w:line="240" w:lineRule="auto"/>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u w:val="single"/>
          <w:lang w:eastAsia="ru-RU"/>
        </w:rPr>
        <w:t>от 29.04.2021</w:t>
      </w:r>
      <w:r w:rsidRPr="00213B87">
        <w:rPr>
          <w:rFonts w:ascii="Times New Roman" w:eastAsia="Times New Roman" w:hAnsi="Times New Roman" w:cs="Times New Roman"/>
          <w:color w:val="000000"/>
          <w:sz w:val="24"/>
          <w:szCs w:val="28"/>
          <w:lang w:eastAsia="ru-RU"/>
        </w:rPr>
        <w:tab/>
      </w:r>
      <w:r w:rsidRPr="00213B87">
        <w:rPr>
          <w:rFonts w:ascii="Times New Roman" w:eastAsia="Times New Roman" w:hAnsi="Times New Roman" w:cs="Times New Roman"/>
          <w:color w:val="000000"/>
          <w:sz w:val="24"/>
          <w:szCs w:val="28"/>
          <w:lang w:eastAsia="ru-RU"/>
        </w:rPr>
        <w:tab/>
      </w:r>
      <w:r w:rsidRPr="00213B87">
        <w:rPr>
          <w:rFonts w:ascii="Times New Roman" w:eastAsia="Times New Roman" w:hAnsi="Times New Roman" w:cs="Times New Roman"/>
          <w:color w:val="000000"/>
          <w:sz w:val="24"/>
          <w:szCs w:val="28"/>
          <w:lang w:eastAsia="ru-RU"/>
        </w:rPr>
        <w:tab/>
        <w:t xml:space="preserve">                                                               № 144</w:t>
      </w:r>
    </w:p>
    <w:p w:rsidR="00213B87" w:rsidRPr="00213B87" w:rsidRDefault="00213B87" w:rsidP="00213B87">
      <w:pPr>
        <w:spacing w:after="0" w:line="240" w:lineRule="auto"/>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п. Светлый</w:t>
      </w:r>
    </w:p>
    <w:p w:rsidR="00213B87" w:rsidRPr="00213B87" w:rsidRDefault="00213B87" w:rsidP="00213B87">
      <w:pPr>
        <w:spacing w:after="0" w:line="240" w:lineRule="auto"/>
        <w:rPr>
          <w:rFonts w:ascii="Times New Roman" w:eastAsia="Times New Roman" w:hAnsi="Times New Roman" w:cs="Times New Roman"/>
          <w:szCs w:val="24"/>
          <w:lang w:eastAsia="ru-RU"/>
        </w:rPr>
      </w:pPr>
    </w:p>
    <w:p w:rsidR="00213B87" w:rsidRPr="00213B87" w:rsidRDefault="00213B87" w:rsidP="00213B87">
      <w:pPr>
        <w:suppressAutoHyphens/>
        <w:spacing w:after="0" w:line="240" w:lineRule="auto"/>
        <w:jc w:val="center"/>
        <w:rPr>
          <w:rFonts w:ascii="Times New Roman" w:eastAsia="Times New Roman" w:hAnsi="Times New Roman" w:cs="Times New Roman"/>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213B87" w:rsidRPr="00213B87" w:rsidTr="00213B87">
        <w:tc>
          <w:tcPr>
            <w:tcW w:w="5070" w:type="dxa"/>
            <w:tcBorders>
              <w:top w:val="nil"/>
              <w:left w:val="nil"/>
              <w:bottom w:val="nil"/>
              <w:right w:val="nil"/>
            </w:tcBorders>
            <w:hideMark/>
          </w:tcPr>
          <w:p w:rsidR="00213B87" w:rsidRPr="00213B87" w:rsidRDefault="00213B87" w:rsidP="00213B87">
            <w:pPr>
              <w:spacing w:after="0" w:line="240" w:lineRule="auto"/>
              <w:jc w:val="both"/>
              <w:rPr>
                <w:rFonts w:ascii="Times New Roman" w:eastAsia="Times New Roman" w:hAnsi="Times New Roman" w:cs="Times New Roman"/>
                <w:b/>
                <w:sz w:val="24"/>
                <w:szCs w:val="28"/>
                <w:lang w:eastAsia="ru-RU"/>
              </w:rPr>
            </w:pPr>
            <w:proofErr w:type="gramStart"/>
            <w:r w:rsidRPr="00213B87">
              <w:rPr>
                <w:rFonts w:ascii="Times New Roman" w:eastAsia="Times New Roman" w:hAnsi="Times New Roman" w:cs="Times New Roman"/>
                <w:b/>
                <w:sz w:val="24"/>
                <w:szCs w:val="28"/>
                <w:lang w:eastAsia="ru-RU"/>
              </w:rPr>
              <w:t>О проекте решения Совета депутатов сельского поселения Светлый «О внесении изменений в устав сельского поселения Светлый»</w:t>
            </w:r>
            <w:proofErr w:type="gramEnd"/>
          </w:p>
        </w:tc>
      </w:tr>
    </w:tbl>
    <w:p w:rsidR="00213B87" w:rsidRPr="00213B87" w:rsidRDefault="00213B87" w:rsidP="00213B87">
      <w:pPr>
        <w:spacing w:after="0" w:line="240" w:lineRule="auto"/>
        <w:rPr>
          <w:rFonts w:ascii="Times New Roman" w:eastAsia="Times New Roman" w:hAnsi="Times New Roman" w:cs="Times New Roman"/>
          <w:b/>
          <w:sz w:val="24"/>
          <w:szCs w:val="28"/>
          <w:lang w:eastAsia="ru-RU"/>
        </w:rPr>
      </w:pPr>
    </w:p>
    <w:p w:rsidR="00213B87" w:rsidRPr="00213B87" w:rsidRDefault="00213B87" w:rsidP="00213B87">
      <w:pPr>
        <w:spacing w:after="0" w:line="240" w:lineRule="auto"/>
        <w:ind w:firstLine="720"/>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213B87" w:rsidRPr="00213B87" w:rsidRDefault="00213B87" w:rsidP="00213B87">
      <w:pPr>
        <w:spacing w:after="0" w:line="240" w:lineRule="auto"/>
        <w:ind w:firstLine="720"/>
        <w:jc w:val="both"/>
        <w:rPr>
          <w:rFonts w:ascii="Times New Roman" w:eastAsia="Times New Roman" w:hAnsi="Times New Roman" w:cs="Times New Roman"/>
          <w:sz w:val="24"/>
          <w:szCs w:val="28"/>
          <w:lang w:eastAsia="ru-RU"/>
        </w:rPr>
      </w:pPr>
    </w:p>
    <w:p w:rsidR="00213B87" w:rsidRPr="00213B87" w:rsidRDefault="00213B87" w:rsidP="00213B87">
      <w:pPr>
        <w:spacing w:after="120" w:line="240" w:lineRule="auto"/>
        <w:jc w:val="center"/>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sz w:val="24"/>
          <w:szCs w:val="28"/>
          <w:lang w:eastAsia="ru-RU"/>
        </w:rPr>
        <w:t xml:space="preserve">Совет поселения </w:t>
      </w:r>
      <w:r w:rsidRPr="00213B87">
        <w:rPr>
          <w:rFonts w:ascii="Times New Roman" w:eastAsia="Times New Roman" w:hAnsi="Times New Roman" w:cs="Times New Roman"/>
          <w:b/>
          <w:sz w:val="24"/>
          <w:szCs w:val="28"/>
          <w:lang w:eastAsia="ru-RU"/>
        </w:rPr>
        <w:t>РЕШИЛ:</w:t>
      </w:r>
    </w:p>
    <w:p w:rsidR="00213B87" w:rsidRPr="00213B87" w:rsidRDefault="00213B87" w:rsidP="00213B87">
      <w:pPr>
        <w:spacing w:after="0" w:line="240" w:lineRule="auto"/>
        <w:ind w:firstLine="708"/>
        <w:jc w:val="both"/>
        <w:rPr>
          <w:rFonts w:ascii="Times New Roman" w:eastAsia="Times New Roman" w:hAnsi="Times New Roman" w:cs="Times New Roman"/>
          <w:sz w:val="24"/>
          <w:szCs w:val="24"/>
          <w:lang w:eastAsia="ru-RU"/>
        </w:rPr>
      </w:pPr>
      <w:r w:rsidRPr="00213B87">
        <w:rPr>
          <w:rFonts w:ascii="Times New Roman" w:eastAsia="Times New Roman" w:hAnsi="Times New Roman" w:cs="Times New Roman"/>
          <w:sz w:val="24"/>
          <w:szCs w:val="24"/>
          <w:lang w:eastAsia="ru-RU"/>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213B87" w:rsidRPr="00213B87" w:rsidRDefault="00213B87" w:rsidP="00213B87">
      <w:pPr>
        <w:spacing w:after="0" w:line="240" w:lineRule="auto"/>
        <w:ind w:firstLine="709"/>
        <w:jc w:val="both"/>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5. Опубликовать решение Совета депутатов сельского поселения Светлый «О проекте решения Совета депутатов сельского поселения Светлый «О внесении изменений в устав сельского поселения Светлый» в печатном издании органов местного самоуправления сельского поселения Светлый «Вестник Светлого»</w:t>
      </w:r>
      <w:r w:rsidRPr="00213B87">
        <w:rPr>
          <w:rFonts w:ascii="Calibri" w:eastAsia="Times New Roman" w:hAnsi="Calibri" w:cs="Times New Roman"/>
          <w:color w:val="000000"/>
          <w:sz w:val="24"/>
          <w:szCs w:val="28"/>
          <w:lang w:eastAsia="ru-RU"/>
        </w:rPr>
        <w:t>.</w:t>
      </w:r>
    </w:p>
    <w:p w:rsidR="00213B87" w:rsidRPr="00213B87" w:rsidRDefault="00213B87" w:rsidP="00213B87">
      <w:pPr>
        <w:tabs>
          <w:tab w:val="left" w:pos="720"/>
        </w:tabs>
        <w:suppressAutoHyphen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r>
    </w:p>
    <w:p w:rsidR="00213B87" w:rsidRPr="00213B87" w:rsidRDefault="00213B87" w:rsidP="00213B87">
      <w:pPr>
        <w:tabs>
          <w:tab w:val="left" w:pos="851"/>
          <w:tab w:val="left" w:pos="1134"/>
          <w:tab w:val="left" w:pos="1276"/>
        </w:tabs>
        <w:suppressAutoHyphens/>
        <w:spacing w:after="0" w:line="240" w:lineRule="auto"/>
        <w:jc w:val="both"/>
        <w:rPr>
          <w:rFonts w:ascii="Times New Roman" w:eastAsia="Times New Roman" w:hAnsi="Times New Roman" w:cs="Times New Roman"/>
          <w:sz w:val="24"/>
          <w:szCs w:val="28"/>
          <w:lang w:eastAsia="ru-RU"/>
        </w:rPr>
      </w:pPr>
    </w:p>
    <w:p w:rsidR="00213B87" w:rsidRPr="00213B87" w:rsidRDefault="00213B87" w:rsidP="00213B87">
      <w:pPr>
        <w:tabs>
          <w:tab w:val="left" w:pos="851"/>
          <w:tab w:val="left" w:pos="1134"/>
          <w:tab w:val="left" w:pos="1276"/>
        </w:tabs>
        <w:suppressAutoHyphens/>
        <w:spacing w:after="0" w:line="240" w:lineRule="auto"/>
        <w:jc w:val="both"/>
        <w:rPr>
          <w:rFonts w:ascii="Times New Roman" w:eastAsia="Times New Roman" w:hAnsi="Times New Roman" w:cs="Times New Roman"/>
          <w:sz w:val="24"/>
          <w:szCs w:val="28"/>
          <w:lang w:eastAsia="ru-RU"/>
        </w:rPr>
      </w:pP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Председатель Совета поселения</w:t>
      </w:r>
    </w:p>
    <w:p w:rsidR="00213B87" w:rsidRPr="00213B87" w:rsidRDefault="00213B87" w:rsidP="00213B87">
      <w:pPr>
        <w:tabs>
          <w:tab w:val="left" w:pos="993"/>
        </w:tabs>
        <w:suppressAutoHyphen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Глава поселения                                                               Ф.К. Шагимухаметов</w:t>
      </w: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p>
    <w:p w:rsidR="00213B87" w:rsidRDefault="00213B87" w:rsidP="00213B87">
      <w:pPr>
        <w:spacing w:after="0" w:line="240" w:lineRule="auto"/>
        <w:jc w:val="right"/>
        <w:rPr>
          <w:rFonts w:ascii="Times New Roman" w:eastAsia="Times New Roman" w:hAnsi="Times New Roman" w:cs="Times New Roman"/>
          <w:szCs w:val="24"/>
          <w:lang w:eastAsia="ru-RU"/>
        </w:rPr>
      </w:pPr>
    </w:p>
    <w:p w:rsidR="0066249C" w:rsidRDefault="0066249C" w:rsidP="00213B87">
      <w:pPr>
        <w:spacing w:after="0" w:line="240" w:lineRule="auto"/>
        <w:jc w:val="right"/>
        <w:rPr>
          <w:rFonts w:ascii="Times New Roman" w:eastAsia="Times New Roman" w:hAnsi="Times New Roman" w:cs="Times New Roman"/>
          <w:szCs w:val="24"/>
          <w:lang w:eastAsia="ru-RU"/>
        </w:rPr>
      </w:pPr>
    </w:p>
    <w:p w:rsidR="0066249C" w:rsidRDefault="0066249C" w:rsidP="00213B87">
      <w:pPr>
        <w:spacing w:after="0" w:line="240" w:lineRule="auto"/>
        <w:jc w:val="right"/>
        <w:rPr>
          <w:rFonts w:ascii="Times New Roman" w:eastAsia="Times New Roman" w:hAnsi="Times New Roman" w:cs="Times New Roman"/>
          <w:szCs w:val="24"/>
          <w:lang w:eastAsia="ru-RU"/>
        </w:rPr>
      </w:pPr>
    </w:p>
    <w:p w:rsidR="0066249C" w:rsidRDefault="0066249C" w:rsidP="00213B87">
      <w:pPr>
        <w:spacing w:after="0" w:line="240" w:lineRule="auto"/>
        <w:jc w:val="right"/>
        <w:rPr>
          <w:rFonts w:ascii="Times New Roman" w:eastAsia="Times New Roman" w:hAnsi="Times New Roman" w:cs="Times New Roman"/>
          <w:szCs w:val="24"/>
          <w:lang w:eastAsia="ru-RU"/>
        </w:rPr>
      </w:pPr>
    </w:p>
    <w:p w:rsidR="0066249C" w:rsidRDefault="0066249C" w:rsidP="00213B87">
      <w:pPr>
        <w:spacing w:after="0" w:line="240" w:lineRule="auto"/>
        <w:jc w:val="right"/>
        <w:rPr>
          <w:rFonts w:ascii="Times New Roman" w:eastAsia="Times New Roman" w:hAnsi="Times New Roman" w:cs="Times New Roman"/>
          <w:szCs w:val="24"/>
          <w:lang w:eastAsia="ru-RU"/>
        </w:rPr>
      </w:pPr>
    </w:p>
    <w:p w:rsidR="0066249C" w:rsidRDefault="0066249C" w:rsidP="00213B87">
      <w:pPr>
        <w:spacing w:after="0" w:line="240" w:lineRule="auto"/>
        <w:jc w:val="right"/>
        <w:rPr>
          <w:rFonts w:ascii="Times New Roman" w:eastAsia="Times New Roman" w:hAnsi="Times New Roman" w:cs="Times New Roman"/>
          <w:szCs w:val="24"/>
          <w:lang w:eastAsia="ru-RU"/>
        </w:rPr>
      </w:pPr>
    </w:p>
    <w:p w:rsidR="0066249C" w:rsidRDefault="0066249C" w:rsidP="00213B87">
      <w:pPr>
        <w:spacing w:after="0" w:line="240" w:lineRule="auto"/>
        <w:jc w:val="right"/>
        <w:rPr>
          <w:rFonts w:ascii="Times New Roman" w:eastAsia="Times New Roman" w:hAnsi="Times New Roman" w:cs="Times New Roman"/>
          <w:szCs w:val="24"/>
          <w:lang w:eastAsia="ru-RU"/>
        </w:rPr>
      </w:pPr>
    </w:p>
    <w:p w:rsidR="0066249C" w:rsidRDefault="0066249C" w:rsidP="00213B87">
      <w:pPr>
        <w:spacing w:after="0" w:line="240" w:lineRule="auto"/>
        <w:jc w:val="right"/>
        <w:rPr>
          <w:rFonts w:ascii="Times New Roman" w:eastAsia="Times New Roman" w:hAnsi="Times New Roman" w:cs="Times New Roman"/>
          <w:szCs w:val="24"/>
          <w:lang w:eastAsia="ru-RU"/>
        </w:rPr>
      </w:pPr>
    </w:p>
    <w:p w:rsidR="0066249C" w:rsidRDefault="0066249C" w:rsidP="00213B87">
      <w:pPr>
        <w:spacing w:after="0" w:line="240" w:lineRule="auto"/>
        <w:jc w:val="right"/>
        <w:rPr>
          <w:rFonts w:ascii="Times New Roman" w:eastAsia="Times New Roman" w:hAnsi="Times New Roman" w:cs="Times New Roman"/>
          <w:szCs w:val="24"/>
          <w:lang w:eastAsia="ru-RU"/>
        </w:rPr>
      </w:pPr>
    </w:p>
    <w:p w:rsidR="0066249C" w:rsidRPr="00213B87" w:rsidRDefault="0066249C" w:rsidP="00213B87">
      <w:pPr>
        <w:spacing w:after="0" w:line="240" w:lineRule="auto"/>
        <w:jc w:val="right"/>
        <w:rPr>
          <w:rFonts w:ascii="Times New Roman" w:eastAsia="Times New Roman" w:hAnsi="Times New Roman" w:cs="Times New Roman"/>
          <w:szCs w:val="24"/>
          <w:lang w:eastAsia="ru-RU"/>
        </w:rPr>
      </w:pPr>
    </w:p>
    <w:p w:rsidR="00213B87" w:rsidRPr="00213B87" w:rsidRDefault="00213B87" w:rsidP="00213B87">
      <w:pPr>
        <w:spacing w:after="0" w:line="240" w:lineRule="auto"/>
        <w:jc w:val="right"/>
        <w:rPr>
          <w:rFonts w:ascii="Times New Roman" w:eastAsia="Times New Roman" w:hAnsi="Times New Roman" w:cs="Times New Roman"/>
          <w:szCs w:val="24"/>
          <w:lang w:eastAsia="ru-RU"/>
        </w:rPr>
      </w:pPr>
      <w:r w:rsidRPr="00213B87">
        <w:rPr>
          <w:rFonts w:ascii="Times New Roman" w:eastAsia="Times New Roman" w:hAnsi="Times New Roman" w:cs="Times New Roman"/>
          <w:szCs w:val="24"/>
          <w:lang w:eastAsia="ru-RU"/>
        </w:rPr>
        <w:lastRenderedPageBreak/>
        <w:t>Приложение</w:t>
      </w:r>
    </w:p>
    <w:p w:rsidR="00213B87" w:rsidRPr="00213B87" w:rsidRDefault="00213B87" w:rsidP="00213B87">
      <w:pPr>
        <w:spacing w:after="0" w:line="240" w:lineRule="auto"/>
        <w:jc w:val="right"/>
        <w:rPr>
          <w:rFonts w:ascii="Times New Roman" w:eastAsia="Times New Roman" w:hAnsi="Times New Roman" w:cs="Times New Roman"/>
          <w:szCs w:val="24"/>
          <w:lang w:eastAsia="ru-RU"/>
        </w:rPr>
      </w:pPr>
      <w:r w:rsidRPr="00213B87">
        <w:rPr>
          <w:rFonts w:ascii="Times New Roman" w:eastAsia="Times New Roman" w:hAnsi="Times New Roman" w:cs="Times New Roman"/>
          <w:szCs w:val="24"/>
          <w:lang w:eastAsia="ru-RU"/>
        </w:rPr>
        <w:t>К решению Совета депутатов</w:t>
      </w:r>
    </w:p>
    <w:p w:rsidR="00213B87" w:rsidRPr="00213B87" w:rsidRDefault="00213B87" w:rsidP="00213B87">
      <w:pPr>
        <w:spacing w:after="0" w:line="240" w:lineRule="auto"/>
        <w:jc w:val="right"/>
        <w:rPr>
          <w:rFonts w:ascii="Times New Roman" w:eastAsia="Times New Roman" w:hAnsi="Times New Roman" w:cs="Times New Roman"/>
          <w:szCs w:val="24"/>
          <w:lang w:eastAsia="ru-RU"/>
        </w:rPr>
      </w:pPr>
      <w:r w:rsidRPr="00213B87">
        <w:rPr>
          <w:rFonts w:ascii="Times New Roman" w:eastAsia="Times New Roman" w:hAnsi="Times New Roman" w:cs="Times New Roman"/>
          <w:szCs w:val="24"/>
          <w:lang w:eastAsia="ru-RU"/>
        </w:rPr>
        <w:t xml:space="preserve">Сельского поселения </w:t>
      </w:r>
      <w:proofErr w:type="gramStart"/>
      <w:r w:rsidRPr="00213B87">
        <w:rPr>
          <w:rFonts w:ascii="Times New Roman" w:eastAsia="Times New Roman" w:hAnsi="Times New Roman" w:cs="Times New Roman"/>
          <w:szCs w:val="24"/>
          <w:lang w:eastAsia="ru-RU"/>
        </w:rPr>
        <w:t>Светлый</w:t>
      </w:r>
      <w:proofErr w:type="gramEnd"/>
      <w:r w:rsidRPr="00213B87">
        <w:rPr>
          <w:rFonts w:ascii="Times New Roman" w:eastAsia="Times New Roman" w:hAnsi="Times New Roman" w:cs="Times New Roman"/>
          <w:szCs w:val="24"/>
          <w:lang w:eastAsia="ru-RU"/>
        </w:rPr>
        <w:t xml:space="preserve"> </w:t>
      </w:r>
    </w:p>
    <w:p w:rsidR="00213B87" w:rsidRPr="00213B87" w:rsidRDefault="00213B87" w:rsidP="00213B87">
      <w:pPr>
        <w:spacing w:after="0" w:line="240" w:lineRule="auto"/>
        <w:jc w:val="right"/>
        <w:rPr>
          <w:rFonts w:ascii="Times New Roman" w:eastAsia="Times New Roman" w:hAnsi="Times New Roman" w:cs="Times New Roman"/>
          <w:szCs w:val="24"/>
          <w:lang w:eastAsia="ru-RU"/>
        </w:rPr>
      </w:pPr>
      <w:r w:rsidRPr="00213B87">
        <w:rPr>
          <w:rFonts w:ascii="Times New Roman" w:eastAsia="Times New Roman" w:hAnsi="Times New Roman" w:cs="Times New Roman"/>
          <w:szCs w:val="24"/>
          <w:lang w:eastAsia="ru-RU"/>
        </w:rPr>
        <w:t>от 29.04.2021 №144</w:t>
      </w:r>
    </w:p>
    <w:p w:rsidR="00213B87" w:rsidRPr="00213B87" w:rsidRDefault="00213B87" w:rsidP="00213B87">
      <w:pPr>
        <w:spacing w:after="0" w:line="240" w:lineRule="auto"/>
        <w:jc w:val="right"/>
        <w:rPr>
          <w:rFonts w:ascii="Times New Roman" w:eastAsia="Times New Roman" w:hAnsi="Times New Roman" w:cs="Times New Roman"/>
          <w:b/>
          <w:szCs w:val="24"/>
          <w:u w:val="single"/>
          <w:lang w:eastAsia="ru-RU"/>
        </w:rPr>
      </w:pPr>
      <w:r w:rsidRPr="00213B87">
        <w:rPr>
          <w:rFonts w:ascii="Times New Roman" w:eastAsia="Times New Roman" w:hAnsi="Times New Roman" w:cs="Times New Roman"/>
          <w:b/>
          <w:szCs w:val="24"/>
          <w:u w:val="single"/>
          <w:lang w:eastAsia="ru-RU"/>
        </w:rPr>
        <w:t xml:space="preserve">Проект </w:t>
      </w:r>
    </w:p>
    <w:p w:rsidR="00213B87" w:rsidRPr="00213B87" w:rsidRDefault="00213B87" w:rsidP="00213B87">
      <w:pPr>
        <w:spacing w:after="0" w:line="240" w:lineRule="auto"/>
        <w:jc w:val="center"/>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СОВЕТ  ДЕПУТАТОВ</w:t>
      </w:r>
    </w:p>
    <w:p w:rsidR="00213B87" w:rsidRPr="00213B87" w:rsidRDefault="00213B87" w:rsidP="00213B87">
      <w:pPr>
        <w:spacing w:after="0" w:line="240" w:lineRule="auto"/>
        <w:jc w:val="center"/>
        <w:rPr>
          <w:rFonts w:ascii="Times New Roman" w:eastAsia="Times New Roman" w:hAnsi="Times New Roman" w:cs="Times New Roman"/>
          <w:b/>
          <w:color w:val="000000"/>
          <w:sz w:val="24"/>
          <w:szCs w:val="28"/>
          <w:lang w:eastAsia="ru-RU"/>
        </w:rPr>
      </w:pPr>
      <w:r w:rsidRPr="00213B87">
        <w:rPr>
          <w:rFonts w:ascii="Times New Roman" w:eastAsia="Times New Roman" w:hAnsi="Times New Roman" w:cs="Times New Roman"/>
          <w:color w:val="000000"/>
          <w:sz w:val="24"/>
          <w:szCs w:val="28"/>
          <w:lang w:eastAsia="ru-RU"/>
        </w:rPr>
        <w:t xml:space="preserve">СЕЛЬСКОГО  ПОСЕЛЕНИЯ  </w:t>
      </w:r>
      <w:proofErr w:type="gramStart"/>
      <w:r w:rsidRPr="00213B87">
        <w:rPr>
          <w:rFonts w:ascii="Times New Roman" w:eastAsia="Times New Roman" w:hAnsi="Times New Roman" w:cs="Times New Roman"/>
          <w:color w:val="000000"/>
          <w:sz w:val="24"/>
          <w:szCs w:val="28"/>
          <w:lang w:eastAsia="ru-RU"/>
        </w:rPr>
        <w:t>СВЕТЛЫЙ</w:t>
      </w:r>
      <w:proofErr w:type="gramEnd"/>
    </w:p>
    <w:p w:rsidR="00213B87" w:rsidRPr="00213B87" w:rsidRDefault="00213B87" w:rsidP="00213B87">
      <w:pPr>
        <w:spacing w:after="0" w:line="240" w:lineRule="auto"/>
        <w:jc w:val="center"/>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Березовского района</w:t>
      </w:r>
    </w:p>
    <w:p w:rsidR="00213B87" w:rsidRPr="00213B87" w:rsidRDefault="00213B87" w:rsidP="00213B87">
      <w:pPr>
        <w:spacing w:after="0" w:line="240" w:lineRule="auto"/>
        <w:jc w:val="center"/>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Ханты-Мансийского автономного округа-Югры</w:t>
      </w:r>
    </w:p>
    <w:p w:rsidR="00213B87" w:rsidRPr="00213B87" w:rsidRDefault="00213B87" w:rsidP="00213B87">
      <w:pPr>
        <w:keepNext/>
        <w:spacing w:before="240" w:after="60" w:line="240" w:lineRule="auto"/>
        <w:jc w:val="center"/>
        <w:outlineLvl w:val="1"/>
        <w:rPr>
          <w:rFonts w:ascii="Times New Roman" w:eastAsia="Times New Roman" w:hAnsi="Times New Roman" w:cs="Times New Roman"/>
          <w:bCs/>
          <w:iCs/>
          <w:sz w:val="24"/>
          <w:szCs w:val="28"/>
          <w:lang w:eastAsia="ru-RU"/>
        </w:rPr>
      </w:pPr>
      <w:r w:rsidRPr="00213B87">
        <w:rPr>
          <w:rFonts w:ascii="Times New Roman" w:eastAsia="Times New Roman" w:hAnsi="Times New Roman" w:cs="Times New Roman"/>
          <w:bCs/>
          <w:iCs/>
          <w:sz w:val="24"/>
          <w:szCs w:val="28"/>
          <w:lang w:eastAsia="ru-RU"/>
        </w:rPr>
        <w:t>РЕШЕНИЕ</w:t>
      </w:r>
    </w:p>
    <w:p w:rsidR="00213B87" w:rsidRPr="00213B87" w:rsidRDefault="00213B87" w:rsidP="00213B87">
      <w:pPr>
        <w:spacing w:after="0" w:line="240" w:lineRule="auto"/>
        <w:rPr>
          <w:rFonts w:ascii="Times New Roman" w:eastAsia="Times New Roman" w:hAnsi="Times New Roman" w:cs="Times New Roman"/>
          <w:color w:val="000000"/>
          <w:sz w:val="24"/>
          <w:szCs w:val="28"/>
          <w:u w:val="single"/>
          <w:lang w:eastAsia="ru-RU"/>
        </w:rPr>
      </w:pPr>
    </w:p>
    <w:p w:rsidR="00213B87" w:rsidRPr="00213B87" w:rsidRDefault="00213B87" w:rsidP="00213B87">
      <w:pPr>
        <w:spacing w:after="0" w:line="240" w:lineRule="auto"/>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u w:val="single"/>
          <w:lang w:eastAsia="ru-RU"/>
        </w:rPr>
        <w:t>от 00.00.2021</w:t>
      </w:r>
      <w:r w:rsidRPr="00213B87">
        <w:rPr>
          <w:rFonts w:ascii="Times New Roman" w:eastAsia="Times New Roman" w:hAnsi="Times New Roman" w:cs="Times New Roman"/>
          <w:color w:val="000000"/>
          <w:sz w:val="24"/>
          <w:szCs w:val="28"/>
          <w:lang w:eastAsia="ru-RU"/>
        </w:rPr>
        <w:tab/>
      </w:r>
      <w:r w:rsidRPr="00213B87">
        <w:rPr>
          <w:rFonts w:ascii="Times New Roman" w:eastAsia="Times New Roman" w:hAnsi="Times New Roman" w:cs="Times New Roman"/>
          <w:color w:val="000000"/>
          <w:sz w:val="24"/>
          <w:szCs w:val="28"/>
          <w:lang w:eastAsia="ru-RU"/>
        </w:rPr>
        <w:tab/>
      </w:r>
      <w:r w:rsidRPr="00213B87">
        <w:rPr>
          <w:rFonts w:ascii="Times New Roman" w:eastAsia="Times New Roman" w:hAnsi="Times New Roman" w:cs="Times New Roman"/>
          <w:color w:val="000000"/>
          <w:sz w:val="24"/>
          <w:szCs w:val="28"/>
          <w:lang w:eastAsia="ru-RU"/>
        </w:rPr>
        <w:tab/>
        <w:t xml:space="preserve">                                                               № 00</w:t>
      </w:r>
    </w:p>
    <w:p w:rsidR="00213B87" w:rsidRPr="00213B87" w:rsidRDefault="00213B87" w:rsidP="00213B87">
      <w:pPr>
        <w:spacing w:after="0" w:line="240" w:lineRule="auto"/>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п. Светлый</w:t>
      </w:r>
    </w:p>
    <w:p w:rsidR="00213B87" w:rsidRPr="00213B87" w:rsidRDefault="00213B87" w:rsidP="00213B87">
      <w:pPr>
        <w:suppressAutoHyphens/>
        <w:spacing w:after="0" w:line="240" w:lineRule="auto"/>
        <w:rPr>
          <w:rFonts w:ascii="Times New Roman" w:eastAsia="Times New Roman" w:hAnsi="Times New Roman" w:cs="Times New Roman"/>
          <w:b/>
          <w:sz w:val="24"/>
          <w:szCs w:val="28"/>
          <w:lang w:eastAsia="ru-RU"/>
        </w:rPr>
      </w:pPr>
    </w:p>
    <w:p w:rsidR="00213B87" w:rsidRPr="00213B87" w:rsidRDefault="00213B87" w:rsidP="00213B87">
      <w:pPr>
        <w:suppressAutoHyphens/>
        <w:spacing w:after="0" w:line="240" w:lineRule="auto"/>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b/>
          <w:sz w:val="24"/>
          <w:szCs w:val="28"/>
          <w:lang w:eastAsia="ru-RU"/>
        </w:rPr>
        <w:t xml:space="preserve">О внесении изменений  в устав </w:t>
      </w:r>
    </w:p>
    <w:p w:rsidR="00213B87" w:rsidRPr="00213B87" w:rsidRDefault="00213B87" w:rsidP="00213B87">
      <w:pPr>
        <w:suppressAutoHyphens/>
        <w:spacing w:after="0" w:line="240" w:lineRule="auto"/>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b/>
          <w:sz w:val="24"/>
          <w:szCs w:val="28"/>
          <w:lang w:eastAsia="ru-RU"/>
        </w:rPr>
        <w:t xml:space="preserve">сельского поселения </w:t>
      </w:r>
      <w:proofErr w:type="gramStart"/>
      <w:r w:rsidRPr="00213B87">
        <w:rPr>
          <w:rFonts w:ascii="Times New Roman" w:eastAsia="Times New Roman" w:hAnsi="Times New Roman" w:cs="Times New Roman"/>
          <w:b/>
          <w:sz w:val="24"/>
          <w:szCs w:val="28"/>
          <w:lang w:eastAsia="ru-RU"/>
        </w:rPr>
        <w:t>Светлый</w:t>
      </w:r>
      <w:proofErr w:type="gramEnd"/>
    </w:p>
    <w:p w:rsidR="00213B87" w:rsidRPr="00213B87" w:rsidRDefault="00213B87" w:rsidP="00213B87">
      <w:pPr>
        <w:suppressAutoHyphens/>
        <w:spacing w:after="0" w:line="240" w:lineRule="auto"/>
        <w:rPr>
          <w:rFonts w:ascii="Times New Roman" w:eastAsia="Times New Roman" w:hAnsi="Times New Roman" w:cs="Times New Roman"/>
          <w:b/>
          <w:sz w:val="24"/>
          <w:szCs w:val="28"/>
          <w:lang w:eastAsia="ru-RU"/>
        </w:rPr>
      </w:pPr>
    </w:p>
    <w:p w:rsidR="00213B87" w:rsidRPr="00213B87" w:rsidRDefault="00213B87" w:rsidP="00213B87">
      <w:pPr>
        <w:spacing w:after="0" w:line="240" w:lineRule="auto"/>
        <w:ind w:firstLine="567"/>
        <w:jc w:val="both"/>
        <w:rPr>
          <w:rFonts w:ascii="Times New Roman" w:eastAsia="Times New Roman" w:hAnsi="Times New Roman" w:cs="Times New Roman"/>
          <w:sz w:val="24"/>
          <w:szCs w:val="28"/>
          <w:lang w:eastAsia="ru-RU"/>
        </w:rPr>
      </w:pPr>
      <w:proofErr w:type="gramStart"/>
      <w:r w:rsidRPr="00213B87">
        <w:rPr>
          <w:rFonts w:ascii="Times New Roman" w:eastAsia="Times New Roman" w:hAnsi="Times New Roman" w:cs="Times New Roman"/>
          <w:sz w:val="24"/>
          <w:szCs w:val="28"/>
          <w:lang w:eastAsia="ru-RU"/>
        </w:rPr>
        <w:t>В целях приведения устава сельского поселения Светлый в соответствие с Федеральным законом от 06.10. 2003 года № 131-ФЗ «Об общих принципах организации местного самоуправления в Российской Федерации», Законом Ханты-Мансийского автономного округа – Югры от 04.08.2020 года № 71-оз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  руководствуясь уставом сельского</w:t>
      </w:r>
      <w:proofErr w:type="gramEnd"/>
      <w:r w:rsidRPr="00213B87">
        <w:rPr>
          <w:rFonts w:ascii="Times New Roman" w:eastAsia="Times New Roman" w:hAnsi="Times New Roman" w:cs="Times New Roman"/>
          <w:sz w:val="24"/>
          <w:szCs w:val="28"/>
          <w:lang w:eastAsia="ru-RU"/>
        </w:rPr>
        <w:t xml:space="preserve"> поселения </w:t>
      </w:r>
      <w:proofErr w:type="gramStart"/>
      <w:r w:rsidRPr="00213B87">
        <w:rPr>
          <w:rFonts w:ascii="Times New Roman" w:eastAsia="Times New Roman" w:hAnsi="Times New Roman" w:cs="Times New Roman"/>
          <w:sz w:val="24"/>
          <w:szCs w:val="28"/>
          <w:lang w:eastAsia="ru-RU"/>
        </w:rPr>
        <w:t>Светлый</w:t>
      </w:r>
      <w:proofErr w:type="gramEnd"/>
      <w:r w:rsidRPr="00213B87">
        <w:rPr>
          <w:rFonts w:ascii="Times New Roman" w:eastAsia="Times New Roman" w:hAnsi="Times New Roman" w:cs="Times New Roman"/>
          <w:sz w:val="24"/>
          <w:szCs w:val="28"/>
          <w:lang w:eastAsia="ru-RU"/>
        </w:rPr>
        <w:t xml:space="preserve">, </w:t>
      </w:r>
    </w:p>
    <w:p w:rsidR="00213B87" w:rsidRPr="00213B87" w:rsidRDefault="00213B87" w:rsidP="00213B87">
      <w:pPr>
        <w:spacing w:after="120" w:line="240" w:lineRule="auto"/>
        <w:jc w:val="center"/>
        <w:rPr>
          <w:rFonts w:ascii="Times New Roman" w:eastAsia="Times New Roman" w:hAnsi="Times New Roman" w:cs="Times New Roman"/>
          <w:sz w:val="24"/>
          <w:szCs w:val="28"/>
          <w:lang w:eastAsia="ru-RU"/>
        </w:rPr>
      </w:pPr>
    </w:p>
    <w:p w:rsidR="00213B87" w:rsidRPr="00213B87" w:rsidRDefault="00213B87" w:rsidP="00213B87">
      <w:pPr>
        <w:spacing w:after="120" w:line="240" w:lineRule="auto"/>
        <w:jc w:val="center"/>
        <w:rPr>
          <w:rFonts w:ascii="Times New Roman" w:eastAsia="Times New Roman" w:hAnsi="Times New Roman" w:cs="Times New Roman"/>
          <w:b/>
          <w:sz w:val="24"/>
          <w:szCs w:val="28"/>
          <w:lang w:eastAsia="ru-RU"/>
        </w:rPr>
      </w:pPr>
      <w:r w:rsidRPr="00213B87">
        <w:rPr>
          <w:rFonts w:ascii="Times New Roman" w:eastAsia="Times New Roman" w:hAnsi="Times New Roman" w:cs="Times New Roman"/>
          <w:sz w:val="24"/>
          <w:szCs w:val="28"/>
          <w:lang w:eastAsia="ru-RU"/>
        </w:rPr>
        <w:t xml:space="preserve">Совет поселения </w:t>
      </w:r>
      <w:r w:rsidRPr="00213B87">
        <w:rPr>
          <w:rFonts w:ascii="Times New Roman" w:eastAsia="Times New Roman" w:hAnsi="Times New Roman" w:cs="Times New Roman"/>
          <w:b/>
          <w:sz w:val="24"/>
          <w:szCs w:val="28"/>
          <w:lang w:eastAsia="ru-RU"/>
        </w:rPr>
        <w:t>РЕШИЛ:</w:t>
      </w:r>
    </w:p>
    <w:p w:rsidR="00213B87" w:rsidRPr="00213B87" w:rsidRDefault="00213B87" w:rsidP="00213B87">
      <w:pPr>
        <w:spacing w:after="0" w:line="240" w:lineRule="auto"/>
        <w:ind w:firstLine="709"/>
        <w:jc w:val="both"/>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1. Внести в устав сельского поселения Светлый следующие изменения:</w:t>
      </w:r>
    </w:p>
    <w:p w:rsidR="00213B87" w:rsidRPr="00213B87" w:rsidRDefault="00213B87" w:rsidP="00213B87">
      <w:pPr>
        <w:spacing w:after="0" w:line="240" w:lineRule="auto"/>
        <w:ind w:firstLine="709"/>
        <w:jc w:val="both"/>
        <w:rPr>
          <w:rFonts w:ascii="Times New Roman" w:eastAsia="Times New Roman" w:hAnsi="Times New Roman" w:cs="Times New Roman"/>
          <w:color w:val="000000"/>
          <w:sz w:val="24"/>
          <w:szCs w:val="28"/>
          <w:lang w:eastAsia="ru-RU"/>
        </w:rPr>
      </w:pPr>
      <w:r w:rsidRPr="00213B87">
        <w:rPr>
          <w:rFonts w:ascii="Times New Roman" w:eastAsia="Times New Roman" w:hAnsi="Times New Roman" w:cs="Times New Roman"/>
          <w:color w:val="000000"/>
          <w:sz w:val="24"/>
          <w:szCs w:val="28"/>
          <w:lang w:eastAsia="ru-RU"/>
        </w:rPr>
        <w:t xml:space="preserve">1.1. Пункты 7.1, 7.2 части 1 статьи 3 «Вопросы местного значения поселения»  исключить. </w:t>
      </w: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r>
      <w:r w:rsidRPr="00213B87">
        <w:rPr>
          <w:rFonts w:ascii="Times New Roman" w:eastAsia="Times New Roman" w:hAnsi="Times New Roman" w:cs="Times New Roman"/>
          <w:bCs/>
          <w:sz w:val="24"/>
          <w:szCs w:val="28"/>
          <w:lang w:eastAsia="ru-RU"/>
        </w:rPr>
        <w:t>3. Опубликовать</w:t>
      </w:r>
      <w:r w:rsidRPr="00213B87">
        <w:rPr>
          <w:rFonts w:ascii="Times New Roman" w:eastAsia="Times New Roman" w:hAnsi="Times New Roman" w:cs="Times New Roman"/>
          <w:sz w:val="24"/>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t>4. Настоящее решение вступает в силу после его официального опубликования.</w:t>
      </w:r>
    </w:p>
    <w:p w:rsidR="00213B87" w:rsidRPr="00213B87" w:rsidRDefault="00213B87" w:rsidP="00213B87">
      <w:pPr>
        <w:tabs>
          <w:tab w:val="left" w:pos="567"/>
        </w:tabs>
        <w:spacing w:after="0" w:line="240" w:lineRule="auto"/>
        <w:ind w:firstLine="709"/>
        <w:jc w:val="both"/>
        <w:rPr>
          <w:rFonts w:ascii="Times New Roman" w:eastAsia="Times New Roman" w:hAnsi="Times New Roman" w:cs="Times New Roman"/>
          <w:sz w:val="24"/>
          <w:szCs w:val="28"/>
          <w:lang w:eastAsia="ru-RU"/>
        </w:rPr>
      </w:pPr>
    </w:p>
    <w:p w:rsidR="00213B87" w:rsidRPr="00213B87" w:rsidRDefault="00213B87" w:rsidP="00213B87">
      <w:pPr>
        <w:tabs>
          <w:tab w:val="left" w:pos="567"/>
        </w:tabs>
        <w:spacing w:after="0" w:line="240" w:lineRule="auto"/>
        <w:jc w:val="both"/>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ab/>
      </w:r>
    </w:p>
    <w:p w:rsidR="00213B87" w:rsidRP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Председатель Совета поселения</w:t>
      </w:r>
    </w:p>
    <w:p w:rsidR="00213B87" w:rsidRDefault="00213B87" w:rsidP="00213B87">
      <w:pPr>
        <w:spacing w:after="0" w:line="240" w:lineRule="auto"/>
        <w:rPr>
          <w:rFonts w:ascii="Times New Roman" w:eastAsia="Times New Roman" w:hAnsi="Times New Roman" w:cs="Times New Roman"/>
          <w:sz w:val="24"/>
          <w:szCs w:val="28"/>
          <w:lang w:eastAsia="ru-RU"/>
        </w:rPr>
      </w:pPr>
      <w:r w:rsidRPr="00213B87">
        <w:rPr>
          <w:rFonts w:ascii="Times New Roman" w:eastAsia="Times New Roman" w:hAnsi="Times New Roman" w:cs="Times New Roman"/>
          <w:sz w:val="24"/>
          <w:szCs w:val="28"/>
          <w:lang w:eastAsia="ru-RU"/>
        </w:rPr>
        <w:t>Глава поселения                                                               Ф.К. Шагимухаметов</w:t>
      </w: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66249C" w:rsidRPr="0066249C" w:rsidRDefault="0066249C" w:rsidP="0066249C">
      <w:pPr>
        <w:suppressAutoHyphens/>
        <w:spacing w:after="0" w:line="240" w:lineRule="auto"/>
        <w:jc w:val="center"/>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lastRenderedPageBreak/>
        <w:t>СОВЕТ ДЕПУТАТОВ</w:t>
      </w:r>
    </w:p>
    <w:p w:rsidR="0066249C" w:rsidRPr="0066249C" w:rsidRDefault="0066249C" w:rsidP="0066249C">
      <w:pPr>
        <w:suppressAutoHyphens/>
        <w:spacing w:after="0" w:line="240" w:lineRule="auto"/>
        <w:jc w:val="center"/>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 xml:space="preserve">СЕЛЬСКОГО ПОСЕЛЕНИЯ </w:t>
      </w:r>
      <w:proofErr w:type="gramStart"/>
      <w:r w:rsidRPr="0066249C">
        <w:rPr>
          <w:rFonts w:ascii="Times New Roman" w:eastAsia="Times New Roman" w:hAnsi="Times New Roman" w:cs="Times New Roman"/>
          <w:sz w:val="24"/>
          <w:szCs w:val="28"/>
          <w:lang w:eastAsia="ar-SA"/>
        </w:rPr>
        <w:t>СВЕТЛЫЙ</w:t>
      </w:r>
      <w:proofErr w:type="gramEnd"/>
    </w:p>
    <w:p w:rsidR="0066249C" w:rsidRPr="0066249C" w:rsidRDefault="0066249C" w:rsidP="0066249C">
      <w:pPr>
        <w:suppressAutoHyphens/>
        <w:spacing w:after="0" w:line="240" w:lineRule="auto"/>
        <w:jc w:val="center"/>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Березовского района</w:t>
      </w:r>
    </w:p>
    <w:p w:rsidR="0066249C" w:rsidRPr="0066249C" w:rsidRDefault="0066249C" w:rsidP="0066249C">
      <w:pPr>
        <w:suppressAutoHyphens/>
        <w:spacing w:after="0" w:line="240" w:lineRule="auto"/>
        <w:jc w:val="center"/>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Ханты-Мансийского автономного округа – Югры</w:t>
      </w:r>
    </w:p>
    <w:p w:rsidR="0066249C" w:rsidRPr="0066249C" w:rsidRDefault="0066249C" w:rsidP="0066249C">
      <w:pPr>
        <w:suppressAutoHyphens/>
        <w:spacing w:after="0" w:line="240" w:lineRule="auto"/>
        <w:jc w:val="center"/>
        <w:rPr>
          <w:rFonts w:ascii="Times New Roman" w:eastAsia="Times New Roman" w:hAnsi="Times New Roman" w:cs="Times New Roman"/>
          <w:sz w:val="24"/>
          <w:szCs w:val="28"/>
          <w:lang w:eastAsia="ar-SA"/>
        </w:rPr>
      </w:pPr>
    </w:p>
    <w:p w:rsidR="0066249C" w:rsidRPr="0066249C" w:rsidRDefault="0066249C" w:rsidP="0066249C">
      <w:pPr>
        <w:suppressAutoHyphens/>
        <w:spacing w:after="0" w:line="240" w:lineRule="auto"/>
        <w:jc w:val="center"/>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РЕШЕНИЕ</w:t>
      </w:r>
    </w:p>
    <w:p w:rsidR="0066249C" w:rsidRPr="0066249C" w:rsidRDefault="0066249C" w:rsidP="0066249C">
      <w:pPr>
        <w:suppressAutoHyphens/>
        <w:spacing w:after="0" w:line="240" w:lineRule="auto"/>
        <w:jc w:val="both"/>
        <w:rPr>
          <w:rFonts w:ascii="Times New Roman" w:eastAsia="Times New Roman" w:hAnsi="Times New Roman" w:cs="Times New Roman"/>
          <w:sz w:val="24"/>
          <w:szCs w:val="28"/>
          <w:lang w:eastAsia="ar-SA"/>
        </w:rPr>
      </w:pPr>
    </w:p>
    <w:p w:rsidR="0066249C" w:rsidRPr="0066249C" w:rsidRDefault="0066249C" w:rsidP="0066249C">
      <w:pPr>
        <w:suppressAutoHyphens/>
        <w:spacing w:after="0" w:line="240" w:lineRule="auto"/>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u w:val="single"/>
          <w:lang w:eastAsia="ar-SA"/>
        </w:rPr>
        <w:t>от 29.04.2021</w:t>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t>№ 145</w:t>
      </w:r>
    </w:p>
    <w:p w:rsidR="0066249C" w:rsidRPr="0066249C" w:rsidRDefault="0066249C" w:rsidP="0066249C">
      <w:pPr>
        <w:suppressAutoHyphens/>
        <w:spacing w:after="0" w:line="240" w:lineRule="auto"/>
        <w:rPr>
          <w:rFonts w:ascii="Times New Roman" w:eastAsia="Times New Roman" w:hAnsi="Times New Roman" w:cs="Times New Roman"/>
          <w:sz w:val="24"/>
          <w:szCs w:val="28"/>
          <w:lang w:eastAsia="ar-SA"/>
        </w:rPr>
      </w:pPr>
      <w:proofErr w:type="spellStart"/>
      <w:r w:rsidRPr="0066249C">
        <w:rPr>
          <w:rFonts w:ascii="Times New Roman" w:eastAsia="Times New Roman" w:hAnsi="Times New Roman" w:cs="Times New Roman"/>
          <w:sz w:val="24"/>
          <w:szCs w:val="28"/>
          <w:lang w:eastAsia="ar-SA"/>
        </w:rPr>
        <w:t>п</w:t>
      </w:r>
      <w:proofErr w:type="gramStart"/>
      <w:r w:rsidRPr="0066249C">
        <w:rPr>
          <w:rFonts w:ascii="Times New Roman" w:eastAsia="Times New Roman" w:hAnsi="Times New Roman" w:cs="Times New Roman"/>
          <w:sz w:val="24"/>
          <w:szCs w:val="28"/>
          <w:lang w:eastAsia="ar-SA"/>
        </w:rPr>
        <w:t>.С</w:t>
      </w:r>
      <w:proofErr w:type="gramEnd"/>
      <w:r w:rsidRPr="0066249C">
        <w:rPr>
          <w:rFonts w:ascii="Times New Roman" w:eastAsia="Times New Roman" w:hAnsi="Times New Roman" w:cs="Times New Roman"/>
          <w:sz w:val="24"/>
          <w:szCs w:val="28"/>
          <w:lang w:eastAsia="ar-SA"/>
        </w:rPr>
        <w:t>ветлый</w:t>
      </w:r>
      <w:proofErr w:type="spellEnd"/>
    </w:p>
    <w:tbl>
      <w:tblPr>
        <w:tblW w:w="0" w:type="auto"/>
        <w:tblLook w:val="04A0" w:firstRow="1" w:lastRow="0" w:firstColumn="1" w:lastColumn="0" w:noHBand="0" w:noVBand="1"/>
      </w:tblPr>
      <w:tblGrid>
        <w:gridCol w:w="6062"/>
      </w:tblGrid>
      <w:tr w:rsidR="0066249C" w:rsidRPr="0066249C" w:rsidTr="0066249C">
        <w:tc>
          <w:tcPr>
            <w:tcW w:w="6062" w:type="dxa"/>
          </w:tcPr>
          <w:p w:rsidR="0066249C" w:rsidRPr="0066249C" w:rsidRDefault="0066249C" w:rsidP="0066249C">
            <w:pPr>
              <w:suppressAutoHyphens/>
              <w:spacing w:after="0" w:line="240" w:lineRule="auto"/>
              <w:jc w:val="both"/>
              <w:rPr>
                <w:rFonts w:ascii="Times New Roman" w:eastAsia="Times New Roman" w:hAnsi="Times New Roman" w:cs="Times New Roman"/>
                <w:b/>
                <w:sz w:val="24"/>
                <w:szCs w:val="28"/>
                <w:lang w:eastAsia="ar-SA"/>
              </w:rPr>
            </w:pPr>
          </w:p>
          <w:p w:rsidR="0066249C" w:rsidRPr="0066249C" w:rsidRDefault="0066249C" w:rsidP="0066249C">
            <w:pPr>
              <w:suppressAutoHyphens/>
              <w:spacing w:after="0" w:line="240" w:lineRule="auto"/>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b/>
                <w:sz w:val="24"/>
                <w:szCs w:val="28"/>
                <w:lang w:eastAsia="ar-SA"/>
              </w:rPr>
              <w:t xml:space="preserve">О передаче </w:t>
            </w:r>
            <w:proofErr w:type="gramStart"/>
            <w:r w:rsidRPr="0066249C">
              <w:rPr>
                <w:rFonts w:ascii="Times New Roman" w:eastAsia="Times New Roman" w:hAnsi="Times New Roman" w:cs="Times New Roman"/>
                <w:b/>
                <w:sz w:val="24"/>
                <w:szCs w:val="28"/>
                <w:lang w:eastAsia="ar-SA"/>
              </w:rPr>
              <w:t>осуществления части полномочий органов местного самоуправления сельского поселения</w:t>
            </w:r>
            <w:proofErr w:type="gramEnd"/>
            <w:r w:rsidRPr="0066249C">
              <w:rPr>
                <w:rFonts w:ascii="Times New Roman" w:eastAsia="Times New Roman" w:hAnsi="Times New Roman" w:cs="Times New Roman"/>
                <w:b/>
                <w:sz w:val="24"/>
                <w:szCs w:val="28"/>
                <w:lang w:eastAsia="ar-SA"/>
              </w:rPr>
              <w:t xml:space="preserve"> Светлый по решению вопроса местного значения органами местного самоуправления Березовского района на 2021 год</w:t>
            </w:r>
          </w:p>
        </w:tc>
      </w:tr>
    </w:tbl>
    <w:p w:rsidR="0066249C" w:rsidRPr="0066249C" w:rsidRDefault="0066249C" w:rsidP="0066249C">
      <w:pPr>
        <w:suppressAutoHyphens/>
        <w:spacing w:after="0" w:line="240" w:lineRule="auto"/>
        <w:rPr>
          <w:rFonts w:ascii="Times New Roman" w:eastAsia="Times New Roman" w:hAnsi="Times New Roman" w:cs="Times New Roman"/>
          <w:sz w:val="24"/>
          <w:szCs w:val="28"/>
          <w:lang w:eastAsia="ar-SA"/>
        </w:rPr>
      </w:pPr>
    </w:p>
    <w:p w:rsidR="0066249C" w:rsidRPr="0066249C" w:rsidRDefault="0066249C" w:rsidP="0066249C">
      <w:pPr>
        <w:suppressAutoHyphens/>
        <w:spacing w:after="0" w:line="240" w:lineRule="auto"/>
        <w:ind w:firstLine="708"/>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Бюджетного кодекса Российской Федерации от 31.07.1998 № 145-ФЗ, уставом сельского поселения </w:t>
      </w:r>
      <w:proofErr w:type="gramStart"/>
      <w:r w:rsidRPr="0066249C">
        <w:rPr>
          <w:rFonts w:ascii="Times New Roman" w:eastAsia="Times New Roman" w:hAnsi="Times New Roman" w:cs="Times New Roman"/>
          <w:sz w:val="24"/>
          <w:szCs w:val="28"/>
          <w:lang w:eastAsia="ar-SA"/>
        </w:rPr>
        <w:t>Светлый</w:t>
      </w:r>
      <w:proofErr w:type="gramEnd"/>
      <w:r w:rsidRPr="0066249C">
        <w:rPr>
          <w:rFonts w:ascii="Times New Roman" w:eastAsia="Times New Roman" w:hAnsi="Times New Roman" w:cs="Times New Roman"/>
          <w:sz w:val="24"/>
          <w:szCs w:val="28"/>
          <w:lang w:eastAsia="ar-SA"/>
        </w:rPr>
        <w:t>,</w:t>
      </w:r>
    </w:p>
    <w:p w:rsidR="0066249C" w:rsidRPr="0066249C" w:rsidRDefault="0066249C" w:rsidP="0066249C">
      <w:pPr>
        <w:suppressAutoHyphens/>
        <w:spacing w:after="0" w:line="240" w:lineRule="auto"/>
        <w:jc w:val="center"/>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 xml:space="preserve">Совет поселения </w:t>
      </w:r>
      <w:r w:rsidRPr="0066249C">
        <w:rPr>
          <w:rFonts w:ascii="Times New Roman" w:eastAsia="Times New Roman" w:hAnsi="Times New Roman" w:cs="Times New Roman"/>
          <w:b/>
          <w:sz w:val="24"/>
          <w:szCs w:val="28"/>
          <w:lang w:eastAsia="ar-SA"/>
        </w:rPr>
        <w:t>РЕШИЛ</w:t>
      </w:r>
      <w:r w:rsidRPr="0066249C">
        <w:rPr>
          <w:rFonts w:ascii="Times New Roman" w:eastAsia="Times New Roman" w:hAnsi="Times New Roman" w:cs="Times New Roman"/>
          <w:sz w:val="24"/>
          <w:szCs w:val="28"/>
          <w:lang w:eastAsia="ar-SA"/>
        </w:rPr>
        <w:t>:</w:t>
      </w:r>
    </w:p>
    <w:p w:rsidR="0066249C" w:rsidRPr="0066249C" w:rsidRDefault="0066249C" w:rsidP="0066249C">
      <w:pPr>
        <w:spacing w:after="0" w:line="240" w:lineRule="auto"/>
        <w:ind w:firstLine="720"/>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1. Передать администрации Березовского района полномочия по решению вопросов местного значения, отнесенных к ведению органов местного самоуправления поселения  в соответствии с Федеральным законом  от 06.10.2003 № 131-ФЗ «Об общих принципах организации местного самоуправления в Российской Федерации»</w:t>
      </w:r>
      <w:r w:rsidRPr="0066249C">
        <w:rPr>
          <w:rFonts w:ascii="Times New Roman" w:eastAsia="Times New Roman" w:hAnsi="Times New Roman" w:cs="Times New Roman"/>
          <w:b/>
          <w:sz w:val="24"/>
          <w:szCs w:val="28"/>
          <w:lang w:eastAsia="ru-RU"/>
        </w:rPr>
        <w:t xml:space="preserve"> </w:t>
      </w:r>
      <w:r w:rsidRPr="0066249C">
        <w:rPr>
          <w:rFonts w:ascii="Times New Roman" w:eastAsia="Times New Roman" w:hAnsi="Times New Roman" w:cs="Times New Roman"/>
          <w:sz w:val="24"/>
          <w:szCs w:val="28"/>
          <w:lang w:eastAsia="ru-RU"/>
        </w:rPr>
        <w:t xml:space="preserve">на 2021 год: </w:t>
      </w:r>
    </w:p>
    <w:p w:rsidR="0066249C" w:rsidRPr="0066249C" w:rsidRDefault="0066249C" w:rsidP="0066249C">
      <w:pPr>
        <w:tabs>
          <w:tab w:val="left" w:pos="0"/>
        </w:tabs>
        <w:suppressAutoHyphens/>
        <w:spacing w:after="0" w:line="240" w:lineRule="auto"/>
        <w:ind w:firstLine="709"/>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shd w:val="clear" w:color="auto" w:fill="FFFFFF"/>
          <w:lang w:eastAsia="ar-SA"/>
        </w:rPr>
        <w:t xml:space="preserve">1.1. </w:t>
      </w:r>
      <w:proofErr w:type="gramStart"/>
      <w:r w:rsidRPr="0066249C">
        <w:rPr>
          <w:rFonts w:ascii="Times New Roman" w:eastAsia="Times New Roman" w:hAnsi="Times New Roman" w:cs="Times New Roman"/>
          <w:sz w:val="24"/>
          <w:szCs w:val="28"/>
          <w:shd w:val="clear" w:color="auto" w:fill="FFFFFF"/>
          <w:lang w:eastAsia="ar-SA"/>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4" w:anchor="dst100014" w:history="1">
        <w:r w:rsidRPr="0066249C">
          <w:rPr>
            <w:rFonts w:ascii="Times New Roman" w:eastAsia="Times New Roman" w:hAnsi="Times New Roman" w:cs="Times New Roman"/>
            <w:color w:val="0000FF"/>
            <w:sz w:val="24"/>
            <w:szCs w:val="28"/>
            <w:u w:val="single"/>
            <w:shd w:val="clear" w:color="auto" w:fill="FFFFFF"/>
            <w:lang w:eastAsia="ar-SA"/>
          </w:rPr>
          <w:t>плана</w:t>
        </w:r>
      </w:hyperlink>
      <w:r w:rsidRPr="0066249C">
        <w:rPr>
          <w:rFonts w:ascii="Times New Roman" w:eastAsia="Times New Roman" w:hAnsi="Times New Roman" w:cs="Times New Roman"/>
          <w:sz w:val="24"/>
          <w:szCs w:val="28"/>
          <w:shd w:val="clear" w:color="auto" w:fill="FFFFFF"/>
          <w:lang w:eastAsia="ar-SA"/>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5" w:anchor="dst306" w:history="1">
        <w:r w:rsidRPr="0066249C">
          <w:rPr>
            <w:rFonts w:ascii="Times New Roman" w:eastAsia="Times New Roman" w:hAnsi="Times New Roman" w:cs="Times New Roman"/>
            <w:color w:val="0000FF"/>
            <w:sz w:val="24"/>
            <w:szCs w:val="28"/>
            <w:u w:val="single"/>
            <w:shd w:val="clear" w:color="auto" w:fill="FFFFFF"/>
            <w:lang w:eastAsia="ar-SA"/>
          </w:rPr>
          <w:t>кодексом</w:t>
        </w:r>
      </w:hyperlink>
      <w:r w:rsidRPr="0066249C">
        <w:rPr>
          <w:rFonts w:ascii="Times New Roman" w:eastAsia="Times New Roman" w:hAnsi="Times New Roman" w:cs="Times New Roman"/>
          <w:sz w:val="24"/>
          <w:szCs w:val="28"/>
          <w:shd w:val="clear" w:color="auto" w:fill="FFFFFF"/>
          <w:lang w:eastAsia="ar-SA"/>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66249C">
        <w:rPr>
          <w:rFonts w:ascii="Times New Roman" w:eastAsia="Times New Roman" w:hAnsi="Times New Roman" w:cs="Times New Roman"/>
          <w:sz w:val="24"/>
          <w:szCs w:val="28"/>
          <w:shd w:val="clear" w:color="auto" w:fill="FFFFFF"/>
          <w:lang w:eastAsia="ar-SA"/>
        </w:rPr>
        <w:t xml:space="preserve">, </w:t>
      </w:r>
      <w:proofErr w:type="gramStart"/>
      <w:r w:rsidRPr="0066249C">
        <w:rPr>
          <w:rFonts w:ascii="Times New Roman" w:eastAsia="Times New Roman" w:hAnsi="Times New Roman" w:cs="Times New Roman"/>
          <w:sz w:val="24"/>
          <w:szCs w:val="28"/>
          <w:shd w:val="clear" w:color="auto" w:fill="FFFFFF"/>
          <w:lang w:eastAsia="ar-SA"/>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 w:anchor="dst0" w:history="1">
        <w:r w:rsidRPr="0066249C">
          <w:rPr>
            <w:rFonts w:ascii="Times New Roman" w:eastAsia="Times New Roman" w:hAnsi="Times New Roman" w:cs="Times New Roman"/>
            <w:color w:val="0000FF"/>
            <w:sz w:val="24"/>
            <w:szCs w:val="28"/>
            <w:u w:val="single"/>
            <w:shd w:val="clear" w:color="auto" w:fill="FFFFFF"/>
            <w:lang w:eastAsia="ar-SA"/>
          </w:rPr>
          <w:t>кодексом</w:t>
        </w:r>
      </w:hyperlink>
      <w:r w:rsidRPr="0066249C">
        <w:rPr>
          <w:rFonts w:ascii="Times New Roman" w:eastAsia="Times New Roman" w:hAnsi="Times New Roman" w:cs="Times New Roman"/>
          <w:sz w:val="24"/>
          <w:szCs w:val="28"/>
          <w:shd w:val="clear" w:color="auto" w:fill="FFFFFF"/>
          <w:lang w:eastAsia="ar-SA"/>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7" w:anchor="dst2579" w:history="1">
        <w:r w:rsidRPr="0066249C">
          <w:rPr>
            <w:rFonts w:ascii="Times New Roman" w:eastAsia="Times New Roman" w:hAnsi="Times New Roman" w:cs="Times New Roman"/>
            <w:color w:val="0000FF"/>
            <w:sz w:val="24"/>
            <w:szCs w:val="28"/>
            <w:u w:val="single"/>
            <w:shd w:val="clear" w:color="auto" w:fill="FFFFFF"/>
            <w:lang w:eastAsia="ar-SA"/>
          </w:rPr>
          <w:t>уведомлении</w:t>
        </w:r>
      </w:hyperlink>
      <w:r w:rsidRPr="0066249C">
        <w:rPr>
          <w:rFonts w:ascii="Times New Roman" w:eastAsia="Times New Roman" w:hAnsi="Times New Roman" w:cs="Times New Roman"/>
          <w:sz w:val="24"/>
          <w:szCs w:val="28"/>
          <w:shd w:val="clear" w:color="auto" w:fill="FFFFFF"/>
          <w:lang w:eastAsia="ar-SA"/>
        </w:rPr>
        <w:t> о планируемых строительстве или реконструкции объекта</w:t>
      </w:r>
      <w:proofErr w:type="gramEnd"/>
      <w:r w:rsidRPr="0066249C">
        <w:rPr>
          <w:rFonts w:ascii="Times New Roman" w:eastAsia="Times New Roman" w:hAnsi="Times New Roman" w:cs="Times New Roman"/>
          <w:sz w:val="24"/>
          <w:szCs w:val="28"/>
          <w:shd w:val="clear" w:color="auto" w:fill="FFFFFF"/>
          <w:lang w:eastAsia="ar-SA"/>
        </w:rPr>
        <w:t xml:space="preserve"> </w:t>
      </w:r>
      <w:proofErr w:type="gramStart"/>
      <w:r w:rsidRPr="0066249C">
        <w:rPr>
          <w:rFonts w:ascii="Times New Roman" w:eastAsia="Times New Roman" w:hAnsi="Times New Roman" w:cs="Times New Roman"/>
          <w:sz w:val="24"/>
          <w:szCs w:val="28"/>
          <w:shd w:val="clear" w:color="auto" w:fill="FFFFFF"/>
          <w:lang w:eastAsia="ar-SA"/>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8" w:anchor="dst2579" w:history="1">
        <w:r w:rsidRPr="0066249C">
          <w:rPr>
            <w:rFonts w:ascii="Times New Roman" w:eastAsia="Times New Roman" w:hAnsi="Times New Roman" w:cs="Times New Roman"/>
            <w:color w:val="0000FF"/>
            <w:sz w:val="24"/>
            <w:szCs w:val="28"/>
            <w:u w:val="single"/>
            <w:shd w:val="clear" w:color="auto" w:fill="FFFFFF"/>
            <w:lang w:eastAsia="ar-SA"/>
          </w:rPr>
          <w:t>уведомлении</w:t>
        </w:r>
      </w:hyperlink>
      <w:r w:rsidRPr="0066249C">
        <w:rPr>
          <w:rFonts w:ascii="Times New Roman" w:eastAsia="Times New Roman" w:hAnsi="Times New Roman" w:cs="Times New Roman"/>
          <w:sz w:val="24"/>
          <w:szCs w:val="28"/>
          <w:shd w:val="clear" w:color="auto" w:fill="FFFFFF"/>
          <w:lang w:eastAsia="ar-SA"/>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66249C">
        <w:rPr>
          <w:rFonts w:ascii="Times New Roman" w:eastAsia="Times New Roman" w:hAnsi="Times New Roman" w:cs="Times New Roman"/>
          <w:sz w:val="24"/>
          <w:szCs w:val="28"/>
          <w:shd w:val="clear" w:color="auto" w:fill="FFFFFF"/>
          <w:lang w:eastAsia="ar-SA"/>
        </w:rPr>
        <w:t xml:space="preserve"> </w:t>
      </w:r>
      <w:proofErr w:type="gramStart"/>
      <w:r w:rsidRPr="0066249C">
        <w:rPr>
          <w:rFonts w:ascii="Times New Roman" w:eastAsia="Times New Roman" w:hAnsi="Times New Roman" w:cs="Times New Roman"/>
          <w:sz w:val="24"/>
          <w:szCs w:val="28"/>
          <w:shd w:val="clear" w:color="auto" w:fill="FFFFFF"/>
          <w:lang w:eastAsia="ar-SA"/>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9" w:anchor="dst11034" w:history="1">
        <w:r w:rsidRPr="0066249C">
          <w:rPr>
            <w:rFonts w:ascii="Times New Roman" w:eastAsia="Times New Roman" w:hAnsi="Times New Roman" w:cs="Times New Roman"/>
            <w:color w:val="0000FF"/>
            <w:sz w:val="24"/>
            <w:szCs w:val="28"/>
            <w:u w:val="single"/>
            <w:shd w:val="clear" w:color="auto" w:fill="FFFFFF"/>
            <w:lang w:eastAsia="ar-SA"/>
          </w:rPr>
          <w:t>законодательством</w:t>
        </w:r>
      </w:hyperlink>
      <w:r w:rsidRPr="0066249C">
        <w:rPr>
          <w:rFonts w:ascii="Times New Roman" w:eastAsia="Times New Roman" w:hAnsi="Times New Roman" w:cs="Times New Roman"/>
          <w:sz w:val="24"/>
          <w:szCs w:val="28"/>
          <w:shd w:val="clear" w:color="auto" w:fill="FFFFFF"/>
          <w:lang w:eastAsia="ar-SA"/>
        </w:rPr>
        <w:t> Российской Федерации решения о сносе самовольной постройки, решения о</w:t>
      </w:r>
      <w:proofErr w:type="gramEnd"/>
      <w:r w:rsidRPr="0066249C">
        <w:rPr>
          <w:rFonts w:ascii="Times New Roman" w:eastAsia="Times New Roman" w:hAnsi="Times New Roman" w:cs="Times New Roman"/>
          <w:sz w:val="24"/>
          <w:szCs w:val="28"/>
          <w:shd w:val="clear" w:color="auto" w:fill="FFFFFF"/>
          <w:lang w:eastAsia="ar-SA"/>
        </w:rPr>
        <w:t xml:space="preserve"> </w:t>
      </w:r>
      <w:proofErr w:type="gramStart"/>
      <w:r w:rsidRPr="0066249C">
        <w:rPr>
          <w:rFonts w:ascii="Times New Roman" w:eastAsia="Times New Roman" w:hAnsi="Times New Roman" w:cs="Times New Roman"/>
          <w:sz w:val="24"/>
          <w:szCs w:val="28"/>
          <w:shd w:val="clear" w:color="auto" w:fill="FFFFFF"/>
          <w:lang w:eastAsia="ar-SA"/>
        </w:rPr>
        <w:t xml:space="preserve">сносе самовольной постройки или ее приведении в </w:t>
      </w:r>
      <w:r w:rsidRPr="0066249C">
        <w:rPr>
          <w:rFonts w:ascii="Times New Roman" w:eastAsia="Times New Roman" w:hAnsi="Times New Roman" w:cs="Times New Roman"/>
          <w:sz w:val="24"/>
          <w:szCs w:val="28"/>
          <w:shd w:val="clear" w:color="auto" w:fill="FFFFFF"/>
          <w:lang w:eastAsia="ar-SA"/>
        </w:rPr>
        <w:lastRenderedPageBreak/>
        <w:t>соответствие с предельными параметрами разрешенного строительства, реконструкции объектов капитального строительства, установленными </w:t>
      </w:r>
      <w:hyperlink r:id="rId20" w:anchor="dst100464" w:history="1">
        <w:r w:rsidRPr="0066249C">
          <w:rPr>
            <w:rFonts w:ascii="Times New Roman" w:eastAsia="Times New Roman" w:hAnsi="Times New Roman" w:cs="Times New Roman"/>
            <w:color w:val="0000FF"/>
            <w:sz w:val="24"/>
            <w:szCs w:val="28"/>
            <w:u w:val="single"/>
            <w:shd w:val="clear" w:color="auto" w:fill="FFFFFF"/>
            <w:lang w:eastAsia="ar-SA"/>
          </w:rPr>
          <w:t>правилами</w:t>
        </w:r>
      </w:hyperlink>
      <w:r w:rsidRPr="0066249C">
        <w:rPr>
          <w:rFonts w:ascii="Times New Roman" w:eastAsia="Times New Roman" w:hAnsi="Times New Roman" w:cs="Times New Roman"/>
          <w:sz w:val="24"/>
          <w:szCs w:val="28"/>
          <w:shd w:val="clear" w:color="auto" w:fill="FFFFFF"/>
          <w:lang w:eastAsia="ar-SA"/>
        </w:rPr>
        <w:t> землепользования и застройки, </w:t>
      </w:r>
      <w:hyperlink r:id="rId21" w:anchor="dst1657" w:history="1">
        <w:r w:rsidRPr="0066249C">
          <w:rPr>
            <w:rFonts w:ascii="Times New Roman" w:eastAsia="Times New Roman" w:hAnsi="Times New Roman" w:cs="Times New Roman"/>
            <w:color w:val="0000FF"/>
            <w:sz w:val="24"/>
            <w:szCs w:val="28"/>
            <w:u w:val="single"/>
            <w:shd w:val="clear" w:color="auto" w:fill="FFFFFF"/>
            <w:lang w:eastAsia="ar-SA"/>
          </w:rPr>
          <w:t>документацией</w:t>
        </w:r>
      </w:hyperlink>
      <w:r w:rsidRPr="0066249C">
        <w:rPr>
          <w:rFonts w:ascii="Times New Roman" w:eastAsia="Times New Roman" w:hAnsi="Times New Roman" w:cs="Times New Roman"/>
          <w:sz w:val="24"/>
          <w:szCs w:val="28"/>
          <w:shd w:val="clear" w:color="auto" w:fill="FFFFFF"/>
          <w:lang w:eastAsia="ar-SA"/>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66249C">
        <w:rPr>
          <w:rFonts w:ascii="Times New Roman" w:eastAsia="Times New Roman" w:hAnsi="Times New Roman" w:cs="Times New Roman"/>
          <w:sz w:val="24"/>
          <w:szCs w:val="28"/>
          <w:shd w:val="clear" w:color="auto" w:fill="FFFFFF"/>
          <w:lang w:eastAsia="ar-SA"/>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anchor="dst2781" w:history="1">
        <w:r w:rsidRPr="0066249C">
          <w:rPr>
            <w:rFonts w:ascii="Times New Roman" w:eastAsia="Times New Roman" w:hAnsi="Times New Roman" w:cs="Times New Roman"/>
            <w:color w:val="0000FF"/>
            <w:sz w:val="24"/>
            <w:szCs w:val="28"/>
            <w:u w:val="single"/>
            <w:shd w:val="clear" w:color="auto" w:fill="FFFFFF"/>
            <w:lang w:eastAsia="ar-SA"/>
          </w:rPr>
          <w:t>кодексом</w:t>
        </w:r>
      </w:hyperlink>
      <w:r w:rsidRPr="0066249C">
        <w:rPr>
          <w:rFonts w:ascii="Times New Roman" w:eastAsia="Times New Roman" w:hAnsi="Times New Roman" w:cs="Times New Roman"/>
          <w:sz w:val="24"/>
          <w:szCs w:val="28"/>
          <w:shd w:val="clear" w:color="auto" w:fill="FFFFFF"/>
          <w:lang w:eastAsia="ar-SA"/>
        </w:rPr>
        <w:t> Российской Федерации,</w:t>
      </w:r>
      <w:r w:rsidRPr="0066249C">
        <w:rPr>
          <w:rFonts w:ascii="Times New Roman" w:eastAsia="Times New Roman" w:hAnsi="Times New Roman" w:cs="Times New Roman"/>
          <w:sz w:val="24"/>
          <w:szCs w:val="28"/>
          <w:lang w:eastAsia="ar-SA"/>
        </w:rPr>
        <w:t xml:space="preserve"> </w:t>
      </w:r>
    </w:p>
    <w:p w:rsidR="0066249C" w:rsidRPr="0066249C" w:rsidRDefault="0066249C" w:rsidP="0066249C">
      <w:pPr>
        <w:tabs>
          <w:tab w:val="left" w:pos="0"/>
        </w:tabs>
        <w:suppressAutoHyphens/>
        <w:spacing w:after="0" w:line="240" w:lineRule="auto"/>
        <w:ind w:firstLine="709"/>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в части:</w:t>
      </w:r>
    </w:p>
    <w:p w:rsidR="0066249C" w:rsidRPr="0066249C" w:rsidRDefault="0066249C" w:rsidP="0066249C">
      <w:pPr>
        <w:suppressAutoHyphens/>
        <w:spacing w:after="0" w:line="240" w:lineRule="auto"/>
        <w:ind w:firstLine="709"/>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shd w:val="clear" w:color="auto" w:fill="FFFFFF"/>
          <w:lang w:eastAsia="ar-SA"/>
        </w:rPr>
        <w:t>резервирование земель и изъятие земельных участков в границах поселения для муниципальных нужд.</w:t>
      </w:r>
      <w:r w:rsidRPr="0066249C">
        <w:rPr>
          <w:rFonts w:ascii="Times New Roman" w:eastAsia="Times New Roman" w:hAnsi="Times New Roman" w:cs="Times New Roman"/>
          <w:sz w:val="24"/>
          <w:szCs w:val="28"/>
          <w:lang w:eastAsia="ar-SA"/>
        </w:rPr>
        <w:t xml:space="preserve"> </w:t>
      </w:r>
    </w:p>
    <w:p w:rsidR="0066249C" w:rsidRPr="0066249C" w:rsidRDefault="0066249C" w:rsidP="0066249C">
      <w:pPr>
        <w:suppressAutoHyphens/>
        <w:spacing w:after="0" w:line="240" w:lineRule="auto"/>
        <w:ind w:firstLine="709"/>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 xml:space="preserve">2. Главе сельского поселения </w:t>
      </w:r>
      <w:proofErr w:type="gramStart"/>
      <w:r w:rsidRPr="0066249C">
        <w:rPr>
          <w:rFonts w:ascii="Times New Roman" w:eastAsia="Times New Roman" w:hAnsi="Times New Roman" w:cs="Times New Roman"/>
          <w:sz w:val="24"/>
          <w:szCs w:val="28"/>
          <w:lang w:eastAsia="ar-SA"/>
        </w:rPr>
        <w:t>Светлый</w:t>
      </w:r>
      <w:proofErr w:type="gramEnd"/>
      <w:r w:rsidRPr="0066249C">
        <w:rPr>
          <w:rFonts w:ascii="Times New Roman" w:eastAsia="Times New Roman" w:hAnsi="Times New Roman" w:cs="Times New Roman"/>
          <w:sz w:val="24"/>
          <w:szCs w:val="28"/>
          <w:lang w:eastAsia="ar-SA"/>
        </w:rPr>
        <w:t xml:space="preserve"> подготовить и заключить соглашения от имени администрации сельского поселения Светлый с администрацией Березовского района о передаче осуществления части полномочий по решению вышеуказанных вопросов местного значения.</w:t>
      </w:r>
    </w:p>
    <w:p w:rsidR="0066249C" w:rsidRPr="0066249C" w:rsidRDefault="0066249C" w:rsidP="0066249C">
      <w:pPr>
        <w:suppressAutoHyphens/>
        <w:spacing w:after="0" w:line="240" w:lineRule="auto"/>
        <w:ind w:firstLine="709"/>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 xml:space="preserve">3. </w:t>
      </w:r>
      <w:proofErr w:type="gramStart"/>
      <w:r w:rsidRPr="0066249C">
        <w:rPr>
          <w:rFonts w:ascii="Times New Roman" w:eastAsia="Times New Roman" w:hAnsi="Times New Roman" w:cs="Times New Roman"/>
          <w:sz w:val="24"/>
          <w:szCs w:val="28"/>
          <w:lang w:eastAsia="ar-SA"/>
        </w:rPr>
        <w:t>Установить, что администрация сельского поселения Светлый перечисляет в бюджет Березовского района межбюджетные трансферты на осуществление части переданных полномочий в объемах и в сроки, установленные указанным соглашением.</w:t>
      </w:r>
      <w:proofErr w:type="gramEnd"/>
    </w:p>
    <w:p w:rsidR="0066249C" w:rsidRPr="0066249C" w:rsidRDefault="0066249C" w:rsidP="0066249C">
      <w:pPr>
        <w:suppressAutoHyphens/>
        <w:spacing w:after="0" w:line="240" w:lineRule="auto"/>
        <w:ind w:firstLine="709"/>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4. Направить настоящее решение главе Березовского района.</w:t>
      </w:r>
    </w:p>
    <w:p w:rsidR="0066249C" w:rsidRPr="0066249C" w:rsidRDefault="0066249C" w:rsidP="0066249C">
      <w:pPr>
        <w:tabs>
          <w:tab w:val="left" w:pos="0"/>
          <w:tab w:val="left" w:pos="1134"/>
        </w:tabs>
        <w:spacing w:after="0"/>
        <w:ind w:firstLine="709"/>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xml:space="preserve">5. </w:t>
      </w:r>
      <w:proofErr w:type="gramStart"/>
      <w:r w:rsidRPr="0066249C">
        <w:rPr>
          <w:rFonts w:ascii="Times New Roman" w:eastAsia="Times New Roman" w:hAnsi="Times New Roman" w:cs="Times New Roman"/>
          <w:sz w:val="24"/>
          <w:szCs w:val="28"/>
          <w:lang w:eastAsia="ru-RU"/>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66249C" w:rsidRPr="0066249C" w:rsidRDefault="0066249C" w:rsidP="0066249C">
      <w:pPr>
        <w:tabs>
          <w:tab w:val="left" w:pos="1134"/>
        </w:tabs>
        <w:suppressAutoHyphens/>
        <w:spacing w:after="0"/>
        <w:ind w:right="-6" w:firstLine="709"/>
        <w:jc w:val="both"/>
        <w:rPr>
          <w:rFonts w:ascii="Times New Roman" w:eastAsia="Times New Roman" w:hAnsi="Times New Roman" w:cs="Times New Roman"/>
          <w:snapToGrid w:val="0"/>
          <w:sz w:val="24"/>
          <w:szCs w:val="28"/>
          <w:lang w:eastAsia="ar-SA"/>
        </w:rPr>
      </w:pPr>
      <w:r w:rsidRPr="0066249C">
        <w:rPr>
          <w:rFonts w:ascii="Times New Roman" w:eastAsia="Calibri" w:hAnsi="Times New Roman" w:cs="Times New Roman"/>
          <w:sz w:val="24"/>
          <w:szCs w:val="28"/>
        </w:rPr>
        <w:t xml:space="preserve">6. </w:t>
      </w:r>
      <w:r w:rsidRPr="0066249C">
        <w:rPr>
          <w:rFonts w:ascii="Times New Roman" w:eastAsia="Times New Roman" w:hAnsi="Times New Roman" w:cs="Times New Roman"/>
          <w:snapToGrid w:val="0"/>
          <w:sz w:val="24"/>
          <w:szCs w:val="28"/>
          <w:lang w:eastAsia="ar-SA"/>
        </w:rPr>
        <w:t>Настоящее решение вступает в силу после его официального опубликования.</w:t>
      </w:r>
    </w:p>
    <w:p w:rsidR="0066249C" w:rsidRPr="0066249C" w:rsidRDefault="0066249C" w:rsidP="0066249C">
      <w:pPr>
        <w:suppressAutoHyphens/>
        <w:spacing w:after="0" w:line="240" w:lineRule="auto"/>
        <w:jc w:val="both"/>
        <w:rPr>
          <w:rFonts w:ascii="Times New Roman" w:eastAsia="Times New Roman" w:hAnsi="Times New Roman" w:cs="Times New Roman"/>
          <w:sz w:val="24"/>
          <w:szCs w:val="28"/>
          <w:lang w:eastAsia="ar-SA"/>
        </w:rPr>
      </w:pPr>
    </w:p>
    <w:p w:rsidR="0066249C" w:rsidRPr="0066249C" w:rsidRDefault="0066249C" w:rsidP="0066249C">
      <w:pPr>
        <w:suppressAutoHyphens/>
        <w:spacing w:after="0" w:line="240" w:lineRule="auto"/>
        <w:jc w:val="both"/>
        <w:rPr>
          <w:rFonts w:ascii="Times New Roman" w:eastAsia="Times New Roman" w:hAnsi="Times New Roman" w:cs="Times New Roman"/>
          <w:sz w:val="24"/>
          <w:szCs w:val="28"/>
          <w:lang w:eastAsia="ar-SA"/>
        </w:rPr>
      </w:pPr>
      <w:r w:rsidRPr="0066249C">
        <w:rPr>
          <w:rFonts w:ascii="Times New Roman" w:eastAsia="Times New Roman" w:hAnsi="Times New Roman" w:cs="Times New Roman"/>
          <w:sz w:val="24"/>
          <w:szCs w:val="28"/>
          <w:lang w:eastAsia="ar-SA"/>
        </w:rPr>
        <w:t>Председатель Совета поселения</w:t>
      </w:r>
    </w:p>
    <w:p w:rsidR="0066249C" w:rsidRPr="0066249C" w:rsidRDefault="0066249C" w:rsidP="0066249C">
      <w:pPr>
        <w:suppressAutoHyphens/>
        <w:spacing w:after="0" w:line="240" w:lineRule="auto"/>
        <w:jc w:val="both"/>
        <w:rPr>
          <w:rFonts w:ascii="Times New Roman" w:eastAsia="Times New Roman" w:hAnsi="Times New Roman" w:cs="Times New Roman"/>
          <w:szCs w:val="24"/>
          <w:lang w:eastAsia="ar-SA"/>
        </w:rPr>
      </w:pPr>
      <w:r w:rsidRPr="0066249C">
        <w:rPr>
          <w:rFonts w:ascii="Times New Roman" w:eastAsia="Times New Roman" w:hAnsi="Times New Roman" w:cs="Times New Roman"/>
          <w:sz w:val="24"/>
          <w:szCs w:val="28"/>
          <w:lang w:eastAsia="ar-SA"/>
        </w:rPr>
        <w:t>Глава поселения</w:t>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r>
      <w:r w:rsidRPr="0066249C">
        <w:rPr>
          <w:rFonts w:ascii="Times New Roman" w:eastAsia="Times New Roman" w:hAnsi="Times New Roman" w:cs="Times New Roman"/>
          <w:sz w:val="24"/>
          <w:szCs w:val="28"/>
          <w:lang w:eastAsia="ar-SA"/>
        </w:rPr>
        <w:tab/>
        <w:t xml:space="preserve">                           </w:t>
      </w:r>
      <w:r w:rsidRPr="0066249C">
        <w:rPr>
          <w:rFonts w:ascii="Times New Roman" w:eastAsia="Times New Roman" w:hAnsi="Times New Roman" w:cs="Times New Roman"/>
          <w:sz w:val="24"/>
          <w:szCs w:val="28"/>
          <w:lang w:eastAsia="ar-SA"/>
        </w:rPr>
        <w:tab/>
      </w:r>
      <w:proofErr w:type="spellStart"/>
      <w:r w:rsidRPr="0066249C">
        <w:rPr>
          <w:rFonts w:ascii="Times New Roman" w:eastAsia="Times New Roman" w:hAnsi="Times New Roman" w:cs="Times New Roman"/>
          <w:sz w:val="24"/>
          <w:szCs w:val="28"/>
          <w:lang w:eastAsia="ar-SA"/>
        </w:rPr>
        <w:t>Ф.К.Шагимухаметов</w:t>
      </w:r>
      <w:proofErr w:type="spellEnd"/>
    </w:p>
    <w:p w:rsidR="0066249C" w:rsidRPr="0066249C" w:rsidRDefault="0066249C" w:rsidP="0066249C">
      <w:pPr>
        <w:suppressAutoHyphens/>
        <w:spacing w:after="0" w:line="240" w:lineRule="auto"/>
        <w:rPr>
          <w:rFonts w:ascii="Times New Roman" w:eastAsia="Times New Roman" w:hAnsi="Times New Roman" w:cs="Times New Roman"/>
          <w:sz w:val="24"/>
          <w:szCs w:val="24"/>
          <w:lang w:eastAsia="ar-SA"/>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213B87" w:rsidRDefault="00213B87"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66249C" w:rsidRDefault="0066249C" w:rsidP="00213B87">
      <w:pPr>
        <w:spacing w:after="0" w:line="240" w:lineRule="auto"/>
        <w:rPr>
          <w:rFonts w:ascii="Times New Roman" w:eastAsia="Times New Roman" w:hAnsi="Times New Roman" w:cs="Times New Roman"/>
          <w:sz w:val="24"/>
          <w:szCs w:val="28"/>
          <w:lang w:eastAsia="ru-RU"/>
        </w:rPr>
      </w:pPr>
    </w:p>
    <w:p w:rsidR="00213B87" w:rsidRPr="00213B87" w:rsidRDefault="00213B87" w:rsidP="00213B87">
      <w:pPr>
        <w:spacing w:after="0" w:line="240" w:lineRule="auto"/>
        <w:rPr>
          <w:rFonts w:ascii="Times New Roman" w:eastAsia="Times New Roman" w:hAnsi="Times New Roman" w:cs="Times New Roman"/>
          <w:sz w:val="24"/>
          <w:szCs w:val="28"/>
          <w:lang w:eastAsia="ru-RU"/>
        </w:rPr>
      </w:pPr>
    </w:p>
    <w:p w:rsidR="0066249C" w:rsidRPr="0066249C" w:rsidRDefault="0066249C" w:rsidP="0066249C">
      <w:pPr>
        <w:spacing w:after="0" w:line="240" w:lineRule="auto"/>
        <w:jc w:val="center"/>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lastRenderedPageBreak/>
        <w:t>СОВЕТ  ДЕПУТАТОВ</w:t>
      </w:r>
    </w:p>
    <w:p w:rsidR="0066249C" w:rsidRPr="0066249C" w:rsidRDefault="0066249C" w:rsidP="0066249C">
      <w:pPr>
        <w:spacing w:after="0" w:line="240" w:lineRule="auto"/>
        <w:jc w:val="center"/>
        <w:rPr>
          <w:rFonts w:ascii="Times New Roman" w:eastAsia="Times New Roman" w:hAnsi="Times New Roman" w:cs="Times New Roman"/>
          <w:b/>
          <w:sz w:val="24"/>
          <w:szCs w:val="28"/>
          <w:lang w:eastAsia="ru-RU"/>
        </w:rPr>
      </w:pPr>
      <w:r w:rsidRPr="0066249C">
        <w:rPr>
          <w:rFonts w:ascii="Times New Roman" w:eastAsia="Times New Roman" w:hAnsi="Times New Roman" w:cs="Times New Roman"/>
          <w:sz w:val="24"/>
          <w:szCs w:val="28"/>
          <w:lang w:eastAsia="ru-RU"/>
        </w:rPr>
        <w:t xml:space="preserve">СЕЛЬСКОГО  ПОСЕЛЕНИЯ  </w:t>
      </w:r>
      <w:proofErr w:type="gramStart"/>
      <w:r w:rsidRPr="0066249C">
        <w:rPr>
          <w:rFonts w:ascii="Times New Roman" w:eastAsia="Times New Roman" w:hAnsi="Times New Roman" w:cs="Times New Roman"/>
          <w:sz w:val="24"/>
          <w:szCs w:val="28"/>
          <w:lang w:eastAsia="ru-RU"/>
        </w:rPr>
        <w:t>СВЕТЛЫЙ</w:t>
      </w:r>
      <w:proofErr w:type="gramEnd"/>
    </w:p>
    <w:p w:rsidR="0066249C" w:rsidRPr="0066249C" w:rsidRDefault="0066249C" w:rsidP="0066249C">
      <w:pPr>
        <w:spacing w:after="0" w:line="240" w:lineRule="auto"/>
        <w:jc w:val="center"/>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Березовского района</w:t>
      </w:r>
    </w:p>
    <w:p w:rsidR="0066249C" w:rsidRPr="0066249C" w:rsidRDefault="0066249C" w:rsidP="0066249C">
      <w:pPr>
        <w:spacing w:after="0" w:line="240" w:lineRule="auto"/>
        <w:jc w:val="center"/>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Ханты-Мансийского автономного округа-Югры</w:t>
      </w:r>
    </w:p>
    <w:p w:rsidR="0066249C" w:rsidRPr="0066249C" w:rsidRDefault="0066249C" w:rsidP="0066249C">
      <w:pPr>
        <w:keepNext/>
        <w:spacing w:before="240" w:after="60" w:line="240" w:lineRule="auto"/>
        <w:jc w:val="center"/>
        <w:outlineLvl w:val="1"/>
        <w:rPr>
          <w:rFonts w:ascii="Times New Roman" w:eastAsia="Times New Roman" w:hAnsi="Times New Roman" w:cs="Times New Roman"/>
          <w:bCs/>
          <w:iCs/>
          <w:sz w:val="24"/>
          <w:szCs w:val="28"/>
          <w:lang w:eastAsia="ru-RU"/>
        </w:rPr>
      </w:pPr>
      <w:r w:rsidRPr="0066249C">
        <w:rPr>
          <w:rFonts w:ascii="Times New Roman" w:eastAsia="Times New Roman" w:hAnsi="Times New Roman" w:cs="Times New Roman"/>
          <w:bCs/>
          <w:iCs/>
          <w:sz w:val="24"/>
          <w:szCs w:val="28"/>
          <w:lang w:eastAsia="ru-RU"/>
        </w:rPr>
        <w:t>РЕШЕНИЕ</w:t>
      </w:r>
    </w:p>
    <w:p w:rsidR="0066249C" w:rsidRPr="0066249C" w:rsidRDefault="0066249C" w:rsidP="0066249C">
      <w:pPr>
        <w:spacing w:after="0" w:line="240" w:lineRule="auto"/>
        <w:rPr>
          <w:rFonts w:ascii="Times New Roman" w:eastAsia="Times New Roman" w:hAnsi="Times New Roman" w:cs="Times New Roman"/>
          <w:sz w:val="24"/>
          <w:szCs w:val="28"/>
          <w:lang w:eastAsia="ru-RU"/>
        </w:rPr>
      </w:pPr>
    </w:p>
    <w:p w:rsidR="0066249C" w:rsidRPr="0066249C" w:rsidRDefault="0066249C" w:rsidP="0066249C">
      <w:pPr>
        <w:spacing w:after="0" w:line="240" w:lineRule="auto"/>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u w:val="single"/>
          <w:lang w:eastAsia="ru-RU"/>
        </w:rPr>
        <w:t>от 29.04.2021</w:t>
      </w:r>
      <w:r w:rsidRPr="0066249C">
        <w:rPr>
          <w:rFonts w:ascii="Times New Roman" w:eastAsia="Times New Roman" w:hAnsi="Times New Roman" w:cs="Times New Roman"/>
          <w:sz w:val="24"/>
          <w:szCs w:val="28"/>
          <w:lang w:eastAsia="ru-RU"/>
        </w:rPr>
        <w:tab/>
      </w:r>
      <w:r w:rsidRPr="0066249C">
        <w:rPr>
          <w:rFonts w:ascii="Times New Roman" w:eastAsia="Times New Roman" w:hAnsi="Times New Roman" w:cs="Times New Roman"/>
          <w:sz w:val="24"/>
          <w:szCs w:val="28"/>
          <w:lang w:eastAsia="ru-RU"/>
        </w:rPr>
        <w:tab/>
      </w:r>
      <w:r w:rsidRPr="0066249C">
        <w:rPr>
          <w:rFonts w:ascii="Times New Roman" w:eastAsia="Times New Roman" w:hAnsi="Times New Roman" w:cs="Times New Roman"/>
          <w:sz w:val="24"/>
          <w:szCs w:val="28"/>
          <w:lang w:eastAsia="ru-RU"/>
        </w:rPr>
        <w:tab/>
        <w:t xml:space="preserve">                                                               № 146</w:t>
      </w:r>
    </w:p>
    <w:p w:rsidR="0066249C" w:rsidRPr="0066249C" w:rsidRDefault="0066249C" w:rsidP="0066249C">
      <w:pPr>
        <w:spacing w:after="0" w:line="240" w:lineRule="auto"/>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п. Светлый</w:t>
      </w:r>
    </w:p>
    <w:p w:rsidR="0066249C" w:rsidRPr="0066249C" w:rsidRDefault="0066249C" w:rsidP="0066249C">
      <w:pPr>
        <w:suppressAutoHyphens/>
        <w:spacing w:after="0" w:line="240" w:lineRule="auto"/>
        <w:rPr>
          <w:rFonts w:ascii="Times New Roman" w:eastAsia="Times New Roman" w:hAnsi="Times New Roman" w:cs="Times New Roman"/>
          <w:b/>
          <w:sz w:val="24"/>
          <w:szCs w:val="28"/>
          <w:lang w:eastAsia="ru-RU"/>
        </w:rPr>
      </w:pPr>
    </w:p>
    <w:p w:rsidR="0066249C" w:rsidRPr="0066249C" w:rsidRDefault="0066249C" w:rsidP="0066249C">
      <w:pPr>
        <w:suppressAutoHyphens/>
        <w:spacing w:after="0" w:line="240" w:lineRule="auto"/>
        <w:ind w:right="4393"/>
        <w:jc w:val="both"/>
        <w:rPr>
          <w:rFonts w:ascii="Times New Roman" w:eastAsia="Times New Roman" w:hAnsi="Times New Roman" w:cs="Times New Roman"/>
          <w:b/>
          <w:sz w:val="24"/>
          <w:szCs w:val="28"/>
          <w:lang w:eastAsia="ru-RU"/>
        </w:rPr>
      </w:pPr>
      <w:r w:rsidRPr="0066249C">
        <w:rPr>
          <w:rFonts w:ascii="Times New Roman" w:eastAsia="Times New Roman" w:hAnsi="Times New Roman" w:cs="Times New Roman"/>
          <w:b/>
          <w:sz w:val="24"/>
          <w:szCs w:val="28"/>
          <w:lang w:eastAsia="ru-RU"/>
        </w:rPr>
        <w:t xml:space="preserve">О рассмотрении предложения о разграничении имущества Березовского района,  передаваемого в муниципальную собственность сельского поселения </w:t>
      </w:r>
      <w:proofErr w:type="gramStart"/>
      <w:r w:rsidRPr="0066249C">
        <w:rPr>
          <w:rFonts w:ascii="Times New Roman" w:eastAsia="Times New Roman" w:hAnsi="Times New Roman" w:cs="Times New Roman"/>
          <w:b/>
          <w:sz w:val="24"/>
          <w:szCs w:val="28"/>
          <w:lang w:eastAsia="ru-RU"/>
        </w:rPr>
        <w:t>Светлый</w:t>
      </w:r>
      <w:proofErr w:type="gramEnd"/>
    </w:p>
    <w:p w:rsidR="0066249C" w:rsidRPr="0066249C" w:rsidRDefault="0066249C" w:rsidP="0066249C">
      <w:pPr>
        <w:suppressAutoHyphens/>
        <w:spacing w:after="0" w:line="240" w:lineRule="auto"/>
        <w:jc w:val="center"/>
        <w:rPr>
          <w:rFonts w:ascii="Times New Roman" w:eastAsia="Times New Roman" w:hAnsi="Times New Roman" w:cs="Times New Roman"/>
          <w:b/>
          <w:sz w:val="24"/>
          <w:szCs w:val="28"/>
          <w:lang w:eastAsia="ru-RU"/>
        </w:rPr>
      </w:pPr>
    </w:p>
    <w:p w:rsidR="0066249C" w:rsidRPr="0066249C" w:rsidRDefault="0066249C" w:rsidP="0066249C">
      <w:pPr>
        <w:spacing w:after="0" w:line="240" w:lineRule="auto"/>
        <w:ind w:firstLine="567"/>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Рассмотрев предложение Комитета по земельным ресурсам и управлению муниципальным имуществом администрации Березовского района от 01.03.2021 исх. №253,</w:t>
      </w:r>
    </w:p>
    <w:p w:rsidR="0066249C" w:rsidRPr="0066249C" w:rsidRDefault="0066249C" w:rsidP="0066249C">
      <w:pPr>
        <w:spacing w:after="0" w:line="240" w:lineRule="auto"/>
        <w:ind w:firstLine="567"/>
        <w:jc w:val="both"/>
        <w:rPr>
          <w:rFonts w:ascii="Times New Roman" w:eastAsia="Times New Roman" w:hAnsi="Times New Roman" w:cs="Times New Roman"/>
          <w:sz w:val="24"/>
          <w:szCs w:val="28"/>
          <w:lang w:eastAsia="ru-RU"/>
        </w:rPr>
      </w:pPr>
    </w:p>
    <w:p w:rsidR="0066249C" w:rsidRPr="0066249C" w:rsidRDefault="0066249C" w:rsidP="0066249C">
      <w:pPr>
        <w:spacing w:after="120" w:line="240" w:lineRule="auto"/>
        <w:jc w:val="center"/>
        <w:rPr>
          <w:rFonts w:ascii="Times New Roman" w:eastAsia="Times New Roman" w:hAnsi="Times New Roman" w:cs="Times New Roman"/>
          <w:b/>
          <w:sz w:val="24"/>
          <w:szCs w:val="28"/>
          <w:lang w:eastAsia="ru-RU"/>
        </w:rPr>
      </w:pPr>
      <w:r w:rsidRPr="0066249C">
        <w:rPr>
          <w:rFonts w:ascii="Times New Roman" w:eastAsia="Times New Roman" w:hAnsi="Times New Roman" w:cs="Times New Roman"/>
          <w:sz w:val="24"/>
          <w:szCs w:val="28"/>
          <w:lang w:eastAsia="ru-RU"/>
        </w:rPr>
        <w:t xml:space="preserve">Совет поселения </w:t>
      </w:r>
      <w:r w:rsidRPr="0066249C">
        <w:rPr>
          <w:rFonts w:ascii="Times New Roman" w:eastAsia="Times New Roman" w:hAnsi="Times New Roman" w:cs="Times New Roman"/>
          <w:b/>
          <w:sz w:val="24"/>
          <w:szCs w:val="28"/>
          <w:lang w:eastAsia="ru-RU"/>
        </w:rPr>
        <w:t>РЕШИЛ:</w:t>
      </w:r>
    </w:p>
    <w:p w:rsidR="0066249C" w:rsidRPr="0066249C" w:rsidRDefault="0066249C" w:rsidP="0066249C">
      <w:pPr>
        <w:tabs>
          <w:tab w:val="left" w:pos="540"/>
        </w:tabs>
        <w:spacing w:after="0" w:line="240" w:lineRule="auto"/>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ab/>
        <w:t xml:space="preserve"> 1. Перенести рассмотрение предложения Комитета по земельным ресурсам и управлению муниципальным имуществом администрации Березовского района о разграничении имущества Березовского района передаваемого в муниципальную собственность сельского поселения Светлый на 22 заседание Совета поселения, которое состоится 02.07.2021 в соответствии с Планом работы Совета депутатов сельского поселения светлый на 2021 год. </w:t>
      </w:r>
    </w:p>
    <w:p w:rsidR="0066249C" w:rsidRPr="0066249C" w:rsidRDefault="0066249C" w:rsidP="0066249C">
      <w:pPr>
        <w:tabs>
          <w:tab w:val="left" w:pos="0"/>
          <w:tab w:val="left" w:pos="1134"/>
        </w:tabs>
        <w:spacing w:after="0"/>
        <w:ind w:firstLine="567"/>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 xml:space="preserve">2. </w:t>
      </w:r>
      <w:proofErr w:type="gramStart"/>
      <w:r w:rsidRPr="0066249C">
        <w:rPr>
          <w:rFonts w:ascii="Times New Roman" w:eastAsia="Times New Roman" w:hAnsi="Times New Roman" w:cs="Times New Roman"/>
          <w:sz w:val="24"/>
          <w:szCs w:val="28"/>
          <w:lang w:eastAsia="ru-RU"/>
        </w:rPr>
        <w:t xml:space="preserve">Председателю Совета депутатов сельского поселения Светлый </w:t>
      </w:r>
      <w:proofErr w:type="spellStart"/>
      <w:r w:rsidRPr="0066249C">
        <w:rPr>
          <w:rFonts w:ascii="Times New Roman" w:eastAsia="Times New Roman" w:hAnsi="Times New Roman" w:cs="Times New Roman"/>
          <w:sz w:val="24"/>
          <w:szCs w:val="28"/>
          <w:lang w:eastAsia="ru-RU"/>
        </w:rPr>
        <w:t>Шагимухаметову</w:t>
      </w:r>
      <w:proofErr w:type="spellEnd"/>
      <w:r w:rsidRPr="0066249C">
        <w:rPr>
          <w:rFonts w:ascii="Times New Roman" w:eastAsia="Times New Roman" w:hAnsi="Times New Roman" w:cs="Times New Roman"/>
          <w:sz w:val="24"/>
          <w:szCs w:val="28"/>
          <w:lang w:eastAsia="ru-RU"/>
        </w:rPr>
        <w:t xml:space="preserve"> Ф.К. направить письмо главе Березовского района Фомину В.И. с просьбой о рассмотрении вопроса об отзыве предложения Комитета по земельным ресурсам и управлению муниципальным имуществом администрации Березовского района о разграничении имущества Березовского района передаваемого в муниципальную собственность сельского поселения Светлый, в связи с отсутствием соответствующих полномочий у муниципального образования сельское поселения Светлый</w:t>
      </w:r>
      <w:proofErr w:type="gramEnd"/>
      <w:r w:rsidRPr="0066249C">
        <w:rPr>
          <w:rFonts w:ascii="Times New Roman" w:eastAsia="Times New Roman" w:hAnsi="Times New Roman" w:cs="Times New Roman"/>
          <w:sz w:val="24"/>
          <w:szCs w:val="28"/>
          <w:lang w:eastAsia="ru-RU"/>
        </w:rPr>
        <w:t xml:space="preserve"> Березовского муниципального района Ханты-Мансийского автономного округа-Югры.</w:t>
      </w:r>
    </w:p>
    <w:p w:rsidR="0066249C" w:rsidRPr="0066249C" w:rsidRDefault="0066249C" w:rsidP="0066249C">
      <w:pPr>
        <w:tabs>
          <w:tab w:val="left" w:pos="567"/>
        </w:tabs>
        <w:spacing w:after="0" w:line="240" w:lineRule="auto"/>
        <w:jc w:val="both"/>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ab/>
      </w:r>
    </w:p>
    <w:p w:rsidR="0066249C" w:rsidRPr="0066249C" w:rsidRDefault="0066249C" w:rsidP="0066249C">
      <w:pPr>
        <w:spacing w:after="0" w:line="240" w:lineRule="auto"/>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Председатель Совета поселения</w:t>
      </w:r>
    </w:p>
    <w:p w:rsidR="0066249C" w:rsidRPr="0066249C" w:rsidRDefault="0066249C" w:rsidP="0066249C">
      <w:pPr>
        <w:spacing w:after="0" w:line="240" w:lineRule="auto"/>
        <w:rPr>
          <w:rFonts w:ascii="Times New Roman" w:eastAsia="Times New Roman" w:hAnsi="Times New Roman" w:cs="Times New Roman"/>
          <w:sz w:val="24"/>
          <w:szCs w:val="28"/>
          <w:lang w:eastAsia="ru-RU"/>
        </w:rPr>
      </w:pPr>
      <w:r w:rsidRPr="0066249C">
        <w:rPr>
          <w:rFonts w:ascii="Times New Roman" w:eastAsia="Times New Roman" w:hAnsi="Times New Roman" w:cs="Times New Roman"/>
          <w:sz w:val="24"/>
          <w:szCs w:val="28"/>
          <w:lang w:eastAsia="ru-RU"/>
        </w:rPr>
        <w:t>Глава поселения                                                      Ф.К. Шагимухаметов</w:t>
      </w: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66249C" w:rsidRDefault="0066249C"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lastRenderedPageBreak/>
        <w:t>Печатное средство массовой информации</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Учреждено 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Распространяется бесплатно согласно перечню рассылки, утвержденному</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Решением Совета депутатов сельского поселения Светлый от</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10.12.2015 № 121 «Об учреждении печатного средства массовой информации органов местного самоуправления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«Светловский Вестник»</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 xml:space="preserve">Главный редактор </w:t>
      </w:r>
      <w:r w:rsid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u w:val="single"/>
        </w:rPr>
      </w:pPr>
      <w:proofErr w:type="gramStart"/>
      <w:r w:rsidRPr="00F40063">
        <w:rPr>
          <w:rFonts w:ascii="Times New Roman" w:eastAsia="Calibri" w:hAnsi="Times New Roman" w:cs="Times New Roman"/>
          <w:sz w:val="24"/>
          <w:szCs w:val="24"/>
        </w:rPr>
        <w:t>Ответственные</w:t>
      </w:r>
      <w:proofErr w:type="gramEnd"/>
      <w:r w:rsidRPr="00F40063">
        <w:rPr>
          <w:rFonts w:ascii="Times New Roman" w:eastAsia="Calibri" w:hAnsi="Times New Roman" w:cs="Times New Roman"/>
          <w:sz w:val="24"/>
          <w:szCs w:val="24"/>
        </w:rPr>
        <w:t xml:space="preserve"> за выпуск </w:t>
      </w:r>
      <w:r w:rsidR="00DE5EBB" w:rsidRPr="00DE5EBB">
        <w:rPr>
          <w:rFonts w:ascii="Times New Roman" w:eastAsia="Calibri" w:hAnsi="Times New Roman" w:cs="Times New Roman"/>
          <w:sz w:val="24"/>
          <w:szCs w:val="24"/>
          <w:u w:val="single"/>
        </w:rPr>
        <w:t>Перова Диана Васильевна</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u w:val="single"/>
        </w:rPr>
        <w:t>Телефон 8(34674)58-5-25</w:t>
      </w:r>
    </w:p>
    <w:p w:rsidR="00F40063" w:rsidRPr="00F40063" w:rsidRDefault="00F40063" w:rsidP="00A36C55">
      <w:pPr>
        <w:spacing w:after="0" w:line="240" w:lineRule="auto"/>
        <w:jc w:val="center"/>
        <w:rPr>
          <w:rFonts w:ascii="Times New Roman" w:eastAsia="Calibri" w:hAnsi="Times New Roman" w:cs="Times New Roman"/>
          <w:sz w:val="24"/>
          <w:szCs w:val="24"/>
        </w:rPr>
      </w:pP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Газета отпечатана: Администрацией сельского поселения Светлый</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628147, ХМАО-Югра, Березовский район, с. п. Светлый, ул. Набережная д.10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Печать офсетная. Подпись в печать по графику: 16.00</w:t>
      </w:r>
    </w:p>
    <w:p w:rsidR="00F40063" w:rsidRPr="00F40063" w:rsidRDefault="00F40063" w:rsidP="00A36C55">
      <w:pPr>
        <w:spacing w:after="0" w:line="240" w:lineRule="auto"/>
        <w:jc w:val="center"/>
        <w:rPr>
          <w:rFonts w:ascii="Times New Roman" w:eastAsia="Calibri" w:hAnsi="Times New Roman" w:cs="Times New Roman"/>
          <w:sz w:val="24"/>
          <w:szCs w:val="24"/>
        </w:rPr>
      </w:pPr>
      <w:r w:rsidRPr="00F40063">
        <w:rPr>
          <w:rFonts w:ascii="Times New Roman" w:eastAsia="Calibri" w:hAnsi="Times New Roman" w:cs="Times New Roman"/>
          <w:sz w:val="24"/>
          <w:szCs w:val="24"/>
        </w:rPr>
        <w:t>Фактическая:</w:t>
      </w:r>
    </w:p>
    <w:p w:rsidR="00F40063" w:rsidRPr="00F40063" w:rsidRDefault="00F40063" w:rsidP="00A36C55">
      <w:pPr>
        <w:spacing w:after="0" w:line="240" w:lineRule="auto"/>
        <w:jc w:val="center"/>
        <w:rPr>
          <w:rFonts w:ascii="Times New Roman" w:eastAsia="Times New Roman" w:hAnsi="Times New Roman" w:cs="Times New Roman"/>
          <w:sz w:val="24"/>
          <w:szCs w:val="24"/>
          <w:lang w:eastAsia="ru-RU"/>
        </w:rPr>
      </w:pPr>
      <w:r w:rsidRPr="00F40063">
        <w:rPr>
          <w:rFonts w:ascii="Times New Roman" w:eastAsia="Calibri" w:hAnsi="Times New Roman" w:cs="Times New Roman"/>
          <w:sz w:val="24"/>
          <w:szCs w:val="24"/>
        </w:rPr>
        <w:t xml:space="preserve">Тираж </w:t>
      </w:r>
      <w:r w:rsidRPr="00F40063">
        <w:rPr>
          <w:rFonts w:ascii="Times New Roman" w:eastAsia="Calibri" w:hAnsi="Times New Roman" w:cs="Times New Roman"/>
          <w:sz w:val="24"/>
          <w:szCs w:val="24"/>
          <w:u w:val="single"/>
        </w:rPr>
        <w:t>8</w:t>
      </w:r>
      <w:r w:rsidRPr="00F40063">
        <w:rPr>
          <w:rFonts w:ascii="Times New Roman" w:eastAsia="Calibri" w:hAnsi="Times New Roman" w:cs="Times New Roman"/>
          <w:sz w:val="24"/>
          <w:szCs w:val="24"/>
        </w:rPr>
        <w:t xml:space="preserve"> экз.</w:t>
      </w:r>
    </w:p>
    <w:p w:rsidR="00F40063" w:rsidRDefault="00F40063" w:rsidP="00F40063">
      <w:pPr>
        <w:spacing w:after="0" w:line="240" w:lineRule="auto"/>
        <w:rPr>
          <w:rFonts w:ascii="Times New Roman" w:eastAsia="Calibri" w:hAnsi="Times New Roman" w:cs="Times New Roman"/>
          <w:sz w:val="24"/>
          <w:szCs w:val="24"/>
        </w:rPr>
      </w:pPr>
    </w:p>
    <w:p w:rsidR="00213B87" w:rsidRDefault="00213B87" w:rsidP="00F40063">
      <w:pPr>
        <w:spacing w:after="0" w:line="240" w:lineRule="auto"/>
        <w:rPr>
          <w:rFonts w:ascii="Times New Roman" w:eastAsia="Calibri" w:hAnsi="Times New Roman" w:cs="Times New Roman"/>
          <w:sz w:val="24"/>
          <w:szCs w:val="24"/>
        </w:rPr>
      </w:pPr>
    </w:p>
    <w:p w:rsidR="00213B87" w:rsidRDefault="00213B87" w:rsidP="00F40063">
      <w:pPr>
        <w:spacing w:after="0" w:line="240" w:lineRule="auto"/>
        <w:rPr>
          <w:rFonts w:ascii="Times New Roman" w:eastAsia="Calibri" w:hAnsi="Times New Roman" w:cs="Times New Roman"/>
          <w:sz w:val="24"/>
          <w:szCs w:val="24"/>
        </w:rPr>
      </w:pPr>
    </w:p>
    <w:p w:rsidR="00213B87" w:rsidRDefault="00213B87" w:rsidP="00F40063">
      <w:pPr>
        <w:spacing w:after="0" w:line="240" w:lineRule="auto"/>
        <w:rPr>
          <w:rFonts w:ascii="Times New Roman" w:eastAsia="Calibri" w:hAnsi="Times New Roman" w:cs="Times New Roman"/>
          <w:sz w:val="24"/>
          <w:szCs w:val="24"/>
        </w:rPr>
      </w:pPr>
    </w:p>
    <w:p w:rsidR="00213B87" w:rsidRPr="00F40063" w:rsidRDefault="00213B87" w:rsidP="00F40063">
      <w:pPr>
        <w:spacing w:after="0" w:line="240" w:lineRule="auto"/>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40063" w:rsidRPr="00F40063" w:rsidRDefault="00F40063" w:rsidP="00F40063">
      <w:pPr>
        <w:spacing w:after="0" w:line="240" w:lineRule="auto"/>
        <w:jc w:val="center"/>
        <w:rPr>
          <w:rFonts w:ascii="Times New Roman" w:eastAsia="Calibri" w:hAnsi="Times New Roman" w:cs="Times New Roman"/>
          <w:sz w:val="24"/>
          <w:szCs w:val="24"/>
        </w:rPr>
      </w:pPr>
    </w:p>
    <w:p w:rsidR="00FF60C6" w:rsidRPr="001A785E" w:rsidRDefault="00FF60C6" w:rsidP="00F40063">
      <w:pPr>
        <w:spacing w:after="0" w:line="240" w:lineRule="auto"/>
        <w:jc w:val="center"/>
        <w:rPr>
          <w:rFonts w:ascii="Times New Roman" w:eastAsia="Times New Roman" w:hAnsi="Times New Roman" w:cs="Times New Roman"/>
          <w:sz w:val="24"/>
          <w:szCs w:val="24"/>
          <w:lang w:eastAsia="ru-RU"/>
        </w:rPr>
      </w:pPr>
      <w:bookmarkStart w:id="0" w:name="_GoBack"/>
      <w:bookmarkEnd w:id="0"/>
    </w:p>
    <w:sectPr w:rsidR="00FF60C6" w:rsidRPr="001A785E" w:rsidSect="00213B87">
      <w:pgSz w:w="11906" w:h="16838"/>
      <w:pgMar w:top="426" w:right="992" w:bottom="28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87" w:rsidRDefault="00213B87" w:rsidP="00811DB6">
      <w:pPr>
        <w:spacing w:after="0" w:line="240" w:lineRule="auto"/>
      </w:pPr>
      <w:r>
        <w:separator/>
      </w:r>
    </w:p>
  </w:endnote>
  <w:endnote w:type="continuationSeparator" w:id="0">
    <w:p w:rsidR="00213B87" w:rsidRDefault="00213B87"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87" w:rsidRDefault="00213B87" w:rsidP="00811DB6">
      <w:pPr>
        <w:spacing w:after="0" w:line="240" w:lineRule="auto"/>
      </w:pPr>
      <w:r>
        <w:separator/>
      </w:r>
    </w:p>
  </w:footnote>
  <w:footnote w:type="continuationSeparator" w:id="0">
    <w:p w:rsidR="00213B87" w:rsidRDefault="00213B87"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87" w:rsidRDefault="00213B87">
    <w:pPr>
      <w:pStyle w:val="a8"/>
      <w:rPr>
        <w:color w:val="800000"/>
        <w:sz w:val="20"/>
      </w:rPr>
    </w:pPr>
  </w:p>
  <w:p w:rsidR="00213B87" w:rsidRPr="00110880" w:rsidRDefault="00213B87">
    <w:pPr>
      <w:pStyle w:val="a8"/>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B6A0AAB"/>
    <w:multiLevelType w:val="hybridMultilevel"/>
    <w:tmpl w:val="B18480E2"/>
    <w:lvl w:ilvl="0" w:tplc="2B22FE8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6344FFB"/>
    <w:multiLevelType w:val="multilevel"/>
    <w:tmpl w:val="E6DAFA06"/>
    <w:lvl w:ilvl="0">
      <w:start w:val="1"/>
      <w:numFmt w:val="decimal"/>
      <w:lvlText w:val="%1."/>
      <w:lvlJc w:val="left"/>
      <w:pPr>
        <w:ind w:left="1069" w:hanging="360"/>
      </w:pPr>
    </w:lvl>
    <w:lvl w:ilvl="1">
      <w:start w:val="1"/>
      <w:numFmt w:val="decimal"/>
      <w:isLgl/>
      <w:lvlText w:val="%1.%2."/>
      <w:lvlJc w:val="left"/>
      <w:pPr>
        <w:ind w:left="1004"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nsid w:val="57CD24A9"/>
    <w:multiLevelType w:val="hybridMultilevel"/>
    <w:tmpl w:val="866C430C"/>
    <w:lvl w:ilvl="0" w:tplc="59FC73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207D60"/>
    <w:multiLevelType w:val="hybridMultilevel"/>
    <w:tmpl w:val="53DA34F2"/>
    <w:lvl w:ilvl="0" w:tplc="88A2212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91B771F"/>
    <w:multiLevelType w:val="multilevel"/>
    <w:tmpl w:val="86FE21CC"/>
    <w:lvl w:ilvl="0">
      <w:start w:val="1"/>
      <w:numFmt w:val="decimal"/>
      <w:lvlText w:val="%1."/>
      <w:lvlJc w:val="left"/>
      <w:pPr>
        <w:ind w:left="450" w:hanging="450"/>
      </w:pPr>
    </w:lvl>
    <w:lvl w:ilvl="1">
      <w:start w:val="3"/>
      <w:numFmt w:val="decimal"/>
      <w:lvlText w:val="%1.%2."/>
      <w:lvlJc w:val="left"/>
      <w:pPr>
        <w:ind w:left="2497" w:hanging="720"/>
      </w:pPr>
    </w:lvl>
    <w:lvl w:ilvl="2">
      <w:start w:val="1"/>
      <w:numFmt w:val="decimal"/>
      <w:lvlText w:val="%1.%2.%3."/>
      <w:lvlJc w:val="left"/>
      <w:pPr>
        <w:ind w:left="4274" w:hanging="720"/>
      </w:pPr>
    </w:lvl>
    <w:lvl w:ilvl="3">
      <w:start w:val="1"/>
      <w:numFmt w:val="decimal"/>
      <w:lvlText w:val="%1.%2.%3.%4."/>
      <w:lvlJc w:val="left"/>
      <w:pPr>
        <w:ind w:left="6411" w:hanging="1080"/>
      </w:pPr>
    </w:lvl>
    <w:lvl w:ilvl="4">
      <w:start w:val="1"/>
      <w:numFmt w:val="decimal"/>
      <w:lvlText w:val="%1.%2.%3.%4.%5."/>
      <w:lvlJc w:val="left"/>
      <w:pPr>
        <w:ind w:left="8188" w:hanging="1080"/>
      </w:pPr>
    </w:lvl>
    <w:lvl w:ilvl="5">
      <w:start w:val="1"/>
      <w:numFmt w:val="decimal"/>
      <w:lvlText w:val="%1.%2.%3.%4.%5.%6."/>
      <w:lvlJc w:val="left"/>
      <w:pPr>
        <w:ind w:left="10325" w:hanging="1440"/>
      </w:pPr>
    </w:lvl>
    <w:lvl w:ilvl="6">
      <w:start w:val="1"/>
      <w:numFmt w:val="decimal"/>
      <w:lvlText w:val="%1.%2.%3.%4.%5.%6.%7."/>
      <w:lvlJc w:val="left"/>
      <w:pPr>
        <w:ind w:left="12462" w:hanging="1800"/>
      </w:pPr>
    </w:lvl>
    <w:lvl w:ilvl="7">
      <w:start w:val="1"/>
      <w:numFmt w:val="decimal"/>
      <w:lvlText w:val="%1.%2.%3.%4.%5.%6.%7.%8."/>
      <w:lvlJc w:val="left"/>
      <w:pPr>
        <w:ind w:left="14239" w:hanging="1800"/>
      </w:pPr>
    </w:lvl>
    <w:lvl w:ilvl="8">
      <w:start w:val="1"/>
      <w:numFmt w:val="decimal"/>
      <w:lvlText w:val="%1.%2.%3.%4.%5.%6.%7.%8.%9."/>
      <w:lvlJc w:val="left"/>
      <w:pPr>
        <w:ind w:left="16376" w:hanging="2160"/>
      </w:pPr>
    </w:lvl>
  </w:abstractNum>
  <w:abstractNum w:abstractNumId="19">
    <w:nsid w:val="6A31238C"/>
    <w:multiLevelType w:val="hybridMultilevel"/>
    <w:tmpl w:val="C10C7094"/>
    <w:lvl w:ilvl="0" w:tplc="FF284DE6">
      <w:start w:val="1"/>
      <w:numFmt w:val="bullet"/>
      <w:pStyle w:val="a"/>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3"/>
  </w:num>
  <w:num w:numId="2">
    <w:abstractNumId w:val="20"/>
  </w:num>
  <w:num w:numId="3">
    <w:abstractNumId w:val="1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93840"/>
    <w:rsid w:val="001A785E"/>
    <w:rsid w:val="001B0525"/>
    <w:rsid w:val="001D64B4"/>
    <w:rsid w:val="001D6DBA"/>
    <w:rsid w:val="001E73FD"/>
    <w:rsid w:val="001F0651"/>
    <w:rsid w:val="00210891"/>
    <w:rsid w:val="00213B87"/>
    <w:rsid w:val="00250823"/>
    <w:rsid w:val="00265BDD"/>
    <w:rsid w:val="00285839"/>
    <w:rsid w:val="00290974"/>
    <w:rsid w:val="002A3517"/>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262F"/>
    <w:rsid w:val="003C6FB7"/>
    <w:rsid w:val="003C7E91"/>
    <w:rsid w:val="003E7EAD"/>
    <w:rsid w:val="00404645"/>
    <w:rsid w:val="004144E0"/>
    <w:rsid w:val="004169CC"/>
    <w:rsid w:val="00424FA6"/>
    <w:rsid w:val="004302D7"/>
    <w:rsid w:val="00434756"/>
    <w:rsid w:val="00435F30"/>
    <w:rsid w:val="00447BDD"/>
    <w:rsid w:val="00447DB6"/>
    <w:rsid w:val="00456C7E"/>
    <w:rsid w:val="00482781"/>
    <w:rsid w:val="00484DB7"/>
    <w:rsid w:val="00484FAC"/>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7552A"/>
    <w:rsid w:val="00587378"/>
    <w:rsid w:val="005C33AF"/>
    <w:rsid w:val="005D5922"/>
    <w:rsid w:val="005E0D1C"/>
    <w:rsid w:val="00624626"/>
    <w:rsid w:val="00636B4B"/>
    <w:rsid w:val="0066249C"/>
    <w:rsid w:val="0067485F"/>
    <w:rsid w:val="00686DD7"/>
    <w:rsid w:val="006A7366"/>
    <w:rsid w:val="006D6964"/>
    <w:rsid w:val="006F5D89"/>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36C55"/>
    <w:rsid w:val="00A54F65"/>
    <w:rsid w:val="00A6264B"/>
    <w:rsid w:val="00A75F6F"/>
    <w:rsid w:val="00A7753B"/>
    <w:rsid w:val="00A847D6"/>
    <w:rsid w:val="00AA727B"/>
    <w:rsid w:val="00AD5FBC"/>
    <w:rsid w:val="00AE0B20"/>
    <w:rsid w:val="00AE1228"/>
    <w:rsid w:val="00AE565C"/>
    <w:rsid w:val="00AF452B"/>
    <w:rsid w:val="00AF6833"/>
    <w:rsid w:val="00B07F79"/>
    <w:rsid w:val="00B23C8A"/>
    <w:rsid w:val="00B425B3"/>
    <w:rsid w:val="00B503DA"/>
    <w:rsid w:val="00B53D09"/>
    <w:rsid w:val="00B57DBD"/>
    <w:rsid w:val="00B72F70"/>
    <w:rsid w:val="00B87CFF"/>
    <w:rsid w:val="00BA54FA"/>
    <w:rsid w:val="00BA67DF"/>
    <w:rsid w:val="00BC456E"/>
    <w:rsid w:val="00BD31DF"/>
    <w:rsid w:val="00BF0CD9"/>
    <w:rsid w:val="00C14850"/>
    <w:rsid w:val="00C15703"/>
    <w:rsid w:val="00C24E53"/>
    <w:rsid w:val="00C53392"/>
    <w:rsid w:val="00C64A32"/>
    <w:rsid w:val="00C65642"/>
    <w:rsid w:val="00C7093A"/>
    <w:rsid w:val="00C93E99"/>
    <w:rsid w:val="00CB6907"/>
    <w:rsid w:val="00CC2DDC"/>
    <w:rsid w:val="00D173ED"/>
    <w:rsid w:val="00D244FD"/>
    <w:rsid w:val="00D311BD"/>
    <w:rsid w:val="00D34541"/>
    <w:rsid w:val="00D41101"/>
    <w:rsid w:val="00D956FB"/>
    <w:rsid w:val="00DA6B54"/>
    <w:rsid w:val="00DC3C08"/>
    <w:rsid w:val="00DC3F0A"/>
    <w:rsid w:val="00DE5EBB"/>
    <w:rsid w:val="00DF16EB"/>
    <w:rsid w:val="00DF41EC"/>
    <w:rsid w:val="00E00908"/>
    <w:rsid w:val="00E032E1"/>
    <w:rsid w:val="00E13CCE"/>
    <w:rsid w:val="00E426C6"/>
    <w:rsid w:val="00E52CF4"/>
    <w:rsid w:val="00E61AA2"/>
    <w:rsid w:val="00E634DF"/>
    <w:rsid w:val="00E65639"/>
    <w:rsid w:val="00E7516F"/>
    <w:rsid w:val="00EB23EA"/>
    <w:rsid w:val="00EC05CC"/>
    <w:rsid w:val="00F02BD1"/>
    <w:rsid w:val="00F03B4E"/>
    <w:rsid w:val="00F064B9"/>
    <w:rsid w:val="00F15B35"/>
    <w:rsid w:val="00F212D0"/>
    <w:rsid w:val="00F40063"/>
    <w:rsid w:val="00F44066"/>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13B87"/>
  </w:style>
  <w:style w:type="numbering" w:customStyle="1" w:styleId="19">
    <w:name w:val="Нет списка19"/>
    <w:next w:val="a3"/>
    <w:uiPriority w:val="99"/>
    <w:semiHidden/>
    <w:unhideWhenUsed/>
    <w:rsid w:val="00213B87"/>
  </w:style>
  <w:style w:type="numbering" w:customStyle="1" w:styleId="200">
    <w:name w:val="Нет списка20"/>
    <w:next w:val="a3"/>
    <w:uiPriority w:val="99"/>
    <w:semiHidden/>
    <w:unhideWhenUsed/>
    <w:rsid w:val="00213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60A5"/>
  </w:style>
  <w:style w:type="paragraph" w:styleId="1">
    <w:name w:val="heading 1"/>
    <w:basedOn w:val="a0"/>
    <w:next w:val="a0"/>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0"/>
    <w:next w:val="a0"/>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0"/>
    <w:next w:val="a0"/>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0"/>
    <w:next w:val="a0"/>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0"/>
    <w:next w:val="a0"/>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F70581"/>
    <w:pPr>
      <w:spacing w:after="0" w:line="240" w:lineRule="auto"/>
    </w:pPr>
  </w:style>
  <w:style w:type="paragraph" w:styleId="a6">
    <w:name w:val="Body Text"/>
    <w:basedOn w:val="a0"/>
    <w:link w:val="a7"/>
    <w:rsid w:val="00F70581"/>
    <w:pPr>
      <w:spacing w:after="120"/>
    </w:pPr>
    <w:rPr>
      <w:rFonts w:ascii="Calibri" w:eastAsia="Times New Roman" w:hAnsi="Calibri" w:cs="Times New Roman"/>
      <w:sz w:val="20"/>
      <w:szCs w:val="20"/>
      <w:lang w:val="x-none" w:eastAsia="x-none"/>
    </w:rPr>
  </w:style>
  <w:style w:type="character" w:customStyle="1" w:styleId="a7">
    <w:name w:val="Основной текст Знак"/>
    <w:basedOn w:val="a1"/>
    <w:link w:val="a6"/>
    <w:rsid w:val="00F70581"/>
    <w:rPr>
      <w:rFonts w:ascii="Calibri" w:eastAsia="Times New Roman" w:hAnsi="Calibri" w:cs="Times New Roman"/>
      <w:sz w:val="20"/>
      <w:szCs w:val="20"/>
      <w:lang w:val="x-none" w:eastAsia="x-none"/>
    </w:rPr>
  </w:style>
  <w:style w:type="paragraph" w:styleId="a8">
    <w:name w:val="header"/>
    <w:basedOn w:val="a0"/>
    <w:link w:val="a9"/>
    <w:unhideWhenUsed/>
    <w:rsid w:val="00811DB6"/>
    <w:pPr>
      <w:tabs>
        <w:tab w:val="center" w:pos="4677"/>
        <w:tab w:val="right" w:pos="9355"/>
      </w:tabs>
      <w:spacing w:after="0" w:line="240" w:lineRule="auto"/>
    </w:pPr>
  </w:style>
  <w:style w:type="character" w:customStyle="1" w:styleId="a9">
    <w:name w:val="Верхний колонтитул Знак"/>
    <w:basedOn w:val="a1"/>
    <w:link w:val="a8"/>
    <w:rsid w:val="00811DB6"/>
  </w:style>
  <w:style w:type="paragraph" w:styleId="aa">
    <w:name w:val="footer"/>
    <w:basedOn w:val="a0"/>
    <w:link w:val="ab"/>
    <w:unhideWhenUsed/>
    <w:rsid w:val="00811DB6"/>
    <w:pPr>
      <w:tabs>
        <w:tab w:val="center" w:pos="4677"/>
        <w:tab w:val="right" w:pos="9355"/>
      </w:tabs>
      <w:spacing w:after="0" w:line="240" w:lineRule="auto"/>
    </w:pPr>
  </w:style>
  <w:style w:type="character" w:customStyle="1" w:styleId="ab">
    <w:name w:val="Нижний колонтитул Знак"/>
    <w:basedOn w:val="a1"/>
    <w:link w:val="aa"/>
    <w:rsid w:val="00811DB6"/>
  </w:style>
  <w:style w:type="paragraph" w:styleId="ac">
    <w:name w:val="Balloon Text"/>
    <w:basedOn w:val="a0"/>
    <w:link w:val="ad"/>
    <w:semiHidden/>
    <w:unhideWhenUsed/>
    <w:rsid w:val="00544086"/>
    <w:pPr>
      <w:spacing w:after="0" w:line="240" w:lineRule="auto"/>
    </w:pPr>
    <w:rPr>
      <w:rFonts w:ascii="Tahoma" w:hAnsi="Tahoma" w:cs="Tahoma"/>
      <w:sz w:val="16"/>
      <w:szCs w:val="16"/>
    </w:rPr>
  </w:style>
  <w:style w:type="character" w:customStyle="1" w:styleId="ad">
    <w:name w:val="Текст выноски Знак"/>
    <w:basedOn w:val="a1"/>
    <w:link w:val="ac"/>
    <w:semiHidden/>
    <w:rsid w:val="00544086"/>
    <w:rPr>
      <w:rFonts w:ascii="Tahoma" w:hAnsi="Tahoma" w:cs="Tahoma"/>
      <w:sz w:val="16"/>
      <w:szCs w:val="16"/>
    </w:rPr>
  </w:style>
  <w:style w:type="numbering" w:customStyle="1" w:styleId="11">
    <w:name w:val="Нет списка1"/>
    <w:next w:val="a3"/>
    <w:uiPriority w:val="99"/>
    <w:semiHidden/>
    <w:unhideWhenUsed/>
    <w:rsid w:val="004302D7"/>
  </w:style>
  <w:style w:type="character" w:styleId="ae">
    <w:name w:val="Hyperlink"/>
    <w:basedOn w:val="a1"/>
    <w:uiPriority w:val="99"/>
    <w:unhideWhenUsed/>
    <w:rsid w:val="004302D7"/>
    <w:rPr>
      <w:color w:val="0000FF"/>
      <w:u w:val="single"/>
    </w:rPr>
  </w:style>
  <w:style w:type="character" w:styleId="af">
    <w:name w:val="FollowedHyperlink"/>
    <w:basedOn w:val="a1"/>
    <w:uiPriority w:val="99"/>
    <w:unhideWhenUsed/>
    <w:rsid w:val="004302D7"/>
    <w:rPr>
      <w:color w:val="800080"/>
      <w:u w:val="single"/>
    </w:rPr>
  </w:style>
  <w:style w:type="paragraph" w:customStyle="1" w:styleId="xl74">
    <w:name w:val="xl74"/>
    <w:basedOn w:val="a0"/>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0"/>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0"/>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0"/>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0"/>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0"/>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0"/>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0"/>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0"/>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0"/>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0"/>
    <w:link w:val="32"/>
    <w:unhideWhenUsed/>
    <w:rsid w:val="00484DB7"/>
    <w:pPr>
      <w:spacing w:after="120"/>
    </w:pPr>
    <w:rPr>
      <w:sz w:val="16"/>
      <w:szCs w:val="16"/>
    </w:rPr>
  </w:style>
  <w:style w:type="character" w:customStyle="1" w:styleId="32">
    <w:name w:val="Основной текст 3 Знак"/>
    <w:basedOn w:val="a1"/>
    <w:link w:val="31"/>
    <w:rsid w:val="00484DB7"/>
    <w:rPr>
      <w:sz w:val="16"/>
      <w:szCs w:val="16"/>
    </w:rPr>
  </w:style>
  <w:style w:type="table" w:styleId="af0">
    <w:name w:val="Table Grid"/>
    <w:basedOn w:val="a2"/>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0"/>
    <w:link w:val="af2"/>
    <w:uiPriority w:val="34"/>
    <w:qFormat/>
    <w:rsid w:val="000A60A5"/>
    <w:pPr>
      <w:ind w:left="720"/>
      <w:contextualSpacing/>
    </w:pPr>
  </w:style>
  <w:style w:type="character" w:customStyle="1" w:styleId="10">
    <w:name w:val="Заголовок 1 Знак"/>
    <w:basedOn w:val="a1"/>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1"/>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1"/>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02045B"/>
    <w:rPr>
      <w:rFonts w:ascii="Times New Roman" w:eastAsia="Times New Roman" w:hAnsi="Times New Roman" w:cs="Times New Roman"/>
      <w:b/>
      <w:bCs/>
      <w:lang w:eastAsia="ru-RU"/>
    </w:rPr>
  </w:style>
  <w:style w:type="character" w:customStyle="1" w:styleId="80">
    <w:name w:val="Заголовок 8 Знак"/>
    <w:basedOn w:val="a1"/>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3"/>
    <w:semiHidden/>
    <w:rsid w:val="0002045B"/>
  </w:style>
  <w:style w:type="paragraph" w:customStyle="1" w:styleId="af3">
    <w:name w:val="БланкАДМ"/>
    <w:basedOn w:val="a0"/>
    <w:rsid w:val="0002045B"/>
    <w:pPr>
      <w:spacing w:after="0" w:line="240" w:lineRule="auto"/>
      <w:ind w:firstLine="720"/>
    </w:pPr>
    <w:rPr>
      <w:rFonts w:ascii="Times New Roman" w:eastAsia="Times New Roman" w:hAnsi="Times New Roman" w:cs="Times New Roman"/>
      <w:sz w:val="28"/>
      <w:szCs w:val="20"/>
      <w:lang w:eastAsia="ru-RU"/>
    </w:rPr>
  </w:style>
  <w:style w:type="character" w:styleId="af4">
    <w:name w:val="Intense Emphasis"/>
    <w:qFormat/>
    <w:rsid w:val="0002045B"/>
    <w:rPr>
      <w:b/>
      <w:bCs/>
      <w:i/>
      <w:iCs/>
      <w:color w:val="4F81BD"/>
    </w:rPr>
  </w:style>
  <w:style w:type="paragraph" w:styleId="22">
    <w:name w:val="Body Text 2"/>
    <w:basedOn w:val="a0"/>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1"/>
    <w:link w:val="22"/>
    <w:rsid w:val="0002045B"/>
    <w:rPr>
      <w:rFonts w:ascii="Times New Roman" w:eastAsia="Times New Roman" w:hAnsi="Times New Roman" w:cs="Times New Roman"/>
      <w:sz w:val="24"/>
      <w:szCs w:val="24"/>
      <w:lang w:val="x-none" w:eastAsia="x-none"/>
    </w:rPr>
  </w:style>
  <w:style w:type="paragraph" w:styleId="24">
    <w:name w:val="Body Text Indent 2"/>
    <w:basedOn w:val="a0"/>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02045B"/>
    <w:rPr>
      <w:rFonts w:ascii="Times New Roman" w:eastAsia="Times New Roman" w:hAnsi="Times New Roman" w:cs="Times New Roman"/>
      <w:sz w:val="24"/>
      <w:szCs w:val="24"/>
      <w:lang w:eastAsia="ru-RU"/>
    </w:rPr>
  </w:style>
  <w:style w:type="paragraph" w:styleId="af5">
    <w:name w:val="Body Text Indent"/>
    <w:basedOn w:val="a0"/>
    <w:link w:val="af6"/>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02045B"/>
    <w:rPr>
      <w:rFonts w:ascii="Times New Roman" w:eastAsia="Times New Roman" w:hAnsi="Times New Roman" w:cs="Times New Roman"/>
      <w:sz w:val="24"/>
      <w:szCs w:val="24"/>
      <w:lang w:eastAsia="ru-RU"/>
    </w:rPr>
  </w:style>
  <w:style w:type="paragraph" w:styleId="33">
    <w:name w:val="Body Text Indent 3"/>
    <w:basedOn w:val="a0"/>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2"/>
    <w:next w:val="af0"/>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7">
    <w:name w:val="Date"/>
    <w:basedOn w:val="a0"/>
    <w:link w:val="af8"/>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8">
    <w:name w:val="Дата Знак"/>
    <w:basedOn w:val="a1"/>
    <w:link w:val="af7"/>
    <w:rsid w:val="0002045B"/>
    <w:rPr>
      <w:rFonts w:ascii="Times New Roman" w:eastAsia="Times New Roman" w:hAnsi="Times New Roman" w:cs="Times New Roman"/>
      <w:sz w:val="20"/>
      <w:szCs w:val="20"/>
      <w:lang w:eastAsia="ru-RU"/>
    </w:rPr>
  </w:style>
  <w:style w:type="paragraph" w:styleId="af9">
    <w:name w:val="Title"/>
    <w:basedOn w:val="a0"/>
    <w:link w:val="afa"/>
    <w:qFormat/>
    <w:rsid w:val="0002045B"/>
    <w:pPr>
      <w:spacing w:after="0" w:line="288" w:lineRule="auto"/>
      <w:jc w:val="center"/>
    </w:pPr>
    <w:rPr>
      <w:rFonts w:ascii="Times New Roman" w:eastAsia="Times New Roman" w:hAnsi="Times New Roman" w:cs="Times New Roman"/>
      <w:sz w:val="28"/>
      <w:szCs w:val="28"/>
    </w:rPr>
  </w:style>
  <w:style w:type="character" w:customStyle="1" w:styleId="afa">
    <w:name w:val="Название Знак"/>
    <w:basedOn w:val="a1"/>
    <w:link w:val="af9"/>
    <w:rsid w:val="0002045B"/>
    <w:rPr>
      <w:rFonts w:ascii="Times New Roman" w:eastAsia="Times New Roman" w:hAnsi="Times New Roman" w:cs="Times New Roman"/>
      <w:sz w:val="28"/>
      <w:szCs w:val="28"/>
    </w:rPr>
  </w:style>
  <w:style w:type="paragraph" w:customStyle="1" w:styleId="210">
    <w:name w:val="Основной текст 21"/>
    <w:basedOn w:val="a0"/>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b">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Знак"/>
    <w:basedOn w:val="a0"/>
    <w:rsid w:val="0002045B"/>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w:basedOn w:val="a0"/>
    <w:rsid w:val="0002045B"/>
    <w:pPr>
      <w:spacing w:after="160" w:line="240" w:lineRule="exact"/>
    </w:pPr>
    <w:rPr>
      <w:rFonts w:ascii="Verdana" w:eastAsia="Times New Roman" w:hAnsi="Verdana" w:cs="Verdana"/>
      <w:sz w:val="20"/>
      <w:szCs w:val="20"/>
      <w:lang w:val="en-US"/>
    </w:rPr>
  </w:style>
  <w:style w:type="character" w:styleId="afe">
    <w:name w:val="page number"/>
    <w:basedOn w:val="a1"/>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
    <w:name w:val="Normal (Web)"/>
    <w:basedOn w:val="a0"/>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0"/>
    <w:rsid w:val="0002045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1">
    <w:name w:val="Subtitle"/>
    <w:basedOn w:val="a0"/>
    <w:link w:val="aff2"/>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2">
    <w:name w:val="Подзаголовок Знак"/>
    <w:basedOn w:val="a1"/>
    <w:link w:val="aff1"/>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02045B"/>
    <w:rPr>
      <w:i/>
      <w:iCs/>
    </w:rPr>
  </w:style>
  <w:style w:type="paragraph" w:customStyle="1" w:styleId="S1">
    <w:name w:val="S_Заголовок 1"/>
    <w:basedOn w:val="a0"/>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4"/>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4">
    <w:name w:val="List Bullet"/>
    <w:basedOn w:val="a0"/>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02045B"/>
  </w:style>
  <w:style w:type="table" w:customStyle="1" w:styleId="111">
    <w:name w:val="Сетка таблицы11"/>
    <w:basedOn w:val="a2"/>
    <w:next w:val="af0"/>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rsid w:val="0002045B"/>
  </w:style>
  <w:style w:type="character" w:styleId="aff5">
    <w:name w:val="annotation reference"/>
    <w:uiPriority w:val="99"/>
    <w:unhideWhenUsed/>
    <w:rsid w:val="0002045B"/>
    <w:rPr>
      <w:sz w:val="16"/>
      <w:szCs w:val="16"/>
    </w:rPr>
  </w:style>
  <w:style w:type="paragraph" w:styleId="aff6">
    <w:name w:val="annotation text"/>
    <w:basedOn w:val="a0"/>
    <w:link w:val="aff7"/>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1"/>
    <w:link w:val="aff6"/>
    <w:uiPriority w:val="99"/>
    <w:rsid w:val="0002045B"/>
    <w:rPr>
      <w:rFonts w:ascii="Calibri" w:eastAsia="Times New Roman" w:hAnsi="Calibri" w:cs="Times New Roman"/>
      <w:sz w:val="20"/>
      <w:szCs w:val="20"/>
      <w:lang w:val="x-none" w:eastAsia="x-none"/>
    </w:rPr>
  </w:style>
  <w:style w:type="paragraph" w:customStyle="1" w:styleId="aff8">
    <w:name w:val="Прижатый влево"/>
    <w:basedOn w:val="a0"/>
    <w:next w:val="a0"/>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9">
    <w:name w:val="Гипертекстовая ссылка"/>
    <w:uiPriority w:val="99"/>
    <w:rsid w:val="0002045B"/>
    <w:rPr>
      <w:b w:val="0"/>
      <w:bCs w:val="0"/>
      <w:color w:val="106BBE"/>
    </w:rPr>
  </w:style>
  <w:style w:type="paragraph" w:styleId="affa">
    <w:name w:val="annotation subject"/>
    <w:basedOn w:val="aff6"/>
    <w:next w:val="aff6"/>
    <w:link w:val="affb"/>
    <w:uiPriority w:val="99"/>
    <w:unhideWhenUsed/>
    <w:rsid w:val="0002045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02045B"/>
    <w:rPr>
      <w:rFonts w:ascii="Times" w:eastAsia="Times New Roman" w:hAnsi="Times" w:cs="Times New Roman"/>
      <w:b/>
      <w:bCs/>
      <w:sz w:val="20"/>
      <w:szCs w:val="20"/>
      <w:lang w:val="en-US" w:eastAsia="x-none"/>
    </w:rPr>
  </w:style>
  <w:style w:type="paragraph" w:customStyle="1" w:styleId="affc">
    <w:name w:val="Нормальный (таблица)"/>
    <w:basedOn w:val="a0"/>
    <w:next w:val="a0"/>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1"/>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d">
    <w:name w:val="footnote text"/>
    <w:basedOn w:val="a0"/>
    <w:link w:val="affe"/>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e">
    <w:name w:val="Текст сноски Знак"/>
    <w:basedOn w:val="a1"/>
    <w:link w:val="affd"/>
    <w:uiPriority w:val="99"/>
    <w:rsid w:val="0002045B"/>
    <w:rPr>
      <w:rFonts w:ascii="Times" w:eastAsia="Times New Roman" w:hAnsi="Times" w:cs="Times New Roman"/>
      <w:sz w:val="20"/>
      <w:szCs w:val="20"/>
      <w:lang w:val="en-US"/>
    </w:rPr>
  </w:style>
  <w:style w:type="paragraph" w:styleId="afff">
    <w:name w:val="TOC Heading"/>
    <w:basedOn w:val="1"/>
    <w:next w:val="a0"/>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0"/>
    <w:next w:val="a0"/>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0">
    <w:name w:val="Заголовок статьи"/>
    <w:basedOn w:val="a0"/>
    <w:next w:val="a0"/>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0"/>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2"/>
    <w:next w:val="af0"/>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0"/>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1">
    <w:name w:val="Revision"/>
    <w:hidden/>
    <w:uiPriority w:val="99"/>
    <w:semiHidden/>
    <w:rsid w:val="00984385"/>
    <w:pPr>
      <w:spacing w:after="0" w:line="240" w:lineRule="auto"/>
    </w:pPr>
  </w:style>
  <w:style w:type="paragraph" w:customStyle="1" w:styleId="western">
    <w:name w:val="western"/>
    <w:basedOn w:val="a0"/>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1"/>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2">
    <w:name w:val="Знак Знак Знак Знак"/>
    <w:basedOn w:val="a0"/>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0"/>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0"/>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0"/>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0"/>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0"/>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0"/>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0"/>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0"/>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0"/>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0"/>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0"/>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0"/>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0"/>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0"/>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0"/>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0"/>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0"/>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0"/>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0"/>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0"/>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0"/>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0"/>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0"/>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0"/>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0"/>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0"/>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0"/>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0"/>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0"/>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0"/>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0"/>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0"/>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0"/>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0"/>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0"/>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0"/>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0"/>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0"/>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0"/>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0"/>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3">
    <w:name w:val="Strong"/>
    <w:uiPriority w:val="22"/>
    <w:qFormat/>
    <w:rsid w:val="004169CC"/>
    <w:rPr>
      <w:rFonts w:ascii="Times New Roman" w:hAnsi="Times New Roman" w:cs="Times New Roman" w:hint="default"/>
      <w:b/>
      <w:bCs w:val="0"/>
    </w:rPr>
  </w:style>
  <w:style w:type="character" w:customStyle="1" w:styleId="a5">
    <w:name w:val="Без интервала Знак"/>
    <w:link w:val="a4"/>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3"/>
    <w:uiPriority w:val="99"/>
    <w:semiHidden/>
    <w:unhideWhenUsed/>
    <w:rsid w:val="00D41101"/>
  </w:style>
  <w:style w:type="numbering" w:customStyle="1" w:styleId="41">
    <w:name w:val="Нет списка4"/>
    <w:next w:val="a3"/>
    <w:uiPriority w:val="99"/>
    <w:semiHidden/>
    <w:unhideWhenUsed/>
    <w:rsid w:val="00D41101"/>
  </w:style>
  <w:style w:type="character" w:styleId="afff4">
    <w:name w:val="line number"/>
    <w:basedOn w:val="a1"/>
    <w:uiPriority w:val="99"/>
    <w:semiHidden/>
    <w:unhideWhenUsed/>
    <w:rsid w:val="009F6C08"/>
  </w:style>
  <w:style w:type="character" w:customStyle="1" w:styleId="FontStyle13">
    <w:name w:val="Font Style13"/>
    <w:basedOn w:val="a1"/>
    <w:rsid w:val="0071217D"/>
    <w:rPr>
      <w:rFonts w:ascii="Bookman Old Style" w:hAnsi="Bookman Old Style" w:cs="Bookman Old Style"/>
      <w:sz w:val="22"/>
      <w:szCs w:val="22"/>
    </w:rPr>
  </w:style>
  <w:style w:type="paragraph" w:customStyle="1" w:styleId="Style3">
    <w:name w:val="Style3"/>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0"/>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3"/>
    <w:uiPriority w:val="99"/>
    <w:semiHidden/>
    <w:unhideWhenUsed/>
    <w:rsid w:val="0052619D"/>
  </w:style>
  <w:style w:type="numbering" w:customStyle="1" w:styleId="120">
    <w:name w:val="Нет списка12"/>
    <w:next w:val="a3"/>
    <w:uiPriority w:val="99"/>
    <w:semiHidden/>
    <w:unhideWhenUsed/>
    <w:rsid w:val="0052619D"/>
  </w:style>
  <w:style w:type="table" w:customStyle="1" w:styleId="213">
    <w:name w:val="Сетка таблицы21"/>
    <w:basedOn w:val="a2"/>
    <w:next w:val="af0"/>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0"/>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1"/>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2"/>
    <w:next w:val="af0"/>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0"/>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0"/>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9D4B3C"/>
  </w:style>
  <w:style w:type="numbering" w:customStyle="1" w:styleId="71">
    <w:name w:val="Нет списка7"/>
    <w:next w:val="a3"/>
    <w:uiPriority w:val="99"/>
    <w:semiHidden/>
    <w:unhideWhenUsed/>
    <w:rsid w:val="009D4B3C"/>
  </w:style>
  <w:style w:type="numbering" w:customStyle="1" w:styleId="81">
    <w:name w:val="Нет списка8"/>
    <w:next w:val="a3"/>
    <w:uiPriority w:val="99"/>
    <w:semiHidden/>
    <w:unhideWhenUsed/>
    <w:rsid w:val="00FF60C6"/>
  </w:style>
  <w:style w:type="table" w:customStyle="1" w:styleId="72">
    <w:name w:val="Сетка таблицы7"/>
    <w:basedOn w:val="a2"/>
    <w:next w:val="af0"/>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D956FB"/>
  </w:style>
  <w:style w:type="numbering" w:customStyle="1" w:styleId="100">
    <w:name w:val="Нет списка10"/>
    <w:next w:val="a3"/>
    <w:uiPriority w:val="99"/>
    <w:semiHidden/>
    <w:unhideWhenUsed/>
    <w:rsid w:val="00D956FB"/>
  </w:style>
  <w:style w:type="numbering" w:customStyle="1" w:styleId="130">
    <w:name w:val="Нет списка13"/>
    <w:next w:val="a3"/>
    <w:uiPriority w:val="99"/>
    <w:semiHidden/>
    <w:unhideWhenUsed/>
    <w:rsid w:val="00D956FB"/>
  </w:style>
  <w:style w:type="numbering" w:customStyle="1" w:styleId="140">
    <w:name w:val="Нет списка14"/>
    <w:next w:val="a3"/>
    <w:uiPriority w:val="99"/>
    <w:semiHidden/>
    <w:unhideWhenUsed/>
    <w:rsid w:val="00D956FB"/>
  </w:style>
  <w:style w:type="numbering" w:customStyle="1" w:styleId="150">
    <w:name w:val="Нет списка15"/>
    <w:next w:val="a3"/>
    <w:uiPriority w:val="99"/>
    <w:semiHidden/>
    <w:unhideWhenUsed/>
    <w:rsid w:val="00D956FB"/>
  </w:style>
  <w:style w:type="character" w:customStyle="1" w:styleId="match">
    <w:name w:val="match"/>
    <w:rsid w:val="00760C4D"/>
  </w:style>
  <w:style w:type="table" w:customStyle="1" w:styleId="82">
    <w:name w:val="Сетка таблицы8"/>
    <w:basedOn w:val="a2"/>
    <w:next w:val="af0"/>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59"/>
    <w:rsid w:val="00F400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14"/>
    <w:basedOn w:val="a0"/>
    <w:link w:val="142"/>
    <w:qFormat/>
    <w:rsid w:val="00D311BD"/>
    <w:pPr>
      <w:tabs>
        <w:tab w:val="left" w:pos="1276"/>
      </w:tabs>
      <w:spacing w:after="0" w:line="360" w:lineRule="auto"/>
      <w:ind w:firstLine="709"/>
      <w:jc w:val="both"/>
    </w:pPr>
    <w:rPr>
      <w:rFonts w:ascii="Times New Roman" w:eastAsia="Microsoft YaHei" w:hAnsi="Times New Roman" w:cs="Times New Roman"/>
      <w:sz w:val="28"/>
      <w:szCs w:val="28"/>
      <w:lang w:eastAsia="ru-RU"/>
    </w:rPr>
  </w:style>
  <w:style w:type="character" w:customStyle="1" w:styleId="142">
    <w:name w:val="14 Знак"/>
    <w:basedOn w:val="a1"/>
    <w:link w:val="141"/>
    <w:rsid w:val="00D311BD"/>
    <w:rPr>
      <w:rFonts w:ascii="Times New Roman" w:eastAsia="Microsoft YaHei" w:hAnsi="Times New Roman" w:cs="Times New Roman"/>
      <w:sz w:val="28"/>
      <w:szCs w:val="28"/>
      <w:lang w:eastAsia="ru-RU"/>
    </w:rPr>
  </w:style>
  <w:style w:type="table" w:customStyle="1" w:styleId="101">
    <w:name w:val="Сетка таблицы10"/>
    <w:basedOn w:val="a2"/>
    <w:next w:val="af0"/>
    <w:uiPriority w:val="59"/>
    <w:rsid w:val="00D31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3"/>
    <w:uiPriority w:val="99"/>
    <w:semiHidden/>
    <w:unhideWhenUsed/>
    <w:rsid w:val="00A36C55"/>
  </w:style>
  <w:style w:type="paragraph" w:customStyle="1" w:styleId="afff5">
    <w:name w:val="Текст таблиц"/>
    <w:rsid w:val="00A36C55"/>
    <w:pPr>
      <w:spacing w:after="0" w:line="240" w:lineRule="auto"/>
    </w:pPr>
    <w:rPr>
      <w:rFonts w:ascii="Times New Roman" w:eastAsia="SimSun" w:hAnsi="Times New Roman" w:cs="Times New Roman"/>
      <w:sz w:val="24"/>
      <w:szCs w:val="20"/>
      <w:lang w:eastAsia="ru-RU"/>
    </w:rPr>
  </w:style>
  <w:style w:type="paragraph" w:customStyle="1" w:styleId="a">
    <w:name w:val="МаркТабл"/>
    <w:rsid w:val="00A36C55"/>
    <w:pPr>
      <w:numPr>
        <w:numId w:val="3"/>
      </w:numPr>
      <w:tabs>
        <w:tab w:val="left" w:pos="680"/>
      </w:tabs>
      <w:spacing w:after="0" w:line="240" w:lineRule="auto"/>
    </w:pPr>
    <w:rPr>
      <w:rFonts w:ascii="Times New Roman" w:eastAsia="SimSun" w:hAnsi="Times New Roman" w:cs="Times New Roman"/>
      <w:sz w:val="24"/>
      <w:szCs w:val="20"/>
      <w:lang w:eastAsia="ru-RU"/>
    </w:rPr>
  </w:style>
  <w:style w:type="table" w:customStyle="1" w:styleId="121">
    <w:name w:val="Сетка таблицы12"/>
    <w:basedOn w:val="a2"/>
    <w:next w:val="af0"/>
    <w:rsid w:val="00A36C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3"/>
    <w:uiPriority w:val="99"/>
    <w:semiHidden/>
    <w:unhideWhenUsed/>
    <w:rsid w:val="0057552A"/>
  </w:style>
  <w:style w:type="table" w:customStyle="1" w:styleId="131">
    <w:name w:val="Сетка таблицы13"/>
    <w:basedOn w:val="a2"/>
    <w:next w:val="af0"/>
    <w:rsid w:val="005755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clipboard-title">
    <w:name w:val="js-clipboard-title"/>
    <w:basedOn w:val="a0"/>
    <w:rsid w:val="00AE0B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3">
    <w:name w:val="Сетка таблицы14"/>
    <w:basedOn w:val="a2"/>
    <w:next w:val="af0"/>
    <w:uiPriority w:val="59"/>
    <w:rsid w:val="001B05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8"/>
    <w:next w:val="a3"/>
    <w:uiPriority w:val="99"/>
    <w:semiHidden/>
    <w:unhideWhenUsed/>
    <w:rsid w:val="00213B87"/>
  </w:style>
  <w:style w:type="numbering" w:customStyle="1" w:styleId="19">
    <w:name w:val="Нет списка19"/>
    <w:next w:val="a3"/>
    <w:uiPriority w:val="99"/>
    <w:semiHidden/>
    <w:unhideWhenUsed/>
    <w:rsid w:val="00213B87"/>
  </w:style>
  <w:style w:type="numbering" w:customStyle="1" w:styleId="200">
    <w:name w:val="Нет списка20"/>
    <w:next w:val="a3"/>
    <w:uiPriority w:val="99"/>
    <w:semiHidden/>
    <w:unhideWhenUsed/>
    <w:rsid w:val="0021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934433">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424891">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67729816">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81686547">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223810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3113406">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313820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316743">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96353">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679372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5505888">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3485196">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80498093">
      <w:bodyDiv w:val="1"/>
      <w:marLeft w:val="0"/>
      <w:marRight w:val="0"/>
      <w:marTop w:val="0"/>
      <w:marBottom w:val="0"/>
      <w:divBdr>
        <w:top w:val="none" w:sz="0" w:space="0" w:color="auto"/>
        <w:left w:val="none" w:sz="0" w:space="0" w:color="auto"/>
        <w:bottom w:val="none" w:sz="0" w:space="0" w:color="auto"/>
        <w:right w:val="none" w:sz="0" w:space="0" w:color="auto"/>
      </w:divBdr>
    </w:div>
    <w:div w:id="293561106">
      <w:bodyDiv w:val="1"/>
      <w:marLeft w:val="0"/>
      <w:marRight w:val="0"/>
      <w:marTop w:val="0"/>
      <w:marBottom w:val="0"/>
      <w:divBdr>
        <w:top w:val="none" w:sz="0" w:space="0" w:color="auto"/>
        <w:left w:val="none" w:sz="0" w:space="0" w:color="auto"/>
        <w:bottom w:val="none" w:sz="0" w:space="0" w:color="auto"/>
        <w:right w:val="none" w:sz="0" w:space="0" w:color="auto"/>
      </w:divBdr>
    </w:div>
    <w:div w:id="29892273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051988">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1229163">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69771048">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1561480">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637682">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65467434">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4757919">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84611020">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6444872">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5642422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2437079">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211771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0072560">
      <w:bodyDiv w:val="1"/>
      <w:marLeft w:val="0"/>
      <w:marRight w:val="0"/>
      <w:marTop w:val="0"/>
      <w:marBottom w:val="0"/>
      <w:divBdr>
        <w:top w:val="none" w:sz="0" w:space="0" w:color="auto"/>
        <w:left w:val="none" w:sz="0" w:space="0" w:color="auto"/>
        <w:bottom w:val="none" w:sz="0" w:space="0" w:color="auto"/>
        <w:right w:val="none" w:sz="0" w:space="0" w:color="auto"/>
      </w:divBdr>
    </w:div>
    <w:div w:id="804273790">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4805933">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77813973">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6128703">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1648366">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8142999">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5303694">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7462007">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0542949">
      <w:bodyDiv w:val="1"/>
      <w:marLeft w:val="0"/>
      <w:marRight w:val="0"/>
      <w:marTop w:val="0"/>
      <w:marBottom w:val="0"/>
      <w:divBdr>
        <w:top w:val="none" w:sz="0" w:space="0" w:color="auto"/>
        <w:left w:val="none" w:sz="0" w:space="0" w:color="auto"/>
        <w:bottom w:val="none" w:sz="0" w:space="0" w:color="auto"/>
        <w:right w:val="none" w:sz="0" w:space="0" w:color="auto"/>
      </w:divBdr>
    </w:div>
    <w:div w:id="1074284208">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7679098">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191651132">
      <w:bodyDiv w:val="1"/>
      <w:marLeft w:val="0"/>
      <w:marRight w:val="0"/>
      <w:marTop w:val="0"/>
      <w:marBottom w:val="0"/>
      <w:divBdr>
        <w:top w:val="none" w:sz="0" w:space="0" w:color="auto"/>
        <w:left w:val="none" w:sz="0" w:space="0" w:color="auto"/>
        <w:bottom w:val="none" w:sz="0" w:space="0" w:color="auto"/>
        <w:right w:val="none" w:sz="0" w:space="0" w:color="auto"/>
      </w:divBdr>
    </w:div>
    <w:div w:id="1202479896">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4009316">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2662193">
      <w:bodyDiv w:val="1"/>
      <w:marLeft w:val="0"/>
      <w:marRight w:val="0"/>
      <w:marTop w:val="0"/>
      <w:marBottom w:val="0"/>
      <w:divBdr>
        <w:top w:val="none" w:sz="0" w:space="0" w:color="auto"/>
        <w:left w:val="none" w:sz="0" w:space="0" w:color="auto"/>
        <w:bottom w:val="none" w:sz="0" w:space="0" w:color="auto"/>
        <w:right w:val="none" w:sz="0" w:space="0" w:color="auto"/>
      </w:divBdr>
    </w:div>
    <w:div w:id="1252933477">
      <w:bodyDiv w:val="1"/>
      <w:marLeft w:val="0"/>
      <w:marRight w:val="0"/>
      <w:marTop w:val="0"/>
      <w:marBottom w:val="0"/>
      <w:divBdr>
        <w:top w:val="none" w:sz="0" w:space="0" w:color="auto"/>
        <w:left w:val="none" w:sz="0" w:space="0" w:color="auto"/>
        <w:bottom w:val="none" w:sz="0" w:space="0" w:color="auto"/>
        <w:right w:val="none" w:sz="0" w:space="0" w:color="auto"/>
      </w:divBdr>
    </w:div>
    <w:div w:id="125431991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0795976">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5793733">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455721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26737184">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181624">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65268416">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0967198">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2788980">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1593856">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2052304">
      <w:bodyDiv w:val="1"/>
      <w:marLeft w:val="0"/>
      <w:marRight w:val="0"/>
      <w:marTop w:val="0"/>
      <w:marBottom w:val="0"/>
      <w:divBdr>
        <w:top w:val="none" w:sz="0" w:space="0" w:color="auto"/>
        <w:left w:val="none" w:sz="0" w:space="0" w:color="auto"/>
        <w:bottom w:val="none" w:sz="0" w:space="0" w:color="auto"/>
        <w:right w:val="none" w:sz="0" w:space="0" w:color="auto"/>
      </w:divBdr>
    </w:div>
    <w:div w:id="1638339720">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0818437">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01568">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3069486">
      <w:bodyDiv w:val="1"/>
      <w:marLeft w:val="0"/>
      <w:marRight w:val="0"/>
      <w:marTop w:val="0"/>
      <w:marBottom w:val="0"/>
      <w:divBdr>
        <w:top w:val="none" w:sz="0" w:space="0" w:color="auto"/>
        <w:left w:val="none" w:sz="0" w:space="0" w:color="auto"/>
        <w:bottom w:val="none" w:sz="0" w:space="0" w:color="auto"/>
        <w:right w:val="none" w:sz="0" w:space="0" w:color="auto"/>
      </w:divBdr>
    </w:div>
    <w:div w:id="1677225899">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17655491">
      <w:bodyDiv w:val="1"/>
      <w:marLeft w:val="0"/>
      <w:marRight w:val="0"/>
      <w:marTop w:val="0"/>
      <w:marBottom w:val="0"/>
      <w:divBdr>
        <w:top w:val="none" w:sz="0" w:space="0" w:color="auto"/>
        <w:left w:val="none" w:sz="0" w:space="0" w:color="auto"/>
        <w:bottom w:val="none" w:sz="0" w:space="0" w:color="auto"/>
        <w:right w:val="none" w:sz="0" w:space="0" w:color="auto"/>
      </w:divBdr>
    </w:div>
    <w:div w:id="1719737823">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4640855">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1479969">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74927529">
      <w:bodyDiv w:val="1"/>
      <w:marLeft w:val="0"/>
      <w:marRight w:val="0"/>
      <w:marTop w:val="0"/>
      <w:marBottom w:val="0"/>
      <w:divBdr>
        <w:top w:val="none" w:sz="0" w:space="0" w:color="auto"/>
        <w:left w:val="none" w:sz="0" w:space="0" w:color="auto"/>
        <w:bottom w:val="none" w:sz="0" w:space="0" w:color="auto"/>
        <w:right w:val="none" w:sz="0" w:space="0" w:color="auto"/>
      </w:divBdr>
    </w:div>
    <w:div w:id="1880124073">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4870457">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3892482">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576604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A520187632F8E35D9F5B0E69A373CBFFE0B54152E9E603F8A3C53913EA35C903E4F4FBD00EDE415CB413A3A1128688A61AE4E6f7n3I" TargetMode="External"/><Relationship Id="rId18" Type="http://schemas.openxmlformats.org/officeDocument/2006/relationships/hyperlink" Target="http://www.consultant.ru/document/cons_doc_LAW_351269/fe0cad704c69e3b97bf615f0437ecf1996a57677/" TargetMode="External"/><Relationship Id="rId3" Type="http://schemas.openxmlformats.org/officeDocument/2006/relationships/styles" Target="styles.xml"/><Relationship Id="rId21" Type="http://schemas.openxmlformats.org/officeDocument/2006/relationships/hyperlink" Target="http://www.consultant.ru/document/cons_doc_LAW_351269/2a679030b1fbedead6215f4726b6f38c0f46b807/" TargetMode="External"/><Relationship Id="rId7" Type="http://schemas.openxmlformats.org/officeDocument/2006/relationships/footnotes" Target="footnotes.xml"/><Relationship Id="rId12" Type="http://schemas.openxmlformats.org/officeDocument/2006/relationships/hyperlink" Target="consultantplus://offline/ref=24D00F148AF206E1B84FBA9C18235E3041845DE9C0453F703652AB84C9616FEA6F3AAF980F5E2586FFEAF92AAF757803B05413492862V9I" TargetMode="External"/><Relationship Id="rId17" Type="http://schemas.openxmlformats.org/officeDocument/2006/relationships/hyperlink" Target="http://www.consultant.ru/document/cons_doc_LAW_351269/fe0cad704c69e3b97bf615f0437ecf1996a57677/" TargetMode="External"/><Relationship Id="rId2" Type="http://schemas.openxmlformats.org/officeDocument/2006/relationships/numbering" Target="numbering.xml"/><Relationship Id="rId16" Type="http://schemas.openxmlformats.org/officeDocument/2006/relationships/hyperlink" Target="http://www.consultant.ru/document/cons_doc_LAW_351269/" TargetMode="External"/><Relationship Id="rId20" Type="http://schemas.openxmlformats.org/officeDocument/2006/relationships/hyperlink" Target="http://www.consultant.ru/document/cons_doc_LAW_351269/7b81874f50ed9cd03230f753e5c5a4b03ef909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448A5C986891EDD1455753CDBD0EFDE6B75D912673DFC33556CE09FE4E7BF87B0F007585344217516C1568fAu3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51269/570afc6feff03328459242886307d6aebe1ccb6b/" TargetMode="External"/><Relationship Id="rId23" Type="http://schemas.openxmlformats.org/officeDocument/2006/relationships/fontTable" Target="fontTable.xml"/><Relationship Id="rId10" Type="http://schemas.openxmlformats.org/officeDocument/2006/relationships/hyperlink" Target="consultantplus://offline/ref=2C448A5C986891EDD145495EDBD150F7E4BA0695207ED7916D06C85EA11E7DAD3B4F0620C6704E17f5u6F" TargetMode="External"/><Relationship Id="rId19" Type="http://schemas.openxmlformats.org/officeDocument/2006/relationships/hyperlink" Target="http://www.consultant.ru/document/cons_doc_LAW_340325/f670878d88ab83726bd1804b82668b84b027802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350999/" TargetMode="External"/><Relationship Id="rId22" Type="http://schemas.openxmlformats.org/officeDocument/2006/relationships/hyperlink" Target="http://www.consultant.ru/document/cons_doc_LAW_351269/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A81-967B-48BD-B77A-62AC9652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95</Pages>
  <Words>28582</Words>
  <Characters>162919</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83</cp:revision>
  <cp:lastPrinted>2021-04-30T05:50:00Z</cp:lastPrinted>
  <dcterms:created xsi:type="dcterms:W3CDTF">2017-12-08T07:40:00Z</dcterms:created>
  <dcterms:modified xsi:type="dcterms:W3CDTF">2021-04-30T05:56:00Z</dcterms:modified>
</cp:coreProperties>
</file>