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D311BD">
        <w:rPr>
          <w:rFonts w:ascii="Times New Roman" w:hAnsi="Times New Roman" w:cs="Times New Roman"/>
          <w:b/>
          <w:i/>
          <w:sz w:val="26"/>
          <w:szCs w:val="26"/>
        </w:rPr>
        <w:t>2</w:t>
      </w:r>
      <w:r w:rsidR="00F71B8A">
        <w:rPr>
          <w:rFonts w:ascii="Times New Roman" w:hAnsi="Times New Roman" w:cs="Times New Roman"/>
          <w:b/>
          <w:i/>
          <w:sz w:val="26"/>
          <w:szCs w:val="26"/>
        </w:rPr>
        <w:t>9</w:t>
      </w:r>
      <w:r w:rsidR="00517326">
        <w:rPr>
          <w:rFonts w:ascii="Times New Roman" w:hAnsi="Times New Roman" w:cs="Times New Roman"/>
          <w:b/>
          <w:i/>
          <w:sz w:val="26"/>
          <w:szCs w:val="26"/>
        </w:rPr>
        <w:t xml:space="preserve"> </w:t>
      </w:r>
      <w:r w:rsidR="0052471C">
        <w:rPr>
          <w:rFonts w:ascii="Times New Roman" w:hAnsi="Times New Roman" w:cs="Times New Roman"/>
          <w:b/>
          <w:i/>
          <w:sz w:val="26"/>
          <w:szCs w:val="26"/>
        </w:rPr>
        <w:t>января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w:t>
      </w:r>
      <w:r w:rsidR="00DC3C08">
        <w:rPr>
          <w:rFonts w:ascii="Times New Roman" w:hAnsi="Times New Roman" w:cs="Times New Roman"/>
          <w:b/>
          <w:i/>
          <w:sz w:val="26"/>
          <w:szCs w:val="26"/>
        </w:rPr>
        <w:t>1</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F71B8A">
        <w:rPr>
          <w:rFonts w:ascii="Times New Roman" w:hAnsi="Times New Roman" w:cs="Times New Roman"/>
          <w:b/>
          <w:i/>
          <w:sz w:val="26"/>
          <w:szCs w:val="26"/>
        </w:rPr>
        <w:t>3</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993083">
      <w:pPr>
        <w:pStyle w:val="a3"/>
        <w:ind w:firstLine="851"/>
        <w:jc w:val="both"/>
        <w:rPr>
          <w:rFonts w:ascii="Times New Roman" w:hAnsi="Times New Roman" w:cs="Times New Roman"/>
          <w:sz w:val="28"/>
          <w:szCs w:val="28"/>
        </w:rPr>
      </w:pPr>
    </w:p>
    <w:p w:rsidR="003734C3" w:rsidRPr="00F71B8A" w:rsidRDefault="00F71B8A" w:rsidP="00F71B8A">
      <w:pPr>
        <w:pStyle w:val="Default"/>
        <w:numPr>
          <w:ilvl w:val="0"/>
          <w:numId w:val="3"/>
        </w:numPr>
        <w:tabs>
          <w:tab w:val="left" w:pos="0"/>
        </w:tabs>
        <w:ind w:left="426" w:right="-13" w:firstLine="294"/>
        <w:jc w:val="both"/>
        <w:rPr>
          <w:bCs/>
          <w:sz w:val="28"/>
          <w:szCs w:val="28"/>
          <w:shd w:val="clear" w:color="auto" w:fill="FEFFFE"/>
        </w:rPr>
      </w:pPr>
      <w:r>
        <w:rPr>
          <w:bCs/>
          <w:sz w:val="28"/>
          <w:szCs w:val="28"/>
          <w:shd w:val="clear" w:color="auto" w:fill="FEFFFE"/>
        </w:rPr>
        <w:t>Распоряжение главы</w:t>
      </w:r>
      <w:r w:rsidR="00993083" w:rsidRPr="00517326">
        <w:rPr>
          <w:bCs/>
          <w:sz w:val="28"/>
          <w:szCs w:val="28"/>
          <w:shd w:val="clear" w:color="auto" w:fill="FEFFFE"/>
        </w:rPr>
        <w:t xml:space="preserve"> №</w:t>
      </w:r>
      <w:r>
        <w:rPr>
          <w:bCs/>
          <w:sz w:val="28"/>
          <w:szCs w:val="28"/>
          <w:shd w:val="clear" w:color="auto" w:fill="FEFFFE"/>
        </w:rPr>
        <w:t xml:space="preserve">1 </w:t>
      </w:r>
      <w:r w:rsidR="00DA6B54">
        <w:rPr>
          <w:bCs/>
          <w:sz w:val="28"/>
          <w:szCs w:val="28"/>
          <w:shd w:val="clear" w:color="auto" w:fill="FEFFFE"/>
        </w:rPr>
        <w:t xml:space="preserve">от </w:t>
      </w:r>
      <w:r w:rsidR="00D311BD">
        <w:rPr>
          <w:bCs/>
          <w:sz w:val="28"/>
          <w:szCs w:val="28"/>
          <w:shd w:val="clear" w:color="auto" w:fill="FEFFFE"/>
        </w:rPr>
        <w:t>2</w:t>
      </w:r>
      <w:r>
        <w:rPr>
          <w:bCs/>
          <w:sz w:val="28"/>
          <w:szCs w:val="28"/>
          <w:shd w:val="clear" w:color="auto" w:fill="FEFFFE"/>
        </w:rPr>
        <w:t>9</w:t>
      </w:r>
      <w:r w:rsidR="00DA6B54">
        <w:rPr>
          <w:bCs/>
          <w:sz w:val="28"/>
          <w:szCs w:val="28"/>
          <w:shd w:val="clear" w:color="auto" w:fill="FEFFFE"/>
        </w:rPr>
        <w:t>.01.20</w:t>
      </w:r>
      <w:r w:rsidR="00DC3C08">
        <w:rPr>
          <w:bCs/>
          <w:sz w:val="28"/>
          <w:szCs w:val="28"/>
          <w:shd w:val="clear" w:color="auto" w:fill="FEFFFE"/>
        </w:rPr>
        <w:t>21</w:t>
      </w:r>
      <w:r w:rsidR="00DA6B54">
        <w:rPr>
          <w:bCs/>
          <w:sz w:val="28"/>
          <w:szCs w:val="28"/>
          <w:shd w:val="clear" w:color="auto" w:fill="FEFFFE"/>
        </w:rPr>
        <w:t xml:space="preserve"> «</w:t>
      </w:r>
      <w:r w:rsidRPr="00F71B8A">
        <w:rPr>
          <w:bCs/>
          <w:sz w:val="28"/>
          <w:szCs w:val="28"/>
          <w:shd w:val="clear" w:color="auto" w:fill="FEFFFE"/>
        </w:rPr>
        <w:t xml:space="preserve">О проведение конкурса на замещение вакантной </w:t>
      </w:r>
      <w:proofErr w:type="gramStart"/>
      <w:r w:rsidRPr="00F71B8A">
        <w:rPr>
          <w:bCs/>
          <w:sz w:val="28"/>
          <w:szCs w:val="28"/>
          <w:shd w:val="clear" w:color="auto" w:fill="FEFFFE"/>
        </w:rPr>
        <w:t>должности муниципальной службы главного специалиста администрации</w:t>
      </w:r>
      <w:r>
        <w:rPr>
          <w:bCs/>
          <w:sz w:val="28"/>
          <w:szCs w:val="28"/>
          <w:shd w:val="clear" w:color="auto" w:fill="FEFFFE"/>
        </w:rPr>
        <w:t xml:space="preserve"> </w:t>
      </w:r>
      <w:r w:rsidRPr="00F71B8A">
        <w:rPr>
          <w:bCs/>
          <w:sz w:val="28"/>
          <w:szCs w:val="28"/>
          <w:shd w:val="clear" w:color="auto" w:fill="FEFFFE"/>
        </w:rPr>
        <w:t>сельского поселения</w:t>
      </w:r>
      <w:proofErr w:type="gramEnd"/>
      <w:r w:rsidRPr="00F71B8A">
        <w:rPr>
          <w:bCs/>
          <w:sz w:val="28"/>
          <w:szCs w:val="28"/>
          <w:shd w:val="clear" w:color="auto" w:fill="FEFFFE"/>
        </w:rPr>
        <w:t xml:space="preserve"> Светлый  в сфере закупок</w:t>
      </w:r>
      <w:r>
        <w:rPr>
          <w:bCs/>
          <w:sz w:val="28"/>
          <w:szCs w:val="28"/>
          <w:shd w:val="clear" w:color="auto" w:fill="FEFFFE"/>
        </w:rPr>
        <w:t>».</w:t>
      </w: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193840" w:rsidRDefault="00193840" w:rsidP="00210891">
      <w:pPr>
        <w:pStyle w:val="Default"/>
        <w:tabs>
          <w:tab w:val="left" w:pos="0"/>
        </w:tabs>
        <w:ind w:right="-13"/>
        <w:jc w:val="both"/>
        <w:rPr>
          <w:bCs/>
          <w:sz w:val="28"/>
          <w:szCs w:val="28"/>
          <w:shd w:val="clear" w:color="auto" w:fill="FEFFFE"/>
        </w:rPr>
      </w:pPr>
    </w:p>
    <w:p w:rsidR="00D311BD" w:rsidRDefault="00D311BD" w:rsidP="00210891">
      <w:pPr>
        <w:pStyle w:val="Default"/>
        <w:tabs>
          <w:tab w:val="left" w:pos="0"/>
        </w:tabs>
        <w:ind w:right="-13"/>
        <w:jc w:val="both"/>
        <w:rPr>
          <w:bCs/>
          <w:sz w:val="28"/>
          <w:szCs w:val="28"/>
          <w:shd w:val="clear" w:color="auto" w:fill="FEFFFE"/>
        </w:rPr>
      </w:pPr>
    </w:p>
    <w:p w:rsidR="00D311BD" w:rsidRDefault="00D311BD" w:rsidP="00210891">
      <w:pPr>
        <w:pStyle w:val="Default"/>
        <w:tabs>
          <w:tab w:val="left" w:pos="0"/>
        </w:tabs>
        <w:ind w:right="-13"/>
        <w:jc w:val="both"/>
        <w:rPr>
          <w:bCs/>
          <w:sz w:val="28"/>
          <w:szCs w:val="28"/>
          <w:shd w:val="clear" w:color="auto" w:fill="FEFFFE"/>
        </w:rPr>
      </w:pPr>
    </w:p>
    <w:p w:rsidR="00D311BD" w:rsidRDefault="00D311BD" w:rsidP="00210891">
      <w:pPr>
        <w:pStyle w:val="Default"/>
        <w:tabs>
          <w:tab w:val="left" w:pos="0"/>
        </w:tabs>
        <w:ind w:right="-13"/>
        <w:jc w:val="both"/>
        <w:rPr>
          <w:bCs/>
          <w:sz w:val="28"/>
          <w:szCs w:val="28"/>
          <w:shd w:val="clear" w:color="auto" w:fill="FEFFFE"/>
        </w:rPr>
      </w:pPr>
    </w:p>
    <w:p w:rsidR="00D311BD" w:rsidRDefault="00D311BD" w:rsidP="00210891">
      <w:pPr>
        <w:pStyle w:val="Default"/>
        <w:tabs>
          <w:tab w:val="left" w:pos="0"/>
        </w:tabs>
        <w:ind w:right="-13"/>
        <w:jc w:val="both"/>
        <w:rPr>
          <w:bCs/>
          <w:sz w:val="28"/>
          <w:szCs w:val="28"/>
          <w:shd w:val="clear" w:color="auto" w:fill="FEFFFE"/>
        </w:rPr>
      </w:pPr>
    </w:p>
    <w:p w:rsidR="00F71B8A" w:rsidRDefault="00F71B8A" w:rsidP="00210891">
      <w:pPr>
        <w:pStyle w:val="Default"/>
        <w:tabs>
          <w:tab w:val="left" w:pos="0"/>
        </w:tabs>
        <w:ind w:right="-13"/>
        <w:jc w:val="both"/>
        <w:rPr>
          <w:bCs/>
          <w:sz w:val="28"/>
          <w:szCs w:val="28"/>
          <w:shd w:val="clear" w:color="auto" w:fill="FEFFFE"/>
        </w:rPr>
      </w:pPr>
    </w:p>
    <w:p w:rsidR="00F71B8A" w:rsidRDefault="00F71B8A" w:rsidP="00210891">
      <w:pPr>
        <w:pStyle w:val="Default"/>
        <w:tabs>
          <w:tab w:val="left" w:pos="0"/>
        </w:tabs>
        <w:ind w:right="-13"/>
        <w:jc w:val="both"/>
        <w:rPr>
          <w:bCs/>
          <w:sz w:val="28"/>
          <w:szCs w:val="28"/>
          <w:shd w:val="clear" w:color="auto" w:fill="FEFFFE"/>
        </w:rPr>
      </w:pPr>
    </w:p>
    <w:p w:rsidR="00F71B8A" w:rsidRDefault="00F71B8A" w:rsidP="00210891">
      <w:pPr>
        <w:pStyle w:val="Default"/>
        <w:tabs>
          <w:tab w:val="left" w:pos="0"/>
        </w:tabs>
        <w:ind w:right="-13"/>
        <w:jc w:val="both"/>
        <w:rPr>
          <w:bCs/>
          <w:sz w:val="28"/>
          <w:szCs w:val="28"/>
          <w:shd w:val="clear" w:color="auto" w:fill="FEFFFE"/>
        </w:rPr>
      </w:pPr>
    </w:p>
    <w:p w:rsidR="00F71B8A" w:rsidRDefault="00F71B8A" w:rsidP="00210891">
      <w:pPr>
        <w:pStyle w:val="Default"/>
        <w:tabs>
          <w:tab w:val="left" w:pos="0"/>
        </w:tabs>
        <w:ind w:right="-13"/>
        <w:jc w:val="both"/>
        <w:rPr>
          <w:bCs/>
          <w:sz w:val="28"/>
          <w:szCs w:val="28"/>
          <w:shd w:val="clear" w:color="auto" w:fill="FEFFFE"/>
        </w:rPr>
      </w:pPr>
    </w:p>
    <w:p w:rsidR="00F71B8A" w:rsidRPr="00F71B8A" w:rsidRDefault="00F71B8A" w:rsidP="00F71B8A">
      <w:pPr>
        <w:spacing w:after="0" w:line="240" w:lineRule="auto"/>
        <w:jc w:val="center"/>
        <w:rPr>
          <w:rFonts w:ascii="Times New Roman" w:eastAsia="Times New Roman" w:hAnsi="Times New Roman" w:cs="Times New Roman"/>
          <w:bCs/>
          <w:sz w:val="28"/>
          <w:szCs w:val="28"/>
          <w:lang w:eastAsia="ru-RU"/>
        </w:rPr>
      </w:pPr>
      <w:r w:rsidRPr="00F71B8A">
        <w:rPr>
          <w:rFonts w:ascii="Times New Roman" w:eastAsia="Times New Roman" w:hAnsi="Times New Roman" w:cs="Times New Roman"/>
          <w:bCs/>
          <w:sz w:val="28"/>
          <w:szCs w:val="28"/>
          <w:lang w:eastAsia="ru-RU"/>
        </w:rPr>
        <w:lastRenderedPageBreak/>
        <w:t>ГЛАВА</w:t>
      </w:r>
    </w:p>
    <w:p w:rsidR="00F71B8A" w:rsidRPr="00F71B8A" w:rsidRDefault="00F71B8A" w:rsidP="00F71B8A">
      <w:pPr>
        <w:spacing w:after="0" w:line="240" w:lineRule="auto"/>
        <w:jc w:val="center"/>
        <w:rPr>
          <w:rFonts w:ascii="Times New Roman" w:eastAsia="Times New Roman" w:hAnsi="Times New Roman" w:cs="Times New Roman"/>
          <w:bCs/>
          <w:sz w:val="28"/>
          <w:szCs w:val="28"/>
          <w:lang w:eastAsia="ru-RU"/>
        </w:rPr>
      </w:pPr>
      <w:r w:rsidRPr="00F71B8A">
        <w:rPr>
          <w:rFonts w:ascii="Times New Roman" w:eastAsia="Times New Roman" w:hAnsi="Times New Roman" w:cs="Times New Roman"/>
          <w:bCs/>
          <w:sz w:val="28"/>
          <w:szCs w:val="28"/>
          <w:lang w:eastAsia="ru-RU"/>
        </w:rPr>
        <w:t xml:space="preserve">СЕЛЬСКОГО ПОСЕЛЕНИЯ </w:t>
      </w:r>
      <w:proofErr w:type="gramStart"/>
      <w:r w:rsidRPr="00F71B8A">
        <w:rPr>
          <w:rFonts w:ascii="Times New Roman" w:eastAsia="Times New Roman" w:hAnsi="Times New Roman" w:cs="Times New Roman"/>
          <w:bCs/>
          <w:sz w:val="28"/>
          <w:szCs w:val="28"/>
          <w:lang w:eastAsia="ru-RU"/>
        </w:rPr>
        <w:t>СВЕТЛЫЙ</w:t>
      </w:r>
      <w:proofErr w:type="gramEnd"/>
    </w:p>
    <w:p w:rsidR="00F71B8A" w:rsidRPr="00F71B8A" w:rsidRDefault="00F71B8A" w:rsidP="00F71B8A">
      <w:pPr>
        <w:spacing w:after="0" w:line="240" w:lineRule="auto"/>
        <w:jc w:val="center"/>
        <w:rPr>
          <w:rFonts w:ascii="Times New Roman" w:eastAsia="Times New Roman" w:hAnsi="Times New Roman" w:cs="Times New Roman"/>
          <w:bCs/>
          <w:sz w:val="28"/>
          <w:szCs w:val="28"/>
          <w:lang w:eastAsia="ru-RU"/>
        </w:rPr>
      </w:pPr>
      <w:r w:rsidRPr="00F71B8A">
        <w:rPr>
          <w:rFonts w:ascii="Times New Roman" w:eastAsia="Times New Roman" w:hAnsi="Times New Roman" w:cs="Times New Roman"/>
          <w:bCs/>
          <w:sz w:val="28"/>
          <w:szCs w:val="28"/>
          <w:lang w:eastAsia="ru-RU"/>
        </w:rPr>
        <w:t>Березовского района</w:t>
      </w:r>
    </w:p>
    <w:p w:rsidR="00F71B8A" w:rsidRPr="00F71B8A" w:rsidRDefault="00F71B8A" w:rsidP="00F71B8A">
      <w:pPr>
        <w:spacing w:after="0" w:line="240" w:lineRule="auto"/>
        <w:jc w:val="center"/>
        <w:rPr>
          <w:rFonts w:ascii="Times New Roman" w:eastAsia="Times New Roman" w:hAnsi="Times New Roman" w:cs="Times New Roman"/>
          <w:bCs/>
          <w:sz w:val="28"/>
          <w:szCs w:val="28"/>
          <w:lang w:eastAsia="ru-RU"/>
        </w:rPr>
      </w:pPr>
      <w:r w:rsidRPr="00F71B8A">
        <w:rPr>
          <w:rFonts w:ascii="Times New Roman" w:eastAsia="Times New Roman" w:hAnsi="Times New Roman" w:cs="Times New Roman"/>
          <w:bCs/>
          <w:sz w:val="28"/>
          <w:szCs w:val="28"/>
          <w:lang w:eastAsia="ru-RU"/>
        </w:rPr>
        <w:t>Ханты-Мансийского автономного округа-Югры</w:t>
      </w:r>
    </w:p>
    <w:p w:rsidR="00F71B8A" w:rsidRPr="00F71B8A" w:rsidRDefault="00F71B8A" w:rsidP="00F71B8A">
      <w:pPr>
        <w:spacing w:after="0" w:line="240" w:lineRule="auto"/>
        <w:jc w:val="center"/>
        <w:rPr>
          <w:rFonts w:ascii="Times New Roman" w:eastAsia="Times New Roman" w:hAnsi="Times New Roman" w:cs="Times New Roman"/>
          <w:bCs/>
          <w:sz w:val="28"/>
          <w:szCs w:val="28"/>
          <w:lang w:eastAsia="ru-RU"/>
        </w:rPr>
      </w:pPr>
    </w:p>
    <w:p w:rsidR="00F71B8A" w:rsidRPr="00F71B8A" w:rsidRDefault="00F71B8A" w:rsidP="00F71B8A">
      <w:pPr>
        <w:spacing w:after="0" w:line="240" w:lineRule="auto"/>
        <w:jc w:val="center"/>
        <w:rPr>
          <w:rFonts w:ascii="Times New Roman" w:eastAsia="Times New Roman" w:hAnsi="Times New Roman" w:cs="Times New Roman"/>
          <w:bCs/>
          <w:sz w:val="28"/>
          <w:szCs w:val="28"/>
          <w:lang w:eastAsia="ru-RU"/>
        </w:rPr>
      </w:pPr>
      <w:r w:rsidRPr="00F71B8A">
        <w:rPr>
          <w:rFonts w:ascii="Times New Roman" w:eastAsia="Times New Roman" w:hAnsi="Times New Roman" w:cs="Times New Roman"/>
          <w:bCs/>
          <w:sz w:val="28"/>
          <w:szCs w:val="28"/>
          <w:lang w:eastAsia="ru-RU"/>
        </w:rPr>
        <w:t>РАСПОРЯЖЕНИЕ</w:t>
      </w:r>
    </w:p>
    <w:p w:rsidR="00F71B8A" w:rsidRPr="00F71B8A" w:rsidRDefault="00F71B8A" w:rsidP="00F71B8A">
      <w:pPr>
        <w:spacing w:after="0" w:line="240" w:lineRule="auto"/>
        <w:jc w:val="center"/>
        <w:rPr>
          <w:rFonts w:ascii="Times New Roman" w:eastAsia="Times New Roman" w:hAnsi="Times New Roman" w:cs="Times New Roman"/>
          <w:sz w:val="28"/>
          <w:szCs w:val="28"/>
          <w:lang w:eastAsia="ru-RU"/>
        </w:rPr>
      </w:pPr>
    </w:p>
    <w:p w:rsidR="00F71B8A" w:rsidRPr="00F71B8A" w:rsidRDefault="00F71B8A" w:rsidP="00F71B8A">
      <w:pPr>
        <w:spacing w:after="0" w:line="240" w:lineRule="auto"/>
        <w:jc w:val="both"/>
        <w:rPr>
          <w:rFonts w:ascii="Times New Roman" w:eastAsia="Times New Roman" w:hAnsi="Times New Roman" w:cs="Times New Roman"/>
          <w:sz w:val="28"/>
          <w:szCs w:val="28"/>
          <w:lang w:eastAsia="ru-RU"/>
        </w:rPr>
      </w:pPr>
      <w:r w:rsidRPr="00F71B8A">
        <w:rPr>
          <w:rFonts w:ascii="Times New Roman" w:eastAsia="Times New Roman" w:hAnsi="Times New Roman" w:cs="Times New Roman"/>
          <w:sz w:val="28"/>
          <w:szCs w:val="28"/>
          <w:u w:val="single"/>
          <w:lang w:eastAsia="ru-RU"/>
        </w:rPr>
        <w:t>от 29.01.2021</w:t>
      </w:r>
      <w:r w:rsidRPr="00F71B8A">
        <w:rPr>
          <w:rFonts w:ascii="Times New Roman" w:eastAsia="Times New Roman" w:hAnsi="Times New Roman" w:cs="Times New Roman"/>
          <w:sz w:val="28"/>
          <w:szCs w:val="28"/>
          <w:lang w:eastAsia="ru-RU"/>
        </w:rPr>
        <w:t xml:space="preserve">                                                                                     № 1</w:t>
      </w:r>
    </w:p>
    <w:p w:rsidR="00F71B8A" w:rsidRPr="00F71B8A" w:rsidRDefault="00F71B8A" w:rsidP="00F71B8A">
      <w:pPr>
        <w:spacing w:after="0" w:line="240" w:lineRule="auto"/>
        <w:jc w:val="both"/>
        <w:rPr>
          <w:rFonts w:ascii="Times New Roman" w:eastAsia="Times New Roman" w:hAnsi="Times New Roman" w:cs="Times New Roman"/>
          <w:sz w:val="28"/>
          <w:szCs w:val="28"/>
          <w:lang w:eastAsia="ru-RU"/>
        </w:rPr>
      </w:pPr>
      <w:r w:rsidRPr="00F71B8A">
        <w:rPr>
          <w:rFonts w:ascii="Times New Roman" w:eastAsia="Times New Roman" w:hAnsi="Times New Roman" w:cs="Times New Roman"/>
          <w:sz w:val="28"/>
          <w:szCs w:val="28"/>
          <w:lang w:eastAsia="ru-RU"/>
        </w:rPr>
        <w:t>пос. Светлый</w:t>
      </w:r>
    </w:p>
    <w:p w:rsidR="00F71B8A" w:rsidRPr="00F71B8A" w:rsidRDefault="00F71B8A" w:rsidP="00F71B8A">
      <w:pPr>
        <w:spacing w:after="0" w:line="240" w:lineRule="auto"/>
        <w:rPr>
          <w:rFonts w:ascii="Times New Roman" w:eastAsia="Times New Roman" w:hAnsi="Times New Roman" w:cs="Times New Roman"/>
          <w:bCs/>
          <w:sz w:val="28"/>
          <w:szCs w:val="28"/>
          <w:lang w:eastAsia="ru-RU"/>
        </w:rPr>
      </w:pPr>
    </w:p>
    <w:p w:rsidR="00F71B8A" w:rsidRPr="00F71B8A" w:rsidRDefault="00F71B8A" w:rsidP="00F71B8A">
      <w:pPr>
        <w:spacing w:after="0" w:line="240" w:lineRule="auto"/>
        <w:rPr>
          <w:rFonts w:ascii="Times New Roman" w:eastAsia="Times New Roman" w:hAnsi="Times New Roman" w:cs="Times New Roman"/>
          <w:b/>
          <w:sz w:val="28"/>
          <w:szCs w:val="28"/>
          <w:lang w:eastAsia="ru-RU"/>
        </w:rPr>
      </w:pPr>
      <w:r w:rsidRPr="00F71B8A">
        <w:rPr>
          <w:rFonts w:ascii="Times New Roman" w:eastAsia="Times New Roman" w:hAnsi="Times New Roman" w:cs="Times New Roman"/>
          <w:b/>
          <w:sz w:val="28"/>
          <w:szCs w:val="28"/>
          <w:lang w:eastAsia="ru-RU"/>
        </w:rPr>
        <w:t xml:space="preserve">О проведение конкурса на замещение </w:t>
      </w:r>
    </w:p>
    <w:p w:rsidR="00F71B8A" w:rsidRPr="00F71B8A" w:rsidRDefault="00F71B8A" w:rsidP="00F71B8A">
      <w:pPr>
        <w:spacing w:after="0" w:line="240" w:lineRule="auto"/>
        <w:rPr>
          <w:rFonts w:ascii="Times New Roman" w:eastAsia="Times New Roman" w:hAnsi="Times New Roman" w:cs="Times New Roman"/>
          <w:b/>
          <w:sz w:val="28"/>
          <w:szCs w:val="28"/>
          <w:lang w:eastAsia="ru-RU"/>
        </w:rPr>
      </w:pPr>
      <w:r w:rsidRPr="00F71B8A">
        <w:rPr>
          <w:rFonts w:ascii="Times New Roman" w:eastAsia="Times New Roman" w:hAnsi="Times New Roman" w:cs="Times New Roman"/>
          <w:b/>
          <w:sz w:val="28"/>
          <w:szCs w:val="28"/>
          <w:lang w:eastAsia="ru-RU"/>
        </w:rPr>
        <w:t xml:space="preserve">вакантной должности муниципальной </w:t>
      </w:r>
    </w:p>
    <w:p w:rsidR="00F71B8A" w:rsidRPr="00F71B8A" w:rsidRDefault="00F71B8A" w:rsidP="00F71B8A">
      <w:pPr>
        <w:spacing w:after="0" w:line="240" w:lineRule="auto"/>
        <w:rPr>
          <w:rFonts w:ascii="Times New Roman" w:eastAsia="Times New Roman" w:hAnsi="Times New Roman" w:cs="Times New Roman"/>
          <w:b/>
          <w:sz w:val="28"/>
          <w:szCs w:val="28"/>
          <w:lang w:eastAsia="ru-RU"/>
        </w:rPr>
      </w:pPr>
      <w:r w:rsidRPr="00F71B8A">
        <w:rPr>
          <w:rFonts w:ascii="Times New Roman" w:eastAsia="Times New Roman" w:hAnsi="Times New Roman" w:cs="Times New Roman"/>
          <w:b/>
          <w:sz w:val="28"/>
          <w:szCs w:val="28"/>
          <w:lang w:eastAsia="ru-RU"/>
        </w:rPr>
        <w:t>службы главного специалиста администрации</w:t>
      </w:r>
    </w:p>
    <w:p w:rsidR="00F71B8A" w:rsidRPr="00F71B8A" w:rsidRDefault="00F71B8A" w:rsidP="00F71B8A">
      <w:pPr>
        <w:spacing w:after="0" w:line="240" w:lineRule="auto"/>
        <w:rPr>
          <w:rFonts w:ascii="Times New Roman" w:eastAsia="Times New Roman" w:hAnsi="Times New Roman" w:cs="Times New Roman"/>
          <w:b/>
          <w:sz w:val="28"/>
          <w:szCs w:val="28"/>
          <w:lang w:eastAsia="ru-RU"/>
        </w:rPr>
      </w:pPr>
      <w:r w:rsidRPr="00F71B8A">
        <w:rPr>
          <w:rFonts w:ascii="Times New Roman" w:eastAsia="Times New Roman" w:hAnsi="Times New Roman" w:cs="Times New Roman"/>
          <w:b/>
          <w:sz w:val="28"/>
          <w:szCs w:val="28"/>
          <w:lang w:eastAsia="ru-RU"/>
        </w:rPr>
        <w:t xml:space="preserve">сельского поселения </w:t>
      </w:r>
      <w:proofErr w:type="gramStart"/>
      <w:r w:rsidRPr="00F71B8A">
        <w:rPr>
          <w:rFonts w:ascii="Times New Roman" w:eastAsia="Times New Roman" w:hAnsi="Times New Roman" w:cs="Times New Roman"/>
          <w:b/>
          <w:sz w:val="28"/>
          <w:szCs w:val="28"/>
          <w:lang w:eastAsia="ru-RU"/>
        </w:rPr>
        <w:t>Светлый</w:t>
      </w:r>
      <w:proofErr w:type="gramEnd"/>
      <w:r w:rsidRPr="00F71B8A">
        <w:rPr>
          <w:rFonts w:ascii="Times New Roman" w:eastAsia="Times New Roman" w:hAnsi="Times New Roman" w:cs="Times New Roman"/>
          <w:b/>
          <w:sz w:val="28"/>
          <w:szCs w:val="28"/>
          <w:lang w:eastAsia="ru-RU"/>
        </w:rPr>
        <w:t xml:space="preserve">  в сфере закупок</w:t>
      </w:r>
    </w:p>
    <w:p w:rsidR="00F71B8A" w:rsidRPr="00F71B8A" w:rsidRDefault="00F71B8A" w:rsidP="00F71B8A">
      <w:pPr>
        <w:autoSpaceDE w:val="0"/>
        <w:spacing w:after="0" w:line="240" w:lineRule="auto"/>
        <w:rPr>
          <w:rFonts w:ascii="Times New Roman" w:eastAsia="Arial CYR" w:hAnsi="Times New Roman" w:cs="Times New Roman"/>
          <w:sz w:val="28"/>
          <w:szCs w:val="28"/>
          <w:lang w:eastAsia="ru-RU"/>
        </w:rPr>
      </w:pPr>
    </w:p>
    <w:p w:rsidR="00F71B8A" w:rsidRPr="00F71B8A" w:rsidRDefault="00F71B8A" w:rsidP="00F71B8A">
      <w:pPr>
        <w:autoSpaceDE w:val="0"/>
        <w:autoSpaceDN w:val="0"/>
        <w:adjustRightInd w:val="0"/>
        <w:spacing w:after="0" w:line="240" w:lineRule="auto"/>
        <w:ind w:firstLine="709"/>
        <w:jc w:val="both"/>
        <w:rPr>
          <w:rFonts w:ascii="Times New Roman" w:eastAsia="Arial CYR" w:hAnsi="Times New Roman" w:cs="Times New Roman"/>
          <w:sz w:val="28"/>
          <w:szCs w:val="28"/>
          <w:lang w:eastAsia="ru-RU"/>
        </w:rPr>
      </w:pPr>
      <w:r w:rsidRPr="00F71B8A">
        <w:rPr>
          <w:rFonts w:ascii="Times New Roman" w:eastAsia="Arial CYR" w:hAnsi="Times New Roman" w:cs="Times New Roman"/>
          <w:sz w:val="28"/>
          <w:szCs w:val="28"/>
          <w:lang w:eastAsia="ru-RU"/>
        </w:rPr>
        <w:t xml:space="preserve">В соответствии с Федеральным  законом от 02.03.2007 года №25-ФЗ «О муниципальной службе в Российской Федерации», уставом сельского поселения </w:t>
      </w:r>
      <w:proofErr w:type="gramStart"/>
      <w:r w:rsidRPr="00F71B8A">
        <w:rPr>
          <w:rFonts w:ascii="Times New Roman" w:eastAsia="Arial CYR" w:hAnsi="Times New Roman" w:cs="Times New Roman"/>
          <w:sz w:val="28"/>
          <w:szCs w:val="28"/>
          <w:lang w:eastAsia="ru-RU"/>
        </w:rPr>
        <w:t>Светлый</w:t>
      </w:r>
      <w:proofErr w:type="gramEnd"/>
      <w:r w:rsidRPr="00F71B8A">
        <w:rPr>
          <w:rFonts w:ascii="Times New Roman" w:eastAsia="Arial CYR" w:hAnsi="Times New Roman" w:cs="Times New Roman"/>
          <w:sz w:val="28"/>
          <w:szCs w:val="28"/>
          <w:lang w:eastAsia="ru-RU"/>
        </w:rPr>
        <w:t xml:space="preserve">, решением Совета депутатов сельского поселения Светлый от 04.12.2020 №116 «Об утверждении порядка проведения конкурса на замещение вакантной должности муниципальной службы в администрации сельского поселения Светлый»,  </w:t>
      </w:r>
    </w:p>
    <w:p w:rsidR="00F71B8A" w:rsidRPr="00F71B8A" w:rsidRDefault="00F71B8A" w:rsidP="00F71B8A">
      <w:pPr>
        <w:autoSpaceDE w:val="0"/>
        <w:spacing w:after="0" w:line="240" w:lineRule="auto"/>
        <w:ind w:firstLine="709"/>
        <w:jc w:val="both"/>
        <w:rPr>
          <w:rFonts w:ascii="Times New Roman" w:eastAsia="Arial CYR" w:hAnsi="Times New Roman" w:cs="Times New Roman"/>
          <w:sz w:val="28"/>
          <w:szCs w:val="28"/>
          <w:lang w:eastAsia="ru-RU"/>
        </w:rPr>
      </w:pPr>
      <w:r w:rsidRPr="00F71B8A">
        <w:rPr>
          <w:rFonts w:ascii="Times New Roman" w:eastAsia="Arial CYR" w:hAnsi="Times New Roman" w:cs="Times New Roman"/>
          <w:sz w:val="28"/>
          <w:szCs w:val="28"/>
          <w:lang w:eastAsia="ru-RU"/>
        </w:rPr>
        <w:t xml:space="preserve">1. Провести конкурс на замещение вакантной </w:t>
      </w:r>
      <w:proofErr w:type="gramStart"/>
      <w:r w:rsidRPr="00F71B8A">
        <w:rPr>
          <w:rFonts w:ascii="Times New Roman" w:eastAsia="Arial CYR" w:hAnsi="Times New Roman" w:cs="Times New Roman"/>
          <w:sz w:val="28"/>
          <w:szCs w:val="28"/>
          <w:lang w:eastAsia="ru-RU"/>
        </w:rPr>
        <w:t>должности муниципальной службы главного специалиста администрации сельского поселения</w:t>
      </w:r>
      <w:proofErr w:type="gramEnd"/>
      <w:r w:rsidRPr="00F71B8A">
        <w:rPr>
          <w:rFonts w:ascii="Times New Roman" w:eastAsia="Arial CYR" w:hAnsi="Times New Roman" w:cs="Times New Roman"/>
          <w:sz w:val="28"/>
          <w:szCs w:val="28"/>
          <w:lang w:eastAsia="ru-RU"/>
        </w:rPr>
        <w:t xml:space="preserve"> Светлый  в сфере закупок – 24.02.2021  по адресу: п. Светлый, ул. Набережная, д.10, зал заседаний в 12.00ч..</w:t>
      </w:r>
    </w:p>
    <w:p w:rsidR="00F71B8A" w:rsidRPr="00F71B8A" w:rsidRDefault="00F71B8A" w:rsidP="00F71B8A">
      <w:pPr>
        <w:autoSpaceDE w:val="0"/>
        <w:spacing w:after="0" w:line="240" w:lineRule="auto"/>
        <w:ind w:firstLine="709"/>
        <w:jc w:val="both"/>
        <w:rPr>
          <w:rFonts w:ascii="Times New Roman" w:eastAsia="Arial CYR" w:hAnsi="Times New Roman" w:cs="Times New Roman"/>
          <w:sz w:val="28"/>
          <w:szCs w:val="28"/>
          <w:lang w:eastAsia="ru-RU"/>
        </w:rPr>
      </w:pPr>
      <w:r w:rsidRPr="00F71B8A">
        <w:rPr>
          <w:rFonts w:ascii="Times New Roman" w:eastAsia="Arial CYR" w:hAnsi="Times New Roman" w:cs="Times New Roman"/>
          <w:sz w:val="28"/>
          <w:szCs w:val="28"/>
          <w:lang w:eastAsia="ru-RU"/>
        </w:rPr>
        <w:t xml:space="preserve">2. Главного специалиста по  работе с населением и связям с общественностью – Д.В. Перову назначить ответственным за проведение следующих мероприятий: </w:t>
      </w:r>
    </w:p>
    <w:p w:rsidR="00F71B8A" w:rsidRPr="00F71B8A" w:rsidRDefault="00F71B8A" w:rsidP="00F71B8A">
      <w:pPr>
        <w:spacing w:after="0" w:line="240" w:lineRule="auto"/>
        <w:ind w:firstLine="709"/>
        <w:jc w:val="both"/>
        <w:rPr>
          <w:rFonts w:ascii="Times New Roman" w:eastAsia="Times New Roman" w:hAnsi="Times New Roman" w:cs="Times New Roman"/>
          <w:sz w:val="28"/>
          <w:szCs w:val="28"/>
          <w:lang w:eastAsia="ru-RU"/>
        </w:rPr>
      </w:pPr>
      <w:r w:rsidRPr="00F71B8A">
        <w:rPr>
          <w:rFonts w:ascii="Times New Roman" w:eastAsia="Arial CYR" w:hAnsi="Times New Roman" w:cs="Times New Roman"/>
          <w:sz w:val="28"/>
          <w:szCs w:val="28"/>
          <w:lang w:eastAsia="ru-RU"/>
        </w:rPr>
        <w:t xml:space="preserve">- размещение информации о проведении конкурса на замещение вакантной должности главного специалиста администрации сельского поселения Светлый  в сфере закупок в </w:t>
      </w:r>
      <w:r w:rsidRPr="00F71B8A">
        <w:rPr>
          <w:rFonts w:ascii="Times New Roman" w:eastAsia="Times New Roman" w:hAnsi="Times New Roman" w:cs="Times New Roman"/>
          <w:sz w:val="28"/>
          <w:szCs w:val="28"/>
          <w:lang w:eastAsia="ru-RU"/>
        </w:rPr>
        <w:t>печатном средстве массовой информации органов местного самоуправления сельского поселения Светлый «</w:t>
      </w:r>
      <w:proofErr w:type="spellStart"/>
      <w:r w:rsidRPr="00F71B8A">
        <w:rPr>
          <w:rFonts w:ascii="Times New Roman" w:eastAsia="Times New Roman" w:hAnsi="Times New Roman" w:cs="Times New Roman"/>
          <w:sz w:val="28"/>
          <w:szCs w:val="28"/>
          <w:lang w:eastAsia="ru-RU"/>
        </w:rPr>
        <w:t>Светловский</w:t>
      </w:r>
      <w:proofErr w:type="spellEnd"/>
      <w:r w:rsidRPr="00F71B8A">
        <w:rPr>
          <w:rFonts w:ascii="Times New Roman" w:eastAsia="Times New Roman" w:hAnsi="Times New Roman" w:cs="Times New Roman"/>
          <w:sz w:val="28"/>
          <w:szCs w:val="28"/>
          <w:lang w:eastAsia="ru-RU"/>
        </w:rPr>
        <w:t xml:space="preserve"> Вестник»</w:t>
      </w:r>
      <w:r w:rsidRPr="00F71B8A">
        <w:rPr>
          <w:rFonts w:ascii="Times New Roman" w:eastAsia="Arial CYR" w:hAnsi="Times New Roman" w:cs="Times New Roman"/>
          <w:sz w:val="28"/>
          <w:szCs w:val="28"/>
          <w:lang w:eastAsia="ru-RU"/>
        </w:rPr>
        <w:t xml:space="preserve">, на официальном сайте администрации по адресу: </w:t>
      </w:r>
      <w:hyperlink r:id="rId9" w:history="1">
        <w:r w:rsidRPr="00F71B8A">
          <w:rPr>
            <w:rFonts w:ascii="Times New Roman" w:eastAsia="Times New Roman" w:hAnsi="Times New Roman" w:cs="Times New Roman"/>
            <w:color w:val="0000FF"/>
            <w:sz w:val="28"/>
            <w:szCs w:val="28"/>
            <w:u w:val="single"/>
            <w:lang w:eastAsia="ru-RU"/>
          </w:rPr>
          <w:t>www.</w:t>
        </w:r>
        <w:r w:rsidRPr="00F71B8A">
          <w:rPr>
            <w:rFonts w:ascii="Times New Roman" w:eastAsia="Times New Roman" w:hAnsi="Times New Roman" w:cs="Times New Roman"/>
            <w:color w:val="0000FF"/>
            <w:sz w:val="28"/>
            <w:szCs w:val="28"/>
            <w:u w:val="single"/>
            <w:lang w:val="en-US" w:eastAsia="ru-RU"/>
          </w:rPr>
          <w:t>admsvetlyi</w:t>
        </w:r>
        <w:r w:rsidRPr="00F71B8A">
          <w:rPr>
            <w:rFonts w:ascii="Times New Roman" w:eastAsia="Times New Roman" w:hAnsi="Times New Roman" w:cs="Times New Roman"/>
            <w:color w:val="0000FF"/>
            <w:sz w:val="28"/>
            <w:szCs w:val="28"/>
            <w:u w:val="single"/>
            <w:lang w:eastAsia="ru-RU"/>
          </w:rPr>
          <w:t>.</w:t>
        </w:r>
        <w:proofErr w:type="spellStart"/>
        <w:r w:rsidRPr="00F71B8A">
          <w:rPr>
            <w:rFonts w:ascii="Times New Roman" w:eastAsia="Times New Roman" w:hAnsi="Times New Roman" w:cs="Times New Roman"/>
            <w:color w:val="0000FF"/>
            <w:sz w:val="28"/>
            <w:szCs w:val="28"/>
            <w:u w:val="single"/>
            <w:lang w:val="en-US" w:eastAsia="ru-RU"/>
          </w:rPr>
          <w:t>ru</w:t>
        </w:r>
        <w:proofErr w:type="spellEnd"/>
      </w:hyperlink>
      <w:r w:rsidRPr="00F71B8A">
        <w:rPr>
          <w:rFonts w:ascii="Times New Roman" w:eastAsia="Times New Roman" w:hAnsi="Times New Roman" w:cs="Times New Roman"/>
          <w:sz w:val="28"/>
          <w:szCs w:val="28"/>
          <w:lang w:eastAsia="ru-RU"/>
        </w:rPr>
        <w:t>, в  системе «Федеральный портал государственной службы и управленческих кадров».</w:t>
      </w:r>
    </w:p>
    <w:p w:rsidR="00F71B8A" w:rsidRPr="00F71B8A" w:rsidRDefault="00F71B8A" w:rsidP="00F71B8A">
      <w:pPr>
        <w:autoSpaceDE w:val="0"/>
        <w:spacing w:after="0" w:line="240" w:lineRule="auto"/>
        <w:ind w:firstLine="709"/>
        <w:jc w:val="both"/>
        <w:rPr>
          <w:rFonts w:ascii="Times New Roman" w:eastAsia="Arial CYR" w:hAnsi="Times New Roman" w:cs="Times New Roman"/>
          <w:sz w:val="28"/>
          <w:szCs w:val="28"/>
          <w:lang w:eastAsia="ru-RU"/>
        </w:rPr>
      </w:pPr>
      <w:r w:rsidRPr="00F71B8A">
        <w:rPr>
          <w:rFonts w:ascii="Times New Roman" w:eastAsia="Arial CYR" w:hAnsi="Times New Roman" w:cs="Times New Roman"/>
          <w:sz w:val="28"/>
          <w:szCs w:val="28"/>
          <w:lang w:eastAsia="ru-RU"/>
        </w:rPr>
        <w:t xml:space="preserve">- </w:t>
      </w:r>
      <w:proofErr w:type="gramStart"/>
      <w:r w:rsidRPr="00F71B8A">
        <w:rPr>
          <w:rFonts w:ascii="Times New Roman" w:eastAsia="Arial CYR" w:hAnsi="Times New Roman" w:cs="Times New Roman"/>
          <w:sz w:val="28"/>
          <w:szCs w:val="28"/>
          <w:lang w:eastAsia="ru-RU"/>
        </w:rPr>
        <w:t>п</w:t>
      </w:r>
      <w:proofErr w:type="gramEnd"/>
      <w:r w:rsidRPr="00F71B8A">
        <w:rPr>
          <w:rFonts w:ascii="Times New Roman" w:eastAsia="Arial CYR" w:hAnsi="Times New Roman" w:cs="Times New Roman"/>
          <w:sz w:val="28"/>
          <w:szCs w:val="28"/>
          <w:lang w:eastAsia="ru-RU"/>
        </w:rPr>
        <w:t>рием документов по адресу: п. Светлый, ул. Набережная, д. 10, 2-й этаж, каб.23 в период с 01.02.2021 до 20.02.2021 (включительно). Часы приема документов: понедельник - пятница с 9.00ч до13.00ч. и с 14.00ч. до 17.00ч.</w:t>
      </w:r>
    </w:p>
    <w:p w:rsidR="00F71B8A" w:rsidRPr="00F71B8A" w:rsidRDefault="00F71B8A" w:rsidP="00F71B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1B8A">
        <w:rPr>
          <w:rFonts w:ascii="Times New Roman" w:eastAsia="Arial CYR" w:hAnsi="Times New Roman" w:cs="Times New Roman"/>
          <w:sz w:val="28"/>
          <w:szCs w:val="28"/>
          <w:lang w:eastAsia="ru-RU"/>
        </w:rPr>
        <w:t>3.</w:t>
      </w:r>
      <w:r w:rsidRPr="00F71B8A">
        <w:rPr>
          <w:rFonts w:ascii="Arial" w:eastAsia="Arial CYR" w:hAnsi="Arial" w:cs="Arial"/>
          <w:sz w:val="28"/>
          <w:szCs w:val="28"/>
          <w:lang w:eastAsia="ru-RU"/>
        </w:rPr>
        <w:t xml:space="preserve"> </w:t>
      </w:r>
      <w:proofErr w:type="gramStart"/>
      <w:r w:rsidRPr="00F71B8A">
        <w:rPr>
          <w:rFonts w:ascii="Times New Roman" w:eastAsia="Times New Roman" w:hAnsi="Times New Roman" w:cs="Times New Roman"/>
          <w:sz w:val="28"/>
          <w:szCs w:val="28"/>
          <w:lang w:eastAsia="ru-RU"/>
        </w:rPr>
        <w:t>Контроль за</w:t>
      </w:r>
      <w:proofErr w:type="gramEnd"/>
      <w:r w:rsidRPr="00F71B8A">
        <w:rPr>
          <w:rFonts w:ascii="Times New Roman" w:eastAsia="Times New Roman" w:hAnsi="Times New Roman" w:cs="Times New Roman"/>
          <w:sz w:val="28"/>
          <w:szCs w:val="28"/>
          <w:lang w:eastAsia="ru-RU"/>
        </w:rPr>
        <w:t xml:space="preserve"> выполнением настоящего Распоряжения оставляю за собой.</w:t>
      </w:r>
    </w:p>
    <w:p w:rsidR="00F71B8A" w:rsidRPr="00F71B8A" w:rsidRDefault="00F71B8A" w:rsidP="00F71B8A">
      <w:pPr>
        <w:autoSpaceDE w:val="0"/>
        <w:spacing w:after="0" w:line="240" w:lineRule="auto"/>
        <w:jc w:val="both"/>
        <w:rPr>
          <w:rFonts w:ascii="Times New Roman" w:eastAsia="Arial CYR" w:hAnsi="Times New Roman" w:cs="Times New Roman"/>
          <w:sz w:val="28"/>
          <w:szCs w:val="28"/>
          <w:lang w:eastAsia="ru-RU"/>
        </w:rPr>
      </w:pPr>
    </w:p>
    <w:p w:rsidR="00F71B8A" w:rsidRPr="00F71B8A" w:rsidRDefault="00F71B8A" w:rsidP="00F71B8A">
      <w:pPr>
        <w:autoSpaceDE w:val="0"/>
        <w:spacing w:after="0" w:line="240" w:lineRule="auto"/>
        <w:jc w:val="both"/>
        <w:rPr>
          <w:rFonts w:ascii="Times New Roman" w:eastAsia="Arial CYR" w:hAnsi="Times New Roman" w:cs="Arial CYR"/>
          <w:sz w:val="28"/>
          <w:szCs w:val="28"/>
          <w:lang w:eastAsia="ru-RU"/>
        </w:rPr>
      </w:pPr>
    </w:p>
    <w:p w:rsidR="00F71B8A" w:rsidRPr="00F71B8A" w:rsidRDefault="00F71B8A" w:rsidP="00F71B8A">
      <w:pPr>
        <w:autoSpaceDE w:val="0"/>
        <w:spacing w:after="0" w:line="240" w:lineRule="auto"/>
        <w:ind w:firstLine="709"/>
        <w:jc w:val="both"/>
        <w:rPr>
          <w:rFonts w:ascii="Times New Roman" w:eastAsia="Arial CYR" w:hAnsi="Times New Roman" w:cs="Arial CYR"/>
          <w:sz w:val="24"/>
          <w:szCs w:val="24"/>
          <w:lang w:eastAsia="ru-RU"/>
        </w:rPr>
      </w:pPr>
      <w:proofErr w:type="spellStart"/>
      <w:r w:rsidRPr="00F71B8A">
        <w:rPr>
          <w:rFonts w:ascii="Times New Roman" w:eastAsia="Arial CYR" w:hAnsi="Times New Roman" w:cs="Arial CYR"/>
          <w:sz w:val="28"/>
          <w:szCs w:val="28"/>
          <w:lang w:eastAsia="ru-RU"/>
        </w:rPr>
        <w:t>И.о</w:t>
      </w:r>
      <w:proofErr w:type="spellEnd"/>
      <w:r w:rsidRPr="00F71B8A">
        <w:rPr>
          <w:rFonts w:ascii="Times New Roman" w:eastAsia="Arial CYR" w:hAnsi="Times New Roman" w:cs="Arial CYR"/>
          <w:sz w:val="28"/>
          <w:szCs w:val="28"/>
          <w:lang w:eastAsia="ru-RU"/>
        </w:rPr>
        <w:t>. главы поселения                                            Е.Н. Тодорова</w:t>
      </w:r>
    </w:p>
    <w:p w:rsidR="00F71B8A" w:rsidRDefault="00F71B8A"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bookmarkStart w:id="0" w:name="_GoBack"/>
      <w:bookmarkEnd w:id="0"/>
      <w:r w:rsidRPr="00F40063">
        <w:rPr>
          <w:rFonts w:ascii="Times New Roman" w:eastAsia="Calibri" w:hAnsi="Times New Roman" w:cs="Times New Roman"/>
          <w:sz w:val="24"/>
          <w:szCs w:val="24"/>
        </w:rPr>
        <w:lastRenderedPageBreak/>
        <w:t>Печатное средство массовой информации</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органов местного самоуправления сельского поселения </w:t>
      </w:r>
      <w:proofErr w:type="gramStart"/>
      <w:r w:rsidRPr="00F40063">
        <w:rPr>
          <w:rFonts w:ascii="Times New Roman" w:eastAsia="Calibri" w:hAnsi="Times New Roman" w:cs="Times New Roman"/>
          <w:sz w:val="24"/>
          <w:szCs w:val="24"/>
        </w:rPr>
        <w:t>Светлый</w:t>
      </w:r>
      <w:proofErr w:type="gramEnd"/>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sidRPr="00F40063">
        <w:rPr>
          <w:rFonts w:ascii="Times New Roman" w:eastAsia="Calibri" w:hAnsi="Times New Roman" w:cs="Times New Roman"/>
          <w:sz w:val="24"/>
          <w:szCs w:val="24"/>
        </w:rPr>
        <w:t>Светлый</w:t>
      </w:r>
      <w:proofErr w:type="gramEnd"/>
      <w:r w:rsidRPr="00F40063">
        <w:rPr>
          <w:rFonts w:ascii="Times New Roman" w:eastAsia="Calibri" w:hAnsi="Times New Roman" w:cs="Times New Roman"/>
          <w:sz w:val="24"/>
          <w:szCs w:val="24"/>
        </w:rPr>
        <w:t xml:space="preserve"> от</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10.12.2015 № 121 «Об учреждении печатного </w:t>
      </w:r>
      <w:proofErr w:type="gramStart"/>
      <w:r w:rsidRPr="00F40063">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F40063">
        <w:rPr>
          <w:rFonts w:ascii="Times New Roman" w:eastAsia="Calibri" w:hAnsi="Times New Roman" w:cs="Times New Roman"/>
          <w:sz w:val="24"/>
          <w:szCs w:val="24"/>
        </w:rPr>
        <w:t xml:space="preserve"> Светлый</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Решением Совета депутатов сельского поселения </w:t>
      </w:r>
      <w:proofErr w:type="gramStart"/>
      <w:r w:rsidRPr="00F40063">
        <w:rPr>
          <w:rFonts w:ascii="Times New Roman" w:eastAsia="Calibri" w:hAnsi="Times New Roman" w:cs="Times New Roman"/>
          <w:sz w:val="24"/>
          <w:szCs w:val="24"/>
        </w:rPr>
        <w:t>Светлый</w:t>
      </w:r>
      <w:proofErr w:type="gramEnd"/>
      <w:r w:rsidRPr="00F40063">
        <w:rPr>
          <w:rFonts w:ascii="Times New Roman" w:eastAsia="Calibri" w:hAnsi="Times New Roman" w:cs="Times New Roman"/>
          <w:sz w:val="24"/>
          <w:szCs w:val="24"/>
        </w:rPr>
        <w:t xml:space="preserve"> от</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10.12.2015 № 121 «Об учреждении печатного </w:t>
      </w:r>
      <w:proofErr w:type="gramStart"/>
      <w:r w:rsidRPr="00F40063">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sidRPr="00F40063">
        <w:rPr>
          <w:rFonts w:ascii="Times New Roman" w:eastAsia="Calibri" w:hAnsi="Times New Roman" w:cs="Times New Roman"/>
          <w:sz w:val="24"/>
          <w:szCs w:val="24"/>
        </w:rPr>
        <w:t xml:space="preserve"> Светлый</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Pr="00F40063">
        <w:rPr>
          <w:rFonts w:ascii="Times New Roman" w:eastAsia="Calibri" w:hAnsi="Times New Roman" w:cs="Times New Roman"/>
          <w:sz w:val="24"/>
          <w:szCs w:val="24"/>
          <w:u w:val="single"/>
        </w:rPr>
        <w:t>Перова Диана Васильевна</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Pr="00F40063">
        <w:rPr>
          <w:rFonts w:ascii="Times New Roman" w:eastAsia="Calibri" w:hAnsi="Times New Roman" w:cs="Times New Roman"/>
          <w:sz w:val="24"/>
          <w:szCs w:val="24"/>
          <w:u w:val="single"/>
        </w:rPr>
        <w:t>Перова Диана Васильевна</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Газета отпечатана: Администрацией сельского поселения </w:t>
      </w:r>
      <w:proofErr w:type="gramStart"/>
      <w:r w:rsidRPr="00F40063">
        <w:rPr>
          <w:rFonts w:ascii="Times New Roman" w:eastAsia="Calibri" w:hAnsi="Times New Roman" w:cs="Times New Roman"/>
          <w:sz w:val="24"/>
          <w:szCs w:val="24"/>
        </w:rPr>
        <w:t>Светлый</w:t>
      </w:r>
      <w:proofErr w:type="gramEnd"/>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F40063">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F40063">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Pr="00F40063" w:rsidRDefault="00F40063"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p>
    <w:sectPr w:rsidR="00FF60C6" w:rsidRPr="001A785E" w:rsidSect="00F40063">
      <w:headerReference w:type="default" r:id="rId10"/>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40" w:rsidRDefault="00193840" w:rsidP="00811DB6">
      <w:pPr>
        <w:spacing w:after="0" w:line="240" w:lineRule="auto"/>
      </w:pPr>
      <w:r>
        <w:separator/>
      </w:r>
    </w:p>
  </w:endnote>
  <w:endnote w:type="continuationSeparator" w:id="0">
    <w:p w:rsidR="00193840" w:rsidRDefault="00193840"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40" w:rsidRDefault="00193840" w:rsidP="00811DB6">
      <w:pPr>
        <w:spacing w:after="0" w:line="240" w:lineRule="auto"/>
      </w:pPr>
      <w:r>
        <w:separator/>
      </w:r>
    </w:p>
  </w:footnote>
  <w:footnote w:type="continuationSeparator" w:id="0">
    <w:p w:rsidR="00193840" w:rsidRDefault="00193840"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840" w:rsidRDefault="00193840">
    <w:pPr>
      <w:pStyle w:val="a7"/>
      <w:rPr>
        <w:color w:val="800000"/>
        <w:sz w:val="20"/>
      </w:rPr>
    </w:pPr>
  </w:p>
  <w:p w:rsidR="00193840" w:rsidRPr="00110880" w:rsidRDefault="00193840">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141A6DF2"/>
    <w:multiLevelType w:val="hybridMultilevel"/>
    <w:tmpl w:val="CFCE8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87430"/>
    <w:multiLevelType w:val="hybridMultilevel"/>
    <w:tmpl w:val="94D428B8"/>
    <w:lvl w:ilvl="0" w:tplc="3DAC5D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4">
    <w:nsid w:val="529272C1"/>
    <w:multiLevelType w:val="hybridMultilevel"/>
    <w:tmpl w:val="992E1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2"/>
  </w:num>
  <w:num w:numId="2">
    <w:abstractNumId w:val="15"/>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11BD"/>
    <w:rsid w:val="00D34541"/>
    <w:rsid w:val="00D41101"/>
    <w:rsid w:val="00D956FB"/>
    <w:rsid w:val="00DA6B54"/>
    <w:rsid w:val="00DC3C08"/>
    <w:rsid w:val="00DC3F0A"/>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40063"/>
    <w:rsid w:val="00F573FD"/>
    <w:rsid w:val="00F62686"/>
    <w:rsid w:val="00F70581"/>
    <w:rsid w:val="00F71B8A"/>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0"/>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1"/>
    <w:next w:val="af"/>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0"/>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1"/>
    <w:next w:val="af"/>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svetly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3143-EB45-4B0C-9FF7-034A069B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3</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69</cp:revision>
  <cp:lastPrinted>2021-01-29T07:29:00Z</cp:lastPrinted>
  <dcterms:created xsi:type="dcterms:W3CDTF">2017-12-08T07:40:00Z</dcterms:created>
  <dcterms:modified xsi:type="dcterms:W3CDTF">2021-01-29T07:29:00Z</dcterms:modified>
</cp:coreProperties>
</file>