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ED1A16">
        <w:rPr>
          <w:rFonts w:ascii="Times New Roman" w:hAnsi="Times New Roman" w:cs="Times New Roman"/>
          <w:b/>
          <w:i/>
          <w:sz w:val="26"/>
          <w:szCs w:val="26"/>
        </w:rPr>
        <w:t>08 февраля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w:t>
      </w:r>
      <w:r w:rsidR="00DC3C08">
        <w:rPr>
          <w:rFonts w:ascii="Times New Roman" w:hAnsi="Times New Roman" w:cs="Times New Roman"/>
          <w:b/>
          <w:i/>
          <w:sz w:val="26"/>
          <w:szCs w:val="26"/>
        </w:rPr>
        <w:t>1</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ED1A16">
        <w:rPr>
          <w:rFonts w:ascii="Times New Roman" w:hAnsi="Times New Roman" w:cs="Times New Roman"/>
          <w:b/>
          <w:i/>
          <w:sz w:val="26"/>
          <w:szCs w:val="26"/>
        </w:rPr>
        <w:t>4</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993083">
      <w:pPr>
        <w:pStyle w:val="a3"/>
        <w:ind w:firstLine="851"/>
        <w:jc w:val="both"/>
        <w:rPr>
          <w:rFonts w:ascii="Times New Roman" w:hAnsi="Times New Roman" w:cs="Times New Roman"/>
          <w:sz w:val="28"/>
          <w:szCs w:val="28"/>
        </w:rPr>
      </w:pPr>
    </w:p>
    <w:p w:rsidR="00210891" w:rsidRPr="00ED1A16" w:rsidRDefault="00ED1A16" w:rsidP="00AA4C90">
      <w:pPr>
        <w:pStyle w:val="a3"/>
        <w:spacing w:line="276" w:lineRule="auto"/>
        <w:ind w:firstLine="709"/>
        <w:jc w:val="both"/>
        <w:rPr>
          <w:rFonts w:ascii="Times New Roman" w:hAnsi="Times New Roman" w:cs="Times New Roman"/>
          <w:bCs/>
          <w:sz w:val="26"/>
          <w:szCs w:val="26"/>
          <w:shd w:val="clear" w:color="auto" w:fill="FEFFFE"/>
        </w:rPr>
      </w:pPr>
      <w:r>
        <w:rPr>
          <w:rFonts w:ascii="Times New Roman" w:hAnsi="Times New Roman" w:cs="Times New Roman"/>
          <w:bCs/>
          <w:sz w:val="26"/>
          <w:szCs w:val="26"/>
          <w:shd w:val="clear" w:color="auto" w:fill="FEFFFE"/>
        </w:rPr>
        <w:t xml:space="preserve">1. </w:t>
      </w:r>
      <w:r w:rsidRPr="00ED1A16">
        <w:rPr>
          <w:rFonts w:ascii="Times New Roman" w:hAnsi="Times New Roman" w:cs="Times New Roman"/>
          <w:bCs/>
          <w:sz w:val="26"/>
          <w:szCs w:val="26"/>
          <w:shd w:val="clear" w:color="auto" w:fill="FEFFFE"/>
        </w:rPr>
        <w:t>Решение Совета депутатов сельского поселения Светлый №127 от 29.01.2021 «</w:t>
      </w:r>
      <w:r w:rsidRPr="00ED1A16">
        <w:rPr>
          <w:rFonts w:ascii="Times New Roman" w:hAnsi="Times New Roman" w:cs="Times New Roman"/>
          <w:sz w:val="26"/>
          <w:szCs w:val="26"/>
        </w:rPr>
        <w:t>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 2023 года».</w:t>
      </w:r>
    </w:p>
    <w:p w:rsidR="00ED1A16" w:rsidRPr="00ED1A16" w:rsidRDefault="00ED1A16" w:rsidP="00AA4C90">
      <w:pPr>
        <w:pStyle w:val="a3"/>
        <w:spacing w:line="276" w:lineRule="auto"/>
        <w:ind w:firstLine="709"/>
        <w:jc w:val="both"/>
        <w:rPr>
          <w:rFonts w:ascii="Times New Roman" w:hAnsi="Times New Roman" w:cs="Times New Roman"/>
          <w:sz w:val="26"/>
          <w:szCs w:val="26"/>
        </w:rPr>
      </w:pPr>
      <w:r w:rsidRPr="00ED1A16">
        <w:rPr>
          <w:rFonts w:ascii="Times New Roman" w:hAnsi="Times New Roman" w:cs="Times New Roman"/>
          <w:sz w:val="26"/>
          <w:szCs w:val="26"/>
        </w:rPr>
        <w:t xml:space="preserve">2. </w:t>
      </w:r>
      <w:proofErr w:type="gramStart"/>
      <w:r w:rsidRPr="00ED1A16">
        <w:rPr>
          <w:rFonts w:ascii="Times New Roman" w:hAnsi="Times New Roman" w:cs="Times New Roman"/>
          <w:sz w:val="26"/>
          <w:szCs w:val="26"/>
        </w:rPr>
        <w:t>Решение Совета депутатов сельского поселения Светлый №128 от 29.01.2021 «О внесении изменений в решение Совета депутатов сельского поселения Светлый от 30.09.2015 №115 «Об утверждении Программы комплексного развития систем коммунальной инфраструктуры сельского поселения Светлый, Березовского района, Ханты-Мансийского автономного округа - Югры на период 2015 - 2025 годы».</w:t>
      </w:r>
      <w:proofErr w:type="gramEnd"/>
    </w:p>
    <w:p w:rsidR="00ED1A16" w:rsidRPr="00ED1A16" w:rsidRDefault="00ED1A16" w:rsidP="00AA4C90">
      <w:pPr>
        <w:pStyle w:val="a3"/>
        <w:spacing w:line="276" w:lineRule="auto"/>
        <w:ind w:firstLine="709"/>
        <w:jc w:val="both"/>
        <w:rPr>
          <w:rFonts w:ascii="Times New Roman" w:hAnsi="Times New Roman" w:cs="Times New Roman"/>
          <w:sz w:val="26"/>
          <w:szCs w:val="26"/>
        </w:rPr>
      </w:pPr>
      <w:r w:rsidRPr="00ED1A16">
        <w:rPr>
          <w:rFonts w:ascii="Times New Roman" w:hAnsi="Times New Roman" w:cs="Times New Roman"/>
          <w:sz w:val="26"/>
          <w:szCs w:val="26"/>
        </w:rPr>
        <w:t xml:space="preserve">3. </w:t>
      </w:r>
      <w:r w:rsidRPr="00ED1A16">
        <w:rPr>
          <w:rFonts w:ascii="Times New Roman" w:hAnsi="Times New Roman" w:cs="Times New Roman"/>
          <w:bCs/>
          <w:sz w:val="26"/>
          <w:szCs w:val="26"/>
          <w:shd w:val="clear" w:color="auto" w:fill="FEFFFE"/>
        </w:rPr>
        <w:t xml:space="preserve">Решение Совета депутатов сельского поселения </w:t>
      </w:r>
      <w:proofErr w:type="gramStart"/>
      <w:r w:rsidRPr="00ED1A16">
        <w:rPr>
          <w:rFonts w:ascii="Times New Roman" w:hAnsi="Times New Roman" w:cs="Times New Roman"/>
          <w:bCs/>
          <w:sz w:val="26"/>
          <w:szCs w:val="26"/>
          <w:shd w:val="clear" w:color="auto" w:fill="FEFFFE"/>
        </w:rPr>
        <w:t>Светлый</w:t>
      </w:r>
      <w:proofErr w:type="gramEnd"/>
      <w:r w:rsidRPr="00ED1A16">
        <w:rPr>
          <w:rFonts w:ascii="Times New Roman" w:hAnsi="Times New Roman" w:cs="Times New Roman"/>
          <w:bCs/>
          <w:sz w:val="26"/>
          <w:szCs w:val="26"/>
          <w:shd w:val="clear" w:color="auto" w:fill="FEFFFE"/>
        </w:rPr>
        <w:t xml:space="preserve"> №129 от 29.01.2021 «</w:t>
      </w:r>
      <w:r w:rsidRPr="00ED1A16">
        <w:rPr>
          <w:rFonts w:ascii="Times New Roman" w:hAnsi="Times New Roman" w:cs="Times New Roman"/>
          <w:sz w:val="26"/>
          <w:szCs w:val="26"/>
        </w:rPr>
        <w:t xml:space="preserve">Об утверждении графика приема граждан депутатами Совета депутатов сельского поселения Светлый четвертого созыва </w:t>
      </w:r>
    </w:p>
    <w:p w:rsidR="00ED1A16" w:rsidRDefault="00ED1A16" w:rsidP="00ED1A16">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193840" w:rsidRDefault="00193840" w:rsidP="00210891">
      <w:pPr>
        <w:pStyle w:val="Default"/>
        <w:tabs>
          <w:tab w:val="left" w:pos="0"/>
        </w:tabs>
        <w:ind w:right="-13"/>
        <w:jc w:val="both"/>
        <w:rPr>
          <w:bCs/>
          <w:sz w:val="28"/>
          <w:szCs w:val="28"/>
          <w:shd w:val="clear" w:color="auto" w:fill="FEFFFE"/>
        </w:rPr>
      </w:pPr>
    </w:p>
    <w:p w:rsidR="00193840" w:rsidRDefault="00193840" w:rsidP="00210891">
      <w:pPr>
        <w:pStyle w:val="Default"/>
        <w:tabs>
          <w:tab w:val="left" w:pos="0"/>
        </w:tabs>
        <w:ind w:right="-13"/>
        <w:jc w:val="both"/>
        <w:rPr>
          <w:bCs/>
          <w:sz w:val="28"/>
          <w:szCs w:val="28"/>
          <w:shd w:val="clear" w:color="auto" w:fill="FEFFFE"/>
        </w:rPr>
      </w:pPr>
    </w:p>
    <w:p w:rsidR="00193840" w:rsidRDefault="00193840" w:rsidP="00210891">
      <w:pPr>
        <w:pStyle w:val="Default"/>
        <w:tabs>
          <w:tab w:val="left" w:pos="0"/>
        </w:tabs>
        <w:ind w:right="-13"/>
        <w:jc w:val="both"/>
        <w:rPr>
          <w:bCs/>
          <w:sz w:val="28"/>
          <w:szCs w:val="28"/>
          <w:shd w:val="clear" w:color="auto" w:fill="FEFFFE"/>
        </w:rPr>
      </w:pPr>
    </w:p>
    <w:p w:rsidR="00F71B8A" w:rsidRDefault="00F71B8A" w:rsidP="00210891">
      <w:pPr>
        <w:pStyle w:val="Default"/>
        <w:tabs>
          <w:tab w:val="left" w:pos="0"/>
        </w:tabs>
        <w:ind w:right="-13"/>
        <w:jc w:val="both"/>
        <w:rPr>
          <w:bCs/>
          <w:sz w:val="28"/>
          <w:szCs w:val="28"/>
          <w:shd w:val="clear" w:color="auto" w:fill="FEFFFE"/>
        </w:rPr>
      </w:pPr>
    </w:p>
    <w:p w:rsidR="00ED1A16" w:rsidRPr="00AA4C90" w:rsidRDefault="00ED1A16" w:rsidP="00ED1A16">
      <w:pPr>
        <w:pStyle w:val="a3"/>
        <w:jc w:val="center"/>
        <w:outlineLvl w:val="0"/>
        <w:rPr>
          <w:rFonts w:ascii="Times New Roman" w:hAnsi="Times New Roman" w:cs="Times New Roman"/>
          <w:sz w:val="26"/>
          <w:szCs w:val="26"/>
        </w:rPr>
      </w:pPr>
      <w:r w:rsidRPr="00AA4C90">
        <w:rPr>
          <w:rFonts w:ascii="Times New Roman" w:hAnsi="Times New Roman" w:cs="Times New Roman"/>
          <w:sz w:val="26"/>
          <w:szCs w:val="26"/>
        </w:rPr>
        <w:t>СОВЕТ ДЕПУТАТОВ</w:t>
      </w:r>
    </w:p>
    <w:p w:rsidR="00ED1A16" w:rsidRPr="00AA4C90" w:rsidRDefault="00ED1A16" w:rsidP="00ED1A16">
      <w:pPr>
        <w:pStyle w:val="a3"/>
        <w:jc w:val="center"/>
        <w:outlineLvl w:val="0"/>
        <w:rPr>
          <w:rFonts w:ascii="Times New Roman" w:hAnsi="Times New Roman" w:cs="Times New Roman"/>
          <w:sz w:val="26"/>
          <w:szCs w:val="26"/>
        </w:rPr>
      </w:pPr>
      <w:r w:rsidRPr="00AA4C90">
        <w:rPr>
          <w:rFonts w:ascii="Times New Roman" w:hAnsi="Times New Roman" w:cs="Times New Roman"/>
          <w:sz w:val="26"/>
          <w:szCs w:val="26"/>
        </w:rPr>
        <w:t xml:space="preserve">СЕЛЬСКОГО ПОСЕЛЕНИЯ </w:t>
      </w:r>
      <w:proofErr w:type="gramStart"/>
      <w:r w:rsidRPr="00AA4C90">
        <w:rPr>
          <w:rFonts w:ascii="Times New Roman" w:hAnsi="Times New Roman" w:cs="Times New Roman"/>
          <w:sz w:val="26"/>
          <w:szCs w:val="26"/>
        </w:rPr>
        <w:t>СВЕТЛЫЙ</w:t>
      </w:r>
      <w:proofErr w:type="gramEnd"/>
    </w:p>
    <w:p w:rsidR="00ED1A16" w:rsidRPr="00AA4C90" w:rsidRDefault="00ED1A16" w:rsidP="00ED1A16">
      <w:pPr>
        <w:pStyle w:val="a3"/>
        <w:jc w:val="center"/>
        <w:rPr>
          <w:rFonts w:ascii="Times New Roman" w:hAnsi="Times New Roman" w:cs="Times New Roman"/>
          <w:sz w:val="26"/>
          <w:szCs w:val="26"/>
        </w:rPr>
      </w:pPr>
      <w:r w:rsidRPr="00AA4C90">
        <w:rPr>
          <w:rFonts w:ascii="Times New Roman" w:hAnsi="Times New Roman" w:cs="Times New Roman"/>
          <w:sz w:val="26"/>
          <w:szCs w:val="26"/>
        </w:rPr>
        <w:t>Березовского района</w:t>
      </w:r>
    </w:p>
    <w:p w:rsidR="00ED1A16" w:rsidRPr="00AA4C90" w:rsidRDefault="00ED1A16" w:rsidP="00ED1A16">
      <w:pPr>
        <w:pStyle w:val="a3"/>
        <w:jc w:val="center"/>
        <w:rPr>
          <w:rFonts w:ascii="Times New Roman" w:hAnsi="Times New Roman" w:cs="Times New Roman"/>
          <w:sz w:val="26"/>
          <w:szCs w:val="26"/>
        </w:rPr>
      </w:pPr>
      <w:r w:rsidRPr="00AA4C90">
        <w:rPr>
          <w:rFonts w:ascii="Times New Roman" w:hAnsi="Times New Roman" w:cs="Times New Roman"/>
          <w:sz w:val="26"/>
          <w:szCs w:val="26"/>
        </w:rPr>
        <w:t>Ханты-Мансийского автономного округа</w:t>
      </w:r>
    </w:p>
    <w:p w:rsidR="00ED1A16" w:rsidRPr="00AA4C90" w:rsidRDefault="00ED1A16" w:rsidP="00ED1A16">
      <w:pPr>
        <w:pStyle w:val="a3"/>
        <w:jc w:val="center"/>
        <w:rPr>
          <w:rFonts w:ascii="Times New Roman" w:hAnsi="Times New Roman" w:cs="Times New Roman"/>
          <w:sz w:val="26"/>
          <w:szCs w:val="26"/>
        </w:rPr>
      </w:pPr>
    </w:p>
    <w:p w:rsidR="00ED1A16" w:rsidRPr="00AA4C90" w:rsidRDefault="00ED1A16" w:rsidP="00ED1A16">
      <w:pPr>
        <w:pStyle w:val="a3"/>
        <w:jc w:val="center"/>
        <w:outlineLvl w:val="0"/>
        <w:rPr>
          <w:rFonts w:ascii="Times New Roman" w:hAnsi="Times New Roman" w:cs="Times New Roman"/>
          <w:sz w:val="26"/>
          <w:szCs w:val="26"/>
        </w:rPr>
      </w:pPr>
      <w:r w:rsidRPr="00AA4C90">
        <w:rPr>
          <w:rFonts w:ascii="Times New Roman" w:hAnsi="Times New Roman" w:cs="Times New Roman"/>
          <w:sz w:val="26"/>
          <w:szCs w:val="26"/>
        </w:rPr>
        <w:t>РЕШЕНИЕ</w:t>
      </w:r>
    </w:p>
    <w:p w:rsidR="00ED1A16" w:rsidRPr="00AA4C90" w:rsidRDefault="00ED1A16" w:rsidP="00ED1A16">
      <w:pPr>
        <w:rPr>
          <w:sz w:val="26"/>
          <w:szCs w:val="26"/>
        </w:rPr>
      </w:pPr>
    </w:p>
    <w:p w:rsidR="00ED1A16" w:rsidRPr="00AA4C90" w:rsidRDefault="00ED1A16" w:rsidP="00ED1A16">
      <w:pPr>
        <w:jc w:val="both"/>
        <w:rPr>
          <w:rFonts w:ascii="Times New Roman" w:hAnsi="Times New Roman" w:cs="Times New Roman"/>
          <w:sz w:val="26"/>
          <w:szCs w:val="26"/>
        </w:rPr>
      </w:pPr>
      <w:r w:rsidRPr="00AA4C90">
        <w:rPr>
          <w:rFonts w:ascii="Times New Roman" w:hAnsi="Times New Roman" w:cs="Times New Roman"/>
          <w:sz w:val="26"/>
          <w:szCs w:val="26"/>
          <w:u w:val="single"/>
        </w:rPr>
        <w:t>от 29.01.2021</w:t>
      </w:r>
      <w:r w:rsidRPr="00AA4C90">
        <w:rPr>
          <w:rFonts w:ascii="Times New Roman" w:hAnsi="Times New Roman" w:cs="Times New Roman"/>
          <w:sz w:val="26"/>
          <w:szCs w:val="26"/>
        </w:rPr>
        <w:t xml:space="preserve">                                                                   </w:t>
      </w:r>
      <w:r w:rsidRPr="00AA4C90">
        <w:rPr>
          <w:rFonts w:ascii="Times New Roman" w:hAnsi="Times New Roman" w:cs="Times New Roman"/>
          <w:sz w:val="26"/>
          <w:szCs w:val="26"/>
        </w:rPr>
        <w:tab/>
      </w:r>
      <w:r w:rsidRPr="00AA4C90">
        <w:rPr>
          <w:rFonts w:ascii="Times New Roman" w:hAnsi="Times New Roman" w:cs="Times New Roman"/>
          <w:sz w:val="26"/>
          <w:szCs w:val="26"/>
        </w:rPr>
        <w:tab/>
      </w:r>
      <w:r w:rsidRPr="00AA4C90">
        <w:rPr>
          <w:rFonts w:ascii="Times New Roman" w:hAnsi="Times New Roman" w:cs="Times New Roman"/>
          <w:sz w:val="26"/>
          <w:szCs w:val="26"/>
        </w:rPr>
        <w:tab/>
        <w:t xml:space="preserve">   № 127</w:t>
      </w:r>
    </w:p>
    <w:p w:rsidR="00ED1A16" w:rsidRPr="00AA4C90" w:rsidRDefault="00AA4C90" w:rsidP="00ED1A16">
      <w:pPr>
        <w:jc w:val="both"/>
        <w:rPr>
          <w:rFonts w:ascii="Times New Roman" w:hAnsi="Times New Roman" w:cs="Times New Roman"/>
          <w:sz w:val="26"/>
          <w:szCs w:val="26"/>
        </w:rPr>
      </w:pPr>
      <w:r>
        <w:rPr>
          <w:rFonts w:ascii="Times New Roman" w:hAnsi="Times New Roman" w:cs="Times New Roman"/>
          <w:sz w:val="26"/>
          <w:szCs w:val="26"/>
        </w:rPr>
        <w:t>п. Светлый</w:t>
      </w:r>
    </w:p>
    <w:p w:rsidR="00ED1A16" w:rsidRPr="00AA4C90" w:rsidRDefault="00ED1A16" w:rsidP="00AA4C90">
      <w:pPr>
        <w:ind w:right="4677"/>
        <w:jc w:val="both"/>
        <w:outlineLvl w:val="0"/>
        <w:rPr>
          <w:rFonts w:ascii="Times New Roman" w:hAnsi="Times New Roman" w:cs="Times New Roman"/>
          <w:b/>
          <w:bCs/>
          <w:sz w:val="26"/>
          <w:szCs w:val="26"/>
        </w:rPr>
      </w:pPr>
      <w:r w:rsidRPr="00AA4C90">
        <w:rPr>
          <w:rFonts w:ascii="Times New Roman" w:hAnsi="Times New Roman" w:cs="Times New Roman"/>
          <w:b/>
          <w:bCs/>
          <w:sz w:val="26"/>
          <w:szCs w:val="26"/>
        </w:rPr>
        <w:t>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 2023 года»</w:t>
      </w:r>
    </w:p>
    <w:p w:rsidR="00ED1A16" w:rsidRPr="00AA4C90" w:rsidRDefault="00ED1A16" w:rsidP="00ED1A16">
      <w:pPr>
        <w:pStyle w:val="Default"/>
        <w:ind w:firstLine="720"/>
        <w:jc w:val="both"/>
        <w:rPr>
          <w:sz w:val="26"/>
          <w:szCs w:val="26"/>
        </w:rPr>
      </w:pPr>
      <w:r w:rsidRPr="00AA4C90">
        <w:rPr>
          <w:sz w:val="26"/>
          <w:szCs w:val="26"/>
        </w:rPr>
        <w:t xml:space="preserve">     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ED1A16" w:rsidRPr="00AA4C90" w:rsidRDefault="00ED1A16" w:rsidP="00ED1A16">
      <w:pPr>
        <w:pStyle w:val="Default"/>
        <w:ind w:firstLine="720"/>
        <w:jc w:val="both"/>
        <w:rPr>
          <w:sz w:val="26"/>
          <w:szCs w:val="26"/>
        </w:rPr>
      </w:pPr>
    </w:p>
    <w:p w:rsidR="00ED1A16" w:rsidRPr="00AA4C90" w:rsidRDefault="00ED1A16" w:rsidP="00ED1A16">
      <w:pPr>
        <w:pStyle w:val="Default"/>
        <w:jc w:val="center"/>
        <w:rPr>
          <w:sz w:val="26"/>
          <w:szCs w:val="26"/>
        </w:rPr>
      </w:pPr>
      <w:r w:rsidRPr="00AA4C90">
        <w:rPr>
          <w:sz w:val="26"/>
          <w:szCs w:val="26"/>
        </w:rPr>
        <w:t xml:space="preserve">Совет поселения </w:t>
      </w:r>
      <w:r w:rsidRPr="00AA4C90">
        <w:rPr>
          <w:b/>
          <w:bCs/>
          <w:sz w:val="26"/>
          <w:szCs w:val="26"/>
        </w:rPr>
        <w:t>РЕШИЛ</w:t>
      </w:r>
      <w:r w:rsidRPr="00AA4C90">
        <w:rPr>
          <w:sz w:val="26"/>
          <w:szCs w:val="26"/>
        </w:rPr>
        <w:t xml:space="preserve">: </w:t>
      </w:r>
    </w:p>
    <w:p w:rsidR="00ED1A16" w:rsidRPr="00AA4C90" w:rsidRDefault="00ED1A16" w:rsidP="00ED1A16">
      <w:pPr>
        <w:pStyle w:val="Default"/>
        <w:tabs>
          <w:tab w:val="left" w:pos="1134"/>
        </w:tabs>
        <w:ind w:firstLine="709"/>
        <w:jc w:val="center"/>
        <w:rPr>
          <w:sz w:val="26"/>
          <w:szCs w:val="26"/>
          <w:highlight w:val="yellow"/>
        </w:rPr>
      </w:pPr>
    </w:p>
    <w:p w:rsidR="00ED1A16" w:rsidRPr="00AA4C90" w:rsidRDefault="00ED1A16" w:rsidP="00ED1A16">
      <w:pPr>
        <w:numPr>
          <w:ilvl w:val="0"/>
          <w:numId w:val="9"/>
        </w:numPr>
        <w:tabs>
          <w:tab w:val="left" w:pos="1134"/>
        </w:tabs>
        <w:spacing w:after="0" w:line="240" w:lineRule="auto"/>
        <w:ind w:left="0" w:firstLine="709"/>
        <w:jc w:val="both"/>
        <w:rPr>
          <w:rFonts w:ascii="Times New Roman" w:hAnsi="Times New Roman" w:cs="Times New Roman"/>
          <w:sz w:val="26"/>
          <w:szCs w:val="26"/>
        </w:rPr>
      </w:pPr>
      <w:r w:rsidRPr="00AA4C90">
        <w:rPr>
          <w:rFonts w:ascii="Times New Roman" w:hAnsi="Times New Roman" w:cs="Times New Roman"/>
          <w:sz w:val="26"/>
          <w:szCs w:val="26"/>
        </w:rPr>
        <w:t xml:space="preserve">Внести в решение Совета депутатов сельского поселения Светлый от 28.12.2020  № 122 «О бюджете сельского поселения Светлый на 2021 год и на плановый период  2022 и 2023 года» (далее по тексту – Решение) следующие изменения: </w:t>
      </w:r>
    </w:p>
    <w:p w:rsidR="00ED1A16" w:rsidRPr="00AA4C90" w:rsidRDefault="00ED1A16" w:rsidP="00ED1A16">
      <w:pPr>
        <w:ind w:firstLine="709"/>
        <w:jc w:val="both"/>
        <w:rPr>
          <w:rFonts w:ascii="Times New Roman" w:hAnsi="Times New Roman" w:cs="Times New Roman"/>
          <w:sz w:val="26"/>
          <w:szCs w:val="26"/>
        </w:rPr>
      </w:pPr>
      <w:r w:rsidRPr="00AA4C90">
        <w:rPr>
          <w:rFonts w:ascii="Times New Roman" w:hAnsi="Times New Roman" w:cs="Times New Roman"/>
          <w:sz w:val="26"/>
          <w:szCs w:val="26"/>
        </w:rPr>
        <w:t xml:space="preserve"> 1.1. Статью 1 Решения изложить в новой редакции: </w:t>
      </w:r>
    </w:p>
    <w:p w:rsidR="00ED1A16" w:rsidRPr="00AA4C90" w:rsidRDefault="00ED1A16" w:rsidP="00ED1A16">
      <w:pPr>
        <w:ind w:firstLine="709"/>
        <w:jc w:val="both"/>
        <w:rPr>
          <w:rFonts w:ascii="Times New Roman" w:hAnsi="Times New Roman" w:cs="Times New Roman"/>
          <w:sz w:val="26"/>
          <w:szCs w:val="26"/>
        </w:rPr>
      </w:pPr>
      <w:r w:rsidRPr="00AA4C90">
        <w:rPr>
          <w:rFonts w:ascii="Times New Roman" w:hAnsi="Times New Roman" w:cs="Times New Roman"/>
          <w:b/>
          <w:bCs/>
          <w:sz w:val="26"/>
          <w:szCs w:val="26"/>
        </w:rPr>
        <w:t>«Статья 1</w:t>
      </w:r>
      <w:r w:rsidRPr="00AA4C90">
        <w:rPr>
          <w:rFonts w:ascii="Times New Roman" w:hAnsi="Times New Roman" w:cs="Times New Roman"/>
          <w:sz w:val="26"/>
          <w:szCs w:val="26"/>
        </w:rPr>
        <w:t>. Утвердить основные характеристики бюджета сельского поселения Светлый (далее также - бюджет поселения) на 2021 год:</w:t>
      </w:r>
    </w:p>
    <w:p w:rsidR="00ED1A16" w:rsidRPr="00AA4C90" w:rsidRDefault="00ED1A16" w:rsidP="00ED1A16">
      <w:pPr>
        <w:numPr>
          <w:ilvl w:val="0"/>
          <w:numId w:val="8"/>
        </w:numPr>
        <w:spacing w:after="0" w:line="240" w:lineRule="auto"/>
        <w:ind w:left="0" w:firstLine="709"/>
        <w:jc w:val="both"/>
        <w:rPr>
          <w:rFonts w:ascii="Times New Roman" w:hAnsi="Times New Roman" w:cs="Times New Roman"/>
          <w:sz w:val="26"/>
          <w:szCs w:val="26"/>
        </w:rPr>
      </w:pPr>
      <w:r w:rsidRPr="00AA4C90">
        <w:rPr>
          <w:rFonts w:ascii="Times New Roman" w:hAnsi="Times New Roman" w:cs="Times New Roman"/>
          <w:sz w:val="26"/>
          <w:szCs w:val="26"/>
        </w:rPr>
        <w:t>прогнозируемый общий объем доходов бюджета поселения в сумме 33 759,2  тыс. рублей, в том числе безвозмездные поступления в сумме 10 804,8 тыс. рублей, согласно приложению 1 к настоящему решению;</w:t>
      </w:r>
    </w:p>
    <w:p w:rsidR="00ED1A16" w:rsidRPr="00AA4C90" w:rsidRDefault="00ED1A16" w:rsidP="00ED1A16">
      <w:pPr>
        <w:numPr>
          <w:ilvl w:val="0"/>
          <w:numId w:val="8"/>
        </w:numPr>
        <w:spacing w:after="0" w:line="240" w:lineRule="auto"/>
        <w:ind w:left="0" w:firstLine="709"/>
        <w:jc w:val="both"/>
        <w:rPr>
          <w:rFonts w:ascii="Times New Roman" w:hAnsi="Times New Roman" w:cs="Times New Roman"/>
          <w:sz w:val="26"/>
          <w:szCs w:val="26"/>
        </w:rPr>
      </w:pPr>
      <w:r w:rsidRPr="00AA4C90">
        <w:rPr>
          <w:rFonts w:ascii="Times New Roman" w:hAnsi="Times New Roman" w:cs="Times New Roman"/>
          <w:sz w:val="26"/>
          <w:szCs w:val="26"/>
        </w:rPr>
        <w:t>общий объем расходов бюджета поселения в сумме 37 190,2 тыс. рублей;</w:t>
      </w:r>
    </w:p>
    <w:p w:rsidR="00ED1A16" w:rsidRPr="00AA4C90" w:rsidRDefault="00ED1A16" w:rsidP="00ED1A16">
      <w:pPr>
        <w:numPr>
          <w:ilvl w:val="0"/>
          <w:numId w:val="8"/>
        </w:numPr>
        <w:spacing w:after="0" w:line="240" w:lineRule="auto"/>
        <w:ind w:left="0" w:firstLine="709"/>
        <w:jc w:val="both"/>
        <w:rPr>
          <w:rFonts w:ascii="Times New Roman" w:hAnsi="Times New Roman" w:cs="Times New Roman"/>
          <w:sz w:val="26"/>
          <w:szCs w:val="26"/>
        </w:rPr>
      </w:pPr>
      <w:r w:rsidRPr="00AA4C90">
        <w:rPr>
          <w:rFonts w:ascii="Times New Roman" w:hAnsi="Times New Roman" w:cs="Times New Roman"/>
          <w:sz w:val="26"/>
          <w:szCs w:val="26"/>
          <w:shd w:val="clear" w:color="auto" w:fill="FFFFFF"/>
        </w:rPr>
        <w:t xml:space="preserve">общий объем бюджетных ассигнований, направляемых на исполнение публичных нормативных обязательств в сумме </w:t>
      </w:r>
      <w:r w:rsidRPr="00AA4C90">
        <w:rPr>
          <w:rFonts w:ascii="Times New Roman" w:hAnsi="Times New Roman" w:cs="Times New Roman"/>
          <w:sz w:val="26"/>
          <w:szCs w:val="26"/>
        </w:rPr>
        <w:t>0,0 тыс. рублей;</w:t>
      </w:r>
    </w:p>
    <w:p w:rsidR="00ED1A16" w:rsidRPr="00AA4C90" w:rsidRDefault="00ED1A16" w:rsidP="00ED1A16">
      <w:pPr>
        <w:numPr>
          <w:ilvl w:val="0"/>
          <w:numId w:val="8"/>
        </w:numPr>
        <w:spacing w:after="0" w:line="240" w:lineRule="auto"/>
        <w:ind w:left="0" w:firstLine="709"/>
        <w:jc w:val="both"/>
        <w:rPr>
          <w:rFonts w:ascii="Times New Roman" w:hAnsi="Times New Roman" w:cs="Times New Roman"/>
          <w:sz w:val="26"/>
          <w:szCs w:val="26"/>
        </w:rPr>
      </w:pPr>
      <w:r w:rsidRPr="00AA4C90">
        <w:rPr>
          <w:rFonts w:ascii="Times New Roman" w:hAnsi="Times New Roman" w:cs="Times New Roman"/>
          <w:sz w:val="26"/>
          <w:szCs w:val="26"/>
        </w:rPr>
        <w:t>верхний предел муниципального долга сельского поселения Светлый на 1 января 2022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ED1A16" w:rsidRPr="00AA4C90" w:rsidRDefault="00ED1A16" w:rsidP="00ED1A16">
      <w:pPr>
        <w:numPr>
          <w:ilvl w:val="0"/>
          <w:numId w:val="8"/>
        </w:numPr>
        <w:spacing w:after="0" w:line="240" w:lineRule="auto"/>
        <w:ind w:left="0" w:firstLine="709"/>
        <w:jc w:val="both"/>
        <w:rPr>
          <w:rFonts w:ascii="Times New Roman" w:hAnsi="Times New Roman" w:cs="Times New Roman"/>
          <w:sz w:val="26"/>
          <w:szCs w:val="26"/>
        </w:rPr>
      </w:pPr>
      <w:r w:rsidRPr="00AA4C90">
        <w:rPr>
          <w:rFonts w:ascii="Times New Roman" w:hAnsi="Times New Roman" w:cs="Times New Roman"/>
          <w:sz w:val="26"/>
          <w:szCs w:val="26"/>
        </w:rPr>
        <w:lastRenderedPageBreak/>
        <w:t>размер дефицита бюджета в сумме 3 431,0 тыс. рублей, согласно приложению 15 к настоящему решению;</w:t>
      </w:r>
    </w:p>
    <w:p w:rsidR="00ED1A16" w:rsidRPr="00AA4C90" w:rsidRDefault="00ED1A16" w:rsidP="00ED1A16">
      <w:pPr>
        <w:numPr>
          <w:ilvl w:val="0"/>
          <w:numId w:val="8"/>
        </w:numPr>
        <w:spacing w:after="0" w:line="240" w:lineRule="auto"/>
        <w:ind w:left="0" w:firstLine="709"/>
        <w:jc w:val="both"/>
        <w:rPr>
          <w:rFonts w:ascii="Times New Roman" w:hAnsi="Times New Roman" w:cs="Times New Roman"/>
          <w:sz w:val="26"/>
          <w:szCs w:val="26"/>
        </w:rPr>
      </w:pPr>
      <w:r w:rsidRPr="00AA4C90">
        <w:rPr>
          <w:rFonts w:ascii="Times New Roman" w:hAnsi="Times New Roman" w:cs="Times New Roman"/>
          <w:sz w:val="26"/>
          <w:szCs w:val="26"/>
        </w:rPr>
        <w:t>предельный объём муниципального долга в размере  22 954,4 тыс. рублей.</w:t>
      </w:r>
    </w:p>
    <w:p w:rsidR="00ED1A16" w:rsidRPr="00AA4C90" w:rsidRDefault="00ED1A16" w:rsidP="00ED1A16">
      <w:pPr>
        <w:numPr>
          <w:ilvl w:val="1"/>
          <w:numId w:val="10"/>
        </w:numPr>
        <w:spacing w:after="0" w:line="240" w:lineRule="auto"/>
        <w:jc w:val="both"/>
        <w:rPr>
          <w:rFonts w:ascii="Times New Roman" w:hAnsi="Times New Roman" w:cs="Times New Roman"/>
          <w:sz w:val="26"/>
          <w:szCs w:val="26"/>
        </w:rPr>
      </w:pPr>
      <w:r w:rsidRPr="00AA4C90">
        <w:rPr>
          <w:rFonts w:ascii="Times New Roman" w:hAnsi="Times New Roman" w:cs="Times New Roman"/>
          <w:sz w:val="26"/>
          <w:szCs w:val="26"/>
        </w:rPr>
        <w:t>Статью 10 Решения изложить в новой редакции:</w:t>
      </w:r>
    </w:p>
    <w:p w:rsidR="00ED1A16" w:rsidRPr="00AA4C90" w:rsidRDefault="00ED1A16" w:rsidP="00ED1A16">
      <w:pPr>
        <w:ind w:firstLine="709"/>
        <w:jc w:val="both"/>
        <w:rPr>
          <w:rFonts w:ascii="Times New Roman" w:hAnsi="Times New Roman" w:cs="Times New Roman"/>
          <w:sz w:val="26"/>
          <w:szCs w:val="26"/>
        </w:rPr>
      </w:pPr>
      <w:r w:rsidRPr="00AA4C90">
        <w:rPr>
          <w:rFonts w:ascii="Times New Roman" w:hAnsi="Times New Roman" w:cs="Times New Roman"/>
          <w:sz w:val="26"/>
          <w:szCs w:val="26"/>
        </w:rPr>
        <w:t>«</w:t>
      </w:r>
      <w:r w:rsidRPr="00AA4C90">
        <w:rPr>
          <w:rFonts w:ascii="Times New Roman" w:hAnsi="Times New Roman" w:cs="Times New Roman"/>
          <w:b/>
          <w:sz w:val="26"/>
          <w:szCs w:val="26"/>
        </w:rPr>
        <w:t>Статья 10.</w:t>
      </w:r>
      <w:r w:rsidRPr="00AA4C90">
        <w:rPr>
          <w:rFonts w:ascii="Times New Roman" w:hAnsi="Times New Roman" w:cs="Times New Roman"/>
          <w:sz w:val="26"/>
          <w:szCs w:val="26"/>
        </w:rPr>
        <w:t xml:space="preserve">  Утвердить общий объем бюджетных ассигнований дорожного фонда сельского поселения Светлый:</w:t>
      </w:r>
    </w:p>
    <w:p w:rsidR="00ED1A16" w:rsidRPr="00AA4C90" w:rsidRDefault="00ED1A16" w:rsidP="00ED1A16">
      <w:pPr>
        <w:ind w:firstLine="709"/>
        <w:jc w:val="both"/>
        <w:rPr>
          <w:rFonts w:ascii="Times New Roman" w:hAnsi="Times New Roman" w:cs="Times New Roman"/>
          <w:sz w:val="26"/>
          <w:szCs w:val="26"/>
        </w:rPr>
      </w:pPr>
      <w:r w:rsidRPr="00AA4C90">
        <w:rPr>
          <w:rFonts w:ascii="Times New Roman" w:hAnsi="Times New Roman" w:cs="Times New Roman"/>
          <w:sz w:val="26"/>
          <w:szCs w:val="26"/>
        </w:rPr>
        <w:t>- 2021 год в сумме 4 351,6 тыс. рублей согласно приложению 11 к настоящему решению.</w:t>
      </w:r>
    </w:p>
    <w:p w:rsidR="00ED1A16" w:rsidRPr="00AA4C90" w:rsidRDefault="00ED1A16" w:rsidP="00ED1A16">
      <w:pPr>
        <w:ind w:firstLine="709"/>
        <w:jc w:val="both"/>
        <w:rPr>
          <w:rFonts w:ascii="Times New Roman" w:hAnsi="Times New Roman" w:cs="Times New Roman"/>
          <w:sz w:val="26"/>
          <w:szCs w:val="26"/>
        </w:rPr>
      </w:pPr>
      <w:r w:rsidRPr="00AA4C90">
        <w:rPr>
          <w:rFonts w:ascii="Times New Roman" w:hAnsi="Times New Roman" w:cs="Times New Roman"/>
          <w:sz w:val="26"/>
          <w:szCs w:val="26"/>
        </w:rPr>
        <w:t xml:space="preserve">- </w:t>
      </w:r>
      <w:proofErr w:type="gramStart"/>
      <w:r w:rsidRPr="00AA4C90">
        <w:rPr>
          <w:rFonts w:ascii="Times New Roman" w:hAnsi="Times New Roman" w:cs="Times New Roman"/>
          <w:sz w:val="26"/>
          <w:szCs w:val="26"/>
        </w:rPr>
        <w:t>н</w:t>
      </w:r>
      <w:proofErr w:type="gramEnd"/>
      <w:r w:rsidRPr="00AA4C90">
        <w:rPr>
          <w:rFonts w:ascii="Times New Roman" w:hAnsi="Times New Roman" w:cs="Times New Roman"/>
          <w:sz w:val="26"/>
          <w:szCs w:val="26"/>
        </w:rPr>
        <w:t>а плановый период согласно приложению 12 к настоящему решению:</w:t>
      </w:r>
    </w:p>
    <w:p w:rsidR="00ED1A16" w:rsidRPr="00AA4C90" w:rsidRDefault="00ED1A16" w:rsidP="00ED1A16">
      <w:pPr>
        <w:ind w:firstLine="709"/>
        <w:jc w:val="both"/>
        <w:rPr>
          <w:rFonts w:ascii="Times New Roman" w:hAnsi="Times New Roman" w:cs="Times New Roman"/>
          <w:sz w:val="26"/>
          <w:szCs w:val="26"/>
        </w:rPr>
      </w:pPr>
      <w:r w:rsidRPr="00AA4C90">
        <w:rPr>
          <w:rFonts w:ascii="Times New Roman" w:hAnsi="Times New Roman" w:cs="Times New Roman"/>
          <w:sz w:val="26"/>
          <w:szCs w:val="26"/>
        </w:rPr>
        <w:t>2022 год в сумме 2 305,6 тыс. рублей;</w:t>
      </w:r>
    </w:p>
    <w:p w:rsidR="00ED1A16" w:rsidRPr="00AA4C90" w:rsidRDefault="00ED1A16" w:rsidP="00ED1A16">
      <w:pPr>
        <w:ind w:firstLine="709"/>
        <w:jc w:val="both"/>
        <w:rPr>
          <w:rFonts w:ascii="Times New Roman" w:hAnsi="Times New Roman" w:cs="Times New Roman"/>
          <w:sz w:val="26"/>
          <w:szCs w:val="26"/>
        </w:rPr>
      </w:pPr>
      <w:r w:rsidRPr="00AA4C90">
        <w:rPr>
          <w:rFonts w:ascii="Times New Roman" w:hAnsi="Times New Roman" w:cs="Times New Roman"/>
          <w:sz w:val="26"/>
          <w:szCs w:val="26"/>
        </w:rPr>
        <w:t>2023 год в сумме 2 305,6 тыс. рублей</w:t>
      </w:r>
      <w:proofErr w:type="gramStart"/>
      <w:r w:rsidRPr="00AA4C90">
        <w:rPr>
          <w:rFonts w:ascii="Times New Roman" w:hAnsi="Times New Roman" w:cs="Times New Roman"/>
          <w:sz w:val="26"/>
          <w:szCs w:val="26"/>
        </w:rPr>
        <w:t>.».</w:t>
      </w:r>
      <w:proofErr w:type="gramEnd"/>
    </w:p>
    <w:p w:rsidR="00ED1A16" w:rsidRPr="00AA4C90" w:rsidRDefault="00ED1A16" w:rsidP="00ED1A16">
      <w:pPr>
        <w:ind w:firstLine="567"/>
        <w:jc w:val="both"/>
        <w:rPr>
          <w:rFonts w:ascii="Times New Roman" w:hAnsi="Times New Roman" w:cs="Times New Roman"/>
          <w:sz w:val="26"/>
          <w:szCs w:val="26"/>
        </w:rPr>
      </w:pPr>
      <w:r w:rsidRPr="00AA4C90">
        <w:rPr>
          <w:rFonts w:ascii="Times New Roman" w:hAnsi="Times New Roman" w:cs="Times New Roman"/>
          <w:sz w:val="26"/>
          <w:szCs w:val="26"/>
        </w:rPr>
        <w:t xml:space="preserve">1.3. Приложение 3 Решения «Распределение бюджетных ассигнований по разделам, подразделам, целевым статьям </w:t>
      </w:r>
      <w:r w:rsidRPr="00AA4C90">
        <w:rPr>
          <w:rFonts w:ascii="Times New Roman" w:hAnsi="Times New Roman" w:cs="Times New Roman"/>
          <w:bCs/>
          <w:color w:val="000000"/>
          <w:sz w:val="26"/>
          <w:szCs w:val="26"/>
        </w:rPr>
        <w:t xml:space="preserve">(муниципальным программам сельского поселения Светлый и непрограммным направлениям деятельности), группам и подгруппам </w:t>
      </w:r>
      <w:proofErr w:type="gramStart"/>
      <w:r w:rsidRPr="00AA4C90">
        <w:rPr>
          <w:rFonts w:ascii="Times New Roman" w:hAnsi="Times New Roman" w:cs="Times New Roman"/>
          <w:bCs/>
          <w:color w:val="000000"/>
          <w:sz w:val="26"/>
          <w:szCs w:val="26"/>
        </w:rPr>
        <w:t>видов расходов классификации расходов бюджета сельского поселения</w:t>
      </w:r>
      <w:proofErr w:type="gramEnd"/>
      <w:r w:rsidRPr="00AA4C90">
        <w:rPr>
          <w:rFonts w:ascii="Times New Roman" w:hAnsi="Times New Roman" w:cs="Times New Roman"/>
          <w:bCs/>
          <w:color w:val="000000"/>
          <w:sz w:val="26"/>
          <w:szCs w:val="26"/>
        </w:rPr>
        <w:t xml:space="preserve"> Светлый на 2020 год», изложить в новой редакции,  </w:t>
      </w:r>
      <w:r w:rsidRPr="00AA4C90">
        <w:rPr>
          <w:rFonts w:ascii="Times New Roman" w:hAnsi="Times New Roman" w:cs="Times New Roman"/>
          <w:sz w:val="26"/>
          <w:szCs w:val="26"/>
        </w:rPr>
        <w:t xml:space="preserve"> согласно Прилож</w:t>
      </w:r>
      <w:bookmarkStart w:id="0" w:name="_GoBack"/>
      <w:bookmarkEnd w:id="0"/>
      <w:r w:rsidRPr="00AA4C90">
        <w:rPr>
          <w:rFonts w:ascii="Times New Roman" w:hAnsi="Times New Roman" w:cs="Times New Roman"/>
          <w:sz w:val="26"/>
          <w:szCs w:val="26"/>
        </w:rPr>
        <w:t>ения 1 к настоящему решению;</w:t>
      </w:r>
    </w:p>
    <w:p w:rsidR="00ED1A16" w:rsidRPr="00AA4C90" w:rsidRDefault="00ED1A16" w:rsidP="00ED1A16">
      <w:pPr>
        <w:jc w:val="both"/>
        <w:rPr>
          <w:rFonts w:ascii="Times New Roman" w:hAnsi="Times New Roman" w:cs="Times New Roman"/>
          <w:bCs/>
          <w:color w:val="000000"/>
          <w:sz w:val="26"/>
          <w:szCs w:val="26"/>
        </w:rPr>
      </w:pPr>
      <w:r w:rsidRPr="00AA4C90">
        <w:rPr>
          <w:rFonts w:ascii="Times New Roman" w:hAnsi="Times New Roman" w:cs="Times New Roman"/>
          <w:bCs/>
          <w:color w:val="000000"/>
          <w:sz w:val="26"/>
          <w:szCs w:val="26"/>
        </w:rPr>
        <w:t xml:space="preserve">       1.4.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AA4C90">
        <w:rPr>
          <w:rFonts w:ascii="Times New Roman" w:hAnsi="Times New Roman" w:cs="Times New Roman"/>
          <w:bCs/>
          <w:color w:val="000000"/>
          <w:sz w:val="26"/>
          <w:szCs w:val="26"/>
        </w:rPr>
        <w:t>видов расходов классификации расходов бюджета сельского поселения</w:t>
      </w:r>
      <w:proofErr w:type="gramEnd"/>
      <w:r w:rsidRPr="00AA4C90">
        <w:rPr>
          <w:rFonts w:ascii="Times New Roman" w:hAnsi="Times New Roman" w:cs="Times New Roman"/>
          <w:bCs/>
          <w:color w:val="000000"/>
          <w:sz w:val="26"/>
          <w:szCs w:val="26"/>
        </w:rPr>
        <w:t xml:space="preserve"> Светлый  на 2021 год» изложить в новой редакции, согласно Приложения 2  к настоящему решения; </w:t>
      </w:r>
    </w:p>
    <w:p w:rsidR="00ED1A16" w:rsidRPr="00AA4C90" w:rsidRDefault="00ED1A16" w:rsidP="00ED1A16">
      <w:pPr>
        <w:ind w:firstLine="567"/>
        <w:jc w:val="both"/>
        <w:rPr>
          <w:rFonts w:ascii="Times New Roman" w:hAnsi="Times New Roman" w:cs="Times New Roman"/>
          <w:bCs/>
          <w:color w:val="000000"/>
          <w:sz w:val="26"/>
          <w:szCs w:val="26"/>
        </w:rPr>
      </w:pPr>
      <w:r w:rsidRPr="00AA4C90">
        <w:rPr>
          <w:rFonts w:ascii="Times New Roman" w:hAnsi="Times New Roman" w:cs="Times New Roman"/>
          <w:bCs/>
          <w:color w:val="000000"/>
          <w:sz w:val="26"/>
          <w:szCs w:val="26"/>
        </w:rPr>
        <w:t xml:space="preserve">1.5. Приложение 7 Решения «Распределение бюджетных ассигнований по разделам, подразделам классификации расходов бюджета сельского поселения Светлый на 2021 год» изложить в новой редакции, </w:t>
      </w:r>
      <w:proofErr w:type="gramStart"/>
      <w:r w:rsidRPr="00AA4C90">
        <w:rPr>
          <w:rFonts w:ascii="Times New Roman" w:hAnsi="Times New Roman" w:cs="Times New Roman"/>
          <w:bCs/>
          <w:color w:val="000000"/>
          <w:sz w:val="26"/>
          <w:szCs w:val="26"/>
        </w:rPr>
        <w:t>согласно Приложения</w:t>
      </w:r>
      <w:proofErr w:type="gramEnd"/>
      <w:r w:rsidRPr="00AA4C90">
        <w:rPr>
          <w:rFonts w:ascii="Times New Roman" w:hAnsi="Times New Roman" w:cs="Times New Roman"/>
          <w:bCs/>
          <w:color w:val="000000"/>
          <w:sz w:val="26"/>
          <w:szCs w:val="26"/>
        </w:rPr>
        <w:t xml:space="preserve"> 3 к настоящему решению;</w:t>
      </w:r>
    </w:p>
    <w:p w:rsidR="00ED1A16" w:rsidRPr="00AA4C90" w:rsidRDefault="00ED1A16" w:rsidP="00ED1A16">
      <w:pPr>
        <w:ind w:firstLine="567"/>
        <w:jc w:val="both"/>
        <w:rPr>
          <w:rFonts w:ascii="Times New Roman" w:hAnsi="Times New Roman" w:cs="Times New Roman"/>
          <w:bCs/>
          <w:color w:val="000000"/>
          <w:sz w:val="26"/>
          <w:szCs w:val="26"/>
        </w:rPr>
      </w:pPr>
      <w:r w:rsidRPr="00AA4C90">
        <w:rPr>
          <w:rFonts w:ascii="Times New Roman" w:hAnsi="Times New Roman" w:cs="Times New Roman"/>
          <w:bCs/>
          <w:color w:val="000000"/>
          <w:sz w:val="26"/>
          <w:szCs w:val="26"/>
        </w:rPr>
        <w:t xml:space="preserve">1.6. Приложение 9 Решения «Ведомственная структура расходов бюджета сельского поселения Светлый на 2021 год» изложить в новой редакции, </w:t>
      </w:r>
      <w:proofErr w:type="gramStart"/>
      <w:r w:rsidRPr="00AA4C90">
        <w:rPr>
          <w:rFonts w:ascii="Times New Roman" w:hAnsi="Times New Roman" w:cs="Times New Roman"/>
          <w:bCs/>
          <w:color w:val="000000"/>
          <w:sz w:val="26"/>
          <w:szCs w:val="26"/>
        </w:rPr>
        <w:t>согласно Приложения</w:t>
      </w:r>
      <w:proofErr w:type="gramEnd"/>
      <w:r w:rsidRPr="00AA4C90">
        <w:rPr>
          <w:rFonts w:ascii="Times New Roman" w:hAnsi="Times New Roman" w:cs="Times New Roman"/>
          <w:bCs/>
          <w:color w:val="000000"/>
          <w:sz w:val="26"/>
          <w:szCs w:val="26"/>
        </w:rPr>
        <w:t xml:space="preserve"> 4 к настоящему решению;</w:t>
      </w:r>
    </w:p>
    <w:p w:rsidR="00ED1A16" w:rsidRPr="00AA4C90" w:rsidRDefault="00ED1A16" w:rsidP="00ED1A16">
      <w:pPr>
        <w:ind w:firstLine="567"/>
        <w:jc w:val="both"/>
        <w:rPr>
          <w:rFonts w:ascii="Times New Roman" w:hAnsi="Times New Roman" w:cs="Times New Roman"/>
          <w:bCs/>
          <w:color w:val="000000"/>
          <w:sz w:val="26"/>
          <w:szCs w:val="26"/>
        </w:rPr>
      </w:pPr>
      <w:r w:rsidRPr="00AA4C90">
        <w:rPr>
          <w:rFonts w:ascii="Times New Roman" w:hAnsi="Times New Roman" w:cs="Times New Roman"/>
          <w:bCs/>
          <w:color w:val="000000"/>
          <w:sz w:val="26"/>
          <w:szCs w:val="26"/>
        </w:rPr>
        <w:t xml:space="preserve">1.7. Приложение 11 Решения «Смета доходов и расходов муниципального дорожного фонда сельского поселения Светлый на 2021 год» изложить в новой редакции, </w:t>
      </w:r>
      <w:proofErr w:type="gramStart"/>
      <w:r w:rsidRPr="00AA4C90">
        <w:rPr>
          <w:rFonts w:ascii="Times New Roman" w:hAnsi="Times New Roman" w:cs="Times New Roman"/>
          <w:bCs/>
          <w:color w:val="000000"/>
          <w:sz w:val="26"/>
          <w:szCs w:val="26"/>
        </w:rPr>
        <w:t>согласно Приложения</w:t>
      </w:r>
      <w:proofErr w:type="gramEnd"/>
      <w:r w:rsidRPr="00AA4C90">
        <w:rPr>
          <w:rFonts w:ascii="Times New Roman" w:hAnsi="Times New Roman" w:cs="Times New Roman"/>
          <w:bCs/>
          <w:color w:val="000000"/>
          <w:sz w:val="26"/>
          <w:szCs w:val="26"/>
        </w:rPr>
        <w:t xml:space="preserve"> 5 к настоящему решению;</w:t>
      </w:r>
    </w:p>
    <w:p w:rsidR="00ED1A16" w:rsidRPr="00AA4C90" w:rsidRDefault="00ED1A16" w:rsidP="00ED1A16">
      <w:pPr>
        <w:ind w:firstLine="567"/>
        <w:jc w:val="both"/>
        <w:rPr>
          <w:rFonts w:ascii="Times New Roman" w:hAnsi="Times New Roman" w:cs="Times New Roman"/>
          <w:bCs/>
          <w:color w:val="000000"/>
          <w:sz w:val="26"/>
          <w:szCs w:val="26"/>
        </w:rPr>
      </w:pPr>
      <w:r w:rsidRPr="00AA4C90">
        <w:rPr>
          <w:rFonts w:ascii="Times New Roman" w:hAnsi="Times New Roman" w:cs="Times New Roman"/>
          <w:bCs/>
          <w:color w:val="000000"/>
          <w:sz w:val="26"/>
          <w:szCs w:val="26"/>
        </w:rPr>
        <w:t xml:space="preserve">1.8. Приложение 15 Решения «Источники внутреннего финансирования дефицита бюджета сельского поселения Светлый на 2021 год» изложить в новой редакции, </w:t>
      </w:r>
      <w:proofErr w:type="gramStart"/>
      <w:r w:rsidRPr="00AA4C90">
        <w:rPr>
          <w:rFonts w:ascii="Times New Roman" w:hAnsi="Times New Roman" w:cs="Times New Roman"/>
          <w:bCs/>
          <w:color w:val="000000"/>
          <w:sz w:val="26"/>
          <w:szCs w:val="26"/>
        </w:rPr>
        <w:t>согласно Приложения</w:t>
      </w:r>
      <w:proofErr w:type="gramEnd"/>
      <w:r w:rsidRPr="00AA4C90">
        <w:rPr>
          <w:rFonts w:ascii="Times New Roman" w:hAnsi="Times New Roman" w:cs="Times New Roman"/>
          <w:bCs/>
          <w:color w:val="000000"/>
          <w:sz w:val="26"/>
          <w:szCs w:val="26"/>
        </w:rPr>
        <w:t xml:space="preserve"> 6 к настоящему решению;</w:t>
      </w:r>
    </w:p>
    <w:p w:rsidR="00ED1A16" w:rsidRPr="00AA4C90" w:rsidRDefault="00ED1A16" w:rsidP="00ED1A16">
      <w:pPr>
        <w:ind w:firstLine="567"/>
        <w:jc w:val="both"/>
        <w:rPr>
          <w:rFonts w:ascii="Times New Roman" w:hAnsi="Times New Roman" w:cs="Times New Roman"/>
          <w:bCs/>
          <w:color w:val="000000"/>
          <w:sz w:val="26"/>
          <w:szCs w:val="26"/>
        </w:rPr>
      </w:pPr>
      <w:r w:rsidRPr="00AA4C90">
        <w:rPr>
          <w:rFonts w:ascii="Times New Roman" w:hAnsi="Times New Roman" w:cs="Times New Roman"/>
          <w:bCs/>
          <w:color w:val="000000"/>
          <w:sz w:val="26"/>
          <w:szCs w:val="26"/>
        </w:rPr>
        <w:lastRenderedPageBreak/>
        <w:t xml:space="preserve">1.9. Приложение 16 Решения «Источники внутреннего финансирования дефицита бюджета сельского поселения </w:t>
      </w:r>
      <w:proofErr w:type="gramStart"/>
      <w:r w:rsidRPr="00AA4C90">
        <w:rPr>
          <w:rFonts w:ascii="Times New Roman" w:hAnsi="Times New Roman" w:cs="Times New Roman"/>
          <w:bCs/>
          <w:color w:val="000000"/>
          <w:sz w:val="26"/>
          <w:szCs w:val="26"/>
        </w:rPr>
        <w:t>Светлый</w:t>
      </w:r>
      <w:proofErr w:type="gramEnd"/>
      <w:r w:rsidRPr="00AA4C90">
        <w:rPr>
          <w:rFonts w:ascii="Times New Roman" w:hAnsi="Times New Roman" w:cs="Times New Roman"/>
          <w:bCs/>
          <w:color w:val="000000"/>
          <w:sz w:val="26"/>
          <w:szCs w:val="26"/>
        </w:rPr>
        <w:t xml:space="preserve"> на 2022-2023  года» изложить в новой редакции, согласно Приложения 7 к настоящему решению;</w:t>
      </w:r>
    </w:p>
    <w:p w:rsidR="00ED1A16" w:rsidRPr="00AA4C90" w:rsidRDefault="00ED1A16" w:rsidP="00ED1A16">
      <w:pPr>
        <w:pStyle w:val="a3"/>
        <w:tabs>
          <w:tab w:val="left" w:pos="0"/>
          <w:tab w:val="left" w:pos="1134"/>
        </w:tabs>
        <w:spacing w:line="276" w:lineRule="auto"/>
        <w:ind w:firstLine="709"/>
        <w:jc w:val="both"/>
        <w:rPr>
          <w:rFonts w:ascii="Times New Roman" w:hAnsi="Times New Roman" w:cs="Times New Roman"/>
          <w:sz w:val="26"/>
          <w:szCs w:val="26"/>
        </w:rPr>
      </w:pPr>
      <w:r w:rsidRPr="00AA4C90">
        <w:rPr>
          <w:rFonts w:ascii="Times New Roman" w:hAnsi="Times New Roman" w:cs="Times New Roman"/>
          <w:sz w:val="26"/>
          <w:szCs w:val="26"/>
        </w:rPr>
        <w:t xml:space="preserve">2. </w:t>
      </w:r>
      <w:proofErr w:type="gramStart"/>
      <w:r w:rsidRPr="00AA4C90">
        <w:rPr>
          <w:rFonts w:ascii="Times New Roman" w:hAnsi="Times New Roman" w:cs="Times New Roman"/>
          <w:sz w:val="26"/>
          <w:szCs w:val="26"/>
        </w:rPr>
        <w:t>Опубликовать настоящее Решение в печатном издании органов местного самоуправления сельского поселения Светлый «</w:t>
      </w:r>
      <w:proofErr w:type="spellStart"/>
      <w:r w:rsidRPr="00AA4C90">
        <w:rPr>
          <w:rFonts w:ascii="Times New Roman" w:hAnsi="Times New Roman" w:cs="Times New Roman"/>
          <w:sz w:val="26"/>
          <w:szCs w:val="26"/>
        </w:rPr>
        <w:t>Светловский</w:t>
      </w:r>
      <w:proofErr w:type="spellEnd"/>
      <w:r w:rsidRPr="00AA4C90">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ED1A16" w:rsidRPr="00AA4C90" w:rsidRDefault="00ED1A16" w:rsidP="00ED1A16">
      <w:pPr>
        <w:tabs>
          <w:tab w:val="left" w:pos="0"/>
        </w:tabs>
        <w:ind w:firstLine="851"/>
        <w:jc w:val="both"/>
        <w:rPr>
          <w:rFonts w:ascii="Times New Roman" w:hAnsi="Times New Roman" w:cs="Times New Roman"/>
          <w:sz w:val="26"/>
          <w:szCs w:val="26"/>
        </w:rPr>
      </w:pPr>
      <w:r w:rsidRPr="00AA4C90">
        <w:rPr>
          <w:rFonts w:ascii="Times New Roman" w:hAnsi="Times New Roman" w:cs="Times New Roman"/>
          <w:sz w:val="26"/>
          <w:szCs w:val="26"/>
        </w:rPr>
        <w:t>3. Настоящее решение вступает в силу после его официального опубликования.</w:t>
      </w:r>
    </w:p>
    <w:p w:rsidR="00ED1A16" w:rsidRPr="00AA4C90" w:rsidRDefault="00ED1A16" w:rsidP="00ED1A16">
      <w:pPr>
        <w:ind w:firstLine="709"/>
        <w:jc w:val="both"/>
        <w:rPr>
          <w:rFonts w:ascii="Times New Roman" w:hAnsi="Times New Roman" w:cs="Times New Roman"/>
          <w:sz w:val="26"/>
          <w:szCs w:val="26"/>
        </w:rPr>
      </w:pPr>
    </w:p>
    <w:p w:rsidR="00ED1A16" w:rsidRPr="00AA4C90" w:rsidRDefault="00ED1A16" w:rsidP="00ED1A16">
      <w:pPr>
        <w:jc w:val="both"/>
        <w:rPr>
          <w:rFonts w:ascii="Times New Roman" w:hAnsi="Times New Roman" w:cs="Times New Roman"/>
          <w:sz w:val="26"/>
          <w:szCs w:val="26"/>
        </w:rPr>
      </w:pPr>
    </w:p>
    <w:p w:rsidR="00ED1A16" w:rsidRPr="00AA4C90" w:rsidRDefault="00ED1A16" w:rsidP="00ED1A16">
      <w:pPr>
        <w:rPr>
          <w:rFonts w:ascii="Times New Roman" w:hAnsi="Times New Roman" w:cs="Times New Roman"/>
          <w:sz w:val="26"/>
          <w:szCs w:val="26"/>
        </w:rPr>
      </w:pPr>
      <w:r w:rsidRPr="00AA4C90">
        <w:rPr>
          <w:rFonts w:ascii="Times New Roman" w:hAnsi="Times New Roman" w:cs="Times New Roman"/>
          <w:sz w:val="26"/>
          <w:szCs w:val="26"/>
        </w:rPr>
        <w:t xml:space="preserve">И.О. главы сельского поселения                  </w:t>
      </w:r>
      <w:r w:rsidRPr="00AA4C90">
        <w:rPr>
          <w:rFonts w:ascii="Times New Roman" w:hAnsi="Times New Roman" w:cs="Times New Roman"/>
          <w:sz w:val="26"/>
          <w:szCs w:val="26"/>
        </w:rPr>
        <w:tab/>
        <w:t xml:space="preserve">                      Е.Н. Тодорова</w:t>
      </w:r>
    </w:p>
    <w:p w:rsidR="00ED1A16" w:rsidRPr="00AA4C90" w:rsidRDefault="00ED1A16" w:rsidP="00ED1A16">
      <w:pPr>
        <w:rPr>
          <w:rFonts w:ascii="Times New Roman" w:hAnsi="Times New Roman" w:cs="Times New Roman"/>
          <w:sz w:val="26"/>
          <w:szCs w:val="26"/>
          <w:highlight w:val="yellow"/>
        </w:rPr>
      </w:pPr>
    </w:p>
    <w:p w:rsidR="00ED1A16" w:rsidRPr="00AA4C90" w:rsidRDefault="00ED1A16" w:rsidP="00F40063">
      <w:pPr>
        <w:spacing w:after="0" w:line="240" w:lineRule="auto"/>
        <w:jc w:val="center"/>
        <w:rPr>
          <w:rFonts w:ascii="Times New Roman" w:eastAsia="Calibri" w:hAnsi="Times New Roman" w:cs="Times New Roman"/>
          <w:sz w:val="26"/>
          <w:szCs w:val="26"/>
        </w:rPr>
      </w:pPr>
    </w:p>
    <w:tbl>
      <w:tblPr>
        <w:tblW w:w="12731" w:type="dxa"/>
        <w:tblInd w:w="93" w:type="dxa"/>
        <w:tblLook w:val="04A0" w:firstRow="1" w:lastRow="0" w:firstColumn="1" w:lastColumn="0" w:noHBand="0" w:noVBand="1"/>
      </w:tblPr>
      <w:tblGrid>
        <w:gridCol w:w="5300"/>
        <w:gridCol w:w="580"/>
        <w:gridCol w:w="560"/>
        <w:gridCol w:w="1133"/>
        <w:gridCol w:w="760"/>
        <w:gridCol w:w="1820"/>
        <w:gridCol w:w="1198"/>
        <w:gridCol w:w="1380"/>
      </w:tblGrid>
      <w:tr w:rsidR="00ED1A16" w:rsidRPr="00ED1A16" w:rsidTr="00ED1A16">
        <w:trPr>
          <w:trHeight w:val="1230"/>
        </w:trPr>
        <w:tc>
          <w:tcPr>
            <w:tcW w:w="53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6"/>
                <w:szCs w:val="26"/>
                <w:lang w:eastAsia="ru-RU"/>
              </w:rPr>
            </w:pPr>
          </w:p>
        </w:tc>
        <w:tc>
          <w:tcPr>
            <w:tcW w:w="58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6"/>
                <w:szCs w:val="26"/>
                <w:lang w:eastAsia="ru-RU"/>
              </w:rPr>
            </w:pPr>
          </w:p>
        </w:tc>
        <w:tc>
          <w:tcPr>
            <w:tcW w:w="5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6"/>
                <w:szCs w:val="26"/>
                <w:lang w:eastAsia="ru-RU"/>
              </w:rPr>
            </w:pPr>
          </w:p>
        </w:tc>
        <w:tc>
          <w:tcPr>
            <w:tcW w:w="1133"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6"/>
                <w:szCs w:val="26"/>
                <w:lang w:eastAsia="ru-RU"/>
              </w:rPr>
            </w:pPr>
          </w:p>
        </w:tc>
        <w:tc>
          <w:tcPr>
            <w:tcW w:w="7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6"/>
                <w:szCs w:val="26"/>
                <w:lang w:eastAsia="ru-RU"/>
              </w:rPr>
            </w:pPr>
          </w:p>
        </w:tc>
        <w:tc>
          <w:tcPr>
            <w:tcW w:w="18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6"/>
                <w:szCs w:val="26"/>
                <w:lang w:eastAsia="ru-RU"/>
              </w:rPr>
            </w:pPr>
          </w:p>
        </w:tc>
        <w:tc>
          <w:tcPr>
            <w:tcW w:w="2578" w:type="dxa"/>
            <w:gridSpan w:val="2"/>
            <w:tcBorders>
              <w:top w:val="nil"/>
              <w:left w:val="nil"/>
              <w:bottom w:val="nil"/>
              <w:right w:val="nil"/>
            </w:tcBorders>
            <w:shd w:val="clear" w:color="auto" w:fill="auto"/>
            <w:vAlign w:val="center"/>
            <w:hideMark/>
          </w:tcPr>
          <w:p w:rsidR="00ED1A16" w:rsidRPr="00ED1A16" w:rsidRDefault="00ED1A16" w:rsidP="00ED1A16">
            <w:pPr>
              <w:spacing w:after="0" w:line="240" w:lineRule="auto"/>
              <w:jc w:val="right"/>
              <w:rPr>
                <w:rFonts w:ascii="Times New Roman" w:eastAsia="Times New Roman" w:hAnsi="Times New Roman" w:cs="Times New Roman"/>
                <w:color w:val="000000"/>
                <w:sz w:val="26"/>
                <w:szCs w:val="26"/>
                <w:lang w:eastAsia="ru-RU"/>
              </w:rPr>
            </w:pPr>
            <w:r w:rsidRPr="00ED1A16">
              <w:rPr>
                <w:rFonts w:ascii="Times New Roman" w:eastAsia="Times New Roman" w:hAnsi="Times New Roman" w:cs="Times New Roman"/>
                <w:color w:val="000000"/>
                <w:sz w:val="26"/>
                <w:szCs w:val="26"/>
                <w:lang w:eastAsia="ru-RU"/>
              </w:rPr>
              <w:t xml:space="preserve">Приложение 1                                     к решению Совета депутатов сельского поселения </w:t>
            </w:r>
            <w:proofErr w:type="gramStart"/>
            <w:r w:rsidRPr="00ED1A16">
              <w:rPr>
                <w:rFonts w:ascii="Times New Roman" w:eastAsia="Times New Roman" w:hAnsi="Times New Roman" w:cs="Times New Roman"/>
                <w:color w:val="000000"/>
                <w:sz w:val="26"/>
                <w:szCs w:val="26"/>
                <w:lang w:eastAsia="ru-RU"/>
              </w:rPr>
              <w:t>Светлый</w:t>
            </w:r>
            <w:proofErr w:type="gramEnd"/>
            <w:r w:rsidRPr="00ED1A16">
              <w:rPr>
                <w:rFonts w:ascii="Times New Roman" w:eastAsia="Times New Roman" w:hAnsi="Times New Roman" w:cs="Times New Roman"/>
                <w:color w:val="000000"/>
                <w:sz w:val="26"/>
                <w:szCs w:val="26"/>
                <w:lang w:eastAsia="ru-RU"/>
              </w:rPr>
              <w:t xml:space="preserve">         от 29.01.2021 № 127</w:t>
            </w:r>
          </w:p>
        </w:tc>
      </w:tr>
      <w:tr w:rsidR="00ED1A16" w:rsidRPr="00ED1A16" w:rsidTr="00ED1A16">
        <w:trPr>
          <w:trHeight w:val="225"/>
        </w:trPr>
        <w:tc>
          <w:tcPr>
            <w:tcW w:w="53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6"/>
                <w:szCs w:val="26"/>
                <w:lang w:eastAsia="ru-RU"/>
              </w:rPr>
            </w:pPr>
          </w:p>
        </w:tc>
        <w:tc>
          <w:tcPr>
            <w:tcW w:w="58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6"/>
                <w:szCs w:val="26"/>
                <w:lang w:eastAsia="ru-RU"/>
              </w:rPr>
            </w:pPr>
          </w:p>
        </w:tc>
        <w:tc>
          <w:tcPr>
            <w:tcW w:w="5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6"/>
                <w:szCs w:val="26"/>
                <w:lang w:eastAsia="ru-RU"/>
              </w:rPr>
            </w:pPr>
          </w:p>
        </w:tc>
        <w:tc>
          <w:tcPr>
            <w:tcW w:w="1133"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6"/>
                <w:szCs w:val="26"/>
                <w:lang w:eastAsia="ru-RU"/>
              </w:rPr>
            </w:pPr>
          </w:p>
        </w:tc>
        <w:tc>
          <w:tcPr>
            <w:tcW w:w="7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6"/>
                <w:szCs w:val="26"/>
                <w:lang w:eastAsia="ru-RU"/>
              </w:rPr>
            </w:pPr>
          </w:p>
        </w:tc>
        <w:tc>
          <w:tcPr>
            <w:tcW w:w="18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6"/>
                <w:szCs w:val="26"/>
                <w:lang w:eastAsia="ru-RU"/>
              </w:rPr>
            </w:pPr>
          </w:p>
        </w:tc>
        <w:tc>
          <w:tcPr>
            <w:tcW w:w="1198"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6"/>
                <w:szCs w:val="26"/>
                <w:lang w:eastAsia="ru-RU"/>
              </w:rPr>
            </w:pPr>
          </w:p>
        </w:tc>
        <w:tc>
          <w:tcPr>
            <w:tcW w:w="138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6"/>
                <w:szCs w:val="26"/>
                <w:lang w:eastAsia="ru-RU"/>
              </w:rPr>
            </w:pPr>
          </w:p>
        </w:tc>
      </w:tr>
    </w:tbl>
    <w:p w:rsidR="00ED1A16" w:rsidRPr="00AA4C90" w:rsidRDefault="00ED1A16" w:rsidP="00ED1A16">
      <w:pPr>
        <w:spacing w:after="0" w:line="240" w:lineRule="auto"/>
        <w:rPr>
          <w:rFonts w:ascii="Times New Roman" w:eastAsia="Times New Roman" w:hAnsi="Times New Roman" w:cs="Times New Roman"/>
          <w:color w:val="000000"/>
          <w:sz w:val="26"/>
          <w:szCs w:val="26"/>
          <w:lang w:eastAsia="ru-RU"/>
        </w:rPr>
        <w:sectPr w:rsidR="00ED1A16" w:rsidRPr="00AA4C90" w:rsidSect="00F40063">
          <w:headerReference w:type="default" r:id="rId9"/>
          <w:pgSz w:w="11906" w:h="16838"/>
          <w:pgMar w:top="1134" w:right="992" w:bottom="1134" w:left="1559" w:header="709" w:footer="709" w:gutter="0"/>
          <w:cols w:space="708"/>
          <w:docGrid w:linePitch="360"/>
        </w:sectPr>
      </w:pPr>
    </w:p>
    <w:tbl>
      <w:tblPr>
        <w:tblW w:w="12731" w:type="dxa"/>
        <w:tblInd w:w="93" w:type="dxa"/>
        <w:tblLook w:val="04A0" w:firstRow="1" w:lastRow="0" w:firstColumn="1" w:lastColumn="0" w:noHBand="0" w:noVBand="1"/>
      </w:tblPr>
      <w:tblGrid>
        <w:gridCol w:w="5300"/>
        <w:gridCol w:w="580"/>
        <w:gridCol w:w="560"/>
        <w:gridCol w:w="1133"/>
        <w:gridCol w:w="760"/>
        <w:gridCol w:w="1820"/>
        <w:gridCol w:w="1198"/>
        <w:gridCol w:w="1380"/>
      </w:tblGrid>
      <w:tr w:rsidR="00ED1A16" w:rsidRPr="00ED1A16" w:rsidTr="00ED1A16">
        <w:trPr>
          <w:trHeight w:val="1410"/>
        </w:trPr>
        <w:tc>
          <w:tcPr>
            <w:tcW w:w="53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1133"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2580" w:type="dxa"/>
            <w:gridSpan w:val="2"/>
            <w:tcBorders>
              <w:top w:val="nil"/>
              <w:left w:val="nil"/>
              <w:bottom w:val="nil"/>
              <w:right w:val="nil"/>
            </w:tcBorders>
            <w:shd w:val="clear" w:color="auto" w:fill="auto"/>
            <w:vAlign w:val="center"/>
            <w:hideMark/>
          </w:tcPr>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Pr="00ED1A16" w:rsidRDefault="00ED1A16" w:rsidP="00ED1A16">
            <w:pPr>
              <w:spacing w:after="0" w:line="240" w:lineRule="auto"/>
              <w:jc w:val="right"/>
              <w:rPr>
                <w:rFonts w:ascii="Arial" w:eastAsia="Times New Roman" w:hAnsi="Arial" w:cs="Arial"/>
                <w:color w:val="000000"/>
                <w:sz w:val="16"/>
                <w:szCs w:val="16"/>
                <w:lang w:eastAsia="ru-RU"/>
              </w:rPr>
            </w:pPr>
          </w:p>
        </w:tc>
        <w:tc>
          <w:tcPr>
            <w:tcW w:w="2578" w:type="dxa"/>
            <w:gridSpan w:val="2"/>
            <w:tcBorders>
              <w:top w:val="nil"/>
              <w:left w:val="nil"/>
              <w:bottom w:val="nil"/>
              <w:right w:val="nil"/>
            </w:tcBorders>
            <w:shd w:val="clear" w:color="auto" w:fill="auto"/>
            <w:vAlign w:val="center"/>
            <w:hideMark/>
          </w:tcPr>
          <w:p w:rsidR="00ED1A16" w:rsidRDefault="00ED1A16" w:rsidP="00ED1A16">
            <w:pPr>
              <w:spacing w:after="0" w:line="240" w:lineRule="auto"/>
              <w:rPr>
                <w:rFonts w:ascii="Arial" w:eastAsia="Times New Roman" w:hAnsi="Arial" w:cs="Arial"/>
                <w:color w:val="000000"/>
                <w:sz w:val="16"/>
                <w:szCs w:val="16"/>
                <w:lang w:eastAsia="ru-RU"/>
              </w:rPr>
            </w:pPr>
          </w:p>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Pr="00ED1A16" w:rsidRDefault="00ED1A16" w:rsidP="00ED1A16">
            <w:pPr>
              <w:jc w:val="right"/>
              <w:rPr>
                <w:rFonts w:ascii="Arial" w:hAnsi="Arial" w:cs="Arial"/>
                <w:color w:val="000000"/>
                <w:sz w:val="16"/>
                <w:szCs w:val="16"/>
              </w:rPr>
            </w:pPr>
            <w:r>
              <w:rPr>
                <w:rFonts w:ascii="Arial" w:hAnsi="Arial" w:cs="Arial"/>
                <w:color w:val="000000"/>
                <w:sz w:val="16"/>
                <w:szCs w:val="16"/>
              </w:rPr>
              <w:t xml:space="preserve">Приложение 1                                     к решению Совета депутатов сельского поселения </w:t>
            </w:r>
            <w:proofErr w:type="gramStart"/>
            <w:r>
              <w:rPr>
                <w:rFonts w:ascii="Arial" w:hAnsi="Arial" w:cs="Arial"/>
                <w:color w:val="000000"/>
                <w:sz w:val="16"/>
                <w:szCs w:val="16"/>
              </w:rPr>
              <w:t>Светлый</w:t>
            </w:r>
            <w:proofErr w:type="gramEnd"/>
            <w:r>
              <w:rPr>
                <w:rFonts w:ascii="Arial" w:hAnsi="Arial" w:cs="Arial"/>
                <w:color w:val="000000"/>
                <w:sz w:val="16"/>
                <w:szCs w:val="16"/>
              </w:rPr>
              <w:t xml:space="preserve">         от 29.01.2021 № 12</w:t>
            </w:r>
          </w:p>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Pr="00ED1A16" w:rsidRDefault="00ED1A16" w:rsidP="00ED1A16">
            <w:pPr>
              <w:spacing w:after="0" w:line="240" w:lineRule="auto"/>
              <w:jc w:val="right"/>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ED1A16">
              <w:rPr>
                <w:rFonts w:ascii="Arial" w:eastAsia="Times New Roman" w:hAnsi="Arial" w:cs="Arial"/>
                <w:color w:val="000000"/>
                <w:sz w:val="16"/>
                <w:szCs w:val="16"/>
                <w:lang w:eastAsia="ru-RU"/>
              </w:rPr>
              <w:t>Светлый</w:t>
            </w:r>
            <w:proofErr w:type="gramEnd"/>
            <w:r w:rsidRPr="00ED1A16">
              <w:rPr>
                <w:rFonts w:ascii="Arial" w:eastAsia="Times New Roman" w:hAnsi="Arial" w:cs="Arial"/>
                <w:color w:val="000000"/>
                <w:sz w:val="16"/>
                <w:szCs w:val="16"/>
                <w:lang w:eastAsia="ru-RU"/>
              </w:rPr>
              <w:t xml:space="preserve">         от 28.12.2020 № 122</w:t>
            </w:r>
          </w:p>
        </w:tc>
      </w:tr>
      <w:tr w:rsidR="00ED1A16" w:rsidRPr="00ED1A16" w:rsidTr="00ED1A16">
        <w:trPr>
          <w:trHeight w:val="900"/>
        </w:trPr>
        <w:tc>
          <w:tcPr>
            <w:tcW w:w="12731" w:type="dxa"/>
            <w:gridSpan w:val="8"/>
            <w:tcBorders>
              <w:top w:val="nil"/>
              <w:left w:val="nil"/>
              <w:bottom w:val="nil"/>
              <w:right w:val="nil"/>
            </w:tcBorders>
            <w:shd w:val="clear" w:color="auto" w:fill="auto"/>
            <w:vAlign w:val="bottom"/>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ED1A16">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ED1A16">
              <w:rPr>
                <w:rFonts w:ascii="Arial" w:eastAsia="Times New Roman" w:hAnsi="Arial" w:cs="Arial"/>
                <w:b/>
                <w:bCs/>
                <w:color w:val="000000"/>
                <w:sz w:val="16"/>
                <w:szCs w:val="16"/>
                <w:lang w:eastAsia="ru-RU"/>
              </w:rPr>
              <w:t xml:space="preserve"> Светлый на 2021 год</w:t>
            </w:r>
          </w:p>
        </w:tc>
      </w:tr>
      <w:tr w:rsidR="00ED1A16" w:rsidRPr="00ED1A16" w:rsidTr="00ED1A16">
        <w:trPr>
          <w:trHeight w:val="420"/>
        </w:trPr>
        <w:tc>
          <w:tcPr>
            <w:tcW w:w="53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1133"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1198"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38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trHeight w:val="225"/>
        </w:trPr>
        <w:tc>
          <w:tcPr>
            <w:tcW w:w="53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1133"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1198"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roofErr w:type="spellStart"/>
            <w:r w:rsidRPr="00ED1A16">
              <w:rPr>
                <w:rFonts w:ascii="Arial" w:eastAsia="Times New Roman" w:hAnsi="Arial" w:cs="Arial"/>
                <w:color w:val="000000"/>
                <w:sz w:val="16"/>
                <w:szCs w:val="16"/>
                <w:lang w:eastAsia="ru-RU"/>
              </w:rPr>
              <w:t>тыс</w:t>
            </w:r>
            <w:proofErr w:type="gramStart"/>
            <w:r w:rsidRPr="00ED1A16">
              <w:rPr>
                <w:rFonts w:ascii="Arial" w:eastAsia="Times New Roman" w:hAnsi="Arial" w:cs="Arial"/>
                <w:color w:val="000000"/>
                <w:sz w:val="16"/>
                <w:szCs w:val="16"/>
                <w:lang w:eastAsia="ru-RU"/>
              </w:rPr>
              <w:t>.р</w:t>
            </w:r>
            <w:proofErr w:type="gramEnd"/>
            <w:r w:rsidRPr="00ED1A16">
              <w:rPr>
                <w:rFonts w:ascii="Arial" w:eastAsia="Times New Roman" w:hAnsi="Arial" w:cs="Arial"/>
                <w:color w:val="000000"/>
                <w:sz w:val="16"/>
                <w:szCs w:val="16"/>
                <w:lang w:eastAsia="ru-RU"/>
              </w:rPr>
              <w:t>уб</w:t>
            </w:r>
            <w:proofErr w:type="spellEnd"/>
          </w:p>
        </w:tc>
        <w:tc>
          <w:tcPr>
            <w:tcW w:w="138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trHeight w:val="186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proofErr w:type="gramStart"/>
            <w:r w:rsidRPr="00ED1A16">
              <w:rPr>
                <w:rFonts w:ascii="Arial" w:eastAsia="Times New Roman" w:hAnsi="Arial" w:cs="Arial"/>
                <w:b/>
                <w:bCs/>
                <w:sz w:val="16"/>
                <w:szCs w:val="16"/>
                <w:lang w:eastAsia="ru-RU"/>
              </w:rPr>
              <w:t>ПР</w:t>
            </w:r>
            <w:proofErr w:type="gramEnd"/>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ED1A16">
              <w:rPr>
                <w:rFonts w:ascii="Times New Roman" w:eastAsia="Times New Roman" w:hAnsi="Times New Roman" w:cs="Times New Roman"/>
                <w:b/>
                <w:bCs/>
                <w:color w:val="000000"/>
                <w:sz w:val="20"/>
                <w:szCs w:val="20"/>
                <w:lang w:eastAsia="ru-RU"/>
              </w:rPr>
              <w:t>Светлый</w:t>
            </w:r>
            <w:proofErr w:type="gramEnd"/>
            <w:r w:rsidRPr="00ED1A16">
              <w:rPr>
                <w:rFonts w:ascii="Times New Roman" w:eastAsia="Times New Roman" w:hAnsi="Times New Roman" w:cs="Times New Roman"/>
                <w:b/>
                <w:bCs/>
                <w:color w:val="000000"/>
                <w:sz w:val="20"/>
                <w:szCs w:val="20"/>
                <w:lang w:eastAsia="ru-RU"/>
              </w:rPr>
              <w:t xml:space="preserve"> от 28.12.2020 № 122</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Уточнение</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Уточненный план</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133"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19 527,1</w:t>
            </w:r>
          </w:p>
        </w:tc>
        <w:tc>
          <w:tcPr>
            <w:tcW w:w="1198"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700,0</w:t>
            </w:r>
          </w:p>
        </w:tc>
        <w:tc>
          <w:tcPr>
            <w:tcW w:w="13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20 227,1</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r>
      <w:tr w:rsidR="00ED1A16" w:rsidRPr="00ED1A16" w:rsidTr="00ED1A1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12 611,5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12 611,5</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36,4</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36,4</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r>
      <w:tr w:rsidR="00ED1A16" w:rsidRPr="00ED1A16" w:rsidTr="00ED1A16">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r>
      <w:tr w:rsidR="00ED1A16" w:rsidRPr="00ED1A16" w:rsidTr="00ED1A16">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Резервные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4 468,2</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700,0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5 168,2</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3 262,7</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3 262,7</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3 134,5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3 134,5</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3 132,0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3 132,0</w:t>
            </w:r>
          </w:p>
        </w:tc>
      </w:tr>
      <w:tr w:rsidR="00ED1A16" w:rsidRPr="00ED1A16" w:rsidTr="00ED1A1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2 768,0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2 768,0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2 768,0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2 768,0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340,0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340,0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340,0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340,0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128,2</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128,2</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83,2</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83,2</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83,2</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83,2</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45,0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45,0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45,0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45,0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1 203,5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700,0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1 903,5</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1 143,5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700,0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1 843,5</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1 143,5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700,0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1 843,5</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1 143,5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700,0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1 843,5</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1 143,5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700,0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1 843,5</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60,0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Подпрограмма "Профилактика экстремизма"      </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w:t>
            </w:r>
            <w:proofErr w:type="spellStart"/>
            <w:r w:rsidRPr="00ED1A16">
              <w:rPr>
                <w:rFonts w:ascii="Arial" w:eastAsia="Times New Roman" w:hAnsi="Arial" w:cs="Arial"/>
                <w:sz w:val="16"/>
                <w:szCs w:val="16"/>
                <w:lang w:eastAsia="ru-RU"/>
              </w:rPr>
              <w:t>меприятие</w:t>
            </w:r>
            <w:proofErr w:type="spellEnd"/>
            <w:r w:rsidRPr="00ED1A16">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Национальная оборона</w:t>
            </w:r>
          </w:p>
        </w:tc>
        <w:tc>
          <w:tcPr>
            <w:tcW w:w="5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133"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466,4</w:t>
            </w:r>
          </w:p>
        </w:tc>
        <w:tc>
          <w:tcPr>
            <w:tcW w:w="1198"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0,0</w:t>
            </w:r>
          </w:p>
        </w:tc>
        <w:tc>
          <w:tcPr>
            <w:tcW w:w="13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466,4</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466,4</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466,4</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466,4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466,4</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 xml:space="preserve">Непрограммное направление деятельности "Исполнение отдельных расходных обязательств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466,4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466,4</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466,4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466,4</w:t>
            </w:r>
          </w:p>
        </w:tc>
      </w:tr>
      <w:tr w:rsidR="00ED1A16" w:rsidRPr="00ED1A16" w:rsidTr="00ED1A1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441,7</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441,7</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441,7</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441,7</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24,7</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24,7</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24,7</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24,7</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133"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60,3</w:t>
            </w:r>
          </w:p>
        </w:tc>
        <w:tc>
          <w:tcPr>
            <w:tcW w:w="1198"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0,0</w:t>
            </w:r>
          </w:p>
        </w:tc>
        <w:tc>
          <w:tcPr>
            <w:tcW w:w="13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60,3</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Органы юстиции</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r>
      <w:tr w:rsidR="00ED1A16" w:rsidRPr="00ED1A16" w:rsidTr="00ED1A16">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proofErr w:type="gramStart"/>
            <w:r w:rsidRPr="00ED1A16">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ED1A16">
              <w:rPr>
                <w:rFonts w:ascii="Arial" w:eastAsia="Times New Roman" w:hAnsi="Arial" w:cs="Arial"/>
                <w:sz w:val="16"/>
                <w:szCs w:val="16"/>
                <w:lang w:eastAsia="ru-RU"/>
              </w:rPr>
              <w:t>регистацию</w:t>
            </w:r>
            <w:proofErr w:type="spellEnd"/>
            <w:r w:rsidRPr="00ED1A16">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Гражданская оборона</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Подпрограмма  "Укрепление пожарной безопасности "  </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w:t>
            </w:r>
            <w:proofErr w:type="spellStart"/>
            <w:r w:rsidRPr="00ED1A16">
              <w:rPr>
                <w:rFonts w:ascii="Arial" w:eastAsia="Times New Roman" w:hAnsi="Arial" w:cs="Arial"/>
                <w:sz w:val="16"/>
                <w:szCs w:val="16"/>
                <w:lang w:eastAsia="ru-RU"/>
              </w:rPr>
              <w:t>меприятие</w:t>
            </w:r>
            <w:proofErr w:type="spellEnd"/>
            <w:r w:rsidRPr="00ED1A16">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14</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31,3</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31,3</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31,3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31,3</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31,3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31,3</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31,3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31,3</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25,0</w:t>
            </w:r>
          </w:p>
        </w:tc>
      </w:tr>
      <w:tr w:rsidR="00ED1A16" w:rsidRPr="00ED1A16" w:rsidTr="00ED1A1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Расходы местного бюджета на </w:t>
            </w:r>
            <w:proofErr w:type="spellStart"/>
            <w:r w:rsidRPr="00ED1A16">
              <w:rPr>
                <w:rFonts w:ascii="Arial" w:eastAsia="Times New Roman" w:hAnsi="Arial" w:cs="Arial"/>
                <w:sz w:val="16"/>
                <w:szCs w:val="16"/>
                <w:lang w:eastAsia="ru-RU"/>
              </w:rPr>
              <w:t>софинансирование</w:t>
            </w:r>
            <w:proofErr w:type="spellEnd"/>
            <w:r w:rsidRPr="00ED1A16">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6,3</w:t>
            </w:r>
          </w:p>
        </w:tc>
      </w:tr>
      <w:tr w:rsidR="00ED1A16" w:rsidRPr="00ED1A16" w:rsidTr="00ED1A1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6,3</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14</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6,3</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Национальная экономика</w:t>
            </w:r>
          </w:p>
        </w:tc>
        <w:tc>
          <w:tcPr>
            <w:tcW w:w="5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color w:val="FF0000"/>
                <w:sz w:val="16"/>
                <w:szCs w:val="16"/>
                <w:lang w:eastAsia="ru-RU"/>
              </w:rPr>
            </w:pPr>
            <w:r w:rsidRPr="00ED1A16">
              <w:rPr>
                <w:rFonts w:ascii="Arial" w:eastAsia="Times New Roman" w:hAnsi="Arial" w:cs="Arial"/>
                <w:b/>
                <w:bCs/>
                <w:color w:val="FF0000"/>
                <w:sz w:val="16"/>
                <w:szCs w:val="16"/>
                <w:lang w:eastAsia="ru-RU"/>
              </w:rPr>
              <w:t> </w:t>
            </w:r>
          </w:p>
        </w:tc>
        <w:tc>
          <w:tcPr>
            <w:tcW w:w="1133"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2 572,6</w:t>
            </w:r>
          </w:p>
        </w:tc>
        <w:tc>
          <w:tcPr>
            <w:tcW w:w="1198"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2 200,5</w:t>
            </w:r>
          </w:p>
        </w:tc>
        <w:tc>
          <w:tcPr>
            <w:tcW w:w="13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4 773,1</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2 151,1</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2 200,5</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4 351,6</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2017-2023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2 151,1</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2 200,5</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4 351,6</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Подпрограмма "Дорожное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2 151,1</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2 200,5</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4 351,6</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2 151,1</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2 200,5</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4 351,6</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2 151,1</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2 200,5</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4 351,6</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2 151,1</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2 200,5</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4 351,6</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2 151,1</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2 200,5</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4 351,6</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Связь и информатика</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Услуги в области информационных технологий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7,3</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7,3</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7,3</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7,3</w:t>
            </w:r>
          </w:p>
        </w:tc>
      </w:tr>
      <w:tr w:rsidR="00ED1A16" w:rsidRPr="00ED1A16" w:rsidTr="00ED1A1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7,3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7,3</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7,3</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7,3</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133"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3 377,3</w:t>
            </w:r>
          </w:p>
        </w:tc>
        <w:tc>
          <w:tcPr>
            <w:tcW w:w="1198"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0,0</w:t>
            </w:r>
          </w:p>
        </w:tc>
        <w:tc>
          <w:tcPr>
            <w:tcW w:w="13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3 377,3</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Жилищное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2 272,3</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2 272,3</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2 272,3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2 272,3</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2 272,3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2 272,3</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w:t>
            </w:r>
            <w:proofErr w:type="spellStart"/>
            <w:r w:rsidRPr="00ED1A16">
              <w:rPr>
                <w:rFonts w:ascii="Arial" w:eastAsia="Times New Roman" w:hAnsi="Arial" w:cs="Arial"/>
                <w:sz w:val="16"/>
                <w:szCs w:val="16"/>
                <w:lang w:eastAsia="ru-RU"/>
              </w:rPr>
              <w:t>меприятие</w:t>
            </w:r>
            <w:proofErr w:type="spellEnd"/>
            <w:r w:rsidRPr="00ED1A16">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2 272,3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2 272,3</w:t>
            </w:r>
          </w:p>
        </w:tc>
      </w:tr>
      <w:tr w:rsidR="00ED1A16" w:rsidRPr="00ED1A16" w:rsidTr="00ED1A16">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2 000,0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2 000,0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2 000,0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2 000,0</w:t>
            </w:r>
          </w:p>
        </w:tc>
      </w:tr>
      <w:tr w:rsidR="00ED1A16" w:rsidRPr="00ED1A16" w:rsidTr="00ED1A16">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proofErr w:type="spellStart"/>
            <w:r w:rsidRPr="00ED1A16">
              <w:rPr>
                <w:rFonts w:ascii="Arial" w:eastAsia="Times New Roman" w:hAnsi="Arial" w:cs="Arial"/>
                <w:sz w:val="16"/>
                <w:szCs w:val="16"/>
                <w:lang w:eastAsia="ru-RU"/>
              </w:rPr>
              <w:t>Софинансирование</w:t>
            </w:r>
            <w:proofErr w:type="spellEnd"/>
            <w:r w:rsidRPr="00ED1A16">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222,3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222,3</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222,3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222,3</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222,3</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222,3</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Благоустройство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666,4</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666,4</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479,4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479,4</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27,4</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27,4</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27,4</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уличным освещением"</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r>
      <w:tr w:rsidR="00ED1A16" w:rsidRPr="00ED1A16" w:rsidTr="00ED1A16">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2021-2023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187,0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187,0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Подпрограмма "Содействие трудоустройства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187,0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187,0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187,0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187,0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Расходы местного бюджета на </w:t>
            </w:r>
            <w:proofErr w:type="spellStart"/>
            <w:r w:rsidRPr="00ED1A16">
              <w:rPr>
                <w:rFonts w:ascii="Arial" w:eastAsia="Times New Roman" w:hAnsi="Arial" w:cs="Arial"/>
                <w:sz w:val="16"/>
                <w:szCs w:val="16"/>
                <w:lang w:eastAsia="ru-RU"/>
              </w:rPr>
              <w:t>софинансирование</w:t>
            </w:r>
            <w:proofErr w:type="spellEnd"/>
            <w:r w:rsidRPr="00ED1A16">
              <w:rPr>
                <w:rFonts w:ascii="Arial" w:eastAsia="Times New Roman" w:hAnsi="Arial" w:cs="Arial"/>
                <w:sz w:val="16"/>
                <w:szCs w:val="16"/>
                <w:lang w:eastAsia="ru-RU"/>
              </w:rPr>
              <w:t xml:space="preserve">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137,0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137,0</w:t>
            </w:r>
          </w:p>
        </w:tc>
      </w:tr>
      <w:tr w:rsidR="00ED1A16" w:rsidRPr="00ED1A16" w:rsidTr="00ED1A1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137,0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137,0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137,0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137,0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200,0</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000000" w:fill="FFFFF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133" w:type="dxa"/>
            <w:tcBorders>
              <w:top w:val="nil"/>
              <w:left w:val="nil"/>
              <w:bottom w:val="single" w:sz="4" w:space="0" w:color="auto"/>
              <w:right w:val="single" w:sz="4" w:space="0" w:color="auto"/>
            </w:tcBorders>
            <w:shd w:val="clear" w:color="000000" w:fill="FFFFF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000000" w:fill="FFFFF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200,0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200,0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200,0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200,0</w:t>
            </w:r>
          </w:p>
        </w:tc>
      </w:tr>
      <w:tr w:rsidR="00ED1A16" w:rsidRPr="00ED1A16" w:rsidTr="00ED1A16">
        <w:trPr>
          <w:trHeight w:val="225"/>
        </w:trPr>
        <w:tc>
          <w:tcPr>
            <w:tcW w:w="53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Формирование уставного капитала МУП</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200,0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200,0</w:t>
            </w:r>
          </w:p>
        </w:tc>
      </w:tr>
      <w:tr w:rsidR="00ED1A16" w:rsidRPr="00ED1A16" w:rsidTr="00ED1A16">
        <w:trPr>
          <w:trHeight w:val="45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200,0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200,0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Бюджетные инвестиции иным юридическим лицам</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810</w:t>
            </w:r>
          </w:p>
        </w:tc>
        <w:tc>
          <w:tcPr>
            <w:tcW w:w="182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200,0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200,0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133"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1,5</w:t>
            </w:r>
          </w:p>
        </w:tc>
        <w:tc>
          <w:tcPr>
            <w:tcW w:w="1198"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208,6</w:t>
            </w:r>
          </w:p>
        </w:tc>
        <w:tc>
          <w:tcPr>
            <w:tcW w:w="13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210,1</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210,1</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210,1</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210,1</w:t>
            </w:r>
          </w:p>
        </w:tc>
      </w:tr>
      <w:tr w:rsidR="00ED1A16" w:rsidRPr="00ED1A16" w:rsidTr="00ED1A1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133"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1 280,4</w:t>
            </w:r>
          </w:p>
        </w:tc>
        <w:tc>
          <w:tcPr>
            <w:tcW w:w="1198"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0,0</w:t>
            </w:r>
          </w:p>
        </w:tc>
        <w:tc>
          <w:tcPr>
            <w:tcW w:w="13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1 280,4</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1 280,4</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1 280,4</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1 280,4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1 280,4</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1 230,4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1 230,4</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1 230,4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1 230,4</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1 218,4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1 218,4</w:t>
            </w:r>
          </w:p>
        </w:tc>
      </w:tr>
      <w:tr w:rsidR="00ED1A16" w:rsidRPr="00ED1A16" w:rsidTr="00ED1A1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911,0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911,0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911,0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911,0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307,4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307,4</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307,4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307,4</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11,4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11,4</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11,4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11,4</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11,4</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11,4</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Расходы на </w:t>
            </w:r>
            <w:proofErr w:type="spellStart"/>
            <w:r w:rsidRPr="00ED1A16">
              <w:rPr>
                <w:rFonts w:ascii="Arial" w:eastAsia="Times New Roman" w:hAnsi="Arial" w:cs="Arial"/>
                <w:sz w:val="16"/>
                <w:szCs w:val="16"/>
                <w:lang w:eastAsia="ru-RU"/>
              </w:rPr>
              <w:t>софинансирование</w:t>
            </w:r>
            <w:proofErr w:type="spellEnd"/>
            <w:r w:rsidRPr="00ED1A16">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0,6</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0,6</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0,6</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0,6</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Подпрограмма "Укрепление единого культурного пространства"</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ФИЗИЧЕСКАЯ КУЛЬТУРА И СПОРТ</w:t>
            </w:r>
          </w:p>
        </w:tc>
        <w:tc>
          <w:tcPr>
            <w:tcW w:w="5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133"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6 795,5</w:t>
            </w:r>
          </w:p>
        </w:tc>
        <w:tc>
          <w:tcPr>
            <w:tcW w:w="1198"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0,0</w:t>
            </w:r>
          </w:p>
        </w:tc>
        <w:tc>
          <w:tcPr>
            <w:tcW w:w="13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6 795,5</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Физическая 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c>
          <w:tcPr>
            <w:tcW w:w="1198"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Подпрограмма "Развитие спорта"</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r>
      <w:tr w:rsidR="00ED1A16" w:rsidRPr="00ED1A16" w:rsidTr="00ED1A1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5 812,0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5 812,0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5 812,0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5 812,0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981,0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981,0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981,0</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981,0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133"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c>
          <w:tcPr>
            <w:tcW w:w="1198"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ED1A16" w:rsidRPr="00ED1A16" w:rsidRDefault="00ED1A16" w:rsidP="00ED1A16">
            <w:pPr>
              <w:spacing w:after="0" w:line="240" w:lineRule="auto"/>
              <w:jc w:val="both"/>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ИТОГО</w:t>
            </w:r>
          </w:p>
        </w:tc>
        <w:tc>
          <w:tcPr>
            <w:tcW w:w="5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 </w:t>
            </w:r>
          </w:p>
        </w:tc>
        <w:tc>
          <w:tcPr>
            <w:tcW w:w="1133"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34 081,1</w:t>
            </w:r>
          </w:p>
        </w:tc>
        <w:tc>
          <w:tcPr>
            <w:tcW w:w="1198"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3 109,1</w:t>
            </w:r>
          </w:p>
        </w:tc>
        <w:tc>
          <w:tcPr>
            <w:tcW w:w="13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37 190,2</w:t>
            </w:r>
          </w:p>
        </w:tc>
      </w:tr>
    </w:tbl>
    <w:p w:rsidR="00ED1A16" w:rsidRDefault="00ED1A16" w:rsidP="00F40063">
      <w:pPr>
        <w:spacing w:after="0" w:line="240" w:lineRule="auto"/>
        <w:jc w:val="center"/>
        <w:rPr>
          <w:rFonts w:ascii="Times New Roman" w:eastAsia="Calibri" w:hAnsi="Times New Roman" w:cs="Times New Roman"/>
          <w:sz w:val="24"/>
          <w:szCs w:val="24"/>
        </w:rPr>
      </w:pPr>
    </w:p>
    <w:tbl>
      <w:tblPr>
        <w:tblW w:w="12915" w:type="dxa"/>
        <w:tblInd w:w="93" w:type="dxa"/>
        <w:tblLayout w:type="fixed"/>
        <w:tblLook w:val="04A0" w:firstRow="1" w:lastRow="0" w:firstColumn="1" w:lastColumn="0" w:noHBand="0" w:noVBand="1"/>
      </w:tblPr>
      <w:tblGrid>
        <w:gridCol w:w="5520"/>
        <w:gridCol w:w="280"/>
        <w:gridCol w:w="600"/>
        <w:gridCol w:w="960"/>
        <w:gridCol w:w="380"/>
        <w:gridCol w:w="760"/>
        <w:gridCol w:w="560"/>
        <w:gridCol w:w="1160"/>
        <w:gridCol w:w="80"/>
        <w:gridCol w:w="1240"/>
        <w:gridCol w:w="500"/>
        <w:gridCol w:w="875"/>
      </w:tblGrid>
      <w:tr w:rsidR="00ED1A16" w:rsidRPr="00ED1A16" w:rsidTr="00ED1A16">
        <w:trPr>
          <w:trHeight w:val="1005"/>
        </w:trPr>
        <w:tc>
          <w:tcPr>
            <w:tcW w:w="58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94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72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2695" w:type="dxa"/>
            <w:gridSpan w:val="4"/>
            <w:tcBorders>
              <w:top w:val="nil"/>
              <w:left w:val="nil"/>
              <w:bottom w:val="nil"/>
              <w:right w:val="nil"/>
            </w:tcBorders>
            <w:shd w:val="clear" w:color="auto" w:fill="auto"/>
            <w:vAlign w:val="center"/>
            <w:hideMark/>
          </w:tcPr>
          <w:p w:rsidR="00ED1A16" w:rsidRPr="00ED1A16" w:rsidRDefault="00ED1A16" w:rsidP="00ED1A16">
            <w:pPr>
              <w:spacing w:after="0" w:line="240" w:lineRule="auto"/>
              <w:jc w:val="right"/>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Приложение 2                                         к решению Совета депутатов сельского поселения </w:t>
            </w:r>
            <w:proofErr w:type="gramStart"/>
            <w:r w:rsidRPr="00ED1A16">
              <w:rPr>
                <w:rFonts w:ascii="Arial" w:eastAsia="Times New Roman" w:hAnsi="Arial" w:cs="Arial"/>
                <w:color w:val="000000"/>
                <w:sz w:val="16"/>
                <w:szCs w:val="16"/>
                <w:lang w:eastAsia="ru-RU"/>
              </w:rPr>
              <w:t>Светлый</w:t>
            </w:r>
            <w:proofErr w:type="gramEnd"/>
            <w:r w:rsidRPr="00ED1A16">
              <w:rPr>
                <w:rFonts w:ascii="Arial" w:eastAsia="Times New Roman" w:hAnsi="Arial" w:cs="Arial"/>
                <w:color w:val="000000"/>
                <w:sz w:val="16"/>
                <w:szCs w:val="16"/>
                <w:lang w:eastAsia="ru-RU"/>
              </w:rPr>
              <w:t xml:space="preserve">         от 29.01.2021 № 127</w:t>
            </w:r>
          </w:p>
        </w:tc>
      </w:tr>
      <w:tr w:rsidR="00ED1A16" w:rsidRPr="00ED1A16" w:rsidTr="00ED1A16">
        <w:trPr>
          <w:trHeight w:val="225"/>
        </w:trPr>
        <w:tc>
          <w:tcPr>
            <w:tcW w:w="58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94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72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132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375"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trHeight w:val="1020"/>
        </w:trPr>
        <w:tc>
          <w:tcPr>
            <w:tcW w:w="58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94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2480" w:type="dxa"/>
            <w:gridSpan w:val="3"/>
            <w:tcBorders>
              <w:top w:val="nil"/>
              <w:left w:val="nil"/>
              <w:bottom w:val="nil"/>
              <w:right w:val="nil"/>
            </w:tcBorders>
            <w:shd w:val="clear" w:color="auto" w:fill="auto"/>
            <w:vAlign w:val="center"/>
            <w:hideMark/>
          </w:tcPr>
          <w:p w:rsidR="00ED1A16" w:rsidRPr="00ED1A16" w:rsidRDefault="00ED1A16" w:rsidP="00ED1A16">
            <w:pPr>
              <w:spacing w:after="0" w:line="240" w:lineRule="auto"/>
              <w:jc w:val="right"/>
              <w:rPr>
                <w:rFonts w:ascii="Arial" w:eastAsia="Times New Roman" w:hAnsi="Arial" w:cs="Arial"/>
                <w:color w:val="000000"/>
                <w:sz w:val="16"/>
                <w:szCs w:val="16"/>
                <w:lang w:eastAsia="ru-RU"/>
              </w:rPr>
            </w:pPr>
          </w:p>
        </w:tc>
        <w:tc>
          <w:tcPr>
            <w:tcW w:w="2695" w:type="dxa"/>
            <w:gridSpan w:val="4"/>
            <w:tcBorders>
              <w:top w:val="nil"/>
              <w:left w:val="nil"/>
              <w:bottom w:val="nil"/>
              <w:right w:val="nil"/>
            </w:tcBorders>
            <w:shd w:val="clear" w:color="auto" w:fill="auto"/>
            <w:vAlign w:val="center"/>
            <w:hideMark/>
          </w:tcPr>
          <w:p w:rsidR="00ED1A16" w:rsidRPr="00ED1A16" w:rsidRDefault="00ED1A16" w:rsidP="00ED1A16">
            <w:pPr>
              <w:spacing w:after="0" w:line="240" w:lineRule="auto"/>
              <w:jc w:val="right"/>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ED1A16">
              <w:rPr>
                <w:rFonts w:ascii="Arial" w:eastAsia="Times New Roman" w:hAnsi="Arial" w:cs="Arial"/>
                <w:color w:val="000000"/>
                <w:sz w:val="16"/>
                <w:szCs w:val="16"/>
                <w:lang w:eastAsia="ru-RU"/>
              </w:rPr>
              <w:t>Светлый</w:t>
            </w:r>
            <w:proofErr w:type="gramEnd"/>
            <w:r w:rsidRPr="00ED1A16">
              <w:rPr>
                <w:rFonts w:ascii="Arial" w:eastAsia="Times New Roman" w:hAnsi="Arial" w:cs="Arial"/>
                <w:color w:val="000000"/>
                <w:sz w:val="16"/>
                <w:szCs w:val="16"/>
                <w:lang w:eastAsia="ru-RU"/>
              </w:rPr>
              <w:t xml:space="preserve">         от 28.12.2020 № 122</w:t>
            </w:r>
          </w:p>
        </w:tc>
      </w:tr>
      <w:tr w:rsidR="00ED1A16" w:rsidRPr="00ED1A16" w:rsidTr="00ED1A16">
        <w:trPr>
          <w:trHeight w:val="600"/>
        </w:trPr>
        <w:tc>
          <w:tcPr>
            <w:tcW w:w="12915" w:type="dxa"/>
            <w:gridSpan w:val="12"/>
            <w:vMerge w:val="restart"/>
            <w:tcBorders>
              <w:top w:val="nil"/>
              <w:left w:val="nil"/>
              <w:bottom w:val="nil"/>
              <w:right w:val="nil"/>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ED1A16">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ED1A16">
              <w:rPr>
                <w:rFonts w:ascii="Arial" w:eastAsia="Times New Roman" w:hAnsi="Arial" w:cs="Arial"/>
                <w:b/>
                <w:bCs/>
                <w:color w:val="000000"/>
                <w:sz w:val="16"/>
                <w:szCs w:val="16"/>
                <w:lang w:eastAsia="ru-RU"/>
              </w:rPr>
              <w:t xml:space="preserve"> Светлый  на 2021 год</w:t>
            </w:r>
          </w:p>
        </w:tc>
      </w:tr>
      <w:tr w:rsidR="00ED1A16" w:rsidRPr="00ED1A16" w:rsidTr="00ED1A16">
        <w:trPr>
          <w:trHeight w:val="495"/>
        </w:trPr>
        <w:tc>
          <w:tcPr>
            <w:tcW w:w="12915" w:type="dxa"/>
            <w:gridSpan w:val="12"/>
            <w:vMerge/>
            <w:tcBorders>
              <w:top w:val="nil"/>
              <w:left w:val="nil"/>
              <w:bottom w:val="nil"/>
              <w:right w:val="nil"/>
            </w:tcBorders>
            <w:vAlign w:val="center"/>
            <w:hideMark/>
          </w:tcPr>
          <w:p w:rsidR="00ED1A16" w:rsidRPr="00ED1A16" w:rsidRDefault="00ED1A16" w:rsidP="00ED1A16">
            <w:pPr>
              <w:spacing w:after="0" w:line="240" w:lineRule="auto"/>
              <w:rPr>
                <w:rFonts w:ascii="Arial" w:eastAsia="Times New Roman" w:hAnsi="Arial" w:cs="Arial"/>
                <w:b/>
                <w:bCs/>
                <w:color w:val="000000"/>
                <w:sz w:val="16"/>
                <w:szCs w:val="16"/>
                <w:lang w:eastAsia="ru-RU"/>
              </w:rPr>
            </w:pPr>
          </w:p>
        </w:tc>
      </w:tr>
      <w:tr w:rsidR="00ED1A16" w:rsidRPr="00ED1A16" w:rsidTr="00ED1A16">
        <w:trPr>
          <w:trHeight w:val="225"/>
        </w:trPr>
        <w:tc>
          <w:tcPr>
            <w:tcW w:w="58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94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72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32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375"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roofErr w:type="spellStart"/>
            <w:r w:rsidRPr="00ED1A16">
              <w:rPr>
                <w:rFonts w:ascii="Arial" w:eastAsia="Times New Roman" w:hAnsi="Arial" w:cs="Arial"/>
                <w:color w:val="000000"/>
                <w:sz w:val="16"/>
                <w:szCs w:val="16"/>
                <w:lang w:eastAsia="ru-RU"/>
              </w:rPr>
              <w:t>тыс</w:t>
            </w:r>
            <w:proofErr w:type="gramStart"/>
            <w:r w:rsidRPr="00ED1A16">
              <w:rPr>
                <w:rFonts w:ascii="Arial" w:eastAsia="Times New Roman" w:hAnsi="Arial" w:cs="Arial"/>
                <w:color w:val="000000"/>
                <w:sz w:val="16"/>
                <w:szCs w:val="16"/>
                <w:lang w:eastAsia="ru-RU"/>
              </w:rPr>
              <w:t>.р</w:t>
            </w:r>
            <w:proofErr w:type="gramEnd"/>
            <w:r w:rsidRPr="00ED1A16">
              <w:rPr>
                <w:rFonts w:ascii="Arial" w:eastAsia="Times New Roman" w:hAnsi="Arial" w:cs="Arial"/>
                <w:color w:val="000000"/>
                <w:sz w:val="16"/>
                <w:szCs w:val="16"/>
                <w:lang w:eastAsia="ru-RU"/>
              </w:rPr>
              <w:t>уб</w:t>
            </w:r>
            <w:proofErr w:type="spellEnd"/>
            <w:r w:rsidRPr="00ED1A16">
              <w:rPr>
                <w:rFonts w:ascii="Arial" w:eastAsia="Times New Roman" w:hAnsi="Arial" w:cs="Arial"/>
                <w:color w:val="000000"/>
                <w:sz w:val="16"/>
                <w:szCs w:val="16"/>
                <w:lang w:eastAsia="ru-RU"/>
              </w:rPr>
              <w:t>.</w:t>
            </w:r>
          </w:p>
        </w:tc>
      </w:tr>
      <w:tr w:rsidR="00ED1A16" w:rsidRPr="00ED1A16" w:rsidTr="00ED1A16">
        <w:trPr>
          <w:trHeight w:val="2055"/>
        </w:trPr>
        <w:tc>
          <w:tcPr>
            <w:tcW w:w="5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lastRenderedPageBreak/>
              <w:t>Наименование показателя</w:t>
            </w:r>
          </w:p>
        </w:tc>
        <w:tc>
          <w:tcPr>
            <w:tcW w:w="1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ВР</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ED1A16">
              <w:rPr>
                <w:rFonts w:ascii="Times New Roman" w:eastAsia="Times New Roman" w:hAnsi="Times New Roman" w:cs="Times New Roman"/>
                <w:b/>
                <w:bCs/>
                <w:color w:val="000000"/>
                <w:sz w:val="20"/>
                <w:szCs w:val="20"/>
                <w:lang w:eastAsia="ru-RU"/>
              </w:rPr>
              <w:t>Светлый</w:t>
            </w:r>
            <w:proofErr w:type="gramEnd"/>
            <w:r w:rsidRPr="00ED1A16">
              <w:rPr>
                <w:rFonts w:ascii="Times New Roman" w:eastAsia="Times New Roman" w:hAnsi="Times New Roman" w:cs="Times New Roman"/>
                <w:b/>
                <w:bCs/>
                <w:color w:val="000000"/>
                <w:sz w:val="20"/>
                <w:szCs w:val="20"/>
                <w:lang w:eastAsia="ru-RU"/>
              </w:rPr>
              <w:t xml:space="preserve"> от 28.12.2020 № 122</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Уточнение</w:t>
            </w:r>
          </w:p>
        </w:tc>
        <w:tc>
          <w:tcPr>
            <w:tcW w:w="1375" w:type="dxa"/>
            <w:gridSpan w:val="2"/>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Уточненный план</w:t>
            </w:r>
          </w:p>
        </w:tc>
      </w:tr>
      <w:tr w:rsidR="00ED1A16" w:rsidRPr="00ED1A16" w:rsidTr="00ED1A16">
        <w:trPr>
          <w:trHeight w:val="360"/>
        </w:trPr>
        <w:tc>
          <w:tcPr>
            <w:tcW w:w="5800" w:type="dxa"/>
            <w:gridSpan w:val="2"/>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rPr>
                <w:rFonts w:ascii="Arial" w:eastAsia="Times New Roman" w:hAnsi="Arial" w:cs="Arial"/>
                <w:sz w:val="16"/>
                <w:szCs w:val="16"/>
                <w:lang w:eastAsia="ru-RU"/>
              </w:rPr>
            </w:pPr>
            <w:r w:rsidRPr="00ED1A16">
              <w:rPr>
                <w:rFonts w:ascii="Arial" w:eastAsia="Times New Roman" w:hAnsi="Arial" w:cs="Arial"/>
                <w:sz w:val="16"/>
                <w:szCs w:val="16"/>
                <w:lang w:eastAsia="ru-RU"/>
              </w:rPr>
              <w:t>Непрограммные расходы</w:t>
            </w:r>
          </w:p>
        </w:tc>
        <w:tc>
          <w:tcPr>
            <w:tcW w:w="1940" w:type="dxa"/>
            <w:gridSpan w:val="3"/>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533,0</w:t>
            </w:r>
          </w:p>
        </w:tc>
        <w:tc>
          <w:tcPr>
            <w:tcW w:w="1320" w:type="dxa"/>
            <w:gridSpan w:val="2"/>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533,0</w:t>
            </w:r>
          </w:p>
        </w:tc>
      </w:tr>
      <w:tr w:rsidR="00ED1A16" w:rsidRPr="00ED1A16" w:rsidTr="00ED1A16">
        <w:trPr>
          <w:trHeight w:val="48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516,4</w:t>
            </w:r>
          </w:p>
        </w:tc>
        <w:tc>
          <w:tcPr>
            <w:tcW w:w="132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516,4</w:t>
            </w:r>
          </w:p>
        </w:tc>
      </w:tr>
      <w:tr w:rsidR="00ED1A16" w:rsidRPr="00ED1A16" w:rsidTr="00ED1A16">
        <w:trPr>
          <w:trHeight w:val="36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Формирование Резервного фонда</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r>
      <w:tr w:rsidR="00ED1A16" w:rsidRPr="00ED1A16" w:rsidTr="00ED1A16">
        <w:trPr>
          <w:trHeight w:val="36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бюджетные ассигнования</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w:t>
            </w:r>
          </w:p>
        </w:tc>
        <w:tc>
          <w:tcPr>
            <w:tcW w:w="172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r>
      <w:tr w:rsidR="00ED1A16" w:rsidRPr="00ED1A16" w:rsidTr="00ED1A16">
        <w:trPr>
          <w:trHeight w:val="36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Резервные средства</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870</w:t>
            </w:r>
          </w:p>
        </w:tc>
        <w:tc>
          <w:tcPr>
            <w:tcW w:w="172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r>
      <w:tr w:rsidR="00ED1A16" w:rsidRPr="00ED1A16" w:rsidTr="00ED1A16">
        <w:trPr>
          <w:trHeight w:val="49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466,4</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466,4</w:t>
            </w:r>
          </w:p>
        </w:tc>
      </w:tr>
      <w:tr w:rsidR="00ED1A16" w:rsidRPr="00ED1A16" w:rsidTr="00ED1A16">
        <w:trPr>
          <w:trHeight w:val="96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441,7</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441,7</w:t>
            </w:r>
          </w:p>
        </w:tc>
      </w:tr>
      <w:tr w:rsidR="00ED1A16" w:rsidRPr="00ED1A16" w:rsidTr="00ED1A16">
        <w:trPr>
          <w:trHeight w:val="39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441,7</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441,7</w:t>
            </w:r>
          </w:p>
        </w:tc>
      </w:tr>
      <w:tr w:rsidR="00ED1A16" w:rsidRPr="00ED1A16" w:rsidTr="00ED1A16">
        <w:trPr>
          <w:trHeight w:val="54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24,7</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24,7</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24,7</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24,7</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r>
      <w:tr w:rsidR="00ED1A16" w:rsidRPr="00ED1A16" w:rsidTr="00ED1A16">
        <w:trPr>
          <w:trHeight w:val="105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r>
      <w:tr w:rsidR="00ED1A16" w:rsidRPr="00ED1A16" w:rsidTr="00ED1A16">
        <w:trPr>
          <w:trHeight w:val="24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Межбюджетные трансферты</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r>
      <w:tr w:rsidR="00ED1A16" w:rsidRPr="00ED1A16" w:rsidTr="00ED1A16">
        <w:trPr>
          <w:trHeight w:val="31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r>
      <w:tr w:rsidR="00ED1A16" w:rsidRPr="00ED1A16" w:rsidTr="00ED1A16">
        <w:trPr>
          <w:trHeight w:val="705"/>
        </w:trPr>
        <w:tc>
          <w:tcPr>
            <w:tcW w:w="5800" w:type="dxa"/>
            <w:gridSpan w:val="2"/>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2016-2023 годы»</w:t>
            </w:r>
          </w:p>
        </w:tc>
        <w:tc>
          <w:tcPr>
            <w:tcW w:w="1940" w:type="dxa"/>
            <w:gridSpan w:val="3"/>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w:t>
            </w:r>
          </w:p>
        </w:tc>
        <w:tc>
          <w:tcPr>
            <w:tcW w:w="1320" w:type="dxa"/>
            <w:gridSpan w:val="2"/>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w:t>
            </w:r>
          </w:p>
        </w:tc>
      </w:tr>
      <w:tr w:rsidR="00ED1A16" w:rsidRPr="00ED1A16" w:rsidTr="00ED1A16">
        <w:trPr>
          <w:trHeight w:val="69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36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Подпрограмма  "Укрепление пожарной безопасности "  </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w:t>
            </w:r>
            <w:proofErr w:type="spellStart"/>
            <w:r w:rsidRPr="00ED1A16">
              <w:rPr>
                <w:rFonts w:ascii="Arial" w:eastAsia="Times New Roman" w:hAnsi="Arial" w:cs="Arial"/>
                <w:sz w:val="16"/>
                <w:szCs w:val="16"/>
                <w:lang w:eastAsia="ru-RU"/>
              </w:rPr>
              <w:t>меприятие</w:t>
            </w:r>
            <w:proofErr w:type="spellEnd"/>
            <w:r w:rsidRPr="00ED1A16">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600"/>
        </w:trPr>
        <w:tc>
          <w:tcPr>
            <w:tcW w:w="5800" w:type="dxa"/>
            <w:gridSpan w:val="2"/>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2016-2023 годы"</w:t>
            </w:r>
          </w:p>
        </w:tc>
        <w:tc>
          <w:tcPr>
            <w:tcW w:w="1940" w:type="dxa"/>
            <w:gridSpan w:val="3"/>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c>
          <w:tcPr>
            <w:tcW w:w="1320" w:type="dxa"/>
            <w:gridSpan w:val="2"/>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c>
          <w:tcPr>
            <w:tcW w:w="1375" w:type="dxa"/>
            <w:gridSpan w:val="2"/>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210,1</w:t>
            </w:r>
          </w:p>
        </w:tc>
      </w:tr>
      <w:tr w:rsidR="00ED1A16" w:rsidRPr="00ED1A16" w:rsidTr="00ED1A16">
        <w:trPr>
          <w:trHeight w:val="60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r>
      <w:tr w:rsidR="00ED1A16" w:rsidRPr="00ED1A16" w:rsidTr="00ED1A16">
        <w:trPr>
          <w:trHeight w:val="73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r>
      <w:tr w:rsidR="00ED1A16" w:rsidRPr="00ED1A16" w:rsidTr="00ED1A16">
        <w:trPr>
          <w:trHeight w:val="48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r>
      <w:tr w:rsidR="00ED1A16" w:rsidRPr="00ED1A16" w:rsidTr="00ED1A16">
        <w:trPr>
          <w:trHeight w:val="48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r>
      <w:tr w:rsidR="00ED1A16" w:rsidRPr="00ED1A16" w:rsidTr="00ED1A16">
        <w:trPr>
          <w:trHeight w:val="48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r>
      <w:tr w:rsidR="00ED1A16" w:rsidRPr="00ED1A16" w:rsidTr="00ED1A16">
        <w:trPr>
          <w:trHeight w:val="48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r>
      <w:tr w:rsidR="00ED1A16" w:rsidRPr="00ED1A16" w:rsidTr="00ED1A16">
        <w:trPr>
          <w:trHeight w:val="48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244</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r>
      <w:tr w:rsidR="00ED1A16" w:rsidRPr="00ED1A16" w:rsidTr="00ED1A16">
        <w:trPr>
          <w:trHeight w:val="600"/>
        </w:trPr>
        <w:tc>
          <w:tcPr>
            <w:tcW w:w="5800" w:type="dxa"/>
            <w:gridSpan w:val="2"/>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2016 -2023 годы"</w:t>
            </w:r>
          </w:p>
        </w:tc>
        <w:tc>
          <w:tcPr>
            <w:tcW w:w="1940" w:type="dxa"/>
            <w:gridSpan w:val="3"/>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18 676,5</w:t>
            </w:r>
          </w:p>
        </w:tc>
        <w:tc>
          <w:tcPr>
            <w:tcW w:w="1320" w:type="dxa"/>
            <w:gridSpan w:val="2"/>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18 676,5</w:t>
            </w:r>
          </w:p>
        </w:tc>
      </w:tr>
      <w:tr w:rsidR="00ED1A16" w:rsidRPr="00ED1A16" w:rsidTr="00ED1A16">
        <w:trPr>
          <w:trHeight w:val="69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и подведомственных учреждений"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18 134,1</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18 134,1</w:t>
            </w:r>
          </w:p>
        </w:tc>
      </w:tr>
      <w:tr w:rsidR="00ED1A16" w:rsidRPr="00ED1A16" w:rsidTr="00ED1A16">
        <w:trPr>
          <w:trHeight w:val="495"/>
        </w:trPr>
        <w:tc>
          <w:tcPr>
            <w:tcW w:w="5800" w:type="dxa"/>
            <w:gridSpan w:val="2"/>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3 132,0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3 132,0</w:t>
            </w:r>
          </w:p>
        </w:tc>
      </w:tr>
      <w:tr w:rsidR="00ED1A16" w:rsidRPr="00ED1A16" w:rsidTr="00ED1A16">
        <w:trPr>
          <w:trHeight w:val="97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2 768,0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2 768,0</w:t>
            </w:r>
          </w:p>
        </w:tc>
      </w:tr>
      <w:tr w:rsidR="00ED1A16" w:rsidRPr="00ED1A16" w:rsidTr="00ED1A16">
        <w:trPr>
          <w:trHeight w:val="31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казенных учреждений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2 768,0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2 768,0</w:t>
            </w:r>
          </w:p>
        </w:tc>
      </w:tr>
      <w:tr w:rsidR="00ED1A16" w:rsidRPr="00ED1A16" w:rsidTr="00ED1A16">
        <w:trPr>
          <w:trHeight w:val="46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340,0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340,0</w:t>
            </w:r>
          </w:p>
        </w:tc>
      </w:tr>
      <w:tr w:rsidR="00ED1A16" w:rsidRPr="00ED1A16" w:rsidTr="00ED1A16">
        <w:trPr>
          <w:trHeight w:val="46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340,0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340,0</w:t>
            </w:r>
          </w:p>
        </w:tc>
      </w:tr>
      <w:tr w:rsidR="00ED1A16" w:rsidRPr="00ED1A16" w:rsidTr="00ED1A16">
        <w:trPr>
          <w:trHeight w:val="27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бюджетные ассигнования</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r>
      <w:tr w:rsidR="00ED1A16" w:rsidRPr="00ED1A16" w:rsidTr="00ED1A16">
        <w:trPr>
          <w:trHeight w:val="27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Уплата налогов, сборов и иных платежей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850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r>
      <w:tr w:rsidR="00ED1A16" w:rsidRPr="00ED1A16" w:rsidTr="00ED1A16">
        <w:trPr>
          <w:trHeight w:val="27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Глава муниципального образования</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trHeight w:val="88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trHeight w:val="40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trHeight w:val="40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обеспечение функций муниципальных органов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r>
      <w:tr w:rsidR="00ED1A16" w:rsidRPr="00ED1A16" w:rsidTr="00ED1A16">
        <w:trPr>
          <w:trHeight w:val="94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r>
      <w:tr w:rsidR="00ED1A16" w:rsidRPr="00ED1A16" w:rsidTr="00ED1A16">
        <w:trPr>
          <w:trHeight w:val="36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Прочие расходы органов местного самоуправления</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w:t>
            </w:r>
          </w:p>
        </w:tc>
      </w:tr>
      <w:tr w:rsidR="00ED1A16" w:rsidRPr="00ED1A16" w:rsidTr="00ED1A16">
        <w:trPr>
          <w:trHeight w:val="36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Уплата налогов, сборов и иных платежей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850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w:t>
            </w:r>
          </w:p>
        </w:tc>
      </w:tr>
      <w:tr w:rsidR="00ED1A16" w:rsidRPr="00ED1A16" w:rsidTr="00ED1A16">
        <w:trPr>
          <w:trHeight w:val="78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27,1</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27,1</w:t>
            </w:r>
          </w:p>
        </w:tc>
      </w:tr>
      <w:tr w:rsidR="00ED1A16" w:rsidRPr="00ED1A16" w:rsidTr="00ED1A16">
        <w:trPr>
          <w:trHeight w:val="36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Межбюджетные трансферты</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27,1</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27,1</w:t>
            </w:r>
          </w:p>
        </w:tc>
      </w:tr>
      <w:tr w:rsidR="00ED1A16" w:rsidRPr="00ED1A16" w:rsidTr="00ED1A16">
        <w:trPr>
          <w:trHeight w:val="25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27,1</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27,1</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128,2</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128,2</w:t>
            </w:r>
          </w:p>
        </w:tc>
      </w:tr>
      <w:tr w:rsidR="00ED1A16" w:rsidRPr="00ED1A16" w:rsidTr="00ED1A16">
        <w:trPr>
          <w:trHeight w:val="34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Прочие расходы органов местного самоуправления</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83,2</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83,2</w:t>
            </w:r>
          </w:p>
        </w:tc>
      </w:tr>
      <w:tr w:rsidR="00ED1A16" w:rsidRPr="00ED1A16" w:rsidTr="00ED1A16">
        <w:trPr>
          <w:trHeight w:val="61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83,2</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83,2</w:t>
            </w:r>
          </w:p>
        </w:tc>
      </w:tr>
      <w:tr w:rsidR="00ED1A16" w:rsidRPr="00ED1A16" w:rsidTr="00ED1A16">
        <w:trPr>
          <w:trHeight w:val="31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бюджетные ассигнования</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45,0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45,0</w:t>
            </w:r>
          </w:p>
        </w:tc>
      </w:tr>
      <w:tr w:rsidR="00ED1A16" w:rsidRPr="00ED1A16" w:rsidTr="00ED1A16">
        <w:trPr>
          <w:trHeight w:val="36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Уплата налогов, сборов и иных платежей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850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45,0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45,0</w:t>
            </w:r>
          </w:p>
        </w:tc>
      </w:tr>
      <w:tr w:rsidR="00ED1A16" w:rsidRPr="00ED1A16" w:rsidTr="00ED1A16">
        <w:trPr>
          <w:trHeight w:val="57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414,2</w:t>
            </w:r>
          </w:p>
        </w:tc>
        <w:tc>
          <w:tcPr>
            <w:tcW w:w="132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414,2</w:t>
            </w:r>
          </w:p>
        </w:tc>
      </w:tr>
      <w:tr w:rsidR="00ED1A16" w:rsidRPr="00ED1A16" w:rsidTr="00ED1A16">
        <w:trPr>
          <w:trHeight w:val="24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Услуги в области информационных технологий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r>
      <w:tr w:rsidR="00ED1A16" w:rsidRPr="00ED1A16" w:rsidTr="00ED1A16">
        <w:trPr>
          <w:trHeight w:val="55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r>
      <w:tr w:rsidR="00ED1A16" w:rsidRPr="00ED1A16" w:rsidTr="00ED1A16">
        <w:trPr>
          <w:trHeight w:val="48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r>
      <w:tr w:rsidR="00ED1A16" w:rsidRPr="00ED1A16" w:rsidTr="00ED1A16">
        <w:trPr>
          <w:trHeight w:val="450"/>
        </w:trPr>
        <w:tc>
          <w:tcPr>
            <w:tcW w:w="5800" w:type="dxa"/>
            <w:gridSpan w:val="2"/>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2019-2023 годы»</w:t>
            </w:r>
          </w:p>
        </w:tc>
        <w:tc>
          <w:tcPr>
            <w:tcW w:w="1940" w:type="dxa"/>
            <w:gridSpan w:val="3"/>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8 075,9</w:t>
            </w:r>
          </w:p>
        </w:tc>
        <w:tc>
          <w:tcPr>
            <w:tcW w:w="1320" w:type="dxa"/>
            <w:gridSpan w:val="2"/>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8 075,9</w:t>
            </w:r>
          </w:p>
        </w:tc>
      </w:tr>
      <w:tr w:rsidR="00ED1A16" w:rsidRPr="00ED1A16" w:rsidTr="00ED1A16">
        <w:trPr>
          <w:trHeight w:val="28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Подпрограмма "Развитие спорта"</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r>
      <w:tr w:rsidR="00ED1A16" w:rsidRPr="00ED1A16" w:rsidTr="00ED1A16">
        <w:trPr>
          <w:trHeight w:val="46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r>
      <w:tr w:rsidR="00ED1A16" w:rsidRPr="00ED1A16" w:rsidTr="00ED1A16">
        <w:trPr>
          <w:trHeight w:val="45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r>
      <w:tr w:rsidR="00ED1A16" w:rsidRPr="00ED1A16" w:rsidTr="00ED1A16">
        <w:trPr>
          <w:trHeight w:val="93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5 812,0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5 812,0</w:t>
            </w:r>
          </w:p>
        </w:tc>
      </w:tr>
      <w:tr w:rsidR="00ED1A16" w:rsidRPr="00ED1A16" w:rsidTr="00ED1A16">
        <w:trPr>
          <w:trHeight w:val="39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казенных учреждений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5 812,0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5 812,0</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981,0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981,0</w:t>
            </w:r>
          </w:p>
        </w:tc>
      </w:tr>
      <w:tr w:rsidR="00ED1A16" w:rsidRPr="00ED1A16" w:rsidTr="00ED1A16">
        <w:trPr>
          <w:trHeight w:val="60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981,0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981,0</w:t>
            </w:r>
          </w:p>
        </w:tc>
      </w:tr>
      <w:tr w:rsidR="00ED1A16" w:rsidRPr="00ED1A16" w:rsidTr="00ED1A16">
        <w:trPr>
          <w:trHeight w:val="30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бюджетные ассигнования</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w:t>
            </w:r>
          </w:p>
        </w:tc>
      </w:tr>
      <w:tr w:rsidR="00ED1A16" w:rsidRPr="00ED1A16" w:rsidTr="00ED1A16">
        <w:trPr>
          <w:trHeight w:val="42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Уплата налогов, сборов и иных платежей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850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1 230,4</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1 230,4</w:t>
            </w:r>
          </w:p>
        </w:tc>
      </w:tr>
      <w:tr w:rsidR="00ED1A16" w:rsidRPr="00ED1A16" w:rsidTr="00ED1A16">
        <w:trPr>
          <w:trHeight w:val="42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"Развитие библиотечного дела"</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1 230,4</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1 230,4</w:t>
            </w:r>
          </w:p>
        </w:tc>
      </w:tr>
      <w:tr w:rsidR="00ED1A16" w:rsidRPr="00ED1A16" w:rsidTr="00ED1A16">
        <w:trPr>
          <w:trHeight w:val="42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обеспечение деятельности (оказание услуг</w:t>
            </w:r>
            <w:proofErr w:type="gramStart"/>
            <w:r w:rsidRPr="00ED1A16">
              <w:rPr>
                <w:rFonts w:ascii="Arial" w:eastAsia="Times New Roman" w:hAnsi="Arial" w:cs="Arial"/>
                <w:sz w:val="16"/>
                <w:szCs w:val="16"/>
                <w:lang w:eastAsia="ru-RU"/>
              </w:rPr>
              <w:t>)м</w:t>
            </w:r>
            <w:proofErr w:type="gramEnd"/>
            <w:r w:rsidRPr="00ED1A16">
              <w:rPr>
                <w:rFonts w:ascii="Arial" w:eastAsia="Times New Roman" w:hAnsi="Arial" w:cs="Arial"/>
                <w:sz w:val="16"/>
                <w:szCs w:val="16"/>
                <w:lang w:eastAsia="ru-RU"/>
              </w:rPr>
              <w:t>униципальных учреждений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1 218,4</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1 218,4</w:t>
            </w:r>
          </w:p>
        </w:tc>
      </w:tr>
      <w:tr w:rsidR="00ED1A16" w:rsidRPr="00ED1A16" w:rsidTr="00ED1A16">
        <w:trPr>
          <w:trHeight w:val="93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911,0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911,0</w:t>
            </w:r>
          </w:p>
        </w:tc>
      </w:tr>
      <w:tr w:rsidR="00ED1A16" w:rsidRPr="00ED1A16" w:rsidTr="00ED1A16">
        <w:trPr>
          <w:trHeight w:val="42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казенных учреждений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911,0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911,0</w:t>
            </w:r>
          </w:p>
        </w:tc>
      </w:tr>
      <w:tr w:rsidR="00ED1A16" w:rsidRPr="00ED1A16" w:rsidTr="00ED1A16">
        <w:trPr>
          <w:trHeight w:val="54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307,4</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307,4</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307,4</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307,4</w:t>
            </w:r>
          </w:p>
        </w:tc>
      </w:tr>
      <w:tr w:rsidR="00ED1A16" w:rsidRPr="00ED1A16" w:rsidTr="00ED1A16">
        <w:trPr>
          <w:trHeight w:val="63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Расходы на </w:t>
            </w:r>
            <w:proofErr w:type="spellStart"/>
            <w:r w:rsidRPr="00ED1A16">
              <w:rPr>
                <w:rFonts w:ascii="Arial" w:eastAsia="Times New Roman" w:hAnsi="Arial" w:cs="Arial"/>
                <w:sz w:val="16"/>
                <w:szCs w:val="16"/>
                <w:lang w:eastAsia="ru-RU"/>
              </w:rPr>
              <w:t>софинансирование</w:t>
            </w:r>
            <w:proofErr w:type="spellEnd"/>
            <w:r w:rsidRPr="00ED1A16">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r>
      <w:tr w:rsidR="00ED1A16" w:rsidRPr="00ED1A16" w:rsidTr="00ED1A16">
        <w:trPr>
          <w:trHeight w:val="58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r>
      <w:tr w:rsidR="00ED1A16" w:rsidRPr="00ED1A16" w:rsidTr="00ED1A16">
        <w:trPr>
          <w:trHeight w:val="58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r>
      <w:tr w:rsidR="00ED1A16" w:rsidRPr="00ED1A16" w:rsidTr="00ED1A16">
        <w:trPr>
          <w:trHeight w:val="58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94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11,4</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11,4</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11,4</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11,4</w:t>
            </w:r>
          </w:p>
        </w:tc>
      </w:tr>
      <w:tr w:rsidR="00ED1A16" w:rsidRPr="00ED1A16" w:rsidTr="00ED1A16">
        <w:trPr>
          <w:trHeight w:val="58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11,4</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11,4</w:t>
            </w:r>
          </w:p>
        </w:tc>
      </w:tr>
      <w:tr w:rsidR="00ED1A16" w:rsidRPr="00ED1A16" w:rsidTr="00ED1A16">
        <w:trPr>
          <w:trHeight w:val="28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Подпрограмма "Укрепление единого культурного пространства"</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48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Расходы на обеспечение деятельности (оказание услуг) муниципальных учреждений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42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48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2016-2023 годы»</w:t>
            </w:r>
          </w:p>
        </w:tc>
        <w:tc>
          <w:tcPr>
            <w:tcW w:w="1940" w:type="dxa"/>
            <w:gridSpan w:val="3"/>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1 403,5</w:t>
            </w:r>
          </w:p>
        </w:tc>
        <w:tc>
          <w:tcPr>
            <w:tcW w:w="1320" w:type="dxa"/>
            <w:gridSpan w:val="2"/>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700,0</w:t>
            </w:r>
          </w:p>
        </w:tc>
        <w:tc>
          <w:tcPr>
            <w:tcW w:w="1375" w:type="dxa"/>
            <w:gridSpan w:val="2"/>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2 103,5</w:t>
            </w:r>
          </w:p>
        </w:tc>
      </w:tr>
      <w:tr w:rsidR="00ED1A16" w:rsidRPr="00ED1A16" w:rsidTr="00ED1A16">
        <w:trPr>
          <w:trHeight w:val="49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1 343,5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700,0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2 043,5</w:t>
            </w:r>
          </w:p>
        </w:tc>
      </w:tr>
      <w:tr w:rsidR="00ED1A16" w:rsidRPr="00ED1A16" w:rsidTr="00ED1A16">
        <w:trPr>
          <w:trHeight w:val="49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1 143,5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700,0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1 843,5</w:t>
            </w:r>
          </w:p>
        </w:tc>
      </w:tr>
      <w:tr w:rsidR="00ED1A16" w:rsidRPr="00ED1A16" w:rsidTr="00ED1A16">
        <w:trPr>
          <w:trHeight w:val="49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1 143,5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700,0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1 843,5</w:t>
            </w:r>
          </w:p>
        </w:tc>
      </w:tr>
      <w:tr w:rsidR="00ED1A16" w:rsidRPr="00ED1A16" w:rsidTr="00ED1A16">
        <w:trPr>
          <w:trHeight w:val="49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1 143,5</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700,0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1 843,5</w:t>
            </w:r>
          </w:p>
        </w:tc>
      </w:tr>
      <w:tr w:rsidR="00ED1A16" w:rsidRPr="00ED1A16" w:rsidTr="00ED1A16">
        <w:trPr>
          <w:trHeight w:val="285"/>
        </w:trPr>
        <w:tc>
          <w:tcPr>
            <w:tcW w:w="58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Формирование уставного капитала МУП</w:t>
            </w:r>
          </w:p>
        </w:tc>
        <w:tc>
          <w:tcPr>
            <w:tcW w:w="1940" w:type="dxa"/>
            <w:gridSpan w:val="3"/>
            <w:tcBorders>
              <w:top w:val="nil"/>
              <w:left w:val="single" w:sz="4" w:space="0" w:color="auto"/>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200,0</w:t>
            </w:r>
          </w:p>
        </w:tc>
      </w:tr>
      <w:tr w:rsidR="00ED1A16" w:rsidRPr="00ED1A16" w:rsidTr="00ED1A16">
        <w:trPr>
          <w:trHeight w:val="495"/>
        </w:trPr>
        <w:tc>
          <w:tcPr>
            <w:tcW w:w="5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200,0</w:t>
            </w:r>
          </w:p>
        </w:tc>
      </w:tr>
      <w:tr w:rsidR="00ED1A16" w:rsidRPr="00ED1A16" w:rsidTr="00ED1A16">
        <w:trPr>
          <w:trHeight w:val="49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Бюджетные инвестиции иным юридическим лицам</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60,0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60,0</w:t>
            </w:r>
          </w:p>
        </w:tc>
      </w:tr>
      <w:tr w:rsidR="00ED1A16" w:rsidRPr="00ED1A16" w:rsidTr="00ED1A16">
        <w:trPr>
          <w:trHeight w:val="48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60,0</w:t>
            </w:r>
          </w:p>
        </w:tc>
      </w:tr>
      <w:tr w:rsidR="00ED1A16" w:rsidRPr="00ED1A16" w:rsidTr="00ED1A16">
        <w:trPr>
          <w:trHeight w:val="49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60,0</w:t>
            </w:r>
          </w:p>
        </w:tc>
      </w:tr>
      <w:tr w:rsidR="00ED1A16" w:rsidRPr="00ED1A16" w:rsidTr="00ED1A16">
        <w:trPr>
          <w:trHeight w:val="420"/>
        </w:trPr>
        <w:tc>
          <w:tcPr>
            <w:tcW w:w="5800" w:type="dxa"/>
            <w:gridSpan w:val="2"/>
            <w:tcBorders>
              <w:top w:val="nil"/>
              <w:left w:val="single" w:sz="4" w:space="0" w:color="auto"/>
              <w:bottom w:val="single" w:sz="4" w:space="0" w:color="auto"/>
              <w:right w:val="single" w:sz="4" w:space="0" w:color="auto"/>
            </w:tcBorders>
            <w:shd w:val="clear" w:color="000000" w:fill="A6A6A6"/>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2016-2023 годы"</w:t>
            </w:r>
          </w:p>
        </w:tc>
        <w:tc>
          <w:tcPr>
            <w:tcW w:w="1940" w:type="dxa"/>
            <w:gridSpan w:val="3"/>
            <w:tcBorders>
              <w:top w:val="nil"/>
              <w:left w:val="nil"/>
              <w:bottom w:val="single" w:sz="4" w:space="0" w:color="auto"/>
              <w:right w:val="single" w:sz="4" w:space="0" w:color="auto"/>
            </w:tcBorders>
            <w:shd w:val="clear" w:color="000000" w:fill="A6A6A6"/>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000000" w:fill="A6A6A6"/>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000000" w:fill="A6A6A6"/>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479,4</w:t>
            </w:r>
          </w:p>
        </w:tc>
        <w:tc>
          <w:tcPr>
            <w:tcW w:w="1320" w:type="dxa"/>
            <w:gridSpan w:val="2"/>
            <w:tcBorders>
              <w:top w:val="nil"/>
              <w:left w:val="nil"/>
              <w:bottom w:val="single" w:sz="4" w:space="0" w:color="auto"/>
              <w:right w:val="single" w:sz="4" w:space="0" w:color="auto"/>
            </w:tcBorders>
            <w:shd w:val="clear" w:color="000000" w:fill="A6A6A6"/>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000000" w:fill="A6A6A6"/>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479,4</w:t>
            </w:r>
          </w:p>
        </w:tc>
      </w:tr>
      <w:tr w:rsidR="00ED1A16" w:rsidRPr="00ED1A16" w:rsidTr="00ED1A16">
        <w:trPr>
          <w:trHeight w:val="42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27,4</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27,4</w:t>
            </w:r>
          </w:p>
        </w:tc>
      </w:tr>
      <w:tr w:rsidR="00ED1A16" w:rsidRPr="00ED1A16" w:rsidTr="00ED1A16">
        <w:trPr>
          <w:trHeight w:val="42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27,4</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27,4</w:t>
            </w:r>
          </w:p>
        </w:tc>
      </w:tr>
      <w:tr w:rsidR="00ED1A16" w:rsidRPr="00ED1A16" w:rsidTr="00ED1A16">
        <w:trPr>
          <w:trHeight w:val="42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27,4</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27,4</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уличным освещением"</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402,0</w:t>
            </w:r>
          </w:p>
        </w:tc>
      </w:tr>
      <w:tr w:rsidR="00ED1A16" w:rsidRPr="00ED1A16" w:rsidTr="00ED1A16">
        <w:trPr>
          <w:trHeight w:val="64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2021-2023 годы»</w:t>
            </w:r>
          </w:p>
        </w:tc>
        <w:tc>
          <w:tcPr>
            <w:tcW w:w="1940" w:type="dxa"/>
            <w:gridSpan w:val="3"/>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187,0</w:t>
            </w:r>
          </w:p>
        </w:tc>
        <w:tc>
          <w:tcPr>
            <w:tcW w:w="1320" w:type="dxa"/>
            <w:gridSpan w:val="2"/>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187,0</w:t>
            </w:r>
          </w:p>
        </w:tc>
      </w:tr>
      <w:tr w:rsidR="00ED1A16" w:rsidRPr="00ED1A16" w:rsidTr="00ED1A16">
        <w:trPr>
          <w:trHeight w:val="36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Подпрограмма "Содействие трудоустройства граждан"</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187,0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187,0</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187,0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187,0</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91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30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казенных учреждений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63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Расходы местного бюджета на </w:t>
            </w:r>
            <w:proofErr w:type="spellStart"/>
            <w:r w:rsidRPr="00ED1A16">
              <w:rPr>
                <w:rFonts w:ascii="Arial" w:eastAsia="Times New Roman" w:hAnsi="Arial" w:cs="Arial"/>
                <w:sz w:val="16"/>
                <w:szCs w:val="16"/>
                <w:lang w:eastAsia="ru-RU"/>
              </w:rPr>
              <w:t>софинансирование</w:t>
            </w:r>
            <w:proofErr w:type="spellEnd"/>
            <w:r w:rsidRPr="00ED1A16">
              <w:rPr>
                <w:rFonts w:ascii="Arial" w:eastAsia="Times New Roman" w:hAnsi="Arial" w:cs="Arial"/>
                <w:sz w:val="16"/>
                <w:szCs w:val="16"/>
                <w:lang w:eastAsia="ru-RU"/>
              </w:rPr>
              <w:t xml:space="preserve"> мероприятий по содействию трудоустройству граждан</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137,0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137,0</w:t>
            </w:r>
          </w:p>
        </w:tc>
      </w:tr>
      <w:tr w:rsidR="00ED1A16" w:rsidRPr="00ED1A16" w:rsidTr="00ED1A16">
        <w:trPr>
          <w:trHeight w:val="91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137,0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137,0</w:t>
            </w:r>
          </w:p>
        </w:tc>
      </w:tr>
      <w:tr w:rsidR="00ED1A16" w:rsidRPr="00ED1A16" w:rsidTr="00ED1A16">
        <w:trPr>
          <w:trHeight w:val="34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казенных учреждений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137,0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137,0</w:t>
            </w:r>
          </w:p>
        </w:tc>
      </w:tr>
      <w:tr w:rsidR="00ED1A16" w:rsidRPr="00ED1A16" w:rsidTr="00ED1A16">
        <w:trPr>
          <w:trHeight w:val="765"/>
        </w:trPr>
        <w:tc>
          <w:tcPr>
            <w:tcW w:w="5800" w:type="dxa"/>
            <w:gridSpan w:val="2"/>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 xml:space="preserve">Муниципальная программа «Обеспечение прав и законных интересов населения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в отдельных сферах жизнедеятельности в 2016-2023 годах»</w:t>
            </w:r>
          </w:p>
        </w:tc>
        <w:tc>
          <w:tcPr>
            <w:tcW w:w="1940" w:type="dxa"/>
            <w:gridSpan w:val="3"/>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820000000</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60,3</w:t>
            </w:r>
          </w:p>
        </w:tc>
        <w:tc>
          <w:tcPr>
            <w:tcW w:w="1320" w:type="dxa"/>
            <w:gridSpan w:val="2"/>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60,3</w:t>
            </w:r>
          </w:p>
        </w:tc>
      </w:tr>
      <w:tr w:rsidR="00ED1A16" w:rsidRPr="00ED1A16" w:rsidTr="00ED1A16">
        <w:trPr>
          <w:trHeight w:val="42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Подпрограмма "Профилактика правонарушений"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58,3</w:t>
            </w:r>
          </w:p>
        </w:tc>
        <w:tc>
          <w:tcPr>
            <w:tcW w:w="132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58,3</w:t>
            </w:r>
          </w:p>
        </w:tc>
      </w:tr>
      <w:tr w:rsidR="00ED1A16" w:rsidRPr="00ED1A16" w:rsidTr="00ED1A16">
        <w:trPr>
          <w:trHeight w:val="42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31,3</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31,3</w:t>
            </w:r>
          </w:p>
        </w:tc>
      </w:tr>
      <w:tr w:rsidR="00ED1A16" w:rsidRPr="00ED1A16" w:rsidTr="00ED1A16">
        <w:trPr>
          <w:trHeight w:val="55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25,0</w:t>
            </w:r>
          </w:p>
        </w:tc>
      </w:tr>
      <w:tr w:rsidR="00ED1A16" w:rsidRPr="00ED1A16" w:rsidTr="00ED1A16">
        <w:trPr>
          <w:trHeight w:val="100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25,0</w:t>
            </w:r>
          </w:p>
        </w:tc>
      </w:tr>
      <w:tr w:rsidR="00ED1A16" w:rsidRPr="00ED1A16" w:rsidTr="00ED1A16">
        <w:trPr>
          <w:trHeight w:val="42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казенных учреждений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25,0</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Расходы местного бюджета на </w:t>
            </w:r>
            <w:proofErr w:type="spellStart"/>
            <w:r w:rsidRPr="00ED1A16">
              <w:rPr>
                <w:rFonts w:ascii="Arial" w:eastAsia="Times New Roman" w:hAnsi="Arial" w:cs="Arial"/>
                <w:sz w:val="16"/>
                <w:szCs w:val="16"/>
                <w:lang w:eastAsia="ru-RU"/>
              </w:rPr>
              <w:t>софинансирование</w:t>
            </w:r>
            <w:proofErr w:type="spellEnd"/>
            <w:r w:rsidRPr="00ED1A16">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6,3</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6,3</w:t>
            </w:r>
          </w:p>
        </w:tc>
      </w:tr>
      <w:tr w:rsidR="00ED1A16" w:rsidRPr="00ED1A16" w:rsidTr="00ED1A16">
        <w:trPr>
          <w:trHeight w:val="85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6,3</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6,3</w:t>
            </w:r>
          </w:p>
        </w:tc>
      </w:tr>
      <w:tr w:rsidR="00ED1A16" w:rsidRPr="00ED1A16" w:rsidTr="00ED1A16">
        <w:trPr>
          <w:trHeight w:val="42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казенных учреждений</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6,3</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6,3</w:t>
            </w:r>
          </w:p>
        </w:tc>
      </w:tr>
      <w:tr w:rsidR="00ED1A16" w:rsidRPr="00ED1A16" w:rsidTr="00ED1A16">
        <w:trPr>
          <w:trHeight w:val="78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r>
      <w:tr w:rsidR="00ED1A16" w:rsidRPr="00ED1A16" w:rsidTr="00ED1A16">
        <w:trPr>
          <w:trHeight w:val="17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ED1A16">
              <w:rPr>
                <w:rFonts w:ascii="Arial" w:eastAsia="Times New Roman" w:hAnsi="Arial" w:cs="Arial"/>
                <w:sz w:val="16"/>
                <w:szCs w:val="16"/>
                <w:lang w:eastAsia="ru-RU"/>
              </w:rPr>
              <w:t>состояния</w:t>
            </w:r>
            <w:proofErr w:type="gramStart"/>
            <w:r w:rsidRPr="00ED1A16">
              <w:rPr>
                <w:rFonts w:ascii="Arial" w:eastAsia="Times New Roman" w:hAnsi="Arial" w:cs="Arial"/>
                <w:sz w:val="16"/>
                <w:szCs w:val="16"/>
                <w:lang w:eastAsia="ru-RU"/>
              </w:rPr>
              <w:t>"п</w:t>
            </w:r>
            <w:proofErr w:type="gramEnd"/>
            <w:r w:rsidRPr="00ED1A16">
              <w:rPr>
                <w:rFonts w:ascii="Arial" w:eastAsia="Times New Roman" w:hAnsi="Arial" w:cs="Arial"/>
                <w:sz w:val="16"/>
                <w:szCs w:val="16"/>
                <w:lang w:eastAsia="ru-RU"/>
              </w:rPr>
              <w:t>олномочий</w:t>
            </w:r>
            <w:proofErr w:type="spellEnd"/>
            <w:r w:rsidRPr="00ED1A16">
              <w:rPr>
                <w:rFonts w:ascii="Arial" w:eastAsia="Times New Roman" w:hAnsi="Arial" w:cs="Arial"/>
                <w:sz w:val="16"/>
                <w:szCs w:val="16"/>
                <w:lang w:eastAsia="ru-RU"/>
              </w:rPr>
              <w:t xml:space="preserve"> РФ на государственную </w:t>
            </w:r>
            <w:proofErr w:type="spellStart"/>
            <w:r w:rsidRPr="00ED1A16">
              <w:rPr>
                <w:rFonts w:ascii="Arial" w:eastAsia="Times New Roman" w:hAnsi="Arial" w:cs="Arial"/>
                <w:sz w:val="16"/>
                <w:szCs w:val="16"/>
                <w:lang w:eastAsia="ru-RU"/>
              </w:rPr>
              <w:t>регистацию</w:t>
            </w:r>
            <w:proofErr w:type="spellEnd"/>
            <w:r w:rsidRPr="00ED1A16">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8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33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Подпрограмма "Профилактика экстремизма"      </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70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w:t>
            </w:r>
            <w:proofErr w:type="spellStart"/>
            <w:r w:rsidRPr="00ED1A16">
              <w:rPr>
                <w:rFonts w:ascii="Arial" w:eastAsia="Times New Roman" w:hAnsi="Arial" w:cs="Arial"/>
                <w:sz w:val="16"/>
                <w:szCs w:val="16"/>
                <w:lang w:eastAsia="ru-RU"/>
              </w:rPr>
              <w:t>меприятие</w:t>
            </w:r>
            <w:proofErr w:type="spellEnd"/>
            <w:r w:rsidRPr="00ED1A16">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55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57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49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r>
      <w:tr w:rsidR="00ED1A16" w:rsidRPr="00ED1A16" w:rsidTr="00ED1A16">
        <w:trPr>
          <w:trHeight w:val="825"/>
        </w:trPr>
        <w:tc>
          <w:tcPr>
            <w:tcW w:w="5800" w:type="dxa"/>
            <w:gridSpan w:val="2"/>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в 2016-2023 годах»</w:t>
            </w:r>
          </w:p>
        </w:tc>
        <w:tc>
          <w:tcPr>
            <w:tcW w:w="1940" w:type="dxa"/>
            <w:gridSpan w:val="3"/>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2 510,9</w:t>
            </w:r>
          </w:p>
        </w:tc>
        <w:tc>
          <w:tcPr>
            <w:tcW w:w="1320" w:type="dxa"/>
            <w:gridSpan w:val="2"/>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75" w:type="dxa"/>
            <w:gridSpan w:val="2"/>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2 510,9</w:t>
            </w:r>
          </w:p>
        </w:tc>
      </w:tr>
      <w:tr w:rsidR="00ED1A16" w:rsidRPr="00ED1A16" w:rsidTr="00ED1A16">
        <w:trPr>
          <w:trHeight w:val="57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2 272,3</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2 272,3</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w:t>
            </w:r>
            <w:proofErr w:type="spellStart"/>
            <w:r w:rsidRPr="00ED1A16">
              <w:rPr>
                <w:rFonts w:ascii="Arial" w:eastAsia="Times New Roman" w:hAnsi="Arial" w:cs="Arial"/>
                <w:sz w:val="16"/>
                <w:szCs w:val="16"/>
                <w:lang w:eastAsia="ru-RU"/>
              </w:rPr>
              <w:t>меприятие</w:t>
            </w:r>
            <w:proofErr w:type="spellEnd"/>
            <w:r w:rsidRPr="00ED1A16">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2 272,3</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2 272,3</w:t>
            </w:r>
          </w:p>
        </w:tc>
      </w:tr>
      <w:tr w:rsidR="00ED1A16" w:rsidRPr="00ED1A16" w:rsidTr="00ED1A16">
        <w:trPr>
          <w:trHeight w:val="109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2 000,0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2 000,0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2 000,0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2 000,0</w:t>
            </w:r>
          </w:p>
        </w:tc>
      </w:tr>
      <w:tr w:rsidR="00ED1A16" w:rsidRPr="00ED1A16" w:rsidTr="00ED1A16">
        <w:trPr>
          <w:trHeight w:val="51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2 000,0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2 000,0</w:t>
            </w:r>
          </w:p>
        </w:tc>
      </w:tr>
      <w:tr w:rsidR="00ED1A16" w:rsidRPr="00ED1A16" w:rsidTr="00ED1A16">
        <w:trPr>
          <w:trHeight w:val="61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58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54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97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proofErr w:type="spellStart"/>
            <w:r w:rsidRPr="00ED1A16">
              <w:rPr>
                <w:rFonts w:ascii="Arial" w:eastAsia="Times New Roman" w:hAnsi="Arial" w:cs="Arial"/>
                <w:sz w:val="16"/>
                <w:szCs w:val="16"/>
                <w:lang w:eastAsia="ru-RU"/>
              </w:rPr>
              <w:t>Софинансирование</w:t>
            </w:r>
            <w:proofErr w:type="spellEnd"/>
            <w:r w:rsidRPr="00ED1A16">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222,3</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222,3</w:t>
            </w:r>
          </w:p>
        </w:tc>
      </w:tr>
      <w:tr w:rsidR="00ED1A16" w:rsidRPr="00ED1A16" w:rsidTr="00ED1A16">
        <w:trPr>
          <w:trHeight w:val="45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222,3</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222,3</w:t>
            </w:r>
          </w:p>
        </w:tc>
      </w:tr>
      <w:tr w:rsidR="00ED1A16" w:rsidRPr="00ED1A16" w:rsidTr="00ED1A16">
        <w:trPr>
          <w:trHeight w:val="45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222,3</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222,3</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r>
      <w:tr w:rsidR="00ED1A16" w:rsidRPr="00ED1A16" w:rsidTr="00ED1A16">
        <w:trPr>
          <w:trHeight w:val="525"/>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r>
      <w:tr w:rsidR="00ED1A16" w:rsidRPr="00ED1A16" w:rsidTr="00ED1A16">
        <w:trPr>
          <w:trHeight w:val="45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r>
      <w:tr w:rsidR="00ED1A16" w:rsidRPr="00ED1A16" w:rsidTr="00ED1A16">
        <w:trPr>
          <w:trHeight w:val="60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r>
      <w:tr w:rsidR="00ED1A16" w:rsidRPr="00ED1A16" w:rsidTr="00ED1A16">
        <w:trPr>
          <w:trHeight w:val="57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r>
      <w:tr w:rsidR="00ED1A16" w:rsidRPr="00ED1A16" w:rsidTr="00ED1A16">
        <w:trPr>
          <w:trHeight w:val="630"/>
        </w:trPr>
        <w:tc>
          <w:tcPr>
            <w:tcW w:w="5800" w:type="dxa"/>
            <w:gridSpan w:val="2"/>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2017-2023 годы»</w:t>
            </w:r>
          </w:p>
        </w:tc>
        <w:tc>
          <w:tcPr>
            <w:tcW w:w="1940" w:type="dxa"/>
            <w:gridSpan w:val="3"/>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2 151,1</w:t>
            </w:r>
          </w:p>
        </w:tc>
        <w:tc>
          <w:tcPr>
            <w:tcW w:w="1320" w:type="dxa"/>
            <w:gridSpan w:val="2"/>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2 200,5</w:t>
            </w:r>
          </w:p>
        </w:tc>
        <w:tc>
          <w:tcPr>
            <w:tcW w:w="1375" w:type="dxa"/>
            <w:gridSpan w:val="2"/>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4 351,6</w:t>
            </w:r>
          </w:p>
        </w:tc>
      </w:tr>
      <w:tr w:rsidR="00ED1A16" w:rsidRPr="00ED1A16" w:rsidTr="00ED1A16">
        <w:trPr>
          <w:trHeight w:val="42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Подпрограмма "Дорожное хозяйство"</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2 151,1</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2 200,5</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4 351,6</w:t>
            </w:r>
          </w:p>
        </w:tc>
      </w:tr>
      <w:tr w:rsidR="00ED1A16" w:rsidRPr="00ED1A16" w:rsidTr="00ED1A16">
        <w:trPr>
          <w:trHeight w:val="45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2 151,1</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2 200,5</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4 351,6</w:t>
            </w:r>
          </w:p>
        </w:tc>
      </w:tr>
      <w:tr w:rsidR="00ED1A16" w:rsidRPr="00ED1A16" w:rsidTr="00ED1A16">
        <w:trPr>
          <w:trHeight w:val="45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2 151,1</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2 200,5</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4 351,6</w:t>
            </w:r>
          </w:p>
        </w:tc>
      </w:tr>
      <w:tr w:rsidR="00ED1A16" w:rsidRPr="00ED1A16" w:rsidTr="00ED1A16">
        <w:trPr>
          <w:trHeight w:val="45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2 151,1</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2 200,5</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4 351,6</w:t>
            </w:r>
          </w:p>
        </w:tc>
      </w:tr>
      <w:tr w:rsidR="00ED1A16" w:rsidRPr="00ED1A16" w:rsidTr="00ED1A16">
        <w:trPr>
          <w:trHeight w:val="450"/>
        </w:trPr>
        <w:tc>
          <w:tcPr>
            <w:tcW w:w="5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gridSpan w:val="3"/>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7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2 151,1</w:t>
            </w:r>
          </w:p>
        </w:tc>
        <w:tc>
          <w:tcPr>
            <w:tcW w:w="132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2 200,5</w:t>
            </w:r>
          </w:p>
        </w:tc>
        <w:tc>
          <w:tcPr>
            <w:tcW w:w="1375"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4 351,6</w:t>
            </w:r>
          </w:p>
        </w:tc>
      </w:tr>
      <w:tr w:rsidR="00ED1A16" w:rsidRPr="00ED1A16" w:rsidTr="00ED1A16">
        <w:trPr>
          <w:trHeight w:val="225"/>
        </w:trPr>
        <w:tc>
          <w:tcPr>
            <w:tcW w:w="5800" w:type="dxa"/>
            <w:gridSpan w:val="2"/>
            <w:tcBorders>
              <w:top w:val="nil"/>
              <w:left w:val="single" w:sz="4" w:space="0" w:color="auto"/>
              <w:bottom w:val="single" w:sz="4" w:space="0" w:color="auto"/>
              <w:right w:val="single" w:sz="4" w:space="0" w:color="auto"/>
            </w:tcBorders>
            <w:shd w:val="clear" w:color="000000" w:fill="A6A6A6"/>
            <w:noWrap/>
            <w:vAlign w:val="bottom"/>
            <w:hideMark/>
          </w:tcPr>
          <w:p w:rsidR="00ED1A16" w:rsidRPr="00ED1A16" w:rsidRDefault="00ED1A16" w:rsidP="00ED1A16">
            <w:pPr>
              <w:spacing w:after="0" w:line="240" w:lineRule="auto"/>
              <w:jc w:val="both"/>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ИТОГО</w:t>
            </w:r>
          </w:p>
        </w:tc>
        <w:tc>
          <w:tcPr>
            <w:tcW w:w="1940" w:type="dxa"/>
            <w:gridSpan w:val="3"/>
            <w:tcBorders>
              <w:top w:val="nil"/>
              <w:left w:val="nil"/>
              <w:bottom w:val="single" w:sz="4" w:space="0" w:color="auto"/>
              <w:right w:val="single" w:sz="4" w:space="0" w:color="auto"/>
            </w:tcBorders>
            <w:shd w:val="clear" w:color="000000" w:fill="A6A6A6"/>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A6A6A6"/>
            <w:noWrap/>
            <w:vAlign w:val="bottom"/>
            <w:hideMark/>
          </w:tcPr>
          <w:p w:rsidR="00ED1A16" w:rsidRPr="00ED1A16" w:rsidRDefault="00ED1A16" w:rsidP="00ED1A16">
            <w:pPr>
              <w:spacing w:after="0" w:line="240" w:lineRule="auto"/>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 </w:t>
            </w:r>
          </w:p>
        </w:tc>
        <w:tc>
          <w:tcPr>
            <w:tcW w:w="1720" w:type="dxa"/>
            <w:gridSpan w:val="2"/>
            <w:tcBorders>
              <w:top w:val="nil"/>
              <w:left w:val="nil"/>
              <w:bottom w:val="single" w:sz="4" w:space="0" w:color="auto"/>
              <w:right w:val="single" w:sz="4" w:space="0" w:color="auto"/>
            </w:tcBorders>
            <w:shd w:val="clear" w:color="000000" w:fill="A6A6A6"/>
            <w:noWrap/>
            <w:vAlign w:val="bottom"/>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34 081,1</w:t>
            </w:r>
          </w:p>
        </w:tc>
        <w:tc>
          <w:tcPr>
            <w:tcW w:w="1320" w:type="dxa"/>
            <w:gridSpan w:val="2"/>
            <w:tcBorders>
              <w:top w:val="nil"/>
              <w:left w:val="nil"/>
              <w:bottom w:val="single" w:sz="4" w:space="0" w:color="auto"/>
              <w:right w:val="single" w:sz="4" w:space="0" w:color="auto"/>
            </w:tcBorders>
            <w:shd w:val="clear" w:color="000000" w:fill="A6A6A6"/>
            <w:noWrap/>
            <w:vAlign w:val="bottom"/>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3 109,1</w:t>
            </w:r>
          </w:p>
        </w:tc>
        <w:tc>
          <w:tcPr>
            <w:tcW w:w="1375" w:type="dxa"/>
            <w:gridSpan w:val="2"/>
            <w:tcBorders>
              <w:top w:val="nil"/>
              <w:left w:val="nil"/>
              <w:bottom w:val="single" w:sz="4" w:space="0" w:color="auto"/>
              <w:right w:val="single" w:sz="4" w:space="0" w:color="auto"/>
            </w:tcBorders>
            <w:shd w:val="clear" w:color="000000" w:fill="A6A6A6"/>
            <w:noWrap/>
            <w:vAlign w:val="bottom"/>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37 190,2</w:t>
            </w:r>
          </w:p>
        </w:tc>
      </w:tr>
      <w:tr w:rsidR="00ED1A16" w:rsidRPr="00ED1A16" w:rsidTr="00ED1A16">
        <w:trPr>
          <w:gridAfter w:val="1"/>
          <w:wAfter w:w="875" w:type="dxa"/>
          <w:trHeight w:val="1410"/>
        </w:trPr>
        <w:tc>
          <w:tcPr>
            <w:tcW w:w="55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0"/>
                <w:szCs w:val="20"/>
                <w:lang w:eastAsia="ru-RU"/>
              </w:rPr>
            </w:pPr>
          </w:p>
        </w:tc>
        <w:tc>
          <w:tcPr>
            <w:tcW w:w="88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p>
        </w:tc>
        <w:tc>
          <w:tcPr>
            <w:tcW w:w="170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p>
        </w:tc>
        <w:tc>
          <w:tcPr>
            <w:tcW w:w="2980" w:type="dxa"/>
            <w:gridSpan w:val="4"/>
            <w:tcBorders>
              <w:top w:val="nil"/>
              <w:left w:val="nil"/>
              <w:bottom w:val="nil"/>
              <w:right w:val="nil"/>
            </w:tcBorders>
            <w:shd w:val="clear" w:color="auto" w:fill="auto"/>
            <w:hideMark/>
          </w:tcPr>
          <w:p w:rsidR="00ED1A16" w:rsidRPr="00ED1A16" w:rsidRDefault="00ED1A16" w:rsidP="00ED1A16">
            <w:pPr>
              <w:spacing w:after="0" w:line="240" w:lineRule="auto"/>
              <w:jc w:val="right"/>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ED1A16">
              <w:rPr>
                <w:rFonts w:ascii="Times New Roman" w:eastAsia="Times New Roman" w:hAnsi="Times New Roman" w:cs="Times New Roman"/>
                <w:color w:val="000000"/>
                <w:sz w:val="20"/>
                <w:szCs w:val="20"/>
                <w:lang w:eastAsia="ru-RU"/>
              </w:rPr>
              <w:t>Светлый</w:t>
            </w:r>
            <w:proofErr w:type="gramEnd"/>
            <w:r w:rsidRPr="00ED1A16">
              <w:rPr>
                <w:rFonts w:ascii="Times New Roman" w:eastAsia="Times New Roman" w:hAnsi="Times New Roman" w:cs="Times New Roman"/>
                <w:color w:val="000000"/>
                <w:sz w:val="20"/>
                <w:szCs w:val="20"/>
                <w:lang w:eastAsia="ru-RU"/>
              </w:rPr>
              <w:t xml:space="preserve">                                                от 29.01.2021 № 127</w:t>
            </w:r>
          </w:p>
        </w:tc>
      </w:tr>
      <w:tr w:rsidR="00ED1A16" w:rsidRPr="00ED1A16" w:rsidTr="00ED1A16">
        <w:trPr>
          <w:gridAfter w:val="1"/>
          <w:wAfter w:w="875" w:type="dxa"/>
          <w:trHeight w:val="300"/>
        </w:trPr>
        <w:tc>
          <w:tcPr>
            <w:tcW w:w="55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0"/>
                <w:szCs w:val="20"/>
                <w:lang w:eastAsia="ru-RU"/>
              </w:rPr>
            </w:pPr>
          </w:p>
        </w:tc>
        <w:tc>
          <w:tcPr>
            <w:tcW w:w="88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p>
        </w:tc>
        <w:tc>
          <w:tcPr>
            <w:tcW w:w="170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p>
        </w:tc>
        <w:tc>
          <w:tcPr>
            <w:tcW w:w="1240" w:type="dxa"/>
            <w:gridSpan w:val="2"/>
            <w:tcBorders>
              <w:top w:val="nil"/>
              <w:left w:val="nil"/>
              <w:bottom w:val="nil"/>
              <w:right w:val="nil"/>
            </w:tcBorders>
            <w:shd w:val="clear" w:color="auto" w:fill="auto"/>
            <w:hideMark/>
          </w:tcPr>
          <w:p w:rsidR="00ED1A16" w:rsidRPr="00ED1A16" w:rsidRDefault="00ED1A16" w:rsidP="00ED1A16">
            <w:pPr>
              <w:spacing w:after="0" w:line="240" w:lineRule="auto"/>
              <w:jc w:val="right"/>
              <w:rPr>
                <w:rFonts w:ascii="Times New Roman" w:eastAsia="Times New Roman" w:hAnsi="Times New Roman" w:cs="Times New Roman"/>
                <w:color w:val="000000"/>
                <w:sz w:val="20"/>
                <w:szCs w:val="20"/>
                <w:lang w:eastAsia="ru-RU"/>
              </w:rPr>
            </w:pPr>
          </w:p>
        </w:tc>
        <w:tc>
          <w:tcPr>
            <w:tcW w:w="17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0"/>
                <w:szCs w:val="20"/>
                <w:lang w:eastAsia="ru-RU"/>
              </w:rPr>
            </w:pPr>
          </w:p>
        </w:tc>
      </w:tr>
      <w:tr w:rsidR="00ED1A16" w:rsidRPr="00ED1A16" w:rsidTr="00ED1A16">
        <w:trPr>
          <w:gridAfter w:val="1"/>
          <w:wAfter w:w="875" w:type="dxa"/>
          <w:trHeight w:val="1290"/>
        </w:trPr>
        <w:tc>
          <w:tcPr>
            <w:tcW w:w="55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0"/>
                <w:szCs w:val="20"/>
                <w:lang w:eastAsia="ru-RU"/>
              </w:rPr>
            </w:pPr>
          </w:p>
        </w:tc>
        <w:tc>
          <w:tcPr>
            <w:tcW w:w="880" w:type="dxa"/>
            <w:gridSpan w:val="2"/>
            <w:tcBorders>
              <w:top w:val="nil"/>
              <w:left w:val="nil"/>
              <w:bottom w:val="nil"/>
              <w:right w:val="nil"/>
            </w:tcBorders>
            <w:shd w:val="clear" w:color="auto" w:fill="auto"/>
            <w:vAlign w:val="center"/>
            <w:hideMark/>
          </w:tcPr>
          <w:p w:rsidR="00ED1A16" w:rsidRPr="00ED1A16" w:rsidRDefault="00ED1A16" w:rsidP="00ED1A16">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ED1A16" w:rsidRPr="00ED1A16" w:rsidRDefault="00ED1A16" w:rsidP="00ED1A16">
            <w:pPr>
              <w:spacing w:after="0" w:line="240" w:lineRule="auto"/>
              <w:rPr>
                <w:rFonts w:ascii="Times New Roman" w:eastAsia="Times New Roman" w:hAnsi="Times New Roman" w:cs="Times New Roman"/>
                <w:color w:val="000000"/>
                <w:sz w:val="20"/>
                <w:szCs w:val="20"/>
                <w:lang w:eastAsia="ru-RU"/>
              </w:rPr>
            </w:pPr>
          </w:p>
        </w:tc>
        <w:tc>
          <w:tcPr>
            <w:tcW w:w="1700" w:type="dxa"/>
            <w:gridSpan w:val="3"/>
            <w:tcBorders>
              <w:top w:val="nil"/>
              <w:left w:val="nil"/>
              <w:bottom w:val="nil"/>
              <w:right w:val="nil"/>
            </w:tcBorders>
            <w:shd w:val="clear" w:color="auto" w:fill="auto"/>
            <w:hideMark/>
          </w:tcPr>
          <w:p w:rsidR="00ED1A16" w:rsidRPr="00ED1A16" w:rsidRDefault="00ED1A16" w:rsidP="00ED1A16">
            <w:pPr>
              <w:spacing w:after="0" w:line="240" w:lineRule="auto"/>
              <w:jc w:val="right"/>
              <w:rPr>
                <w:rFonts w:ascii="Times New Roman" w:eastAsia="Times New Roman" w:hAnsi="Times New Roman" w:cs="Times New Roman"/>
                <w:color w:val="000000"/>
                <w:sz w:val="20"/>
                <w:szCs w:val="20"/>
                <w:lang w:eastAsia="ru-RU"/>
              </w:rPr>
            </w:pPr>
          </w:p>
        </w:tc>
        <w:tc>
          <w:tcPr>
            <w:tcW w:w="2980" w:type="dxa"/>
            <w:gridSpan w:val="4"/>
            <w:tcBorders>
              <w:top w:val="nil"/>
              <w:left w:val="nil"/>
              <w:bottom w:val="nil"/>
              <w:right w:val="nil"/>
            </w:tcBorders>
            <w:shd w:val="clear" w:color="auto" w:fill="auto"/>
            <w:hideMark/>
          </w:tcPr>
          <w:p w:rsidR="00ED1A16" w:rsidRPr="00ED1A16" w:rsidRDefault="00ED1A16" w:rsidP="00ED1A16">
            <w:pPr>
              <w:spacing w:after="0" w:line="240" w:lineRule="auto"/>
              <w:jc w:val="right"/>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 xml:space="preserve">Приложение 7                                                          к решению Совета депутатов сельского поселения </w:t>
            </w:r>
            <w:proofErr w:type="gramStart"/>
            <w:r w:rsidRPr="00ED1A16">
              <w:rPr>
                <w:rFonts w:ascii="Times New Roman" w:eastAsia="Times New Roman" w:hAnsi="Times New Roman" w:cs="Times New Roman"/>
                <w:color w:val="000000"/>
                <w:sz w:val="20"/>
                <w:szCs w:val="20"/>
                <w:lang w:eastAsia="ru-RU"/>
              </w:rPr>
              <w:t>Светлый</w:t>
            </w:r>
            <w:proofErr w:type="gramEnd"/>
            <w:r w:rsidRPr="00ED1A16">
              <w:rPr>
                <w:rFonts w:ascii="Times New Roman" w:eastAsia="Times New Roman" w:hAnsi="Times New Roman" w:cs="Times New Roman"/>
                <w:color w:val="000000"/>
                <w:sz w:val="20"/>
                <w:szCs w:val="20"/>
                <w:lang w:eastAsia="ru-RU"/>
              </w:rPr>
              <w:t xml:space="preserve">                                                от 28.12.2020 № 122</w:t>
            </w:r>
          </w:p>
        </w:tc>
      </w:tr>
      <w:tr w:rsidR="00ED1A16" w:rsidRPr="00ED1A16" w:rsidTr="00ED1A16">
        <w:trPr>
          <w:gridAfter w:val="1"/>
          <w:wAfter w:w="875" w:type="dxa"/>
          <w:trHeight w:val="300"/>
        </w:trPr>
        <w:tc>
          <w:tcPr>
            <w:tcW w:w="55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0"/>
                <w:szCs w:val="20"/>
                <w:lang w:eastAsia="ru-RU"/>
              </w:rPr>
            </w:pPr>
          </w:p>
        </w:tc>
        <w:tc>
          <w:tcPr>
            <w:tcW w:w="88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p>
        </w:tc>
        <w:tc>
          <w:tcPr>
            <w:tcW w:w="170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p>
        </w:tc>
        <w:tc>
          <w:tcPr>
            <w:tcW w:w="12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0"/>
                <w:szCs w:val="20"/>
                <w:lang w:eastAsia="ru-RU"/>
              </w:rPr>
            </w:pPr>
          </w:p>
        </w:tc>
        <w:tc>
          <w:tcPr>
            <w:tcW w:w="17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0"/>
                <w:szCs w:val="20"/>
                <w:lang w:eastAsia="ru-RU"/>
              </w:rPr>
            </w:pPr>
          </w:p>
        </w:tc>
      </w:tr>
      <w:tr w:rsidR="00ED1A16" w:rsidRPr="00ED1A16" w:rsidTr="00ED1A16">
        <w:trPr>
          <w:gridAfter w:val="1"/>
          <w:wAfter w:w="875" w:type="dxa"/>
          <w:trHeight w:val="765"/>
        </w:trPr>
        <w:tc>
          <w:tcPr>
            <w:tcW w:w="12040" w:type="dxa"/>
            <w:gridSpan w:val="11"/>
            <w:tcBorders>
              <w:top w:val="nil"/>
              <w:left w:val="nil"/>
              <w:bottom w:val="nil"/>
              <w:right w:val="nil"/>
            </w:tcBorders>
            <w:shd w:val="clear" w:color="auto" w:fill="auto"/>
            <w:vAlign w:val="bottom"/>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Распределение бюджетных ассигнований по разделам, подразделам классификации расходов бюджета сельского поселения Светлый на 20201 год</w:t>
            </w:r>
          </w:p>
        </w:tc>
      </w:tr>
      <w:tr w:rsidR="00ED1A16" w:rsidRPr="00ED1A16" w:rsidTr="00ED1A16">
        <w:trPr>
          <w:gridAfter w:val="1"/>
          <w:wAfter w:w="875" w:type="dxa"/>
          <w:trHeight w:val="300"/>
        </w:trPr>
        <w:tc>
          <w:tcPr>
            <w:tcW w:w="55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0"/>
                <w:szCs w:val="20"/>
                <w:lang w:eastAsia="ru-RU"/>
              </w:rPr>
            </w:pPr>
          </w:p>
        </w:tc>
        <w:tc>
          <w:tcPr>
            <w:tcW w:w="88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p>
        </w:tc>
        <w:tc>
          <w:tcPr>
            <w:tcW w:w="170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p>
        </w:tc>
        <w:tc>
          <w:tcPr>
            <w:tcW w:w="12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0"/>
                <w:szCs w:val="20"/>
                <w:lang w:eastAsia="ru-RU"/>
              </w:rPr>
            </w:pPr>
          </w:p>
        </w:tc>
        <w:tc>
          <w:tcPr>
            <w:tcW w:w="17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0"/>
                <w:szCs w:val="20"/>
                <w:lang w:eastAsia="ru-RU"/>
              </w:rPr>
            </w:pPr>
          </w:p>
        </w:tc>
      </w:tr>
      <w:tr w:rsidR="00ED1A16" w:rsidRPr="00ED1A16" w:rsidTr="00ED1A16">
        <w:trPr>
          <w:gridAfter w:val="1"/>
          <w:wAfter w:w="875" w:type="dxa"/>
          <w:trHeight w:val="300"/>
        </w:trPr>
        <w:tc>
          <w:tcPr>
            <w:tcW w:w="55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0"/>
                <w:szCs w:val="20"/>
                <w:lang w:eastAsia="ru-RU"/>
              </w:rPr>
            </w:pPr>
          </w:p>
        </w:tc>
        <w:tc>
          <w:tcPr>
            <w:tcW w:w="88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p>
        </w:tc>
        <w:tc>
          <w:tcPr>
            <w:tcW w:w="170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тыс. руб.</w:t>
            </w:r>
          </w:p>
        </w:tc>
        <w:tc>
          <w:tcPr>
            <w:tcW w:w="12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0"/>
                <w:szCs w:val="20"/>
                <w:lang w:eastAsia="ru-RU"/>
              </w:rPr>
            </w:pPr>
          </w:p>
        </w:tc>
        <w:tc>
          <w:tcPr>
            <w:tcW w:w="17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0"/>
                <w:szCs w:val="20"/>
                <w:lang w:eastAsia="ru-RU"/>
              </w:rPr>
            </w:pPr>
          </w:p>
        </w:tc>
      </w:tr>
      <w:tr w:rsidR="00ED1A16" w:rsidRPr="00ED1A16" w:rsidTr="00ED1A16">
        <w:trPr>
          <w:gridAfter w:val="1"/>
          <w:wAfter w:w="875" w:type="dxa"/>
          <w:trHeight w:val="2025"/>
        </w:trPr>
        <w:tc>
          <w:tcPr>
            <w:tcW w:w="5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1A16" w:rsidRPr="00ED1A16" w:rsidRDefault="00ED1A16" w:rsidP="00ED1A16">
            <w:pPr>
              <w:spacing w:after="0" w:line="240" w:lineRule="auto"/>
              <w:jc w:val="center"/>
              <w:rPr>
                <w:rFonts w:ascii="Times New Roman" w:eastAsia="Times New Roman" w:hAnsi="Times New Roman" w:cs="Times New Roman"/>
                <w:b/>
                <w:bCs/>
                <w:sz w:val="20"/>
                <w:szCs w:val="20"/>
                <w:lang w:eastAsia="ru-RU"/>
              </w:rPr>
            </w:pPr>
            <w:r w:rsidRPr="00ED1A16">
              <w:rPr>
                <w:rFonts w:ascii="Times New Roman" w:eastAsia="Times New Roman" w:hAnsi="Times New Roman" w:cs="Times New Roman"/>
                <w:b/>
                <w:bCs/>
                <w:sz w:val="20"/>
                <w:szCs w:val="20"/>
                <w:lang w:eastAsia="ru-RU"/>
              </w:rPr>
              <w:t>Наименование показателя</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D1A16" w:rsidRPr="00ED1A16" w:rsidRDefault="00ED1A16" w:rsidP="00ED1A16">
            <w:pPr>
              <w:spacing w:after="0" w:line="240" w:lineRule="auto"/>
              <w:jc w:val="center"/>
              <w:rPr>
                <w:rFonts w:ascii="Times New Roman" w:eastAsia="Times New Roman" w:hAnsi="Times New Roman" w:cs="Times New Roman"/>
                <w:b/>
                <w:bCs/>
                <w:sz w:val="20"/>
                <w:szCs w:val="20"/>
                <w:lang w:eastAsia="ru-RU"/>
              </w:rPr>
            </w:pPr>
            <w:r w:rsidRPr="00ED1A16">
              <w:rPr>
                <w:rFonts w:ascii="Times New Roman" w:eastAsia="Times New Roman" w:hAnsi="Times New Roman" w:cs="Times New Roman"/>
                <w:b/>
                <w:bCs/>
                <w:sz w:val="20"/>
                <w:szCs w:val="20"/>
                <w:lang w:eastAsia="ru-RU"/>
              </w:rPr>
              <w:t>РЗ</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D1A16" w:rsidRPr="00ED1A16" w:rsidRDefault="00ED1A16" w:rsidP="00ED1A16">
            <w:pPr>
              <w:spacing w:after="0" w:line="240" w:lineRule="auto"/>
              <w:jc w:val="center"/>
              <w:rPr>
                <w:rFonts w:ascii="Times New Roman" w:eastAsia="Times New Roman" w:hAnsi="Times New Roman" w:cs="Times New Roman"/>
                <w:b/>
                <w:bCs/>
                <w:sz w:val="20"/>
                <w:szCs w:val="20"/>
                <w:lang w:eastAsia="ru-RU"/>
              </w:rPr>
            </w:pPr>
            <w:proofErr w:type="gramStart"/>
            <w:r w:rsidRPr="00ED1A16">
              <w:rPr>
                <w:rFonts w:ascii="Times New Roman" w:eastAsia="Times New Roman" w:hAnsi="Times New Roman" w:cs="Times New Roman"/>
                <w:b/>
                <w:bCs/>
                <w:sz w:val="20"/>
                <w:szCs w:val="20"/>
                <w:lang w:eastAsia="ru-RU"/>
              </w:rPr>
              <w:t>ПР</w:t>
            </w:r>
            <w:proofErr w:type="gramEnd"/>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ED1A16">
              <w:rPr>
                <w:rFonts w:ascii="Times New Roman" w:eastAsia="Times New Roman" w:hAnsi="Times New Roman" w:cs="Times New Roman"/>
                <w:b/>
                <w:bCs/>
                <w:color w:val="000000"/>
                <w:sz w:val="20"/>
                <w:szCs w:val="20"/>
                <w:lang w:eastAsia="ru-RU"/>
              </w:rPr>
              <w:t>Светлый</w:t>
            </w:r>
            <w:proofErr w:type="gramEnd"/>
            <w:r w:rsidRPr="00ED1A16">
              <w:rPr>
                <w:rFonts w:ascii="Times New Roman" w:eastAsia="Times New Roman" w:hAnsi="Times New Roman" w:cs="Times New Roman"/>
                <w:b/>
                <w:bCs/>
                <w:color w:val="000000"/>
                <w:sz w:val="20"/>
                <w:szCs w:val="20"/>
                <w:lang w:eastAsia="ru-RU"/>
              </w:rPr>
              <w:t xml:space="preserve"> от 28.12.2020 № 122</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Уточнение</w:t>
            </w:r>
          </w:p>
        </w:tc>
        <w:tc>
          <w:tcPr>
            <w:tcW w:w="1740" w:type="dxa"/>
            <w:gridSpan w:val="2"/>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Уточненный план</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Общегосударственные вопросы</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19 527,1</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20 227,1</w:t>
            </w:r>
          </w:p>
        </w:tc>
      </w:tr>
      <w:tr w:rsidR="00ED1A16" w:rsidRPr="00ED1A16" w:rsidTr="00ED1A16">
        <w:trPr>
          <w:gridAfter w:val="1"/>
          <w:wAfter w:w="875" w:type="dxa"/>
          <w:trHeight w:val="6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gridAfter w:val="1"/>
          <w:wAfter w:w="875" w:type="dxa"/>
          <w:trHeight w:val="66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r>
      <w:tr w:rsidR="00ED1A16" w:rsidRPr="00ED1A16" w:rsidTr="00ED1A16">
        <w:trPr>
          <w:gridAfter w:val="1"/>
          <w:wAfter w:w="875" w:type="dxa"/>
          <w:trHeight w:val="54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36,4</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36,4</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Резервные фонды</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Другие общегосударственные вопросы</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4 468,2</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5 168,2</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Национальная оборона</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466,4</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466,4</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Мобилизационная и вневойсковая подготовка</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466,4</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466,4</w:t>
            </w:r>
          </w:p>
        </w:tc>
      </w:tr>
      <w:tr w:rsidR="00ED1A16" w:rsidRPr="00ED1A16" w:rsidTr="00ED1A16">
        <w:trPr>
          <w:gridAfter w:val="1"/>
          <w:wAfter w:w="875" w:type="dxa"/>
          <w:trHeight w:val="33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Национальная безопасность и правоохранительная деятельность</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60,3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60,3</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Органы юстиции</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27,0</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Гражданская оборона</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w:t>
            </w:r>
          </w:p>
        </w:tc>
      </w:tr>
      <w:tr w:rsidR="00ED1A16" w:rsidRPr="00ED1A16" w:rsidTr="00ED1A16">
        <w:trPr>
          <w:gridAfter w:val="1"/>
          <w:wAfter w:w="875" w:type="dxa"/>
          <w:trHeight w:val="4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14</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31,3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31,3</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Национальная экономика</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2 572,6</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2 200,5</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4 773,1</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Дорожное хозяйство (дорожные фонды)</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09</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2 151,1</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2 200,5</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4 351,6</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Связь и информатика</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414,2</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Другие вопросы в области национальной экономики</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7,3</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Жилищно-коммунальное хозяйство</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3 377,3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3 377,3</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Жилищное хозяйство</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238,6</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Коммунальное хозяйство</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2 272,3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2 272,3</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Благоустройство</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03</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666,4</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666,4</w:t>
            </w:r>
          </w:p>
        </w:tc>
      </w:tr>
      <w:tr w:rsidR="00ED1A16" w:rsidRPr="00ED1A16" w:rsidTr="00ED1A16">
        <w:trPr>
          <w:gridAfter w:val="1"/>
          <w:wAfter w:w="875" w:type="dxa"/>
          <w:trHeight w:val="285"/>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Другие вопросы в области жилищно-коммунального хозяйства</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200,0</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Охрана окружающей среды</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210,1</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Другие вопросы в области охраны окружающей среды</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05</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1,5</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208,6</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210,1</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КУЛЬТУРА, КИНЕМАТОГРАФИЯ</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1 280,4</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1 280,4</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Культура</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1 280,4</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1 280,4</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ФИЗИЧЕСКАЯ КУЛЬТУРА И СПОРТ</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Физическая культура</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1700" w:type="dxa"/>
            <w:gridSpan w:val="3"/>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6 795,5</w:t>
            </w:r>
          </w:p>
        </w:tc>
      </w:tr>
      <w:tr w:rsidR="00ED1A16" w:rsidRPr="00ED1A16" w:rsidTr="00ED1A16">
        <w:trPr>
          <w:gridAfter w:val="1"/>
          <w:wAfter w:w="875" w:type="dxa"/>
          <w:trHeight w:val="300"/>
        </w:trPr>
        <w:tc>
          <w:tcPr>
            <w:tcW w:w="5520" w:type="dxa"/>
            <w:tcBorders>
              <w:top w:val="nil"/>
              <w:left w:val="single" w:sz="4" w:space="0" w:color="auto"/>
              <w:bottom w:val="single" w:sz="4" w:space="0" w:color="auto"/>
              <w:right w:val="single" w:sz="4" w:space="0" w:color="auto"/>
            </w:tcBorders>
            <w:shd w:val="clear" w:color="000000" w:fill="FFFFFF"/>
            <w:noWrap/>
            <w:vAlign w:val="bottom"/>
            <w:hideMark/>
          </w:tcPr>
          <w:p w:rsidR="00ED1A16" w:rsidRPr="00ED1A16" w:rsidRDefault="00ED1A16" w:rsidP="00ED1A16">
            <w:pPr>
              <w:spacing w:after="0" w:line="240" w:lineRule="auto"/>
              <w:jc w:val="both"/>
              <w:rPr>
                <w:rFonts w:ascii="Times New Roman" w:eastAsia="Times New Roman" w:hAnsi="Times New Roman" w:cs="Times New Roman"/>
                <w:sz w:val="20"/>
                <w:szCs w:val="20"/>
                <w:lang w:eastAsia="ru-RU"/>
              </w:rPr>
            </w:pPr>
            <w:r w:rsidRPr="00ED1A16">
              <w:rPr>
                <w:rFonts w:ascii="Times New Roman" w:eastAsia="Times New Roman" w:hAnsi="Times New Roman" w:cs="Times New Roman"/>
                <w:sz w:val="20"/>
                <w:szCs w:val="20"/>
                <w:lang w:eastAsia="ru-RU"/>
              </w:rPr>
              <w:t> </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ED1A16" w:rsidRPr="00ED1A16" w:rsidRDefault="00ED1A16" w:rsidP="00ED1A16">
            <w:pPr>
              <w:spacing w:after="0" w:line="240" w:lineRule="auto"/>
              <w:rPr>
                <w:rFonts w:ascii="Times New Roman" w:eastAsia="Times New Roman" w:hAnsi="Times New Roman" w:cs="Times New Roman"/>
                <w:sz w:val="20"/>
                <w:szCs w:val="20"/>
                <w:lang w:eastAsia="ru-RU"/>
              </w:rPr>
            </w:pPr>
            <w:r w:rsidRPr="00ED1A16">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D1A16" w:rsidRPr="00ED1A16" w:rsidRDefault="00ED1A16" w:rsidP="00ED1A16">
            <w:pPr>
              <w:spacing w:after="0" w:line="240" w:lineRule="auto"/>
              <w:rPr>
                <w:rFonts w:ascii="Times New Roman" w:eastAsia="Times New Roman" w:hAnsi="Times New Roman" w:cs="Times New Roman"/>
                <w:b/>
                <w:bCs/>
                <w:sz w:val="20"/>
                <w:szCs w:val="20"/>
                <w:lang w:eastAsia="ru-RU"/>
              </w:rPr>
            </w:pPr>
            <w:r w:rsidRPr="00ED1A16">
              <w:rPr>
                <w:rFonts w:ascii="Times New Roman" w:eastAsia="Times New Roman" w:hAnsi="Times New Roman" w:cs="Times New Roman"/>
                <w:b/>
                <w:bCs/>
                <w:sz w:val="20"/>
                <w:szCs w:val="20"/>
                <w:lang w:eastAsia="ru-RU"/>
              </w:rPr>
              <w:t>итого</w:t>
            </w:r>
          </w:p>
        </w:tc>
        <w:tc>
          <w:tcPr>
            <w:tcW w:w="1700" w:type="dxa"/>
            <w:gridSpan w:val="3"/>
            <w:tcBorders>
              <w:top w:val="nil"/>
              <w:left w:val="nil"/>
              <w:bottom w:val="single" w:sz="4" w:space="0" w:color="auto"/>
              <w:right w:val="single" w:sz="4" w:space="0" w:color="auto"/>
            </w:tcBorders>
            <w:shd w:val="clear" w:color="000000" w:fill="FFFFFF"/>
            <w:noWrap/>
            <w:vAlign w:val="bottom"/>
            <w:hideMark/>
          </w:tcPr>
          <w:p w:rsidR="00ED1A16" w:rsidRPr="00ED1A16" w:rsidRDefault="00ED1A16" w:rsidP="00ED1A16">
            <w:pPr>
              <w:spacing w:after="0" w:line="240" w:lineRule="auto"/>
              <w:jc w:val="center"/>
              <w:rPr>
                <w:rFonts w:ascii="Times New Roman" w:eastAsia="Times New Roman" w:hAnsi="Times New Roman" w:cs="Times New Roman"/>
                <w:b/>
                <w:bCs/>
                <w:sz w:val="20"/>
                <w:szCs w:val="20"/>
                <w:lang w:eastAsia="ru-RU"/>
              </w:rPr>
            </w:pPr>
            <w:r w:rsidRPr="00ED1A16">
              <w:rPr>
                <w:rFonts w:ascii="Times New Roman" w:eastAsia="Times New Roman" w:hAnsi="Times New Roman" w:cs="Times New Roman"/>
                <w:b/>
                <w:bCs/>
                <w:sz w:val="20"/>
                <w:szCs w:val="20"/>
                <w:lang w:eastAsia="ru-RU"/>
              </w:rPr>
              <w:t>34 081,1</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rsidR="00ED1A16" w:rsidRPr="00ED1A16" w:rsidRDefault="00ED1A16" w:rsidP="00ED1A16">
            <w:pPr>
              <w:spacing w:after="0" w:line="240" w:lineRule="auto"/>
              <w:jc w:val="center"/>
              <w:rPr>
                <w:rFonts w:ascii="Times New Roman" w:eastAsia="Times New Roman" w:hAnsi="Times New Roman" w:cs="Times New Roman"/>
                <w:b/>
                <w:bCs/>
                <w:sz w:val="20"/>
                <w:szCs w:val="20"/>
                <w:lang w:eastAsia="ru-RU"/>
              </w:rPr>
            </w:pPr>
            <w:r w:rsidRPr="00ED1A16">
              <w:rPr>
                <w:rFonts w:ascii="Times New Roman" w:eastAsia="Times New Roman" w:hAnsi="Times New Roman" w:cs="Times New Roman"/>
                <w:b/>
                <w:bCs/>
                <w:sz w:val="20"/>
                <w:szCs w:val="20"/>
                <w:lang w:eastAsia="ru-RU"/>
              </w:rPr>
              <w:t>3 109,1</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ED1A16" w:rsidRPr="00ED1A16" w:rsidRDefault="00ED1A16" w:rsidP="00ED1A16">
            <w:pPr>
              <w:spacing w:after="0" w:line="240" w:lineRule="auto"/>
              <w:jc w:val="center"/>
              <w:rPr>
                <w:rFonts w:ascii="Times New Roman" w:eastAsia="Times New Roman" w:hAnsi="Times New Roman" w:cs="Times New Roman"/>
                <w:b/>
                <w:bCs/>
                <w:sz w:val="20"/>
                <w:szCs w:val="20"/>
                <w:lang w:eastAsia="ru-RU"/>
              </w:rPr>
            </w:pPr>
            <w:r w:rsidRPr="00ED1A16">
              <w:rPr>
                <w:rFonts w:ascii="Times New Roman" w:eastAsia="Times New Roman" w:hAnsi="Times New Roman" w:cs="Times New Roman"/>
                <w:b/>
                <w:bCs/>
                <w:sz w:val="20"/>
                <w:szCs w:val="20"/>
                <w:lang w:eastAsia="ru-RU"/>
              </w:rPr>
              <w:t>37 190,2</w:t>
            </w:r>
          </w:p>
        </w:tc>
      </w:tr>
      <w:tr w:rsidR="00ED1A16" w:rsidRPr="00ED1A16" w:rsidTr="00ED1A16">
        <w:trPr>
          <w:gridAfter w:val="1"/>
          <w:wAfter w:w="875" w:type="dxa"/>
          <w:trHeight w:val="300"/>
        </w:trPr>
        <w:tc>
          <w:tcPr>
            <w:tcW w:w="55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Calibri" w:eastAsia="Times New Roman" w:hAnsi="Calibri" w:cs="Times New Roman"/>
                <w:color w:val="000000"/>
                <w:lang w:eastAsia="ru-RU"/>
              </w:rPr>
            </w:pPr>
          </w:p>
        </w:tc>
        <w:tc>
          <w:tcPr>
            <w:tcW w:w="88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Calibri" w:eastAsia="Times New Roman" w:hAnsi="Calibri" w:cs="Times New Roman"/>
                <w:color w:val="000000"/>
                <w:lang w:eastAsia="ru-RU"/>
              </w:rPr>
            </w:pPr>
          </w:p>
        </w:tc>
        <w:tc>
          <w:tcPr>
            <w:tcW w:w="170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Calibri" w:eastAsia="Times New Roman" w:hAnsi="Calibri" w:cs="Times New Roman"/>
                <w:color w:val="000000"/>
                <w:lang w:eastAsia="ru-RU"/>
              </w:rPr>
            </w:pPr>
          </w:p>
        </w:tc>
        <w:tc>
          <w:tcPr>
            <w:tcW w:w="12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Calibri" w:eastAsia="Times New Roman" w:hAnsi="Calibri" w:cs="Times New Roman"/>
                <w:color w:val="000000"/>
                <w:lang w:eastAsia="ru-RU"/>
              </w:rPr>
            </w:pPr>
          </w:p>
        </w:tc>
        <w:tc>
          <w:tcPr>
            <w:tcW w:w="17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Calibri" w:eastAsia="Times New Roman" w:hAnsi="Calibri" w:cs="Times New Roman"/>
                <w:color w:val="000000"/>
                <w:lang w:eastAsia="ru-RU"/>
              </w:rPr>
            </w:pPr>
          </w:p>
        </w:tc>
      </w:tr>
    </w:tbl>
    <w:p w:rsidR="00ED1A16" w:rsidRDefault="00ED1A16" w:rsidP="00F40063">
      <w:pPr>
        <w:spacing w:after="0" w:line="240" w:lineRule="auto"/>
        <w:jc w:val="center"/>
        <w:rPr>
          <w:rFonts w:ascii="Times New Roman" w:eastAsia="Calibri" w:hAnsi="Times New Roman" w:cs="Times New Roman"/>
          <w:sz w:val="24"/>
          <w:szCs w:val="24"/>
        </w:rPr>
      </w:pPr>
    </w:p>
    <w:tbl>
      <w:tblPr>
        <w:tblW w:w="13860" w:type="dxa"/>
        <w:tblInd w:w="93" w:type="dxa"/>
        <w:tblLook w:val="04A0" w:firstRow="1" w:lastRow="0" w:firstColumn="1" w:lastColumn="0" w:noHBand="0" w:noVBand="1"/>
      </w:tblPr>
      <w:tblGrid>
        <w:gridCol w:w="5300"/>
        <w:gridCol w:w="1000"/>
        <w:gridCol w:w="580"/>
        <w:gridCol w:w="560"/>
        <w:gridCol w:w="1120"/>
        <w:gridCol w:w="760"/>
        <w:gridCol w:w="2000"/>
        <w:gridCol w:w="1300"/>
        <w:gridCol w:w="1380"/>
      </w:tblGrid>
      <w:tr w:rsidR="00ED1A16" w:rsidRPr="00ED1A16" w:rsidTr="00ED1A16">
        <w:trPr>
          <w:trHeight w:val="1020"/>
        </w:trPr>
        <w:tc>
          <w:tcPr>
            <w:tcW w:w="53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vAlign w:val="center"/>
            <w:hideMark/>
          </w:tcPr>
          <w:p w:rsidR="00ED1A16" w:rsidRPr="00ED1A16" w:rsidRDefault="00ED1A16" w:rsidP="00ED1A16">
            <w:pPr>
              <w:spacing w:after="0" w:line="240" w:lineRule="auto"/>
              <w:jc w:val="right"/>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Приложение 4                                    к решению Совета депутатов сельского поселения </w:t>
            </w:r>
            <w:proofErr w:type="gramStart"/>
            <w:r w:rsidRPr="00ED1A16">
              <w:rPr>
                <w:rFonts w:ascii="Arial" w:eastAsia="Times New Roman" w:hAnsi="Arial" w:cs="Arial"/>
                <w:color w:val="000000"/>
                <w:sz w:val="16"/>
                <w:szCs w:val="16"/>
                <w:lang w:eastAsia="ru-RU"/>
              </w:rPr>
              <w:t>Светлый</w:t>
            </w:r>
            <w:proofErr w:type="gramEnd"/>
            <w:r w:rsidRPr="00ED1A16">
              <w:rPr>
                <w:rFonts w:ascii="Arial" w:eastAsia="Times New Roman" w:hAnsi="Arial" w:cs="Arial"/>
                <w:color w:val="000000"/>
                <w:sz w:val="16"/>
                <w:szCs w:val="16"/>
                <w:lang w:eastAsia="ru-RU"/>
              </w:rPr>
              <w:t xml:space="preserve">         от 29.01.2021 № 127</w:t>
            </w:r>
          </w:p>
        </w:tc>
      </w:tr>
      <w:tr w:rsidR="00ED1A16" w:rsidRPr="00ED1A16" w:rsidTr="00ED1A16">
        <w:trPr>
          <w:trHeight w:val="225"/>
        </w:trPr>
        <w:tc>
          <w:tcPr>
            <w:tcW w:w="53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trHeight w:val="885"/>
        </w:trPr>
        <w:tc>
          <w:tcPr>
            <w:tcW w:w="53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vAlign w:val="center"/>
            <w:hideMark/>
          </w:tcPr>
          <w:p w:rsidR="00ED1A16" w:rsidRPr="00ED1A16" w:rsidRDefault="00ED1A16" w:rsidP="00ED1A16">
            <w:pPr>
              <w:spacing w:after="0" w:line="240" w:lineRule="auto"/>
              <w:jc w:val="right"/>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Приложение 9                                    к решению Совета депутатов сельского поселения </w:t>
            </w:r>
            <w:proofErr w:type="gramStart"/>
            <w:r w:rsidRPr="00ED1A16">
              <w:rPr>
                <w:rFonts w:ascii="Arial" w:eastAsia="Times New Roman" w:hAnsi="Arial" w:cs="Arial"/>
                <w:color w:val="000000"/>
                <w:sz w:val="16"/>
                <w:szCs w:val="16"/>
                <w:lang w:eastAsia="ru-RU"/>
              </w:rPr>
              <w:t>Светлый</w:t>
            </w:r>
            <w:proofErr w:type="gramEnd"/>
            <w:r w:rsidRPr="00ED1A16">
              <w:rPr>
                <w:rFonts w:ascii="Arial" w:eastAsia="Times New Roman" w:hAnsi="Arial" w:cs="Arial"/>
                <w:color w:val="000000"/>
                <w:sz w:val="16"/>
                <w:szCs w:val="16"/>
                <w:lang w:eastAsia="ru-RU"/>
              </w:rPr>
              <w:t xml:space="preserve">         от 28.12.2020 № 122</w:t>
            </w:r>
          </w:p>
        </w:tc>
      </w:tr>
      <w:tr w:rsidR="00ED1A16" w:rsidRPr="00ED1A16" w:rsidTr="00ED1A16">
        <w:trPr>
          <w:trHeight w:val="450"/>
        </w:trPr>
        <w:tc>
          <w:tcPr>
            <w:tcW w:w="11320" w:type="dxa"/>
            <w:gridSpan w:val="7"/>
            <w:tcBorders>
              <w:top w:val="nil"/>
              <w:left w:val="nil"/>
              <w:bottom w:val="nil"/>
              <w:right w:val="nil"/>
            </w:tcBorders>
            <w:shd w:val="clear" w:color="auto" w:fill="auto"/>
            <w:vAlign w:val="bottom"/>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lastRenderedPageBreak/>
              <w:t>Ведомственная структура расходов бюджета сельского поселения Светлый на 2021 год</w:t>
            </w:r>
          </w:p>
        </w:tc>
        <w:tc>
          <w:tcPr>
            <w:tcW w:w="13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trHeight w:val="420"/>
        </w:trPr>
        <w:tc>
          <w:tcPr>
            <w:tcW w:w="53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trHeight w:val="225"/>
        </w:trPr>
        <w:tc>
          <w:tcPr>
            <w:tcW w:w="53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тыс. руб.</w:t>
            </w:r>
          </w:p>
        </w:tc>
        <w:tc>
          <w:tcPr>
            <w:tcW w:w="13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trHeight w:val="16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Код ГРБС</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proofErr w:type="gramStart"/>
            <w:r w:rsidRPr="00ED1A16">
              <w:rPr>
                <w:rFonts w:ascii="Arial" w:eastAsia="Times New Roman" w:hAnsi="Arial" w:cs="Arial"/>
                <w:b/>
                <w:bCs/>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ВР</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ED1A16">
              <w:rPr>
                <w:rFonts w:ascii="Times New Roman" w:eastAsia="Times New Roman" w:hAnsi="Times New Roman" w:cs="Times New Roman"/>
                <w:b/>
                <w:bCs/>
                <w:color w:val="000000"/>
                <w:sz w:val="20"/>
                <w:szCs w:val="20"/>
                <w:lang w:eastAsia="ru-RU"/>
              </w:rPr>
              <w:t>Светлый</w:t>
            </w:r>
            <w:proofErr w:type="gramEnd"/>
            <w:r w:rsidRPr="00ED1A16">
              <w:rPr>
                <w:rFonts w:ascii="Times New Roman" w:eastAsia="Times New Roman" w:hAnsi="Times New Roman" w:cs="Times New Roman"/>
                <w:b/>
                <w:bCs/>
                <w:color w:val="000000"/>
                <w:sz w:val="20"/>
                <w:szCs w:val="20"/>
                <w:lang w:eastAsia="ru-RU"/>
              </w:rPr>
              <w:t xml:space="preserve"> от 28.12.2020 № 122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Уточнение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Уточненный план</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both"/>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Общегосударственные вопросы</w:t>
            </w:r>
          </w:p>
        </w:tc>
        <w:tc>
          <w:tcPr>
            <w:tcW w:w="1000" w:type="dxa"/>
            <w:tcBorders>
              <w:top w:val="nil"/>
              <w:left w:val="nil"/>
              <w:bottom w:val="single" w:sz="4" w:space="0" w:color="auto"/>
              <w:right w:val="single" w:sz="4" w:space="0" w:color="auto"/>
            </w:tcBorders>
            <w:shd w:val="clear" w:color="000000" w:fill="BFBFBF"/>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19 527,1</w:t>
            </w:r>
          </w:p>
        </w:tc>
        <w:tc>
          <w:tcPr>
            <w:tcW w:w="130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700,0</w:t>
            </w:r>
          </w:p>
        </w:tc>
        <w:tc>
          <w:tcPr>
            <w:tcW w:w="1240" w:type="dxa"/>
            <w:tcBorders>
              <w:top w:val="nil"/>
              <w:left w:val="nil"/>
              <w:bottom w:val="single" w:sz="4" w:space="0" w:color="auto"/>
              <w:right w:val="single" w:sz="4" w:space="0" w:color="auto"/>
            </w:tcBorders>
            <w:shd w:val="clear" w:color="000000" w:fill="BFBFBF"/>
            <w:noWrap/>
            <w:vAlign w:val="center"/>
            <w:hideMark/>
          </w:tcPr>
          <w:p w:rsidR="00ED1A16" w:rsidRPr="00ED1A16" w:rsidRDefault="00ED1A16" w:rsidP="00ED1A16">
            <w:pPr>
              <w:spacing w:after="0" w:line="240" w:lineRule="auto"/>
              <w:jc w:val="center"/>
              <w:rPr>
                <w:rFonts w:ascii="Arial" w:eastAsia="Times New Roman" w:hAnsi="Arial" w:cs="Arial"/>
                <w:b/>
                <w:bCs/>
                <w:sz w:val="16"/>
                <w:szCs w:val="16"/>
                <w:lang w:eastAsia="ru-RU"/>
              </w:rPr>
            </w:pPr>
            <w:r w:rsidRPr="00ED1A16">
              <w:rPr>
                <w:rFonts w:ascii="Arial" w:eastAsia="Times New Roman" w:hAnsi="Arial" w:cs="Arial"/>
                <w:b/>
                <w:bCs/>
                <w:sz w:val="16"/>
                <w:szCs w:val="16"/>
                <w:lang w:eastAsia="ru-RU"/>
              </w:rPr>
              <w:t>20 227,1</w:t>
            </w:r>
          </w:p>
        </w:tc>
      </w:tr>
      <w:tr w:rsidR="00ED1A16" w:rsidRPr="00ED1A16" w:rsidTr="00ED1A16">
        <w:trPr>
          <w:trHeight w:val="61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2 361,0</w:t>
            </w:r>
          </w:p>
        </w:tc>
      </w:tr>
      <w:tr w:rsidR="00ED1A16" w:rsidRPr="00ED1A16" w:rsidTr="00ED1A16">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121</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1 764,0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1 764,0</w:t>
            </w:r>
          </w:p>
        </w:tc>
      </w:tr>
      <w:tr w:rsidR="00ED1A16" w:rsidRPr="00ED1A16" w:rsidTr="00ED1A16">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122</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126,0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126,0</w:t>
            </w:r>
          </w:p>
        </w:tc>
      </w:tr>
      <w:tr w:rsidR="00ED1A16" w:rsidRPr="00ED1A16" w:rsidTr="00ED1A1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129</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471,0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471,0</w:t>
            </w:r>
          </w:p>
        </w:tc>
      </w:tr>
      <w:tr w:rsidR="00ED1A16" w:rsidRPr="00ED1A16" w:rsidTr="00ED1A16">
        <w:trPr>
          <w:trHeight w:val="79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c>
          <w:tcPr>
            <w:tcW w:w="130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r>
      <w:tr w:rsidR="00ED1A16" w:rsidRPr="00ED1A16" w:rsidTr="00ED1A16">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обеспечение функций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r>
      <w:tr w:rsidR="00ED1A16" w:rsidRPr="00ED1A16" w:rsidTr="00ED1A1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12 611,5</w:t>
            </w:r>
          </w:p>
        </w:tc>
      </w:tr>
      <w:tr w:rsidR="00ED1A16" w:rsidRPr="00ED1A16" w:rsidTr="00ED1A1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12 611,5</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12 611,5</w:t>
            </w:r>
          </w:p>
        </w:tc>
      </w:tr>
      <w:tr w:rsidR="00ED1A16" w:rsidRPr="00ED1A16" w:rsidTr="00ED1A1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121</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8 550,0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8 550,0</w:t>
            </w:r>
          </w:p>
        </w:tc>
      </w:tr>
      <w:tr w:rsidR="00ED1A16" w:rsidRPr="00ED1A16" w:rsidTr="00ED1A1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122</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636,0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636,0</w:t>
            </w:r>
          </w:p>
        </w:tc>
      </w:tr>
      <w:tr w:rsidR="00ED1A16" w:rsidRPr="00ED1A16" w:rsidTr="00ED1A1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129</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3 425,5</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3 425,5</w:t>
            </w:r>
          </w:p>
        </w:tc>
      </w:tr>
      <w:tr w:rsidR="00ED1A16" w:rsidRPr="00ED1A16" w:rsidTr="00ED1A16">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nil"/>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36,4</w:t>
            </w:r>
          </w:p>
        </w:tc>
        <w:tc>
          <w:tcPr>
            <w:tcW w:w="130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36,4</w:t>
            </w:r>
          </w:p>
        </w:tc>
      </w:tr>
      <w:tr w:rsidR="00ED1A16" w:rsidRPr="00ED1A16" w:rsidTr="00ED1A16">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r>
      <w:tr w:rsidR="00ED1A16" w:rsidRPr="00ED1A16" w:rsidTr="00ED1A1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r>
      <w:tr w:rsidR="00ED1A16" w:rsidRPr="00ED1A16" w:rsidTr="00ED1A1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16,6</w:t>
            </w:r>
          </w:p>
        </w:tc>
      </w:tr>
      <w:tr w:rsidR="00ED1A16" w:rsidRPr="00ED1A16" w:rsidTr="00ED1A1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r>
      <w:tr w:rsidR="00ED1A16" w:rsidRPr="00ED1A16" w:rsidTr="00ED1A16">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r>
      <w:tr w:rsidR="00ED1A16" w:rsidRPr="00ED1A16" w:rsidTr="00ED1A16">
        <w:trPr>
          <w:trHeight w:val="10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r>
      <w:tr w:rsidR="00ED1A16" w:rsidRPr="00ED1A16" w:rsidTr="00ED1A16">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r>
      <w:tr w:rsidR="00ED1A16" w:rsidRPr="00ED1A16" w:rsidTr="00ED1A16">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19,8</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Резервные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Формирование Резервного фонда</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Резервные средства</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870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50,0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000000" w:fill="D9D9D9"/>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4 468,2</w:t>
            </w:r>
          </w:p>
        </w:tc>
        <w:tc>
          <w:tcPr>
            <w:tcW w:w="130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700,0</w:t>
            </w:r>
          </w:p>
        </w:tc>
        <w:tc>
          <w:tcPr>
            <w:tcW w:w="1240" w:type="dxa"/>
            <w:tcBorders>
              <w:top w:val="nil"/>
              <w:left w:val="nil"/>
              <w:bottom w:val="single" w:sz="4" w:space="0" w:color="auto"/>
              <w:right w:val="single" w:sz="4" w:space="0" w:color="auto"/>
            </w:tcBorders>
            <w:shd w:val="clear" w:color="000000" w:fill="D9D9D9"/>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5 168,2</w:t>
            </w:r>
          </w:p>
        </w:tc>
      </w:tr>
      <w:tr w:rsidR="00ED1A16" w:rsidRPr="00ED1A16" w:rsidTr="00ED1A1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3 262,7</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3 262,7</w:t>
            </w:r>
          </w:p>
        </w:tc>
      </w:tr>
      <w:tr w:rsidR="00ED1A16" w:rsidRPr="00ED1A16" w:rsidTr="00ED1A16">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3 134,5</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3 134,5</w:t>
            </w:r>
          </w:p>
        </w:tc>
      </w:tr>
      <w:tr w:rsidR="00ED1A16" w:rsidRPr="00ED1A16" w:rsidTr="00ED1A16">
        <w:trPr>
          <w:trHeight w:val="46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3 132,0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3 132,0</w:t>
            </w:r>
          </w:p>
        </w:tc>
      </w:tr>
      <w:tr w:rsidR="00ED1A16" w:rsidRPr="00ED1A16" w:rsidTr="00ED1A16">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2 768,0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2 768,0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2 768,0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2 768,0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2 051,0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2 051,0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112</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218,0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218,0</w:t>
            </w:r>
          </w:p>
        </w:tc>
      </w:tr>
      <w:tr w:rsidR="00ED1A16" w:rsidRPr="00ED1A16" w:rsidTr="00ED1A1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499,0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499,0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340,0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340,0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340,0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340,0</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340,0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color w:val="FF0000"/>
                <w:sz w:val="16"/>
                <w:szCs w:val="16"/>
                <w:lang w:eastAsia="ru-RU"/>
              </w:rPr>
              <w:t>-55,7</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284,3</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55,7</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55,7</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lastRenderedPageBreak/>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r>
      <w:tr w:rsidR="00ED1A16" w:rsidRPr="00ED1A16" w:rsidTr="00ED1A16">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851</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21,5</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21,5</w:t>
            </w:r>
          </w:p>
        </w:tc>
      </w:tr>
      <w:tr w:rsidR="00ED1A16" w:rsidRPr="00ED1A16" w:rsidTr="00ED1A16">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853</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r>
      <w:tr w:rsidR="00ED1A16" w:rsidRPr="00ED1A16" w:rsidTr="00ED1A16">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r>
      <w:tr w:rsidR="00ED1A16" w:rsidRPr="00ED1A16" w:rsidTr="00ED1A16">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r>
      <w:tr w:rsidR="00ED1A16" w:rsidRPr="00ED1A16" w:rsidTr="00ED1A16">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r>
      <w:tr w:rsidR="00ED1A16" w:rsidRPr="00ED1A16" w:rsidTr="00ED1A16">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851</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r>
      <w:tr w:rsidR="00ED1A16" w:rsidRPr="00ED1A16" w:rsidTr="00ED1A16">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128,2</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128,2</w:t>
            </w:r>
          </w:p>
        </w:tc>
      </w:tr>
      <w:tr w:rsidR="00ED1A16" w:rsidRPr="00ED1A16" w:rsidTr="00ED1A16">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83,2</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83,2</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83,2</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83,2</w:t>
            </w:r>
          </w:p>
        </w:tc>
      </w:tr>
      <w:tr w:rsidR="00ED1A16" w:rsidRPr="00ED1A16" w:rsidTr="00ED1A1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83,2</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83,2</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45,0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45,0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45,0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45,0</w:t>
            </w:r>
          </w:p>
        </w:tc>
      </w:tr>
      <w:tr w:rsidR="00ED1A16" w:rsidRPr="00ED1A16" w:rsidTr="00ED1A1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853</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45,0</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45,0</w:t>
            </w:r>
          </w:p>
        </w:tc>
      </w:tr>
      <w:tr w:rsidR="00ED1A16" w:rsidRPr="00ED1A16" w:rsidTr="00ED1A1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ED1A16">
              <w:rPr>
                <w:rFonts w:ascii="Arial" w:eastAsia="Times New Roman" w:hAnsi="Arial" w:cs="Arial"/>
                <w:sz w:val="16"/>
                <w:szCs w:val="16"/>
                <w:lang w:eastAsia="ru-RU"/>
              </w:rPr>
              <w:t>Светлый</w:t>
            </w:r>
            <w:proofErr w:type="gramEnd"/>
            <w:r w:rsidRPr="00ED1A16">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1 203,5</w:t>
            </w:r>
          </w:p>
        </w:tc>
        <w:tc>
          <w:tcPr>
            <w:tcW w:w="130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700,0</w:t>
            </w:r>
          </w:p>
        </w:tc>
        <w:tc>
          <w:tcPr>
            <w:tcW w:w="1240" w:type="dxa"/>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1 903,5</w:t>
            </w:r>
          </w:p>
        </w:tc>
      </w:tr>
    </w:tbl>
    <w:p w:rsidR="00ED1A16" w:rsidRDefault="00ED1A16" w:rsidP="00F40063">
      <w:pPr>
        <w:spacing w:after="0" w:line="240" w:lineRule="auto"/>
        <w:jc w:val="center"/>
        <w:rPr>
          <w:rFonts w:ascii="Times New Roman" w:eastAsia="Calibri" w:hAnsi="Times New Roman" w:cs="Times New Roman"/>
          <w:sz w:val="24"/>
          <w:szCs w:val="24"/>
        </w:rPr>
      </w:pPr>
    </w:p>
    <w:tbl>
      <w:tblPr>
        <w:tblW w:w="13912" w:type="dxa"/>
        <w:tblInd w:w="93" w:type="dxa"/>
        <w:tblLook w:val="04A0" w:firstRow="1" w:lastRow="0" w:firstColumn="1" w:lastColumn="0" w:noHBand="0" w:noVBand="1"/>
      </w:tblPr>
      <w:tblGrid>
        <w:gridCol w:w="731"/>
        <w:gridCol w:w="976"/>
        <w:gridCol w:w="186"/>
        <w:gridCol w:w="2354"/>
        <w:gridCol w:w="186"/>
        <w:gridCol w:w="3459"/>
        <w:gridCol w:w="575"/>
        <w:gridCol w:w="186"/>
        <w:gridCol w:w="1014"/>
        <w:gridCol w:w="85"/>
        <w:gridCol w:w="101"/>
        <w:gridCol w:w="700"/>
        <w:gridCol w:w="174"/>
        <w:gridCol w:w="405"/>
        <w:gridCol w:w="381"/>
        <w:gridCol w:w="174"/>
        <w:gridCol w:w="795"/>
        <w:gridCol w:w="70"/>
        <w:gridCol w:w="166"/>
        <w:gridCol w:w="568"/>
        <w:gridCol w:w="122"/>
        <w:gridCol w:w="678"/>
        <w:gridCol w:w="12"/>
      </w:tblGrid>
      <w:tr w:rsidR="00ED1A16" w:rsidRPr="00ED1A16" w:rsidTr="00ED1A16">
        <w:trPr>
          <w:gridAfter w:val="5"/>
          <w:wAfter w:w="1546" w:type="dxa"/>
          <w:trHeight w:val="1215"/>
        </w:trPr>
        <w:tc>
          <w:tcPr>
            <w:tcW w:w="651" w:type="dxa"/>
            <w:tcBorders>
              <w:top w:val="nil"/>
              <w:left w:val="nil"/>
              <w:bottom w:val="nil"/>
              <w:right w:val="nil"/>
            </w:tcBorders>
            <w:shd w:val="clear" w:color="auto" w:fill="auto"/>
            <w:noWrap/>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4"/>
                <w:szCs w:val="24"/>
                <w:lang w:eastAsia="ru-RU"/>
              </w:rPr>
            </w:pPr>
          </w:p>
        </w:tc>
        <w:tc>
          <w:tcPr>
            <w:tcW w:w="7055" w:type="dxa"/>
            <w:gridSpan w:val="5"/>
            <w:tcBorders>
              <w:top w:val="nil"/>
              <w:left w:val="nil"/>
              <w:bottom w:val="nil"/>
              <w:right w:val="nil"/>
            </w:tcBorders>
            <w:shd w:val="clear" w:color="auto" w:fill="auto"/>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4"/>
                <w:szCs w:val="24"/>
                <w:lang w:eastAsia="ru-RU"/>
              </w:rPr>
            </w:pPr>
          </w:p>
        </w:tc>
        <w:tc>
          <w:tcPr>
            <w:tcW w:w="186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4"/>
                <w:szCs w:val="24"/>
                <w:lang w:eastAsia="ru-RU"/>
              </w:rPr>
            </w:pPr>
          </w:p>
        </w:tc>
        <w:tc>
          <w:tcPr>
            <w:tcW w:w="2800" w:type="dxa"/>
            <w:gridSpan w:val="8"/>
            <w:tcBorders>
              <w:top w:val="nil"/>
              <w:left w:val="nil"/>
              <w:bottom w:val="nil"/>
              <w:right w:val="nil"/>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ED1A16">
              <w:rPr>
                <w:rFonts w:ascii="Arial" w:eastAsia="Times New Roman" w:hAnsi="Arial" w:cs="Arial"/>
                <w:color w:val="000000"/>
                <w:sz w:val="16"/>
                <w:szCs w:val="16"/>
                <w:lang w:eastAsia="ru-RU"/>
              </w:rPr>
              <w:t>Светлый</w:t>
            </w:r>
            <w:proofErr w:type="gramEnd"/>
            <w:r w:rsidRPr="00ED1A16">
              <w:rPr>
                <w:rFonts w:ascii="Arial" w:eastAsia="Times New Roman" w:hAnsi="Arial" w:cs="Arial"/>
                <w:color w:val="000000"/>
                <w:sz w:val="16"/>
                <w:szCs w:val="16"/>
                <w:lang w:eastAsia="ru-RU"/>
              </w:rPr>
              <w:t xml:space="preserve">                                                  от 29.01.2021 № 127</w:t>
            </w:r>
          </w:p>
        </w:tc>
      </w:tr>
      <w:tr w:rsidR="00ED1A16" w:rsidRPr="00ED1A16" w:rsidTr="00ED1A16">
        <w:trPr>
          <w:gridAfter w:val="5"/>
          <w:wAfter w:w="1546" w:type="dxa"/>
          <w:trHeight w:val="315"/>
        </w:trPr>
        <w:tc>
          <w:tcPr>
            <w:tcW w:w="651" w:type="dxa"/>
            <w:tcBorders>
              <w:top w:val="nil"/>
              <w:left w:val="nil"/>
              <w:bottom w:val="nil"/>
              <w:right w:val="nil"/>
            </w:tcBorders>
            <w:shd w:val="clear" w:color="auto" w:fill="auto"/>
            <w:noWrap/>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4"/>
                <w:szCs w:val="24"/>
                <w:lang w:eastAsia="ru-RU"/>
              </w:rPr>
            </w:pPr>
          </w:p>
        </w:tc>
        <w:tc>
          <w:tcPr>
            <w:tcW w:w="7055" w:type="dxa"/>
            <w:gridSpan w:val="5"/>
            <w:tcBorders>
              <w:top w:val="nil"/>
              <w:left w:val="nil"/>
              <w:bottom w:val="nil"/>
              <w:right w:val="nil"/>
            </w:tcBorders>
            <w:shd w:val="clear" w:color="auto" w:fill="auto"/>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4"/>
                <w:szCs w:val="24"/>
                <w:lang w:eastAsia="ru-RU"/>
              </w:rPr>
            </w:pPr>
          </w:p>
        </w:tc>
        <w:tc>
          <w:tcPr>
            <w:tcW w:w="186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4"/>
                <w:szCs w:val="24"/>
                <w:lang w:eastAsia="ru-RU"/>
              </w:rPr>
            </w:pPr>
          </w:p>
        </w:tc>
        <w:tc>
          <w:tcPr>
            <w:tcW w:w="138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4"/>
                <w:szCs w:val="24"/>
                <w:lang w:eastAsia="ru-RU"/>
              </w:rPr>
            </w:pPr>
          </w:p>
        </w:tc>
        <w:tc>
          <w:tcPr>
            <w:tcW w:w="142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4"/>
                <w:szCs w:val="24"/>
                <w:lang w:eastAsia="ru-RU"/>
              </w:rPr>
            </w:pPr>
          </w:p>
        </w:tc>
      </w:tr>
      <w:tr w:rsidR="00ED1A16" w:rsidRPr="00ED1A16" w:rsidTr="00ED1A16">
        <w:trPr>
          <w:gridAfter w:val="5"/>
          <w:wAfter w:w="1546" w:type="dxa"/>
          <w:trHeight w:val="1455"/>
        </w:trPr>
        <w:tc>
          <w:tcPr>
            <w:tcW w:w="651" w:type="dxa"/>
            <w:tcBorders>
              <w:top w:val="nil"/>
              <w:left w:val="nil"/>
              <w:bottom w:val="nil"/>
              <w:right w:val="nil"/>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7055" w:type="dxa"/>
            <w:gridSpan w:val="5"/>
            <w:tcBorders>
              <w:top w:val="nil"/>
              <w:left w:val="nil"/>
              <w:bottom w:val="nil"/>
              <w:right w:val="nil"/>
            </w:tcBorders>
            <w:shd w:val="clear" w:color="auto" w:fill="auto"/>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86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4"/>
                <w:szCs w:val="24"/>
                <w:lang w:eastAsia="ru-RU"/>
              </w:rPr>
            </w:pPr>
          </w:p>
        </w:tc>
        <w:tc>
          <w:tcPr>
            <w:tcW w:w="2800" w:type="dxa"/>
            <w:gridSpan w:val="8"/>
            <w:tcBorders>
              <w:top w:val="nil"/>
              <w:left w:val="nil"/>
              <w:bottom w:val="nil"/>
              <w:right w:val="nil"/>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Приложение №11                                                             к решению Совета депутатов сельского поселения </w:t>
            </w:r>
            <w:proofErr w:type="gramStart"/>
            <w:r w:rsidRPr="00ED1A16">
              <w:rPr>
                <w:rFonts w:ascii="Arial" w:eastAsia="Times New Roman" w:hAnsi="Arial" w:cs="Arial"/>
                <w:color w:val="000000"/>
                <w:sz w:val="16"/>
                <w:szCs w:val="16"/>
                <w:lang w:eastAsia="ru-RU"/>
              </w:rPr>
              <w:t>Светлый</w:t>
            </w:r>
            <w:proofErr w:type="gramEnd"/>
            <w:r w:rsidRPr="00ED1A16">
              <w:rPr>
                <w:rFonts w:ascii="Arial" w:eastAsia="Times New Roman" w:hAnsi="Arial" w:cs="Arial"/>
                <w:color w:val="000000"/>
                <w:sz w:val="16"/>
                <w:szCs w:val="16"/>
                <w:lang w:eastAsia="ru-RU"/>
              </w:rPr>
              <w:t xml:space="preserve">                                                   от 28.12.2020 № 122</w:t>
            </w:r>
          </w:p>
        </w:tc>
      </w:tr>
      <w:tr w:rsidR="00ED1A16" w:rsidRPr="00ED1A16" w:rsidTr="00ED1A16">
        <w:trPr>
          <w:gridAfter w:val="5"/>
          <w:wAfter w:w="1546" w:type="dxa"/>
          <w:trHeight w:val="855"/>
        </w:trPr>
        <w:tc>
          <w:tcPr>
            <w:tcW w:w="12366" w:type="dxa"/>
            <w:gridSpan w:val="18"/>
            <w:tcBorders>
              <w:top w:val="nil"/>
              <w:left w:val="nil"/>
              <w:bottom w:val="nil"/>
              <w:right w:val="nil"/>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Смета доходов и расходов муниципального дорожного фонда сельского поселения Светлый на 2021 год</w:t>
            </w:r>
          </w:p>
        </w:tc>
      </w:tr>
      <w:tr w:rsidR="00ED1A16" w:rsidRPr="00ED1A16" w:rsidTr="00ED1A16">
        <w:trPr>
          <w:gridAfter w:val="5"/>
          <w:wAfter w:w="1546" w:type="dxa"/>
          <w:trHeight w:val="255"/>
        </w:trPr>
        <w:tc>
          <w:tcPr>
            <w:tcW w:w="651"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7055" w:type="dxa"/>
            <w:gridSpan w:val="5"/>
            <w:tcBorders>
              <w:top w:val="nil"/>
              <w:left w:val="nil"/>
              <w:bottom w:val="nil"/>
              <w:right w:val="nil"/>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p>
        </w:tc>
        <w:tc>
          <w:tcPr>
            <w:tcW w:w="186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Times New Roman" w:eastAsia="Times New Roman" w:hAnsi="Times New Roman" w:cs="Times New Roman"/>
                <w:color w:val="000000"/>
                <w:sz w:val="24"/>
                <w:szCs w:val="24"/>
                <w:lang w:eastAsia="ru-RU"/>
              </w:rPr>
            </w:pPr>
          </w:p>
        </w:tc>
        <w:tc>
          <w:tcPr>
            <w:tcW w:w="138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420" w:type="dxa"/>
            <w:gridSpan w:val="4"/>
            <w:tcBorders>
              <w:top w:val="nil"/>
              <w:left w:val="nil"/>
              <w:bottom w:val="nil"/>
              <w:right w:val="nil"/>
            </w:tcBorders>
            <w:shd w:val="clear" w:color="auto" w:fill="auto"/>
            <w:vAlign w:val="bottom"/>
            <w:hideMark/>
          </w:tcPr>
          <w:p w:rsidR="00ED1A16" w:rsidRPr="00ED1A16" w:rsidRDefault="00ED1A16" w:rsidP="00ED1A16">
            <w:pPr>
              <w:spacing w:after="0" w:line="240" w:lineRule="auto"/>
              <w:jc w:val="center"/>
              <w:rPr>
                <w:rFonts w:ascii="Arial" w:eastAsia="Times New Roman" w:hAnsi="Arial" w:cs="Arial"/>
                <w:sz w:val="16"/>
                <w:szCs w:val="16"/>
                <w:lang w:eastAsia="ru-RU"/>
              </w:rPr>
            </w:pPr>
            <w:r w:rsidRPr="00ED1A16">
              <w:rPr>
                <w:rFonts w:ascii="Arial" w:eastAsia="Times New Roman" w:hAnsi="Arial" w:cs="Arial"/>
                <w:sz w:val="16"/>
                <w:szCs w:val="16"/>
                <w:lang w:eastAsia="ru-RU"/>
              </w:rPr>
              <w:t xml:space="preserve">в </w:t>
            </w:r>
            <w:proofErr w:type="spellStart"/>
            <w:r w:rsidRPr="00ED1A16">
              <w:rPr>
                <w:rFonts w:ascii="Arial" w:eastAsia="Times New Roman" w:hAnsi="Arial" w:cs="Arial"/>
                <w:sz w:val="16"/>
                <w:szCs w:val="16"/>
                <w:lang w:eastAsia="ru-RU"/>
              </w:rPr>
              <w:t>тыс</w:t>
            </w:r>
            <w:proofErr w:type="gramStart"/>
            <w:r w:rsidRPr="00ED1A16">
              <w:rPr>
                <w:rFonts w:ascii="Arial" w:eastAsia="Times New Roman" w:hAnsi="Arial" w:cs="Arial"/>
                <w:sz w:val="16"/>
                <w:szCs w:val="16"/>
                <w:lang w:eastAsia="ru-RU"/>
              </w:rPr>
              <w:t>.р</w:t>
            </w:r>
            <w:proofErr w:type="gramEnd"/>
            <w:r w:rsidRPr="00ED1A16">
              <w:rPr>
                <w:rFonts w:ascii="Arial" w:eastAsia="Times New Roman" w:hAnsi="Arial" w:cs="Arial"/>
                <w:sz w:val="16"/>
                <w:szCs w:val="16"/>
                <w:lang w:eastAsia="ru-RU"/>
              </w:rPr>
              <w:t>уб</w:t>
            </w:r>
            <w:proofErr w:type="spellEnd"/>
            <w:r w:rsidRPr="00ED1A16">
              <w:rPr>
                <w:rFonts w:ascii="Arial" w:eastAsia="Times New Roman" w:hAnsi="Arial" w:cs="Arial"/>
                <w:sz w:val="16"/>
                <w:szCs w:val="16"/>
                <w:lang w:eastAsia="ru-RU"/>
              </w:rPr>
              <w:t>.</w:t>
            </w:r>
          </w:p>
        </w:tc>
      </w:tr>
      <w:tr w:rsidR="00ED1A16" w:rsidRPr="00ED1A16" w:rsidTr="00ED1A16">
        <w:trPr>
          <w:gridAfter w:val="5"/>
          <w:wAfter w:w="1546" w:type="dxa"/>
          <w:trHeight w:val="178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lastRenderedPageBreak/>
              <w:t>№</w:t>
            </w:r>
          </w:p>
        </w:tc>
        <w:tc>
          <w:tcPr>
            <w:tcW w:w="7055" w:type="dxa"/>
            <w:gridSpan w:val="5"/>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Наименование показателей</w:t>
            </w:r>
          </w:p>
        </w:tc>
        <w:tc>
          <w:tcPr>
            <w:tcW w:w="186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ED1A16">
              <w:rPr>
                <w:rFonts w:ascii="Times New Roman" w:eastAsia="Times New Roman" w:hAnsi="Times New Roman" w:cs="Times New Roman"/>
                <w:b/>
                <w:bCs/>
                <w:color w:val="000000"/>
                <w:sz w:val="20"/>
                <w:szCs w:val="20"/>
                <w:lang w:eastAsia="ru-RU"/>
              </w:rPr>
              <w:t>Светлый</w:t>
            </w:r>
            <w:proofErr w:type="gramEnd"/>
            <w:r w:rsidRPr="00ED1A16">
              <w:rPr>
                <w:rFonts w:ascii="Times New Roman" w:eastAsia="Times New Roman" w:hAnsi="Times New Roman" w:cs="Times New Roman"/>
                <w:b/>
                <w:bCs/>
                <w:color w:val="000000"/>
                <w:sz w:val="20"/>
                <w:szCs w:val="20"/>
                <w:lang w:eastAsia="ru-RU"/>
              </w:rPr>
              <w:t xml:space="preserve"> от 28.12.2020 № 122</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Уточнение</w:t>
            </w:r>
          </w:p>
        </w:tc>
        <w:tc>
          <w:tcPr>
            <w:tcW w:w="142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Уточненный план</w:t>
            </w:r>
          </w:p>
        </w:tc>
      </w:tr>
      <w:tr w:rsidR="00ED1A16" w:rsidRPr="00ED1A16" w:rsidTr="00ED1A16">
        <w:trPr>
          <w:gridAfter w:val="5"/>
          <w:wAfter w:w="1546" w:type="dxa"/>
          <w:trHeight w:val="30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1</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2</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3</w:t>
            </w:r>
          </w:p>
        </w:tc>
        <w:tc>
          <w:tcPr>
            <w:tcW w:w="1380" w:type="dxa"/>
            <w:gridSpan w:val="4"/>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w:t>
            </w:r>
          </w:p>
        </w:tc>
        <w:tc>
          <w:tcPr>
            <w:tcW w:w="1420" w:type="dxa"/>
            <w:gridSpan w:val="4"/>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w:t>
            </w:r>
          </w:p>
        </w:tc>
      </w:tr>
      <w:tr w:rsidR="00ED1A16" w:rsidRPr="00ED1A16" w:rsidTr="00ED1A16">
        <w:trPr>
          <w:gridAfter w:val="5"/>
          <w:wAfter w:w="1546" w:type="dxa"/>
          <w:trHeight w:val="3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0,0</w:t>
            </w:r>
          </w:p>
        </w:tc>
        <w:tc>
          <w:tcPr>
            <w:tcW w:w="1380" w:type="dxa"/>
            <w:gridSpan w:val="4"/>
            <w:tcBorders>
              <w:top w:val="nil"/>
              <w:left w:val="nil"/>
              <w:bottom w:val="single" w:sz="4" w:space="0" w:color="auto"/>
              <w:right w:val="single" w:sz="4" w:space="0" w:color="auto"/>
            </w:tcBorders>
            <w:shd w:val="clear" w:color="auto" w:fill="auto"/>
            <w:noWrap/>
            <w:vAlign w:val="bottom"/>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2200,5</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2200,5</w:t>
            </w:r>
          </w:p>
        </w:tc>
      </w:tr>
      <w:tr w:rsidR="00ED1A16" w:rsidRPr="00ED1A16" w:rsidTr="00ED1A16">
        <w:trPr>
          <w:gridAfter w:val="5"/>
          <w:wAfter w:w="1546" w:type="dxa"/>
          <w:trHeight w:val="3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ED1A16">
              <w:rPr>
                <w:rFonts w:ascii="Arial" w:eastAsia="Times New Roman" w:hAnsi="Arial" w:cs="Arial"/>
                <w:color w:val="000000"/>
                <w:sz w:val="16"/>
                <w:szCs w:val="16"/>
                <w:lang w:eastAsia="ru-RU"/>
              </w:rPr>
              <w:t>от</w:t>
            </w:r>
            <w:proofErr w:type="gramEnd"/>
            <w:r w:rsidRPr="00ED1A16">
              <w:rPr>
                <w:rFonts w:ascii="Arial" w:eastAsia="Times New Roman" w:hAnsi="Arial" w:cs="Arial"/>
                <w:color w:val="000000"/>
                <w:sz w:val="16"/>
                <w:szCs w:val="16"/>
                <w:lang w:eastAsia="ru-RU"/>
              </w:rPr>
              <w:t>:</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2151,1</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2151,1</w:t>
            </w:r>
          </w:p>
        </w:tc>
      </w:tr>
      <w:tr w:rsidR="00ED1A16" w:rsidRPr="00ED1A16" w:rsidTr="00ED1A16">
        <w:trPr>
          <w:gridAfter w:val="5"/>
          <w:wAfter w:w="1546" w:type="dxa"/>
          <w:trHeight w:val="6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2.1.</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r>
      <w:tr w:rsidR="00ED1A16" w:rsidRPr="00ED1A16" w:rsidTr="00ED1A16">
        <w:trPr>
          <w:gridAfter w:val="5"/>
          <w:wAfter w:w="1546" w:type="dxa"/>
          <w:trHeight w:val="6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2.2.</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поступлений в виде иных межбюджетных трансфертов</w:t>
            </w:r>
            <w:r w:rsidRPr="00ED1A16">
              <w:rPr>
                <w:rFonts w:ascii="Arial" w:eastAsia="Times New Roman" w:hAnsi="Arial" w:cs="Arial"/>
                <w:color w:val="FF0000"/>
                <w:sz w:val="16"/>
                <w:szCs w:val="16"/>
                <w:lang w:eastAsia="ru-RU"/>
              </w:rPr>
              <w:t xml:space="preserve"> </w:t>
            </w:r>
            <w:r w:rsidRPr="00ED1A16">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r>
      <w:tr w:rsidR="00ED1A16" w:rsidRPr="00ED1A16" w:rsidTr="00ED1A16">
        <w:trPr>
          <w:gridAfter w:val="5"/>
          <w:wAfter w:w="1546" w:type="dxa"/>
          <w:trHeight w:val="6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2.3.</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r>
      <w:tr w:rsidR="00ED1A16" w:rsidRPr="00ED1A16" w:rsidTr="00ED1A16">
        <w:trPr>
          <w:gridAfter w:val="5"/>
          <w:wAfter w:w="1546" w:type="dxa"/>
          <w:trHeight w:val="6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2.4.</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r>
      <w:tr w:rsidR="00ED1A16" w:rsidRPr="00ED1A16" w:rsidTr="00ED1A16">
        <w:trPr>
          <w:gridAfter w:val="5"/>
          <w:wAfter w:w="1546" w:type="dxa"/>
          <w:trHeight w:val="135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2.5.</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w:t>
            </w:r>
            <w:proofErr w:type="gramStart"/>
            <w:r w:rsidRPr="00ED1A16">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r>
      <w:tr w:rsidR="00ED1A16" w:rsidRPr="00ED1A16" w:rsidTr="00ED1A16">
        <w:trPr>
          <w:gridAfter w:val="5"/>
          <w:wAfter w:w="1546" w:type="dxa"/>
          <w:trHeight w:val="135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2.6.</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r>
      <w:tr w:rsidR="00ED1A16" w:rsidRPr="00ED1A16" w:rsidTr="00ED1A16">
        <w:trPr>
          <w:gridAfter w:val="5"/>
          <w:wAfter w:w="1546" w:type="dxa"/>
          <w:trHeight w:val="6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2.7.</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акцизов на </w:t>
            </w:r>
            <w:proofErr w:type="gramStart"/>
            <w:r w:rsidRPr="00ED1A16">
              <w:rPr>
                <w:rFonts w:ascii="Arial" w:eastAsia="Times New Roman" w:hAnsi="Arial" w:cs="Arial"/>
                <w:color w:val="000000"/>
                <w:sz w:val="16"/>
                <w:szCs w:val="16"/>
                <w:lang w:eastAsia="ru-RU"/>
              </w:rPr>
              <w:t>автомобильный</w:t>
            </w:r>
            <w:proofErr w:type="gramEnd"/>
            <w:r w:rsidRPr="00ED1A16">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ED1A16">
              <w:rPr>
                <w:rFonts w:ascii="Arial" w:eastAsia="Times New Roman" w:hAnsi="Arial" w:cs="Arial"/>
                <w:color w:val="000000"/>
                <w:sz w:val="16"/>
                <w:szCs w:val="16"/>
                <w:lang w:eastAsia="ru-RU"/>
              </w:rPr>
              <w:t>инжекторных</w:t>
            </w:r>
            <w:proofErr w:type="spellEnd"/>
            <w:r w:rsidRPr="00ED1A16">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2093,7</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2093,7</w:t>
            </w:r>
          </w:p>
        </w:tc>
      </w:tr>
      <w:tr w:rsidR="00ED1A16" w:rsidRPr="00ED1A16" w:rsidTr="00ED1A16">
        <w:trPr>
          <w:gridAfter w:val="5"/>
          <w:wAfter w:w="1546" w:type="dxa"/>
          <w:trHeight w:val="3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2.8.</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транспортного налога с организаций</w:t>
            </w:r>
          </w:p>
        </w:tc>
        <w:tc>
          <w:tcPr>
            <w:tcW w:w="186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2,4</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2,4</w:t>
            </w:r>
          </w:p>
        </w:tc>
      </w:tr>
      <w:tr w:rsidR="00ED1A16" w:rsidRPr="00ED1A16" w:rsidTr="00ED1A16">
        <w:trPr>
          <w:gridAfter w:val="5"/>
          <w:wAfter w:w="1546" w:type="dxa"/>
          <w:trHeight w:val="3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2.9.</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транспортного налога с физических лиц</w:t>
            </w:r>
          </w:p>
        </w:tc>
        <w:tc>
          <w:tcPr>
            <w:tcW w:w="186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55,0</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55,0</w:t>
            </w:r>
          </w:p>
        </w:tc>
      </w:tr>
      <w:tr w:rsidR="00ED1A16" w:rsidRPr="00ED1A16" w:rsidTr="00ED1A16">
        <w:trPr>
          <w:gridAfter w:val="5"/>
          <w:wAfter w:w="1546" w:type="dxa"/>
          <w:trHeight w:val="3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lastRenderedPageBreak/>
              <w:t> </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right"/>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Доходы - всего</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2151,1</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2200,5</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4351,6</w:t>
            </w:r>
          </w:p>
        </w:tc>
      </w:tr>
      <w:tr w:rsidR="00ED1A16" w:rsidRPr="00ED1A16" w:rsidTr="00ED1A16">
        <w:trPr>
          <w:gridAfter w:val="5"/>
          <w:wAfter w:w="1546" w:type="dxa"/>
          <w:trHeight w:val="3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 </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right"/>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Расходы - всего</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2151,1</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2200,5</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4351,6</w:t>
            </w:r>
          </w:p>
        </w:tc>
      </w:tr>
      <w:tr w:rsidR="00ED1A16" w:rsidRPr="00ED1A16" w:rsidTr="00ED1A16">
        <w:trPr>
          <w:gridAfter w:val="5"/>
          <w:wAfter w:w="1546" w:type="dxa"/>
          <w:trHeight w:val="3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 </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В том числе:</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2151,1</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2200,5</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4351,6</w:t>
            </w:r>
          </w:p>
        </w:tc>
      </w:tr>
      <w:tr w:rsidR="00ED1A16" w:rsidRPr="00ED1A16" w:rsidTr="00ED1A16">
        <w:trPr>
          <w:gridAfter w:val="5"/>
          <w:wAfter w:w="1546" w:type="dxa"/>
          <w:trHeight w:val="6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r>
      <w:tr w:rsidR="00ED1A16" w:rsidRPr="00ED1A16" w:rsidTr="00ED1A16">
        <w:trPr>
          <w:gridAfter w:val="5"/>
          <w:wAfter w:w="1546" w:type="dxa"/>
          <w:trHeight w:val="6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r>
      <w:tr w:rsidR="00ED1A16" w:rsidRPr="00ED1A16" w:rsidTr="00ED1A16">
        <w:trPr>
          <w:gridAfter w:val="5"/>
          <w:wAfter w:w="1546" w:type="dxa"/>
          <w:trHeight w:val="6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3.</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r>
      <w:tr w:rsidR="00ED1A16" w:rsidRPr="00ED1A16" w:rsidTr="00ED1A16">
        <w:trPr>
          <w:gridAfter w:val="5"/>
          <w:wAfter w:w="1546" w:type="dxa"/>
          <w:trHeight w:val="31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4.</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r>
      <w:tr w:rsidR="00ED1A16" w:rsidRPr="00ED1A16" w:rsidTr="00ED1A16">
        <w:trPr>
          <w:gridAfter w:val="5"/>
          <w:wAfter w:w="1546" w:type="dxa"/>
          <w:trHeight w:val="67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5.</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r>
      <w:tr w:rsidR="00ED1A16" w:rsidRPr="00ED1A16" w:rsidTr="00ED1A16">
        <w:trPr>
          <w:gridAfter w:val="5"/>
          <w:wAfter w:w="1546" w:type="dxa"/>
          <w:trHeight w:val="45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6.</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r>
      <w:tr w:rsidR="00ED1A16" w:rsidRPr="00ED1A16" w:rsidTr="00ED1A16">
        <w:trPr>
          <w:gridAfter w:val="5"/>
          <w:wAfter w:w="1546" w:type="dxa"/>
          <w:trHeight w:val="705"/>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7.</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186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1151,1</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2200,5</w:t>
            </w:r>
          </w:p>
        </w:tc>
        <w:tc>
          <w:tcPr>
            <w:tcW w:w="1420" w:type="dxa"/>
            <w:gridSpan w:val="4"/>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3351,6</w:t>
            </w:r>
          </w:p>
        </w:tc>
      </w:tr>
      <w:tr w:rsidR="00ED1A16" w:rsidRPr="00ED1A16" w:rsidTr="00ED1A16">
        <w:trPr>
          <w:gridAfter w:val="5"/>
          <w:wAfter w:w="1546" w:type="dxa"/>
          <w:trHeight w:val="108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8.</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приобретение дорожно-эксплуатационной техники и другого имущества, дополнительного оборудования, ремонт, обслуживание и содержание для дорожно-эксплуатационной техники, необходимого для строительства, капитального ремонта, ремонта и </w:t>
            </w:r>
            <w:proofErr w:type="gramStart"/>
            <w:r w:rsidRPr="00ED1A16">
              <w:rPr>
                <w:rFonts w:ascii="Arial" w:eastAsia="Times New Roman" w:hAnsi="Arial" w:cs="Arial"/>
                <w:color w:val="000000"/>
                <w:sz w:val="16"/>
                <w:szCs w:val="16"/>
                <w:lang w:eastAsia="ru-RU"/>
              </w:rPr>
              <w:t>содержания</w:t>
            </w:r>
            <w:proofErr w:type="gramEnd"/>
            <w:r w:rsidRPr="00ED1A16">
              <w:rPr>
                <w:rFonts w:ascii="Arial" w:eastAsia="Times New Roman" w:hAnsi="Arial" w:cs="Arial"/>
                <w:color w:val="000000"/>
                <w:sz w:val="16"/>
                <w:szCs w:val="16"/>
                <w:lang w:eastAsia="ru-RU"/>
              </w:rPr>
              <w:t xml:space="preserve"> автомобильных дорог общего пользования местного значения и искусственных сооружений на них</w:t>
            </w:r>
          </w:p>
        </w:tc>
        <w:tc>
          <w:tcPr>
            <w:tcW w:w="186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r>
      <w:tr w:rsidR="00ED1A16" w:rsidRPr="00ED1A16" w:rsidTr="00ED1A16">
        <w:trPr>
          <w:gridAfter w:val="5"/>
          <w:wAfter w:w="1546" w:type="dxa"/>
          <w:trHeight w:val="1170"/>
        </w:trPr>
        <w:tc>
          <w:tcPr>
            <w:tcW w:w="651"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9.</w:t>
            </w:r>
          </w:p>
        </w:tc>
        <w:tc>
          <w:tcPr>
            <w:tcW w:w="7055" w:type="dxa"/>
            <w:gridSpan w:val="5"/>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           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86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1000,0</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0,0</w:t>
            </w:r>
          </w:p>
        </w:tc>
        <w:tc>
          <w:tcPr>
            <w:tcW w:w="1420" w:type="dxa"/>
            <w:gridSpan w:val="4"/>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1000,0</w:t>
            </w:r>
          </w:p>
        </w:tc>
      </w:tr>
      <w:tr w:rsidR="00ED1A16" w:rsidRPr="00ED1A16" w:rsidTr="00ED1A16">
        <w:trPr>
          <w:trHeight w:val="1140"/>
        </w:trPr>
        <w:tc>
          <w:tcPr>
            <w:tcW w:w="1707"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7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85" w:type="dxa"/>
            <w:gridSpan w:val="8"/>
            <w:tcBorders>
              <w:top w:val="nil"/>
              <w:left w:val="nil"/>
              <w:bottom w:val="nil"/>
              <w:right w:val="nil"/>
            </w:tcBorders>
            <w:shd w:val="clear" w:color="auto" w:fill="auto"/>
            <w:vAlign w:val="center"/>
            <w:hideMark/>
          </w:tcPr>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Default="00ED1A16" w:rsidP="00ED1A16">
            <w:pPr>
              <w:spacing w:after="0" w:line="240" w:lineRule="auto"/>
              <w:jc w:val="right"/>
              <w:rPr>
                <w:rFonts w:ascii="Arial" w:eastAsia="Times New Roman" w:hAnsi="Arial" w:cs="Arial"/>
                <w:color w:val="000000"/>
                <w:sz w:val="16"/>
                <w:szCs w:val="16"/>
                <w:lang w:eastAsia="ru-RU"/>
              </w:rPr>
            </w:pPr>
          </w:p>
          <w:p w:rsidR="00ED1A16" w:rsidRPr="00ED1A16" w:rsidRDefault="00ED1A16" w:rsidP="00ED1A16">
            <w:pPr>
              <w:spacing w:after="0" w:line="240" w:lineRule="auto"/>
              <w:jc w:val="right"/>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lastRenderedPageBreak/>
              <w:t xml:space="preserve">Приложение 6                                                                                                                      к  решению Совета депутатов                                                                                       сельского поселения </w:t>
            </w:r>
            <w:proofErr w:type="gramStart"/>
            <w:r w:rsidRPr="00ED1A16">
              <w:rPr>
                <w:rFonts w:ascii="Arial" w:eastAsia="Times New Roman" w:hAnsi="Arial" w:cs="Arial"/>
                <w:color w:val="000000"/>
                <w:sz w:val="16"/>
                <w:szCs w:val="16"/>
                <w:lang w:eastAsia="ru-RU"/>
              </w:rPr>
              <w:t>Светлый</w:t>
            </w:r>
            <w:proofErr w:type="gramEnd"/>
            <w:r w:rsidRPr="00ED1A16">
              <w:rPr>
                <w:rFonts w:ascii="Arial" w:eastAsia="Times New Roman" w:hAnsi="Arial" w:cs="Arial"/>
                <w:color w:val="000000"/>
                <w:sz w:val="16"/>
                <w:szCs w:val="16"/>
                <w:lang w:eastAsia="ru-RU"/>
              </w:rPr>
              <w:t xml:space="preserve">                                                                                                       от 29.01.2021 № 127</w:t>
            </w:r>
          </w:p>
        </w:tc>
      </w:tr>
      <w:tr w:rsidR="00ED1A16" w:rsidRPr="00ED1A16" w:rsidTr="00ED1A16">
        <w:trPr>
          <w:trHeight w:val="225"/>
        </w:trPr>
        <w:tc>
          <w:tcPr>
            <w:tcW w:w="1707"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7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5"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69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69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trHeight w:val="1140"/>
        </w:trPr>
        <w:tc>
          <w:tcPr>
            <w:tcW w:w="1707"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7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85" w:type="dxa"/>
            <w:gridSpan w:val="8"/>
            <w:tcBorders>
              <w:top w:val="nil"/>
              <w:left w:val="nil"/>
              <w:bottom w:val="nil"/>
              <w:right w:val="nil"/>
            </w:tcBorders>
            <w:shd w:val="clear" w:color="auto" w:fill="auto"/>
            <w:vAlign w:val="center"/>
            <w:hideMark/>
          </w:tcPr>
          <w:p w:rsidR="00ED1A16" w:rsidRPr="00ED1A16" w:rsidRDefault="00ED1A16" w:rsidP="00ED1A16">
            <w:pPr>
              <w:spacing w:after="0" w:line="240" w:lineRule="auto"/>
              <w:jc w:val="right"/>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Приложение 15                                                                                                                        к  решению Совета депутатов                                                                                       сельского поселения </w:t>
            </w:r>
            <w:proofErr w:type="gramStart"/>
            <w:r w:rsidRPr="00ED1A16">
              <w:rPr>
                <w:rFonts w:ascii="Arial" w:eastAsia="Times New Roman" w:hAnsi="Arial" w:cs="Arial"/>
                <w:color w:val="000000"/>
                <w:sz w:val="16"/>
                <w:szCs w:val="16"/>
                <w:lang w:eastAsia="ru-RU"/>
              </w:rPr>
              <w:t>Светлый</w:t>
            </w:r>
            <w:proofErr w:type="gramEnd"/>
            <w:r w:rsidRPr="00ED1A16">
              <w:rPr>
                <w:rFonts w:ascii="Arial" w:eastAsia="Times New Roman" w:hAnsi="Arial" w:cs="Arial"/>
                <w:color w:val="000000"/>
                <w:sz w:val="16"/>
                <w:szCs w:val="16"/>
                <w:lang w:eastAsia="ru-RU"/>
              </w:rPr>
              <w:t xml:space="preserve">                                                                                                       от 28.12.2020 № 122</w:t>
            </w:r>
          </w:p>
        </w:tc>
      </w:tr>
      <w:tr w:rsidR="00ED1A16" w:rsidRPr="00ED1A16" w:rsidTr="00ED1A16">
        <w:trPr>
          <w:trHeight w:val="225"/>
        </w:trPr>
        <w:tc>
          <w:tcPr>
            <w:tcW w:w="1707"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7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5"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69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69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trHeight w:val="645"/>
        </w:trPr>
        <w:tc>
          <w:tcPr>
            <w:tcW w:w="13912" w:type="dxa"/>
            <w:gridSpan w:val="23"/>
            <w:tcBorders>
              <w:top w:val="nil"/>
              <w:left w:val="nil"/>
              <w:bottom w:val="nil"/>
              <w:right w:val="nil"/>
            </w:tcBorders>
            <w:shd w:val="clear" w:color="auto" w:fill="auto"/>
            <w:vAlign w:val="bottom"/>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Источники внутреннего финансирования дефицита бюджета сельского поселения Светлый на 2021 год</w:t>
            </w:r>
          </w:p>
        </w:tc>
      </w:tr>
      <w:tr w:rsidR="00ED1A16" w:rsidRPr="00ED1A16" w:rsidTr="00ED1A16">
        <w:trPr>
          <w:trHeight w:val="390"/>
        </w:trPr>
        <w:tc>
          <w:tcPr>
            <w:tcW w:w="1707"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900" w:type="dxa"/>
            <w:gridSpan w:val="4"/>
            <w:tcBorders>
              <w:top w:val="nil"/>
              <w:left w:val="nil"/>
              <w:bottom w:val="single" w:sz="4" w:space="0" w:color="auto"/>
              <w:right w:val="nil"/>
            </w:tcBorders>
            <w:shd w:val="clear" w:color="auto" w:fill="auto"/>
            <w:noWrap/>
            <w:vAlign w:val="bottom"/>
            <w:hideMark/>
          </w:tcPr>
          <w:p w:rsidR="00ED1A16" w:rsidRPr="00ED1A16" w:rsidRDefault="00ED1A16" w:rsidP="00ED1A16">
            <w:pPr>
              <w:spacing w:after="0" w:line="240" w:lineRule="auto"/>
              <w:jc w:val="right"/>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w:t>
            </w: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5"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69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69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trHeight w:val="1605"/>
        </w:trPr>
        <w:tc>
          <w:tcPr>
            <w:tcW w:w="1707" w:type="dxa"/>
            <w:gridSpan w:val="3"/>
            <w:tcBorders>
              <w:top w:val="single" w:sz="4" w:space="0" w:color="auto"/>
              <w:left w:val="single" w:sz="4" w:space="0" w:color="auto"/>
              <w:bottom w:val="nil"/>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Код  главного администратора</w:t>
            </w:r>
          </w:p>
        </w:tc>
        <w:tc>
          <w:tcPr>
            <w:tcW w:w="2540" w:type="dxa"/>
            <w:gridSpan w:val="2"/>
            <w:tcBorders>
              <w:top w:val="single" w:sz="4" w:space="0" w:color="auto"/>
              <w:left w:val="nil"/>
              <w:bottom w:val="nil"/>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4220" w:type="dxa"/>
            <w:gridSpan w:val="3"/>
            <w:tcBorders>
              <w:top w:val="single" w:sz="4" w:space="0" w:color="auto"/>
              <w:left w:val="nil"/>
              <w:bottom w:val="nil"/>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900" w:type="dxa"/>
            <w:gridSpan w:val="4"/>
            <w:tcBorders>
              <w:top w:val="single" w:sz="4" w:space="0" w:color="auto"/>
              <w:left w:val="nil"/>
              <w:bottom w:val="single" w:sz="4" w:space="0" w:color="auto"/>
              <w:right w:val="single" w:sz="4" w:space="0" w:color="000000"/>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ED1A16">
              <w:rPr>
                <w:rFonts w:ascii="Times New Roman" w:eastAsia="Times New Roman" w:hAnsi="Times New Roman" w:cs="Times New Roman"/>
                <w:b/>
                <w:bCs/>
                <w:color w:val="000000"/>
                <w:sz w:val="20"/>
                <w:szCs w:val="20"/>
                <w:lang w:eastAsia="ru-RU"/>
              </w:rPr>
              <w:t>Светлый</w:t>
            </w:r>
            <w:proofErr w:type="gramEnd"/>
            <w:r w:rsidRPr="00ED1A16">
              <w:rPr>
                <w:rFonts w:ascii="Times New Roman" w:eastAsia="Times New Roman" w:hAnsi="Times New Roman" w:cs="Times New Roman"/>
                <w:b/>
                <w:bCs/>
                <w:color w:val="000000"/>
                <w:sz w:val="20"/>
                <w:szCs w:val="20"/>
                <w:lang w:eastAsia="ru-RU"/>
              </w:rPr>
              <w:t xml:space="preserve"> от 28.12.2020 № 122</w:t>
            </w:r>
          </w:p>
        </w:tc>
        <w:tc>
          <w:tcPr>
            <w:tcW w:w="2165" w:type="dxa"/>
            <w:gridSpan w:val="7"/>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Уточнение</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Уточненный план</w:t>
            </w:r>
          </w:p>
        </w:tc>
      </w:tr>
      <w:tr w:rsidR="00ED1A16" w:rsidRPr="00ED1A16" w:rsidTr="00ED1A16">
        <w:trPr>
          <w:trHeight w:val="255"/>
        </w:trPr>
        <w:tc>
          <w:tcPr>
            <w:tcW w:w="1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1</w:t>
            </w:r>
          </w:p>
        </w:tc>
        <w:tc>
          <w:tcPr>
            <w:tcW w:w="2540" w:type="dxa"/>
            <w:gridSpan w:val="2"/>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2</w:t>
            </w:r>
          </w:p>
        </w:tc>
        <w:tc>
          <w:tcPr>
            <w:tcW w:w="4220" w:type="dxa"/>
            <w:gridSpan w:val="3"/>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3</w:t>
            </w:r>
          </w:p>
        </w:tc>
        <w:tc>
          <w:tcPr>
            <w:tcW w:w="190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4</w:t>
            </w:r>
          </w:p>
        </w:tc>
        <w:tc>
          <w:tcPr>
            <w:tcW w:w="2165" w:type="dxa"/>
            <w:gridSpan w:val="7"/>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5</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6</w:t>
            </w:r>
          </w:p>
        </w:tc>
      </w:tr>
      <w:tr w:rsidR="00ED1A16" w:rsidRPr="00ED1A16" w:rsidTr="00ED1A16">
        <w:trPr>
          <w:trHeight w:val="255"/>
        </w:trPr>
        <w:tc>
          <w:tcPr>
            <w:tcW w:w="1707" w:type="dxa"/>
            <w:gridSpan w:val="3"/>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650</w:t>
            </w:r>
          </w:p>
        </w:tc>
        <w:tc>
          <w:tcPr>
            <w:tcW w:w="254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00 00 00 00 00 0000 000</w:t>
            </w:r>
          </w:p>
        </w:tc>
        <w:tc>
          <w:tcPr>
            <w:tcW w:w="4220" w:type="dxa"/>
            <w:gridSpan w:val="3"/>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ED1A16">
              <w:rPr>
                <w:rFonts w:ascii="Times New Roman" w:eastAsia="Times New Roman" w:hAnsi="Times New Roman" w:cs="Times New Roman"/>
                <w:b/>
                <w:bCs/>
                <w:color w:val="000000"/>
                <w:sz w:val="20"/>
                <w:szCs w:val="20"/>
                <w:lang w:eastAsia="ru-RU"/>
              </w:rPr>
              <w:t>Светлый</w:t>
            </w:r>
            <w:proofErr w:type="gramEnd"/>
          </w:p>
        </w:tc>
        <w:tc>
          <w:tcPr>
            <w:tcW w:w="190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w:t>
            </w:r>
          </w:p>
        </w:tc>
        <w:tc>
          <w:tcPr>
            <w:tcW w:w="2165" w:type="dxa"/>
            <w:gridSpan w:val="7"/>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w:t>
            </w:r>
          </w:p>
        </w:tc>
      </w:tr>
      <w:tr w:rsidR="00ED1A16" w:rsidRPr="00ED1A16" w:rsidTr="00ED1A16">
        <w:trPr>
          <w:trHeight w:val="510"/>
        </w:trPr>
        <w:tc>
          <w:tcPr>
            <w:tcW w:w="1707" w:type="dxa"/>
            <w:gridSpan w:val="3"/>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000</w:t>
            </w:r>
          </w:p>
        </w:tc>
        <w:tc>
          <w:tcPr>
            <w:tcW w:w="254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01 05 00 00 00 0000 000</w:t>
            </w:r>
          </w:p>
        </w:tc>
        <w:tc>
          <w:tcPr>
            <w:tcW w:w="4220" w:type="dxa"/>
            <w:gridSpan w:val="3"/>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190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321,9</w:t>
            </w:r>
          </w:p>
        </w:tc>
        <w:tc>
          <w:tcPr>
            <w:tcW w:w="2165" w:type="dxa"/>
            <w:gridSpan w:val="7"/>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-3109,1</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3431,0</w:t>
            </w:r>
          </w:p>
        </w:tc>
      </w:tr>
      <w:tr w:rsidR="00ED1A16" w:rsidRPr="00ED1A16" w:rsidTr="00ED1A16">
        <w:trPr>
          <w:trHeight w:val="510"/>
        </w:trPr>
        <w:tc>
          <w:tcPr>
            <w:tcW w:w="1707" w:type="dxa"/>
            <w:gridSpan w:val="3"/>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650</w:t>
            </w:r>
          </w:p>
        </w:tc>
        <w:tc>
          <w:tcPr>
            <w:tcW w:w="254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01 05 02 01 01 0000 510</w:t>
            </w:r>
          </w:p>
        </w:tc>
        <w:tc>
          <w:tcPr>
            <w:tcW w:w="4220" w:type="dxa"/>
            <w:gridSpan w:val="3"/>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90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0,0</w:t>
            </w:r>
          </w:p>
        </w:tc>
        <w:tc>
          <w:tcPr>
            <w:tcW w:w="216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2975,8</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2975,8</w:t>
            </w:r>
          </w:p>
        </w:tc>
      </w:tr>
      <w:tr w:rsidR="00ED1A16" w:rsidRPr="00ED1A16" w:rsidTr="00ED1A16">
        <w:trPr>
          <w:trHeight w:val="510"/>
        </w:trPr>
        <w:tc>
          <w:tcPr>
            <w:tcW w:w="1707" w:type="dxa"/>
            <w:gridSpan w:val="3"/>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650</w:t>
            </w:r>
          </w:p>
        </w:tc>
        <w:tc>
          <w:tcPr>
            <w:tcW w:w="254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01 05 02 01 01 0000 610</w:t>
            </w:r>
          </w:p>
        </w:tc>
        <w:tc>
          <w:tcPr>
            <w:tcW w:w="4220" w:type="dxa"/>
            <w:gridSpan w:val="3"/>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90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321,9</w:t>
            </w:r>
          </w:p>
        </w:tc>
        <w:tc>
          <w:tcPr>
            <w:tcW w:w="216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6084,9</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6406,8</w:t>
            </w:r>
          </w:p>
        </w:tc>
      </w:tr>
      <w:tr w:rsidR="00ED1A16" w:rsidRPr="00ED1A16" w:rsidTr="00ED1A16">
        <w:trPr>
          <w:trHeight w:val="510"/>
        </w:trPr>
        <w:tc>
          <w:tcPr>
            <w:tcW w:w="1707" w:type="dxa"/>
            <w:gridSpan w:val="3"/>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 </w:t>
            </w:r>
          </w:p>
        </w:tc>
        <w:tc>
          <w:tcPr>
            <w:tcW w:w="254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 </w:t>
            </w:r>
          </w:p>
        </w:tc>
        <w:tc>
          <w:tcPr>
            <w:tcW w:w="4220" w:type="dxa"/>
            <w:gridSpan w:val="3"/>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190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321,9</w:t>
            </w:r>
          </w:p>
        </w:tc>
        <w:tc>
          <w:tcPr>
            <w:tcW w:w="2165" w:type="dxa"/>
            <w:gridSpan w:val="7"/>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-3109,1</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3431,0</w:t>
            </w:r>
          </w:p>
        </w:tc>
      </w:tr>
      <w:tr w:rsidR="00ED1A16" w:rsidRPr="00ED1A16" w:rsidTr="00ED1A16">
        <w:trPr>
          <w:trHeight w:val="225"/>
        </w:trPr>
        <w:tc>
          <w:tcPr>
            <w:tcW w:w="1707"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700"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5"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69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69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gridAfter w:val="1"/>
          <w:wAfter w:w="12" w:type="dxa"/>
          <w:trHeight w:val="1140"/>
        </w:trPr>
        <w:tc>
          <w:tcPr>
            <w:tcW w:w="1521"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06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399" w:type="dxa"/>
            <w:gridSpan w:val="6"/>
            <w:tcBorders>
              <w:top w:val="nil"/>
              <w:left w:val="nil"/>
              <w:bottom w:val="nil"/>
              <w:right w:val="nil"/>
            </w:tcBorders>
            <w:shd w:val="clear" w:color="auto" w:fill="auto"/>
            <w:vAlign w:val="center"/>
            <w:hideMark/>
          </w:tcPr>
          <w:p w:rsidR="00ED1A16" w:rsidRDefault="00ED1A16" w:rsidP="00ED1A16">
            <w:pPr>
              <w:spacing w:after="0" w:line="240" w:lineRule="auto"/>
              <w:rPr>
                <w:rFonts w:ascii="Arial" w:eastAsia="Times New Roman" w:hAnsi="Arial" w:cs="Arial"/>
                <w:color w:val="000000"/>
                <w:sz w:val="16"/>
                <w:szCs w:val="16"/>
                <w:lang w:eastAsia="ru-RU"/>
              </w:rPr>
            </w:pPr>
          </w:p>
          <w:p w:rsidR="00ED1A16" w:rsidRDefault="00ED1A16" w:rsidP="00ED1A16">
            <w:pPr>
              <w:spacing w:after="0" w:line="240" w:lineRule="auto"/>
              <w:rPr>
                <w:rFonts w:ascii="Arial" w:eastAsia="Times New Roman" w:hAnsi="Arial" w:cs="Arial"/>
                <w:color w:val="000000"/>
                <w:sz w:val="16"/>
                <w:szCs w:val="16"/>
                <w:lang w:eastAsia="ru-RU"/>
              </w:rPr>
            </w:pPr>
          </w:p>
          <w:p w:rsidR="00ED1A16" w:rsidRDefault="00ED1A16" w:rsidP="00ED1A16">
            <w:pPr>
              <w:spacing w:after="0" w:line="240" w:lineRule="auto"/>
              <w:rPr>
                <w:rFonts w:ascii="Arial" w:eastAsia="Times New Roman" w:hAnsi="Arial" w:cs="Arial"/>
                <w:color w:val="000000"/>
                <w:sz w:val="16"/>
                <w:szCs w:val="16"/>
                <w:lang w:eastAsia="ru-RU"/>
              </w:rPr>
            </w:pPr>
          </w:p>
          <w:p w:rsidR="00ED1A16" w:rsidRDefault="00ED1A16" w:rsidP="00ED1A16">
            <w:pPr>
              <w:spacing w:after="0" w:line="240" w:lineRule="auto"/>
              <w:rPr>
                <w:rFonts w:ascii="Arial" w:eastAsia="Times New Roman" w:hAnsi="Arial" w:cs="Arial"/>
                <w:color w:val="000000"/>
                <w:sz w:val="16"/>
                <w:szCs w:val="16"/>
                <w:lang w:eastAsia="ru-RU"/>
              </w:rPr>
            </w:pPr>
          </w:p>
          <w:p w:rsidR="00ED1A16" w:rsidRDefault="00ED1A16" w:rsidP="00ED1A16">
            <w:pPr>
              <w:spacing w:after="0" w:line="240" w:lineRule="auto"/>
              <w:rPr>
                <w:rFonts w:ascii="Arial" w:eastAsia="Times New Roman" w:hAnsi="Arial" w:cs="Arial"/>
                <w:color w:val="000000"/>
                <w:sz w:val="16"/>
                <w:szCs w:val="16"/>
                <w:lang w:eastAsia="ru-RU"/>
              </w:rPr>
            </w:pPr>
          </w:p>
          <w:p w:rsidR="00ED1A16" w:rsidRDefault="00ED1A16" w:rsidP="00ED1A16">
            <w:pPr>
              <w:spacing w:after="0" w:line="240" w:lineRule="auto"/>
              <w:rPr>
                <w:rFonts w:ascii="Arial" w:eastAsia="Times New Roman" w:hAnsi="Arial" w:cs="Arial"/>
                <w:color w:val="000000"/>
                <w:sz w:val="16"/>
                <w:szCs w:val="16"/>
                <w:lang w:eastAsia="ru-RU"/>
              </w:rPr>
            </w:pPr>
          </w:p>
          <w:p w:rsidR="00ED1A16" w:rsidRPr="00ED1A16" w:rsidRDefault="00ED1A16" w:rsidP="00ED1A16">
            <w:pPr>
              <w:spacing w:after="0" w:line="240" w:lineRule="auto"/>
              <w:jc w:val="center"/>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lastRenderedPageBreak/>
              <w:t xml:space="preserve">Приложение 7                                                                                                                     к  решению Совета депутатов                                                                                       сельского поселения </w:t>
            </w:r>
            <w:proofErr w:type="gramStart"/>
            <w:r w:rsidRPr="00ED1A16">
              <w:rPr>
                <w:rFonts w:ascii="Arial" w:eastAsia="Times New Roman" w:hAnsi="Arial" w:cs="Arial"/>
                <w:color w:val="000000"/>
                <w:sz w:val="16"/>
                <w:szCs w:val="16"/>
                <w:lang w:eastAsia="ru-RU"/>
              </w:rPr>
              <w:t>Светлый</w:t>
            </w:r>
            <w:proofErr w:type="gramEnd"/>
            <w:r w:rsidRPr="00ED1A16">
              <w:rPr>
                <w:rFonts w:ascii="Arial" w:eastAsia="Times New Roman" w:hAnsi="Arial" w:cs="Arial"/>
                <w:color w:val="000000"/>
                <w:sz w:val="16"/>
                <w:szCs w:val="16"/>
                <w:lang w:eastAsia="ru-RU"/>
              </w:rPr>
              <w:t xml:space="preserve">                                                                                                       от 29.01.2021 № 127</w:t>
            </w:r>
          </w:p>
        </w:tc>
      </w:tr>
      <w:tr w:rsidR="00ED1A16" w:rsidRPr="00ED1A16" w:rsidTr="00ED1A16">
        <w:trPr>
          <w:gridAfter w:val="1"/>
          <w:wAfter w:w="12" w:type="dxa"/>
          <w:trHeight w:val="225"/>
        </w:trPr>
        <w:tc>
          <w:tcPr>
            <w:tcW w:w="1521"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06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4"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gridAfter w:val="1"/>
          <w:wAfter w:w="12" w:type="dxa"/>
          <w:trHeight w:val="1140"/>
        </w:trPr>
        <w:tc>
          <w:tcPr>
            <w:tcW w:w="1521"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06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399" w:type="dxa"/>
            <w:gridSpan w:val="6"/>
            <w:tcBorders>
              <w:top w:val="nil"/>
              <w:left w:val="nil"/>
              <w:bottom w:val="nil"/>
              <w:right w:val="nil"/>
            </w:tcBorders>
            <w:shd w:val="clear" w:color="auto" w:fill="auto"/>
            <w:vAlign w:val="center"/>
            <w:hideMark/>
          </w:tcPr>
          <w:p w:rsidR="00ED1A16" w:rsidRPr="00ED1A16" w:rsidRDefault="00ED1A16" w:rsidP="00ED1A16">
            <w:pPr>
              <w:spacing w:after="0" w:line="240" w:lineRule="auto"/>
              <w:jc w:val="right"/>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xml:space="preserve">Приложение 16                                                                                                                        к  решению Совета депутатов                                                                                       сельского поселения </w:t>
            </w:r>
            <w:proofErr w:type="gramStart"/>
            <w:r w:rsidRPr="00ED1A16">
              <w:rPr>
                <w:rFonts w:ascii="Arial" w:eastAsia="Times New Roman" w:hAnsi="Arial" w:cs="Arial"/>
                <w:color w:val="000000"/>
                <w:sz w:val="16"/>
                <w:szCs w:val="16"/>
                <w:lang w:eastAsia="ru-RU"/>
              </w:rPr>
              <w:t>Светлый</w:t>
            </w:r>
            <w:proofErr w:type="gramEnd"/>
            <w:r w:rsidRPr="00ED1A16">
              <w:rPr>
                <w:rFonts w:ascii="Arial" w:eastAsia="Times New Roman" w:hAnsi="Arial" w:cs="Arial"/>
                <w:color w:val="000000"/>
                <w:sz w:val="16"/>
                <w:szCs w:val="16"/>
                <w:lang w:eastAsia="ru-RU"/>
              </w:rPr>
              <w:t xml:space="preserve">                                                                                                       от 28.12.2020 № 122</w:t>
            </w:r>
          </w:p>
        </w:tc>
      </w:tr>
      <w:tr w:rsidR="00ED1A16" w:rsidRPr="00ED1A16" w:rsidTr="00ED1A16">
        <w:trPr>
          <w:gridAfter w:val="1"/>
          <w:wAfter w:w="12" w:type="dxa"/>
          <w:trHeight w:val="225"/>
        </w:trPr>
        <w:tc>
          <w:tcPr>
            <w:tcW w:w="1521"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06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4"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gridAfter w:val="1"/>
          <w:wAfter w:w="12" w:type="dxa"/>
          <w:trHeight w:val="645"/>
        </w:trPr>
        <w:tc>
          <w:tcPr>
            <w:tcW w:w="13900" w:type="dxa"/>
            <w:gridSpan w:val="22"/>
            <w:tcBorders>
              <w:top w:val="nil"/>
              <w:left w:val="nil"/>
              <w:bottom w:val="nil"/>
              <w:right w:val="nil"/>
            </w:tcBorders>
            <w:shd w:val="clear" w:color="auto" w:fill="auto"/>
            <w:vAlign w:val="bottom"/>
            <w:hideMark/>
          </w:tcPr>
          <w:p w:rsidR="00ED1A16" w:rsidRPr="00ED1A16" w:rsidRDefault="00ED1A16" w:rsidP="00ED1A16">
            <w:pPr>
              <w:spacing w:after="0" w:line="240" w:lineRule="auto"/>
              <w:jc w:val="center"/>
              <w:rPr>
                <w:rFonts w:ascii="Arial" w:eastAsia="Times New Roman" w:hAnsi="Arial" w:cs="Arial"/>
                <w:b/>
                <w:bCs/>
                <w:color w:val="000000"/>
                <w:sz w:val="16"/>
                <w:szCs w:val="16"/>
                <w:lang w:eastAsia="ru-RU"/>
              </w:rPr>
            </w:pPr>
            <w:r w:rsidRPr="00ED1A16">
              <w:rPr>
                <w:rFonts w:ascii="Arial" w:eastAsia="Times New Roman" w:hAnsi="Arial" w:cs="Arial"/>
                <w:b/>
                <w:bCs/>
                <w:color w:val="000000"/>
                <w:sz w:val="16"/>
                <w:szCs w:val="16"/>
                <w:lang w:eastAsia="ru-RU"/>
              </w:rPr>
              <w:t xml:space="preserve">Источники внутреннего финансирования дефицита бюджета сельского поселения </w:t>
            </w:r>
            <w:proofErr w:type="gramStart"/>
            <w:r w:rsidRPr="00ED1A16">
              <w:rPr>
                <w:rFonts w:ascii="Arial" w:eastAsia="Times New Roman" w:hAnsi="Arial" w:cs="Arial"/>
                <w:b/>
                <w:bCs/>
                <w:color w:val="000000"/>
                <w:sz w:val="16"/>
                <w:szCs w:val="16"/>
                <w:lang w:eastAsia="ru-RU"/>
              </w:rPr>
              <w:t>Светлый</w:t>
            </w:r>
            <w:proofErr w:type="gramEnd"/>
            <w:r w:rsidRPr="00ED1A16">
              <w:rPr>
                <w:rFonts w:ascii="Arial" w:eastAsia="Times New Roman" w:hAnsi="Arial" w:cs="Arial"/>
                <w:b/>
                <w:bCs/>
                <w:color w:val="000000"/>
                <w:sz w:val="16"/>
                <w:szCs w:val="16"/>
                <w:lang w:eastAsia="ru-RU"/>
              </w:rPr>
              <w:t xml:space="preserve"> на 2022-2023 годы</w:t>
            </w:r>
          </w:p>
        </w:tc>
      </w:tr>
      <w:tr w:rsidR="00ED1A16" w:rsidRPr="00ED1A16" w:rsidTr="00ED1A16">
        <w:trPr>
          <w:gridAfter w:val="1"/>
          <w:wAfter w:w="12" w:type="dxa"/>
          <w:trHeight w:val="390"/>
        </w:trPr>
        <w:tc>
          <w:tcPr>
            <w:tcW w:w="1521"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260" w:type="dxa"/>
            <w:gridSpan w:val="6"/>
            <w:tcBorders>
              <w:top w:val="nil"/>
              <w:left w:val="nil"/>
              <w:bottom w:val="single" w:sz="4" w:space="0" w:color="auto"/>
              <w:right w:val="nil"/>
            </w:tcBorders>
            <w:shd w:val="clear" w:color="auto" w:fill="auto"/>
            <w:noWrap/>
            <w:vAlign w:val="bottom"/>
            <w:hideMark/>
          </w:tcPr>
          <w:p w:rsidR="00ED1A16" w:rsidRPr="00ED1A16" w:rsidRDefault="00ED1A16" w:rsidP="00ED1A16">
            <w:pPr>
              <w:spacing w:after="0" w:line="240" w:lineRule="auto"/>
              <w:jc w:val="right"/>
              <w:rPr>
                <w:rFonts w:ascii="Arial" w:eastAsia="Times New Roman" w:hAnsi="Arial" w:cs="Arial"/>
                <w:color w:val="000000"/>
                <w:sz w:val="16"/>
                <w:szCs w:val="16"/>
                <w:lang w:eastAsia="ru-RU"/>
              </w:rPr>
            </w:pPr>
            <w:r w:rsidRPr="00ED1A16">
              <w:rPr>
                <w:rFonts w:ascii="Arial" w:eastAsia="Times New Roman" w:hAnsi="Arial" w:cs="Arial"/>
                <w:color w:val="000000"/>
                <w:sz w:val="16"/>
                <w:szCs w:val="16"/>
                <w:lang w:eastAsia="ru-RU"/>
              </w:rPr>
              <w:t> </w:t>
            </w: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4"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gridAfter w:val="1"/>
          <w:wAfter w:w="12" w:type="dxa"/>
          <w:trHeight w:val="1605"/>
        </w:trPr>
        <w:tc>
          <w:tcPr>
            <w:tcW w:w="1521" w:type="dxa"/>
            <w:gridSpan w:val="2"/>
            <w:tcBorders>
              <w:top w:val="single" w:sz="4" w:space="0" w:color="auto"/>
              <w:left w:val="single" w:sz="4" w:space="0" w:color="auto"/>
              <w:bottom w:val="nil"/>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Код  главного администратора</w:t>
            </w:r>
          </w:p>
        </w:tc>
        <w:tc>
          <w:tcPr>
            <w:tcW w:w="2540" w:type="dxa"/>
            <w:gridSpan w:val="2"/>
            <w:tcBorders>
              <w:top w:val="single" w:sz="4" w:space="0" w:color="auto"/>
              <w:left w:val="nil"/>
              <w:bottom w:val="nil"/>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4220" w:type="dxa"/>
            <w:gridSpan w:val="3"/>
            <w:tcBorders>
              <w:top w:val="single" w:sz="4" w:space="0" w:color="auto"/>
              <w:left w:val="nil"/>
              <w:bottom w:val="nil"/>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2260" w:type="dxa"/>
            <w:gridSpan w:val="6"/>
            <w:tcBorders>
              <w:top w:val="single" w:sz="4" w:space="0" w:color="auto"/>
              <w:left w:val="nil"/>
              <w:bottom w:val="single" w:sz="4" w:space="0" w:color="auto"/>
              <w:right w:val="single" w:sz="4" w:space="0" w:color="000000"/>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ED1A16">
              <w:rPr>
                <w:rFonts w:ascii="Times New Roman" w:eastAsia="Times New Roman" w:hAnsi="Times New Roman" w:cs="Times New Roman"/>
                <w:b/>
                <w:bCs/>
                <w:color w:val="000000"/>
                <w:sz w:val="20"/>
                <w:szCs w:val="20"/>
                <w:lang w:eastAsia="ru-RU"/>
              </w:rPr>
              <w:t>Светлый</w:t>
            </w:r>
            <w:proofErr w:type="gramEnd"/>
            <w:r w:rsidRPr="00ED1A16">
              <w:rPr>
                <w:rFonts w:ascii="Times New Roman" w:eastAsia="Times New Roman" w:hAnsi="Times New Roman" w:cs="Times New Roman"/>
                <w:b/>
                <w:bCs/>
                <w:color w:val="000000"/>
                <w:sz w:val="20"/>
                <w:szCs w:val="20"/>
                <w:lang w:eastAsia="ru-RU"/>
              </w:rPr>
              <w:t xml:space="preserve"> от 28.12.2020 № 122</w:t>
            </w:r>
          </w:p>
        </w:tc>
        <w:tc>
          <w:tcPr>
            <w:tcW w:w="1755"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Уточнение</w:t>
            </w:r>
          </w:p>
        </w:tc>
        <w:tc>
          <w:tcPr>
            <w:tcW w:w="1604" w:type="dxa"/>
            <w:gridSpan w:val="5"/>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Уточненный план</w:t>
            </w:r>
          </w:p>
        </w:tc>
      </w:tr>
      <w:tr w:rsidR="00ED1A16" w:rsidRPr="00ED1A16" w:rsidTr="00ED1A16">
        <w:trPr>
          <w:gridAfter w:val="1"/>
          <w:wAfter w:w="12" w:type="dxa"/>
          <w:trHeight w:val="420"/>
        </w:trPr>
        <w:tc>
          <w:tcPr>
            <w:tcW w:w="1521" w:type="dxa"/>
            <w:gridSpan w:val="2"/>
            <w:tcBorders>
              <w:top w:val="single" w:sz="4" w:space="0" w:color="auto"/>
              <w:left w:val="single" w:sz="4" w:space="0" w:color="auto"/>
              <w:bottom w:val="nil"/>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w:t>
            </w:r>
          </w:p>
        </w:tc>
        <w:tc>
          <w:tcPr>
            <w:tcW w:w="2540" w:type="dxa"/>
            <w:gridSpan w:val="2"/>
            <w:tcBorders>
              <w:top w:val="single" w:sz="4" w:space="0" w:color="auto"/>
              <w:left w:val="nil"/>
              <w:bottom w:val="nil"/>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w:t>
            </w:r>
          </w:p>
        </w:tc>
        <w:tc>
          <w:tcPr>
            <w:tcW w:w="4220" w:type="dxa"/>
            <w:gridSpan w:val="3"/>
            <w:tcBorders>
              <w:top w:val="single" w:sz="4" w:space="0" w:color="auto"/>
              <w:left w:val="nil"/>
              <w:bottom w:val="nil"/>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w:t>
            </w:r>
          </w:p>
        </w:tc>
        <w:tc>
          <w:tcPr>
            <w:tcW w:w="1200" w:type="dxa"/>
            <w:gridSpan w:val="2"/>
            <w:tcBorders>
              <w:top w:val="nil"/>
              <w:left w:val="nil"/>
              <w:bottom w:val="single" w:sz="4" w:space="0" w:color="auto"/>
              <w:right w:val="nil"/>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2022 год</w:t>
            </w:r>
          </w:p>
        </w:tc>
        <w:tc>
          <w:tcPr>
            <w:tcW w:w="1060" w:type="dxa"/>
            <w:gridSpan w:val="4"/>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2023 год</w:t>
            </w:r>
          </w:p>
        </w:tc>
        <w:tc>
          <w:tcPr>
            <w:tcW w:w="960" w:type="dxa"/>
            <w:gridSpan w:val="3"/>
            <w:tcBorders>
              <w:top w:val="nil"/>
              <w:left w:val="nil"/>
              <w:bottom w:val="single" w:sz="4" w:space="0" w:color="auto"/>
              <w:right w:val="nil"/>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2022 год</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2023 год</w:t>
            </w:r>
          </w:p>
        </w:tc>
        <w:tc>
          <w:tcPr>
            <w:tcW w:w="804" w:type="dxa"/>
            <w:gridSpan w:val="3"/>
            <w:tcBorders>
              <w:top w:val="nil"/>
              <w:left w:val="nil"/>
              <w:bottom w:val="single" w:sz="4" w:space="0" w:color="auto"/>
              <w:right w:val="nil"/>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2022 год</w:t>
            </w:r>
          </w:p>
        </w:tc>
        <w:tc>
          <w:tcPr>
            <w:tcW w:w="800"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2023 год</w:t>
            </w:r>
          </w:p>
        </w:tc>
      </w:tr>
      <w:tr w:rsidR="00ED1A16" w:rsidRPr="00ED1A16" w:rsidTr="00ED1A16">
        <w:trPr>
          <w:gridAfter w:val="1"/>
          <w:wAfter w:w="12" w:type="dxa"/>
          <w:trHeight w:val="255"/>
        </w:trPr>
        <w:tc>
          <w:tcPr>
            <w:tcW w:w="15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1</w:t>
            </w:r>
          </w:p>
        </w:tc>
        <w:tc>
          <w:tcPr>
            <w:tcW w:w="2540" w:type="dxa"/>
            <w:gridSpan w:val="2"/>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2</w:t>
            </w:r>
          </w:p>
        </w:tc>
        <w:tc>
          <w:tcPr>
            <w:tcW w:w="4220" w:type="dxa"/>
            <w:gridSpan w:val="3"/>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3</w:t>
            </w:r>
          </w:p>
        </w:tc>
        <w:tc>
          <w:tcPr>
            <w:tcW w:w="2260" w:type="dxa"/>
            <w:gridSpan w:val="6"/>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4</w:t>
            </w:r>
          </w:p>
        </w:tc>
        <w:tc>
          <w:tcPr>
            <w:tcW w:w="1755"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5</w:t>
            </w:r>
          </w:p>
        </w:tc>
        <w:tc>
          <w:tcPr>
            <w:tcW w:w="1604" w:type="dxa"/>
            <w:gridSpan w:val="5"/>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6</w:t>
            </w:r>
          </w:p>
        </w:tc>
      </w:tr>
      <w:tr w:rsidR="00ED1A16" w:rsidRPr="00ED1A16" w:rsidTr="00ED1A16">
        <w:trPr>
          <w:gridAfter w:val="1"/>
          <w:wAfter w:w="12" w:type="dxa"/>
          <w:trHeight w:val="255"/>
        </w:trPr>
        <w:tc>
          <w:tcPr>
            <w:tcW w:w="1521"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650</w:t>
            </w:r>
          </w:p>
        </w:tc>
        <w:tc>
          <w:tcPr>
            <w:tcW w:w="254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00 00 00 00 00 0000 000</w:t>
            </w:r>
          </w:p>
        </w:tc>
        <w:tc>
          <w:tcPr>
            <w:tcW w:w="4220" w:type="dxa"/>
            <w:gridSpan w:val="3"/>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ED1A16">
              <w:rPr>
                <w:rFonts w:ascii="Times New Roman" w:eastAsia="Times New Roman" w:hAnsi="Times New Roman" w:cs="Times New Roman"/>
                <w:b/>
                <w:bCs/>
                <w:color w:val="000000"/>
                <w:sz w:val="20"/>
                <w:szCs w:val="20"/>
                <w:lang w:eastAsia="ru-RU"/>
              </w:rPr>
              <w:t>Светлый</w:t>
            </w:r>
            <w:proofErr w:type="gramEnd"/>
          </w:p>
        </w:tc>
        <w:tc>
          <w:tcPr>
            <w:tcW w:w="2260" w:type="dxa"/>
            <w:gridSpan w:val="6"/>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w:t>
            </w:r>
          </w:p>
        </w:tc>
        <w:tc>
          <w:tcPr>
            <w:tcW w:w="1755" w:type="dxa"/>
            <w:gridSpan w:val="4"/>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w:t>
            </w:r>
          </w:p>
        </w:tc>
        <w:tc>
          <w:tcPr>
            <w:tcW w:w="1604" w:type="dxa"/>
            <w:gridSpan w:val="5"/>
            <w:tcBorders>
              <w:top w:val="single" w:sz="4" w:space="0" w:color="auto"/>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w:t>
            </w:r>
          </w:p>
        </w:tc>
      </w:tr>
      <w:tr w:rsidR="00ED1A16" w:rsidRPr="00ED1A16" w:rsidTr="00ED1A16">
        <w:trPr>
          <w:gridAfter w:val="1"/>
          <w:wAfter w:w="12" w:type="dxa"/>
          <w:trHeight w:val="510"/>
        </w:trPr>
        <w:tc>
          <w:tcPr>
            <w:tcW w:w="1521"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000</w:t>
            </w:r>
          </w:p>
        </w:tc>
        <w:tc>
          <w:tcPr>
            <w:tcW w:w="254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01 05 00 00 00 0000 000</w:t>
            </w:r>
          </w:p>
        </w:tc>
        <w:tc>
          <w:tcPr>
            <w:tcW w:w="4220" w:type="dxa"/>
            <w:gridSpan w:val="3"/>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1200" w:type="dxa"/>
            <w:gridSpan w:val="2"/>
            <w:tcBorders>
              <w:top w:val="nil"/>
              <w:left w:val="nil"/>
              <w:bottom w:val="single" w:sz="4" w:space="0" w:color="auto"/>
              <w:right w:val="nil"/>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-936,6</w:t>
            </w:r>
          </w:p>
        </w:tc>
        <w:tc>
          <w:tcPr>
            <w:tcW w:w="1060" w:type="dxa"/>
            <w:gridSpan w:val="4"/>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632,2</w:t>
            </w:r>
          </w:p>
        </w:tc>
        <w:tc>
          <w:tcPr>
            <w:tcW w:w="960" w:type="dxa"/>
            <w:gridSpan w:val="3"/>
            <w:tcBorders>
              <w:top w:val="nil"/>
              <w:left w:val="nil"/>
              <w:bottom w:val="single" w:sz="4" w:space="0" w:color="auto"/>
              <w:right w:val="nil"/>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0,0</w:t>
            </w:r>
          </w:p>
        </w:tc>
        <w:tc>
          <w:tcPr>
            <w:tcW w:w="795" w:type="dxa"/>
            <w:tcBorders>
              <w:top w:val="nil"/>
              <w:left w:val="single" w:sz="4" w:space="0" w:color="auto"/>
              <w:bottom w:val="single" w:sz="4" w:space="0" w:color="auto"/>
              <w:right w:val="nil"/>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0,0</w:t>
            </w:r>
          </w:p>
        </w:tc>
        <w:tc>
          <w:tcPr>
            <w:tcW w:w="804" w:type="dxa"/>
            <w:gridSpan w:val="3"/>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-936,6</w:t>
            </w:r>
          </w:p>
        </w:tc>
        <w:tc>
          <w:tcPr>
            <w:tcW w:w="80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623,2</w:t>
            </w:r>
          </w:p>
        </w:tc>
      </w:tr>
      <w:tr w:rsidR="00ED1A16" w:rsidRPr="00ED1A16" w:rsidTr="00ED1A16">
        <w:trPr>
          <w:gridAfter w:val="1"/>
          <w:wAfter w:w="12" w:type="dxa"/>
          <w:trHeight w:val="510"/>
        </w:trPr>
        <w:tc>
          <w:tcPr>
            <w:tcW w:w="1521"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650</w:t>
            </w:r>
          </w:p>
        </w:tc>
        <w:tc>
          <w:tcPr>
            <w:tcW w:w="254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01 05 02 01 01 0000 510</w:t>
            </w:r>
          </w:p>
        </w:tc>
        <w:tc>
          <w:tcPr>
            <w:tcW w:w="4220" w:type="dxa"/>
            <w:gridSpan w:val="3"/>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200" w:type="dxa"/>
            <w:gridSpan w:val="2"/>
            <w:tcBorders>
              <w:top w:val="nil"/>
              <w:left w:val="nil"/>
              <w:bottom w:val="single" w:sz="4" w:space="0" w:color="auto"/>
              <w:right w:val="nil"/>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0,0</w:t>
            </w:r>
          </w:p>
        </w:tc>
        <w:tc>
          <w:tcPr>
            <w:tcW w:w="1060" w:type="dxa"/>
            <w:gridSpan w:val="4"/>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0,0</w:t>
            </w:r>
          </w:p>
        </w:tc>
        <w:tc>
          <w:tcPr>
            <w:tcW w:w="960" w:type="dxa"/>
            <w:gridSpan w:val="3"/>
            <w:tcBorders>
              <w:top w:val="nil"/>
              <w:left w:val="nil"/>
              <w:bottom w:val="single" w:sz="4" w:space="0" w:color="auto"/>
              <w:right w:val="nil"/>
            </w:tcBorders>
            <w:shd w:val="clear" w:color="auto" w:fill="auto"/>
            <w:noWrap/>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3912,4</w:t>
            </w:r>
          </w:p>
        </w:tc>
        <w:tc>
          <w:tcPr>
            <w:tcW w:w="795" w:type="dxa"/>
            <w:tcBorders>
              <w:top w:val="nil"/>
              <w:left w:val="single" w:sz="4" w:space="0" w:color="auto"/>
              <w:bottom w:val="single" w:sz="4" w:space="0" w:color="auto"/>
              <w:right w:val="nil"/>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3289,2</w:t>
            </w:r>
          </w:p>
        </w:tc>
        <w:tc>
          <w:tcPr>
            <w:tcW w:w="804" w:type="dxa"/>
            <w:gridSpan w:val="3"/>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3912,4</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3289,2</w:t>
            </w:r>
          </w:p>
        </w:tc>
      </w:tr>
      <w:tr w:rsidR="00ED1A16" w:rsidRPr="00ED1A16" w:rsidTr="00ED1A16">
        <w:trPr>
          <w:gridAfter w:val="1"/>
          <w:wAfter w:w="12" w:type="dxa"/>
          <w:trHeight w:val="510"/>
        </w:trPr>
        <w:tc>
          <w:tcPr>
            <w:tcW w:w="1521"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650</w:t>
            </w:r>
          </w:p>
        </w:tc>
        <w:tc>
          <w:tcPr>
            <w:tcW w:w="254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01 05 02 01 01 0000 610</w:t>
            </w:r>
          </w:p>
        </w:tc>
        <w:tc>
          <w:tcPr>
            <w:tcW w:w="4220" w:type="dxa"/>
            <w:gridSpan w:val="3"/>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200" w:type="dxa"/>
            <w:gridSpan w:val="2"/>
            <w:tcBorders>
              <w:top w:val="nil"/>
              <w:left w:val="nil"/>
              <w:bottom w:val="single" w:sz="4" w:space="0" w:color="auto"/>
              <w:right w:val="nil"/>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-936,6</w:t>
            </w:r>
          </w:p>
        </w:tc>
        <w:tc>
          <w:tcPr>
            <w:tcW w:w="1060" w:type="dxa"/>
            <w:gridSpan w:val="4"/>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623,2</w:t>
            </w:r>
          </w:p>
        </w:tc>
        <w:tc>
          <w:tcPr>
            <w:tcW w:w="960" w:type="dxa"/>
            <w:gridSpan w:val="3"/>
            <w:tcBorders>
              <w:top w:val="nil"/>
              <w:left w:val="nil"/>
              <w:bottom w:val="single" w:sz="4" w:space="0" w:color="auto"/>
              <w:right w:val="nil"/>
            </w:tcBorders>
            <w:shd w:val="clear" w:color="auto" w:fill="auto"/>
            <w:noWrap/>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3912,4</w:t>
            </w:r>
          </w:p>
        </w:tc>
        <w:tc>
          <w:tcPr>
            <w:tcW w:w="795" w:type="dxa"/>
            <w:tcBorders>
              <w:top w:val="nil"/>
              <w:left w:val="single" w:sz="4" w:space="0" w:color="auto"/>
              <w:bottom w:val="single" w:sz="4" w:space="0" w:color="auto"/>
              <w:right w:val="nil"/>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3289,2</w:t>
            </w:r>
          </w:p>
        </w:tc>
        <w:tc>
          <w:tcPr>
            <w:tcW w:w="804" w:type="dxa"/>
            <w:gridSpan w:val="3"/>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2975,8</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3912,4</w:t>
            </w:r>
          </w:p>
        </w:tc>
      </w:tr>
      <w:tr w:rsidR="00ED1A16" w:rsidRPr="00ED1A16" w:rsidTr="00ED1A16">
        <w:trPr>
          <w:gridAfter w:val="1"/>
          <w:wAfter w:w="12" w:type="dxa"/>
          <w:trHeight w:val="510"/>
        </w:trPr>
        <w:tc>
          <w:tcPr>
            <w:tcW w:w="1521" w:type="dxa"/>
            <w:gridSpan w:val="2"/>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 </w:t>
            </w:r>
          </w:p>
        </w:tc>
        <w:tc>
          <w:tcPr>
            <w:tcW w:w="254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color w:val="000000"/>
                <w:sz w:val="20"/>
                <w:szCs w:val="20"/>
                <w:lang w:eastAsia="ru-RU"/>
              </w:rPr>
            </w:pPr>
            <w:r w:rsidRPr="00ED1A16">
              <w:rPr>
                <w:rFonts w:ascii="Times New Roman" w:eastAsia="Times New Roman" w:hAnsi="Times New Roman" w:cs="Times New Roman"/>
                <w:color w:val="000000"/>
                <w:sz w:val="20"/>
                <w:szCs w:val="20"/>
                <w:lang w:eastAsia="ru-RU"/>
              </w:rPr>
              <w:t> </w:t>
            </w:r>
          </w:p>
        </w:tc>
        <w:tc>
          <w:tcPr>
            <w:tcW w:w="4220" w:type="dxa"/>
            <w:gridSpan w:val="3"/>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both"/>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1200" w:type="dxa"/>
            <w:gridSpan w:val="2"/>
            <w:tcBorders>
              <w:top w:val="nil"/>
              <w:left w:val="nil"/>
              <w:bottom w:val="single" w:sz="4" w:space="0" w:color="auto"/>
              <w:right w:val="nil"/>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-936,6</w:t>
            </w:r>
          </w:p>
        </w:tc>
        <w:tc>
          <w:tcPr>
            <w:tcW w:w="1060" w:type="dxa"/>
            <w:gridSpan w:val="4"/>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632,2</w:t>
            </w:r>
          </w:p>
        </w:tc>
        <w:tc>
          <w:tcPr>
            <w:tcW w:w="960" w:type="dxa"/>
            <w:gridSpan w:val="3"/>
            <w:tcBorders>
              <w:top w:val="nil"/>
              <w:left w:val="nil"/>
              <w:bottom w:val="single" w:sz="4" w:space="0" w:color="auto"/>
              <w:right w:val="nil"/>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0,0</w:t>
            </w:r>
          </w:p>
        </w:tc>
        <w:tc>
          <w:tcPr>
            <w:tcW w:w="795" w:type="dxa"/>
            <w:tcBorders>
              <w:top w:val="nil"/>
              <w:left w:val="single" w:sz="4" w:space="0" w:color="auto"/>
              <w:bottom w:val="single" w:sz="4" w:space="0" w:color="auto"/>
              <w:right w:val="nil"/>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0,0</w:t>
            </w:r>
          </w:p>
        </w:tc>
        <w:tc>
          <w:tcPr>
            <w:tcW w:w="804" w:type="dxa"/>
            <w:gridSpan w:val="3"/>
            <w:tcBorders>
              <w:top w:val="nil"/>
              <w:left w:val="single" w:sz="4" w:space="0" w:color="auto"/>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-936,6</w:t>
            </w:r>
          </w:p>
        </w:tc>
        <w:tc>
          <w:tcPr>
            <w:tcW w:w="800" w:type="dxa"/>
            <w:gridSpan w:val="2"/>
            <w:tcBorders>
              <w:top w:val="nil"/>
              <w:left w:val="nil"/>
              <w:bottom w:val="single" w:sz="4" w:space="0" w:color="auto"/>
              <w:right w:val="single" w:sz="4" w:space="0" w:color="auto"/>
            </w:tcBorders>
            <w:shd w:val="clear" w:color="auto" w:fill="auto"/>
            <w:vAlign w:val="center"/>
            <w:hideMark/>
          </w:tcPr>
          <w:p w:rsidR="00ED1A16" w:rsidRPr="00ED1A16" w:rsidRDefault="00ED1A16" w:rsidP="00ED1A16">
            <w:pPr>
              <w:spacing w:after="0" w:line="240" w:lineRule="auto"/>
              <w:jc w:val="center"/>
              <w:rPr>
                <w:rFonts w:ascii="Times New Roman" w:eastAsia="Times New Roman" w:hAnsi="Times New Roman" w:cs="Times New Roman"/>
                <w:b/>
                <w:bCs/>
                <w:color w:val="000000"/>
                <w:sz w:val="20"/>
                <w:szCs w:val="20"/>
                <w:lang w:eastAsia="ru-RU"/>
              </w:rPr>
            </w:pPr>
            <w:r w:rsidRPr="00ED1A16">
              <w:rPr>
                <w:rFonts w:ascii="Times New Roman" w:eastAsia="Times New Roman" w:hAnsi="Times New Roman" w:cs="Times New Roman"/>
                <w:b/>
                <w:bCs/>
                <w:color w:val="000000"/>
                <w:sz w:val="20"/>
                <w:szCs w:val="20"/>
                <w:lang w:eastAsia="ru-RU"/>
              </w:rPr>
              <w:t>623,2</w:t>
            </w:r>
          </w:p>
        </w:tc>
      </w:tr>
      <w:tr w:rsidR="00ED1A16" w:rsidRPr="00ED1A16" w:rsidTr="00ED1A16">
        <w:trPr>
          <w:gridAfter w:val="1"/>
          <w:wAfter w:w="12" w:type="dxa"/>
          <w:trHeight w:val="225"/>
        </w:trPr>
        <w:tc>
          <w:tcPr>
            <w:tcW w:w="1521"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06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4"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gridAfter w:val="1"/>
          <w:wAfter w:w="12" w:type="dxa"/>
          <w:trHeight w:val="225"/>
        </w:trPr>
        <w:tc>
          <w:tcPr>
            <w:tcW w:w="1521"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06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4"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gridAfter w:val="1"/>
          <w:wAfter w:w="12" w:type="dxa"/>
          <w:trHeight w:val="225"/>
        </w:trPr>
        <w:tc>
          <w:tcPr>
            <w:tcW w:w="1521"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06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4"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gridAfter w:val="1"/>
          <w:wAfter w:w="12" w:type="dxa"/>
          <w:trHeight w:val="225"/>
        </w:trPr>
        <w:tc>
          <w:tcPr>
            <w:tcW w:w="1521"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06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4"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gridAfter w:val="1"/>
          <w:wAfter w:w="12" w:type="dxa"/>
          <w:trHeight w:val="225"/>
        </w:trPr>
        <w:tc>
          <w:tcPr>
            <w:tcW w:w="1521"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06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4"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r w:rsidR="00ED1A16" w:rsidRPr="00ED1A16" w:rsidTr="00ED1A16">
        <w:trPr>
          <w:gridAfter w:val="1"/>
          <w:wAfter w:w="12" w:type="dxa"/>
          <w:trHeight w:val="225"/>
        </w:trPr>
        <w:tc>
          <w:tcPr>
            <w:tcW w:w="1521"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422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2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1060" w:type="dxa"/>
            <w:gridSpan w:val="4"/>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960"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4" w:type="dxa"/>
            <w:gridSpan w:val="3"/>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c>
          <w:tcPr>
            <w:tcW w:w="800" w:type="dxa"/>
            <w:gridSpan w:val="2"/>
            <w:tcBorders>
              <w:top w:val="nil"/>
              <w:left w:val="nil"/>
              <w:bottom w:val="nil"/>
              <w:right w:val="nil"/>
            </w:tcBorders>
            <w:shd w:val="clear" w:color="auto" w:fill="auto"/>
            <w:noWrap/>
            <w:vAlign w:val="bottom"/>
            <w:hideMark/>
          </w:tcPr>
          <w:p w:rsidR="00ED1A16" w:rsidRPr="00ED1A16" w:rsidRDefault="00ED1A16" w:rsidP="00ED1A16">
            <w:pPr>
              <w:spacing w:after="0" w:line="240" w:lineRule="auto"/>
              <w:rPr>
                <w:rFonts w:ascii="Arial" w:eastAsia="Times New Roman" w:hAnsi="Arial" w:cs="Arial"/>
                <w:color w:val="000000"/>
                <w:sz w:val="16"/>
                <w:szCs w:val="16"/>
                <w:lang w:eastAsia="ru-RU"/>
              </w:rPr>
            </w:pPr>
          </w:p>
        </w:tc>
      </w:tr>
    </w:tbl>
    <w:p w:rsidR="00ED1A16" w:rsidRDefault="00ED1A16" w:rsidP="00ED1A16">
      <w:pPr>
        <w:spacing w:after="0" w:line="240" w:lineRule="auto"/>
        <w:rPr>
          <w:rFonts w:ascii="Times New Roman" w:eastAsia="Calibri" w:hAnsi="Times New Roman" w:cs="Times New Roman"/>
          <w:sz w:val="24"/>
          <w:szCs w:val="24"/>
        </w:rPr>
        <w:sectPr w:rsidR="00ED1A16" w:rsidSect="00ED1A16">
          <w:pgSz w:w="16838" w:h="11906" w:orient="landscape"/>
          <w:pgMar w:top="568" w:right="1134" w:bottom="992" w:left="1134" w:header="709" w:footer="709" w:gutter="0"/>
          <w:cols w:space="708"/>
          <w:docGrid w:linePitch="360"/>
        </w:sectPr>
      </w:pPr>
    </w:p>
    <w:p w:rsidR="00ED1A16" w:rsidRDefault="00ED1A16" w:rsidP="00AA4C90">
      <w:pPr>
        <w:spacing w:after="0" w:line="240" w:lineRule="auto"/>
        <w:rPr>
          <w:rFonts w:ascii="Times New Roman" w:eastAsia="Calibri" w:hAnsi="Times New Roman" w:cs="Times New Roman"/>
          <w:sz w:val="24"/>
          <w:szCs w:val="24"/>
        </w:rPr>
      </w:pPr>
    </w:p>
    <w:p w:rsidR="00ED1A16" w:rsidRDefault="00ED1A16" w:rsidP="00ED1A16">
      <w:pPr>
        <w:shd w:val="clear" w:color="auto" w:fill="FFFFFF"/>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
    <w:p w:rsidR="00ED1A16" w:rsidRPr="008E4F84" w:rsidRDefault="00ED1A16" w:rsidP="00ED1A16">
      <w:pPr>
        <w:spacing w:after="0" w:line="240" w:lineRule="auto"/>
        <w:ind w:firstLine="540"/>
        <w:jc w:val="center"/>
        <w:rPr>
          <w:rFonts w:ascii="Times New Roman" w:eastAsia="Times New Roman" w:hAnsi="Times New Roman"/>
          <w:sz w:val="28"/>
          <w:szCs w:val="28"/>
          <w:lang w:eastAsia="ru-RU"/>
        </w:rPr>
      </w:pPr>
      <w:r w:rsidRPr="008E4F84">
        <w:rPr>
          <w:rFonts w:ascii="Times New Roman" w:eastAsia="Times New Roman" w:hAnsi="Times New Roman"/>
          <w:sz w:val="28"/>
          <w:szCs w:val="28"/>
          <w:lang w:eastAsia="ru-RU"/>
        </w:rPr>
        <w:t>СОВЕТ ДЕПУТАТОВ</w:t>
      </w:r>
    </w:p>
    <w:p w:rsidR="00ED1A16" w:rsidRPr="008E4F84" w:rsidRDefault="00ED1A16" w:rsidP="00ED1A16">
      <w:pPr>
        <w:shd w:val="clear" w:color="auto" w:fill="FFFFFF"/>
        <w:spacing w:after="0" w:line="240" w:lineRule="auto"/>
        <w:jc w:val="center"/>
        <w:rPr>
          <w:rFonts w:ascii="Times New Roman" w:eastAsia="Times New Roman" w:hAnsi="Times New Roman"/>
          <w:bCs/>
          <w:sz w:val="28"/>
          <w:szCs w:val="28"/>
          <w:lang w:eastAsia="ru-RU"/>
        </w:rPr>
      </w:pPr>
      <w:r w:rsidRPr="008E4F84">
        <w:rPr>
          <w:rFonts w:ascii="Times New Roman" w:eastAsia="Times New Roman" w:hAnsi="Times New Roman"/>
          <w:bCs/>
          <w:sz w:val="28"/>
          <w:szCs w:val="28"/>
          <w:lang w:eastAsia="ru-RU"/>
        </w:rPr>
        <w:t xml:space="preserve">СЕЛЬСКОГО ПОСЕЛЕНИЯ </w:t>
      </w:r>
      <w:proofErr w:type="gramStart"/>
      <w:r w:rsidRPr="008E4F84">
        <w:rPr>
          <w:rFonts w:ascii="Times New Roman" w:eastAsia="Times New Roman" w:hAnsi="Times New Roman"/>
          <w:bCs/>
          <w:sz w:val="28"/>
          <w:szCs w:val="28"/>
          <w:lang w:eastAsia="ru-RU"/>
        </w:rPr>
        <w:t>СВЕТЛЫЙ</w:t>
      </w:r>
      <w:proofErr w:type="gramEnd"/>
    </w:p>
    <w:p w:rsidR="00ED1A16" w:rsidRPr="008E4F84" w:rsidRDefault="00ED1A16" w:rsidP="00ED1A16">
      <w:pPr>
        <w:shd w:val="clear" w:color="auto" w:fill="FFFFFF"/>
        <w:spacing w:after="0" w:line="240" w:lineRule="auto"/>
        <w:jc w:val="center"/>
        <w:rPr>
          <w:rFonts w:ascii="Times New Roman" w:eastAsia="Times New Roman" w:hAnsi="Times New Roman"/>
          <w:bCs/>
          <w:sz w:val="28"/>
          <w:szCs w:val="28"/>
          <w:lang w:eastAsia="ru-RU"/>
        </w:rPr>
      </w:pPr>
      <w:proofErr w:type="spellStart"/>
      <w:r w:rsidRPr="008E4F84">
        <w:rPr>
          <w:rFonts w:ascii="Times New Roman" w:eastAsia="Times New Roman" w:hAnsi="Times New Roman"/>
          <w:bCs/>
          <w:sz w:val="28"/>
          <w:szCs w:val="28"/>
          <w:lang w:eastAsia="ru-RU"/>
        </w:rPr>
        <w:t>Берёзовского</w:t>
      </w:r>
      <w:proofErr w:type="spellEnd"/>
      <w:r w:rsidRPr="008E4F84">
        <w:rPr>
          <w:rFonts w:ascii="Times New Roman" w:eastAsia="Times New Roman" w:hAnsi="Times New Roman"/>
          <w:bCs/>
          <w:sz w:val="28"/>
          <w:szCs w:val="28"/>
          <w:lang w:eastAsia="ru-RU"/>
        </w:rPr>
        <w:t xml:space="preserve"> района</w:t>
      </w:r>
    </w:p>
    <w:p w:rsidR="00ED1A16" w:rsidRPr="008E4F84" w:rsidRDefault="00ED1A16" w:rsidP="00ED1A16">
      <w:pPr>
        <w:shd w:val="clear" w:color="auto" w:fill="FFFFFF"/>
        <w:spacing w:after="0" w:line="240" w:lineRule="auto"/>
        <w:jc w:val="center"/>
        <w:rPr>
          <w:rFonts w:ascii="Times New Roman" w:eastAsia="Times New Roman" w:hAnsi="Times New Roman"/>
          <w:bCs/>
          <w:sz w:val="28"/>
          <w:szCs w:val="28"/>
          <w:lang w:eastAsia="ru-RU"/>
        </w:rPr>
      </w:pPr>
      <w:r w:rsidRPr="008E4F84">
        <w:rPr>
          <w:rFonts w:ascii="Times New Roman" w:eastAsia="Times New Roman" w:hAnsi="Times New Roman"/>
          <w:bCs/>
          <w:sz w:val="28"/>
          <w:szCs w:val="28"/>
          <w:lang w:eastAsia="ru-RU"/>
        </w:rPr>
        <w:t xml:space="preserve">Ханты-Мансийского автономного округа - Югры </w:t>
      </w:r>
    </w:p>
    <w:p w:rsidR="00ED1A16" w:rsidRPr="008E4F84" w:rsidRDefault="00ED1A16" w:rsidP="00ED1A16">
      <w:pPr>
        <w:shd w:val="clear" w:color="auto" w:fill="FFFFFF"/>
        <w:spacing w:after="0" w:line="240" w:lineRule="auto"/>
        <w:jc w:val="center"/>
        <w:rPr>
          <w:rFonts w:ascii="Times New Roman" w:eastAsia="Times New Roman" w:hAnsi="Times New Roman"/>
          <w:bCs/>
          <w:sz w:val="28"/>
          <w:szCs w:val="28"/>
          <w:lang w:eastAsia="ru-RU"/>
        </w:rPr>
      </w:pPr>
    </w:p>
    <w:p w:rsidR="00ED1A16" w:rsidRPr="008E4F84" w:rsidRDefault="00ED1A16" w:rsidP="00ED1A16">
      <w:pPr>
        <w:spacing w:after="0" w:line="240" w:lineRule="auto"/>
        <w:ind w:firstLine="540"/>
        <w:jc w:val="center"/>
        <w:rPr>
          <w:rFonts w:ascii="Times New Roman" w:eastAsia="Times New Roman" w:hAnsi="Times New Roman"/>
          <w:sz w:val="28"/>
          <w:szCs w:val="28"/>
          <w:lang w:eastAsia="ru-RU"/>
        </w:rPr>
      </w:pPr>
      <w:r w:rsidRPr="008E4F84">
        <w:rPr>
          <w:rFonts w:ascii="Times New Roman" w:eastAsia="Times New Roman" w:hAnsi="Times New Roman"/>
          <w:sz w:val="28"/>
          <w:szCs w:val="28"/>
          <w:lang w:eastAsia="ru-RU"/>
        </w:rPr>
        <w:t>РЕШЕНИЕ</w:t>
      </w:r>
    </w:p>
    <w:p w:rsidR="00ED1A16" w:rsidRDefault="00ED1A16" w:rsidP="00ED1A16">
      <w:pPr>
        <w:pStyle w:val="p1"/>
        <w:rPr>
          <w:sz w:val="28"/>
          <w:szCs w:val="28"/>
        </w:rPr>
      </w:pPr>
      <w:r>
        <w:rPr>
          <w:sz w:val="28"/>
          <w:szCs w:val="28"/>
          <w:u w:val="single"/>
        </w:rPr>
        <w:t>от 29.01.2021</w:t>
      </w:r>
      <w:r>
        <w:rPr>
          <w:sz w:val="28"/>
          <w:szCs w:val="28"/>
        </w:rPr>
        <w:t xml:space="preserve">                                                                                   </w:t>
      </w:r>
      <w:r>
        <w:rPr>
          <w:sz w:val="28"/>
          <w:szCs w:val="28"/>
        </w:rPr>
        <w:tab/>
      </w:r>
      <w:r>
        <w:rPr>
          <w:sz w:val="28"/>
          <w:szCs w:val="28"/>
        </w:rPr>
        <w:tab/>
        <w:t>№ 128</w:t>
      </w:r>
    </w:p>
    <w:p w:rsidR="00ED1A16" w:rsidRDefault="00ED1A16" w:rsidP="00ED1A16">
      <w:pPr>
        <w:pStyle w:val="p1"/>
        <w:rPr>
          <w:sz w:val="28"/>
          <w:szCs w:val="28"/>
        </w:rPr>
      </w:pPr>
      <w:r>
        <w:rPr>
          <w:sz w:val="28"/>
          <w:szCs w:val="28"/>
        </w:rPr>
        <w:t xml:space="preserve">п. Светлый                                         </w:t>
      </w:r>
    </w:p>
    <w:tbl>
      <w:tblPr>
        <w:tblW w:w="0" w:type="auto"/>
        <w:tblLook w:val="04A0" w:firstRow="1" w:lastRow="0" w:firstColumn="1" w:lastColumn="0" w:noHBand="0" w:noVBand="1"/>
      </w:tblPr>
      <w:tblGrid>
        <w:gridCol w:w="5778"/>
      </w:tblGrid>
      <w:tr w:rsidR="00ED1A16" w:rsidRPr="00971E6B" w:rsidTr="00AA4C90">
        <w:tc>
          <w:tcPr>
            <w:tcW w:w="5778" w:type="dxa"/>
            <w:shd w:val="clear" w:color="auto" w:fill="auto"/>
          </w:tcPr>
          <w:p w:rsidR="00ED1A16" w:rsidRDefault="00ED1A16" w:rsidP="00AA4C90">
            <w:pPr>
              <w:pStyle w:val="a3"/>
              <w:jc w:val="both"/>
              <w:rPr>
                <w:rFonts w:ascii="Times New Roman" w:hAnsi="Times New Roman"/>
                <w:b/>
                <w:sz w:val="28"/>
                <w:szCs w:val="28"/>
              </w:rPr>
            </w:pPr>
            <w:proofErr w:type="gramStart"/>
            <w:r>
              <w:rPr>
                <w:rFonts w:ascii="Times New Roman" w:hAnsi="Times New Roman"/>
                <w:b/>
                <w:sz w:val="28"/>
                <w:szCs w:val="28"/>
              </w:rPr>
              <w:t>О внесении изменений в решение Совета депутатов сельского поселения Светлый от 30.09.2015 №115 «</w:t>
            </w:r>
            <w:r w:rsidRPr="00971E6B">
              <w:rPr>
                <w:rFonts w:ascii="Times New Roman" w:hAnsi="Times New Roman"/>
                <w:b/>
                <w:sz w:val="28"/>
                <w:szCs w:val="28"/>
              </w:rPr>
              <w:t>Об утверждении Программ</w:t>
            </w:r>
            <w:r>
              <w:rPr>
                <w:rFonts w:ascii="Times New Roman" w:hAnsi="Times New Roman"/>
                <w:b/>
                <w:sz w:val="28"/>
                <w:szCs w:val="28"/>
              </w:rPr>
              <w:t xml:space="preserve">ы </w:t>
            </w:r>
            <w:r w:rsidRPr="00971E6B">
              <w:rPr>
                <w:rFonts w:ascii="Times New Roman" w:hAnsi="Times New Roman"/>
                <w:b/>
                <w:sz w:val="28"/>
                <w:szCs w:val="28"/>
              </w:rPr>
              <w:t>комплексного развития систем коммунальной инфраструктуры сельского поселения Светлый, Березовского района, Ханты-Мансийского автономного округа - Югры на период 2015 - 2025 годы</w:t>
            </w:r>
            <w:r>
              <w:rPr>
                <w:rFonts w:ascii="Times New Roman" w:hAnsi="Times New Roman"/>
                <w:b/>
                <w:sz w:val="28"/>
                <w:szCs w:val="28"/>
              </w:rPr>
              <w:t xml:space="preserve">» </w:t>
            </w:r>
            <w:proofErr w:type="gramEnd"/>
          </w:p>
          <w:p w:rsidR="00ED1A16" w:rsidRPr="00971E6B" w:rsidRDefault="00ED1A16" w:rsidP="00AA4C90">
            <w:pPr>
              <w:pStyle w:val="a3"/>
              <w:rPr>
                <w:rFonts w:ascii="Times New Roman" w:hAnsi="Times New Roman"/>
                <w:b/>
                <w:sz w:val="28"/>
                <w:szCs w:val="28"/>
              </w:rPr>
            </w:pPr>
          </w:p>
        </w:tc>
      </w:tr>
    </w:tbl>
    <w:p w:rsidR="00ED1A16" w:rsidRPr="0028105A" w:rsidRDefault="00ED1A16" w:rsidP="00ED1A16">
      <w:pPr>
        <w:pStyle w:val="afff4"/>
        <w:spacing w:after="0"/>
        <w:ind w:firstLine="540"/>
        <w:rPr>
          <w:sz w:val="28"/>
        </w:rPr>
      </w:pPr>
      <w:proofErr w:type="gramStart"/>
      <w:r w:rsidRPr="0028105A">
        <w:rPr>
          <w:sz w:val="28"/>
        </w:rPr>
        <w:t xml:space="preserve">В соответствии </w:t>
      </w:r>
      <w:r w:rsidRPr="00752385">
        <w:rPr>
          <w:sz w:val="28"/>
        </w:rPr>
        <w:t xml:space="preserve">с </w:t>
      </w:r>
      <w:hyperlink r:id="rId10" w:history="1">
        <w:r w:rsidRPr="00752385">
          <w:rPr>
            <w:sz w:val="28"/>
          </w:rPr>
          <w:t>пунктом 4.1 статьи 6</w:t>
        </w:r>
      </w:hyperlink>
      <w:r w:rsidRPr="0028105A">
        <w:rPr>
          <w:sz w:val="28"/>
        </w:rPr>
        <w:t xml:space="preserve"> Градостроительного кодекса Российской Федерации</w:t>
      </w:r>
      <w:r>
        <w:rPr>
          <w:sz w:val="28"/>
        </w:rPr>
        <w:t>,</w:t>
      </w:r>
      <w:r w:rsidRPr="0028105A">
        <w:rPr>
          <w:sz w:val="28"/>
        </w:rPr>
        <w:t xml:space="preserve">  на основании подпункта 6.1 пункта 1 статьи 17 Федерального закона от 06 октября 2003 № 131-ФЗ «Об общих принципах организации местного самоуправления в Российской Федерации», Постановлением Правительства РФ от 14.06.2013 </w:t>
      </w:r>
      <w:r>
        <w:rPr>
          <w:sz w:val="28"/>
        </w:rPr>
        <w:t>№ 502 «</w:t>
      </w:r>
      <w:r w:rsidRPr="0028105A">
        <w:rPr>
          <w:sz w:val="28"/>
        </w:rPr>
        <w:t>Об утверждении требований к программам комплексного развития систем коммунальной инфраструктуры поселений, городских округов</w:t>
      </w:r>
      <w:r>
        <w:rPr>
          <w:sz w:val="28"/>
        </w:rPr>
        <w:t xml:space="preserve">», </w:t>
      </w:r>
      <w:proofErr w:type="gramEnd"/>
    </w:p>
    <w:p w:rsidR="00ED1A16" w:rsidRDefault="00ED1A16" w:rsidP="00ED1A16">
      <w:pPr>
        <w:pStyle w:val="p1"/>
        <w:jc w:val="center"/>
        <w:rPr>
          <w:sz w:val="28"/>
          <w:szCs w:val="28"/>
        </w:rPr>
      </w:pPr>
      <w:r>
        <w:rPr>
          <w:sz w:val="28"/>
          <w:szCs w:val="28"/>
        </w:rPr>
        <w:t xml:space="preserve">Совет поселения </w:t>
      </w:r>
      <w:r w:rsidRPr="00333C22">
        <w:rPr>
          <w:b/>
          <w:sz w:val="28"/>
          <w:szCs w:val="28"/>
        </w:rPr>
        <w:t>РЕШИЛ</w:t>
      </w:r>
      <w:r>
        <w:rPr>
          <w:sz w:val="28"/>
          <w:szCs w:val="28"/>
        </w:rPr>
        <w:t>:</w:t>
      </w:r>
    </w:p>
    <w:p w:rsidR="00ED1A16" w:rsidRPr="00F07FF2" w:rsidRDefault="00ED1A16" w:rsidP="00ED1A16">
      <w:pPr>
        <w:pStyle w:val="af0"/>
        <w:ind w:left="0" w:firstLine="709"/>
        <w:jc w:val="both"/>
        <w:rPr>
          <w:rFonts w:ascii="Times New Roman" w:hAnsi="Times New Roman"/>
          <w:sz w:val="28"/>
          <w:szCs w:val="28"/>
        </w:rPr>
      </w:pPr>
      <w:r w:rsidRPr="002C02DC">
        <w:rPr>
          <w:rStyle w:val="s11"/>
          <w:rFonts w:ascii="Times New Roman" w:hAnsi="Times New Roman"/>
          <w:sz w:val="28"/>
          <w:szCs w:val="28"/>
        </w:rPr>
        <w:t>1.</w:t>
      </w:r>
      <w:r w:rsidRPr="002C02DC">
        <w:rPr>
          <w:rStyle w:val="s11"/>
          <w:rFonts w:ascii="Cambria Math" w:hAnsi="Cambria Math" w:cs="Cambria Math"/>
          <w:sz w:val="28"/>
          <w:szCs w:val="28"/>
        </w:rPr>
        <w:t>​</w:t>
      </w:r>
      <w:r w:rsidRPr="002C02DC">
        <w:rPr>
          <w:rStyle w:val="s11"/>
          <w:rFonts w:ascii="Times New Roman" w:hAnsi="Times New Roman"/>
          <w:sz w:val="28"/>
          <w:szCs w:val="28"/>
        </w:rPr>
        <w:t> </w:t>
      </w:r>
      <w:r w:rsidRPr="002C02DC">
        <w:rPr>
          <w:rFonts w:ascii="Times New Roman" w:hAnsi="Times New Roman"/>
          <w:sz w:val="28"/>
          <w:szCs w:val="28"/>
        </w:rPr>
        <w:t xml:space="preserve">Внести в приложение к решению Совета депутатов сельского поселения Светлый от 30.09.2015 №115 «Об утверждении </w:t>
      </w:r>
      <w:proofErr w:type="gramStart"/>
      <w:r w:rsidRPr="002C02DC">
        <w:rPr>
          <w:rFonts w:ascii="Times New Roman" w:hAnsi="Times New Roman"/>
          <w:sz w:val="28"/>
          <w:szCs w:val="28"/>
        </w:rPr>
        <w:t>Программы комплексного развития систем коммунальной инфраструктуры сельского поселения</w:t>
      </w:r>
      <w:proofErr w:type="gramEnd"/>
      <w:r w:rsidRPr="002C02DC">
        <w:rPr>
          <w:rFonts w:ascii="Times New Roman" w:hAnsi="Times New Roman"/>
          <w:sz w:val="28"/>
          <w:szCs w:val="28"/>
        </w:rPr>
        <w:t xml:space="preserve"> Светлый, Березовского района, Ханты-Мансийского автономного округа - Югры на период 2015 - 2025 годы»</w:t>
      </w:r>
      <w:r>
        <w:rPr>
          <w:rFonts w:ascii="Times New Roman" w:hAnsi="Times New Roman"/>
          <w:sz w:val="28"/>
          <w:szCs w:val="28"/>
        </w:rPr>
        <w:t xml:space="preserve"> </w:t>
      </w:r>
      <w:r w:rsidRPr="00F07FF2">
        <w:rPr>
          <w:rFonts w:ascii="Times New Roman" w:hAnsi="Times New Roman"/>
          <w:sz w:val="28"/>
          <w:szCs w:val="28"/>
        </w:rPr>
        <w:t>(далее по тексту – Решение)</w:t>
      </w:r>
      <w:r>
        <w:rPr>
          <w:rFonts w:ascii="Times New Roman" w:hAnsi="Times New Roman"/>
          <w:sz w:val="28"/>
          <w:szCs w:val="28"/>
        </w:rPr>
        <w:t xml:space="preserve"> (актуализация на 2021 год)</w:t>
      </w:r>
      <w:r w:rsidRPr="00F07FF2">
        <w:rPr>
          <w:rFonts w:ascii="Times New Roman" w:hAnsi="Times New Roman"/>
          <w:sz w:val="28"/>
          <w:szCs w:val="28"/>
        </w:rPr>
        <w:t xml:space="preserve"> следующие изменения:</w:t>
      </w:r>
    </w:p>
    <w:p w:rsidR="00ED1A16" w:rsidRDefault="00ED1A16" w:rsidP="00ED1A16">
      <w:pPr>
        <w:pStyle w:val="a3"/>
        <w:spacing w:line="276" w:lineRule="auto"/>
        <w:ind w:firstLine="708"/>
        <w:jc w:val="both"/>
        <w:rPr>
          <w:rFonts w:ascii="Times New Roman" w:hAnsi="Times New Roman"/>
          <w:sz w:val="28"/>
          <w:szCs w:val="28"/>
        </w:rPr>
      </w:pPr>
      <w:r>
        <w:rPr>
          <w:rFonts w:ascii="Times New Roman" w:hAnsi="Times New Roman"/>
          <w:sz w:val="28"/>
          <w:szCs w:val="28"/>
        </w:rPr>
        <w:t>1.1. Приложение 1 к Решению изложить в новой редакции, согласно Приложению 1 к настоящему решению.</w:t>
      </w:r>
    </w:p>
    <w:p w:rsidR="00ED1A16" w:rsidRPr="002C02DC" w:rsidRDefault="00ED1A16" w:rsidP="00ED1A16">
      <w:pPr>
        <w:pStyle w:val="a3"/>
        <w:spacing w:line="276" w:lineRule="auto"/>
        <w:ind w:firstLine="708"/>
        <w:jc w:val="both"/>
        <w:rPr>
          <w:rFonts w:ascii="Times New Roman" w:hAnsi="Times New Roman"/>
          <w:sz w:val="28"/>
          <w:szCs w:val="28"/>
        </w:rPr>
      </w:pPr>
      <w:r>
        <w:rPr>
          <w:rFonts w:ascii="Times New Roman" w:hAnsi="Times New Roman"/>
          <w:sz w:val="28"/>
          <w:szCs w:val="28"/>
        </w:rPr>
        <w:lastRenderedPageBreak/>
        <w:t>1.2. Дополнить Приложением 2 к Решению, согласно Приложению 2 к настоящему решению.</w:t>
      </w:r>
    </w:p>
    <w:p w:rsidR="00ED1A16" w:rsidRPr="00F07FF2" w:rsidRDefault="00ED1A16" w:rsidP="00ED1A16">
      <w:pPr>
        <w:ind w:firstLine="709"/>
        <w:jc w:val="both"/>
        <w:rPr>
          <w:rFonts w:ascii="Times New Roman" w:hAnsi="Times New Roman"/>
          <w:sz w:val="28"/>
          <w:szCs w:val="28"/>
        </w:rPr>
      </w:pPr>
      <w:r w:rsidRPr="00F07FF2">
        <w:rPr>
          <w:rFonts w:ascii="Times New Roman" w:hAnsi="Times New Roman"/>
          <w:sz w:val="28"/>
          <w:szCs w:val="28"/>
        </w:rPr>
        <w:t xml:space="preserve">2. </w:t>
      </w:r>
      <w:proofErr w:type="gramStart"/>
      <w:r w:rsidRPr="00F07FF2">
        <w:rPr>
          <w:rFonts w:ascii="Times New Roman" w:hAnsi="Times New Roman"/>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F07FF2">
        <w:rPr>
          <w:rFonts w:ascii="Times New Roman" w:hAnsi="Times New Roman"/>
          <w:sz w:val="28"/>
          <w:szCs w:val="28"/>
        </w:rPr>
        <w:t>Светловский</w:t>
      </w:r>
      <w:proofErr w:type="spellEnd"/>
      <w:r w:rsidRPr="00F07FF2">
        <w:rPr>
          <w:rFonts w:ascii="Times New Roman" w:hAnsi="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ED1A16" w:rsidRPr="00F07FF2" w:rsidRDefault="00ED1A16" w:rsidP="00ED1A16">
      <w:pPr>
        <w:tabs>
          <w:tab w:val="left" w:pos="0"/>
        </w:tabs>
        <w:ind w:firstLine="851"/>
        <w:jc w:val="both"/>
        <w:rPr>
          <w:rFonts w:ascii="Times New Roman" w:hAnsi="Times New Roman"/>
          <w:sz w:val="28"/>
          <w:szCs w:val="28"/>
        </w:rPr>
      </w:pPr>
      <w:r w:rsidRPr="00F07FF2">
        <w:rPr>
          <w:rFonts w:ascii="Times New Roman" w:hAnsi="Times New Roman"/>
          <w:sz w:val="28"/>
          <w:szCs w:val="28"/>
        </w:rPr>
        <w:t>3. Настоящее решение вступает в силу после его официального опубликования.</w:t>
      </w:r>
    </w:p>
    <w:p w:rsidR="00ED1A16" w:rsidRPr="00F07FF2" w:rsidRDefault="00ED1A16" w:rsidP="00ED1A16">
      <w:pPr>
        <w:rPr>
          <w:rFonts w:ascii="Times New Roman" w:hAnsi="Times New Roman"/>
          <w:sz w:val="28"/>
          <w:szCs w:val="28"/>
        </w:rPr>
      </w:pPr>
    </w:p>
    <w:p w:rsidR="00ED1A16" w:rsidRPr="00F07FF2" w:rsidRDefault="00ED1A16" w:rsidP="00ED1A16">
      <w:pPr>
        <w:rPr>
          <w:rFonts w:ascii="Times New Roman" w:hAnsi="Times New Roman"/>
          <w:sz w:val="28"/>
          <w:szCs w:val="28"/>
          <w:highlight w:val="yellow"/>
        </w:rPr>
      </w:pPr>
      <w:proofErr w:type="spellStart"/>
      <w:r>
        <w:rPr>
          <w:rFonts w:ascii="Times New Roman" w:hAnsi="Times New Roman"/>
          <w:sz w:val="28"/>
          <w:szCs w:val="28"/>
        </w:rPr>
        <w:t>И.о</w:t>
      </w:r>
      <w:proofErr w:type="spellEnd"/>
      <w:r>
        <w:rPr>
          <w:rFonts w:ascii="Times New Roman" w:hAnsi="Times New Roman"/>
          <w:sz w:val="28"/>
          <w:szCs w:val="28"/>
        </w:rPr>
        <w:t>. г</w:t>
      </w:r>
      <w:r w:rsidRPr="00F07FF2">
        <w:rPr>
          <w:rFonts w:ascii="Times New Roman" w:hAnsi="Times New Roman"/>
          <w:sz w:val="28"/>
          <w:szCs w:val="28"/>
        </w:rPr>
        <w:t>лав</w:t>
      </w:r>
      <w:r>
        <w:rPr>
          <w:rFonts w:ascii="Times New Roman" w:hAnsi="Times New Roman"/>
          <w:sz w:val="28"/>
          <w:szCs w:val="28"/>
        </w:rPr>
        <w:t>ы</w:t>
      </w:r>
      <w:r w:rsidRPr="00F07FF2">
        <w:rPr>
          <w:rFonts w:ascii="Times New Roman" w:hAnsi="Times New Roman"/>
          <w:sz w:val="28"/>
          <w:szCs w:val="28"/>
        </w:rPr>
        <w:t xml:space="preserve"> сельского поселения                     </w:t>
      </w:r>
      <w:r w:rsidRPr="00F07FF2">
        <w:rPr>
          <w:rFonts w:ascii="Times New Roman" w:hAnsi="Times New Roman"/>
          <w:sz w:val="28"/>
          <w:szCs w:val="28"/>
        </w:rPr>
        <w:tab/>
        <w:t xml:space="preserve">                    </w:t>
      </w:r>
      <w:r w:rsidRPr="00F07FF2">
        <w:rPr>
          <w:rFonts w:ascii="Times New Roman" w:hAnsi="Times New Roman"/>
          <w:sz w:val="28"/>
          <w:szCs w:val="28"/>
        </w:rPr>
        <w:tab/>
      </w:r>
      <w:proofErr w:type="spellStart"/>
      <w:r>
        <w:rPr>
          <w:rFonts w:ascii="Times New Roman" w:hAnsi="Times New Roman"/>
          <w:sz w:val="28"/>
          <w:szCs w:val="28"/>
        </w:rPr>
        <w:t>Е.Н.Тодорова</w:t>
      </w:r>
      <w:proofErr w:type="spellEnd"/>
    </w:p>
    <w:p w:rsidR="00ED1A16" w:rsidRDefault="00ED1A16" w:rsidP="00ED1A16">
      <w:pPr>
        <w:pStyle w:val="a3"/>
      </w:pPr>
    </w:p>
    <w:p w:rsidR="00ED1A16" w:rsidRPr="00ED1A16" w:rsidRDefault="00ED1A16" w:rsidP="00ED1A16">
      <w:pPr>
        <w:pStyle w:val="a3"/>
        <w:jc w:val="center"/>
        <w:rPr>
          <w:rFonts w:ascii="Times New Roman" w:hAnsi="Times New Roman" w:cs="Times New Roman"/>
          <w:sz w:val="26"/>
          <w:szCs w:val="26"/>
        </w:rPr>
      </w:pPr>
      <w:r w:rsidRPr="00ED1A16">
        <w:rPr>
          <w:rFonts w:ascii="Times New Roman" w:hAnsi="Times New Roman" w:cs="Times New Roman"/>
          <w:sz w:val="26"/>
          <w:szCs w:val="26"/>
        </w:rPr>
        <w:t>СОВЕТ ДЕПУТАТОВ</w:t>
      </w:r>
    </w:p>
    <w:p w:rsidR="00ED1A16" w:rsidRPr="00ED1A16" w:rsidRDefault="00ED1A16" w:rsidP="00ED1A16">
      <w:pPr>
        <w:pStyle w:val="a3"/>
        <w:jc w:val="center"/>
        <w:rPr>
          <w:rFonts w:ascii="Times New Roman" w:hAnsi="Times New Roman" w:cs="Times New Roman"/>
          <w:sz w:val="26"/>
          <w:szCs w:val="26"/>
        </w:rPr>
      </w:pPr>
      <w:r w:rsidRPr="00ED1A16">
        <w:rPr>
          <w:rFonts w:ascii="Times New Roman" w:hAnsi="Times New Roman" w:cs="Times New Roman"/>
          <w:sz w:val="26"/>
          <w:szCs w:val="26"/>
        </w:rPr>
        <w:t xml:space="preserve">СЕЛЬСКОГО ПОСЕЛЕНИЯ </w:t>
      </w:r>
      <w:proofErr w:type="gramStart"/>
      <w:r w:rsidRPr="00ED1A16">
        <w:rPr>
          <w:rFonts w:ascii="Times New Roman" w:hAnsi="Times New Roman" w:cs="Times New Roman"/>
          <w:sz w:val="26"/>
          <w:szCs w:val="26"/>
        </w:rPr>
        <w:t>СВЕТЛЫЙ</w:t>
      </w:r>
      <w:proofErr w:type="gramEnd"/>
    </w:p>
    <w:p w:rsidR="00ED1A16" w:rsidRPr="00ED1A16" w:rsidRDefault="00ED1A16" w:rsidP="00ED1A16">
      <w:pPr>
        <w:pStyle w:val="a3"/>
        <w:jc w:val="center"/>
        <w:rPr>
          <w:rFonts w:ascii="Times New Roman" w:hAnsi="Times New Roman" w:cs="Times New Roman"/>
          <w:sz w:val="26"/>
          <w:szCs w:val="26"/>
        </w:rPr>
      </w:pPr>
      <w:r w:rsidRPr="00ED1A16">
        <w:rPr>
          <w:rFonts w:ascii="Times New Roman" w:hAnsi="Times New Roman" w:cs="Times New Roman"/>
          <w:sz w:val="26"/>
          <w:szCs w:val="26"/>
        </w:rPr>
        <w:t>Березовского района</w:t>
      </w:r>
    </w:p>
    <w:p w:rsidR="00ED1A16" w:rsidRPr="00ED1A16" w:rsidRDefault="00ED1A16" w:rsidP="00ED1A16">
      <w:pPr>
        <w:pStyle w:val="a3"/>
        <w:jc w:val="center"/>
        <w:rPr>
          <w:rFonts w:ascii="Times New Roman" w:hAnsi="Times New Roman" w:cs="Times New Roman"/>
          <w:sz w:val="26"/>
          <w:szCs w:val="26"/>
        </w:rPr>
      </w:pPr>
      <w:r w:rsidRPr="00ED1A16">
        <w:rPr>
          <w:rFonts w:ascii="Times New Roman" w:hAnsi="Times New Roman" w:cs="Times New Roman"/>
          <w:sz w:val="26"/>
          <w:szCs w:val="26"/>
        </w:rPr>
        <w:t>Ханты-Мансийского Автономного округа — Югры</w:t>
      </w:r>
    </w:p>
    <w:p w:rsidR="00ED1A16" w:rsidRPr="00ED1A16" w:rsidRDefault="00ED1A16" w:rsidP="00ED1A16">
      <w:pPr>
        <w:pStyle w:val="a3"/>
        <w:jc w:val="center"/>
        <w:rPr>
          <w:rFonts w:ascii="Times New Roman" w:hAnsi="Times New Roman" w:cs="Times New Roman"/>
          <w:sz w:val="26"/>
          <w:szCs w:val="26"/>
        </w:rPr>
      </w:pPr>
    </w:p>
    <w:p w:rsidR="00ED1A16" w:rsidRPr="00ED1A16" w:rsidRDefault="00ED1A16" w:rsidP="00ED1A16">
      <w:pPr>
        <w:pStyle w:val="a3"/>
        <w:jc w:val="center"/>
        <w:rPr>
          <w:rFonts w:ascii="Times New Roman" w:hAnsi="Times New Roman" w:cs="Times New Roman"/>
          <w:sz w:val="26"/>
          <w:szCs w:val="26"/>
        </w:rPr>
      </w:pPr>
      <w:r w:rsidRPr="00ED1A16">
        <w:rPr>
          <w:rFonts w:ascii="Times New Roman" w:hAnsi="Times New Roman" w:cs="Times New Roman"/>
          <w:sz w:val="26"/>
          <w:szCs w:val="26"/>
        </w:rPr>
        <w:t>РЕШЕНИЕ</w:t>
      </w:r>
    </w:p>
    <w:p w:rsidR="00ED1A16" w:rsidRPr="00ED1A16" w:rsidRDefault="00ED1A16" w:rsidP="00ED1A16">
      <w:pPr>
        <w:pStyle w:val="a3"/>
        <w:jc w:val="center"/>
        <w:rPr>
          <w:rFonts w:ascii="Times New Roman" w:hAnsi="Times New Roman" w:cs="Times New Roman"/>
          <w:sz w:val="26"/>
          <w:szCs w:val="26"/>
        </w:rPr>
      </w:pPr>
    </w:p>
    <w:p w:rsidR="00ED1A16" w:rsidRPr="00ED1A16" w:rsidRDefault="00ED1A16" w:rsidP="00ED1A16">
      <w:pPr>
        <w:pStyle w:val="a3"/>
        <w:jc w:val="both"/>
        <w:rPr>
          <w:rFonts w:ascii="Times New Roman" w:hAnsi="Times New Roman" w:cs="Times New Roman"/>
          <w:sz w:val="26"/>
          <w:szCs w:val="26"/>
        </w:rPr>
      </w:pPr>
      <w:r w:rsidRPr="00ED1A16">
        <w:rPr>
          <w:rFonts w:ascii="Times New Roman" w:hAnsi="Times New Roman" w:cs="Times New Roman"/>
          <w:sz w:val="26"/>
          <w:szCs w:val="26"/>
          <w:u w:val="single"/>
        </w:rPr>
        <w:t>от 29.01.2021</w:t>
      </w:r>
      <w:r w:rsidRPr="00ED1A1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1A16">
        <w:rPr>
          <w:rFonts w:ascii="Times New Roman" w:hAnsi="Times New Roman" w:cs="Times New Roman"/>
          <w:sz w:val="26"/>
          <w:szCs w:val="26"/>
        </w:rPr>
        <w:t xml:space="preserve">              № 129</w:t>
      </w:r>
    </w:p>
    <w:p w:rsidR="00ED1A16" w:rsidRPr="00ED1A16" w:rsidRDefault="00ED1A16" w:rsidP="00ED1A16">
      <w:pPr>
        <w:pStyle w:val="a3"/>
        <w:jc w:val="both"/>
        <w:rPr>
          <w:rFonts w:ascii="Times New Roman" w:hAnsi="Times New Roman" w:cs="Times New Roman"/>
          <w:sz w:val="26"/>
          <w:szCs w:val="26"/>
        </w:rPr>
      </w:pPr>
      <w:r w:rsidRPr="00ED1A16">
        <w:rPr>
          <w:rFonts w:ascii="Times New Roman" w:hAnsi="Times New Roman" w:cs="Times New Roman"/>
          <w:sz w:val="26"/>
          <w:szCs w:val="26"/>
        </w:rPr>
        <w:t>п. Светлый</w:t>
      </w:r>
    </w:p>
    <w:p w:rsidR="00ED1A16" w:rsidRDefault="00ED1A16" w:rsidP="00ED1A16">
      <w:pPr>
        <w:pStyle w:val="a3"/>
        <w:rPr>
          <w:szCs w:val="28"/>
        </w:rPr>
      </w:pPr>
    </w:p>
    <w:p w:rsidR="00ED1A16" w:rsidRPr="00ED1A16" w:rsidRDefault="00ED1A16" w:rsidP="00ED1A16">
      <w:pPr>
        <w:pStyle w:val="a3"/>
        <w:ind w:right="5669"/>
        <w:jc w:val="both"/>
        <w:rPr>
          <w:rFonts w:ascii="Times New Roman" w:hAnsi="Times New Roman" w:cs="Times New Roman"/>
          <w:b/>
          <w:sz w:val="26"/>
          <w:szCs w:val="26"/>
        </w:rPr>
      </w:pPr>
      <w:r w:rsidRPr="00ED1A16">
        <w:rPr>
          <w:rFonts w:ascii="Times New Roman" w:hAnsi="Times New Roman" w:cs="Times New Roman"/>
          <w:b/>
          <w:sz w:val="26"/>
          <w:szCs w:val="26"/>
        </w:rPr>
        <w:t xml:space="preserve">Об утверждении графика приема граждан депутатами Совета депутатов сельского поселения </w:t>
      </w:r>
      <w:proofErr w:type="gramStart"/>
      <w:r w:rsidRPr="00ED1A16">
        <w:rPr>
          <w:rFonts w:ascii="Times New Roman" w:hAnsi="Times New Roman" w:cs="Times New Roman"/>
          <w:b/>
          <w:sz w:val="26"/>
          <w:szCs w:val="26"/>
        </w:rPr>
        <w:t>Светлый</w:t>
      </w:r>
      <w:proofErr w:type="gramEnd"/>
      <w:r w:rsidRPr="00ED1A16">
        <w:rPr>
          <w:rFonts w:ascii="Times New Roman" w:hAnsi="Times New Roman" w:cs="Times New Roman"/>
          <w:b/>
          <w:sz w:val="26"/>
          <w:szCs w:val="26"/>
        </w:rPr>
        <w:t xml:space="preserve"> четвертого созыва </w:t>
      </w:r>
    </w:p>
    <w:p w:rsidR="00ED1A16" w:rsidRPr="00ED1A16" w:rsidRDefault="00ED1A16" w:rsidP="00ED1A16">
      <w:pPr>
        <w:pStyle w:val="a3"/>
        <w:ind w:right="5669"/>
        <w:jc w:val="both"/>
        <w:rPr>
          <w:rFonts w:ascii="Times New Roman" w:hAnsi="Times New Roman" w:cs="Times New Roman"/>
          <w:sz w:val="26"/>
          <w:szCs w:val="26"/>
        </w:rPr>
      </w:pPr>
    </w:p>
    <w:p w:rsidR="00ED1A16" w:rsidRPr="00E76150" w:rsidRDefault="00ED1A16" w:rsidP="00ED1A16">
      <w:pPr>
        <w:pStyle w:val="a3"/>
        <w:rPr>
          <w:szCs w:val="28"/>
        </w:rPr>
      </w:pPr>
    </w:p>
    <w:p w:rsidR="00ED1A16" w:rsidRPr="00ED1A16" w:rsidRDefault="00ED1A16" w:rsidP="00ED1A16">
      <w:pPr>
        <w:pStyle w:val="a3"/>
        <w:jc w:val="both"/>
        <w:rPr>
          <w:rFonts w:ascii="Times New Roman" w:hAnsi="Times New Roman" w:cs="Times New Roman"/>
          <w:sz w:val="26"/>
          <w:szCs w:val="26"/>
        </w:rPr>
      </w:pPr>
      <w:r>
        <w:rPr>
          <w:szCs w:val="28"/>
        </w:rPr>
        <w:t xml:space="preserve">             </w:t>
      </w:r>
      <w:r w:rsidRPr="00ED1A16">
        <w:rPr>
          <w:rFonts w:ascii="Times New Roman" w:hAnsi="Times New Roman" w:cs="Times New Roman"/>
          <w:sz w:val="26"/>
          <w:szCs w:val="26"/>
        </w:rPr>
        <w:t xml:space="preserve">В соответствии с Регламентом Совета депутатов сельского поселения </w:t>
      </w:r>
      <w:proofErr w:type="gramStart"/>
      <w:r w:rsidRPr="00ED1A16">
        <w:rPr>
          <w:rFonts w:ascii="Times New Roman" w:hAnsi="Times New Roman" w:cs="Times New Roman"/>
          <w:sz w:val="26"/>
          <w:szCs w:val="26"/>
        </w:rPr>
        <w:t>Светлый</w:t>
      </w:r>
      <w:proofErr w:type="gramEnd"/>
      <w:r w:rsidRPr="00ED1A16">
        <w:rPr>
          <w:rFonts w:ascii="Times New Roman" w:hAnsi="Times New Roman" w:cs="Times New Roman"/>
          <w:sz w:val="26"/>
          <w:szCs w:val="26"/>
        </w:rPr>
        <w:t>, Уставом сельского поселения Светлый,</w:t>
      </w:r>
    </w:p>
    <w:p w:rsidR="00ED1A16" w:rsidRDefault="00ED1A16" w:rsidP="00ED1A16">
      <w:pPr>
        <w:pStyle w:val="a3"/>
        <w:rPr>
          <w:szCs w:val="28"/>
        </w:rPr>
      </w:pPr>
    </w:p>
    <w:p w:rsidR="00ED1A16" w:rsidRPr="00ED1A16" w:rsidRDefault="00ED1A16" w:rsidP="00ED1A16">
      <w:pPr>
        <w:pStyle w:val="a3"/>
        <w:jc w:val="center"/>
        <w:rPr>
          <w:rFonts w:ascii="Times New Roman" w:hAnsi="Times New Roman" w:cs="Times New Roman"/>
          <w:sz w:val="26"/>
          <w:szCs w:val="26"/>
        </w:rPr>
      </w:pPr>
      <w:r w:rsidRPr="00ED1A16">
        <w:rPr>
          <w:rFonts w:ascii="Times New Roman" w:hAnsi="Times New Roman" w:cs="Times New Roman"/>
          <w:sz w:val="26"/>
          <w:szCs w:val="26"/>
        </w:rPr>
        <w:t xml:space="preserve">Совет поселения </w:t>
      </w:r>
      <w:r w:rsidRPr="00ED1A16">
        <w:rPr>
          <w:rFonts w:ascii="Times New Roman" w:hAnsi="Times New Roman" w:cs="Times New Roman"/>
          <w:b/>
          <w:sz w:val="26"/>
          <w:szCs w:val="26"/>
        </w:rPr>
        <w:t>РЕШИЛ</w:t>
      </w:r>
      <w:r w:rsidRPr="00ED1A16">
        <w:rPr>
          <w:rFonts w:ascii="Times New Roman" w:hAnsi="Times New Roman" w:cs="Times New Roman"/>
          <w:sz w:val="26"/>
          <w:szCs w:val="26"/>
        </w:rPr>
        <w:t>:</w:t>
      </w:r>
    </w:p>
    <w:p w:rsidR="00ED1A16" w:rsidRDefault="00ED1A16" w:rsidP="00ED1A16">
      <w:pPr>
        <w:pStyle w:val="a3"/>
        <w:rPr>
          <w:szCs w:val="28"/>
        </w:rPr>
      </w:pPr>
    </w:p>
    <w:p w:rsidR="00ED1A16" w:rsidRPr="00ED1A16" w:rsidRDefault="00AA4C90" w:rsidP="00AA4C90">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ED1A16" w:rsidRPr="00ED1A16">
        <w:rPr>
          <w:rFonts w:ascii="Times New Roman" w:hAnsi="Times New Roman" w:cs="Times New Roman"/>
          <w:sz w:val="26"/>
          <w:szCs w:val="26"/>
        </w:rPr>
        <w:t>Утвердить следующий график приема граждан депутатами Совета депутатов сельского поселения Светлый четвертого созыва:</w:t>
      </w:r>
    </w:p>
    <w:p w:rsidR="00ED1A16" w:rsidRPr="00ED1A16" w:rsidRDefault="00ED1A16" w:rsidP="00ED1A16">
      <w:pPr>
        <w:pStyle w:val="a3"/>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633"/>
      </w:tblGrid>
      <w:tr w:rsidR="00ED1A16" w:rsidRPr="00ED1A16" w:rsidTr="00AA4C90">
        <w:trPr>
          <w:jc w:val="center"/>
        </w:trPr>
        <w:tc>
          <w:tcPr>
            <w:tcW w:w="0" w:type="auto"/>
          </w:tcPr>
          <w:p w:rsidR="00ED1A16" w:rsidRPr="00ED1A16" w:rsidRDefault="00ED1A16" w:rsidP="00ED1A16">
            <w:pPr>
              <w:pStyle w:val="a3"/>
              <w:jc w:val="both"/>
              <w:rPr>
                <w:rFonts w:ascii="Times New Roman" w:hAnsi="Times New Roman" w:cs="Times New Roman"/>
                <w:sz w:val="26"/>
                <w:szCs w:val="26"/>
              </w:rPr>
            </w:pPr>
            <w:r w:rsidRPr="00ED1A16">
              <w:rPr>
                <w:rFonts w:ascii="Times New Roman" w:hAnsi="Times New Roman" w:cs="Times New Roman"/>
                <w:sz w:val="26"/>
                <w:szCs w:val="26"/>
              </w:rPr>
              <w:t>Ф.И.О. депутата</w:t>
            </w:r>
          </w:p>
        </w:tc>
        <w:tc>
          <w:tcPr>
            <w:tcW w:w="0" w:type="auto"/>
          </w:tcPr>
          <w:p w:rsidR="00ED1A16" w:rsidRPr="00ED1A16" w:rsidRDefault="00ED1A16" w:rsidP="00ED1A16">
            <w:pPr>
              <w:pStyle w:val="a3"/>
              <w:jc w:val="both"/>
              <w:rPr>
                <w:rFonts w:ascii="Times New Roman" w:hAnsi="Times New Roman" w:cs="Times New Roman"/>
                <w:sz w:val="26"/>
                <w:szCs w:val="26"/>
              </w:rPr>
            </w:pPr>
            <w:r w:rsidRPr="00ED1A16">
              <w:rPr>
                <w:rFonts w:ascii="Times New Roman" w:hAnsi="Times New Roman" w:cs="Times New Roman"/>
                <w:sz w:val="26"/>
                <w:szCs w:val="26"/>
              </w:rPr>
              <w:t>Время приема</w:t>
            </w:r>
          </w:p>
        </w:tc>
      </w:tr>
      <w:tr w:rsidR="00ED1A16" w:rsidRPr="00ED1A16" w:rsidTr="00AA4C90">
        <w:trPr>
          <w:jc w:val="center"/>
        </w:trPr>
        <w:tc>
          <w:tcPr>
            <w:tcW w:w="0" w:type="auto"/>
          </w:tcPr>
          <w:p w:rsidR="00ED1A16" w:rsidRPr="00ED1A16" w:rsidRDefault="00ED1A16" w:rsidP="00ED1A16">
            <w:pPr>
              <w:pStyle w:val="a3"/>
              <w:jc w:val="both"/>
              <w:rPr>
                <w:rFonts w:ascii="Times New Roman" w:hAnsi="Times New Roman" w:cs="Times New Roman"/>
                <w:sz w:val="26"/>
                <w:szCs w:val="26"/>
              </w:rPr>
            </w:pPr>
            <w:proofErr w:type="spellStart"/>
            <w:r w:rsidRPr="00ED1A16">
              <w:rPr>
                <w:rFonts w:ascii="Times New Roman" w:hAnsi="Times New Roman" w:cs="Times New Roman"/>
                <w:sz w:val="26"/>
                <w:szCs w:val="26"/>
              </w:rPr>
              <w:t>Лапикова</w:t>
            </w:r>
            <w:proofErr w:type="spellEnd"/>
            <w:r w:rsidRPr="00ED1A16">
              <w:rPr>
                <w:rFonts w:ascii="Times New Roman" w:hAnsi="Times New Roman" w:cs="Times New Roman"/>
                <w:sz w:val="26"/>
                <w:szCs w:val="26"/>
              </w:rPr>
              <w:t xml:space="preserve"> Н.М.</w:t>
            </w:r>
          </w:p>
        </w:tc>
        <w:tc>
          <w:tcPr>
            <w:tcW w:w="0" w:type="auto"/>
            <w:vMerge w:val="restart"/>
          </w:tcPr>
          <w:p w:rsidR="00ED1A16" w:rsidRPr="00ED1A16" w:rsidRDefault="00ED1A16" w:rsidP="00ED1A16">
            <w:pPr>
              <w:pStyle w:val="a3"/>
              <w:jc w:val="both"/>
              <w:rPr>
                <w:rFonts w:ascii="Times New Roman" w:hAnsi="Times New Roman" w:cs="Times New Roman"/>
                <w:sz w:val="26"/>
                <w:szCs w:val="26"/>
              </w:rPr>
            </w:pPr>
            <w:r w:rsidRPr="00ED1A16">
              <w:rPr>
                <w:rFonts w:ascii="Times New Roman" w:hAnsi="Times New Roman" w:cs="Times New Roman"/>
                <w:sz w:val="26"/>
                <w:szCs w:val="26"/>
              </w:rPr>
              <w:t>Первый четверг месяца текущего года с 18 до 19 часов</w:t>
            </w:r>
          </w:p>
        </w:tc>
      </w:tr>
      <w:tr w:rsidR="00ED1A16" w:rsidRPr="00ED1A16" w:rsidTr="00AA4C90">
        <w:trPr>
          <w:jc w:val="center"/>
        </w:trPr>
        <w:tc>
          <w:tcPr>
            <w:tcW w:w="0" w:type="auto"/>
          </w:tcPr>
          <w:p w:rsidR="00ED1A16" w:rsidRPr="00ED1A16" w:rsidRDefault="00ED1A16" w:rsidP="00ED1A16">
            <w:pPr>
              <w:pStyle w:val="a3"/>
              <w:jc w:val="both"/>
              <w:rPr>
                <w:rFonts w:ascii="Times New Roman" w:hAnsi="Times New Roman" w:cs="Times New Roman"/>
                <w:sz w:val="26"/>
                <w:szCs w:val="26"/>
              </w:rPr>
            </w:pPr>
            <w:r w:rsidRPr="00ED1A16">
              <w:rPr>
                <w:rFonts w:ascii="Times New Roman" w:hAnsi="Times New Roman" w:cs="Times New Roman"/>
                <w:sz w:val="26"/>
                <w:szCs w:val="26"/>
              </w:rPr>
              <w:t>Владимирова Н.В.</w:t>
            </w:r>
          </w:p>
        </w:tc>
        <w:tc>
          <w:tcPr>
            <w:tcW w:w="0" w:type="auto"/>
            <w:vMerge/>
          </w:tcPr>
          <w:p w:rsidR="00ED1A16" w:rsidRPr="00ED1A16" w:rsidRDefault="00ED1A16" w:rsidP="00ED1A16">
            <w:pPr>
              <w:pStyle w:val="a3"/>
              <w:jc w:val="both"/>
              <w:rPr>
                <w:rFonts w:ascii="Times New Roman" w:hAnsi="Times New Roman" w:cs="Times New Roman"/>
                <w:sz w:val="26"/>
                <w:szCs w:val="26"/>
              </w:rPr>
            </w:pPr>
          </w:p>
        </w:tc>
      </w:tr>
      <w:tr w:rsidR="00ED1A16" w:rsidRPr="00ED1A16" w:rsidTr="00AA4C90">
        <w:trPr>
          <w:trHeight w:val="424"/>
          <w:jc w:val="center"/>
        </w:trPr>
        <w:tc>
          <w:tcPr>
            <w:tcW w:w="0" w:type="auto"/>
          </w:tcPr>
          <w:p w:rsidR="00ED1A16" w:rsidRPr="00ED1A16" w:rsidRDefault="00ED1A16" w:rsidP="00ED1A16">
            <w:pPr>
              <w:pStyle w:val="a3"/>
              <w:jc w:val="both"/>
              <w:rPr>
                <w:rFonts w:ascii="Times New Roman" w:hAnsi="Times New Roman" w:cs="Times New Roman"/>
                <w:sz w:val="26"/>
                <w:szCs w:val="26"/>
              </w:rPr>
            </w:pPr>
            <w:r w:rsidRPr="00ED1A16">
              <w:rPr>
                <w:rFonts w:ascii="Times New Roman" w:hAnsi="Times New Roman" w:cs="Times New Roman"/>
                <w:sz w:val="26"/>
                <w:szCs w:val="26"/>
              </w:rPr>
              <w:t>Суханова Л.В.</w:t>
            </w:r>
          </w:p>
          <w:p w:rsidR="00ED1A16" w:rsidRPr="00ED1A16" w:rsidRDefault="00ED1A16" w:rsidP="00ED1A16">
            <w:pPr>
              <w:pStyle w:val="a3"/>
              <w:jc w:val="both"/>
              <w:rPr>
                <w:rFonts w:ascii="Times New Roman" w:hAnsi="Times New Roman" w:cs="Times New Roman"/>
                <w:sz w:val="26"/>
                <w:szCs w:val="26"/>
              </w:rPr>
            </w:pPr>
            <w:r w:rsidRPr="00ED1A16">
              <w:rPr>
                <w:rFonts w:ascii="Times New Roman" w:hAnsi="Times New Roman" w:cs="Times New Roman"/>
                <w:sz w:val="26"/>
                <w:szCs w:val="26"/>
              </w:rPr>
              <w:t>Кабанова Т.В.</w:t>
            </w:r>
          </w:p>
          <w:p w:rsidR="00ED1A16" w:rsidRPr="00ED1A16" w:rsidRDefault="00ED1A16" w:rsidP="00ED1A16">
            <w:pPr>
              <w:pStyle w:val="a3"/>
              <w:jc w:val="both"/>
              <w:rPr>
                <w:rFonts w:ascii="Times New Roman" w:hAnsi="Times New Roman" w:cs="Times New Roman"/>
                <w:sz w:val="26"/>
                <w:szCs w:val="26"/>
              </w:rPr>
            </w:pPr>
            <w:proofErr w:type="spellStart"/>
            <w:r w:rsidRPr="00ED1A16">
              <w:rPr>
                <w:rFonts w:ascii="Times New Roman" w:hAnsi="Times New Roman" w:cs="Times New Roman"/>
                <w:sz w:val="26"/>
                <w:szCs w:val="26"/>
              </w:rPr>
              <w:t>Киболова</w:t>
            </w:r>
            <w:proofErr w:type="spellEnd"/>
            <w:r w:rsidRPr="00ED1A16">
              <w:rPr>
                <w:rFonts w:ascii="Times New Roman" w:hAnsi="Times New Roman" w:cs="Times New Roman"/>
                <w:sz w:val="26"/>
                <w:szCs w:val="26"/>
              </w:rPr>
              <w:t xml:space="preserve"> О.В.</w:t>
            </w:r>
          </w:p>
        </w:tc>
        <w:tc>
          <w:tcPr>
            <w:tcW w:w="0" w:type="auto"/>
          </w:tcPr>
          <w:p w:rsidR="00ED1A16" w:rsidRPr="00ED1A16" w:rsidRDefault="00ED1A16" w:rsidP="00ED1A16">
            <w:pPr>
              <w:pStyle w:val="a3"/>
              <w:jc w:val="both"/>
              <w:rPr>
                <w:rFonts w:ascii="Times New Roman" w:hAnsi="Times New Roman" w:cs="Times New Roman"/>
                <w:sz w:val="26"/>
                <w:szCs w:val="26"/>
                <w:highlight w:val="yellow"/>
              </w:rPr>
            </w:pPr>
            <w:r w:rsidRPr="00ED1A16">
              <w:rPr>
                <w:rFonts w:ascii="Times New Roman" w:hAnsi="Times New Roman" w:cs="Times New Roman"/>
                <w:sz w:val="26"/>
                <w:szCs w:val="26"/>
              </w:rPr>
              <w:t>Второй четверг месяца текущего года с 18 до 19 часов</w:t>
            </w:r>
          </w:p>
        </w:tc>
      </w:tr>
      <w:tr w:rsidR="00ED1A16" w:rsidRPr="00ED1A16" w:rsidTr="00AA4C90">
        <w:trPr>
          <w:jc w:val="center"/>
        </w:trPr>
        <w:tc>
          <w:tcPr>
            <w:tcW w:w="0" w:type="auto"/>
          </w:tcPr>
          <w:p w:rsidR="00ED1A16" w:rsidRPr="00ED1A16" w:rsidRDefault="00ED1A16" w:rsidP="00ED1A16">
            <w:pPr>
              <w:pStyle w:val="a3"/>
              <w:jc w:val="both"/>
              <w:rPr>
                <w:rFonts w:ascii="Times New Roman" w:hAnsi="Times New Roman" w:cs="Times New Roman"/>
                <w:sz w:val="26"/>
                <w:szCs w:val="26"/>
              </w:rPr>
            </w:pPr>
            <w:r w:rsidRPr="00ED1A16">
              <w:rPr>
                <w:rFonts w:ascii="Times New Roman" w:hAnsi="Times New Roman" w:cs="Times New Roman"/>
                <w:sz w:val="26"/>
                <w:szCs w:val="26"/>
              </w:rPr>
              <w:t>Лазаренко В.А.</w:t>
            </w:r>
          </w:p>
          <w:p w:rsidR="00ED1A16" w:rsidRPr="00ED1A16" w:rsidRDefault="00ED1A16" w:rsidP="00ED1A16">
            <w:pPr>
              <w:pStyle w:val="a3"/>
              <w:jc w:val="both"/>
              <w:rPr>
                <w:rFonts w:ascii="Times New Roman" w:hAnsi="Times New Roman" w:cs="Times New Roman"/>
                <w:sz w:val="26"/>
                <w:szCs w:val="26"/>
              </w:rPr>
            </w:pPr>
            <w:r w:rsidRPr="00ED1A16">
              <w:rPr>
                <w:rFonts w:ascii="Times New Roman" w:hAnsi="Times New Roman" w:cs="Times New Roman"/>
                <w:sz w:val="26"/>
                <w:szCs w:val="26"/>
              </w:rPr>
              <w:lastRenderedPageBreak/>
              <w:t>Казымов Р.Ш.</w:t>
            </w:r>
          </w:p>
        </w:tc>
        <w:tc>
          <w:tcPr>
            <w:tcW w:w="0" w:type="auto"/>
          </w:tcPr>
          <w:p w:rsidR="00ED1A16" w:rsidRPr="00ED1A16" w:rsidRDefault="00ED1A16" w:rsidP="00ED1A16">
            <w:pPr>
              <w:pStyle w:val="a3"/>
              <w:jc w:val="both"/>
              <w:rPr>
                <w:rFonts w:ascii="Times New Roman" w:hAnsi="Times New Roman" w:cs="Times New Roman"/>
                <w:sz w:val="26"/>
                <w:szCs w:val="26"/>
                <w:highlight w:val="yellow"/>
              </w:rPr>
            </w:pPr>
            <w:r w:rsidRPr="00ED1A16">
              <w:rPr>
                <w:rFonts w:ascii="Times New Roman" w:hAnsi="Times New Roman" w:cs="Times New Roman"/>
                <w:sz w:val="26"/>
                <w:szCs w:val="26"/>
              </w:rPr>
              <w:lastRenderedPageBreak/>
              <w:t>Третий четверг месяца текущего года с 18 до 19 часов</w:t>
            </w:r>
          </w:p>
        </w:tc>
      </w:tr>
      <w:tr w:rsidR="00ED1A16" w:rsidRPr="00ED1A16" w:rsidTr="00AA4C90">
        <w:trPr>
          <w:jc w:val="center"/>
        </w:trPr>
        <w:tc>
          <w:tcPr>
            <w:tcW w:w="0" w:type="auto"/>
          </w:tcPr>
          <w:p w:rsidR="00ED1A16" w:rsidRPr="00ED1A16" w:rsidRDefault="00ED1A16" w:rsidP="00ED1A16">
            <w:pPr>
              <w:pStyle w:val="a3"/>
              <w:jc w:val="both"/>
              <w:rPr>
                <w:rFonts w:ascii="Times New Roman" w:hAnsi="Times New Roman" w:cs="Times New Roman"/>
                <w:sz w:val="26"/>
                <w:szCs w:val="26"/>
              </w:rPr>
            </w:pPr>
            <w:r w:rsidRPr="00ED1A16">
              <w:rPr>
                <w:rFonts w:ascii="Times New Roman" w:hAnsi="Times New Roman" w:cs="Times New Roman"/>
                <w:sz w:val="26"/>
                <w:szCs w:val="26"/>
              </w:rPr>
              <w:lastRenderedPageBreak/>
              <w:t>Постникова Л.А.</w:t>
            </w:r>
          </w:p>
        </w:tc>
        <w:tc>
          <w:tcPr>
            <w:tcW w:w="0" w:type="auto"/>
            <w:vMerge w:val="restart"/>
          </w:tcPr>
          <w:p w:rsidR="00ED1A16" w:rsidRPr="00ED1A16" w:rsidRDefault="00ED1A16" w:rsidP="00ED1A16">
            <w:pPr>
              <w:pStyle w:val="a3"/>
              <w:jc w:val="both"/>
              <w:rPr>
                <w:rFonts w:ascii="Times New Roman" w:hAnsi="Times New Roman" w:cs="Times New Roman"/>
                <w:sz w:val="26"/>
                <w:szCs w:val="26"/>
              </w:rPr>
            </w:pPr>
            <w:r w:rsidRPr="00ED1A16">
              <w:rPr>
                <w:rFonts w:ascii="Times New Roman" w:hAnsi="Times New Roman" w:cs="Times New Roman"/>
                <w:sz w:val="26"/>
                <w:szCs w:val="26"/>
              </w:rPr>
              <w:t>Четвертый четверг месяца текущего года с 18 до 19 часов</w:t>
            </w:r>
          </w:p>
          <w:p w:rsidR="00ED1A16" w:rsidRPr="00ED1A16" w:rsidRDefault="00ED1A16" w:rsidP="00ED1A16">
            <w:pPr>
              <w:pStyle w:val="a3"/>
              <w:jc w:val="both"/>
              <w:rPr>
                <w:rFonts w:ascii="Times New Roman" w:hAnsi="Times New Roman" w:cs="Times New Roman"/>
                <w:sz w:val="26"/>
                <w:szCs w:val="26"/>
              </w:rPr>
            </w:pPr>
          </w:p>
        </w:tc>
      </w:tr>
      <w:tr w:rsidR="00ED1A16" w:rsidRPr="00ED1A16" w:rsidTr="00AA4C90">
        <w:trPr>
          <w:jc w:val="center"/>
        </w:trPr>
        <w:tc>
          <w:tcPr>
            <w:tcW w:w="0" w:type="auto"/>
          </w:tcPr>
          <w:p w:rsidR="00ED1A16" w:rsidRPr="00ED1A16" w:rsidRDefault="00ED1A16" w:rsidP="00ED1A16">
            <w:pPr>
              <w:pStyle w:val="a3"/>
              <w:jc w:val="both"/>
              <w:rPr>
                <w:rFonts w:ascii="Times New Roman" w:hAnsi="Times New Roman" w:cs="Times New Roman"/>
                <w:sz w:val="26"/>
                <w:szCs w:val="26"/>
              </w:rPr>
            </w:pPr>
            <w:r w:rsidRPr="00ED1A16">
              <w:rPr>
                <w:rFonts w:ascii="Times New Roman" w:hAnsi="Times New Roman" w:cs="Times New Roman"/>
                <w:sz w:val="26"/>
                <w:szCs w:val="26"/>
              </w:rPr>
              <w:t>Румянцева Т.Б.</w:t>
            </w:r>
          </w:p>
        </w:tc>
        <w:tc>
          <w:tcPr>
            <w:tcW w:w="0" w:type="auto"/>
            <w:vMerge/>
          </w:tcPr>
          <w:p w:rsidR="00ED1A16" w:rsidRPr="00ED1A16" w:rsidRDefault="00ED1A16" w:rsidP="00ED1A16">
            <w:pPr>
              <w:pStyle w:val="a3"/>
              <w:jc w:val="both"/>
              <w:rPr>
                <w:rFonts w:ascii="Times New Roman" w:hAnsi="Times New Roman" w:cs="Times New Roman"/>
                <w:sz w:val="26"/>
                <w:szCs w:val="26"/>
              </w:rPr>
            </w:pPr>
          </w:p>
        </w:tc>
      </w:tr>
      <w:tr w:rsidR="00ED1A16" w:rsidRPr="00ED1A16" w:rsidTr="00AA4C90">
        <w:trPr>
          <w:jc w:val="center"/>
        </w:trPr>
        <w:tc>
          <w:tcPr>
            <w:tcW w:w="0" w:type="auto"/>
          </w:tcPr>
          <w:p w:rsidR="00ED1A16" w:rsidRPr="00ED1A16" w:rsidRDefault="00ED1A16" w:rsidP="00ED1A16">
            <w:pPr>
              <w:pStyle w:val="a3"/>
              <w:jc w:val="both"/>
              <w:rPr>
                <w:rFonts w:ascii="Times New Roman" w:hAnsi="Times New Roman" w:cs="Times New Roman"/>
                <w:sz w:val="26"/>
                <w:szCs w:val="26"/>
              </w:rPr>
            </w:pPr>
            <w:proofErr w:type="spellStart"/>
            <w:r w:rsidRPr="00ED1A16">
              <w:rPr>
                <w:rFonts w:ascii="Times New Roman" w:hAnsi="Times New Roman" w:cs="Times New Roman"/>
                <w:sz w:val="26"/>
                <w:szCs w:val="26"/>
              </w:rPr>
              <w:t>Ромашкина</w:t>
            </w:r>
            <w:proofErr w:type="spellEnd"/>
            <w:r w:rsidRPr="00ED1A16">
              <w:rPr>
                <w:rFonts w:ascii="Times New Roman" w:hAnsi="Times New Roman" w:cs="Times New Roman"/>
                <w:sz w:val="26"/>
                <w:szCs w:val="26"/>
              </w:rPr>
              <w:t xml:space="preserve"> Г.Д.</w:t>
            </w:r>
          </w:p>
        </w:tc>
        <w:tc>
          <w:tcPr>
            <w:tcW w:w="0" w:type="auto"/>
            <w:vMerge/>
          </w:tcPr>
          <w:p w:rsidR="00ED1A16" w:rsidRPr="00ED1A16" w:rsidRDefault="00ED1A16" w:rsidP="00ED1A16">
            <w:pPr>
              <w:pStyle w:val="a3"/>
              <w:jc w:val="both"/>
              <w:rPr>
                <w:rFonts w:ascii="Times New Roman" w:hAnsi="Times New Roman" w:cs="Times New Roman"/>
                <w:sz w:val="26"/>
                <w:szCs w:val="26"/>
              </w:rPr>
            </w:pPr>
          </w:p>
        </w:tc>
      </w:tr>
    </w:tbl>
    <w:p w:rsidR="00ED1A16" w:rsidRPr="00ED1A16" w:rsidRDefault="00ED1A16" w:rsidP="00ED1A16">
      <w:pPr>
        <w:pStyle w:val="a3"/>
        <w:jc w:val="both"/>
        <w:rPr>
          <w:rFonts w:ascii="Times New Roman" w:hAnsi="Times New Roman" w:cs="Times New Roman"/>
          <w:sz w:val="26"/>
          <w:szCs w:val="26"/>
        </w:rPr>
      </w:pPr>
    </w:p>
    <w:p w:rsidR="00ED1A16" w:rsidRPr="00ED1A16" w:rsidRDefault="00AA4C90" w:rsidP="00AA4C90">
      <w:pPr>
        <w:pStyle w:val="a3"/>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 </w:t>
      </w:r>
      <w:r w:rsidR="00ED1A16" w:rsidRPr="00ED1A16">
        <w:rPr>
          <w:rFonts w:ascii="Times New Roman" w:eastAsia="Calibri" w:hAnsi="Times New Roman" w:cs="Times New Roman"/>
          <w:sz w:val="26"/>
          <w:szCs w:val="26"/>
        </w:rPr>
        <w:t>Настоящее решение вступает  в силу после его подписания.</w:t>
      </w:r>
    </w:p>
    <w:p w:rsidR="00ED1A16" w:rsidRPr="00ED1A16" w:rsidRDefault="00AA4C90" w:rsidP="00AA4C90">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sidR="00ED1A16" w:rsidRPr="00ED1A16">
        <w:rPr>
          <w:rFonts w:ascii="Times New Roman" w:hAnsi="Times New Roman" w:cs="Times New Roman"/>
          <w:sz w:val="26"/>
          <w:szCs w:val="26"/>
        </w:rPr>
        <w:t>Опубликовать настоящее Решение в печатном издании органов местного самоуправления сельского поселения Светлый «</w:t>
      </w:r>
      <w:proofErr w:type="spellStart"/>
      <w:r w:rsidR="00ED1A16" w:rsidRPr="00ED1A16">
        <w:rPr>
          <w:rFonts w:ascii="Times New Roman" w:hAnsi="Times New Roman" w:cs="Times New Roman"/>
          <w:sz w:val="26"/>
          <w:szCs w:val="26"/>
        </w:rPr>
        <w:t>Светловский</w:t>
      </w:r>
      <w:proofErr w:type="spellEnd"/>
      <w:r w:rsidR="00ED1A16" w:rsidRPr="00ED1A16">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ED1A16" w:rsidRPr="00ED1A16" w:rsidRDefault="00AA4C90" w:rsidP="00AA4C90">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sidR="00ED1A16" w:rsidRPr="00ED1A16">
        <w:rPr>
          <w:rFonts w:ascii="Times New Roman" w:hAnsi="Times New Roman" w:cs="Times New Roman"/>
          <w:sz w:val="26"/>
          <w:szCs w:val="26"/>
        </w:rPr>
        <w:t>Контроль за</w:t>
      </w:r>
      <w:proofErr w:type="gramEnd"/>
      <w:r w:rsidR="00ED1A16" w:rsidRPr="00ED1A16">
        <w:rPr>
          <w:rFonts w:ascii="Times New Roman" w:hAnsi="Times New Roman" w:cs="Times New Roman"/>
          <w:sz w:val="26"/>
          <w:szCs w:val="26"/>
        </w:rPr>
        <w:t xml:space="preserve"> выполнением настоящего решения оставляю за собой.</w:t>
      </w:r>
    </w:p>
    <w:p w:rsidR="00ED1A16" w:rsidRPr="00ED1A16" w:rsidRDefault="00ED1A16" w:rsidP="00AA4C90">
      <w:pPr>
        <w:pStyle w:val="a3"/>
        <w:ind w:firstLine="709"/>
        <w:jc w:val="both"/>
        <w:rPr>
          <w:rFonts w:ascii="Times New Roman" w:hAnsi="Times New Roman" w:cs="Times New Roman"/>
          <w:sz w:val="26"/>
          <w:szCs w:val="26"/>
        </w:rPr>
      </w:pPr>
    </w:p>
    <w:p w:rsidR="00ED1A16" w:rsidRPr="00ED1A16" w:rsidRDefault="00ED1A16" w:rsidP="00ED1A16">
      <w:pPr>
        <w:pStyle w:val="a3"/>
        <w:jc w:val="both"/>
        <w:rPr>
          <w:rFonts w:ascii="Times New Roman" w:hAnsi="Times New Roman" w:cs="Times New Roman"/>
          <w:sz w:val="26"/>
          <w:szCs w:val="26"/>
        </w:rPr>
      </w:pPr>
    </w:p>
    <w:p w:rsidR="00ED1A16" w:rsidRPr="00ED1A16" w:rsidRDefault="00ED1A16" w:rsidP="00ED1A16">
      <w:pPr>
        <w:pStyle w:val="a3"/>
        <w:jc w:val="both"/>
        <w:rPr>
          <w:rFonts w:ascii="Times New Roman" w:hAnsi="Times New Roman" w:cs="Times New Roman"/>
          <w:color w:val="000000"/>
          <w:sz w:val="26"/>
          <w:szCs w:val="26"/>
        </w:rPr>
      </w:pPr>
      <w:proofErr w:type="spellStart"/>
      <w:r w:rsidRPr="00ED1A16">
        <w:rPr>
          <w:rFonts w:ascii="Times New Roman" w:hAnsi="Times New Roman" w:cs="Times New Roman"/>
          <w:sz w:val="26"/>
          <w:szCs w:val="26"/>
        </w:rPr>
        <w:t>И.о</w:t>
      </w:r>
      <w:proofErr w:type="spellEnd"/>
      <w:r w:rsidRPr="00ED1A16">
        <w:rPr>
          <w:rFonts w:ascii="Times New Roman" w:hAnsi="Times New Roman" w:cs="Times New Roman"/>
          <w:sz w:val="26"/>
          <w:szCs w:val="26"/>
        </w:rPr>
        <w:t xml:space="preserve">. главы поселения                                   </w:t>
      </w:r>
      <w:r w:rsidR="00AA4C90">
        <w:rPr>
          <w:rFonts w:ascii="Times New Roman" w:hAnsi="Times New Roman" w:cs="Times New Roman"/>
          <w:sz w:val="26"/>
          <w:szCs w:val="26"/>
        </w:rPr>
        <w:t xml:space="preserve">                </w:t>
      </w:r>
      <w:r w:rsidRPr="00ED1A16">
        <w:rPr>
          <w:rFonts w:ascii="Times New Roman" w:hAnsi="Times New Roman" w:cs="Times New Roman"/>
          <w:sz w:val="26"/>
          <w:szCs w:val="26"/>
        </w:rPr>
        <w:t xml:space="preserve">       </w:t>
      </w:r>
      <w:proofErr w:type="spellStart"/>
      <w:r w:rsidRPr="00ED1A16">
        <w:rPr>
          <w:rFonts w:ascii="Times New Roman" w:hAnsi="Times New Roman" w:cs="Times New Roman"/>
          <w:sz w:val="26"/>
          <w:szCs w:val="26"/>
        </w:rPr>
        <w:t>Е.Н.Тодорова</w:t>
      </w:r>
      <w:proofErr w:type="spellEnd"/>
    </w:p>
    <w:p w:rsidR="00ED1A16" w:rsidRPr="00ED1A16" w:rsidRDefault="00ED1A16" w:rsidP="00ED1A16">
      <w:pPr>
        <w:spacing w:after="0" w:line="240" w:lineRule="auto"/>
        <w:jc w:val="both"/>
        <w:rPr>
          <w:rFonts w:ascii="Times New Roman" w:eastAsia="Calibri" w:hAnsi="Times New Roman" w:cs="Times New Roman"/>
          <w:sz w:val="26"/>
          <w:szCs w:val="26"/>
        </w:rPr>
      </w:pPr>
    </w:p>
    <w:p w:rsidR="00ED1A16" w:rsidRPr="00ED1A16" w:rsidRDefault="00ED1A16" w:rsidP="00ED1A16">
      <w:pPr>
        <w:spacing w:after="0" w:line="240" w:lineRule="auto"/>
        <w:jc w:val="both"/>
        <w:rPr>
          <w:rFonts w:ascii="Times New Roman" w:eastAsia="Calibri" w:hAnsi="Times New Roman" w:cs="Times New Roman"/>
          <w:sz w:val="26"/>
          <w:szCs w:val="26"/>
        </w:rPr>
      </w:pPr>
    </w:p>
    <w:p w:rsidR="00ED1A16" w:rsidRDefault="00ED1A16" w:rsidP="00F40063">
      <w:pPr>
        <w:spacing w:after="0" w:line="240" w:lineRule="auto"/>
        <w:jc w:val="center"/>
        <w:rPr>
          <w:rFonts w:ascii="Times New Roman" w:eastAsia="Calibri" w:hAnsi="Times New Roman" w:cs="Times New Roman"/>
          <w:sz w:val="24"/>
          <w:szCs w:val="24"/>
        </w:rPr>
      </w:pPr>
    </w:p>
    <w:p w:rsidR="00ED1A16" w:rsidRDefault="00ED1A16" w:rsidP="00F40063">
      <w:pPr>
        <w:spacing w:after="0" w:line="240" w:lineRule="auto"/>
        <w:jc w:val="center"/>
        <w:rPr>
          <w:rFonts w:ascii="Times New Roman" w:eastAsia="Calibri" w:hAnsi="Times New Roman" w:cs="Times New Roman"/>
          <w:sz w:val="24"/>
          <w:szCs w:val="24"/>
        </w:rPr>
      </w:pPr>
    </w:p>
    <w:p w:rsidR="00ED1A16" w:rsidRDefault="00ED1A16" w:rsidP="00AA4C90">
      <w:pPr>
        <w:spacing w:after="0" w:line="240" w:lineRule="auto"/>
        <w:rPr>
          <w:rFonts w:ascii="Times New Roman" w:eastAsia="Calibri" w:hAnsi="Times New Roman" w:cs="Times New Roman"/>
          <w:sz w:val="24"/>
          <w:szCs w:val="24"/>
        </w:rPr>
      </w:pPr>
    </w:p>
    <w:p w:rsidR="00ED1A16" w:rsidRDefault="00ED1A16"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Печатное средство массовой информации</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органов местного самоуправления сельского поселения </w:t>
      </w:r>
      <w:proofErr w:type="gramStart"/>
      <w:r w:rsidRPr="00F40063">
        <w:rPr>
          <w:rFonts w:ascii="Times New Roman" w:eastAsia="Calibri" w:hAnsi="Times New Roman" w:cs="Times New Roman"/>
          <w:sz w:val="24"/>
          <w:szCs w:val="24"/>
        </w:rPr>
        <w:t>Светлый</w:t>
      </w:r>
      <w:proofErr w:type="gramEnd"/>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sidRPr="00F40063">
        <w:rPr>
          <w:rFonts w:ascii="Times New Roman" w:eastAsia="Calibri" w:hAnsi="Times New Roman" w:cs="Times New Roman"/>
          <w:sz w:val="24"/>
          <w:szCs w:val="24"/>
        </w:rPr>
        <w:t>Светлый</w:t>
      </w:r>
      <w:proofErr w:type="gramEnd"/>
      <w:r w:rsidRPr="00F40063">
        <w:rPr>
          <w:rFonts w:ascii="Times New Roman" w:eastAsia="Calibri" w:hAnsi="Times New Roman" w:cs="Times New Roman"/>
          <w:sz w:val="24"/>
          <w:szCs w:val="24"/>
        </w:rPr>
        <w:t xml:space="preserve"> от</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10.12.2015 № 121 «Об учреждении печатного </w:t>
      </w:r>
      <w:proofErr w:type="gramStart"/>
      <w:r w:rsidRPr="00F40063">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F40063">
        <w:rPr>
          <w:rFonts w:ascii="Times New Roman" w:eastAsia="Calibri" w:hAnsi="Times New Roman" w:cs="Times New Roman"/>
          <w:sz w:val="24"/>
          <w:szCs w:val="24"/>
        </w:rPr>
        <w:t xml:space="preserve"> Светлый</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Решением Совета депутатов сельского поселения </w:t>
      </w:r>
      <w:proofErr w:type="gramStart"/>
      <w:r w:rsidRPr="00F40063">
        <w:rPr>
          <w:rFonts w:ascii="Times New Roman" w:eastAsia="Calibri" w:hAnsi="Times New Roman" w:cs="Times New Roman"/>
          <w:sz w:val="24"/>
          <w:szCs w:val="24"/>
        </w:rPr>
        <w:t>Светлый</w:t>
      </w:r>
      <w:proofErr w:type="gramEnd"/>
      <w:r w:rsidRPr="00F40063">
        <w:rPr>
          <w:rFonts w:ascii="Times New Roman" w:eastAsia="Calibri" w:hAnsi="Times New Roman" w:cs="Times New Roman"/>
          <w:sz w:val="24"/>
          <w:szCs w:val="24"/>
        </w:rPr>
        <w:t xml:space="preserve"> от</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10.12.2015 № 121 «Об учреждении печатного </w:t>
      </w:r>
      <w:proofErr w:type="gramStart"/>
      <w:r w:rsidRPr="00F40063">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F40063">
        <w:rPr>
          <w:rFonts w:ascii="Times New Roman" w:eastAsia="Calibri" w:hAnsi="Times New Roman" w:cs="Times New Roman"/>
          <w:sz w:val="24"/>
          <w:szCs w:val="24"/>
        </w:rPr>
        <w:t xml:space="preserve"> Светлый</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Pr="00F40063">
        <w:rPr>
          <w:rFonts w:ascii="Times New Roman" w:eastAsia="Calibri" w:hAnsi="Times New Roman" w:cs="Times New Roman"/>
          <w:sz w:val="24"/>
          <w:szCs w:val="24"/>
          <w:u w:val="single"/>
        </w:rPr>
        <w:t>Перова Диана Васильевна</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Pr="00F40063">
        <w:rPr>
          <w:rFonts w:ascii="Times New Roman" w:eastAsia="Calibri" w:hAnsi="Times New Roman" w:cs="Times New Roman"/>
          <w:sz w:val="24"/>
          <w:szCs w:val="24"/>
          <w:u w:val="single"/>
        </w:rPr>
        <w:t>Перова Диана Васильевна</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Газета отпечатана: Администрацией сельского поселения </w:t>
      </w:r>
      <w:proofErr w:type="gramStart"/>
      <w:r w:rsidRPr="00F40063">
        <w:rPr>
          <w:rFonts w:ascii="Times New Roman" w:eastAsia="Calibri" w:hAnsi="Times New Roman" w:cs="Times New Roman"/>
          <w:sz w:val="24"/>
          <w:szCs w:val="24"/>
        </w:rPr>
        <w:t>Светлый</w:t>
      </w:r>
      <w:proofErr w:type="gramEnd"/>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F40063">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F40063">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90" w:rsidRDefault="00AA4C90" w:rsidP="00811DB6">
      <w:pPr>
        <w:spacing w:after="0" w:line="240" w:lineRule="auto"/>
      </w:pPr>
      <w:r>
        <w:separator/>
      </w:r>
    </w:p>
  </w:endnote>
  <w:endnote w:type="continuationSeparator" w:id="0">
    <w:p w:rsidR="00AA4C90" w:rsidRDefault="00AA4C90"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90" w:rsidRDefault="00AA4C90" w:rsidP="00811DB6">
      <w:pPr>
        <w:spacing w:after="0" w:line="240" w:lineRule="auto"/>
      </w:pPr>
      <w:r>
        <w:separator/>
      </w:r>
    </w:p>
  </w:footnote>
  <w:footnote w:type="continuationSeparator" w:id="0">
    <w:p w:rsidR="00AA4C90" w:rsidRDefault="00AA4C90"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90" w:rsidRDefault="00AA4C90">
    <w:pPr>
      <w:pStyle w:val="a7"/>
      <w:rPr>
        <w:color w:val="800000"/>
        <w:sz w:val="20"/>
      </w:rPr>
    </w:pPr>
  </w:p>
  <w:p w:rsidR="00AA4C90" w:rsidRPr="00110880" w:rsidRDefault="00AA4C90">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12C7F33"/>
    <w:multiLevelType w:val="hybridMultilevel"/>
    <w:tmpl w:val="9FCCDD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1A6DF2"/>
    <w:multiLevelType w:val="hybridMultilevel"/>
    <w:tmpl w:val="CFCE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DE87430"/>
    <w:multiLevelType w:val="hybridMultilevel"/>
    <w:tmpl w:val="94D428B8"/>
    <w:lvl w:ilvl="0" w:tplc="3DAC5D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D626A64"/>
    <w:multiLevelType w:val="hybridMultilevel"/>
    <w:tmpl w:val="32DE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8">
    <w:nsid w:val="4F0F3C6D"/>
    <w:multiLevelType w:val="multilevel"/>
    <w:tmpl w:val="5ABAEE4C"/>
    <w:lvl w:ilvl="0">
      <w:start w:val="1"/>
      <w:numFmt w:val="decimal"/>
      <w:lvlText w:val="%1."/>
      <w:lvlJc w:val="left"/>
      <w:pPr>
        <w:ind w:left="525" w:hanging="525"/>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9">
    <w:nsid w:val="529272C1"/>
    <w:multiLevelType w:val="hybridMultilevel"/>
    <w:tmpl w:val="992E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5B008E"/>
    <w:multiLevelType w:val="hybridMultilevel"/>
    <w:tmpl w:val="09BCB92C"/>
    <w:lvl w:ilvl="0" w:tplc="363C297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5"/>
  </w:num>
  <w:num w:numId="2">
    <w:abstractNumId w:val="21"/>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16"/>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A4C90"/>
    <w:rsid w:val="00AA727B"/>
    <w:rsid w:val="00AD5FBC"/>
    <w:rsid w:val="00AF452B"/>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11BD"/>
    <w:rsid w:val="00D34541"/>
    <w:rsid w:val="00D41101"/>
    <w:rsid w:val="00D956FB"/>
    <w:rsid w:val="00DA6B54"/>
    <w:rsid w:val="00DC3C08"/>
    <w:rsid w:val="00DC3F0A"/>
    <w:rsid w:val="00DF16EB"/>
    <w:rsid w:val="00DF41EC"/>
    <w:rsid w:val="00E00908"/>
    <w:rsid w:val="00E032E1"/>
    <w:rsid w:val="00E13CCE"/>
    <w:rsid w:val="00E426C6"/>
    <w:rsid w:val="00E52CF4"/>
    <w:rsid w:val="00E61AA2"/>
    <w:rsid w:val="00E65639"/>
    <w:rsid w:val="00E7516F"/>
    <w:rsid w:val="00EB23EA"/>
    <w:rsid w:val="00EC05CC"/>
    <w:rsid w:val="00ED1A16"/>
    <w:rsid w:val="00F02BD1"/>
    <w:rsid w:val="00F03B4E"/>
    <w:rsid w:val="00F064B9"/>
    <w:rsid w:val="00F15B35"/>
    <w:rsid w:val="00F212D0"/>
    <w:rsid w:val="00F40063"/>
    <w:rsid w:val="00F573FD"/>
    <w:rsid w:val="00F62686"/>
    <w:rsid w:val="00F70581"/>
    <w:rsid w:val="00F71B8A"/>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0"/>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1"/>
    <w:next w:val="af"/>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ED1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
    <w:basedOn w:val="a0"/>
    <w:rsid w:val="00ED1A16"/>
  </w:style>
  <w:style w:type="paragraph" w:customStyle="1" w:styleId="afff4">
    <w:name w:val="Текст записки"/>
    <w:basedOn w:val="a"/>
    <w:qFormat/>
    <w:rsid w:val="00ED1A16"/>
    <w:pPr>
      <w:autoSpaceDE w:val="0"/>
      <w:autoSpaceDN w:val="0"/>
      <w:adjustRightInd w:val="0"/>
      <w:spacing w:after="120"/>
      <w:ind w:firstLine="567"/>
      <w:jc w:val="both"/>
    </w:pPr>
    <w:rPr>
      <w:rFonts w:ascii="Times New Roman" w:eastAsia="Calibri" w:hAnsi="Times New Roman" w:cs="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0"/>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1"/>
    <w:next w:val="af"/>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ED1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
    <w:basedOn w:val="a0"/>
    <w:rsid w:val="00ED1A16"/>
  </w:style>
  <w:style w:type="paragraph" w:customStyle="1" w:styleId="afff4">
    <w:name w:val="Текст записки"/>
    <w:basedOn w:val="a"/>
    <w:qFormat/>
    <w:rsid w:val="00ED1A16"/>
    <w:pPr>
      <w:autoSpaceDE w:val="0"/>
      <w:autoSpaceDN w:val="0"/>
      <w:adjustRightInd w:val="0"/>
      <w:spacing w:after="120"/>
      <w:ind w:firstLine="567"/>
      <w:jc w:val="both"/>
    </w:pPr>
    <w:rPr>
      <w:rFonts w:ascii="Times New Roman" w:eastAsia="Calibri"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29646799">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2908134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59570254">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5750687">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3906914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8710035">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29560591">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5465158">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E563621BB44F84C4E30DBDA6116AB409E891C1E71412AA4B057E6A56E070F0FCD12CB9F175B1L4F"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8F4E-0279-47C6-95D8-ACCDC24C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40</Pages>
  <Words>11944</Words>
  <Characters>68085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70</cp:revision>
  <cp:lastPrinted>2021-01-29T07:29:00Z</cp:lastPrinted>
  <dcterms:created xsi:type="dcterms:W3CDTF">2017-12-08T07:40:00Z</dcterms:created>
  <dcterms:modified xsi:type="dcterms:W3CDTF">2021-02-10T05:33:00Z</dcterms:modified>
</cp:coreProperties>
</file>