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52471C">
        <w:rPr>
          <w:rFonts w:ascii="Times New Roman" w:hAnsi="Times New Roman" w:cs="Times New Roman"/>
          <w:b/>
          <w:i/>
          <w:sz w:val="26"/>
          <w:szCs w:val="26"/>
        </w:rPr>
        <w:t>1</w:t>
      </w:r>
      <w:r w:rsidR="00DC3C08">
        <w:rPr>
          <w:rFonts w:ascii="Times New Roman" w:hAnsi="Times New Roman" w:cs="Times New Roman"/>
          <w:b/>
          <w:i/>
          <w:sz w:val="26"/>
          <w:szCs w:val="26"/>
        </w:rPr>
        <w:t>5</w:t>
      </w:r>
      <w:r w:rsidR="00517326">
        <w:rPr>
          <w:rFonts w:ascii="Times New Roman" w:hAnsi="Times New Roman" w:cs="Times New Roman"/>
          <w:b/>
          <w:i/>
          <w:sz w:val="26"/>
          <w:szCs w:val="26"/>
        </w:rPr>
        <w:t xml:space="preserve"> </w:t>
      </w:r>
      <w:r w:rsidR="0052471C">
        <w:rPr>
          <w:rFonts w:ascii="Times New Roman" w:hAnsi="Times New Roman" w:cs="Times New Roman"/>
          <w:b/>
          <w:i/>
          <w:sz w:val="26"/>
          <w:szCs w:val="26"/>
        </w:rPr>
        <w:t>января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2471C">
        <w:rPr>
          <w:rFonts w:ascii="Times New Roman" w:hAnsi="Times New Roman" w:cs="Times New Roman"/>
          <w:b/>
          <w:i/>
          <w:sz w:val="26"/>
          <w:szCs w:val="26"/>
        </w:rPr>
        <w:t>1</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3734C3" w:rsidRDefault="00D244FD" w:rsidP="00DC3C08">
      <w:pPr>
        <w:pStyle w:val="Default"/>
        <w:numPr>
          <w:ilvl w:val="0"/>
          <w:numId w:val="24"/>
        </w:numPr>
        <w:tabs>
          <w:tab w:val="left" w:pos="0"/>
        </w:tabs>
        <w:ind w:left="0" w:right="-13" w:firstLine="720"/>
        <w:jc w:val="both"/>
        <w:rPr>
          <w:bCs/>
          <w:sz w:val="28"/>
          <w:szCs w:val="28"/>
          <w:shd w:val="clear" w:color="auto" w:fill="FEFFFE"/>
        </w:rPr>
      </w:pPr>
      <w:r w:rsidRPr="00517326">
        <w:rPr>
          <w:bCs/>
          <w:sz w:val="28"/>
          <w:szCs w:val="28"/>
          <w:shd w:val="clear" w:color="auto" w:fill="FEFFFE"/>
        </w:rPr>
        <w:t xml:space="preserve">Постановление </w:t>
      </w:r>
      <w:r w:rsidR="00993083" w:rsidRPr="00517326">
        <w:rPr>
          <w:bCs/>
          <w:sz w:val="28"/>
          <w:szCs w:val="28"/>
          <w:shd w:val="clear" w:color="auto" w:fill="FEFFFE"/>
        </w:rPr>
        <w:t>администрации №1</w:t>
      </w:r>
      <w:r w:rsidR="00DA6B54">
        <w:rPr>
          <w:bCs/>
          <w:sz w:val="28"/>
          <w:szCs w:val="28"/>
          <w:shd w:val="clear" w:color="auto" w:fill="FEFFFE"/>
        </w:rPr>
        <w:t xml:space="preserve"> от </w:t>
      </w:r>
      <w:r w:rsidR="00DC3C08">
        <w:rPr>
          <w:bCs/>
          <w:sz w:val="28"/>
          <w:szCs w:val="28"/>
          <w:shd w:val="clear" w:color="auto" w:fill="FEFFFE"/>
        </w:rPr>
        <w:t>11</w:t>
      </w:r>
      <w:r w:rsidR="00DA6B54">
        <w:rPr>
          <w:bCs/>
          <w:sz w:val="28"/>
          <w:szCs w:val="28"/>
          <w:shd w:val="clear" w:color="auto" w:fill="FEFFFE"/>
        </w:rPr>
        <w:t>.01.20</w:t>
      </w:r>
      <w:r w:rsidR="00DC3C08">
        <w:rPr>
          <w:bCs/>
          <w:sz w:val="28"/>
          <w:szCs w:val="28"/>
          <w:shd w:val="clear" w:color="auto" w:fill="FEFFFE"/>
        </w:rPr>
        <w:t>21</w:t>
      </w:r>
      <w:r w:rsidR="00DA6B54">
        <w:rPr>
          <w:bCs/>
          <w:sz w:val="28"/>
          <w:szCs w:val="28"/>
          <w:shd w:val="clear" w:color="auto" w:fill="FEFFFE"/>
        </w:rPr>
        <w:t xml:space="preserve"> «</w:t>
      </w:r>
      <w:r w:rsidR="00DC3C08" w:rsidRPr="00DC3C08">
        <w:rPr>
          <w:bCs/>
          <w:sz w:val="28"/>
          <w:szCs w:val="28"/>
          <w:shd w:val="clear" w:color="auto" w:fill="FEFFFE"/>
        </w:rPr>
        <w:t>О внесении изменений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w:t>
      </w:r>
      <w:r w:rsidR="00DC3C08">
        <w:rPr>
          <w:bCs/>
          <w:sz w:val="28"/>
          <w:szCs w:val="28"/>
          <w:shd w:val="clear" w:color="auto" w:fill="FEFFFE"/>
        </w:rPr>
        <w:t>ении Светлый на 2016-2022 годы»</w:t>
      </w:r>
      <w:r w:rsidR="00DA6B54">
        <w:rPr>
          <w:bCs/>
          <w:sz w:val="28"/>
          <w:szCs w:val="28"/>
          <w:shd w:val="clear" w:color="auto" w:fill="FEFFFE"/>
        </w:rPr>
        <w:t>»;</w:t>
      </w:r>
    </w:p>
    <w:p w:rsidR="00210891" w:rsidRDefault="00DC3C08" w:rsidP="00DC3C08">
      <w:pPr>
        <w:pStyle w:val="Default"/>
        <w:numPr>
          <w:ilvl w:val="0"/>
          <w:numId w:val="24"/>
        </w:numPr>
        <w:tabs>
          <w:tab w:val="left" w:pos="0"/>
        </w:tabs>
        <w:ind w:left="0" w:right="-13" w:firstLine="720"/>
        <w:jc w:val="both"/>
        <w:rPr>
          <w:bCs/>
          <w:sz w:val="28"/>
          <w:szCs w:val="28"/>
          <w:shd w:val="clear" w:color="auto" w:fill="FEFFFE"/>
        </w:rPr>
      </w:pPr>
      <w:r w:rsidRPr="00DC3C08">
        <w:rPr>
          <w:bCs/>
          <w:sz w:val="28"/>
          <w:szCs w:val="28"/>
          <w:shd w:val="clear" w:color="auto" w:fill="FEFFFE"/>
        </w:rPr>
        <w:t xml:space="preserve">Постановление администрации №2 от 11.01.2021 «О внесении изменений в приложение к постановлению администрации сельского поселения </w:t>
      </w:r>
      <w:proofErr w:type="gramStart"/>
      <w:r w:rsidRPr="00DC3C08">
        <w:rPr>
          <w:bCs/>
          <w:sz w:val="28"/>
          <w:szCs w:val="28"/>
          <w:shd w:val="clear" w:color="auto" w:fill="FEFFFE"/>
        </w:rPr>
        <w:t>Светлый</w:t>
      </w:r>
      <w:proofErr w:type="gramEnd"/>
      <w:r w:rsidRPr="00DC3C08">
        <w:rPr>
          <w:bCs/>
          <w:sz w:val="28"/>
          <w:szCs w:val="28"/>
          <w:shd w:val="clear" w:color="auto" w:fill="FEFFFE"/>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2016-2022 годах»»</w:t>
      </w:r>
      <w:r>
        <w:rPr>
          <w:bCs/>
          <w:sz w:val="28"/>
          <w:szCs w:val="28"/>
          <w:shd w:val="clear" w:color="auto" w:fill="FEFFFE"/>
        </w:rPr>
        <w:t>;</w:t>
      </w:r>
    </w:p>
    <w:p w:rsidR="00DC3C08" w:rsidRPr="00DC3C08" w:rsidRDefault="00193840" w:rsidP="00193840">
      <w:pPr>
        <w:pStyle w:val="Default"/>
        <w:numPr>
          <w:ilvl w:val="0"/>
          <w:numId w:val="24"/>
        </w:numPr>
        <w:tabs>
          <w:tab w:val="left" w:pos="0"/>
        </w:tabs>
        <w:ind w:left="0" w:right="-13" w:firstLine="720"/>
        <w:jc w:val="both"/>
        <w:rPr>
          <w:bCs/>
          <w:sz w:val="28"/>
          <w:szCs w:val="28"/>
          <w:shd w:val="clear" w:color="auto" w:fill="FEFFFE"/>
        </w:rPr>
      </w:pPr>
      <w:r w:rsidRPr="00DC3C08">
        <w:rPr>
          <w:bCs/>
          <w:sz w:val="28"/>
          <w:szCs w:val="28"/>
          <w:shd w:val="clear" w:color="auto" w:fill="FEFFFE"/>
        </w:rPr>
        <w:t>Постановление администрации №</w:t>
      </w:r>
      <w:r>
        <w:rPr>
          <w:bCs/>
          <w:sz w:val="28"/>
          <w:szCs w:val="28"/>
          <w:shd w:val="clear" w:color="auto" w:fill="FEFFFE"/>
        </w:rPr>
        <w:t>3</w:t>
      </w:r>
      <w:r w:rsidRPr="00DC3C08">
        <w:rPr>
          <w:bCs/>
          <w:sz w:val="28"/>
          <w:szCs w:val="28"/>
          <w:shd w:val="clear" w:color="auto" w:fill="FEFFFE"/>
        </w:rPr>
        <w:t xml:space="preserve"> от 11.01.2021 «</w:t>
      </w:r>
      <w:r w:rsidRPr="00193840">
        <w:rPr>
          <w:bCs/>
          <w:sz w:val="28"/>
          <w:szCs w:val="28"/>
          <w:shd w:val="clear" w:color="auto" w:fill="FEFFFE"/>
        </w:rPr>
        <w:t xml:space="preserve">Об утверждении муниципальной программы «Содействие занятости населения на территории сельского поселения </w:t>
      </w:r>
      <w:proofErr w:type="gramStart"/>
      <w:r w:rsidRPr="00193840">
        <w:rPr>
          <w:bCs/>
          <w:sz w:val="28"/>
          <w:szCs w:val="28"/>
          <w:shd w:val="clear" w:color="auto" w:fill="FEFFFE"/>
        </w:rPr>
        <w:t>Светлый</w:t>
      </w:r>
      <w:proofErr w:type="gramEnd"/>
      <w:r w:rsidRPr="00193840">
        <w:rPr>
          <w:bCs/>
          <w:sz w:val="28"/>
          <w:szCs w:val="28"/>
          <w:shd w:val="clear" w:color="auto" w:fill="FEFFFE"/>
        </w:rPr>
        <w:t xml:space="preserve"> на 2021-2023 годы»</w:t>
      </w:r>
      <w:r>
        <w:rPr>
          <w:bCs/>
          <w:sz w:val="28"/>
          <w:szCs w:val="28"/>
          <w:shd w:val="clear" w:color="auto" w:fill="FEFFFE"/>
        </w:rPr>
        <w:t>.</w:t>
      </w: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DA6B54" w:rsidRDefault="00DA6B54" w:rsidP="00210891">
      <w:pPr>
        <w:pStyle w:val="Default"/>
        <w:tabs>
          <w:tab w:val="left" w:pos="0"/>
        </w:tabs>
        <w:ind w:right="-13"/>
        <w:jc w:val="both"/>
        <w:rPr>
          <w:bCs/>
          <w:sz w:val="28"/>
          <w:szCs w:val="28"/>
          <w:shd w:val="clear" w:color="auto" w:fill="FEFFFE"/>
        </w:rPr>
      </w:pPr>
    </w:p>
    <w:p w:rsidR="00DA6B54" w:rsidRDefault="00DA6B54" w:rsidP="00210891">
      <w:pPr>
        <w:pStyle w:val="Default"/>
        <w:tabs>
          <w:tab w:val="left" w:pos="0"/>
        </w:tabs>
        <w:ind w:right="-13"/>
        <w:jc w:val="both"/>
        <w:rPr>
          <w:bCs/>
          <w:sz w:val="28"/>
          <w:szCs w:val="28"/>
          <w:shd w:val="clear" w:color="auto" w:fill="FEFFFE"/>
        </w:rPr>
      </w:pPr>
    </w:p>
    <w:p w:rsidR="00DA6B54" w:rsidRDefault="00DA6B54" w:rsidP="00210891">
      <w:pPr>
        <w:pStyle w:val="Default"/>
        <w:tabs>
          <w:tab w:val="left" w:pos="0"/>
        </w:tabs>
        <w:ind w:right="-13"/>
        <w:jc w:val="both"/>
        <w:rPr>
          <w:bCs/>
          <w:sz w:val="28"/>
          <w:szCs w:val="28"/>
          <w:shd w:val="clear" w:color="auto" w:fill="FEFFFE"/>
        </w:rPr>
      </w:pPr>
    </w:p>
    <w:p w:rsidR="00193840" w:rsidRPr="00193840" w:rsidRDefault="00193840" w:rsidP="00193840">
      <w:pPr>
        <w:tabs>
          <w:tab w:val="left" w:pos="0"/>
        </w:tabs>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lastRenderedPageBreak/>
        <w:t>АДМИНИСТРАЦИЯ</w:t>
      </w: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СЕЛЬСКОГО ПОСЕЛЕНИЯ </w:t>
      </w:r>
      <w:proofErr w:type="gramStart"/>
      <w:r w:rsidRPr="00193840">
        <w:rPr>
          <w:rFonts w:ascii="Times New Roman" w:eastAsia="Times New Roman" w:hAnsi="Times New Roman" w:cs="Times New Roman"/>
          <w:sz w:val="28"/>
          <w:szCs w:val="28"/>
          <w:lang w:eastAsia="ru-RU"/>
        </w:rPr>
        <w:t>СВЕТЛЫЙ</w:t>
      </w:r>
      <w:proofErr w:type="gramEnd"/>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Берёзовского района</w:t>
      </w: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Ханты-Мансийского автономного округа - Югры</w:t>
      </w: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ПОСТАНОВЛЕНИЕ</w:t>
      </w: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p>
    <w:p w:rsidR="00193840" w:rsidRPr="00193840" w:rsidRDefault="00193840" w:rsidP="00193840">
      <w:pPr>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u w:val="single"/>
          <w:lang w:eastAsia="ru-RU"/>
        </w:rPr>
        <w:t>от 11.01.2021</w:t>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t>№ 1</w:t>
      </w:r>
    </w:p>
    <w:p w:rsidR="00193840" w:rsidRPr="00193840" w:rsidRDefault="00193840" w:rsidP="00193840">
      <w:pPr>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пос. Светлый</w:t>
      </w:r>
    </w:p>
    <w:p w:rsidR="00193840" w:rsidRPr="00193840" w:rsidRDefault="00193840" w:rsidP="00193840">
      <w:pPr>
        <w:spacing w:after="0" w:line="240" w:lineRule="auto"/>
        <w:rPr>
          <w:rFonts w:ascii="Times New Roman" w:eastAsia="Times New Roman" w:hAnsi="Times New Roman" w:cs="Times New Roman"/>
          <w:sz w:val="28"/>
          <w:szCs w:val="28"/>
          <w:lang w:eastAsia="ru-RU"/>
        </w:rPr>
      </w:pPr>
    </w:p>
    <w:tbl>
      <w:tblPr>
        <w:tblW w:w="9390" w:type="dxa"/>
        <w:tblLook w:val="01E0" w:firstRow="1" w:lastRow="1" w:firstColumn="1" w:lastColumn="1" w:noHBand="0" w:noVBand="0"/>
      </w:tblPr>
      <w:tblGrid>
        <w:gridCol w:w="5070"/>
        <w:gridCol w:w="4320"/>
      </w:tblGrid>
      <w:tr w:rsidR="00193840" w:rsidRPr="00193840" w:rsidTr="00193840">
        <w:tc>
          <w:tcPr>
            <w:tcW w:w="5070" w:type="dxa"/>
            <w:hideMark/>
          </w:tcPr>
          <w:p w:rsidR="00193840" w:rsidRPr="00193840" w:rsidRDefault="00193840" w:rsidP="00193840">
            <w:pPr>
              <w:spacing w:after="0" w:line="240" w:lineRule="auto"/>
              <w:jc w:val="both"/>
              <w:rPr>
                <w:rFonts w:ascii="Times New Roman" w:eastAsia="Times New Roman" w:hAnsi="Times New Roman" w:cs="Times New Roman"/>
                <w:b/>
                <w:sz w:val="28"/>
                <w:szCs w:val="28"/>
                <w:lang w:eastAsia="ru-RU"/>
              </w:rPr>
            </w:pPr>
            <w:r w:rsidRPr="00193840">
              <w:rPr>
                <w:rFonts w:ascii="Times New Roman" w:eastAsia="Times New Roman" w:hAnsi="Times New Roman" w:cs="Times New Roman"/>
                <w:b/>
                <w:sz w:val="28"/>
                <w:szCs w:val="28"/>
                <w:lang w:eastAsia="ru-RU"/>
              </w:rPr>
              <w:t>О внесении изменений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2016-2022 годы»»</w:t>
            </w:r>
          </w:p>
        </w:tc>
        <w:tc>
          <w:tcPr>
            <w:tcW w:w="4320" w:type="dxa"/>
          </w:tcPr>
          <w:p w:rsidR="00193840" w:rsidRPr="00193840" w:rsidRDefault="00193840" w:rsidP="00193840">
            <w:pPr>
              <w:spacing w:after="0" w:line="240" w:lineRule="auto"/>
              <w:jc w:val="both"/>
              <w:rPr>
                <w:rFonts w:ascii="Times New Roman" w:eastAsia="Times New Roman" w:hAnsi="Times New Roman" w:cs="Times New Roman"/>
                <w:sz w:val="28"/>
                <w:szCs w:val="28"/>
                <w:lang w:eastAsia="ru-RU"/>
              </w:rPr>
            </w:pPr>
          </w:p>
        </w:tc>
      </w:tr>
    </w:tbl>
    <w:p w:rsidR="00193840" w:rsidRPr="00193840" w:rsidRDefault="00193840" w:rsidP="00193840">
      <w:pPr>
        <w:spacing w:after="0" w:line="240" w:lineRule="auto"/>
        <w:jc w:val="center"/>
        <w:rPr>
          <w:rFonts w:ascii="Times New Roman" w:eastAsia="Times New Roman" w:hAnsi="Times New Roman" w:cs="Times New Roman"/>
          <w:b/>
          <w:bCs/>
          <w:sz w:val="28"/>
          <w:szCs w:val="28"/>
          <w:lang w:eastAsia="ru-RU"/>
        </w:rPr>
      </w:pPr>
    </w:p>
    <w:p w:rsidR="00193840" w:rsidRPr="00193840" w:rsidRDefault="00193840" w:rsidP="00193840">
      <w:pPr>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193840">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17.12.2020 №120 «</w:t>
      </w:r>
      <w:r w:rsidRPr="00193840">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w:t>
      </w:r>
      <w:proofErr w:type="gramEnd"/>
      <w:r w:rsidRPr="00193840">
        <w:rPr>
          <w:rFonts w:ascii="Times New Roman" w:eastAsia="Times New Roman" w:hAnsi="Times New Roman" w:cs="Times New Roman"/>
          <w:bCs/>
          <w:sz w:val="28"/>
          <w:szCs w:val="28"/>
          <w:lang w:eastAsia="ru-RU"/>
        </w:rPr>
        <w:t xml:space="preserve"> 2022 годов»», </w:t>
      </w:r>
    </w:p>
    <w:p w:rsidR="00193840" w:rsidRPr="00193840" w:rsidRDefault="00193840" w:rsidP="0019384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93840">
        <w:rPr>
          <w:rFonts w:ascii="Times New Roman" w:eastAsia="Times New Roman" w:hAnsi="Times New Roman" w:cs="Times New Roman"/>
          <w:bCs/>
          <w:sz w:val="28"/>
          <w:szCs w:val="28"/>
          <w:lang w:eastAsia="ru-RU"/>
        </w:rPr>
        <w:t>ПОСТАНОВЛЯЮ:</w:t>
      </w:r>
    </w:p>
    <w:p w:rsidR="00193840" w:rsidRPr="00193840" w:rsidRDefault="00193840" w:rsidP="00193840">
      <w:pPr>
        <w:spacing w:after="0" w:line="240" w:lineRule="auto"/>
        <w:ind w:firstLine="708"/>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1. Внести в приложение к постановлению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2016-2022 годы» (далее - Приложение) следующие изменения:</w:t>
      </w:r>
    </w:p>
    <w:p w:rsidR="00193840" w:rsidRPr="00193840" w:rsidRDefault="00193840" w:rsidP="00193840">
      <w:pPr>
        <w:tabs>
          <w:tab w:val="left" w:pos="709"/>
        </w:tabs>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ab/>
        <w:t>1.1. В</w:t>
      </w:r>
      <w:r w:rsidRPr="00193840">
        <w:rPr>
          <w:rFonts w:ascii="Times New Roman" w:eastAsia="Calibri" w:hAnsi="Times New Roman" w:cs="Times New Roman"/>
          <w:sz w:val="28"/>
          <w:szCs w:val="28"/>
          <w:lang w:eastAsia="ru-RU"/>
        </w:rPr>
        <w:t xml:space="preserve"> п</w:t>
      </w:r>
      <w:r w:rsidRPr="00193840">
        <w:rPr>
          <w:rFonts w:ascii="Times New Roman" w:eastAsia="Times New Roman" w:hAnsi="Times New Roman" w:cs="Times New Roman"/>
          <w:sz w:val="28"/>
          <w:szCs w:val="28"/>
          <w:lang w:eastAsia="ru-RU"/>
        </w:rPr>
        <w:t>аспорте муниципальной программы Приложения строку «</w:t>
      </w:r>
      <w:r w:rsidRPr="00193840">
        <w:rPr>
          <w:rFonts w:ascii="Times New Roman" w:eastAsia="Times New Roman" w:hAnsi="Times New Roman" w:cs="Courier New"/>
          <w:sz w:val="28"/>
          <w:szCs w:val="28"/>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w:t>
      </w:r>
      <w:r w:rsidRPr="00193840">
        <w:rPr>
          <w:rFonts w:ascii="Times New Roman" w:eastAsia="Times New Roman" w:hAnsi="Times New Roman" w:cs="Times New Roman"/>
          <w:sz w:val="28"/>
          <w:szCs w:val="28"/>
          <w:lang w:eastAsia="ru-RU"/>
        </w:rPr>
        <w:t xml:space="preserve"> изложить в новой редакции:</w:t>
      </w:r>
    </w:p>
    <w:p w:rsidR="00193840" w:rsidRPr="00193840" w:rsidRDefault="00193840" w:rsidP="0019384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«Общий объем финансирования программы на период 2016-2022 годы – </w:t>
      </w:r>
      <w:r w:rsidRPr="00193840">
        <w:rPr>
          <w:rFonts w:ascii="Times New Roman" w:eastAsia="Times New Roman" w:hAnsi="Times New Roman" w:cs="Times New Roman"/>
          <w:b/>
          <w:sz w:val="28"/>
          <w:szCs w:val="28"/>
          <w:lang w:eastAsia="ru-RU"/>
        </w:rPr>
        <w:t>10 522,1</w:t>
      </w:r>
      <w:r w:rsidRPr="00193840">
        <w:rPr>
          <w:rFonts w:ascii="Times New Roman" w:eastAsia="Times New Roman" w:hAnsi="Times New Roman" w:cs="Times New Roman"/>
          <w:sz w:val="28"/>
          <w:szCs w:val="28"/>
          <w:lang w:eastAsia="ru-RU"/>
        </w:rPr>
        <w:t xml:space="preserve"> тыс. рублей в том числе:</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За счет средств бюджета автономного округа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тыс. руб., в том числе: </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2016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2017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2018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2019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2020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2021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2022 г. – 0,0 тыс. руб</w:t>
      </w:r>
      <w:proofErr w:type="gramStart"/>
      <w:r w:rsidRPr="00193840">
        <w:rPr>
          <w:rFonts w:ascii="Times New Roman" w:eastAsia="Times New Roman" w:hAnsi="Times New Roman" w:cs="Times New Roman"/>
          <w:sz w:val="28"/>
          <w:szCs w:val="28"/>
          <w:lang w:eastAsia="ru-RU"/>
        </w:rPr>
        <w:t>..</w:t>
      </w:r>
      <w:proofErr w:type="gramEnd"/>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За счет средств бюджета Березовского района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тыс. руб., в том числе: </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2016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2017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lastRenderedPageBreak/>
        <w:t>2018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2019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2020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2021 г. – 0,0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2022 г. – 0,0 тыс. руб</w:t>
      </w:r>
      <w:proofErr w:type="gramStart"/>
      <w:r w:rsidRPr="00193840">
        <w:rPr>
          <w:rFonts w:ascii="Times New Roman" w:eastAsia="Times New Roman" w:hAnsi="Times New Roman" w:cs="Times New Roman"/>
          <w:sz w:val="28"/>
          <w:szCs w:val="28"/>
          <w:lang w:eastAsia="ru-RU"/>
        </w:rPr>
        <w:t>..</w:t>
      </w:r>
      <w:proofErr w:type="gramEnd"/>
    </w:p>
    <w:p w:rsidR="00193840" w:rsidRPr="00193840" w:rsidRDefault="00193840" w:rsidP="00193840">
      <w:pPr>
        <w:autoSpaceDE w:val="0"/>
        <w:autoSpaceDN w:val="0"/>
        <w:adjustRightInd w:val="0"/>
        <w:spacing w:after="0" w:line="240" w:lineRule="auto"/>
        <w:ind w:right="-108"/>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За счет средств бюджета сельского поселения Светлый – </w:t>
      </w:r>
      <w:r w:rsidRPr="00193840">
        <w:rPr>
          <w:rFonts w:ascii="Times New Roman" w:eastAsia="Times New Roman" w:hAnsi="Times New Roman" w:cs="Times New Roman"/>
          <w:b/>
          <w:sz w:val="28"/>
          <w:szCs w:val="28"/>
          <w:lang w:eastAsia="ru-RU"/>
        </w:rPr>
        <w:t>10 522,1</w:t>
      </w:r>
      <w:r w:rsidRPr="00193840">
        <w:rPr>
          <w:rFonts w:ascii="Times New Roman" w:eastAsia="Times New Roman" w:hAnsi="Times New Roman" w:cs="Times New Roman"/>
          <w:sz w:val="28"/>
          <w:szCs w:val="28"/>
          <w:lang w:eastAsia="ru-RU"/>
        </w:rPr>
        <w:t xml:space="preserve"> тыс. руб., в том числе:</w:t>
      </w:r>
    </w:p>
    <w:p w:rsidR="00193840" w:rsidRPr="00193840" w:rsidRDefault="00193840" w:rsidP="0019384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2016 г. – 2 629,0  тыс. руб.;</w:t>
      </w:r>
    </w:p>
    <w:p w:rsidR="00193840" w:rsidRPr="00193840" w:rsidRDefault="00193840" w:rsidP="0019384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2017 г.  – 1 848,0 тыс. руб.,</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2018 г. –    913,5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2019 г. – 1 076,9 тыс. руб.,</w:t>
      </w:r>
    </w:p>
    <w:p w:rsidR="00193840" w:rsidRPr="00193840" w:rsidRDefault="00193840" w:rsidP="0019384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2020 г. – 1 721,1 тыс. руб.;</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2021 г. – 1 138,5 тыс. руб.;</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2022 г. – 1 195,1 тыс. руб</w:t>
      </w:r>
      <w:proofErr w:type="gramStart"/>
      <w:r w:rsidRPr="00193840">
        <w:rPr>
          <w:rFonts w:ascii="Times New Roman" w:eastAsia="Times New Roman" w:hAnsi="Times New Roman" w:cs="Times New Roman"/>
          <w:sz w:val="28"/>
          <w:szCs w:val="28"/>
          <w:lang w:eastAsia="ru-RU"/>
        </w:rPr>
        <w:t>..».</w:t>
      </w:r>
      <w:proofErr w:type="gramEnd"/>
    </w:p>
    <w:p w:rsidR="00193840" w:rsidRPr="00193840" w:rsidRDefault="00193840" w:rsidP="00193840">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ab/>
        <w:t>1.2.</w:t>
      </w:r>
      <w:r w:rsidRPr="00193840">
        <w:rPr>
          <w:rFonts w:ascii="Times New Roman" w:eastAsia="Times New Roman" w:hAnsi="Times New Roman" w:cs="Times New Roman"/>
          <w:bCs/>
          <w:sz w:val="28"/>
          <w:szCs w:val="28"/>
          <w:lang w:eastAsia="ru-RU"/>
        </w:rPr>
        <w:t xml:space="preserve"> </w:t>
      </w:r>
      <w:r w:rsidRPr="00193840">
        <w:rPr>
          <w:rFonts w:ascii="Times New Roman" w:eastAsia="Times New Roman" w:hAnsi="Times New Roman" w:cs="Times New Roman"/>
          <w:sz w:val="28"/>
          <w:szCs w:val="28"/>
          <w:lang w:eastAsia="ru-RU"/>
        </w:rPr>
        <w:t xml:space="preserve">Приложение 2 </w:t>
      </w:r>
      <w:r w:rsidRPr="00193840">
        <w:rPr>
          <w:rFonts w:ascii="Times New Roman" w:eastAsia="Times New Roman" w:hAnsi="Times New Roman" w:cs="Times New Roman"/>
          <w:bCs/>
          <w:sz w:val="28"/>
          <w:szCs w:val="28"/>
          <w:lang w:eastAsia="ru-RU"/>
        </w:rPr>
        <w:t xml:space="preserve">к муниципальной программе «Управление муниципальным имуществом в сельском поселении </w:t>
      </w:r>
      <w:proofErr w:type="gramStart"/>
      <w:r w:rsidRPr="00193840">
        <w:rPr>
          <w:rFonts w:ascii="Times New Roman" w:eastAsia="Times New Roman" w:hAnsi="Times New Roman" w:cs="Times New Roman"/>
          <w:bCs/>
          <w:sz w:val="28"/>
          <w:szCs w:val="28"/>
          <w:lang w:eastAsia="ru-RU"/>
        </w:rPr>
        <w:t>Светлый</w:t>
      </w:r>
      <w:proofErr w:type="gramEnd"/>
      <w:r w:rsidRPr="00193840">
        <w:rPr>
          <w:rFonts w:ascii="Times New Roman" w:eastAsia="Times New Roman" w:hAnsi="Times New Roman" w:cs="Times New Roman"/>
          <w:bCs/>
          <w:sz w:val="28"/>
          <w:szCs w:val="28"/>
          <w:lang w:eastAsia="ru-RU"/>
        </w:rPr>
        <w:t xml:space="preserve"> на 2016 – 2022 годы» </w:t>
      </w:r>
      <w:r w:rsidRPr="00193840">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193840" w:rsidRPr="00193840" w:rsidRDefault="00193840" w:rsidP="00193840">
      <w:pPr>
        <w:spacing w:after="0" w:line="240" w:lineRule="auto"/>
        <w:ind w:firstLine="708"/>
        <w:jc w:val="both"/>
        <w:rPr>
          <w:rFonts w:ascii="Times New Roman" w:eastAsia="Times New Roman" w:hAnsi="Times New Roman" w:cs="Times New Roman"/>
          <w:sz w:val="28"/>
          <w:szCs w:val="28"/>
        </w:rPr>
      </w:pPr>
      <w:r w:rsidRPr="00193840">
        <w:rPr>
          <w:rFonts w:ascii="Times New Roman" w:eastAsia="Times New Roman" w:hAnsi="Times New Roman" w:cs="Times New Roman"/>
          <w:sz w:val="28"/>
          <w:szCs w:val="28"/>
        </w:rPr>
        <w:t xml:space="preserve">2. </w:t>
      </w:r>
      <w:proofErr w:type="gramStart"/>
      <w:r w:rsidRPr="00193840">
        <w:rPr>
          <w:rFonts w:ascii="Times New Roman" w:eastAsia="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193840" w:rsidRPr="00193840" w:rsidRDefault="00193840" w:rsidP="00193840">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193840">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193840" w:rsidRPr="00193840" w:rsidRDefault="00193840" w:rsidP="00193840">
      <w:pPr>
        <w:tabs>
          <w:tab w:val="left" w:pos="709"/>
        </w:tabs>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ab/>
        <w:t xml:space="preserve">4. </w:t>
      </w:r>
      <w:proofErr w:type="gramStart"/>
      <w:r w:rsidRPr="00193840">
        <w:rPr>
          <w:rFonts w:ascii="Times New Roman" w:eastAsia="Times New Roman" w:hAnsi="Times New Roman" w:cs="Times New Roman"/>
          <w:sz w:val="28"/>
          <w:szCs w:val="28"/>
          <w:lang w:eastAsia="ru-RU"/>
        </w:rPr>
        <w:t>Контроль за</w:t>
      </w:r>
      <w:proofErr w:type="gramEnd"/>
      <w:r w:rsidRPr="00193840">
        <w:rPr>
          <w:rFonts w:ascii="Times New Roman" w:eastAsia="Times New Roman" w:hAnsi="Times New Roman" w:cs="Times New Roman"/>
          <w:sz w:val="28"/>
          <w:szCs w:val="28"/>
          <w:lang w:eastAsia="ru-RU"/>
        </w:rPr>
        <w:t xml:space="preserve"> выполнением постановления оставляю за собой.</w:t>
      </w:r>
    </w:p>
    <w:p w:rsidR="00193840" w:rsidRPr="00193840" w:rsidRDefault="00193840" w:rsidP="0019384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w:t>
      </w:r>
    </w:p>
    <w:p w:rsidR="00193840" w:rsidRPr="00193840" w:rsidRDefault="00193840" w:rsidP="0019384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93840" w:rsidRPr="00193840" w:rsidRDefault="00193840" w:rsidP="0019384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Глава сельского поселения </w:t>
      </w:r>
      <w:proofErr w:type="gramStart"/>
      <w:r w:rsidRPr="00193840">
        <w:rPr>
          <w:rFonts w:ascii="Times New Roman" w:eastAsia="Times New Roman" w:hAnsi="Times New Roman" w:cs="Times New Roman"/>
          <w:sz w:val="28"/>
          <w:szCs w:val="28"/>
          <w:lang w:eastAsia="ru-RU"/>
        </w:rPr>
        <w:t>Светлый</w:t>
      </w:r>
      <w:proofErr w:type="gramEnd"/>
      <w:r w:rsidRPr="00193840">
        <w:rPr>
          <w:rFonts w:ascii="Times New Roman" w:eastAsia="Times New Roman" w:hAnsi="Times New Roman" w:cs="Times New Roman"/>
          <w:sz w:val="28"/>
          <w:szCs w:val="28"/>
          <w:lang w:eastAsia="ru-RU"/>
        </w:rPr>
        <w:tab/>
        <w:t xml:space="preserve">   </w:t>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proofErr w:type="spellStart"/>
      <w:r w:rsidRPr="00193840">
        <w:rPr>
          <w:rFonts w:ascii="Times New Roman" w:eastAsia="Times New Roman" w:hAnsi="Times New Roman" w:cs="Times New Roman"/>
          <w:sz w:val="28"/>
          <w:szCs w:val="28"/>
          <w:lang w:eastAsia="ru-RU"/>
        </w:rPr>
        <w:t>Ф.К.Шагимухаметов</w:t>
      </w:r>
      <w:proofErr w:type="spellEnd"/>
    </w:p>
    <w:p w:rsidR="00193840" w:rsidRPr="00193840" w:rsidRDefault="00193840" w:rsidP="00193840">
      <w:pPr>
        <w:spacing w:after="0" w:line="240" w:lineRule="auto"/>
        <w:rPr>
          <w:rFonts w:ascii="Times New Roman" w:eastAsia="Times New Roman" w:hAnsi="Times New Roman" w:cs="Times New Roman"/>
          <w:sz w:val="28"/>
          <w:szCs w:val="28"/>
          <w:lang w:eastAsia="ru-RU"/>
        </w:rPr>
        <w:sectPr w:rsidR="00193840" w:rsidRPr="00193840">
          <w:pgSz w:w="11906" w:h="16838"/>
          <w:pgMar w:top="568" w:right="851" w:bottom="720" w:left="1134" w:header="709" w:footer="709" w:gutter="0"/>
          <w:cols w:space="720"/>
        </w:sectPr>
      </w:pPr>
    </w:p>
    <w:tbl>
      <w:tblPr>
        <w:tblW w:w="20535" w:type="dxa"/>
        <w:tblInd w:w="89" w:type="dxa"/>
        <w:tblLayout w:type="fixed"/>
        <w:tblLook w:val="04A0" w:firstRow="1" w:lastRow="0" w:firstColumn="1" w:lastColumn="0" w:noHBand="0" w:noVBand="1"/>
      </w:tblPr>
      <w:tblGrid>
        <w:gridCol w:w="727"/>
        <w:gridCol w:w="2835"/>
        <w:gridCol w:w="1701"/>
        <w:gridCol w:w="2268"/>
        <w:gridCol w:w="1134"/>
        <w:gridCol w:w="378"/>
        <w:gridCol w:w="755"/>
        <w:gridCol w:w="585"/>
        <w:gridCol w:w="407"/>
        <w:gridCol w:w="993"/>
        <w:gridCol w:w="236"/>
        <w:gridCol w:w="757"/>
        <w:gridCol w:w="112"/>
        <w:gridCol w:w="818"/>
        <w:gridCol w:w="15"/>
        <w:gridCol w:w="1040"/>
        <w:gridCol w:w="75"/>
        <w:gridCol w:w="917"/>
        <w:gridCol w:w="105"/>
        <w:gridCol w:w="4677"/>
      </w:tblGrid>
      <w:tr w:rsidR="00193840" w:rsidRPr="00193840" w:rsidTr="00193840">
        <w:trPr>
          <w:gridAfter w:val="1"/>
          <w:wAfter w:w="4678" w:type="dxa"/>
          <w:trHeight w:val="1269"/>
        </w:trPr>
        <w:tc>
          <w:tcPr>
            <w:tcW w:w="15859" w:type="dxa"/>
            <w:gridSpan w:val="19"/>
            <w:vAlign w:val="bottom"/>
          </w:tcPr>
          <w:p w:rsidR="00193840" w:rsidRPr="00193840" w:rsidRDefault="00193840" w:rsidP="00193840">
            <w:pPr>
              <w:spacing w:after="0" w:line="240" w:lineRule="auto"/>
              <w:jc w:val="right"/>
              <w:rPr>
                <w:rFonts w:ascii="Times New Roman" w:eastAsia="Times New Roman" w:hAnsi="Times New Roman" w:cs="Times New Roman"/>
                <w:sz w:val="24"/>
                <w:szCs w:val="24"/>
                <w:lang w:eastAsia="ru-RU"/>
              </w:rPr>
            </w:pPr>
            <w:r w:rsidRPr="00193840">
              <w:rPr>
                <w:rFonts w:ascii="Times New Roman" w:eastAsia="Times New Roman" w:hAnsi="Times New Roman" w:cs="Times New Roman"/>
                <w:sz w:val="24"/>
                <w:szCs w:val="24"/>
                <w:lang w:eastAsia="ru-RU"/>
              </w:rPr>
              <w:lastRenderedPageBreak/>
              <w:t>Приложение 1</w:t>
            </w:r>
          </w:p>
          <w:p w:rsidR="00193840" w:rsidRPr="00193840" w:rsidRDefault="00193840" w:rsidP="00193840">
            <w:pPr>
              <w:spacing w:after="0" w:line="240" w:lineRule="auto"/>
              <w:jc w:val="right"/>
              <w:rPr>
                <w:rFonts w:ascii="Times New Roman" w:eastAsia="Times New Roman" w:hAnsi="Times New Roman" w:cs="Times New Roman"/>
                <w:sz w:val="24"/>
                <w:szCs w:val="24"/>
                <w:lang w:eastAsia="ru-RU"/>
              </w:rPr>
            </w:pPr>
            <w:r w:rsidRPr="00193840">
              <w:rPr>
                <w:rFonts w:ascii="Times New Roman" w:eastAsia="Times New Roman" w:hAnsi="Times New Roman" w:cs="Times New Roman"/>
                <w:sz w:val="24"/>
                <w:szCs w:val="24"/>
                <w:lang w:eastAsia="ru-RU"/>
              </w:rPr>
              <w:t xml:space="preserve">к постановлению администрации </w:t>
            </w:r>
          </w:p>
          <w:p w:rsidR="00193840" w:rsidRPr="00193840" w:rsidRDefault="00193840" w:rsidP="00193840">
            <w:pPr>
              <w:spacing w:after="0" w:line="240" w:lineRule="auto"/>
              <w:jc w:val="right"/>
              <w:rPr>
                <w:rFonts w:ascii="Times New Roman" w:eastAsia="Times New Roman" w:hAnsi="Times New Roman" w:cs="Times New Roman"/>
                <w:sz w:val="24"/>
                <w:szCs w:val="24"/>
                <w:lang w:eastAsia="ru-RU"/>
              </w:rPr>
            </w:pPr>
            <w:r w:rsidRPr="00193840">
              <w:rPr>
                <w:rFonts w:ascii="Times New Roman" w:eastAsia="Times New Roman" w:hAnsi="Times New Roman" w:cs="Times New Roman"/>
                <w:sz w:val="24"/>
                <w:szCs w:val="24"/>
                <w:lang w:eastAsia="ru-RU"/>
              </w:rPr>
              <w:t xml:space="preserve">сельского поселения </w:t>
            </w:r>
            <w:proofErr w:type="gramStart"/>
            <w:r w:rsidRPr="00193840">
              <w:rPr>
                <w:rFonts w:ascii="Times New Roman" w:eastAsia="Times New Roman" w:hAnsi="Times New Roman" w:cs="Times New Roman"/>
                <w:sz w:val="24"/>
                <w:szCs w:val="24"/>
                <w:lang w:eastAsia="ru-RU"/>
              </w:rPr>
              <w:t>Светлый</w:t>
            </w:r>
            <w:proofErr w:type="gramEnd"/>
            <w:r w:rsidRPr="00193840">
              <w:rPr>
                <w:rFonts w:ascii="Times New Roman" w:eastAsia="Times New Roman" w:hAnsi="Times New Roman" w:cs="Times New Roman"/>
                <w:sz w:val="24"/>
                <w:szCs w:val="24"/>
                <w:lang w:eastAsia="ru-RU"/>
              </w:rPr>
              <w:t xml:space="preserve"> </w:t>
            </w:r>
          </w:p>
          <w:p w:rsidR="00193840" w:rsidRPr="00193840" w:rsidRDefault="00193840" w:rsidP="00193840">
            <w:pPr>
              <w:spacing w:after="0" w:line="240" w:lineRule="auto"/>
              <w:jc w:val="right"/>
              <w:rPr>
                <w:rFonts w:ascii="Times New Roman" w:eastAsia="Times New Roman" w:hAnsi="Times New Roman" w:cs="Times New Roman"/>
                <w:sz w:val="24"/>
                <w:szCs w:val="24"/>
                <w:lang w:eastAsia="ru-RU"/>
              </w:rPr>
            </w:pPr>
            <w:r w:rsidRPr="00193840">
              <w:rPr>
                <w:rFonts w:ascii="Times New Roman" w:eastAsia="Times New Roman" w:hAnsi="Times New Roman" w:cs="Times New Roman"/>
                <w:sz w:val="24"/>
                <w:szCs w:val="24"/>
                <w:lang w:eastAsia="ru-RU"/>
              </w:rPr>
              <w:t>от 11.01.2021 № 1</w:t>
            </w:r>
          </w:p>
          <w:p w:rsidR="00193840" w:rsidRPr="00193840" w:rsidRDefault="00193840" w:rsidP="00193840">
            <w:pPr>
              <w:spacing w:after="0" w:line="240" w:lineRule="auto"/>
              <w:jc w:val="right"/>
              <w:rPr>
                <w:rFonts w:ascii="Times New Roman" w:eastAsia="Times New Roman" w:hAnsi="Times New Roman" w:cs="Times New Roman"/>
                <w:bCs/>
                <w:sz w:val="24"/>
                <w:lang w:eastAsia="ru-RU"/>
              </w:rPr>
            </w:pPr>
          </w:p>
          <w:p w:rsidR="00193840" w:rsidRPr="00193840" w:rsidRDefault="00193840" w:rsidP="00193840">
            <w:pPr>
              <w:spacing w:after="0" w:line="240" w:lineRule="auto"/>
              <w:jc w:val="right"/>
              <w:rPr>
                <w:rFonts w:ascii="Times New Roman" w:eastAsia="Times New Roman" w:hAnsi="Times New Roman" w:cs="Times New Roman"/>
                <w:bCs/>
                <w:sz w:val="24"/>
                <w:lang w:eastAsia="ru-RU"/>
              </w:rPr>
            </w:pPr>
            <w:r w:rsidRPr="00193840">
              <w:rPr>
                <w:rFonts w:ascii="Times New Roman" w:eastAsia="Times New Roman" w:hAnsi="Times New Roman" w:cs="Times New Roman"/>
                <w:bCs/>
                <w:sz w:val="24"/>
                <w:lang w:eastAsia="ru-RU"/>
              </w:rPr>
              <w:t>«Приложение 2</w:t>
            </w:r>
          </w:p>
          <w:p w:rsidR="00193840" w:rsidRPr="00193840" w:rsidRDefault="00193840" w:rsidP="00193840">
            <w:pPr>
              <w:spacing w:after="0" w:line="240" w:lineRule="auto"/>
              <w:jc w:val="right"/>
              <w:rPr>
                <w:rFonts w:ascii="Times New Roman" w:eastAsia="Times New Roman" w:hAnsi="Times New Roman" w:cs="Times New Roman"/>
                <w:bCs/>
                <w:sz w:val="24"/>
                <w:lang w:eastAsia="ru-RU"/>
              </w:rPr>
            </w:pPr>
            <w:r w:rsidRPr="00193840">
              <w:rPr>
                <w:rFonts w:ascii="Times New Roman" w:eastAsia="Times New Roman" w:hAnsi="Times New Roman" w:cs="Times New Roman"/>
                <w:bCs/>
                <w:sz w:val="24"/>
                <w:lang w:eastAsia="ru-RU"/>
              </w:rPr>
              <w:t xml:space="preserve">к муниципальной программе </w:t>
            </w:r>
          </w:p>
          <w:p w:rsidR="00193840" w:rsidRPr="00193840" w:rsidRDefault="00193840" w:rsidP="00193840">
            <w:pPr>
              <w:spacing w:after="0" w:line="240" w:lineRule="auto"/>
              <w:jc w:val="right"/>
              <w:rPr>
                <w:rFonts w:ascii="Times New Roman" w:eastAsia="Times New Roman" w:hAnsi="Times New Roman" w:cs="Times New Roman"/>
                <w:bCs/>
                <w:sz w:val="24"/>
                <w:lang w:eastAsia="ru-RU"/>
              </w:rPr>
            </w:pPr>
            <w:r w:rsidRPr="00193840">
              <w:rPr>
                <w:rFonts w:ascii="Times New Roman" w:eastAsia="Times New Roman" w:hAnsi="Times New Roman" w:cs="Times New Roman"/>
                <w:bCs/>
                <w:sz w:val="24"/>
                <w:lang w:eastAsia="ru-RU"/>
              </w:rPr>
              <w:t xml:space="preserve">«Управление муниципальным имуществом </w:t>
            </w:r>
          </w:p>
          <w:p w:rsidR="00193840" w:rsidRPr="00193840" w:rsidRDefault="00193840" w:rsidP="00193840">
            <w:pPr>
              <w:spacing w:after="0" w:line="240" w:lineRule="auto"/>
              <w:jc w:val="right"/>
              <w:rPr>
                <w:rFonts w:ascii="Times New Roman" w:eastAsia="Times New Roman" w:hAnsi="Times New Roman" w:cs="Times New Roman"/>
                <w:bCs/>
                <w:sz w:val="24"/>
                <w:lang w:eastAsia="ru-RU"/>
              </w:rPr>
            </w:pPr>
            <w:r w:rsidRPr="00193840">
              <w:rPr>
                <w:rFonts w:ascii="Times New Roman" w:eastAsia="Times New Roman" w:hAnsi="Times New Roman" w:cs="Times New Roman"/>
                <w:bCs/>
                <w:sz w:val="24"/>
                <w:lang w:eastAsia="ru-RU"/>
              </w:rPr>
              <w:t xml:space="preserve">в сельском поселении </w:t>
            </w:r>
            <w:proofErr w:type="gramStart"/>
            <w:r w:rsidRPr="00193840">
              <w:rPr>
                <w:rFonts w:ascii="Times New Roman" w:eastAsia="Times New Roman" w:hAnsi="Times New Roman" w:cs="Times New Roman"/>
                <w:bCs/>
                <w:sz w:val="24"/>
                <w:lang w:eastAsia="ru-RU"/>
              </w:rPr>
              <w:t>Светлый</w:t>
            </w:r>
            <w:proofErr w:type="gramEnd"/>
            <w:r w:rsidRPr="00193840">
              <w:rPr>
                <w:rFonts w:ascii="Times New Roman" w:eastAsia="Times New Roman" w:hAnsi="Times New Roman" w:cs="Times New Roman"/>
                <w:bCs/>
                <w:sz w:val="24"/>
                <w:lang w:eastAsia="ru-RU"/>
              </w:rPr>
              <w:t xml:space="preserve"> на 2016 – 2022 годы»</w:t>
            </w:r>
          </w:p>
          <w:p w:rsidR="00193840" w:rsidRPr="00193840" w:rsidRDefault="00193840" w:rsidP="00193840">
            <w:pPr>
              <w:spacing w:after="0" w:line="240" w:lineRule="auto"/>
              <w:jc w:val="right"/>
              <w:rPr>
                <w:rFonts w:ascii="Times New Roman" w:eastAsia="Times New Roman" w:hAnsi="Times New Roman" w:cs="Times New Roman"/>
                <w:b/>
                <w:bCs/>
                <w:sz w:val="24"/>
                <w:lang w:eastAsia="ru-RU"/>
              </w:rPr>
            </w:pPr>
          </w:p>
        </w:tc>
      </w:tr>
      <w:tr w:rsidR="00193840" w:rsidRPr="00193840" w:rsidTr="00193840">
        <w:trPr>
          <w:gridAfter w:val="7"/>
          <w:wAfter w:w="7648" w:type="dxa"/>
          <w:trHeight w:val="449"/>
        </w:trPr>
        <w:tc>
          <w:tcPr>
            <w:tcW w:w="12889" w:type="dxa"/>
            <w:gridSpan w:val="13"/>
            <w:vAlign w:val="bottom"/>
            <w:hideMark/>
          </w:tcPr>
          <w:p w:rsidR="00193840" w:rsidRPr="00193840" w:rsidRDefault="00193840" w:rsidP="00193840">
            <w:pPr>
              <w:spacing w:after="0" w:line="240" w:lineRule="auto"/>
              <w:jc w:val="center"/>
              <w:rPr>
                <w:rFonts w:ascii="Times New Roman" w:eastAsia="Times New Roman" w:hAnsi="Times New Roman" w:cs="Times New Roman"/>
                <w:b/>
                <w:bCs/>
                <w:sz w:val="24"/>
                <w:szCs w:val="24"/>
                <w:lang w:eastAsia="ru-RU"/>
              </w:rPr>
            </w:pPr>
            <w:r w:rsidRPr="00193840">
              <w:rPr>
                <w:rFonts w:ascii="Times New Roman" w:eastAsia="Times New Roman" w:hAnsi="Times New Roman" w:cs="Times New Roman"/>
                <w:b/>
                <w:bCs/>
                <w:sz w:val="24"/>
                <w:szCs w:val="24"/>
                <w:lang w:eastAsia="ru-RU"/>
              </w:rPr>
              <w:t>Перечень программных мероприятий муниципальной программы «Управление муниципальным имуществом</w:t>
            </w:r>
          </w:p>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sz w:val="24"/>
                <w:szCs w:val="24"/>
                <w:lang w:eastAsia="ru-RU"/>
              </w:rPr>
              <w:t xml:space="preserve">в сельском поселении </w:t>
            </w:r>
            <w:proofErr w:type="gramStart"/>
            <w:r w:rsidRPr="00193840">
              <w:rPr>
                <w:rFonts w:ascii="Times New Roman" w:eastAsia="Times New Roman" w:hAnsi="Times New Roman" w:cs="Times New Roman"/>
                <w:b/>
                <w:bCs/>
                <w:sz w:val="24"/>
                <w:szCs w:val="24"/>
                <w:lang w:eastAsia="ru-RU"/>
              </w:rPr>
              <w:t>Светлый</w:t>
            </w:r>
            <w:proofErr w:type="gramEnd"/>
            <w:r w:rsidRPr="00193840">
              <w:rPr>
                <w:rFonts w:ascii="Times New Roman" w:eastAsia="Times New Roman" w:hAnsi="Times New Roman" w:cs="Times New Roman"/>
                <w:b/>
                <w:bCs/>
                <w:sz w:val="24"/>
                <w:szCs w:val="24"/>
                <w:lang w:eastAsia="ru-RU"/>
              </w:rPr>
              <w:t xml:space="preserve"> на 2016 – 2022 годы»</w:t>
            </w:r>
          </w:p>
        </w:tc>
      </w:tr>
      <w:tr w:rsidR="00193840" w:rsidRPr="00193840" w:rsidTr="00193840">
        <w:trPr>
          <w:trHeight w:val="80"/>
        </w:trPr>
        <w:tc>
          <w:tcPr>
            <w:tcW w:w="728" w:type="dxa"/>
            <w:noWrap/>
            <w:vAlign w:val="bottom"/>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2835" w:type="dxa"/>
            <w:noWrap/>
            <w:vAlign w:val="bottom"/>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1701" w:type="dxa"/>
            <w:noWrap/>
            <w:vAlign w:val="bottom"/>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2268" w:type="dxa"/>
            <w:noWrap/>
            <w:vAlign w:val="bottom"/>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1512" w:type="dxa"/>
            <w:gridSpan w:val="2"/>
            <w:noWrap/>
            <w:vAlign w:val="bottom"/>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1340" w:type="dxa"/>
            <w:gridSpan w:val="2"/>
            <w:noWrap/>
            <w:vAlign w:val="bottom"/>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1400" w:type="dxa"/>
            <w:gridSpan w:val="2"/>
            <w:noWrap/>
            <w:vAlign w:val="bottom"/>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236" w:type="dxa"/>
            <w:noWrap/>
            <w:vAlign w:val="bottom"/>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8517" w:type="dxa"/>
            <w:gridSpan w:val="9"/>
            <w:noWrap/>
            <w:vAlign w:val="bottom"/>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r>
      <w:tr w:rsidR="00193840" w:rsidRPr="00193840" w:rsidTr="00193840">
        <w:trPr>
          <w:gridAfter w:val="2"/>
          <w:wAfter w:w="4783"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sz w:val="20"/>
                <w:szCs w:val="20"/>
                <w:lang w:eastAsia="ru-RU"/>
              </w:rPr>
            </w:pPr>
            <w:r w:rsidRPr="00193840">
              <w:rPr>
                <w:rFonts w:ascii="Times New Roman" w:eastAsia="Times New Roman" w:hAnsi="Times New Roman" w:cs="Times New Roman"/>
                <w:sz w:val="20"/>
                <w:szCs w:val="20"/>
                <w:lang w:eastAsia="ru-RU"/>
              </w:rPr>
              <w:t xml:space="preserve">№     </w:t>
            </w:r>
            <w:proofErr w:type="gramStart"/>
            <w:r w:rsidRPr="00193840">
              <w:rPr>
                <w:rFonts w:ascii="Times New Roman" w:eastAsia="Times New Roman" w:hAnsi="Times New Roman" w:cs="Times New Roman"/>
                <w:sz w:val="20"/>
                <w:szCs w:val="20"/>
                <w:lang w:eastAsia="ru-RU"/>
              </w:rPr>
              <w:t>п</w:t>
            </w:r>
            <w:proofErr w:type="gramEnd"/>
            <w:r w:rsidRPr="00193840">
              <w:rPr>
                <w:rFonts w:ascii="Times New Roman" w:eastAsia="Times New Roman" w:hAnsi="Times New Roman" w:cs="Times New Roman"/>
                <w:sz w:val="20"/>
                <w:szCs w:val="20"/>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Наименование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 xml:space="preserve">Ответственный               исполнитель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Источники финансирования</w:t>
            </w:r>
          </w:p>
        </w:tc>
        <w:tc>
          <w:tcPr>
            <w:tcW w:w="8222" w:type="dxa"/>
            <w:gridSpan w:val="14"/>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Финансовые затраты на реализацию (тыс. рублей)</w:t>
            </w:r>
          </w:p>
        </w:tc>
      </w:tr>
      <w:tr w:rsidR="00193840" w:rsidRPr="00193840" w:rsidTr="00193840">
        <w:trPr>
          <w:gridAfter w:val="2"/>
          <w:wAfter w:w="4783" w:type="dxa"/>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всего</w:t>
            </w:r>
          </w:p>
        </w:tc>
        <w:tc>
          <w:tcPr>
            <w:tcW w:w="7088" w:type="dxa"/>
            <w:gridSpan w:val="13"/>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в том числе</w:t>
            </w:r>
          </w:p>
        </w:tc>
      </w:tr>
      <w:tr w:rsidR="00193840" w:rsidRPr="00193840" w:rsidTr="00193840">
        <w:trPr>
          <w:gridAfter w:val="2"/>
          <w:wAfter w:w="4783" w:type="dxa"/>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2016г.</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2017 г.</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2018г.</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2019г.</w:t>
            </w:r>
          </w:p>
        </w:tc>
        <w:tc>
          <w:tcPr>
            <w:tcW w:w="945" w:type="dxa"/>
            <w:gridSpan w:val="3"/>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2020г.</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2021г.</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2022г.</w:t>
            </w:r>
          </w:p>
        </w:tc>
      </w:tr>
      <w:tr w:rsidR="00193840" w:rsidRPr="00193840" w:rsidTr="00193840">
        <w:trPr>
          <w:gridAfter w:val="2"/>
          <w:wAfter w:w="4783"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840" w:rsidRPr="00193840" w:rsidRDefault="00193840" w:rsidP="00193840">
            <w:pPr>
              <w:spacing w:after="0" w:line="240" w:lineRule="auto"/>
              <w:jc w:val="center"/>
              <w:rPr>
                <w:rFonts w:ascii="Times New Roman" w:eastAsia="Times New Roman" w:hAnsi="Times New Roman" w:cs="Times New Roman"/>
                <w:sz w:val="20"/>
                <w:szCs w:val="20"/>
                <w:lang w:eastAsia="ru-RU"/>
              </w:rPr>
            </w:pPr>
            <w:r w:rsidRPr="00193840">
              <w:rPr>
                <w:rFonts w:ascii="Times New Roman" w:eastAsia="Times New Roman" w:hAnsi="Times New Roman" w:cs="Times New Roman"/>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FFFFFF"/>
            <w:noWrap/>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5</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6</w:t>
            </w:r>
          </w:p>
        </w:tc>
        <w:tc>
          <w:tcPr>
            <w:tcW w:w="99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8</w:t>
            </w: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9</w:t>
            </w:r>
          </w:p>
        </w:tc>
        <w:tc>
          <w:tcPr>
            <w:tcW w:w="945" w:type="dxa"/>
            <w:gridSpan w:val="3"/>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10</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11</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12</w:t>
            </w:r>
          </w:p>
        </w:tc>
      </w:tr>
      <w:tr w:rsidR="00193840" w:rsidRPr="00193840" w:rsidTr="00193840">
        <w:trPr>
          <w:gridAfter w:val="2"/>
          <w:wAfter w:w="4783" w:type="dxa"/>
          <w:trHeight w:val="630"/>
        </w:trPr>
        <w:tc>
          <w:tcPr>
            <w:tcW w:w="15754" w:type="dxa"/>
            <w:gridSpan w:val="18"/>
            <w:tcBorders>
              <w:top w:val="single" w:sz="4" w:space="0" w:color="auto"/>
              <w:left w:val="single" w:sz="4" w:space="0" w:color="auto"/>
              <w:bottom w:val="single" w:sz="4" w:space="0" w:color="auto"/>
              <w:right w:val="single" w:sz="4" w:space="0" w:color="auto"/>
            </w:tcBorders>
            <w:shd w:val="clear" w:color="auto" w:fill="FFFFFF"/>
            <w:vAlign w:val="bottom"/>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 xml:space="preserve">Цель: </w:t>
            </w:r>
            <w:proofErr w:type="gramStart"/>
            <w:r w:rsidRPr="00193840">
              <w:rPr>
                <w:rFonts w:ascii="Times New Roman" w:eastAsia="Times New Roman" w:hAnsi="Times New Roman" w:cs="Times New Roman"/>
                <w:b/>
                <w:bCs/>
                <w:lang w:eastAsia="ru-RU"/>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tc>
      </w:tr>
      <w:tr w:rsidR="00193840" w:rsidRPr="00193840" w:rsidTr="00193840">
        <w:trPr>
          <w:gridAfter w:val="2"/>
          <w:wAfter w:w="4783" w:type="dxa"/>
          <w:trHeight w:val="465"/>
        </w:trPr>
        <w:tc>
          <w:tcPr>
            <w:tcW w:w="15754" w:type="dxa"/>
            <w:gridSpan w:val="1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 xml:space="preserve">Задача 1. Совершенствование системы управления муниципальным имуществом сельского поселения </w:t>
            </w:r>
            <w:proofErr w:type="gramStart"/>
            <w:r w:rsidRPr="00193840">
              <w:rPr>
                <w:rFonts w:ascii="Times New Roman" w:eastAsia="Times New Roman" w:hAnsi="Times New Roman" w:cs="Times New Roman"/>
                <w:b/>
                <w:bCs/>
                <w:lang w:eastAsia="ru-RU"/>
              </w:rPr>
              <w:t>Светлый</w:t>
            </w:r>
            <w:proofErr w:type="gramEnd"/>
          </w:p>
        </w:tc>
      </w:tr>
      <w:tr w:rsidR="00193840" w:rsidRPr="00193840" w:rsidTr="00193840">
        <w:trPr>
          <w:gridAfter w:val="2"/>
          <w:wAfter w:w="4783"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sz w:val="20"/>
                <w:szCs w:val="20"/>
                <w:lang w:eastAsia="ru-RU"/>
              </w:rPr>
            </w:pPr>
            <w:r w:rsidRPr="00193840">
              <w:rPr>
                <w:rFonts w:ascii="Times New Roman" w:eastAsia="Times New Roman" w:hAnsi="Times New Roman" w:cs="Times New Roman"/>
                <w:sz w:val="20"/>
                <w:szCs w:val="20"/>
                <w:lang w:eastAsia="ru-RU"/>
              </w:rPr>
              <w:t>1.1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 xml:space="preserve">Управление и распоряжение муниципальным имуществом и земельными ресурсами в сельском поселении </w:t>
            </w:r>
            <w:proofErr w:type="gramStart"/>
            <w:r w:rsidRPr="00193840">
              <w:rPr>
                <w:rFonts w:ascii="Times New Roman" w:eastAsia="Times New Roman" w:hAnsi="Times New Roman" w:cs="Times New Roman"/>
                <w:lang w:eastAsia="ru-RU"/>
              </w:rPr>
              <w:t>Светлый</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 xml:space="preserve">Администрация сельского поселения </w:t>
            </w:r>
            <w:proofErr w:type="gramStart"/>
            <w:r w:rsidRPr="00193840">
              <w:rPr>
                <w:rFonts w:ascii="Times New Roman" w:eastAsia="Times New Roman" w:hAnsi="Times New Roman" w:cs="Times New Roman"/>
                <w:lang w:eastAsia="ru-RU"/>
              </w:rPr>
              <w:t>Светлый</w:t>
            </w:r>
            <w:proofErr w:type="gramEnd"/>
            <w:r w:rsidRPr="0019384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8 554,1</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1 243,0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892,9</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1076,9</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1 611,1</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1138,5</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1195,1</w:t>
            </w:r>
          </w:p>
        </w:tc>
      </w:tr>
      <w:tr w:rsidR="00193840" w:rsidRPr="00193840" w:rsidTr="00193840">
        <w:trPr>
          <w:gridAfter w:val="2"/>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8 554,1</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1 243,0</w:t>
            </w:r>
          </w:p>
          <w:p w:rsidR="00193840" w:rsidRPr="00193840" w:rsidRDefault="00193840" w:rsidP="00193840">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892,9</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1076,9</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1 611,1</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1138,5</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1195,1</w:t>
            </w:r>
          </w:p>
        </w:tc>
      </w:tr>
      <w:tr w:rsidR="00193840" w:rsidRPr="00193840" w:rsidTr="00193840">
        <w:trPr>
          <w:gridAfter w:val="2"/>
          <w:wAfter w:w="4783" w:type="dxa"/>
          <w:trHeight w:val="395"/>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jc w:val="center"/>
              <w:rPr>
                <w:rFonts w:ascii="Times New Roman" w:eastAsia="Times New Roman" w:hAnsi="Times New Roman" w:cs="Times New Roman"/>
                <w:sz w:val="20"/>
                <w:szCs w:val="20"/>
                <w:lang w:eastAsia="ru-RU"/>
              </w:rPr>
            </w:pPr>
            <w:r w:rsidRPr="00193840">
              <w:rPr>
                <w:rFonts w:ascii="Times New Roman" w:eastAsia="Times New Roman" w:hAnsi="Times New Roman" w:cs="Times New Roman"/>
                <w:sz w:val="20"/>
                <w:szCs w:val="20"/>
                <w:lang w:eastAsia="ru-RU"/>
              </w:rPr>
              <w:t>1.2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193840" w:rsidRPr="00193840" w:rsidRDefault="00193840" w:rsidP="00193840">
            <w:pPr>
              <w:spacing w:after="0" w:line="240" w:lineRule="auto"/>
              <w:jc w:val="center"/>
              <w:rPr>
                <w:rFonts w:ascii="Times New Roman" w:eastAsia="Calibri" w:hAnsi="Times New Roman" w:cs="Times New Roman"/>
              </w:rPr>
            </w:pPr>
          </w:p>
          <w:p w:rsidR="00193840" w:rsidRPr="00193840" w:rsidRDefault="00193840" w:rsidP="00193840">
            <w:pPr>
              <w:spacing w:after="0" w:line="240" w:lineRule="auto"/>
              <w:jc w:val="center"/>
              <w:rPr>
                <w:rFonts w:ascii="Times New Roman" w:eastAsia="Calibri" w:hAnsi="Times New Roman" w:cs="Times New Roman"/>
              </w:rPr>
            </w:pPr>
            <w:r w:rsidRPr="00193840">
              <w:rPr>
                <w:rFonts w:ascii="Times New Roman" w:eastAsia="Calibri" w:hAnsi="Times New Roman" w:cs="Times New Roman"/>
              </w:rPr>
              <w:t>Основное мероприятие «Страхование муниципального имущества от случайных и непредвиденных событий»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 xml:space="preserve">Администрация сельского поселения </w:t>
            </w:r>
            <w:proofErr w:type="gramStart"/>
            <w:r w:rsidRPr="00193840">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r>
      <w:tr w:rsidR="00193840" w:rsidRPr="00193840" w:rsidTr="00193840">
        <w:trPr>
          <w:gridAfter w:val="2"/>
          <w:wAfter w:w="4783" w:type="dxa"/>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330"/>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jc w:val="center"/>
              <w:rPr>
                <w:rFonts w:ascii="Times New Roman" w:eastAsia="Times New Roman" w:hAnsi="Times New Roman" w:cs="Times New Roman"/>
                <w:sz w:val="20"/>
                <w:szCs w:val="20"/>
                <w:lang w:eastAsia="ru-RU"/>
              </w:rPr>
            </w:pPr>
            <w:r w:rsidRPr="00193840">
              <w:rPr>
                <w:rFonts w:ascii="Times New Roman" w:eastAsia="Times New Roman" w:hAnsi="Times New Roman" w:cs="Times New Roman"/>
                <w:sz w:val="20"/>
                <w:szCs w:val="20"/>
                <w:lang w:eastAsia="ru-RU"/>
              </w:rPr>
              <w:lastRenderedPageBreak/>
              <w:t>1.3.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Обеспечение реализации части полномочий городских и сельских поселений по администрированию доходов,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 xml:space="preserve">Администрация сельского поселения </w:t>
            </w:r>
            <w:proofErr w:type="gramStart"/>
            <w:r w:rsidRPr="00193840">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r>
      <w:tr w:rsidR="00193840" w:rsidRPr="00193840" w:rsidTr="00193840">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55"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9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55"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270"/>
        </w:trPr>
        <w:tc>
          <w:tcPr>
            <w:tcW w:w="526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Итого по задаче 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8 559,4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892,9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1 611,1</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1138,5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1195,1</w:t>
            </w:r>
          </w:p>
        </w:tc>
      </w:tr>
      <w:tr w:rsidR="00193840" w:rsidRPr="00193840" w:rsidTr="00193840">
        <w:trPr>
          <w:gridAfter w:val="2"/>
          <w:wAfter w:w="4783" w:type="dxa"/>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6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39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8 559,4</w:t>
            </w:r>
          </w:p>
          <w:p w:rsidR="00193840" w:rsidRPr="00193840" w:rsidRDefault="00193840" w:rsidP="00193840">
            <w:pPr>
              <w:spacing w:after="0" w:line="240" w:lineRule="auto"/>
              <w:jc w:val="center"/>
              <w:rPr>
                <w:rFonts w:ascii="Times New Roman" w:eastAsia="Times New Roman" w:hAnsi="Times New Roman" w:cs="Times New Roman"/>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892,9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1 611,1</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1138,5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1195,1</w:t>
            </w:r>
          </w:p>
        </w:tc>
      </w:tr>
      <w:tr w:rsidR="00193840" w:rsidRPr="00193840" w:rsidTr="00193840">
        <w:trPr>
          <w:gridAfter w:val="2"/>
          <w:wAfter w:w="4783" w:type="dxa"/>
          <w:trHeight w:val="390"/>
        </w:trPr>
        <w:tc>
          <w:tcPr>
            <w:tcW w:w="15754" w:type="dxa"/>
            <w:gridSpan w:val="18"/>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 xml:space="preserve">Задача 2. Приумножение объектов муниципальной собственности,  повышение уровня технической обеспеченности  муниципального образования сельское поселение </w:t>
            </w:r>
            <w:proofErr w:type="gramStart"/>
            <w:r w:rsidRPr="00193840">
              <w:rPr>
                <w:rFonts w:ascii="Times New Roman" w:eastAsia="Times New Roman" w:hAnsi="Times New Roman" w:cs="Times New Roman"/>
                <w:b/>
                <w:bCs/>
                <w:lang w:eastAsia="ru-RU"/>
              </w:rPr>
              <w:t>Светлый</w:t>
            </w:r>
            <w:proofErr w:type="gramEnd"/>
          </w:p>
        </w:tc>
      </w:tr>
      <w:tr w:rsidR="00193840" w:rsidRPr="00193840" w:rsidTr="00193840">
        <w:trPr>
          <w:gridAfter w:val="2"/>
          <w:wAfter w:w="4783" w:type="dxa"/>
          <w:trHeight w:val="551"/>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sz w:val="20"/>
                <w:szCs w:val="20"/>
                <w:lang w:eastAsia="ru-RU"/>
              </w:rPr>
            </w:pPr>
            <w:r w:rsidRPr="00193840">
              <w:rPr>
                <w:rFonts w:ascii="Times New Roman" w:eastAsia="Times New Roman" w:hAnsi="Times New Roman" w:cs="Times New Roman"/>
                <w:sz w:val="20"/>
                <w:szCs w:val="20"/>
                <w:lang w:eastAsia="ru-RU"/>
              </w:rPr>
              <w:t>2.1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 xml:space="preserve">Приобретение имущества в муниципальную собственность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 xml:space="preserve">Администрация сельского поселения </w:t>
            </w:r>
            <w:proofErr w:type="gramStart"/>
            <w:r w:rsidRPr="00193840">
              <w:rPr>
                <w:rFonts w:ascii="Times New Roman" w:eastAsia="Times New Roman" w:hAnsi="Times New Roman" w:cs="Times New Roman"/>
                <w:lang w:eastAsia="ru-RU"/>
              </w:rPr>
              <w:t>Светлый</w:t>
            </w:r>
            <w:proofErr w:type="gramEnd"/>
          </w:p>
          <w:p w:rsidR="00193840" w:rsidRPr="00193840" w:rsidRDefault="00193840" w:rsidP="00193840">
            <w:pPr>
              <w:spacing w:after="0" w:line="240" w:lineRule="auto"/>
              <w:jc w:val="center"/>
              <w:rPr>
                <w:rFonts w:ascii="Times New Roman" w:eastAsia="Times New Roman" w:hAnsi="Times New Roman" w:cs="Times New Roman"/>
                <w:lang w:eastAsia="ru-RU"/>
              </w:rPr>
            </w:pPr>
          </w:p>
          <w:p w:rsidR="00193840" w:rsidRPr="00193840" w:rsidRDefault="00193840" w:rsidP="00193840">
            <w:pPr>
              <w:spacing w:after="0" w:line="240" w:lineRule="auto"/>
              <w:jc w:val="center"/>
              <w:rPr>
                <w:rFonts w:ascii="Times New Roman" w:eastAsia="Times New Roman" w:hAnsi="Times New Roman" w:cs="Times New Roman"/>
                <w:lang w:eastAsia="ru-RU"/>
              </w:rPr>
            </w:pPr>
          </w:p>
          <w:p w:rsidR="00193840" w:rsidRPr="00193840" w:rsidRDefault="00193840" w:rsidP="00193840">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1 962,8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605,0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20,7</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110,0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r>
      <w:tr w:rsidR="00193840" w:rsidRPr="00193840" w:rsidTr="00193840">
        <w:trPr>
          <w:gridAfter w:val="2"/>
          <w:wAfter w:w="4783" w:type="dxa"/>
          <w:trHeight w:val="5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4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5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1 962,8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605,0</w:t>
            </w:r>
          </w:p>
        </w:tc>
        <w:tc>
          <w:tcPr>
            <w:tcW w:w="993"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20,7</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110,0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345"/>
        </w:trPr>
        <w:tc>
          <w:tcPr>
            <w:tcW w:w="526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Итого по задаче 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1962,8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20,7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110,0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0,0</w:t>
            </w:r>
          </w:p>
        </w:tc>
      </w:tr>
      <w:tr w:rsidR="00193840" w:rsidRPr="00193840" w:rsidTr="00193840">
        <w:trPr>
          <w:gridAfter w:val="2"/>
          <w:wAfter w:w="4783" w:type="dxa"/>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37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1 962,8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20,7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110,0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270"/>
        </w:trPr>
        <w:tc>
          <w:tcPr>
            <w:tcW w:w="526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r w:rsidRPr="00193840">
              <w:rPr>
                <w:rFonts w:ascii="Times New Roman" w:eastAsia="Times New Roman" w:hAnsi="Times New Roman" w:cs="Times New Roman"/>
                <w:b/>
                <w:lang w:eastAsia="ru-RU"/>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10 522,1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913,5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b/>
                <w:bCs/>
                <w:lang w:eastAsia="ru-RU"/>
              </w:rPr>
            </w:pPr>
            <w:r w:rsidRPr="00193840">
              <w:rPr>
                <w:rFonts w:ascii="Times New Roman" w:eastAsia="Times New Roman" w:hAnsi="Times New Roman" w:cs="Times New Roman"/>
                <w:b/>
                <w:bCs/>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1 721,1</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1138,5</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
                <w:lang w:eastAsia="ru-RU"/>
              </w:rPr>
            </w:pPr>
            <w:r w:rsidRPr="00193840">
              <w:rPr>
                <w:rFonts w:ascii="Times New Roman" w:eastAsia="Times New Roman" w:hAnsi="Times New Roman" w:cs="Times New Roman"/>
                <w:b/>
                <w:lang w:eastAsia="ru-RU"/>
              </w:rPr>
              <w:t>1195,1</w:t>
            </w:r>
          </w:p>
        </w:tc>
      </w:tr>
      <w:tr w:rsidR="00193840" w:rsidRPr="00193840" w:rsidTr="00193840">
        <w:trPr>
          <w:gridAfter w:val="2"/>
          <w:wAfter w:w="4783" w:type="dxa"/>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rPr>
                <w:rFonts w:ascii="Times New Roman" w:eastAsia="Times New Roman" w:hAnsi="Times New Roman" w:cs="Times New Roman"/>
                <w:b/>
                <w:bCs/>
                <w:lang w:eastAsia="ru-RU"/>
              </w:rPr>
            </w:pPr>
            <w:r w:rsidRPr="00193840">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0,0</w:t>
            </w:r>
          </w:p>
        </w:tc>
      </w:tr>
      <w:tr w:rsidR="00193840" w:rsidRPr="00193840" w:rsidTr="00193840">
        <w:trPr>
          <w:gridAfter w:val="2"/>
          <w:wAfter w:w="4783" w:type="dxa"/>
          <w:trHeight w:val="7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93840" w:rsidRPr="00193840" w:rsidRDefault="00193840" w:rsidP="00193840">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 xml:space="preserve">Бюджет </w:t>
            </w:r>
            <w:proofErr w:type="gramStart"/>
            <w:r w:rsidRPr="00193840">
              <w:rPr>
                <w:rFonts w:ascii="Times New Roman" w:eastAsia="Times New Roman" w:hAnsi="Times New Roman" w:cs="Times New Roman"/>
                <w:lang w:eastAsia="ru-RU"/>
              </w:rPr>
              <w:t>сельского</w:t>
            </w:r>
            <w:proofErr w:type="gramEnd"/>
          </w:p>
          <w:p w:rsidR="00193840" w:rsidRPr="00193840" w:rsidRDefault="00193840" w:rsidP="00193840">
            <w:pPr>
              <w:spacing w:after="0" w:line="240" w:lineRule="auto"/>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 xml:space="preserve">сельского поселения </w:t>
            </w:r>
            <w:proofErr w:type="gramStart"/>
            <w:r w:rsidRPr="00193840">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bCs/>
                <w:lang w:eastAsia="ru-RU"/>
              </w:rPr>
            </w:pPr>
            <w:r w:rsidRPr="00193840">
              <w:rPr>
                <w:rFonts w:ascii="Times New Roman" w:eastAsia="Times New Roman" w:hAnsi="Times New Roman" w:cs="Times New Roman"/>
                <w:bCs/>
                <w:lang w:eastAsia="ru-RU"/>
              </w:rPr>
              <w:t>10 522,1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913,5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1 721,1</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1138,5</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193840" w:rsidRPr="00193840" w:rsidRDefault="00193840" w:rsidP="00193840">
            <w:pPr>
              <w:spacing w:after="0" w:line="240" w:lineRule="auto"/>
              <w:jc w:val="center"/>
              <w:rPr>
                <w:rFonts w:ascii="Times New Roman" w:eastAsia="Times New Roman" w:hAnsi="Times New Roman" w:cs="Times New Roman"/>
                <w:lang w:eastAsia="ru-RU"/>
              </w:rPr>
            </w:pPr>
            <w:r w:rsidRPr="00193840">
              <w:rPr>
                <w:rFonts w:ascii="Times New Roman" w:eastAsia="Times New Roman" w:hAnsi="Times New Roman" w:cs="Times New Roman"/>
                <w:lang w:eastAsia="ru-RU"/>
              </w:rPr>
              <w:t>1195,1</w:t>
            </w:r>
          </w:p>
        </w:tc>
      </w:tr>
    </w:tbl>
    <w:p w:rsidR="00193840" w:rsidRPr="00193840" w:rsidRDefault="00193840" w:rsidP="00193840">
      <w:pPr>
        <w:spacing w:after="0" w:line="240" w:lineRule="auto"/>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w:t>
      </w:r>
    </w:p>
    <w:p w:rsidR="00193840" w:rsidRPr="00193840" w:rsidRDefault="00193840" w:rsidP="00193840">
      <w:pPr>
        <w:spacing w:after="0" w:line="240" w:lineRule="auto"/>
        <w:rPr>
          <w:rFonts w:ascii="Times New Roman" w:eastAsia="Times New Roman" w:hAnsi="Times New Roman" w:cs="Times New Roman"/>
          <w:sz w:val="28"/>
          <w:szCs w:val="28"/>
          <w:lang w:eastAsia="ru-RU"/>
        </w:rPr>
        <w:sectPr w:rsidR="00193840" w:rsidRPr="00193840">
          <w:pgSz w:w="16838" w:h="11906" w:orient="landscape"/>
          <w:pgMar w:top="709" w:right="720" w:bottom="851" w:left="720" w:header="709" w:footer="709" w:gutter="0"/>
          <w:cols w:space="720"/>
        </w:sectPr>
      </w:pPr>
    </w:p>
    <w:p w:rsidR="00193840" w:rsidRPr="00193840" w:rsidRDefault="00193840" w:rsidP="00193840">
      <w:pPr>
        <w:tabs>
          <w:tab w:val="left" w:pos="0"/>
        </w:tabs>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lastRenderedPageBreak/>
        <w:t>АДМИНИСТРАЦИЯ</w:t>
      </w: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СЕЛЬСКОГО ПОСЕЛЕНИЯ </w:t>
      </w:r>
      <w:proofErr w:type="gramStart"/>
      <w:r w:rsidRPr="00193840">
        <w:rPr>
          <w:rFonts w:ascii="Times New Roman" w:eastAsia="Times New Roman" w:hAnsi="Times New Roman" w:cs="Times New Roman"/>
          <w:sz w:val="28"/>
          <w:szCs w:val="28"/>
          <w:lang w:eastAsia="ru-RU"/>
        </w:rPr>
        <w:t>СВЕТЛЫЙ</w:t>
      </w:r>
      <w:proofErr w:type="gramEnd"/>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Берёзовского района</w:t>
      </w: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Ханты-Мансийского автономного округа - Югры</w:t>
      </w: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ПОСТАНОВЛЕНИЕ</w:t>
      </w:r>
    </w:p>
    <w:p w:rsidR="00193840" w:rsidRPr="00193840" w:rsidRDefault="00193840" w:rsidP="00193840">
      <w:pPr>
        <w:spacing w:after="0" w:line="240" w:lineRule="auto"/>
        <w:jc w:val="center"/>
        <w:rPr>
          <w:rFonts w:ascii="Times New Roman" w:eastAsia="Times New Roman" w:hAnsi="Times New Roman" w:cs="Times New Roman"/>
          <w:sz w:val="28"/>
          <w:szCs w:val="28"/>
          <w:lang w:eastAsia="ru-RU"/>
        </w:rPr>
      </w:pPr>
    </w:p>
    <w:p w:rsidR="00193840" w:rsidRPr="00193840" w:rsidRDefault="00193840" w:rsidP="00193840">
      <w:pPr>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u w:val="single"/>
          <w:lang w:eastAsia="ru-RU"/>
        </w:rPr>
        <w:t>от 11.01.2021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t>№ 2</w:t>
      </w:r>
    </w:p>
    <w:p w:rsidR="00193840" w:rsidRPr="00193840" w:rsidRDefault="00193840" w:rsidP="00193840">
      <w:pPr>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пос. Светлый</w:t>
      </w:r>
    </w:p>
    <w:tbl>
      <w:tblPr>
        <w:tblW w:w="0" w:type="auto"/>
        <w:tblInd w:w="-34" w:type="dxa"/>
        <w:tblLook w:val="04A0" w:firstRow="1" w:lastRow="0" w:firstColumn="1" w:lastColumn="0" w:noHBand="0" w:noVBand="1"/>
      </w:tblPr>
      <w:tblGrid>
        <w:gridCol w:w="5495"/>
      </w:tblGrid>
      <w:tr w:rsidR="00193840" w:rsidRPr="00193840" w:rsidTr="00193840">
        <w:tc>
          <w:tcPr>
            <w:tcW w:w="5495" w:type="dxa"/>
          </w:tcPr>
          <w:p w:rsidR="00193840" w:rsidRPr="00193840" w:rsidRDefault="00193840" w:rsidP="00193840">
            <w:pPr>
              <w:spacing w:after="0"/>
              <w:jc w:val="both"/>
              <w:rPr>
                <w:rFonts w:ascii="Times New Roman" w:eastAsia="Times New Roman" w:hAnsi="Times New Roman" w:cs="Times New Roman"/>
                <w:b/>
                <w:sz w:val="28"/>
                <w:szCs w:val="28"/>
              </w:rPr>
            </w:pPr>
          </w:p>
          <w:p w:rsidR="00193840" w:rsidRPr="00193840" w:rsidRDefault="00193840" w:rsidP="00193840">
            <w:pPr>
              <w:spacing w:after="0"/>
              <w:ind w:left="-108"/>
              <w:jc w:val="both"/>
              <w:rPr>
                <w:rFonts w:ascii="Times New Roman" w:eastAsia="Times New Roman" w:hAnsi="Times New Roman" w:cs="Times New Roman"/>
                <w:b/>
                <w:sz w:val="28"/>
                <w:szCs w:val="28"/>
              </w:rPr>
            </w:pPr>
            <w:r w:rsidRPr="00193840">
              <w:rPr>
                <w:rFonts w:ascii="Times New Roman" w:eastAsia="Times New Roman" w:hAnsi="Times New Roman" w:cs="Times New Roman"/>
                <w:b/>
                <w:sz w:val="28"/>
                <w:szCs w:val="28"/>
              </w:rPr>
              <w:t xml:space="preserve">О внесении изменений в приложение к постановлению администрации сельского поселения </w:t>
            </w:r>
            <w:proofErr w:type="gramStart"/>
            <w:r w:rsidRPr="00193840">
              <w:rPr>
                <w:rFonts w:ascii="Times New Roman" w:eastAsia="Times New Roman" w:hAnsi="Times New Roman" w:cs="Times New Roman"/>
                <w:b/>
                <w:sz w:val="28"/>
                <w:szCs w:val="28"/>
              </w:rPr>
              <w:t>Светлый</w:t>
            </w:r>
            <w:proofErr w:type="gramEnd"/>
            <w:r w:rsidRPr="00193840">
              <w:rPr>
                <w:rFonts w:ascii="Times New Roman" w:eastAsia="Times New Roman" w:hAnsi="Times New Roman" w:cs="Times New Roman"/>
                <w:b/>
                <w:sz w:val="28"/>
                <w:szCs w:val="28"/>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2016-2022 годах»»</w:t>
            </w:r>
          </w:p>
        </w:tc>
      </w:tr>
    </w:tbl>
    <w:p w:rsidR="00193840" w:rsidRPr="00193840" w:rsidRDefault="00193840" w:rsidP="00193840">
      <w:pPr>
        <w:spacing w:after="0" w:line="240" w:lineRule="auto"/>
        <w:jc w:val="both"/>
        <w:rPr>
          <w:rFonts w:ascii="Times New Roman" w:eastAsia="Times New Roman" w:hAnsi="Times New Roman" w:cs="Times New Roman"/>
          <w:b/>
          <w:sz w:val="28"/>
          <w:szCs w:val="28"/>
          <w:lang w:eastAsia="ru-RU"/>
        </w:rPr>
      </w:pPr>
    </w:p>
    <w:p w:rsidR="00193840" w:rsidRPr="00193840" w:rsidRDefault="00193840" w:rsidP="00193840">
      <w:pPr>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193840">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17.12.2020 №120 «</w:t>
      </w:r>
      <w:r w:rsidRPr="00193840">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w:t>
      </w:r>
      <w:proofErr w:type="gramEnd"/>
      <w:r w:rsidRPr="00193840">
        <w:rPr>
          <w:rFonts w:ascii="Times New Roman" w:eastAsia="Times New Roman" w:hAnsi="Times New Roman" w:cs="Times New Roman"/>
          <w:bCs/>
          <w:sz w:val="28"/>
          <w:szCs w:val="28"/>
          <w:lang w:eastAsia="ru-RU"/>
        </w:rPr>
        <w:t xml:space="preserve"> 2022 годов»», </w:t>
      </w:r>
    </w:p>
    <w:p w:rsidR="00193840" w:rsidRPr="00193840" w:rsidRDefault="00193840" w:rsidP="0019384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93840">
        <w:rPr>
          <w:rFonts w:ascii="Times New Roman" w:eastAsia="Times New Roman" w:hAnsi="Times New Roman" w:cs="Times New Roman"/>
          <w:bCs/>
          <w:sz w:val="28"/>
          <w:szCs w:val="28"/>
          <w:lang w:eastAsia="ru-RU"/>
        </w:rPr>
        <w:t>ПОСТАНОВЛЯЮ:</w:t>
      </w:r>
    </w:p>
    <w:p w:rsidR="00193840" w:rsidRPr="00193840" w:rsidRDefault="00193840" w:rsidP="00193840">
      <w:pPr>
        <w:spacing w:after="0" w:line="240" w:lineRule="auto"/>
        <w:ind w:firstLine="708"/>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1. Внести в приложение к постановлению администрации сельского поселения </w:t>
      </w:r>
      <w:proofErr w:type="gramStart"/>
      <w:r w:rsidRPr="00193840">
        <w:rPr>
          <w:rFonts w:ascii="Times New Roman" w:eastAsia="Times New Roman" w:hAnsi="Times New Roman" w:cs="Times New Roman"/>
          <w:sz w:val="28"/>
          <w:szCs w:val="28"/>
          <w:lang w:eastAsia="ru-RU"/>
        </w:rPr>
        <w:t>Светлый</w:t>
      </w:r>
      <w:proofErr w:type="gramEnd"/>
      <w:r w:rsidRPr="00193840">
        <w:rPr>
          <w:rFonts w:ascii="Times New Roman" w:eastAsia="Times New Roman" w:hAnsi="Times New Roman" w:cs="Times New Roman"/>
          <w:sz w:val="28"/>
          <w:szCs w:val="28"/>
          <w:lang w:eastAsia="ru-RU"/>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2016-2022 годах» (далее - Приложение) следующие изменения:</w:t>
      </w:r>
    </w:p>
    <w:p w:rsidR="00193840" w:rsidRPr="00193840" w:rsidRDefault="00193840" w:rsidP="00193840">
      <w:pPr>
        <w:tabs>
          <w:tab w:val="left" w:pos="709"/>
        </w:tabs>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ab/>
        <w:t>1.1. В</w:t>
      </w:r>
      <w:r w:rsidRPr="00193840">
        <w:rPr>
          <w:rFonts w:ascii="Times New Roman" w:eastAsia="Calibri" w:hAnsi="Times New Roman" w:cs="Times New Roman"/>
          <w:sz w:val="28"/>
          <w:szCs w:val="28"/>
          <w:lang w:eastAsia="ru-RU"/>
        </w:rPr>
        <w:t xml:space="preserve"> п</w:t>
      </w:r>
      <w:r w:rsidRPr="00193840">
        <w:rPr>
          <w:rFonts w:ascii="Times New Roman" w:eastAsia="Times New Roman" w:hAnsi="Times New Roman" w:cs="Times New Roman"/>
          <w:sz w:val="28"/>
          <w:szCs w:val="28"/>
          <w:lang w:eastAsia="ru-RU"/>
        </w:rPr>
        <w:t>аспорте муниципальной программы Приложения строку «Финансовое обеспечение муниципальной программы» изложить в новой редакции:</w:t>
      </w:r>
    </w:p>
    <w:p w:rsidR="00193840" w:rsidRPr="00193840" w:rsidRDefault="00193840" w:rsidP="00193840">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«Общий объем финансирования муниципальной программы в 2016-2022 годах составит   </w:t>
      </w:r>
      <w:r w:rsidRPr="00193840">
        <w:rPr>
          <w:rFonts w:ascii="Times New Roman" w:eastAsia="Times New Roman" w:hAnsi="Times New Roman" w:cs="Times New Roman"/>
          <w:b/>
          <w:sz w:val="28"/>
          <w:szCs w:val="28"/>
          <w:lang w:eastAsia="ru-RU"/>
        </w:rPr>
        <w:t>27 290,6 тыс. рублей</w:t>
      </w:r>
      <w:r w:rsidRPr="00193840">
        <w:rPr>
          <w:rFonts w:ascii="Times New Roman" w:eastAsia="Times New Roman" w:hAnsi="Times New Roman" w:cs="Times New Roman"/>
          <w:sz w:val="28"/>
          <w:szCs w:val="28"/>
          <w:lang w:eastAsia="ru-RU"/>
        </w:rPr>
        <w:t>, в том числе за счет средств:</w:t>
      </w:r>
    </w:p>
    <w:p w:rsidR="00193840" w:rsidRPr="00193840" w:rsidRDefault="00193840" w:rsidP="00193840">
      <w:pPr>
        <w:numPr>
          <w:ilvl w:val="0"/>
          <w:numId w:val="47"/>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Ханты-Мансийского автономного округа  </w:t>
      </w:r>
      <w:r w:rsidRPr="00193840">
        <w:rPr>
          <w:rFonts w:ascii="Times New Roman" w:eastAsia="Times New Roman" w:hAnsi="Times New Roman" w:cs="Times New Roman"/>
          <w:b/>
          <w:sz w:val="28"/>
          <w:szCs w:val="28"/>
          <w:lang w:eastAsia="ru-RU"/>
        </w:rPr>
        <w:t>- 21 151,4 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1 889,6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680,0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1 834,3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1 772,9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lastRenderedPageBreak/>
        <w:t xml:space="preserve">  2020 год –  4 974,6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5 000,0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5 000,0 тысяч рублей.      </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Березовского района  -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2014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2015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сельского поселения </w:t>
      </w:r>
      <w:proofErr w:type="gramStart"/>
      <w:r w:rsidRPr="00193840">
        <w:rPr>
          <w:rFonts w:ascii="Times New Roman" w:eastAsia="Times New Roman" w:hAnsi="Times New Roman" w:cs="Times New Roman"/>
          <w:sz w:val="28"/>
          <w:szCs w:val="28"/>
          <w:lang w:eastAsia="ru-RU"/>
        </w:rPr>
        <w:t>Светлый</w:t>
      </w:r>
      <w:proofErr w:type="gramEnd"/>
      <w:r w:rsidRPr="00193840">
        <w:rPr>
          <w:rFonts w:ascii="Times New Roman" w:eastAsia="Times New Roman" w:hAnsi="Times New Roman" w:cs="Times New Roman"/>
          <w:sz w:val="28"/>
          <w:szCs w:val="28"/>
          <w:lang w:eastAsia="ru-RU"/>
        </w:rPr>
        <w:t xml:space="preserve">  - </w:t>
      </w:r>
      <w:r w:rsidRPr="00193840">
        <w:rPr>
          <w:rFonts w:ascii="Times New Roman" w:eastAsia="Times New Roman" w:hAnsi="Times New Roman" w:cs="Times New Roman"/>
          <w:b/>
          <w:sz w:val="28"/>
          <w:szCs w:val="28"/>
          <w:lang w:eastAsia="ru-RU"/>
        </w:rPr>
        <w:t>6 139,2 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916,0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1 481,6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513,3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603,6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925,7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843,2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855,8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b/>
          <w:sz w:val="28"/>
          <w:szCs w:val="28"/>
          <w:lang w:eastAsia="ru-RU"/>
        </w:rPr>
        <w:t>по подпрограмме 1</w:t>
      </w:r>
      <w:r w:rsidRPr="00193840">
        <w:rPr>
          <w:rFonts w:ascii="Times New Roman" w:eastAsia="Times New Roman" w:hAnsi="Times New Roman" w:cs="Times New Roman"/>
          <w:sz w:val="28"/>
          <w:szCs w:val="28"/>
          <w:lang w:eastAsia="ru-RU"/>
        </w:rPr>
        <w:t xml:space="preserve"> – </w:t>
      </w:r>
      <w:r w:rsidRPr="00193840">
        <w:rPr>
          <w:rFonts w:ascii="Times New Roman" w:eastAsia="Times New Roman" w:hAnsi="Times New Roman" w:cs="Times New Roman"/>
          <w:b/>
          <w:sz w:val="28"/>
          <w:szCs w:val="28"/>
          <w:lang w:eastAsia="ru-RU"/>
        </w:rPr>
        <w:t>24 389,9 тыс. рублей</w:t>
      </w:r>
      <w:r w:rsidRPr="00193840">
        <w:rPr>
          <w:rFonts w:ascii="Times New Roman" w:eastAsia="Times New Roman" w:hAnsi="Times New Roman" w:cs="Times New Roman"/>
          <w:sz w:val="28"/>
          <w:szCs w:val="28"/>
          <w:lang w:eastAsia="ru-RU"/>
        </w:rPr>
        <w:t>, в том числе за счет средств:</w:t>
      </w:r>
    </w:p>
    <w:p w:rsidR="00193840" w:rsidRPr="00193840" w:rsidRDefault="00193840" w:rsidP="00193840">
      <w:pPr>
        <w:numPr>
          <w:ilvl w:val="0"/>
          <w:numId w:val="47"/>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Ханты-Мансийского автономного округа  </w:t>
      </w:r>
      <w:r w:rsidRPr="00193840">
        <w:rPr>
          <w:rFonts w:ascii="Times New Roman" w:eastAsia="Times New Roman" w:hAnsi="Times New Roman" w:cs="Times New Roman"/>
          <w:b/>
          <w:sz w:val="28"/>
          <w:szCs w:val="28"/>
          <w:lang w:eastAsia="ru-RU"/>
        </w:rPr>
        <w:t>- 21 151,4 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1 889,6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680,0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1 834,3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1 772,9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4 974,6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5 000,0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5 000,0 тысяч рублей.      </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Березовского района  -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сельского поселения </w:t>
      </w:r>
      <w:proofErr w:type="gramStart"/>
      <w:r w:rsidRPr="00193840">
        <w:rPr>
          <w:rFonts w:ascii="Times New Roman" w:eastAsia="Times New Roman" w:hAnsi="Times New Roman" w:cs="Times New Roman"/>
          <w:sz w:val="28"/>
          <w:szCs w:val="28"/>
          <w:lang w:eastAsia="ru-RU"/>
        </w:rPr>
        <w:t>Светлый</w:t>
      </w:r>
      <w:proofErr w:type="gramEnd"/>
      <w:r w:rsidRPr="00193840">
        <w:rPr>
          <w:rFonts w:ascii="Times New Roman" w:eastAsia="Times New Roman" w:hAnsi="Times New Roman" w:cs="Times New Roman"/>
          <w:sz w:val="28"/>
          <w:szCs w:val="28"/>
          <w:lang w:eastAsia="ru-RU"/>
        </w:rPr>
        <w:t xml:space="preserve">  -          </w:t>
      </w:r>
      <w:r w:rsidRPr="00193840">
        <w:rPr>
          <w:rFonts w:ascii="Times New Roman" w:eastAsia="Times New Roman" w:hAnsi="Times New Roman" w:cs="Times New Roman"/>
          <w:b/>
          <w:sz w:val="28"/>
          <w:szCs w:val="28"/>
          <w:lang w:eastAsia="ru-RU"/>
        </w:rPr>
        <w:t>3 238,5</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139,2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901,6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228,8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lastRenderedPageBreak/>
        <w:t xml:space="preserve">  2019 год –     214,7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573,0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590,6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590,6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b/>
          <w:sz w:val="28"/>
          <w:szCs w:val="28"/>
          <w:lang w:eastAsia="ru-RU"/>
        </w:rPr>
        <w:t>по подпрограмме 2</w:t>
      </w:r>
      <w:r w:rsidRPr="00193840">
        <w:rPr>
          <w:rFonts w:ascii="Times New Roman" w:eastAsia="Times New Roman" w:hAnsi="Times New Roman" w:cs="Times New Roman"/>
          <w:sz w:val="28"/>
          <w:szCs w:val="28"/>
          <w:lang w:eastAsia="ru-RU"/>
        </w:rPr>
        <w:t xml:space="preserve"> – </w:t>
      </w:r>
      <w:r w:rsidRPr="00193840">
        <w:rPr>
          <w:rFonts w:ascii="Times New Roman" w:eastAsia="Times New Roman" w:hAnsi="Times New Roman" w:cs="Times New Roman"/>
          <w:b/>
          <w:sz w:val="28"/>
          <w:szCs w:val="28"/>
          <w:lang w:eastAsia="ru-RU"/>
        </w:rPr>
        <w:t>2 582,9 тыс. рублей</w:t>
      </w:r>
      <w:r w:rsidRPr="00193840">
        <w:rPr>
          <w:rFonts w:ascii="Times New Roman" w:eastAsia="Times New Roman" w:hAnsi="Times New Roman" w:cs="Times New Roman"/>
          <w:sz w:val="28"/>
          <w:szCs w:val="28"/>
          <w:lang w:eastAsia="ru-RU"/>
        </w:rPr>
        <w:t>, в том числе за счет средств:</w:t>
      </w:r>
    </w:p>
    <w:p w:rsidR="00193840" w:rsidRPr="00193840" w:rsidRDefault="00193840" w:rsidP="00193840">
      <w:pPr>
        <w:numPr>
          <w:ilvl w:val="0"/>
          <w:numId w:val="47"/>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Ханты-Мансийского автономного округа  -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Березовского района  -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сельского поселения </w:t>
      </w:r>
      <w:proofErr w:type="gramStart"/>
      <w:r w:rsidRPr="00193840">
        <w:rPr>
          <w:rFonts w:ascii="Times New Roman" w:eastAsia="Times New Roman" w:hAnsi="Times New Roman" w:cs="Times New Roman"/>
          <w:sz w:val="28"/>
          <w:szCs w:val="28"/>
          <w:lang w:eastAsia="ru-RU"/>
        </w:rPr>
        <w:t>Светлый</w:t>
      </w:r>
      <w:proofErr w:type="gramEnd"/>
      <w:r w:rsidRPr="00193840">
        <w:rPr>
          <w:rFonts w:ascii="Times New Roman" w:eastAsia="Times New Roman" w:hAnsi="Times New Roman" w:cs="Times New Roman"/>
          <w:sz w:val="28"/>
          <w:szCs w:val="28"/>
          <w:lang w:eastAsia="ru-RU"/>
        </w:rPr>
        <w:t xml:space="preserve">  - </w:t>
      </w:r>
      <w:r w:rsidRPr="00193840">
        <w:rPr>
          <w:rFonts w:ascii="Times New Roman" w:eastAsia="Times New Roman" w:hAnsi="Times New Roman" w:cs="Times New Roman"/>
          <w:b/>
          <w:sz w:val="28"/>
          <w:szCs w:val="28"/>
          <w:lang w:eastAsia="ru-RU"/>
        </w:rPr>
        <w:t>2 582,9 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722,0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440,0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284,5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388,9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229,7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252,6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265,2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b/>
          <w:sz w:val="28"/>
          <w:szCs w:val="28"/>
          <w:lang w:eastAsia="ru-RU"/>
        </w:rPr>
        <w:t>по подпрограмме 3</w:t>
      </w:r>
      <w:r w:rsidRPr="00193840">
        <w:rPr>
          <w:rFonts w:ascii="Times New Roman" w:eastAsia="Times New Roman" w:hAnsi="Times New Roman" w:cs="Times New Roman"/>
          <w:sz w:val="28"/>
          <w:szCs w:val="28"/>
          <w:lang w:eastAsia="ru-RU"/>
        </w:rPr>
        <w:t xml:space="preserve"> – </w:t>
      </w:r>
      <w:r w:rsidRPr="00193840">
        <w:rPr>
          <w:rFonts w:ascii="Times New Roman" w:eastAsia="Times New Roman" w:hAnsi="Times New Roman" w:cs="Times New Roman"/>
          <w:b/>
          <w:sz w:val="28"/>
          <w:szCs w:val="28"/>
          <w:lang w:eastAsia="ru-RU"/>
        </w:rPr>
        <w:t>154,8</w:t>
      </w:r>
      <w:r w:rsidRPr="00193840">
        <w:rPr>
          <w:rFonts w:ascii="Times New Roman" w:eastAsia="Times New Roman" w:hAnsi="Times New Roman" w:cs="Times New Roman"/>
          <w:sz w:val="28"/>
          <w:szCs w:val="28"/>
          <w:lang w:eastAsia="ru-RU"/>
        </w:rPr>
        <w:t xml:space="preserve"> тыс. рублей, в том числе за счет средств:</w:t>
      </w:r>
    </w:p>
    <w:p w:rsidR="00193840" w:rsidRPr="00193840" w:rsidRDefault="00193840" w:rsidP="00193840">
      <w:pPr>
        <w:numPr>
          <w:ilvl w:val="0"/>
          <w:numId w:val="47"/>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Ханты-Мансийского автономного округа  -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Березовского района  -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lastRenderedPageBreak/>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сельского поселения </w:t>
      </w:r>
      <w:proofErr w:type="gramStart"/>
      <w:r w:rsidRPr="00193840">
        <w:rPr>
          <w:rFonts w:ascii="Times New Roman" w:eastAsia="Times New Roman" w:hAnsi="Times New Roman" w:cs="Times New Roman"/>
          <w:sz w:val="28"/>
          <w:szCs w:val="28"/>
          <w:lang w:eastAsia="ru-RU"/>
        </w:rPr>
        <w:t>Светлый</w:t>
      </w:r>
      <w:proofErr w:type="gramEnd"/>
      <w:r w:rsidRPr="00193840">
        <w:rPr>
          <w:rFonts w:ascii="Times New Roman" w:eastAsia="Times New Roman" w:hAnsi="Times New Roman" w:cs="Times New Roman"/>
          <w:sz w:val="28"/>
          <w:szCs w:val="28"/>
          <w:lang w:eastAsia="ru-RU"/>
        </w:rPr>
        <w:t xml:space="preserve">  - </w:t>
      </w:r>
      <w:r w:rsidRPr="00193840">
        <w:rPr>
          <w:rFonts w:ascii="Times New Roman" w:eastAsia="Times New Roman" w:hAnsi="Times New Roman" w:cs="Times New Roman"/>
          <w:b/>
          <w:sz w:val="28"/>
          <w:szCs w:val="28"/>
          <w:lang w:eastAsia="ru-RU"/>
        </w:rPr>
        <w:t>154,8</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14,8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140,0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b/>
          <w:sz w:val="28"/>
          <w:szCs w:val="28"/>
          <w:lang w:eastAsia="ru-RU"/>
        </w:rPr>
        <w:t>по подпрограмме 4 – 163,0 тыс. рублей,</w:t>
      </w:r>
      <w:r w:rsidRPr="00193840">
        <w:rPr>
          <w:rFonts w:ascii="Times New Roman" w:eastAsia="Times New Roman" w:hAnsi="Times New Roman" w:cs="Times New Roman"/>
          <w:sz w:val="28"/>
          <w:szCs w:val="28"/>
          <w:lang w:eastAsia="ru-RU"/>
        </w:rPr>
        <w:t xml:space="preserve"> в том числе за счет средств:</w:t>
      </w:r>
    </w:p>
    <w:p w:rsidR="00193840" w:rsidRPr="00193840" w:rsidRDefault="00193840" w:rsidP="00193840">
      <w:pPr>
        <w:numPr>
          <w:ilvl w:val="0"/>
          <w:numId w:val="47"/>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Ханты-Мансийского автономного округа  -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Березовского района  - </w:t>
      </w:r>
      <w:r w:rsidRPr="00193840">
        <w:rPr>
          <w:rFonts w:ascii="Times New Roman" w:eastAsia="Times New Roman" w:hAnsi="Times New Roman" w:cs="Times New Roman"/>
          <w:b/>
          <w:sz w:val="28"/>
          <w:szCs w:val="28"/>
          <w:lang w:eastAsia="ru-RU"/>
        </w:rPr>
        <w:t>0,0</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numPr>
          <w:ilvl w:val="0"/>
          <w:numId w:val="48"/>
        </w:numPr>
        <w:autoSpaceDE w:val="0"/>
        <w:autoSpaceDN w:val="0"/>
        <w:adjustRightInd w:val="0"/>
        <w:spacing w:after="0" w:line="240" w:lineRule="auto"/>
        <w:ind w:left="120" w:firstLine="240"/>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бюджета сельского поселения </w:t>
      </w:r>
      <w:proofErr w:type="gramStart"/>
      <w:r w:rsidRPr="00193840">
        <w:rPr>
          <w:rFonts w:ascii="Times New Roman" w:eastAsia="Times New Roman" w:hAnsi="Times New Roman" w:cs="Times New Roman"/>
          <w:sz w:val="28"/>
          <w:szCs w:val="28"/>
          <w:lang w:eastAsia="ru-RU"/>
        </w:rPr>
        <w:t>Светлый</w:t>
      </w:r>
      <w:proofErr w:type="gramEnd"/>
      <w:r w:rsidRPr="00193840">
        <w:rPr>
          <w:rFonts w:ascii="Times New Roman" w:eastAsia="Times New Roman" w:hAnsi="Times New Roman" w:cs="Times New Roman"/>
          <w:sz w:val="28"/>
          <w:szCs w:val="28"/>
          <w:lang w:eastAsia="ru-RU"/>
        </w:rPr>
        <w:t xml:space="preserve">  - </w:t>
      </w:r>
      <w:r w:rsidRPr="00193840">
        <w:rPr>
          <w:rFonts w:ascii="Times New Roman" w:eastAsia="Times New Roman" w:hAnsi="Times New Roman" w:cs="Times New Roman"/>
          <w:b/>
          <w:sz w:val="28"/>
          <w:szCs w:val="28"/>
          <w:lang w:eastAsia="ru-RU"/>
        </w:rPr>
        <w:t>163,0</w:t>
      </w:r>
      <w:r w:rsidRPr="00193840">
        <w:rPr>
          <w:rFonts w:ascii="Times New Roman" w:eastAsia="Times New Roman" w:hAnsi="Times New Roman" w:cs="Times New Roman"/>
          <w:sz w:val="28"/>
          <w:szCs w:val="28"/>
          <w:lang w:eastAsia="ru-RU"/>
        </w:rPr>
        <w:t xml:space="preserve"> </w:t>
      </w:r>
      <w:r w:rsidRPr="00193840">
        <w:rPr>
          <w:rFonts w:ascii="Times New Roman" w:eastAsia="Times New Roman" w:hAnsi="Times New Roman" w:cs="Times New Roman"/>
          <w:b/>
          <w:sz w:val="28"/>
          <w:szCs w:val="28"/>
          <w:lang w:eastAsia="ru-RU"/>
        </w:rPr>
        <w:t>тыс. рублей</w:t>
      </w:r>
      <w:r w:rsidRPr="00193840">
        <w:rPr>
          <w:rFonts w:ascii="Times New Roman" w:eastAsia="Times New Roman" w:hAnsi="Times New Roman" w:cs="Times New Roman"/>
          <w:sz w:val="28"/>
          <w:szCs w:val="28"/>
          <w:lang w:eastAsia="ru-RU"/>
        </w:rPr>
        <w:t>, из них:</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2016 год –   40,0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2017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2018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2019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2020 год –  123,0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2021 год -       0,0 тысяч рублей;</w:t>
      </w:r>
    </w:p>
    <w:p w:rsidR="00193840" w:rsidRPr="00193840" w:rsidRDefault="00193840" w:rsidP="001938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2022 год -       0,0 тысяч рублей.</w:t>
      </w:r>
    </w:p>
    <w:p w:rsidR="00193840" w:rsidRPr="00193840" w:rsidRDefault="00193840" w:rsidP="00193840">
      <w:pPr>
        <w:autoSpaceDE w:val="0"/>
        <w:autoSpaceDN w:val="0"/>
        <w:adjustRightInd w:val="0"/>
        <w:spacing w:after="0" w:line="240" w:lineRule="auto"/>
        <w:ind w:right="34" w:firstLine="708"/>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193840" w:rsidRPr="00193840" w:rsidRDefault="00193840" w:rsidP="00193840">
      <w:pPr>
        <w:tabs>
          <w:tab w:val="left" w:pos="709"/>
        </w:tabs>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ab/>
        <w:t>В ходе реализации программы ежегодные объемы финансирования мероприятий при необходимости подлежат корректировке</w:t>
      </w:r>
      <w:proofErr w:type="gramStart"/>
      <w:r w:rsidRPr="00193840">
        <w:rPr>
          <w:rFonts w:ascii="Times New Roman" w:eastAsia="Times New Roman" w:hAnsi="Times New Roman" w:cs="Times New Roman"/>
          <w:sz w:val="28"/>
          <w:szCs w:val="28"/>
          <w:lang w:eastAsia="ru-RU"/>
        </w:rPr>
        <w:t>.».</w:t>
      </w:r>
      <w:proofErr w:type="gramEnd"/>
    </w:p>
    <w:p w:rsidR="00193840" w:rsidRPr="00193840" w:rsidRDefault="00193840" w:rsidP="001938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lastRenderedPageBreak/>
        <w:t>1.2. Приложение 1 к муниципальной программе изложить в новой редакции, согласно приложению 1 к постановлению.</w:t>
      </w:r>
    </w:p>
    <w:p w:rsidR="00193840" w:rsidRPr="00193840" w:rsidRDefault="00193840" w:rsidP="00193840">
      <w:pPr>
        <w:spacing w:after="0" w:line="240" w:lineRule="auto"/>
        <w:ind w:firstLine="708"/>
        <w:jc w:val="both"/>
        <w:rPr>
          <w:rFonts w:ascii="Times New Roman" w:eastAsia="Calibri" w:hAnsi="Times New Roman" w:cs="Times New Roman"/>
          <w:sz w:val="28"/>
          <w:szCs w:val="28"/>
        </w:rPr>
      </w:pPr>
      <w:r w:rsidRPr="00193840">
        <w:rPr>
          <w:rFonts w:ascii="Times New Roman" w:eastAsia="Calibri" w:hAnsi="Times New Roman" w:cs="Times New Roman"/>
          <w:sz w:val="28"/>
          <w:szCs w:val="28"/>
        </w:rPr>
        <w:t xml:space="preserve">2. </w:t>
      </w:r>
      <w:proofErr w:type="gramStart"/>
      <w:r w:rsidRPr="00193840">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193840" w:rsidRPr="00193840" w:rsidRDefault="00193840" w:rsidP="00193840">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193840">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193840" w:rsidRPr="00193840" w:rsidRDefault="00193840" w:rsidP="00193840">
      <w:pPr>
        <w:tabs>
          <w:tab w:val="left" w:pos="709"/>
        </w:tabs>
        <w:spacing w:after="0" w:line="240" w:lineRule="auto"/>
        <w:jc w:val="both"/>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ab/>
        <w:t xml:space="preserve">4. </w:t>
      </w:r>
      <w:proofErr w:type="gramStart"/>
      <w:r w:rsidRPr="00193840">
        <w:rPr>
          <w:rFonts w:ascii="Times New Roman" w:eastAsia="Times New Roman" w:hAnsi="Times New Roman" w:cs="Times New Roman"/>
          <w:sz w:val="28"/>
          <w:szCs w:val="28"/>
          <w:lang w:eastAsia="ru-RU"/>
        </w:rPr>
        <w:t>Контроль за</w:t>
      </w:r>
      <w:proofErr w:type="gramEnd"/>
      <w:r w:rsidRPr="00193840">
        <w:rPr>
          <w:rFonts w:ascii="Times New Roman" w:eastAsia="Times New Roman" w:hAnsi="Times New Roman" w:cs="Times New Roman"/>
          <w:sz w:val="28"/>
          <w:szCs w:val="28"/>
          <w:lang w:eastAsia="ru-RU"/>
        </w:rPr>
        <w:t xml:space="preserve"> выполнением постановления оставляю за собой.</w:t>
      </w:r>
    </w:p>
    <w:p w:rsidR="00193840" w:rsidRPr="00193840" w:rsidRDefault="00193840" w:rsidP="00193840">
      <w:pPr>
        <w:tabs>
          <w:tab w:val="left" w:pos="709"/>
        </w:tabs>
        <w:spacing w:after="0" w:line="240" w:lineRule="auto"/>
        <w:jc w:val="both"/>
        <w:rPr>
          <w:rFonts w:ascii="Times New Roman" w:eastAsia="Times New Roman" w:hAnsi="Times New Roman" w:cs="Times New Roman"/>
          <w:sz w:val="28"/>
          <w:szCs w:val="28"/>
          <w:lang w:eastAsia="ru-RU"/>
        </w:rPr>
      </w:pPr>
    </w:p>
    <w:p w:rsidR="00193840" w:rsidRPr="00193840" w:rsidRDefault="00193840" w:rsidP="0019384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 xml:space="preserve"> </w:t>
      </w:r>
    </w:p>
    <w:p w:rsidR="00193840" w:rsidRPr="00193840" w:rsidRDefault="00193840" w:rsidP="0019384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193840">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 xml:space="preserve">а сельского поселения </w:t>
      </w:r>
      <w:proofErr w:type="gramStart"/>
      <w:r>
        <w:rPr>
          <w:rFonts w:ascii="Times New Roman" w:eastAsia="Times New Roman" w:hAnsi="Times New Roman" w:cs="Times New Roman"/>
          <w:sz w:val="28"/>
          <w:szCs w:val="28"/>
          <w:lang w:eastAsia="ru-RU"/>
        </w:rPr>
        <w:t>Светлый</w:t>
      </w:r>
      <w:proofErr w:type="gram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93840">
        <w:rPr>
          <w:rFonts w:ascii="Times New Roman" w:eastAsia="Times New Roman" w:hAnsi="Times New Roman" w:cs="Times New Roman"/>
          <w:sz w:val="28"/>
          <w:szCs w:val="28"/>
          <w:lang w:eastAsia="ru-RU"/>
        </w:rPr>
        <w:tab/>
      </w:r>
      <w:proofErr w:type="spellStart"/>
      <w:r w:rsidRPr="00193840">
        <w:rPr>
          <w:rFonts w:ascii="Times New Roman" w:eastAsia="Times New Roman" w:hAnsi="Times New Roman" w:cs="Times New Roman"/>
          <w:sz w:val="28"/>
          <w:szCs w:val="28"/>
          <w:lang w:eastAsia="ru-RU"/>
        </w:rPr>
        <w:t>Ф.К.Шагимухаметов</w:t>
      </w:r>
      <w:proofErr w:type="spellEnd"/>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sectPr w:rsidR="00193840" w:rsidSect="0071182D">
          <w:headerReference w:type="default" r:id="rId9"/>
          <w:pgSz w:w="11906" w:h="16838"/>
          <w:pgMar w:top="1134" w:right="992" w:bottom="1134" w:left="1559" w:header="709" w:footer="709" w:gutter="0"/>
          <w:cols w:space="708"/>
          <w:docGrid w:linePitch="360"/>
        </w:sectPr>
      </w:pPr>
    </w:p>
    <w:tbl>
      <w:tblPr>
        <w:tblpPr w:leftFromText="180" w:rightFromText="180" w:horzAnchor="margin" w:tblpXSpec="center" w:tblpY="-1089"/>
        <w:tblW w:w="17087" w:type="dxa"/>
        <w:tblLook w:val="04A0" w:firstRow="1" w:lastRow="0" w:firstColumn="1" w:lastColumn="0" w:noHBand="0" w:noVBand="1"/>
      </w:tblPr>
      <w:tblGrid>
        <w:gridCol w:w="546"/>
        <w:gridCol w:w="960"/>
        <w:gridCol w:w="2220"/>
        <w:gridCol w:w="271"/>
        <w:gridCol w:w="880"/>
        <w:gridCol w:w="1100"/>
        <w:gridCol w:w="300"/>
        <w:gridCol w:w="2940"/>
        <w:gridCol w:w="1280"/>
        <w:gridCol w:w="1046"/>
        <w:gridCol w:w="949"/>
        <w:gridCol w:w="968"/>
        <w:gridCol w:w="851"/>
        <w:gridCol w:w="910"/>
        <w:gridCol w:w="935"/>
        <w:gridCol w:w="931"/>
      </w:tblGrid>
      <w:tr w:rsidR="00193840" w:rsidRPr="00193840" w:rsidTr="00193840">
        <w:trPr>
          <w:trHeight w:val="990"/>
        </w:trPr>
        <w:tc>
          <w:tcPr>
            <w:tcW w:w="546" w:type="dxa"/>
            <w:tcBorders>
              <w:top w:val="nil"/>
              <w:left w:val="nil"/>
              <w:bottom w:val="nil"/>
              <w:right w:val="nil"/>
            </w:tcBorders>
            <w:shd w:val="clear" w:color="auto" w:fill="auto"/>
            <w:noWrap/>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2220" w:type="dxa"/>
            <w:tcBorders>
              <w:top w:val="nil"/>
              <w:left w:val="nil"/>
              <w:bottom w:val="nil"/>
              <w:right w:val="nil"/>
            </w:tcBorders>
            <w:shd w:val="clear" w:color="auto" w:fill="auto"/>
            <w:noWrap/>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271" w:type="dxa"/>
            <w:tcBorders>
              <w:top w:val="nil"/>
              <w:left w:val="nil"/>
              <w:bottom w:val="nil"/>
              <w:right w:val="nil"/>
            </w:tcBorders>
            <w:shd w:val="clear" w:color="auto" w:fill="auto"/>
            <w:noWrap/>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300" w:type="dxa"/>
            <w:tcBorders>
              <w:top w:val="nil"/>
              <w:left w:val="nil"/>
              <w:bottom w:val="nil"/>
              <w:right w:val="nil"/>
            </w:tcBorders>
            <w:shd w:val="clear" w:color="auto" w:fill="auto"/>
            <w:noWrap/>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2940" w:type="dxa"/>
            <w:tcBorders>
              <w:top w:val="nil"/>
              <w:left w:val="nil"/>
              <w:bottom w:val="nil"/>
              <w:right w:val="nil"/>
            </w:tcBorders>
            <w:shd w:val="clear" w:color="auto" w:fill="auto"/>
            <w:noWrap/>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1280" w:type="dxa"/>
            <w:tcBorders>
              <w:top w:val="nil"/>
              <w:left w:val="nil"/>
              <w:bottom w:val="nil"/>
              <w:right w:val="nil"/>
            </w:tcBorders>
            <w:shd w:val="clear" w:color="auto" w:fill="auto"/>
            <w:noWrap/>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1046" w:type="dxa"/>
            <w:tcBorders>
              <w:top w:val="nil"/>
              <w:left w:val="nil"/>
              <w:bottom w:val="nil"/>
              <w:right w:val="nil"/>
            </w:tcBorders>
            <w:shd w:val="clear" w:color="auto" w:fill="auto"/>
            <w:vAlign w:val="bottom"/>
            <w:hideMark/>
          </w:tcPr>
          <w:p w:rsidR="00193840" w:rsidRPr="00193840" w:rsidRDefault="00193840" w:rsidP="00193840">
            <w:pPr>
              <w:spacing w:after="0" w:line="240" w:lineRule="auto"/>
              <w:rPr>
                <w:rFonts w:ascii="Arial CYR" w:eastAsia="Times New Roman" w:hAnsi="Arial CYR" w:cs="Arial CYR"/>
                <w:sz w:val="20"/>
                <w:szCs w:val="20"/>
                <w:lang w:eastAsia="ru-RU"/>
              </w:rPr>
            </w:pPr>
          </w:p>
        </w:tc>
        <w:tc>
          <w:tcPr>
            <w:tcW w:w="5544" w:type="dxa"/>
            <w:gridSpan w:val="6"/>
            <w:tcBorders>
              <w:top w:val="nil"/>
              <w:left w:val="nil"/>
              <w:bottom w:val="nil"/>
              <w:right w:val="nil"/>
            </w:tcBorders>
            <w:shd w:val="clear" w:color="auto" w:fill="auto"/>
            <w:vAlign w:val="bottom"/>
            <w:hideMark/>
          </w:tcPr>
          <w:p w:rsidR="00193840" w:rsidRPr="00193840" w:rsidRDefault="00193840" w:rsidP="00193840">
            <w:pPr>
              <w:spacing w:after="0" w:line="240" w:lineRule="auto"/>
              <w:jc w:val="right"/>
              <w:rPr>
                <w:rFonts w:ascii="Arial CYR" w:eastAsia="Times New Roman" w:hAnsi="Arial CYR" w:cs="Arial CYR"/>
                <w:sz w:val="20"/>
                <w:szCs w:val="20"/>
                <w:lang w:eastAsia="ru-RU"/>
              </w:rPr>
            </w:pPr>
            <w:r w:rsidRPr="00193840">
              <w:rPr>
                <w:rFonts w:ascii="Arial CYR" w:eastAsia="Times New Roman" w:hAnsi="Arial CYR" w:cs="Arial CYR"/>
                <w:sz w:val="20"/>
                <w:szCs w:val="20"/>
                <w:lang w:eastAsia="ru-RU"/>
              </w:rPr>
              <w:t xml:space="preserve"> Приложение 1 к постановлению администрации сельского поселения </w:t>
            </w:r>
            <w:proofErr w:type="gramStart"/>
            <w:r w:rsidRPr="00193840">
              <w:rPr>
                <w:rFonts w:ascii="Arial CYR" w:eastAsia="Times New Roman" w:hAnsi="Arial CYR" w:cs="Arial CYR"/>
                <w:sz w:val="20"/>
                <w:szCs w:val="20"/>
                <w:lang w:eastAsia="ru-RU"/>
              </w:rPr>
              <w:t>Светлый</w:t>
            </w:r>
            <w:proofErr w:type="gramEnd"/>
            <w:r w:rsidRPr="00193840">
              <w:rPr>
                <w:rFonts w:ascii="Arial CYR" w:eastAsia="Times New Roman" w:hAnsi="Arial CYR" w:cs="Arial CYR"/>
                <w:sz w:val="20"/>
                <w:szCs w:val="20"/>
                <w:lang w:eastAsia="ru-RU"/>
              </w:rPr>
              <w:t xml:space="preserve"> от 11.01.2021 № 2 </w:t>
            </w:r>
          </w:p>
        </w:tc>
      </w:tr>
      <w:tr w:rsidR="00193840" w:rsidRPr="00F40063" w:rsidTr="00193840">
        <w:trPr>
          <w:trHeight w:val="1845"/>
        </w:trPr>
        <w:tc>
          <w:tcPr>
            <w:tcW w:w="546" w:type="dxa"/>
            <w:tcBorders>
              <w:top w:val="nil"/>
              <w:left w:val="nil"/>
              <w:bottom w:val="nil"/>
              <w:right w:val="nil"/>
            </w:tcBorders>
            <w:shd w:val="clear" w:color="auto" w:fill="auto"/>
            <w:noWrap/>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960" w:type="dxa"/>
            <w:tcBorders>
              <w:top w:val="nil"/>
              <w:left w:val="nil"/>
              <w:bottom w:val="nil"/>
              <w:right w:val="nil"/>
            </w:tcBorders>
            <w:shd w:val="clear" w:color="auto" w:fill="auto"/>
            <w:noWrap/>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220" w:type="dxa"/>
            <w:tcBorders>
              <w:top w:val="nil"/>
              <w:left w:val="nil"/>
              <w:bottom w:val="nil"/>
              <w:right w:val="nil"/>
            </w:tcBorders>
            <w:shd w:val="clear" w:color="auto" w:fill="auto"/>
            <w:noWrap/>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nil"/>
              <w:right w:val="nil"/>
            </w:tcBorders>
            <w:shd w:val="clear" w:color="auto" w:fill="auto"/>
            <w:noWrap/>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880" w:type="dxa"/>
            <w:tcBorders>
              <w:top w:val="nil"/>
              <w:left w:val="nil"/>
              <w:bottom w:val="nil"/>
              <w:right w:val="nil"/>
            </w:tcBorders>
            <w:shd w:val="clear" w:color="auto" w:fill="auto"/>
            <w:noWrap/>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1100" w:type="dxa"/>
            <w:tcBorders>
              <w:top w:val="nil"/>
              <w:left w:val="nil"/>
              <w:bottom w:val="nil"/>
              <w:right w:val="nil"/>
            </w:tcBorders>
            <w:shd w:val="clear" w:color="auto" w:fill="auto"/>
            <w:noWrap/>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00" w:type="dxa"/>
            <w:tcBorders>
              <w:top w:val="nil"/>
              <w:left w:val="nil"/>
              <w:bottom w:val="nil"/>
              <w:right w:val="nil"/>
            </w:tcBorders>
            <w:shd w:val="clear" w:color="auto" w:fill="auto"/>
            <w:noWrap/>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nil"/>
              <w:right w:val="nil"/>
            </w:tcBorders>
            <w:shd w:val="clear" w:color="auto" w:fill="auto"/>
            <w:noWrap/>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7870" w:type="dxa"/>
            <w:gridSpan w:val="8"/>
            <w:tcBorders>
              <w:top w:val="nil"/>
              <w:left w:val="nil"/>
              <w:bottom w:val="nil"/>
              <w:right w:val="nil"/>
            </w:tcBorders>
            <w:shd w:val="clear" w:color="auto" w:fill="auto"/>
            <w:vAlign w:val="center"/>
            <w:hideMark/>
          </w:tcPr>
          <w:p w:rsidR="00193840" w:rsidRPr="00F40063" w:rsidRDefault="00193840" w:rsidP="00193840">
            <w:pPr>
              <w:spacing w:after="0" w:line="240" w:lineRule="auto"/>
              <w:jc w:val="right"/>
              <w:rPr>
                <w:rFonts w:ascii="Times New Roman" w:eastAsia="Times New Roman" w:hAnsi="Times New Roman" w:cs="Times New Roman"/>
                <w:szCs w:val="24"/>
                <w:lang w:eastAsia="ru-RU"/>
              </w:rPr>
            </w:pPr>
            <w:r w:rsidRPr="00F40063">
              <w:rPr>
                <w:rFonts w:ascii="Times New Roman" w:eastAsia="Times New Roman" w:hAnsi="Times New Roman" w:cs="Times New Roman"/>
                <w:szCs w:val="24"/>
                <w:lang w:eastAsia="ru-RU"/>
              </w:rPr>
              <w:t xml:space="preserve"> Приложение 1 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F40063">
              <w:rPr>
                <w:rFonts w:ascii="Times New Roman" w:eastAsia="Times New Roman" w:hAnsi="Times New Roman" w:cs="Times New Roman"/>
                <w:szCs w:val="24"/>
                <w:lang w:eastAsia="ru-RU"/>
              </w:rPr>
              <w:t>Светлый</w:t>
            </w:r>
            <w:proofErr w:type="gramEnd"/>
            <w:r w:rsidRPr="00F40063">
              <w:rPr>
                <w:rFonts w:ascii="Times New Roman" w:eastAsia="Times New Roman" w:hAnsi="Times New Roman" w:cs="Times New Roman"/>
                <w:szCs w:val="24"/>
                <w:lang w:eastAsia="ru-RU"/>
              </w:rPr>
              <w:t xml:space="preserve"> в 2016-2022 годах» </w:t>
            </w:r>
          </w:p>
        </w:tc>
      </w:tr>
      <w:tr w:rsidR="00193840" w:rsidRPr="00F40063" w:rsidTr="00193840">
        <w:trPr>
          <w:trHeight w:val="1305"/>
        </w:trPr>
        <w:tc>
          <w:tcPr>
            <w:tcW w:w="17087" w:type="dxa"/>
            <w:gridSpan w:val="16"/>
            <w:tcBorders>
              <w:top w:val="nil"/>
              <w:left w:val="nil"/>
              <w:bottom w:val="single" w:sz="4" w:space="0" w:color="auto"/>
              <w:right w:val="nil"/>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Cs w:val="24"/>
                <w:lang w:eastAsia="ru-RU"/>
              </w:rPr>
            </w:pPr>
            <w:r w:rsidRPr="00F40063">
              <w:rPr>
                <w:rFonts w:ascii="Times New Roman" w:eastAsia="Times New Roman" w:hAnsi="Times New Roman" w:cs="Times New Roman"/>
                <w:b/>
                <w:bCs/>
                <w:szCs w:val="24"/>
                <w:lang w:eastAsia="ru-RU"/>
              </w:rPr>
              <w:t xml:space="preserve"> ПЕРЕЧЕНЬ ПРОГРАММНЫХ МЕРОПРИЯТИЙ </w:t>
            </w:r>
            <w:r w:rsidRPr="00F40063">
              <w:rPr>
                <w:rFonts w:ascii="Times New Roman" w:eastAsia="Times New Roman" w:hAnsi="Times New Roman" w:cs="Times New Roman"/>
                <w:b/>
                <w:bCs/>
                <w:szCs w:val="24"/>
                <w:lang w:eastAsia="ru-RU"/>
              </w:rPr>
              <w:br/>
              <w:t>муниципальной программы «Развитие жилищно-коммунального комплекса и повышение энергетической эффективности в сельском поселении Светлый в 2016-2022 годах»</w:t>
            </w:r>
            <w:r w:rsidRPr="00F40063">
              <w:rPr>
                <w:rFonts w:ascii="Times New Roman" w:eastAsia="Times New Roman" w:hAnsi="Times New Roman" w:cs="Times New Roman"/>
                <w:b/>
                <w:bCs/>
                <w:szCs w:val="24"/>
                <w:lang w:eastAsia="ru-RU"/>
              </w:rPr>
              <w:br/>
              <w:t xml:space="preserve"> </w:t>
            </w:r>
          </w:p>
        </w:tc>
      </w:tr>
      <w:tr w:rsidR="00193840" w:rsidRPr="00F40063" w:rsidTr="00193840">
        <w:trPr>
          <w:trHeight w:val="465"/>
        </w:trPr>
        <w:tc>
          <w:tcPr>
            <w:tcW w:w="546" w:type="dxa"/>
            <w:vMerge w:val="restart"/>
            <w:tcBorders>
              <w:top w:val="nil"/>
              <w:left w:val="single" w:sz="4" w:space="0" w:color="auto"/>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 № </w:t>
            </w:r>
            <w:proofErr w:type="gramStart"/>
            <w:r w:rsidRPr="00F40063">
              <w:rPr>
                <w:rFonts w:ascii="Times New Roman" w:eastAsia="Times New Roman" w:hAnsi="Times New Roman" w:cs="Times New Roman"/>
                <w:b/>
                <w:bCs/>
                <w:sz w:val="20"/>
                <w:lang w:eastAsia="ru-RU"/>
              </w:rPr>
              <w:t>п</w:t>
            </w:r>
            <w:proofErr w:type="gramEnd"/>
            <w:r w:rsidRPr="00F40063">
              <w:rPr>
                <w:rFonts w:ascii="Times New Roman" w:eastAsia="Times New Roman" w:hAnsi="Times New Roman" w:cs="Times New Roman"/>
                <w:b/>
                <w:bCs/>
                <w:sz w:val="20"/>
                <w:lang w:eastAsia="ru-RU"/>
              </w:rPr>
              <w:t xml:space="preserve">/п </w:t>
            </w:r>
          </w:p>
        </w:tc>
        <w:tc>
          <w:tcPr>
            <w:tcW w:w="3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 Наименование мероприятия программы </w:t>
            </w: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w:t>
            </w: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 Ответственный исполнитель  </w:t>
            </w:r>
          </w:p>
        </w:tc>
        <w:tc>
          <w:tcPr>
            <w:tcW w:w="2940" w:type="dxa"/>
            <w:vMerge w:val="restart"/>
            <w:tcBorders>
              <w:top w:val="nil"/>
              <w:left w:val="single" w:sz="4" w:space="0" w:color="auto"/>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 Источники финансирования </w:t>
            </w:r>
          </w:p>
        </w:tc>
        <w:tc>
          <w:tcPr>
            <w:tcW w:w="7870" w:type="dxa"/>
            <w:gridSpan w:val="8"/>
            <w:tcBorders>
              <w:top w:val="single" w:sz="4" w:space="0" w:color="auto"/>
              <w:left w:val="nil"/>
              <w:bottom w:val="single" w:sz="4" w:space="0" w:color="auto"/>
              <w:right w:val="single" w:sz="4" w:space="0" w:color="000000"/>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Финансовые затраты на реализацию (тыс. рублей)</w:t>
            </w:r>
          </w:p>
        </w:tc>
      </w:tr>
      <w:tr w:rsidR="00193840" w:rsidRPr="00F40063" w:rsidTr="00193840">
        <w:trPr>
          <w:trHeight w:val="450"/>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 всего </w:t>
            </w:r>
          </w:p>
        </w:tc>
        <w:tc>
          <w:tcPr>
            <w:tcW w:w="1046"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2016</w:t>
            </w:r>
          </w:p>
        </w:tc>
        <w:tc>
          <w:tcPr>
            <w:tcW w:w="949"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2017</w:t>
            </w:r>
          </w:p>
        </w:tc>
        <w:tc>
          <w:tcPr>
            <w:tcW w:w="968"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2018</w:t>
            </w:r>
          </w:p>
        </w:tc>
        <w:tc>
          <w:tcPr>
            <w:tcW w:w="85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2019</w:t>
            </w:r>
          </w:p>
        </w:tc>
        <w:tc>
          <w:tcPr>
            <w:tcW w:w="910"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2020</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2021</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2022</w:t>
            </w:r>
          </w:p>
        </w:tc>
      </w:tr>
      <w:tr w:rsidR="00193840" w:rsidRPr="00F40063" w:rsidTr="00193840">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1</w:t>
            </w:r>
          </w:p>
        </w:tc>
        <w:tc>
          <w:tcPr>
            <w:tcW w:w="3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2</w:t>
            </w:r>
          </w:p>
        </w:tc>
        <w:tc>
          <w:tcPr>
            <w:tcW w:w="271" w:type="dxa"/>
            <w:tcBorders>
              <w:top w:val="nil"/>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tcBorders>
              <w:top w:val="single" w:sz="4" w:space="0" w:color="auto"/>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3</w:t>
            </w:r>
          </w:p>
        </w:tc>
        <w:tc>
          <w:tcPr>
            <w:tcW w:w="2940" w:type="dxa"/>
            <w:tcBorders>
              <w:top w:val="nil"/>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4</w:t>
            </w:r>
          </w:p>
        </w:tc>
        <w:tc>
          <w:tcPr>
            <w:tcW w:w="1280" w:type="dxa"/>
            <w:tcBorders>
              <w:top w:val="nil"/>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5</w:t>
            </w:r>
          </w:p>
        </w:tc>
        <w:tc>
          <w:tcPr>
            <w:tcW w:w="1046" w:type="dxa"/>
            <w:tcBorders>
              <w:top w:val="nil"/>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8</w:t>
            </w:r>
          </w:p>
        </w:tc>
        <w:tc>
          <w:tcPr>
            <w:tcW w:w="949" w:type="dxa"/>
            <w:tcBorders>
              <w:top w:val="nil"/>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9</w:t>
            </w:r>
          </w:p>
        </w:tc>
        <w:tc>
          <w:tcPr>
            <w:tcW w:w="968" w:type="dxa"/>
            <w:tcBorders>
              <w:top w:val="nil"/>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11</w:t>
            </w:r>
          </w:p>
        </w:tc>
        <w:tc>
          <w:tcPr>
            <w:tcW w:w="910" w:type="dxa"/>
            <w:tcBorders>
              <w:top w:val="nil"/>
              <w:left w:val="nil"/>
              <w:bottom w:val="single" w:sz="4" w:space="0" w:color="auto"/>
              <w:right w:val="single" w:sz="4" w:space="0" w:color="auto"/>
            </w:tcBorders>
            <w:shd w:val="clear" w:color="auto" w:fill="auto"/>
            <w:noWrap/>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12</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13</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14</w:t>
            </w:r>
          </w:p>
        </w:tc>
      </w:tr>
      <w:tr w:rsidR="00193840" w:rsidRPr="00F40063" w:rsidTr="00193840">
        <w:trPr>
          <w:trHeight w:val="450"/>
        </w:trPr>
        <w:tc>
          <w:tcPr>
            <w:tcW w:w="17087" w:type="dxa"/>
            <w:gridSpan w:val="16"/>
            <w:tcBorders>
              <w:top w:val="single" w:sz="4" w:space="0" w:color="auto"/>
              <w:left w:val="single" w:sz="4" w:space="0" w:color="auto"/>
              <w:bottom w:val="single" w:sz="4" w:space="0" w:color="auto"/>
              <w:right w:val="nil"/>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 Цель 1. "Повышение качества и надежности предоставления жилищно-коммунальных услуг" </w:t>
            </w:r>
          </w:p>
        </w:tc>
      </w:tr>
      <w:tr w:rsidR="00193840" w:rsidRPr="00F40063" w:rsidTr="00193840">
        <w:trPr>
          <w:trHeight w:val="465"/>
        </w:trPr>
        <w:tc>
          <w:tcPr>
            <w:tcW w:w="17087" w:type="dxa"/>
            <w:gridSpan w:val="16"/>
            <w:tcBorders>
              <w:top w:val="single" w:sz="4" w:space="0" w:color="auto"/>
              <w:left w:val="single" w:sz="4" w:space="0" w:color="auto"/>
              <w:bottom w:val="single" w:sz="4" w:space="0" w:color="auto"/>
              <w:right w:val="nil"/>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 Подпрограмма 1. "Создание условий для обеспечения качественными коммунальными услугами" </w:t>
            </w:r>
          </w:p>
        </w:tc>
      </w:tr>
      <w:tr w:rsidR="00193840" w:rsidRPr="00F40063" w:rsidTr="00193840">
        <w:trPr>
          <w:trHeight w:val="375"/>
        </w:trPr>
        <w:tc>
          <w:tcPr>
            <w:tcW w:w="17087" w:type="dxa"/>
            <w:gridSpan w:val="16"/>
            <w:tcBorders>
              <w:top w:val="single" w:sz="4" w:space="0" w:color="auto"/>
              <w:left w:val="single" w:sz="4" w:space="0" w:color="auto"/>
              <w:bottom w:val="single" w:sz="4" w:space="0" w:color="auto"/>
              <w:right w:val="nil"/>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 Задача 1. "Повышение эффективности, качества и надежности поставки коммунальных ресурсов" </w:t>
            </w:r>
          </w:p>
        </w:tc>
      </w:tr>
      <w:tr w:rsidR="00193840" w:rsidRPr="00F40063" w:rsidTr="00193840">
        <w:trPr>
          <w:trHeight w:val="43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1.1</w:t>
            </w:r>
          </w:p>
        </w:tc>
        <w:tc>
          <w:tcPr>
            <w:tcW w:w="3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Подготовка систем коммунальной инфраструктуры к </w:t>
            </w:r>
            <w:proofErr w:type="gramStart"/>
            <w:r w:rsidRPr="00F40063">
              <w:rPr>
                <w:rFonts w:ascii="Times New Roman" w:eastAsia="Times New Roman" w:hAnsi="Times New Roman" w:cs="Times New Roman"/>
                <w:sz w:val="20"/>
                <w:lang w:eastAsia="ru-RU"/>
              </w:rPr>
              <w:t>осенне- зимнему</w:t>
            </w:r>
            <w:proofErr w:type="gramEnd"/>
            <w:r w:rsidRPr="00F40063">
              <w:rPr>
                <w:rFonts w:ascii="Times New Roman" w:eastAsia="Times New Roman" w:hAnsi="Times New Roman" w:cs="Times New Roman"/>
                <w:sz w:val="20"/>
                <w:lang w:eastAsia="ru-RU"/>
              </w:rPr>
              <w:t xml:space="preserve"> периоду</w:t>
            </w: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w:t>
            </w: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Администрация сельского поселения </w:t>
            </w:r>
            <w:proofErr w:type="gramStart"/>
            <w:r w:rsidRPr="00F40063">
              <w:rPr>
                <w:rFonts w:ascii="Times New Roman" w:eastAsia="Times New Roman" w:hAnsi="Times New Roman" w:cs="Times New Roman"/>
                <w:sz w:val="20"/>
                <w:lang w:eastAsia="ru-RU"/>
              </w:rPr>
              <w:t>Светлый</w:t>
            </w:r>
            <w:proofErr w:type="gramEnd"/>
            <w:r w:rsidRPr="00F40063">
              <w:rPr>
                <w:rFonts w:ascii="Times New Roman" w:eastAsia="Times New Roman" w:hAnsi="Times New Roman" w:cs="Times New Roman"/>
                <w:sz w:val="20"/>
                <w:lang w:eastAsia="ru-RU"/>
              </w:rPr>
              <w:t xml:space="preserve"> </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24 389,9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2 028,8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1 581,6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2 063,1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1 987,6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5 547,6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5 590,6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5590,60</w:t>
            </w:r>
          </w:p>
        </w:tc>
      </w:tr>
      <w:tr w:rsidR="00193840" w:rsidRPr="00F40063" w:rsidTr="00193840">
        <w:trPr>
          <w:trHeight w:val="390"/>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21 151,4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1 889,6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680,0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1 834,3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1 772,9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4 974,6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5 000,0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5000,00</w:t>
            </w:r>
          </w:p>
        </w:tc>
      </w:tr>
      <w:tr w:rsidR="00193840" w:rsidRPr="00F40063" w:rsidTr="00193840">
        <w:trPr>
          <w:trHeight w:val="405"/>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615"/>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3180" w:type="dxa"/>
            <w:gridSpan w:val="2"/>
            <w:vMerge/>
            <w:tcBorders>
              <w:top w:val="single" w:sz="4" w:space="0" w:color="auto"/>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3 238,5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139,2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901,6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228,8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214,7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573,0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590,6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590,60</w:t>
            </w:r>
          </w:p>
        </w:tc>
      </w:tr>
      <w:tr w:rsidR="00193840" w:rsidRPr="00F40063" w:rsidTr="00193840">
        <w:trPr>
          <w:trHeight w:val="435"/>
        </w:trPr>
        <w:tc>
          <w:tcPr>
            <w:tcW w:w="627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Итого по Задаче 1</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24 389,9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2 028,8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1 581,6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2 063,1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1 987,6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5 547,6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5 590,6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5590,60</w:t>
            </w:r>
          </w:p>
        </w:tc>
      </w:tr>
      <w:tr w:rsidR="00193840" w:rsidRPr="00F40063" w:rsidTr="00193840">
        <w:trPr>
          <w:trHeight w:val="42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21 151,4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1 889,6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680,0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1 834,3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1 772,9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4 974,6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5 000,0 </w:t>
            </w:r>
          </w:p>
        </w:tc>
        <w:tc>
          <w:tcPr>
            <w:tcW w:w="93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5000,00</w:t>
            </w:r>
          </w:p>
        </w:tc>
      </w:tr>
      <w:tr w:rsidR="00193840" w:rsidRPr="00F40063" w:rsidTr="00193840">
        <w:trPr>
          <w:trHeight w:val="34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0,00 </w:t>
            </w:r>
          </w:p>
        </w:tc>
        <w:tc>
          <w:tcPr>
            <w:tcW w:w="93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0,00</w:t>
            </w:r>
          </w:p>
        </w:tc>
      </w:tr>
      <w:tr w:rsidR="00193840" w:rsidRPr="00F40063" w:rsidTr="00193840">
        <w:trPr>
          <w:trHeight w:val="58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3 238,5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139,2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901,6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228,8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214,7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573,0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590,6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590,60</w:t>
            </w:r>
          </w:p>
        </w:tc>
      </w:tr>
      <w:tr w:rsidR="00193840" w:rsidRPr="00F40063" w:rsidTr="00193840">
        <w:trPr>
          <w:trHeight w:val="285"/>
        </w:trPr>
        <w:tc>
          <w:tcPr>
            <w:tcW w:w="627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 по Подпрограмме 1</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24 389,9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2 028,8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1 581,6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2 063,1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1 987,6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5 547,6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5 590,6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5590,60</w:t>
            </w:r>
          </w:p>
        </w:tc>
      </w:tr>
      <w:tr w:rsidR="00193840" w:rsidRPr="00F40063" w:rsidTr="00193840">
        <w:trPr>
          <w:trHeight w:val="43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21 151,4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1 889,6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680,0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1 834,3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1 772,9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4 974,6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5 000,0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5000,00</w:t>
            </w:r>
          </w:p>
        </w:tc>
      </w:tr>
      <w:tr w:rsidR="00193840" w:rsidRPr="00F40063" w:rsidTr="00193840">
        <w:trPr>
          <w:trHeight w:val="39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63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3 238,5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139,2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901,6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228,8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214,7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573,0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590,6 </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590,60</w:t>
            </w:r>
          </w:p>
        </w:tc>
      </w:tr>
      <w:tr w:rsidR="00193840" w:rsidRPr="00F40063" w:rsidTr="00193840">
        <w:trPr>
          <w:trHeight w:val="360"/>
        </w:trPr>
        <w:tc>
          <w:tcPr>
            <w:tcW w:w="17087" w:type="dxa"/>
            <w:gridSpan w:val="16"/>
            <w:tcBorders>
              <w:top w:val="single" w:sz="4" w:space="0" w:color="auto"/>
              <w:left w:val="single" w:sz="4" w:space="0" w:color="auto"/>
              <w:bottom w:val="single" w:sz="4" w:space="0" w:color="auto"/>
              <w:right w:val="nil"/>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Подпрограмма 2. "Содействие проведению капитального ремонта многоквартирных домов"</w:t>
            </w:r>
          </w:p>
        </w:tc>
      </w:tr>
      <w:tr w:rsidR="00193840" w:rsidRPr="00F40063" w:rsidTr="00193840">
        <w:trPr>
          <w:trHeight w:val="465"/>
        </w:trPr>
        <w:tc>
          <w:tcPr>
            <w:tcW w:w="17087" w:type="dxa"/>
            <w:gridSpan w:val="16"/>
            <w:tcBorders>
              <w:top w:val="single" w:sz="4" w:space="0" w:color="auto"/>
              <w:left w:val="single" w:sz="4" w:space="0" w:color="auto"/>
              <w:bottom w:val="single" w:sz="4" w:space="0" w:color="auto"/>
              <w:right w:val="nil"/>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Задача 1. "Повышение эффективности управления и содержания общего имущества многоквартирных домов"</w:t>
            </w:r>
          </w:p>
        </w:tc>
      </w:tr>
      <w:tr w:rsidR="00193840" w:rsidRPr="00F40063" w:rsidTr="00193840">
        <w:trPr>
          <w:trHeight w:val="36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2.1.</w:t>
            </w:r>
          </w:p>
        </w:tc>
        <w:tc>
          <w:tcPr>
            <w:tcW w:w="318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Управление и содержание общего имущества многоквартирных домов</w:t>
            </w: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Администрация сельского поселения </w:t>
            </w:r>
            <w:proofErr w:type="gramStart"/>
            <w:r w:rsidRPr="00F40063">
              <w:rPr>
                <w:rFonts w:ascii="Times New Roman" w:eastAsia="Times New Roman" w:hAnsi="Times New Roman" w:cs="Times New Roman"/>
                <w:sz w:val="20"/>
                <w:lang w:eastAsia="ru-RU"/>
              </w:rPr>
              <w:t>Светлый</w:t>
            </w:r>
            <w:proofErr w:type="gramEnd"/>
            <w:r w:rsidRPr="00F40063">
              <w:rPr>
                <w:rFonts w:ascii="Times New Roman" w:eastAsia="Times New Roman" w:hAnsi="Times New Roman" w:cs="Times New Roman"/>
                <w:sz w:val="20"/>
                <w:lang w:eastAsia="ru-RU"/>
              </w:rPr>
              <w:t xml:space="preserve"> </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2 582,9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722,0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440,0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284,5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388,9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229,7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b/>
                <w:bCs/>
                <w:sz w:val="18"/>
                <w:szCs w:val="20"/>
                <w:lang w:eastAsia="ru-RU"/>
              </w:rPr>
            </w:pPr>
            <w:r w:rsidRPr="00F40063">
              <w:rPr>
                <w:rFonts w:ascii="Arial CYR" w:eastAsia="Times New Roman" w:hAnsi="Arial CYR" w:cs="Arial CYR"/>
                <w:b/>
                <w:bCs/>
                <w:sz w:val="18"/>
                <w:szCs w:val="20"/>
                <w:lang w:eastAsia="ru-RU"/>
              </w:rPr>
              <w:t>252,60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265,20</w:t>
            </w:r>
          </w:p>
        </w:tc>
      </w:tr>
      <w:tr w:rsidR="00193840" w:rsidRPr="00F40063" w:rsidTr="00193840">
        <w:trPr>
          <w:trHeight w:val="465"/>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180" w:type="dxa"/>
            <w:gridSpan w:val="2"/>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50"/>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180" w:type="dxa"/>
            <w:gridSpan w:val="2"/>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585"/>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180" w:type="dxa"/>
            <w:gridSpan w:val="2"/>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2 582,9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722,0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440,0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284,5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388,9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229,7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252,60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265,20</w:t>
            </w:r>
          </w:p>
        </w:tc>
      </w:tr>
      <w:tr w:rsidR="00193840" w:rsidRPr="00F40063" w:rsidTr="00193840">
        <w:trPr>
          <w:trHeight w:val="360"/>
        </w:trPr>
        <w:tc>
          <w:tcPr>
            <w:tcW w:w="627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Итого по Задаче 1</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2 582,9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722,0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440,0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284,5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388,9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229,7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Arial CYR" w:eastAsia="Times New Roman" w:hAnsi="Arial CYR" w:cs="Arial CYR"/>
                <w:b/>
                <w:bCs/>
                <w:sz w:val="18"/>
                <w:szCs w:val="20"/>
                <w:lang w:eastAsia="ru-RU"/>
              </w:rPr>
            </w:pPr>
            <w:r w:rsidRPr="00F40063">
              <w:rPr>
                <w:rFonts w:ascii="Arial CYR" w:eastAsia="Times New Roman" w:hAnsi="Arial CYR" w:cs="Arial CYR"/>
                <w:b/>
                <w:bCs/>
                <w:sz w:val="18"/>
                <w:szCs w:val="20"/>
                <w:lang w:eastAsia="ru-RU"/>
              </w:rPr>
              <w:t>252,60</w:t>
            </w:r>
          </w:p>
        </w:tc>
        <w:tc>
          <w:tcPr>
            <w:tcW w:w="93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265,20</w:t>
            </w:r>
          </w:p>
        </w:tc>
      </w:tr>
      <w:tr w:rsidR="00193840" w:rsidRPr="00F40063" w:rsidTr="00193840">
        <w:trPr>
          <w:trHeight w:val="42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0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60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2 582,9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722,0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440,0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284,5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388,9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229,7 </w:t>
            </w:r>
          </w:p>
        </w:tc>
        <w:tc>
          <w:tcPr>
            <w:tcW w:w="935"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252,60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265,20</w:t>
            </w:r>
          </w:p>
        </w:tc>
      </w:tr>
      <w:tr w:rsidR="00193840" w:rsidRPr="00F40063" w:rsidTr="00193840">
        <w:trPr>
          <w:trHeight w:val="480"/>
        </w:trPr>
        <w:tc>
          <w:tcPr>
            <w:tcW w:w="627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 по Подпрограмме 2</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2 582,9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722,0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440,0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284,5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388,9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229,7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252,60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265,20</w:t>
            </w:r>
          </w:p>
        </w:tc>
      </w:tr>
      <w:tr w:rsidR="00193840" w:rsidRPr="00F40063" w:rsidTr="00193840">
        <w:trPr>
          <w:trHeight w:val="46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18"/>
                <w:szCs w:val="20"/>
                <w:lang w:eastAsia="ru-RU"/>
              </w:rPr>
            </w:pPr>
            <w:r w:rsidRPr="00F40063">
              <w:rPr>
                <w:rFonts w:ascii="Times New Roman" w:eastAsia="Times New Roman" w:hAnsi="Times New Roman" w:cs="Times New Roman"/>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2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18"/>
                <w:szCs w:val="20"/>
                <w:lang w:eastAsia="ru-RU"/>
              </w:rPr>
            </w:pPr>
            <w:r w:rsidRPr="00F40063">
              <w:rPr>
                <w:rFonts w:ascii="Times New Roman" w:eastAsia="Times New Roman" w:hAnsi="Times New Roman" w:cs="Times New Roman"/>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60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2 582,9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722,0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440,0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284,5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388,9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229,7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18"/>
                <w:szCs w:val="20"/>
                <w:lang w:eastAsia="ru-RU"/>
              </w:rPr>
            </w:pPr>
            <w:r w:rsidRPr="00F40063">
              <w:rPr>
                <w:rFonts w:ascii="Times New Roman" w:eastAsia="Times New Roman" w:hAnsi="Times New Roman" w:cs="Times New Roman"/>
                <w:sz w:val="18"/>
                <w:szCs w:val="20"/>
                <w:lang w:eastAsia="ru-RU"/>
              </w:rPr>
              <w:t>252,60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265,20</w:t>
            </w:r>
          </w:p>
        </w:tc>
      </w:tr>
      <w:tr w:rsidR="00193840" w:rsidRPr="00F40063" w:rsidTr="00193840">
        <w:trPr>
          <w:trHeight w:val="525"/>
        </w:trPr>
        <w:tc>
          <w:tcPr>
            <w:tcW w:w="17087" w:type="dxa"/>
            <w:gridSpan w:val="16"/>
            <w:tcBorders>
              <w:top w:val="single" w:sz="4" w:space="0" w:color="auto"/>
              <w:left w:val="single" w:sz="4" w:space="0" w:color="auto"/>
              <w:bottom w:val="single" w:sz="4" w:space="0" w:color="auto"/>
              <w:right w:val="nil"/>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Цель 2. "Повышение эффективности использования топливно-</w:t>
            </w:r>
            <w:proofErr w:type="spellStart"/>
            <w:r w:rsidRPr="00F40063">
              <w:rPr>
                <w:rFonts w:ascii="Times New Roman" w:eastAsia="Times New Roman" w:hAnsi="Times New Roman" w:cs="Times New Roman"/>
                <w:b/>
                <w:bCs/>
                <w:sz w:val="20"/>
                <w:lang w:eastAsia="ru-RU"/>
              </w:rPr>
              <w:t>энергитических</w:t>
            </w:r>
            <w:proofErr w:type="spellEnd"/>
            <w:r w:rsidRPr="00F40063">
              <w:rPr>
                <w:rFonts w:ascii="Times New Roman" w:eastAsia="Times New Roman" w:hAnsi="Times New Roman" w:cs="Times New Roman"/>
                <w:b/>
                <w:bCs/>
                <w:sz w:val="20"/>
                <w:lang w:eastAsia="ru-RU"/>
              </w:rPr>
              <w:t xml:space="preserve"> ресурсов"</w:t>
            </w:r>
          </w:p>
        </w:tc>
      </w:tr>
      <w:tr w:rsidR="00193840" w:rsidRPr="00F40063" w:rsidTr="00193840">
        <w:trPr>
          <w:trHeight w:val="525"/>
        </w:trPr>
        <w:tc>
          <w:tcPr>
            <w:tcW w:w="17087" w:type="dxa"/>
            <w:gridSpan w:val="16"/>
            <w:tcBorders>
              <w:top w:val="single" w:sz="4" w:space="0" w:color="auto"/>
              <w:left w:val="single" w:sz="4" w:space="0" w:color="auto"/>
              <w:bottom w:val="single" w:sz="4" w:space="0" w:color="auto"/>
              <w:right w:val="nil"/>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Подпрограмма 3. "Повышение </w:t>
            </w:r>
            <w:proofErr w:type="spellStart"/>
            <w:r w:rsidRPr="00F40063">
              <w:rPr>
                <w:rFonts w:ascii="Times New Roman" w:eastAsia="Times New Roman" w:hAnsi="Times New Roman" w:cs="Times New Roman"/>
                <w:b/>
                <w:bCs/>
                <w:sz w:val="20"/>
                <w:lang w:eastAsia="ru-RU"/>
              </w:rPr>
              <w:t>энергоэффективности</w:t>
            </w:r>
            <w:proofErr w:type="spellEnd"/>
            <w:r w:rsidRPr="00F40063">
              <w:rPr>
                <w:rFonts w:ascii="Times New Roman" w:eastAsia="Times New Roman" w:hAnsi="Times New Roman" w:cs="Times New Roman"/>
                <w:b/>
                <w:bCs/>
                <w:sz w:val="20"/>
                <w:lang w:eastAsia="ru-RU"/>
              </w:rPr>
              <w:t xml:space="preserve"> в отраслях экономики"</w:t>
            </w:r>
          </w:p>
        </w:tc>
      </w:tr>
      <w:tr w:rsidR="00193840" w:rsidRPr="00F40063" w:rsidTr="00193840">
        <w:trPr>
          <w:trHeight w:val="375"/>
        </w:trPr>
        <w:tc>
          <w:tcPr>
            <w:tcW w:w="17087" w:type="dxa"/>
            <w:gridSpan w:val="16"/>
            <w:tcBorders>
              <w:top w:val="single" w:sz="4" w:space="0" w:color="auto"/>
              <w:left w:val="single" w:sz="4" w:space="0" w:color="auto"/>
              <w:bottom w:val="single" w:sz="4" w:space="0" w:color="auto"/>
              <w:right w:val="nil"/>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Задача 1.  </w:t>
            </w:r>
            <w:proofErr w:type="gramStart"/>
            <w:r w:rsidRPr="00F40063">
              <w:rPr>
                <w:rFonts w:ascii="Times New Roman" w:eastAsia="Times New Roman" w:hAnsi="Times New Roman" w:cs="Times New Roman"/>
                <w:b/>
                <w:bCs/>
                <w:sz w:val="20"/>
                <w:lang w:eastAsia="ru-RU"/>
              </w:rPr>
              <w:t>"Повышение энергетической эффективности  в бюджетной  и жилищной сферах"</w:t>
            </w:r>
            <w:proofErr w:type="gramEnd"/>
          </w:p>
        </w:tc>
      </w:tr>
      <w:tr w:rsidR="00193840" w:rsidRPr="00F40063" w:rsidTr="00193840">
        <w:trPr>
          <w:trHeight w:val="46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3.1.</w:t>
            </w:r>
          </w:p>
        </w:tc>
        <w:tc>
          <w:tcPr>
            <w:tcW w:w="318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Повышение энергетической эффективности при производстве и передаче энергетических ресурсов</w:t>
            </w: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Администрация сельского поселения Светлый (главный специалист по муниципальному хозяйству и жилищным вопросам)</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154,8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14,8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b/>
                <w:bCs/>
                <w:sz w:val="18"/>
                <w:szCs w:val="20"/>
                <w:lang w:eastAsia="ru-RU"/>
              </w:rPr>
            </w:pPr>
            <w:r w:rsidRPr="00F40063">
              <w:rPr>
                <w:rFonts w:ascii="Arial CYR" w:eastAsia="Times New Roman" w:hAnsi="Arial CYR" w:cs="Arial CYR"/>
                <w:b/>
                <w:bCs/>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0,00</w:t>
            </w:r>
          </w:p>
        </w:tc>
      </w:tr>
      <w:tr w:rsidR="00193840" w:rsidRPr="00F40063" w:rsidTr="00193840">
        <w:trPr>
          <w:trHeight w:val="435"/>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180" w:type="dxa"/>
            <w:gridSpan w:val="2"/>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35"/>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180" w:type="dxa"/>
            <w:gridSpan w:val="2"/>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615"/>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180" w:type="dxa"/>
            <w:gridSpan w:val="2"/>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154,8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14,8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345"/>
        </w:trPr>
        <w:tc>
          <w:tcPr>
            <w:tcW w:w="627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Итого по Задаче 1</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154,8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14,8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b/>
                <w:bCs/>
                <w:sz w:val="18"/>
                <w:szCs w:val="20"/>
                <w:lang w:eastAsia="ru-RU"/>
              </w:rPr>
            </w:pPr>
            <w:r w:rsidRPr="00F40063">
              <w:rPr>
                <w:rFonts w:ascii="Arial CYR" w:eastAsia="Times New Roman" w:hAnsi="Arial CYR" w:cs="Arial CYR"/>
                <w:b/>
                <w:bCs/>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0,00</w:t>
            </w:r>
          </w:p>
        </w:tc>
      </w:tr>
      <w:tr w:rsidR="00193840" w:rsidRPr="00F40063" w:rsidTr="00193840">
        <w:trPr>
          <w:trHeight w:val="37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2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58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154,8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14,8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05"/>
        </w:trPr>
        <w:tc>
          <w:tcPr>
            <w:tcW w:w="627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 по Подпрограмме 3</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154,8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14,8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b/>
                <w:bCs/>
                <w:sz w:val="18"/>
                <w:szCs w:val="20"/>
                <w:lang w:eastAsia="ru-RU"/>
              </w:rPr>
            </w:pPr>
            <w:r w:rsidRPr="00F40063">
              <w:rPr>
                <w:rFonts w:ascii="Arial CYR" w:eastAsia="Times New Roman" w:hAnsi="Arial CYR" w:cs="Arial CYR"/>
                <w:b/>
                <w:bCs/>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0,00</w:t>
            </w:r>
          </w:p>
        </w:tc>
      </w:tr>
      <w:tr w:rsidR="00193840" w:rsidRPr="00F40063" w:rsidTr="00193840">
        <w:trPr>
          <w:trHeight w:val="42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6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63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154,8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14,8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140,0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330"/>
        </w:trPr>
        <w:tc>
          <w:tcPr>
            <w:tcW w:w="17087" w:type="dxa"/>
            <w:gridSpan w:val="16"/>
            <w:tcBorders>
              <w:top w:val="single" w:sz="4" w:space="0" w:color="auto"/>
              <w:left w:val="single" w:sz="4" w:space="0" w:color="auto"/>
              <w:bottom w:val="single" w:sz="4" w:space="0" w:color="auto"/>
              <w:right w:val="nil"/>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Цель 3. "Реализация единой политики и нормативно-правового регулирования в жилищно-коммунальном комплексе"</w:t>
            </w:r>
          </w:p>
        </w:tc>
      </w:tr>
      <w:tr w:rsidR="00193840" w:rsidRPr="00F40063" w:rsidTr="00193840">
        <w:trPr>
          <w:trHeight w:val="405"/>
        </w:trPr>
        <w:tc>
          <w:tcPr>
            <w:tcW w:w="17087" w:type="dxa"/>
            <w:gridSpan w:val="16"/>
            <w:tcBorders>
              <w:top w:val="single" w:sz="4" w:space="0" w:color="auto"/>
              <w:left w:val="single" w:sz="4" w:space="0" w:color="auto"/>
              <w:bottom w:val="single" w:sz="4" w:space="0" w:color="auto"/>
              <w:right w:val="nil"/>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Подпрограмма 4. "Обеспечение реализации муниципальной программы"</w:t>
            </w:r>
          </w:p>
        </w:tc>
      </w:tr>
      <w:tr w:rsidR="00193840" w:rsidRPr="00F40063" w:rsidTr="00193840">
        <w:trPr>
          <w:trHeight w:val="420"/>
        </w:trPr>
        <w:tc>
          <w:tcPr>
            <w:tcW w:w="17087" w:type="dxa"/>
            <w:gridSpan w:val="16"/>
            <w:tcBorders>
              <w:top w:val="single" w:sz="4" w:space="0" w:color="auto"/>
              <w:left w:val="single" w:sz="4" w:space="0" w:color="auto"/>
              <w:bottom w:val="single" w:sz="4" w:space="0" w:color="auto"/>
              <w:right w:val="nil"/>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Задача 1.  "Технологические разработки"</w:t>
            </w:r>
          </w:p>
        </w:tc>
      </w:tr>
      <w:tr w:rsidR="00193840" w:rsidRPr="00F40063" w:rsidTr="00193840">
        <w:trPr>
          <w:trHeight w:val="36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4.1</w:t>
            </w:r>
          </w:p>
        </w:tc>
        <w:tc>
          <w:tcPr>
            <w:tcW w:w="318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Разработка, утверждение, </w:t>
            </w:r>
            <w:r w:rsidRPr="00F40063">
              <w:rPr>
                <w:rFonts w:ascii="Times New Roman" w:eastAsia="Times New Roman" w:hAnsi="Times New Roman" w:cs="Times New Roman"/>
                <w:sz w:val="20"/>
                <w:lang w:eastAsia="ru-RU"/>
              </w:rPr>
              <w:lastRenderedPageBreak/>
              <w:t>актуализация схем систем коммунальной инфраструктуры</w:t>
            </w: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lastRenderedPageBreak/>
              <w:t> </w:t>
            </w: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Администрация </w:t>
            </w:r>
            <w:r w:rsidRPr="00F40063">
              <w:rPr>
                <w:rFonts w:ascii="Times New Roman" w:eastAsia="Times New Roman" w:hAnsi="Times New Roman" w:cs="Times New Roman"/>
                <w:sz w:val="20"/>
                <w:lang w:eastAsia="ru-RU"/>
              </w:rPr>
              <w:lastRenderedPageBreak/>
              <w:t>сельского поселения Светлый (главный специалист по муниципальному хозяйству и жилищным вопросам)</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lastRenderedPageBreak/>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163,0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40,0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123,0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b/>
                <w:bCs/>
                <w:sz w:val="18"/>
                <w:szCs w:val="20"/>
                <w:lang w:eastAsia="ru-RU"/>
              </w:rPr>
            </w:pPr>
            <w:r w:rsidRPr="00F40063">
              <w:rPr>
                <w:rFonts w:ascii="Arial CYR" w:eastAsia="Times New Roman" w:hAnsi="Arial CYR" w:cs="Arial CYR"/>
                <w:b/>
                <w:bCs/>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0,00</w:t>
            </w:r>
          </w:p>
        </w:tc>
      </w:tr>
      <w:tr w:rsidR="00193840" w:rsidRPr="00F40063" w:rsidTr="00193840">
        <w:trPr>
          <w:trHeight w:val="390"/>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180" w:type="dxa"/>
            <w:gridSpan w:val="2"/>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05"/>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180" w:type="dxa"/>
            <w:gridSpan w:val="2"/>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615"/>
        </w:trPr>
        <w:tc>
          <w:tcPr>
            <w:tcW w:w="546" w:type="dxa"/>
            <w:vMerge/>
            <w:tcBorders>
              <w:top w:val="nil"/>
              <w:left w:val="single" w:sz="4" w:space="0" w:color="auto"/>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3180" w:type="dxa"/>
            <w:gridSpan w:val="2"/>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7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w:t>
            </w:r>
          </w:p>
        </w:tc>
        <w:tc>
          <w:tcPr>
            <w:tcW w:w="2280" w:type="dxa"/>
            <w:gridSpan w:val="3"/>
            <w:vMerge/>
            <w:tcBorders>
              <w:top w:val="nil"/>
              <w:left w:val="nil"/>
              <w:bottom w:val="single" w:sz="4" w:space="0" w:color="auto"/>
              <w:right w:val="single" w:sz="4" w:space="0" w:color="auto"/>
            </w:tcBorders>
            <w:vAlign w:val="center"/>
            <w:hideMark/>
          </w:tcPr>
          <w:p w:rsidR="00193840" w:rsidRPr="00F40063" w:rsidRDefault="00193840" w:rsidP="00193840">
            <w:pPr>
              <w:spacing w:after="0" w:line="240" w:lineRule="auto"/>
              <w:rPr>
                <w:rFonts w:ascii="Times New Roman" w:eastAsia="Times New Roman" w:hAnsi="Times New Roman" w:cs="Times New Roman"/>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163,0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40,0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123,0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375"/>
        </w:trPr>
        <w:tc>
          <w:tcPr>
            <w:tcW w:w="627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Итого по Задаче 1</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163,0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40,0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123,0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b/>
                <w:bCs/>
                <w:sz w:val="18"/>
                <w:szCs w:val="20"/>
                <w:lang w:eastAsia="ru-RU"/>
              </w:rPr>
            </w:pPr>
            <w:r w:rsidRPr="00F40063">
              <w:rPr>
                <w:rFonts w:ascii="Arial CYR" w:eastAsia="Times New Roman" w:hAnsi="Arial CYR" w:cs="Arial CYR"/>
                <w:b/>
                <w:bCs/>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0,00</w:t>
            </w:r>
          </w:p>
        </w:tc>
      </w:tr>
      <w:tr w:rsidR="00193840" w:rsidRPr="00F40063" w:rsidTr="00193840">
        <w:trPr>
          <w:trHeight w:val="43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3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60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163,0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40,0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123,0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360"/>
        </w:trPr>
        <w:tc>
          <w:tcPr>
            <w:tcW w:w="627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 по Подпрограмме 4</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163,0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40,0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123,0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b/>
                <w:bCs/>
                <w:sz w:val="18"/>
                <w:szCs w:val="20"/>
                <w:lang w:eastAsia="ru-RU"/>
              </w:rPr>
            </w:pPr>
            <w:r w:rsidRPr="00F40063">
              <w:rPr>
                <w:rFonts w:ascii="Arial CYR" w:eastAsia="Times New Roman" w:hAnsi="Arial CYR" w:cs="Arial CYR"/>
                <w:b/>
                <w:bCs/>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0,00</w:t>
            </w:r>
          </w:p>
        </w:tc>
      </w:tr>
      <w:tr w:rsidR="00193840" w:rsidRPr="00F40063" w:rsidTr="00193840">
        <w:trPr>
          <w:trHeight w:val="42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2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60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163,0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40,0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 xml:space="preserve">123,0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Arial CYR" w:eastAsia="Times New Roman" w:hAnsi="Arial CYR" w:cs="Arial CYR"/>
                <w:sz w:val="18"/>
                <w:szCs w:val="20"/>
                <w:lang w:eastAsia="ru-RU"/>
              </w:rPr>
            </w:pPr>
            <w:r w:rsidRPr="00F40063">
              <w:rPr>
                <w:rFonts w:ascii="Arial CYR" w:eastAsia="Times New Roman" w:hAnsi="Arial CYR" w:cs="Arial CYR"/>
                <w:sz w:val="18"/>
                <w:szCs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0,00</w:t>
            </w:r>
          </w:p>
        </w:tc>
      </w:tr>
      <w:tr w:rsidR="00193840" w:rsidRPr="00F40063" w:rsidTr="00193840">
        <w:trPr>
          <w:trHeight w:val="420"/>
        </w:trPr>
        <w:tc>
          <w:tcPr>
            <w:tcW w:w="6277"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 ПО МУНИЦИПАЛЬНОЙ ПРОГРАММЕ</w:t>
            </w: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27 290,6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2 805,6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2 161,6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2 347,6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2 376,5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5 900,3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5843,20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5855,80</w:t>
            </w:r>
          </w:p>
        </w:tc>
      </w:tr>
      <w:tr w:rsidR="00193840" w:rsidRPr="00F40063" w:rsidTr="00193840">
        <w:trPr>
          <w:trHeight w:val="450"/>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автономного округа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21 151,4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1 889,6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680,0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1 834,3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1 772,9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4 974,6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5000,00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5000,00</w:t>
            </w:r>
          </w:p>
        </w:tc>
      </w:tr>
      <w:tr w:rsidR="00193840" w:rsidRPr="00F40063" w:rsidTr="00193840">
        <w:trPr>
          <w:trHeight w:val="46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Березовского района</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0,0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0,00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0,00</w:t>
            </w:r>
          </w:p>
        </w:tc>
      </w:tr>
      <w:tr w:rsidR="00193840" w:rsidRPr="00F40063" w:rsidTr="00193840">
        <w:trPr>
          <w:trHeight w:val="615"/>
        </w:trPr>
        <w:tc>
          <w:tcPr>
            <w:tcW w:w="6277" w:type="dxa"/>
            <w:gridSpan w:val="7"/>
            <w:vMerge/>
            <w:tcBorders>
              <w:top w:val="single" w:sz="4" w:space="0" w:color="auto"/>
              <w:left w:val="single" w:sz="4" w:space="0" w:color="auto"/>
              <w:bottom w:val="single" w:sz="4" w:space="0" w:color="000000"/>
              <w:right w:val="nil"/>
            </w:tcBorders>
            <w:vAlign w:val="center"/>
            <w:hideMark/>
          </w:tcPr>
          <w:p w:rsidR="00193840" w:rsidRPr="00F40063" w:rsidRDefault="00193840" w:rsidP="00193840">
            <w:pPr>
              <w:spacing w:after="0" w:line="240" w:lineRule="auto"/>
              <w:rPr>
                <w:rFonts w:ascii="Times New Roman" w:eastAsia="Times New Roman" w:hAnsi="Times New Roman" w:cs="Times New Roman"/>
                <w:b/>
                <w:bCs/>
                <w:sz w:val="20"/>
                <w:lang w:eastAsia="ru-RU"/>
              </w:rPr>
            </w:pPr>
          </w:p>
        </w:tc>
        <w:tc>
          <w:tcPr>
            <w:tcW w:w="294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rPr>
                <w:rFonts w:ascii="Times New Roman" w:eastAsia="Times New Roman" w:hAnsi="Times New Roman" w:cs="Times New Roman"/>
                <w:sz w:val="20"/>
                <w:lang w:eastAsia="ru-RU"/>
              </w:rPr>
            </w:pPr>
            <w:r w:rsidRPr="00F40063">
              <w:rPr>
                <w:rFonts w:ascii="Times New Roman" w:eastAsia="Times New Roman" w:hAnsi="Times New Roman" w:cs="Times New Roman"/>
                <w:sz w:val="20"/>
                <w:lang w:eastAsia="ru-RU"/>
              </w:rPr>
              <w:t>Бюджет сельского поселения Светлый</w:t>
            </w:r>
          </w:p>
        </w:tc>
        <w:tc>
          <w:tcPr>
            <w:tcW w:w="128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6 139,2 </w:t>
            </w:r>
          </w:p>
        </w:tc>
        <w:tc>
          <w:tcPr>
            <w:tcW w:w="1046"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916,0 </w:t>
            </w:r>
          </w:p>
        </w:tc>
        <w:tc>
          <w:tcPr>
            <w:tcW w:w="949"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1 481,6 </w:t>
            </w:r>
          </w:p>
        </w:tc>
        <w:tc>
          <w:tcPr>
            <w:tcW w:w="968"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513,3 </w:t>
            </w:r>
          </w:p>
        </w:tc>
        <w:tc>
          <w:tcPr>
            <w:tcW w:w="851"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603,6 </w:t>
            </w:r>
          </w:p>
        </w:tc>
        <w:tc>
          <w:tcPr>
            <w:tcW w:w="910" w:type="dxa"/>
            <w:tcBorders>
              <w:top w:val="nil"/>
              <w:left w:val="nil"/>
              <w:bottom w:val="single" w:sz="4" w:space="0" w:color="auto"/>
              <w:right w:val="single" w:sz="4" w:space="0" w:color="auto"/>
            </w:tcBorders>
            <w:shd w:val="clear" w:color="auto" w:fill="auto"/>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 xml:space="preserve">925,7 </w:t>
            </w:r>
          </w:p>
        </w:tc>
        <w:tc>
          <w:tcPr>
            <w:tcW w:w="935"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843,20</w:t>
            </w:r>
          </w:p>
        </w:tc>
        <w:tc>
          <w:tcPr>
            <w:tcW w:w="931" w:type="dxa"/>
            <w:tcBorders>
              <w:top w:val="nil"/>
              <w:left w:val="nil"/>
              <w:bottom w:val="single" w:sz="4" w:space="0" w:color="auto"/>
              <w:right w:val="single" w:sz="4" w:space="0" w:color="auto"/>
            </w:tcBorders>
            <w:shd w:val="clear" w:color="auto" w:fill="auto"/>
            <w:noWrap/>
            <w:vAlign w:val="bottom"/>
            <w:hideMark/>
          </w:tcPr>
          <w:p w:rsidR="00193840" w:rsidRPr="00F40063" w:rsidRDefault="00193840" w:rsidP="00193840">
            <w:pPr>
              <w:spacing w:after="0" w:line="240" w:lineRule="auto"/>
              <w:jc w:val="center"/>
              <w:rPr>
                <w:rFonts w:ascii="Times New Roman" w:eastAsia="Times New Roman" w:hAnsi="Times New Roman" w:cs="Times New Roman"/>
                <w:b/>
                <w:bCs/>
                <w:sz w:val="20"/>
                <w:lang w:eastAsia="ru-RU"/>
              </w:rPr>
            </w:pPr>
            <w:r w:rsidRPr="00F40063">
              <w:rPr>
                <w:rFonts w:ascii="Times New Roman" w:eastAsia="Times New Roman" w:hAnsi="Times New Roman" w:cs="Times New Roman"/>
                <w:b/>
                <w:bCs/>
                <w:sz w:val="20"/>
                <w:lang w:eastAsia="ru-RU"/>
              </w:rPr>
              <w:t>855,80</w:t>
            </w:r>
          </w:p>
        </w:tc>
      </w:tr>
    </w:tbl>
    <w:p w:rsidR="00193840" w:rsidRPr="00F40063" w:rsidRDefault="00193840" w:rsidP="00DA6B54">
      <w:pPr>
        <w:spacing w:after="0" w:line="240" w:lineRule="auto"/>
        <w:jc w:val="right"/>
        <w:rPr>
          <w:rFonts w:ascii="Times New Roman" w:eastAsia="Times New Roman" w:hAnsi="Times New Roman" w:cs="Times New Roman"/>
          <w:szCs w:val="24"/>
          <w:lang w:eastAsia="ru-RU"/>
        </w:rPr>
      </w:pPr>
    </w:p>
    <w:p w:rsidR="00193840" w:rsidRPr="00F40063" w:rsidRDefault="00193840" w:rsidP="00DA6B54">
      <w:pPr>
        <w:spacing w:after="0" w:line="240" w:lineRule="auto"/>
        <w:jc w:val="right"/>
        <w:rPr>
          <w:rFonts w:ascii="Times New Roman" w:eastAsia="Times New Roman" w:hAnsi="Times New Roman" w:cs="Times New Roman"/>
          <w:szCs w:val="24"/>
          <w:lang w:eastAsia="ru-RU"/>
        </w:rPr>
      </w:pPr>
    </w:p>
    <w:p w:rsidR="00193840" w:rsidRPr="00F40063" w:rsidRDefault="00193840" w:rsidP="00DA6B54">
      <w:pPr>
        <w:spacing w:after="0" w:line="240" w:lineRule="auto"/>
        <w:jc w:val="right"/>
        <w:rPr>
          <w:rFonts w:ascii="Times New Roman" w:eastAsia="Times New Roman" w:hAnsi="Times New Roman" w:cs="Times New Roman"/>
          <w:szCs w:val="24"/>
          <w:lang w:eastAsia="ru-RU"/>
        </w:rPr>
      </w:pPr>
    </w:p>
    <w:p w:rsidR="00193840" w:rsidRPr="00F40063" w:rsidRDefault="00193840" w:rsidP="00DA6B54">
      <w:pPr>
        <w:spacing w:after="0" w:line="240" w:lineRule="auto"/>
        <w:jc w:val="right"/>
        <w:rPr>
          <w:rFonts w:ascii="Times New Roman" w:eastAsia="Times New Roman" w:hAnsi="Times New Roman" w:cs="Times New Roman"/>
          <w:szCs w:val="24"/>
          <w:lang w:eastAsia="ru-RU"/>
        </w:rPr>
      </w:pPr>
    </w:p>
    <w:p w:rsidR="00193840" w:rsidRPr="00F40063" w:rsidRDefault="00193840" w:rsidP="00DA6B54">
      <w:pPr>
        <w:spacing w:after="0" w:line="240" w:lineRule="auto"/>
        <w:jc w:val="right"/>
        <w:rPr>
          <w:rFonts w:ascii="Times New Roman" w:eastAsia="Times New Roman" w:hAnsi="Times New Roman" w:cs="Times New Roman"/>
          <w:szCs w:val="24"/>
          <w:lang w:eastAsia="ru-RU"/>
        </w:rPr>
      </w:pPr>
    </w:p>
    <w:p w:rsidR="00193840" w:rsidRPr="00F40063" w:rsidRDefault="00193840" w:rsidP="00DA6B54">
      <w:pPr>
        <w:spacing w:after="0" w:line="240" w:lineRule="auto"/>
        <w:jc w:val="right"/>
        <w:rPr>
          <w:rFonts w:ascii="Times New Roman" w:eastAsia="Times New Roman" w:hAnsi="Times New Roman" w:cs="Times New Roman"/>
          <w:szCs w:val="24"/>
          <w:lang w:eastAsia="ru-RU"/>
        </w:rPr>
      </w:pPr>
    </w:p>
    <w:p w:rsidR="00193840" w:rsidRPr="00F40063" w:rsidRDefault="00193840" w:rsidP="00DA6B54">
      <w:pPr>
        <w:spacing w:after="0" w:line="240" w:lineRule="auto"/>
        <w:jc w:val="right"/>
        <w:rPr>
          <w:rFonts w:ascii="Times New Roman" w:eastAsia="Times New Roman" w:hAnsi="Times New Roman" w:cs="Times New Roman"/>
          <w:szCs w:val="24"/>
          <w:lang w:eastAsia="ru-RU"/>
        </w:rPr>
      </w:pPr>
    </w:p>
    <w:p w:rsidR="00F40063" w:rsidRDefault="00F40063" w:rsidP="00DA6B54">
      <w:pPr>
        <w:spacing w:after="0" w:line="240" w:lineRule="auto"/>
        <w:jc w:val="right"/>
        <w:rPr>
          <w:rFonts w:ascii="Times New Roman" w:eastAsia="Times New Roman" w:hAnsi="Times New Roman" w:cs="Times New Roman"/>
          <w:szCs w:val="24"/>
          <w:lang w:eastAsia="ru-RU"/>
        </w:rPr>
        <w:sectPr w:rsidR="00F40063" w:rsidSect="00193840">
          <w:pgSz w:w="16838" w:h="11906" w:orient="landscape"/>
          <w:pgMar w:top="1559" w:right="1134" w:bottom="992" w:left="1134" w:header="709" w:footer="709" w:gutter="0"/>
          <w:cols w:space="708"/>
          <w:docGrid w:linePitch="360"/>
        </w:sectPr>
      </w:pPr>
    </w:p>
    <w:p w:rsidR="00F40063" w:rsidRPr="00F40063" w:rsidRDefault="00F40063" w:rsidP="00F40063">
      <w:pPr>
        <w:tabs>
          <w:tab w:val="left" w:pos="0"/>
        </w:tabs>
        <w:spacing w:after="0"/>
        <w:jc w:val="center"/>
        <w:rPr>
          <w:rFonts w:ascii="Times New Roman" w:eastAsia="Times New Roman" w:hAnsi="Times New Roman" w:cs="Times New Roman"/>
          <w:sz w:val="28"/>
          <w:szCs w:val="28"/>
        </w:rPr>
      </w:pPr>
      <w:r w:rsidRPr="00F40063">
        <w:rPr>
          <w:rFonts w:ascii="Times New Roman" w:eastAsia="Times New Roman" w:hAnsi="Times New Roman" w:cs="Times New Roman"/>
          <w:sz w:val="28"/>
          <w:szCs w:val="28"/>
        </w:rPr>
        <w:lastRenderedPageBreak/>
        <w:t>АДМИНИСТРАЦИЯ</w:t>
      </w:r>
    </w:p>
    <w:p w:rsidR="00F40063" w:rsidRPr="00F40063" w:rsidRDefault="00F40063" w:rsidP="00F40063">
      <w:pPr>
        <w:spacing w:after="0"/>
        <w:jc w:val="center"/>
        <w:rPr>
          <w:rFonts w:ascii="Times New Roman" w:eastAsia="Times New Roman" w:hAnsi="Times New Roman" w:cs="Times New Roman"/>
          <w:sz w:val="28"/>
          <w:szCs w:val="28"/>
        </w:rPr>
      </w:pPr>
      <w:r w:rsidRPr="00F40063">
        <w:rPr>
          <w:rFonts w:ascii="Times New Roman" w:eastAsia="Times New Roman" w:hAnsi="Times New Roman" w:cs="Times New Roman"/>
          <w:sz w:val="28"/>
          <w:szCs w:val="28"/>
        </w:rPr>
        <w:t xml:space="preserve">СЕЛЬСКОГО ПОСЕЛЕНИЯ </w:t>
      </w:r>
      <w:proofErr w:type="gramStart"/>
      <w:r w:rsidRPr="00F40063">
        <w:rPr>
          <w:rFonts w:ascii="Times New Roman" w:eastAsia="Times New Roman" w:hAnsi="Times New Roman" w:cs="Times New Roman"/>
          <w:sz w:val="28"/>
          <w:szCs w:val="28"/>
        </w:rPr>
        <w:t>СВЕТЛЫЙ</w:t>
      </w:r>
      <w:proofErr w:type="gramEnd"/>
    </w:p>
    <w:p w:rsidR="00F40063" w:rsidRPr="00F40063" w:rsidRDefault="00F40063" w:rsidP="00F40063">
      <w:pPr>
        <w:spacing w:after="0"/>
        <w:jc w:val="center"/>
        <w:rPr>
          <w:rFonts w:ascii="Times New Roman" w:eastAsia="Times New Roman" w:hAnsi="Times New Roman" w:cs="Times New Roman"/>
          <w:sz w:val="28"/>
          <w:szCs w:val="28"/>
        </w:rPr>
      </w:pPr>
      <w:r w:rsidRPr="00F40063">
        <w:rPr>
          <w:rFonts w:ascii="Times New Roman" w:eastAsia="Times New Roman" w:hAnsi="Times New Roman" w:cs="Times New Roman"/>
          <w:sz w:val="28"/>
          <w:szCs w:val="28"/>
        </w:rPr>
        <w:t>Берёзовского района</w:t>
      </w:r>
    </w:p>
    <w:p w:rsidR="00F40063" w:rsidRPr="00F40063" w:rsidRDefault="00F40063" w:rsidP="00F40063">
      <w:pPr>
        <w:spacing w:after="0"/>
        <w:jc w:val="center"/>
        <w:rPr>
          <w:rFonts w:ascii="Times New Roman" w:eastAsia="Times New Roman" w:hAnsi="Times New Roman" w:cs="Times New Roman"/>
          <w:sz w:val="28"/>
          <w:szCs w:val="28"/>
        </w:rPr>
      </w:pPr>
      <w:r w:rsidRPr="00F40063">
        <w:rPr>
          <w:rFonts w:ascii="Times New Roman" w:eastAsia="Times New Roman" w:hAnsi="Times New Roman" w:cs="Times New Roman"/>
          <w:sz w:val="28"/>
          <w:szCs w:val="28"/>
        </w:rPr>
        <w:t>Ханты-Мансийского автономного округа - Югры</w:t>
      </w:r>
    </w:p>
    <w:p w:rsidR="00F40063" w:rsidRPr="00F40063" w:rsidRDefault="00F40063" w:rsidP="00F40063">
      <w:pPr>
        <w:spacing w:after="0"/>
        <w:jc w:val="center"/>
        <w:rPr>
          <w:rFonts w:ascii="Times New Roman" w:eastAsia="Times New Roman" w:hAnsi="Times New Roman" w:cs="Times New Roman"/>
          <w:sz w:val="28"/>
          <w:szCs w:val="28"/>
        </w:rPr>
      </w:pPr>
    </w:p>
    <w:p w:rsidR="00F40063" w:rsidRPr="00F40063" w:rsidRDefault="00F40063" w:rsidP="00F40063">
      <w:pPr>
        <w:spacing w:after="0"/>
        <w:jc w:val="center"/>
        <w:rPr>
          <w:rFonts w:ascii="Times New Roman" w:eastAsia="Times New Roman" w:hAnsi="Times New Roman" w:cs="Times New Roman"/>
          <w:sz w:val="28"/>
          <w:szCs w:val="28"/>
        </w:rPr>
      </w:pPr>
      <w:r w:rsidRPr="00F40063">
        <w:rPr>
          <w:rFonts w:ascii="Times New Roman" w:eastAsia="Times New Roman" w:hAnsi="Times New Roman" w:cs="Times New Roman"/>
          <w:sz w:val="28"/>
          <w:szCs w:val="28"/>
        </w:rPr>
        <w:t>ПОСТАНОВЛЕНИЕ</w:t>
      </w:r>
    </w:p>
    <w:p w:rsidR="00F40063" w:rsidRPr="00F40063" w:rsidRDefault="00F40063" w:rsidP="00F40063">
      <w:pPr>
        <w:spacing w:after="0"/>
        <w:jc w:val="center"/>
        <w:rPr>
          <w:rFonts w:ascii="Times New Roman" w:eastAsia="Times New Roman" w:hAnsi="Times New Roman" w:cs="Times New Roman"/>
          <w:sz w:val="28"/>
          <w:szCs w:val="28"/>
        </w:rPr>
      </w:pPr>
    </w:p>
    <w:p w:rsidR="00F40063" w:rsidRPr="00F40063" w:rsidRDefault="00F40063" w:rsidP="00F40063">
      <w:pPr>
        <w:spacing w:after="0"/>
        <w:rPr>
          <w:rFonts w:ascii="Times New Roman" w:eastAsia="Times New Roman" w:hAnsi="Times New Roman" w:cs="Times New Roman"/>
          <w:sz w:val="28"/>
          <w:szCs w:val="28"/>
        </w:rPr>
      </w:pPr>
      <w:r w:rsidRPr="00F40063">
        <w:rPr>
          <w:rFonts w:ascii="Times New Roman" w:eastAsia="Times New Roman" w:hAnsi="Times New Roman" w:cs="Times New Roman"/>
          <w:sz w:val="28"/>
          <w:szCs w:val="28"/>
          <w:u w:val="single"/>
        </w:rPr>
        <w:t>от 11.01.2021</w:t>
      </w:r>
      <w:r w:rsidRPr="00F40063">
        <w:rPr>
          <w:rFonts w:ascii="Times New Roman" w:eastAsia="Times New Roman" w:hAnsi="Times New Roman" w:cs="Times New Roman"/>
          <w:sz w:val="28"/>
          <w:szCs w:val="28"/>
        </w:rPr>
        <w:tab/>
      </w:r>
      <w:r w:rsidRPr="00F40063">
        <w:rPr>
          <w:rFonts w:ascii="Times New Roman" w:eastAsia="Times New Roman" w:hAnsi="Times New Roman" w:cs="Times New Roman"/>
          <w:sz w:val="28"/>
          <w:szCs w:val="28"/>
        </w:rPr>
        <w:tab/>
      </w:r>
      <w:r w:rsidRPr="00F40063">
        <w:rPr>
          <w:rFonts w:ascii="Times New Roman" w:eastAsia="Times New Roman" w:hAnsi="Times New Roman" w:cs="Times New Roman"/>
          <w:sz w:val="28"/>
          <w:szCs w:val="28"/>
        </w:rPr>
        <w:tab/>
      </w:r>
      <w:r w:rsidRPr="00F40063">
        <w:rPr>
          <w:rFonts w:ascii="Times New Roman" w:eastAsia="Times New Roman" w:hAnsi="Times New Roman" w:cs="Times New Roman"/>
          <w:sz w:val="28"/>
          <w:szCs w:val="28"/>
        </w:rPr>
        <w:tab/>
      </w:r>
      <w:r w:rsidRPr="00F40063">
        <w:rPr>
          <w:rFonts w:ascii="Times New Roman" w:eastAsia="Times New Roman" w:hAnsi="Times New Roman" w:cs="Times New Roman"/>
          <w:sz w:val="28"/>
          <w:szCs w:val="28"/>
        </w:rPr>
        <w:tab/>
      </w:r>
      <w:r w:rsidRPr="00F40063">
        <w:rPr>
          <w:rFonts w:ascii="Times New Roman" w:eastAsia="Times New Roman" w:hAnsi="Times New Roman" w:cs="Times New Roman"/>
          <w:sz w:val="28"/>
          <w:szCs w:val="28"/>
        </w:rPr>
        <w:tab/>
      </w:r>
      <w:r w:rsidRPr="00F40063">
        <w:rPr>
          <w:rFonts w:ascii="Times New Roman" w:eastAsia="Times New Roman" w:hAnsi="Times New Roman" w:cs="Times New Roman"/>
          <w:sz w:val="28"/>
          <w:szCs w:val="28"/>
        </w:rPr>
        <w:tab/>
      </w:r>
      <w:r w:rsidRPr="00F40063">
        <w:rPr>
          <w:rFonts w:ascii="Times New Roman" w:eastAsia="Times New Roman" w:hAnsi="Times New Roman" w:cs="Times New Roman"/>
          <w:sz w:val="28"/>
          <w:szCs w:val="28"/>
        </w:rPr>
        <w:tab/>
      </w:r>
      <w:r w:rsidRPr="00F40063">
        <w:rPr>
          <w:rFonts w:ascii="Times New Roman" w:eastAsia="Times New Roman" w:hAnsi="Times New Roman" w:cs="Times New Roman"/>
          <w:sz w:val="28"/>
          <w:szCs w:val="28"/>
        </w:rPr>
        <w:tab/>
      </w:r>
      <w:r w:rsidRPr="00F40063">
        <w:rPr>
          <w:rFonts w:ascii="Times New Roman" w:eastAsia="Times New Roman" w:hAnsi="Times New Roman" w:cs="Times New Roman"/>
          <w:sz w:val="28"/>
          <w:szCs w:val="28"/>
        </w:rPr>
        <w:tab/>
        <w:t>№3</w:t>
      </w:r>
    </w:p>
    <w:p w:rsidR="00F40063" w:rsidRPr="00F40063" w:rsidRDefault="00F40063" w:rsidP="00F40063">
      <w:pPr>
        <w:spacing w:after="0"/>
        <w:rPr>
          <w:rFonts w:ascii="Times New Roman" w:eastAsia="Times New Roman" w:hAnsi="Times New Roman" w:cs="Times New Roman"/>
          <w:sz w:val="28"/>
          <w:szCs w:val="28"/>
        </w:rPr>
      </w:pPr>
      <w:r w:rsidRPr="00F40063">
        <w:rPr>
          <w:rFonts w:ascii="Times New Roman" w:eastAsia="Times New Roman" w:hAnsi="Times New Roman" w:cs="Times New Roman"/>
          <w:sz w:val="28"/>
          <w:szCs w:val="28"/>
        </w:rPr>
        <w:t>пос. Светлый</w:t>
      </w:r>
    </w:p>
    <w:p w:rsidR="00F40063" w:rsidRPr="00F40063" w:rsidRDefault="00F40063" w:rsidP="00F40063">
      <w:pPr>
        <w:spacing w:after="0" w:line="240" w:lineRule="auto"/>
        <w:rPr>
          <w:rFonts w:ascii="Calibri" w:eastAsia="Times New Roman" w:hAnsi="Calibri" w:cs="Times New Roman"/>
          <w:sz w:val="26"/>
          <w:szCs w:val="26"/>
          <w:lang w:eastAsia="ru-RU"/>
        </w:rPr>
      </w:pPr>
    </w:p>
    <w:tbl>
      <w:tblPr>
        <w:tblStyle w:val="90"/>
        <w:tblW w:w="0" w:type="auto"/>
        <w:tblInd w:w="0" w:type="dxa"/>
        <w:tblLook w:val="04A0" w:firstRow="1" w:lastRow="0" w:firstColumn="1" w:lastColumn="0" w:noHBand="0" w:noVBand="1"/>
      </w:tblPr>
      <w:tblGrid>
        <w:gridCol w:w="5304"/>
      </w:tblGrid>
      <w:tr w:rsidR="00F40063" w:rsidRPr="00F40063" w:rsidTr="00F40063">
        <w:trPr>
          <w:trHeight w:val="2063"/>
        </w:trPr>
        <w:tc>
          <w:tcPr>
            <w:tcW w:w="5304" w:type="dxa"/>
            <w:tcBorders>
              <w:top w:val="nil"/>
              <w:left w:val="nil"/>
              <w:bottom w:val="nil"/>
              <w:right w:val="nil"/>
            </w:tcBorders>
          </w:tcPr>
          <w:p w:rsidR="00F40063" w:rsidRPr="00F40063" w:rsidRDefault="00F40063" w:rsidP="00F40063">
            <w:pPr>
              <w:jc w:val="both"/>
              <w:rPr>
                <w:rFonts w:ascii="Times New Roman" w:eastAsia="Times New Roman" w:hAnsi="Times New Roman"/>
                <w:b/>
                <w:sz w:val="26"/>
                <w:szCs w:val="26"/>
              </w:rPr>
            </w:pPr>
            <w:r w:rsidRPr="00F40063">
              <w:rPr>
                <w:rFonts w:ascii="Times New Roman" w:eastAsia="Times New Roman" w:hAnsi="Times New Roman"/>
                <w:b/>
                <w:sz w:val="26"/>
                <w:szCs w:val="26"/>
              </w:rPr>
              <w:t xml:space="preserve">Об утверждении муниципальной программы «Содействие занятости населения на территории сельского поселения </w:t>
            </w:r>
            <w:proofErr w:type="gramStart"/>
            <w:r w:rsidRPr="00F40063">
              <w:rPr>
                <w:rFonts w:ascii="Times New Roman" w:eastAsia="Times New Roman" w:hAnsi="Times New Roman"/>
                <w:b/>
                <w:sz w:val="26"/>
                <w:szCs w:val="26"/>
              </w:rPr>
              <w:t>Светлый</w:t>
            </w:r>
            <w:proofErr w:type="gramEnd"/>
            <w:r w:rsidRPr="00F40063">
              <w:rPr>
                <w:rFonts w:ascii="Times New Roman" w:eastAsia="Times New Roman" w:hAnsi="Times New Roman"/>
                <w:b/>
                <w:sz w:val="26"/>
                <w:szCs w:val="26"/>
              </w:rPr>
              <w:t xml:space="preserve"> на 2021-2023 годы»</w:t>
            </w:r>
          </w:p>
          <w:p w:rsidR="00F40063" w:rsidRPr="00F40063" w:rsidRDefault="00F40063" w:rsidP="00F40063">
            <w:pPr>
              <w:jc w:val="both"/>
              <w:rPr>
                <w:rFonts w:ascii="Times New Roman" w:eastAsia="Times New Roman" w:hAnsi="Times New Roman"/>
                <w:sz w:val="26"/>
                <w:szCs w:val="26"/>
              </w:rPr>
            </w:pPr>
          </w:p>
        </w:tc>
      </w:tr>
    </w:tbl>
    <w:p w:rsidR="00F40063" w:rsidRPr="00F40063" w:rsidRDefault="00F40063" w:rsidP="00F40063">
      <w:pPr>
        <w:spacing w:after="0" w:line="240" w:lineRule="auto"/>
        <w:jc w:val="both"/>
        <w:rPr>
          <w:rFonts w:ascii="Times New Roman" w:eastAsia="Times New Roman" w:hAnsi="Times New Roman" w:cs="Times New Roman"/>
          <w:sz w:val="26"/>
          <w:szCs w:val="26"/>
          <w:lang w:eastAsia="ru-RU"/>
        </w:rPr>
      </w:pPr>
    </w:p>
    <w:p w:rsidR="00F40063" w:rsidRPr="00F40063" w:rsidRDefault="00F40063" w:rsidP="00F400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28.12.2020 №122 «О бюджете сельского поселения Светлый на 2021 год и на плановый период 2022 и 2023 года»,</w:t>
      </w:r>
    </w:p>
    <w:p w:rsidR="00F40063" w:rsidRPr="00F40063" w:rsidRDefault="00F40063" w:rsidP="00F4006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40063" w:rsidRPr="00F40063" w:rsidRDefault="00F40063" w:rsidP="00F4006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ПОСТАНОВЛЯЮ:</w:t>
      </w:r>
    </w:p>
    <w:p w:rsidR="00F40063" w:rsidRPr="00F40063" w:rsidRDefault="00F40063" w:rsidP="00F4006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40063" w:rsidRPr="00F40063" w:rsidRDefault="00F40063" w:rsidP="00F40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 xml:space="preserve">1. Утвердить муниципальную  программу  «Содействие занятости населения на территории сельского поселения </w:t>
      </w:r>
      <w:proofErr w:type="gramStart"/>
      <w:r w:rsidRPr="00F40063">
        <w:rPr>
          <w:rFonts w:ascii="Times New Roman" w:eastAsia="Times New Roman" w:hAnsi="Times New Roman" w:cs="Times New Roman"/>
          <w:sz w:val="28"/>
          <w:szCs w:val="28"/>
          <w:lang w:eastAsia="ru-RU"/>
        </w:rPr>
        <w:t>Светлый</w:t>
      </w:r>
      <w:proofErr w:type="gramEnd"/>
      <w:r w:rsidRPr="00F40063">
        <w:rPr>
          <w:rFonts w:ascii="Times New Roman" w:eastAsia="Times New Roman" w:hAnsi="Times New Roman" w:cs="Times New Roman"/>
          <w:sz w:val="28"/>
          <w:szCs w:val="28"/>
          <w:lang w:eastAsia="ru-RU"/>
        </w:rPr>
        <w:t xml:space="preserve"> на 2021-2023 годы» (далее Программа) (приложение 1).</w:t>
      </w:r>
    </w:p>
    <w:p w:rsidR="00F40063" w:rsidRPr="00F40063" w:rsidRDefault="00F40063" w:rsidP="00F40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2. Перечень программных мероприятий по реализации муниципальной программы «Содействие занятости населения на территории сельского поселения Светлый на 2021-2023 годы» (приложение 2).</w:t>
      </w:r>
    </w:p>
    <w:p w:rsidR="00F40063" w:rsidRPr="00F40063" w:rsidRDefault="00F40063" w:rsidP="00F40063">
      <w:pPr>
        <w:numPr>
          <w:ilvl w:val="0"/>
          <w:numId w:val="49"/>
        </w:numPr>
        <w:spacing w:after="0" w:line="240" w:lineRule="auto"/>
        <w:ind w:left="0" w:firstLine="709"/>
        <w:jc w:val="both"/>
        <w:rPr>
          <w:rFonts w:ascii="Times New Roman" w:eastAsia="Calibri" w:hAnsi="Times New Roman" w:cs="Times New Roman"/>
          <w:sz w:val="28"/>
          <w:szCs w:val="28"/>
        </w:rPr>
      </w:pPr>
      <w:proofErr w:type="gramStart"/>
      <w:r w:rsidRPr="00F40063">
        <w:rPr>
          <w:rFonts w:ascii="Times New Roman" w:eastAsia="Calibri"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F40063" w:rsidRPr="00F40063" w:rsidRDefault="00F40063" w:rsidP="00F40063">
      <w:pPr>
        <w:numPr>
          <w:ilvl w:val="0"/>
          <w:numId w:val="49"/>
        </w:numPr>
        <w:spacing w:after="0" w:line="240" w:lineRule="auto"/>
        <w:ind w:left="0" w:firstLine="708"/>
        <w:jc w:val="both"/>
        <w:rPr>
          <w:rFonts w:ascii="Times New Roman" w:eastAsia="Calibri" w:hAnsi="Times New Roman" w:cs="Times New Roman"/>
          <w:sz w:val="28"/>
          <w:szCs w:val="28"/>
        </w:rPr>
      </w:pPr>
      <w:r w:rsidRPr="00F40063">
        <w:rPr>
          <w:rFonts w:ascii="Times New Roman" w:eastAsia="Calibri" w:hAnsi="Times New Roman" w:cs="Times New Roman"/>
          <w:sz w:val="28"/>
          <w:szCs w:val="28"/>
        </w:rPr>
        <w:t>Постановление вступает в силу после его официального опубликования.</w:t>
      </w:r>
    </w:p>
    <w:p w:rsidR="00F40063" w:rsidRPr="00F40063" w:rsidRDefault="00F40063" w:rsidP="00F40063">
      <w:pPr>
        <w:numPr>
          <w:ilvl w:val="0"/>
          <w:numId w:val="49"/>
        </w:numPr>
        <w:spacing w:after="0" w:line="240" w:lineRule="auto"/>
        <w:jc w:val="both"/>
        <w:rPr>
          <w:rFonts w:ascii="Times New Roman" w:eastAsia="Times New Roman" w:hAnsi="Times New Roman" w:cs="Times New Roman"/>
          <w:b/>
          <w:sz w:val="28"/>
          <w:szCs w:val="28"/>
          <w:lang w:eastAsia="ru-RU"/>
        </w:rPr>
      </w:pPr>
      <w:r w:rsidRPr="00F40063">
        <w:rPr>
          <w:rFonts w:ascii="Times New Roman" w:eastAsia="Times New Roman" w:hAnsi="Times New Roman" w:cs="Times New Roman"/>
          <w:sz w:val="28"/>
          <w:szCs w:val="28"/>
          <w:lang w:eastAsia="ru-RU"/>
        </w:rPr>
        <w:t xml:space="preserve">Контроль за  выполнением настоящего постановления оставляю </w:t>
      </w:r>
      <w:proofErr w:type="gramStart"/>
      <w:r w:rsidRPr="00F40063">
        <w:rPr>
          <w:rFonts w:ascii="Times New Roman" w:eastAsia="Times New Roman" w:hAnsi="Times New Roman" w:cs="Times New Roman"/>
          <w:sz w:val="28"/>
          <w:szCs w:val="28"/>
          <w:lang w:eastAsia="ru-RU"/>
        </w:rPr>
        <w:t>за</w:t>
      </w:r>
      <w:proofErr w:type="gramEnd"/>
      <w:r w:rsidRPr="00F40063">
        <w:rPr>
          <w:rFonts w:ascii="Times New Roman" w:eastAsia="Times New Roman" w:hAnsi="Times New Roman" w:cs="Times New Roman"/>
          <w:sz w:val="28"/>
          <w:szCs w:val="28"/>
          <w:lang w:eastAsia="ru-RU"/>
        </w:rPr>
        <w:t xml:space="preserve"> </w:t>
      </w:r>
    </w:p>
    <w:p w:rsidR="00F40063" w:rsidRPr="00F40063" w:rsidRDefault="00F40063" w:rsidP="00F40063">
      <w:pPr>
        <w:spacing w:after="0"/>
        <w:jc w:val="both"/>
        <w:rPr>
          <w:rFonts w:ascii="Times New Roman" w:eastAsia="Times New Roman" w:hAnsi="Times New Roman" w:cs="Times New Roman"/>
          <w:b/>
          <w:sz w:val="28"/>
          <w:szCs w:val="28"/>
          <w:lang w:eastAsia="ru-RU"/>
        </w:rPr>
      </w:pPr>
      <w:r w:rsidRPr="00F40063">
        <w:rPr>
          <w:rFonts w:ascii="Times New Roman" w:eastAsia="Times New Roman" w:hAnsi="Times New Roman" w:cs="Times New Roman"/>
          <w:sz w:val="28"/>
          <w:szCs w:val="28"/>
          <w:lang w:eastAsia="ru-RU"/>
        </w:rPr>
        <w:t>собой.</w:t>
      </w:r>
    </w:p>
    <w:p w:rsidR="00F40063" w:rsidRPr="00F40063" w:rsidRDefault="00F40063" w:rsidP="00F400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40063" w:rsidRPr="00F40063" w:rsidRDefault="00F40063" w:rsidP="00F400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40063" w:rsidRPr="00F40063" w:rsidRDefault="00F40063" w:rsidP="00F400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Глава поселения</w:t>
      </w:r>
      <w:r w:rsidRPr="00F40063">
        <w:rPr>
          <w:rFonts w:ascii="Times New Roman" w:eastAsia="Times New Roman" w:hAnsi="Times New Roman" w:cs="Times New Roman"/>
          <w:sz w:val="28"/>
          <w:szCs w:val="28"/>
          <w:lang w:eastAsia="ru-RU"/>
        </w:rPr>
        <w:tab/>
      </w:r>
      <w:r w:rsidRPr="00F40063">
        <w:rPr>
          <w:rFonts w:ascii="Times New Roman" w:eastAsia="Times New Roman" w:hAnsi="Times New Roman" w:cs="Times New Roman"/>
          <w:sz w:val="28"/>
          <w:szCs w:val="28"/>
          <w:lang w:eastAsia="ru-RU"/>
        </w:rPr>
        <w:tab/>
      </w:r>
      <w:r w:rsidRPr="00F40063">
        <w:rPr>
          <w:rFonts w:ascii="Times New Roman" w:eastAsia="Times New Roman" w:hAnsi="Times New Roman" w:cs="Times New Roman"/>
          <w:sz w:val="28"/>
          <w:szCs w:val="28"/>
          <w:lang w:eastAsia="ru-RU"/>
        </w:rPr>
        <w:tab/>
      </w:r>
      <w:r w:rsidRPr="00F40063">
        <w:rPr>
          <w:rFonts w:ascii="Times New Roman" w:eastAsia="Times New Roman" w:hAnsi="Times New Roman" w:cs="Times New Roman"/>
          <w:sz w:val="28"/>
          <w:szCs w:val="28"/>
          <w:lang w:eastAsia="ru-RU"/>
        </w:rPr>
        <w:tab/>
      </w:r>
      <w:r w:rsidRPr="00F40063">
        <w:rPr>
          <w:rFonts w:ascii="Times New Roman" w:eastAsia="Times New Roman" w:hAnsi="Times New Roman" w:cs="Times New Roman"/>
          <w:sz w:val="28"/>
          <w:szCs w:val="28"/>
          <w:lang w:eastAsia="ru-RU"/>
        </w:rPr>
        <w:tab/>
      </w:r>
      <w:r w:rsidRPr="00F40063">
        <w:rPr>
          <w:rFonts w:ascii="Times New Roman" w:eastAsia="Times New Roman" w:hAnsi="Times New Roman" w:cs="Times New Roman"/>
          <w:sz w:val="28"/>
          <w:szCs w:val="28"/>
          <w:lang w:eastAsia="ru-RU"/>
        </w:rPr>
        <w:tab/>
        <w:t>Ф.К. Шагимухаметов</w:t>
      </w:r>
    </w:p>
    <w:p w:rsidR="00F40063" w:rsidRPr="00F40063" w:rsidRDefault="00F40063" w:rsidP="00F40063">
      <w:pPr>
        <w:autoSpaceDE w:val="0"/>
        <w:autoSpaceDN w:val="0"/>
        <w:adjustRightInd w:val="0"/>
        <w:spacing w:after="0" w:line="240" w:lineRule="auto"/>
        <w:jc w:val="right"/>
        <w:rPr>
          <w:rFonts w:ascii="Arial" w:eastAsia="Times New Roman" w:hAnsi="Arial" w:cs="Arial"/>
          <w:sz w:val="26"/>
          <w:szCs w:val="26"/>
          <w:lang w:eastAsia="ru-RU"/>
        </w:rPr>
      </w:pPr>
      <w:r w:rsidRPr="00F40063">
        <w:rPr>
          <w:rFonts w:ascii="Times New Roman" w:eastAsia="Times New Roman" w:hAnsi="Times New Roman" w:cs="Times New Roman"/>
          <w:sz w:val="26"/>
          <w:szCs w:val="26"/>
          <w:lang w:eastAsia="ru-RU"/>
        </w:rPr>
        <w:lastRenderedPageBreak/>
        <w:t>Приложение 1</w:t>
      </w:r>
    </w:p>
    <w:p w:rsidR="00F40063" w:rsidRPr="00F40063" w:rsidRDefault="00F40063" w:rsidP="00F40063">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40063">
        <w:rPr>
          <w:rFonts w:ascii="Times New Roman" w:eastAsia="Times New Roman" w:hAnsi="Times New Roman" w:cs="Times New Roman"/>
          <w:sz w:val="26"/>
          <w:szCs w:val="26"/>
          <w:lang w:eastAsia="ru-RU"/>
        </w:rPr>
        <w:t xml:space="preserve">к постановлению администрации </w:t>
      </w:r>
    </w:p>
    <w:p w:rsidR="00F40063" w:rsidRPr="00F40063" w:rsidRDefault="00F40063" w:rsidP="00F4006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40063">
        <w:rPr>
          <w:rFonts w:ascii="Times New Roman" w:eastAsia="Times New Roman" w:hAnsi="Times New Roman" w:cs="Times New Roman"/>
          <w:sz w:val="26"/>
          <w:szCs w:val="26"/>
          <w:lang w:eastAsia="ru-RU"/>
        </w:rPr>
        <w:t xml:space="preserve">сельского поселения </w:t>
      </w:r>
      <w:proofErr w:type="gramStart"/>
      <w:r w:rsidRPr="00F40063">
        <w:rPr>
          <w:rFonts w:ascii="Times New Roman" w:eastAsia="Times New Roman" w:hAnsi="Times New Roman" w:cs="Times New Roman"/>
          <w:sz w:val="26"/>
          <w:szCs w:val="26"/>
          <w:lang w:eastAsia="ru-RU"/>
        </w:rPr>
        <w:t>Светлый</w:t>
      </w:r>
      <w:proofErr w:type="gramEnd"/>
    </w:p>
    <w:p w:rsidR="00F40063" w:rsidRPr="00F40063" w:rsidRDefault="00F40063" w:rsidP="00F4006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40063">
        <w:rPr>
          <w:rFonts w:ascii="Times New Roman" w:eastAsia="Times New Roman" w:hAnsi="Times New Roman" w:cs="Times New Roman"/>
          <w:sz w:val="26"/>
          <w:szCs w:val="26"/>
          <w:lang w:eastAsia="ru-RU"/>
        </w:rPr>
        <w:t>от 11.01.2021 г. №3</w:t>
      </w:r>
    </w:p>
    <w:p w:rsidR="00F40063" w:rsidRPr="00F40063" w:rsidRDefault="00F40063" w:rsidP="00F4006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40063" w:rsidRPr="00F40063" w:rsidRDefault="00F40063" w:rsidP="00F4006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F40063" w:rsidRPr="00F40063" w:rsidRDefault="00F40063" w:rsidP="00F40063">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F40063">
        <w:rPr>
          <w:rFonts w:ascii="Times New Roman" w:eastAsia="Times New Roman" w:hAnsi="Times New Roman" w:cs="Times New Roman"/>
          <w:bCs/>
          <w:sz w:val="26"/>
          <w:szCs w:val="26"/>
          <w:lang w:eastAsia="ru-RU"/>
        </w:rPr>
        <w:t xml:space="preserve">ПАСПОРТ МУНИЦИПАЛЬНОЙ ПРОГРАММЫ </w:t>
      </w:r>
    </w:p>
    <w:p w:rsidR="00F40063" w:rsidRPr="00F40063" w:rsidRDefault="00F40063" w:rsidP="00F40063">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F40063">
        <w:rPr>
          <w:rFonts w:ascii="Times New Roman" w:eastAsia="Times New Roman" w:hAnsi="Times New Roman" w:cs="Times New Roman"/>
          <w:sz w:val="26"/>
          <w:szCs w:val="26"/>
          <w:lang w:eastAsia="ru-RU"/>
        </w:rPr>
        <w:t xml:space="preserve">«Содействие занятости населения на территории сельского поселения </w:t>
      </w:r>
      <w:proofErr w:type="gramStart"/>
      <w:r w:rsidRPr="00F40063">
        <w:rPr>
          <w:rFonts w:ascii="Times New Roman" w:eastAsia="Times New Roman" w:hAnsi="Times New Roman" w:cs="Times New Roman"/>
          <w:sz w:val="26"/>
          <w:szCs w:val="26"/>
          <w:lang w:eastAsia="ru-RU"/>
        </w:rPr>
        <w:t>Светлый</w:t>
      </w:r>
      <w:proofErr w:type="gramEnd"/>
      <w:r w:rsidRPr="00F40063">
        <w:rPr>
          <w:rFonts w:ascii="Times New Roman" w:eastAsia="Times New Roman" w:hAnsi="Times New Roman" w:cs="Times New Roman"/>
          <w:sz w:val="26"/>
          <w:szCs w:val="26"/>
          <w:lang w:eastAsia="ru-RU"/>
        </w:rPr>
        <w:t xml:space="preserve"> на 2021-2023 годы»</w:t>
      </w:r>
    </w:p>
    <w:p w:rsidR="00F40063" w:rsidRPr="00F40063" w:rsidRDefault="00F40063" w:rsidP="00F4006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18"/>
      </w:tblGrid>
      <w:tr w:rsidR="00F40063" w:rsidRPr="00F40063" w:rsidTr="00F40063">
        <w:tc>
          <w:tcPr>
            <w:tcW w:w="365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Наименование муниципальной программы</w:t>
            </w:r>
          </w:p>
        </w:tc>
        <w:tc>
          <w:tcPr>
            <w:tcW w:w="591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jc w:val="both"/>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 xml:space="preserve">«Содействие занятости населения на территории сельского поселения </w:t>
            </w:r>
            <w:proofErr w:type="gramStart"/>
            <w:r w:rsidRPr="00F40063">
              <w:rPr>
                <w:rFonts w:ascii="Times New Roman" w:eastAsia="Times New Roman" w:hAnsi="Times New Roman" w:cs="Courier New"/>
                <w:sz w:val="26"/>
                <w:szCs w:val="26"/>
              </w:rPr>
              <w:t>Светлый</w:t>
            </w:r>
            <w:proofErr w:type="gramEnd"/>
            <w:r w:rsidRPr="00F40063">
              <w:rPr>
                <w:rFonts w:ascii="Times New Roman" w:eastAsia="Times New Roman" w:hAnsi="Times New Roman" w:cs="Courier New"/>
                <w:sz w:val="26"/>
                <w:szCs w:val="26"/>
              </w:rPr>
              <w:t xml:space="preserve"> на 2021-2023 годы»</w:t>
            </w:r>
          </w:p>
        </w:tc>
      </w:tr>
      <w:tr w:rsidR="00F40063" w:rsidRPr="00F40063" w:rsidTr="00F40063">
        <w:tc>
          <w:tcPr>
            <w:tcW w:w="365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 xml:space="preserve">Дата принятия решения о разработке муниципальной программы (наименование и номер соответствующего нормативного акта)   </w:t>
            </w:r>
          </w:p>
        </w:tc>
        <w:tc>
          <w:tcPr>
            <w:tcW w:w="5918"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Распоряжение администрации сельского поселения Светлый от 05.11.2020 №110-р «О разработке муниципальной программы  «Содействие занятости населения на территории сельского поселения Светлый на 2021-2023 годы»»</w:t>
            </w:r>
          </w:p>
          <w:p w:rsidR="00F40063" w:rsidRPr="00F40063" w:rsidRDefault="00F40063" w:rsidP="00F40063">
            <w:pPr>
              <w:widowControl w:val="0"/>
              <w:autoSpaceDE w:val="0"/>
              <w:autoSpaceDN w:val="0"/>
              <w:adjustRightInd w:val="0"/>
              <w:spacing w:after="0"/>
              <w:jc w:val="both"/>
              <w:rPr>
                <w:rFonts w:ascii="Times New Roman" w:eastAsia="Times New Roman" w:hAnsi="Times New Roman" w:cs="Courier New"/>
                <w:sz w:val="26"/>
                <w:szCs w:val="26"/>
              </w:rPr>
            </w:pPr>
          </w:p>
        </w:tc>
      </w:tr>
      <w:tr w:rsidR="00F40063" w:rsidRPr="00F40063" w:rsidTr="00F40063">
        <w:tc>
          <w:tcPr>
            <w:tcW w:w="365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 xml:space="preserve">Ответственный исполнитель муниципальной программы </w:t>
            </w:r>
          </w:p>
        </w:tc>
        <w:tc>
          <w:tcPr>
            <w:tcW w:w="591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jc w:val="both"/>
              <w:rPr>
                <w:rFonts w:ascii="Times New Roman" w:eastAsia="Times New Roman" w:hAnsi="Times New Roman" w:cs="Courier New"/>
                <w:sz w:val="26"/>
                <w:szCs w:val="26"/>
              </w:rPr>
            </w:pPr>
            <w:r w:rsidRPr="00F40063">
              <w:rPr>
                <w:rFonts w:ascii="Times New Roman" w:eastAsia="Times New Roman" w:hAnsi="Times New Roman" w:cs="Times New Roman"/>
                <w:sz w:val="26"/>
                <w:szCs w:val="26"/>
              </w:rPr>
              <w:t>Администрация  сельского поселения Светлый (Главный специалист по вопросам социальных услуг)</w:t>
            </w:r>
          </w:p>
        </w:tc>
      </w:tr>
      <w:tr w:rsidR="00F40063" w:rsidRPr="00F40063" w:rsidTr="00F40063">
        <w:tc>
          <w:tcPr>
            <w:tcW w:w="365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Соисполнители  муниципальной программы</w:t>
            </w:r>
          </w:p>
        </w:tc>
        <w:tc>
          <w:tcPr>
            <w:tcW w:w="5918"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widowControl w:val="0"/>
              <w:autoSpaceDE w:val="0"/>
              <w:autoSpaceDN w:val="0"/>
              <w:adjustRightInd w:val="0"/>
              <w:spacing w:after="0"/>
              <w:jc w:val="both"/>
              <w:rPr>
                <w:rFonts w:ascii="Times New Roman" w:eastAsia="Times New Roman" w:hAnsi="Times New Roman" w:cs="Courier New"/>
                <w:sz w:val="26"/>
                <w:szCs w:val="26"/>
              </w:rPr>
            </w:pPr>
          </w:p>
        </w:tc>
      </w:tr>
      <w:tr w:rsidR="00F40063" w:rsidRPr="00F40063" w:rsidTr="00F40063">
        <w:tc>
          <w:tcPr>
            <w:tcW w:w="365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Цели  муниципальной программы</w:t>
            </w:r>
          </w:p>
        </w:tc>
        <w:tc>
          <w:tcPr>
            <w:tcW w:w="591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w:t>
            </w:r>
            <w:proofErr w:type="gramStart"/>
            <w:r w:rsidRPr="00F40063">
              <w:rPr>
                <w:rFonts w:ascii="Times New Roman" w:eastAsia="Times New Roman" w:hAnsi="Times New Roman" w:cs="Times New Roman"/>
                <w:sz w:val="26"/>
                <w:szCs w:val="26"/>
              </w:rPr>
              <w:t>Светлый</w:t>
            </w:r>
            <w:proofErr w:type="gramEnd"/>
          </w:p>
        </w:tc>
      </w:tr>
      <w:tr w:rsidR="00F40063" w:rsidRPr="00F40063" w:rsidTr="00F40063">
        <w:trPr>
          <w:trHeight w:val="900"/>
        </w:trPr>
        <w:tc>
          <w:tcPr>
            <w:tcW w:w="3652"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Задачи муниципальной программы</w:t>
            </w:r>
          </w:p>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p>
        </w:tc>
        <w:tc>
          <w:tcPr>
            <w:tcW w:w="591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Создание временных рабочих мест для граждан сельского поселения </w:t>
            </w:r>
            <w:proofErr w:type="gramStart"/>
            <w:r w:rsidRPr="00F40063">
              <w:rPr>
                <w:rFonts w:ascii="Times New Roman" w:eastAsia="Times New Roman" w:hAnsi="Times New Roman" w:cs="Times New Roman"/>
                <w:sz w:val="26"/>
                <w:szCs w:val="26"/>
              </w:rPr>
              <w:t>Светлый</w:t>
            </w:r>
            <w:proofErr w:type="gramEnd"/>
            <w:r w:rsidRPr="00F40063">
              <w:rPr>
                <w:rFonts w:ascii="Times New Roman" w:eastAsia="Times New Roman" w:hAnsi="Times New Roman" w:cs="Times New Roman"/>
                <w:sz w:val="26"/>
                <w:szCs w:val="26"/>
              </w:rPr>
              <w:t>, зарегистрированных в органах службы занятости населения.</w:t>
            </w:r>
          </w:p>
        </w:tc>
      </w:tr>
      <w:tr w:rsidR="00F40063" w:rsidRPr="00F40063" w:rsidTr="00F40063">
        <w:tc>
          <w:tcPr>
            <w:tcW w:w="365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Сроки   реализации  муниципальной программы</w:t>
            </w:r>
          </w:p>
        </w:tc>
        <w:tc>
          <w:tcPr>
            <w:tcW w:w="591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jc w:val="both"/>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2021 - 2023 годы</w:t>
            </w:r>
          </w:p>
        </w:tc>
      </w:tr>
      <w:tr w:rsidR="00F40063" w:rsidRPr="00F40063" w:rsidTr="00F40063">
        <w:tc>
          <w:tcPr>
            <w:tcW w:w="365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 xml:space="preserve">Перечень подпрограмм  </w:t>
            </w:r>
          </w:p>
        </w:tc>
        <w:tc>
          <w:tcPr>
            <w:tcW w:w="591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jc w:val="both"/>
              <w:rPr>
                <w:rFonts w:ascii="Times New Roman" w:eastAsia="Times New Roman" w:hAnsi="Times New Roman" w:cs="Courier New"/>
                <w:sz w:val="26"/>
                <w:szCs w:val="26"/>
              </w:rPr>
            </w:pPr>
            <w:r w:rsidRPr="00F40063">
              <w:rPr>
                <w:rFonts w:ascii="Times New Roman" w:eastAsia="Times New Roman" w:hAnsi="Times New Roman" w:cs="Times New Roman"/>
                <w:sz w:val="26"/>
                <w:szCs w:val="26"/>
              </w:rPr>
              <w:t>- Содействие трудоустройства граждан.</w:t>
            </w:r>
          </w:p>
        </w:tc>
      </w:tr>
      <w:tr w:rsidR="00F40063" w:rsidRPr="00F40063" w:rsidTr="00F40063">
        <w:trPr>
          <w:trHeight w:val="2117"/>
        </w:trPr>
        <w:tc>
          <w:tcPr>
            <w:tcW w:w="365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5918"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Общий объем финансирования муниципальной программы – </w:t>
            </w:r>
            <w:r w:rsidRPr="00F40063">
              <w:rPr>
                <w:rFonts w:ascii="Times New Roman" w:eastAsia="Times New Roman" w:hAnsi="Times New Roman" w:cs="Times New Roman"/>
                <w:b/>
                <w:sz w:val="26"/>
                <w:szCs w:val="26"/>
              </w:rPr>
              <w:t>1 182,2</w:t>
            </w:r>
            <w:r w:rsidRPr="00F40063">
              <w:rPr>
                <w:rFonts w:ascii="Times New Roman" w:eastAsia="Times New Roman" w:hAnsi="Times New Roman" w:cs="Times New Roman"/>
                <w:sz w:val="26"/>
                <w:szCs w:val="26"/>
              </w:rPr>
              <w:t xml:space="preserve">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Федеральный бюджет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По подпрограмме 1 – 0,0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округа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0,0 тыс. руб.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Внебюджетные источники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lastRenderedPageBreak/>
              <w:t>По подпрограмме 1 – 0,0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сельского поселения  - </w:t>
            </w:r>
            <w:r w:rsidRPr="00F40063">
              <w:rPr>
                <w:rFonts w:ascii="Times New Roman" w:eastAsia="Times New Roman" w:hAnsi="Times New Roman" w:cs="Times New Roman"/>
                <w:b/>
                <w:sz w:val="26"/>
                <w:szCs w:val="26"/>
              </w:rPr>
              <w:t xml:space="preserve">866,1 </w:t>
            </w:r>
            <w:r w:rsidRPr="00F40063">
              <w:rPr>
                <w:rFonts w:ascii="Times New Roman" w:eastAsia="Times New Roman" w:hAnsi="Times New Roman" w:cs="Times New Roman"/>
                <w:sz w:val="26"/>
                <w:szCs w:val="26"/>
              </w:rPr>
              <w:t>тыс. руб., в том числе:</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w:t>
            </w:r>
            <w:r w:rsidRPr="00F40063">
              <w:rPr>
                <w:rFonts w:ascii="Times New Roman" w:eastAsia="Times New Roman" w:hAnsi="Times New Roman" w:cs="Times New Roman"/>
                <w:b/>
                <w:sz w:val="26"/>
                <w:szCs w:val="26"/>
              </w:rPr>
              <w:t>866,1</w:t>
            </w:r>
            <w:r w:rsidRPr="00F40063">
              <w:rPr>
                <w:rFonts w:ascii="Times New Roman" w:eastAsia="Times New Roman" w:hAnsi="Times New Roman" w:cs="Times New Roman"/>
                <w:sz w:val="26"/>
                <w:szCs w:val="26"/>
              </w:rPr>
              <w:t xml:space="preserve">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района – </w:t>
            </w:r>
            <w:r w:rsidRPr="00F40063">
              <w:rPr>
                <w:rFonts w:ascii="Times New Roman" w:eastAsia="Times New Roman" w:hAnsi="Times New Roman" w:cs="Times New Roman"/>
                <w:b/>
                <w:sz w:val="26"/>
                <w:szCs w:val="26"/>
              </w:rPr>
              <w:t>316,1</w:t>
            </w:r>
            <w:r w:rsidRPr="00F40063">
              <w:rPr>
                <w:rFonts w:ascii="Times New Roman" w:eastAsia="Times New Roman" w:hAnsi="Times New Roman" w:cs="Times New Roman"/>
                <w:sz w:val="26"/>
                <w:szCs w:val="26"/>
              </w:rPr>
              <w:t xml:space="preserve">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w:t>
            </w:r>
            <w:r w:rsidRPr="00F40063">
              <w:rPr>
                <w:rFonts w:ascii="Times New Roman" w:eastAsia="Times New Roman" w:hAnsi="Times New Roman" w:cs="Times New Roman"/>
                <w:b/>
                <w:sz w:val="26"/>
                <w:szCs w:val="26"/>
              </w:rPr>
              <w:t>316,1</w:t>
            </w:r>
            <w:r w:rsidRPr="00F40063">
              <w:rPr>
                <w:rFonts w:ascii="Times New Roman" w:eastAsia="Times New Roman" w:hAnsi="Times New Roman" w:cs="Times New Roman"/>
                <w:sz w:val="26"/>
                <w:szCs w:val="26"/>
              </w:rPr>
              <w:t xml:space="preserve">  тыс. руб.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b/>
                <w:sz w:val="26"/>
                <w:szCs w:val="26"/>
              </w:rPr>
              <w:t>2021 год</w:t>
            </w:r>
            <w:r w:rsidRPr="00F40063">
              <w:rPr>
                <w:rFonts w:ascii="Times New Roman" w:eastAsia="Times New Roman" w:hAnsi="Times New Roman" w:cs="Times New Roman"/>
                <w:sz w:val="26"/>
                <w:szCs w:val="26"/>
              </w:rPr>
              <w:t xml:space="preserve"> - </w:t>
            </w:r>
            <w:r w:rsidRPr="00F40063">
              <w:rPr>
                <w:rFonts w:ascii="Times New Roman" w:eastAsia="Times New Roman" w:hAnsi="Times New Roman" w:cs="Times New Roman"/>
                <w:b/>
                <w:sz w:val="26"/>
                <w:szCs w:val="26"/>
              </w:rPr>
              <w:t>187,0</w:t>
            </w:r>
            <w:r w:rsidRPr="00F40063">
              <w:rPr>
                <w:rFonts w:ascii="Times New Roman" w:eastAsia="Times New Roman" w:hAnsi="Times New Roman" w:cs="Times New Roman"/>
                <w:sz w:val="26"/>
                <w:szCs w:val="26"/>
              </w:rPr>
              <w:t xml:space="preserve">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Федеральный бюджет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По подпрограмме 1 – 0,0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округа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0,0 тыс. руб.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Внебюджетные источники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По подпрограмме 1 – 0,0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района – </w:t>
            </w:r>
            <w:r w:rsidRPr="00F40063">
              <w:rPr>
                <w:rFonts w:ascii="Times New Roman" w:eastAsia="Times New Roman" w:hAnsi="Times New Roman" w:cs="Times New Roman"/>
                <w:b/>
                <w:sz w:val="26"/>
                <w:szCs w:val="26"/>
              </w:rPr>
              <w:t>50,0</w:t>
            </w:r>
            <w:r w:rsidRPr="00F40063">
              <w:rPr>
                <w:rFonts w:ascii="Times New Roman" w:eastAsia="Times New Roman" w:hAnsi="Times New Roman" w:cs="Times New Roman"/>
                <w:sz w:val="26"/>
                <w:szCs w:val="26"/>
              </w:rPr>
              <w:t xml:space="preserve">  тыс. руб., в том числе: </w:t>
            </w:r>
          </w:p>
          <w:p w:rsidR="00F40063" w:rsidRPr="00F40063" w:rsidRDefault="00F40063" w:rsidP="00F40063">
            <w:pPr>
              <w:widowControl w:val="0"/>
              <w:tabs>
                <w:tab w:val="left" w:pos="317"/>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w:t>
            </w:r>
            <w:r w:rsidRPr="00F40063">
              <w:rPr>
                <w:rFonts w:ascii="Times New Roman" w:eastAsia="Times New Roman" w:hAnsi="Times New Roman" w:cs="Times New Roman"/>
                <w:b/>
                <w:sz w:val="26"/>
                <w:szCs w:val="26"/>
              </w:rPr>
              <w:t>50,0</w:t>
            </w:r>
            <w:r w:rsidRPr="00F40063">
              <w:rPr>
                <w:rFonts w:ascii="Times New Roman" w:eastAsia="Times New Roman" w:hAnsi="Times New Roman" w:cs="Times New Roman"/>
                <w:sz w:val="26"/>
                <w:szCs w:val="26"/>
              </w:rPr>
              <w:t xml:space="preserve">  тыс. руб.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сельского поселения -  </w:t>
            </w:r>
            <w:r w:rsidRPr="00F40063">
              <w:rPr>
                <w:rFonts w:ascii="Times New Roman" w:eastAsia="Times New Roman" w:hAnsi="Times New Roman" w:cs="Times New Roman"/>
                <w:b/>
                <w:sz w:val="26"/>
                <w:szCs w:val="26"/>
              </w:rPr>
              <w:t>137,0</w:t>
            </w:r>
            <w:r w:rsidRPr="00F40063">
              <w:rPr>
                <w:rFonts w:ascii="Times New Roman" w:eastAsia="Times New Roman" w:hAnsi="Times New Roman" w:cs="Times New Roman"/>
                <w:sz w:val="26"/>
                <w:szCs w:val="26"/>
              </w:rPr>
              <w:t xml:space="preserve"> тыс. руб., в том числе:</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w:t>
            </w:r>
            <w:r w:rsidRPr="00F40063">
              <w:rPr>
                <w:rFonts w:ascii="Times New Roman" w:eastAsia="Times New Roman" w:hAnsi="Times New Roman" w:cs="Times New Roman"/>
                <w:b/>
                <w:sz w:val="26"/>
                <w:szCs w:val="26"/>
              </w:rPr>
              <w:t>137,0</w:t>
            </w:r>
            <w:r w:rsidRPr="00F40063">
              <w:rPr>
                <w:rFonts w:ascii="Times New Roman" w:eastAsia="Times New Roman" w:hAnsi="Times New Roman" w:cs="Times New Roman"/>
                <w:sz w:val="26"/>
                <w:szCs w:val="26"/>
              </w:rPr>
              <w:t xml:space="preserve">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b/>
                <w:sz w:val="26"/>
                <w:szCs w:val="26"/>
              </w:rPr>
              <w:t>2022 год</w:t>
            </w:r>
            <w:r w:rsidRPr="00F40063">
              <w:rPr>
                <w:rFonts w:ascii="Times New Roman" w:eastAsia="Times New Roman" w:hAnsi="Times New Roman" w:cs="Times New Roman"/>
                <w:sz w:val="26"/>
                <w:szCs w:val="26"/>
              </w:rPr>
              <w:t xml:space="preserve"> – </w:t>
            </w:r>
            <w:r w:rsidRPr="00F40063">
              <w:rPr>
                <w:rFonts w:ascii="Times New Roman" w:eastAsia="Times New Roman" w:hAnsi="Times New Roman" w:cs="Times New Roman"/>
                <w:b/>
                <w:sz w:val="26"/>
                <w:szCs w:val="26"/>
              </w:rPr>
              <w:t>187,0</w:t>
            </w:r>
            <w:r w:rsidRPr="00F40063">
              <w:rPr>
                <w:rFonts w:ascii="Times New Roman" w:eastAsia="Times New Roman" w:hAnsi="Times New Roman" w:cs="Times New Roman"/>
                <w:sz w:val="26"/>
                <w:szCs w:val="26"/>
              </w:rPr>
              <w:t xml:space="preserve">  тыс. руб., в том числе:</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Федеральный бюджет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По подпрограмме 1 – 0,0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округа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0,0 тыс. руб.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Внебюджетные источники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По подпрограмме 1 – 0,0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района – </w:t>
            </w:r>
            <w:r w:rsidRPr="00F40063">
              <w:rPr>
                <w:rFonts w:ascii="Times New Roman" w:eastAsia="Times New Roman" w:hAnsi="Times New Roman" w:cs="Times New Roman"/>
                <w:b/>
                <w:sz w:val="26"/>
                <w:szCs w:val="26"/>
              </w:rPr>
              <w:t>50,0</w:t>
            </w:r>
            <w:r w:rsidRPr="00F40063">
              <w:rPr>
                <w:rFonts w:ascii="Times New Roman" w:eastAsia="Times New Roman" w:hAnsi="Times New Roman" w:cs="Times New Roman"/>
                <w:sz w:val="26"/>
                <w:szCs w:val="26"/>
              </w:rPr>
              <w:t xml:space="preserve">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w:t>
            </w:r>
            <w:r w:rsidRPr="00F40063">
              <w:rPr>
                <w:rFonts w:ascii="Times New Roman" w:eastAsia="Times New Roman" w:hAnsi="Times New Roman" w:cs="Times New Roman"/>
                <w:b/>
                <w:sz w:val="26"/>
                <w:szCs w:val="26"/>
              </w:rPr>
              <w:t>50,0</w:t>
            </w:r>
            <w:r w:rsidRPr="00F40063">
              <w:rPr>
                <w:rFonts w:ascii="Times New Roman" w:eastAsia="Times New Roman" w:hAnsi="Times New Roman" w:cs="Times New Roman"/>
                <w:sz w:val="26"/>
                <w:szCs w:val="26"/>
              </w:rPr>
              <w:t xml:space="preserve">  тыс. руб.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сельского поселения -  </w:t>
            </w:r>
            <w:r w:rsidRPr="00F40063">
              <w:rPr>
                <w:rFonts w:ascii="Times New Roman" w:eastAsia="Times New Roman" w:hAnsi="Times New Roman" w:cs="Times New Roman"/>
                <w:b/>
                <w:sz w:val="26"/>
                <w:szCs w:val="26"/>
              </w:rPr>
              <w:t>137,0</w:t>
            </w:r>
            <w:r w:rsidRPr="00F40063">
              <w:rPr>
                <w:rFonts w:ascii="Times New Roman" w:eastAsia="Times New Roman" w:hAnsi="Times New Roman" w:cs="Times New Roman"/>
                <w:sz w:val="26"/>
                <w:szCs w:val="26"/>
              </w:rPr>
              <w:t xml:space="preserve"> тыс. руб., в том числе:</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w:t>
            </w:r>
            <w:r w:rsidRPr="00F40063">
              <w:rPr>
                <w:rFonts w:ascii="Times New Roman" w:eastAsia="Times New Roman" w:hAnsi="Times New Roman" w:cs="Times New Roman"/>
                <w:b/>
                <w:sz w:val="26"/>
                <w:szCs w:val="26"/>
              </w:rPr>
              <w:t>137,0</w:t>
            </w:r>
            <w:r w:rsidRPr="00F40063">
              <w:rPr>
                <w:rFonts w:ascii="Times New Roman" w:eastAsia="Times New Roman" w:hAnsi="Times New Roman" w:cs="Times New Roman"/>
                <w:sz w:val="26"/>
                <w:szCs w:val="26"/>
              </w:rPr>
              <w:t xml:space="preserve">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b/>
                <w:sz w:val="26"/>
                <w:szCs w:val="26"/>
              </w:rPr>
              <w:t>2023 год</w:t>
            </w:r>
            <w:r w:rsidRPr="00F40063">
              <w:rPr>
                <w:rFonts w:ascii="Times New Roman" w:eastAsia="Times New Roman" w:hAnsi="Times New Roman" w:cs="Times New Roman"/>
                <w:sz w:val="26"/>
                <w:szCs w:val="26"/>
              </w:rPr>
              <w:t xml:space="preserve"> – </w:t>
            </w:r>
            <w:r w:rsidRPr="00F40063">
              <w:rPr>
                <w:rFonts w:ascii="Times New Roman" w:eastAsia="Times New Roman" w:hAnsi="Times New Roman" w:cs="Times New Roman"/>
                <w:b/>
                <w:sz w:val="26"/>
                <w:szCs w:val="26"/>
              </w:rPr>
              <w:t>808,2</w:t>
            </w:r>
            <w:r w:rsidRPr="00F40063">
              <w:rPr>
                <w:rFonts w:ascii="Times New Roman" w:eastAsia="Times New Roman" w:hAnsi="Times New Roman" w:cs="Times New Roman"/>
                <w:sz w:val="26"/>
                <w:szCs w:val="26"/>
              </w:rPr>
              <w:t xml:space="preserve"> тыс. руб., в том числе.</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Федеральный бюджет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По подпрограмме 1 – 0,0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округа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0,0 тыс. руб.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Внебюджетные источники – 0,0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lastRenderedPageBreak/>
              <w:t>По подпрограмме 1 – 0,0 тыс. руб.</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района – </w:t>
            </w:r>
            <w:r w:rsidRPr="00F40063">
              <w:rPr>
                <w:rFonts w:ascii="Times New Roman" w:eastAsia="Times New Roman" w:hAnsi="Times New Roman" w:cs="Times New Roman"/>
                <w:b/>
                <w:sz w:val="26"/>
                <w:szCs w:val="26"/>
              </w:rPr>
              <w:t>216,1</w:t>
            </w:r>
            <w:r w:rsidRPr="00F40063">
              <w:rPr>
                <w:rFonts w:ascii="Times New Roman" w:eastAsia="Times New Roman" w:hAnsi="Times New Roman" w:cs="Times New Roman"/>
                <w:sz w:val="26"/>
                <w:szCs w:val="26"/>
              </w:rPr>
              <w:t xml:space="preserve">  тыс. руб., в том числе: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w:t>
            </w:r>
            <w:r w:rsidRPr="00F40063">
              <w:rPr>
                <w:rFonts w:ascii="Times New Roman" w:eastAsia="Times New Roman" w:hAnsi="Times New Roman" w:cs="Times New Roman"/>
                <w:b/>
                <w:sz w:val="26"/>
                <w:szCs w:val="26"/>
              </w:rPr>
              <w:t>216,1</w:t>
            </w:r>
            <w:r w:rsidRPr="00F40063">
              <w:rPr>
                <w:rFonts w:ascii="Times New Roman" w:eastAsia="Times New Roman" w:hAnsi="Times New Roman" w:cs="Times New Roman"/>
                <w:sz w:val="26"/>
                <w:szCs w:val="26"/>
              </w:rPr>
              <w:t xml:space="preserve">  тыс. руб. </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Бюджет сельского поселения -  </w:t>
            </w:r>
            <w:r w:rsidRPr="00F40063">
              <w:rPr>
                <w:rFonts w:ascii="Times New Roman" w:eastAsia="Times New Roman" w:hAnsi="Times New Roman" w:cs="Times New Roman"/>
                <w:b/>
                <w:sz w:val="26"/>
                <w:szCs w:val="26"/>
              </w:rPr>
              <w:t>592,1</w:t>
            </w:r>
            <w:r w:rsidRPr="00F40063">
              <w:rPr>
                <w:rFonts w:ascii="Times New Roman" w:eastAsia="Times New Roman" w:hAnsi="Times New Roman" w:cs="Times New Roman"/>
                <w:sz w:val="26"/>
                <w:szCs w:val="26"/>
              </w:rPr>
              <w:t xml:space="preserve"> тыс. руб., в том числе:</w:t>
            </w:r>
          </w:p>
          <w:p w:rsidR="00F40063" w:rsidRPr="00F40063" w:rsidRDefault="00F40063" w:rsidP="00F40063">
            <w:pPr>
              <w:widowControl w:val="0"/>
              <w:tabs>
                <w:tab w:val="left" w:pos="473"/>
              </w:tabs>
              <w:autoSpaceDE w:val="0"/>
              <w:autoSpaceDN w:val="0"/>
              <w:adjustRightInd w:val="0"/>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По подпрограмме 1 – </w:t>
            </w:r>
            <w:r w:rsidRPr="00F40063">
              <w:rPr>
                <w:rFonts w:ascii="Times New Roman" w:eastAsia="Times New Roman" w:hAnsi="Times New Roman" w:cs="Times New Roman"/>
                <w:b/>
                <w:sz w:val="26"/>
                <w:szCs w:val="26"/>
              </w:rPr>
              <w:t>592,1</w:t>
            </w:r>
            <w:r w:rsidRPr="00F40063">
              <w:rPr>
                <w:rFonts w:ascii="Times New Roman" w:eastAsia="Times New Roman" w:hAnsi="Times New Roman" w:cs="Times New Roman"/>
                <w:sz w:val="26"/>
                <w:szCs w:val="26"/>
              </w:rPr>
              <w:t xml:space="preserve"> тыс. руб.</w:t>
            </w:r>
          </w:p>
        </w:tc>
      </w:tr>
      <w:tr w:rsidR="00F40063" w:rsidRPr="00F40063" w:rsidTr="00F40063">
        <w:tc>
          <w:tcPr>
            <w:tcW w:w="365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both"/>
              <w:rPr>
                <w:rFonts w:ascii="Times New Roman" w:eastAsia="Times New Roman" w:hAnsi="Times New Roman" w:cs="Times New Roman"/>
                <w:b/>
                <w:sz w:val="26"/>
                <w:szCs w:val="26"/>
              </w:rPr>
            </w:pPr>
            <w:proofErr w:type="gramStart"/>
            <w:r w:rsidRPr="00F40063">
              <w:rPr>
                <w:rFonts w:ascii="Times New Roman" w:eastAsia="Times New Roman" w:hAnsi="Times New Roman" w:cs="Times New Roman"/>
                <w:sz w:val="26"/>
                <w:szCs w:val="26"/>
              </w:rPr>
              <w:lastRenderedPageBreak/>
              <w:t>Целевые показатели муниципальной программы (показатели социально-экономической эффективности</w:t>
            </w:r>
            <w:proofErr w:type="gramEnd"/>
          </w:p>
        </w:tc>
        <w:tc>
          <w:tcPr>
            <w:tcW w:w="591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jc w:val="both"/>
              <w:rPr>
                <w:rFonts w:ascii="Times New Roman" w:eastAsia="Times New Roman" w:hAnsi="Times New Roman" w:cs="Courier New"/>
                <w:sz w:val="26"/>
                <w:szCs w:val="26"/>
              </w:rPr>
            </w:pPr>
            <w:r w:rsidRPr="00F40063">
              <w:rPr>
                <w:rFonts w:ascii="Times New Roman" w:eastAsia="Times New Roman" w:hAnsi="Times New Roman" w:cs="Courier New"/>
                <w:sz w:val="26"/>
                <w:szCs w:val="26"/>
              </w:rPr>
              <w:t>-Численность граждан, ежегодно трудоустраиваемых на временные и общественные работы в сельском поселении до 0 (человек)</w:t>
            </w:r>
          </w:p>
          <w:p w:rsidR="00F40063" w:rsidRPr="00F40063" w:rsidRDefault="00F40063" w:rsidP="00F40063">
            <w:pPr>
              <w:widowControl w:val="0"/>
              <w:autoSpaceDE w:val="0"/>
              <w:autoSpaceDN w:val="0"/>
              <w:adjustRightInd w:val="0"/>
              <w:spacing w:after="0"/>
              <w:jc w:val="both"/>
              <w:rPr>
                <w:rFonts w:ascii="Times New Roman" w:eastAsia="Times New Roman" w:hAnsi="Times New Roman" w:cs="Courier New"/>
                <w:sz w:val="26"/>
                <w:szCs w:val="26"/>
              </w:rPr>
            </w:pPr>
            <w:r w:rsidRPr="00F40063">
              <w:rPr>
                <w:rFonts w:ascii="Times New Roman" w:eastAsia="Times New Roman" w:hAnsi="Times New Roman" w:cs="Times New Roman"/>
                <w:sz w:val="26"/>
                <w:szCs w:val="26"/>
              </w:rPr>
              <w:t>- Численность безработных, до 10 (человек)</w:t>
            </w:r>
          </w:p>
        </w:tc>
      </w:tr>
    </w:tbl>
    <w:p w:rsidR="00F40063" w:rsidRPr="00F40063" w:rsidRDefault="00F40063" w:rsidP="00F40063">
      <w:pPr>
        <w:widowControl w:val="0"/>
        <w:autoSpaceDE w:val="0"/>
        <w:autoSpaceDN w:val="0"/>
        <w:adjustRightInd w:val="0"/>
        <w:spacing w:after="0" w:line="240" w:lineRule="auto"/>
        <w:ind w:firstLine="700"/>
        <w:jc w:val="center"/>
        <w:rPr>
          <w:rFonts w:ascii="Times New Roman" w:eastAsia="Times New Roman" w:hAnsi="Times New Roman" w:cs="Times New Roman"/>
          <w:b/>
          <w:sz w:val="26"/>
          <w:szCs w:val="26"/>
          <w:lang w:eastAsia="ru-RU"/>
        </w:rPr>
      </w:pPr>
    </w:p>
    <w:p w:rsidR="00F40063" w:rsidRPr="00F40063" w:rsidRDefault="00F40063" w:rsidP="00F40063">
      <w:pPr>
        <w:widowControl w:val="0"/>
        <w:autoSpaceDE w:val="0"/>
        <w:autoSpaceDN w:val="0"/>
        <w:adjustRightInd w:val="0"/>
        <w:spacing w:after="0" w:line="240" w:lineRule="auto"/>
        <w:ind w:firstLine="700"/>
        <w:jc w:val="center"/>
        <w:rPr>
          <w:rFonts w:ascii="Times New Roman" w:eastAsia="Times New Roman" w:hAnsi="Times New Roman" w:cs="Times New Roman"/>
          <w:b/>
          <w:sz w:val="26"/>
          <w:szCs w:val="26"/>
          <w:lang w:eastAsia="ru-RU"/>
        </w:rPr>
      </w:pPr>
    </w:p>
    <w:p w:rsidR="00F40063" w:rsidRPr="00F40063" w:rsidRDefault="00F40063" w:rsidP="00F40063">
      <w:pPr>
        <w:widowControl w:val="0"/>
        <w:autoSpaceDE w:val="0"/>
        <w:autoSpaceDN w:val="0"/>
        <w:adjustRightInd w:val="0"/>
        <w:spacing w:after="0" w:line="240" w:lineRule="auto"/>
        <w:ind w:firstLine="700"/>
        <w:jc w:val="center"/>
        <w:rPr>
          <w:rFonts w:ascii="Times New Roman" w:eastAsia="Times New Roman" w:hAnsi="Times New Roman" w:cs="Times New Roman"/>
          <w:b/>
          <w:sz w:val="26"/>
          <w:szCs w:val="26"/>
          <w:lang w:eastAsia="ru-RU"/>
        </w:rPr>
      </w:pPr>
    </w:p>
    <w:p w:rsidR="00F40063" w:rsidRPr="00F40063" w:rsidRDefault="00F40063" w:rsidP="00F40063">
      <w:pPr>
        <w:widowControl w:val="0"/>
        <w:autoSpaceDE w:val="0"/>
        <w:autoSpaceDN w:val="0"/>
        <w:adjustRightInd w:val="0"/>
        <w:spacing w:after="0" w:line="240" w:lineRule="auto"/>
        <w:ind w:firstLine="700"/>
        <w:jc w:val="center"/>
        <w:rPr>
          <w:rFonts w:ascii="Times New Roman" w:eastAsia="Times New Roman" w:hAnsi="Times New Roman" w:cs="Times New Roman"/>
          <w:b/>
          <w:sz w:val="28"/>
          <w:szCs w:val="28"/>
          <w:lang w:eastAsia="ru-RU"/>
        </w:rPr>
      </w:pPr>
      <w:r w:rsidRPr="00F40063">
        <w:rPr>
          <w:rFonts w:ascii="Times New Roman" w:eastAsia="Times New Roman" w:hAnsi="Times New Roman" w:cs="Times New Roman"/>
          <w:b/>
          <w:sz w:val="28"/>
          <w:szCs w:val="28"/>
          <w:lang w:eastAsia="ru-RU"/>
        </w:rPr>
        <w:t xml:space="preserve">Раздел 1. Характеристика текущего состояния сферы социально-экономического развития сельского поселения </w:t>
      </w:r>
      <w:proofErr w:type="gramStart"/>
      <w:r w:rsidRPr="00F40063">
        <w:rPr>
          <w:rFonts w:ascii="Times New Roman" w:eastAsia="Times New Roman" w:hAnsi="Times New Roman" w:cs="Times New Roman"/>
          <w:b/>
          <w:sz w:val="28"/>
          <w:szCs w:val="28"/>
          <w:lang w:eastAsia="ru-RU"/>
        </w:rPr>
        <w:t>Светлый</w:t>
      </w:r>
      <w:proofErr w:type="gramEnd"/>
    </w:p>
    <w:p w:rsidR="00F40063" w:rsidRPr="00F40063" w:rsidRDefault="00F40063" w:rsidP="00F40063">
      <w:pPr>
        <w:widowControl w:val="0"/>
        <w:autoSpaceDE w:val="0"/>
        <w:autoSpaceDN w:val="0"/>
        <w:adjustRightInd w:val="0"/>
        <w:spacing w:after="0" w:line="240" w:lineRule="auto"/>
        <w:ind w:firstLine="700"/>
        <w:jc w:val="center"/>
        <w:rPr>
          <w:rFonts w:ascii="Times New Roman" w:eastAsia="Calibri" w:hAnsi="Times New Roman" w:cs="Times New Roman"/>
          <w:b/>
          <w:i/>
          <w:sz w:val="28"/>
          <w:szCs w:val="28"/>
          <w:lang w:eastAsia="ru-RU"/>
        </w:rPr>
      </w:pPr>
    </w:p>
    <w:p w:rsidR="00F40063" w:rsidRPr="00F40063" w:rsidRDefault="00F40063" w:rsidP="00F40063">
      <w:pPr>
        <w:spacing w:after="0" w:line="240" w:lineRule="auto"/>
        <w:ind w:firstLine="567"/>
        <w:jc w:val="both"/>
        <w:rPr>
          <w:rFonts w:ascii="Times New Roman" w:eastAsia="Calibri" w:hAnsi="Times New Roman" w:cs="Times New Roman"/>
          <w:sz w:val="28"/>
          <w:szCs w:val="28"/>
          <w:lang w:eastAsia="ar-SA"/>
        </w:rPr>
      </w:pPr>
      <w:r w:rsidRPr="00F40063">
        <w:rPr>
          <w:rFonts w:ascii="Times New Roman" w:eastAsia="Calibri" w:hAnsi="Times New Roman" w:cs="Times New Roman"/>
          <w:sz w:val="28"/>
          <w:szCs w:val="28"/>
          <w:lang w:eastAsia="ar-SA"/>
        </w:rPr>
        <w:t xml:space="preserve">Ситуация на рынке труда сельского поселения </w:t>
      </w:r>
      <w:proofErr w:type="gramStart"/>
      <w:r w:rsidRPr="00F40063">
        <w:rPr>
          <w:rFonts w:ascii="Times New Roman" w:eastAsia="Calibri" w:hAnsi="Times New Roman" w:cs="Times New Roman"/>
          <w:sz w:val="28"/>
          <w:szCs w:val="28"/>
          <w:lang w:eastAsia="ar-SA"/>
        </w:rPr>
        <w:t>Светлый</w:t>
      </w:r>
      <w:proofErr w:type="gramEnd"/>
      <w:r w:rsidRPr="00F40063">
        <w:rPr>
          <w:rFonts w:ascii="Times New Roman" w:eastAsia="Calibri" w:hAnsi="Times New Roman" w:cs="Times New Roman"/>
          <w:sz w:val="28"/>
          <w:szCs w:val="28"/>
          <w:lang w:eastAsia="ar-SA"/>
        </w:rPr>
        <w:t xml:space="preserve"> на протяжении последнего года остается стабильной, о чем свидетельствуют официальные статистические данные основных показателей рынка труда.  Численность безработных граждан, состоящих на учете в центре занятости населения:  </w:t>
      </w:r>
    </w:p>
    <w:p w:rsidR="00F40063" w:rsidRPr="00F40063" w:rsidRDefault="00F40063" w:rsidP="00F40063">
      <w:pPr>
        <w:spacing w:after="0" w:line="240" w:lineRule="auto"/>
        <w:ind w:firstLine="567"/>
        <w:jc w:val="both"/>
        <w:rPr>
          <w:rFonts w:ascii="Times New Roman" w:eastAsia="Calibri" w:hAnsi="Times New Roman" w:cs="Times New Roman"/>
          <w:sz w:val="28"/>
          <w:szCs w:val="28"/>
          <w:lang w:eastAsia="ar-SA"/>
        </w:rPr>
      </w:pPr>
      <w:r w:rsidRPr="00F40063">
        <w:rPr>
          <w:rFonts w:ascii="Times New Roman" w:eastAsia="Calibri" w:hAnsi="Times New Roman" w:cs="Times New Roman"/>
          <w:sz w:val="28"/>
          <w:szCs w:val="28"/>
          <w:lang w:eastAsia="ar-SA"/>
        </w:rPr>
        <w:t>- на 01.01.2020 года – 2 человека;</w:t>
      </w:r>
    </w:p>
    <w:p w:rsidR="00F40063" w:rsidRPr="00F40063" w:rsidRDefault="00F40063" w:rsidP="00F40063">
      <w:pPr>
        <w:spacing w:after="0" w:line="240" w:lineRule="auto"/>
        <w:ind w:firstLine="567"/>
        <w:jc w:val="both"/>
        <w:rPr>
          <w:rFonts w:ascii="Times New Roman" w:eastAsia="Calibri" w:hAnsi="Times New Roman" w:cs="Times New Roman"/>
          <w:sz w:val="28"/>
          <w:szCs w:val="28"/>
          <w:lang w:eastAsia="ar-SA"/>
        </w:rPr>
      </w:pPr>
      <w:r w:rsidRPr="00F40063">
        <w:rPr>
          <w:rFonts w:ascii="Times New Roman" w:eastAsia="Calibri" w:hAnsi="Times New Roman" w:cs="Times New Roman"/>
          <w:sz w:val="28"/>
          <w:szCs w:val="28"/>
          <w:lang w:eastAsia="ar-SA"/>
        </w:rPr>
        <w:t xml:space="preserve">- на 01.10. 2020 года – 10 человек. </w:t>
      </w:r>
    </w:p>
    <w:p w:rsidR="00F40063" w:rsidRPr="00F40063" w:rsidRDefault="00F40063" w:rsidP="00F40063">
      <w:pPr>
        <w:spacing w:after="0" w:line="240" w:lineRule="auto"/>
        <w:ind w:firstLine="567"/>
        <w:jc w:val="both"/>
        <w:rPr>
          <w:rFonts w:ascii="Times New Roman" w:eastAsia="Calibri" w:hAnsi="Times New Roman" w:cs="Times New Roman"/>
          <w:sz w:val="28"/>
          <w:szCs w:val="28"/>
          <w:lang w:eastAsia="ar-SA"/>
        </w:rPr>
      </w:pPr>
      <w:r w:rsidRPr="00F40063">
        <w:rPr>
          <w:rFonts w:ascii="Times New Roman" w:eastAsia="Calibri" w:hAnsi="Times New Roman" w:cs="Times New Roman"/>
          <w:sz w:val="28"/>
          <w:szCs w:val="28"/>
          <w:lang w:eastAsia="ar-SA"/>
        </w:rPr>
        <w:t xml:space="preserve">Уровень безработицы на 01.01.2020 составил 0,3 % (соотношение числа безработных к численности экономически активного населения </w:t>
      </w:r>
      <w:proofErr w:type="gramStart"/>
      <w:r w:rsidRPr="00F40063">
        <w:rPr>
          <w:rFonts w:ascii="Times New Roman" w:eastAsia="Calibri" w:hAnsi="Times New Roman" w:cs="Times New Roman"/>
          <w:sz w:val="28"/>
          <w:szCs w:val="28"/>
          <w:lang w:eastAsia="ar-SA"/>
        </w:rPr>
        <w:t>в</w:t>
      </w:r>
      <w:proofErr w:type="gramEnd"/>
      <w:r w:rsidRPr="00F40063">
        <w:rPr>
          <w:rFonts w:ascii="Times New Roman" w:eastAsia="Calibri" w:hAnsi="Times New Roman" w:cs="Times New Roman"/>
          <w:sz w:val="28"/>
          <w:szCs w:val="28"/>
          <w:lang w:eastAsia="ar-SA"/>
        </w:rPr>
        <w:t xml:space="preserve"> %). В 2020 году численность безработных граждан значительно повысилась, это связано как с произошедшим высвобождением работников с предприятий и организаций поселения, так и с сезонными колебаниями численности безработных.  </w:t>
      </w:r>
    </w:p>
    <w:p w:rsidR="00F40063" w:rsidRPr="00F40063" w:rsidRDefault="00F40063" w:rsidP="00F40063">
      <w:pPr>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 xml:space="preserve">К числу ключевых </w:t>
      </w:r>
      <w:proofErr w:type="gramStart"/>
      <w:r w:rsidRPr="00F40063">
        <w:rPr>
          <w:rFonts w:ascii="Times New Roman" w:eastAsia="Times New Roman" w:hAnsi="Times New Roman" w:cs="Times New Roman"/>
          <w:sz w:val="28"/>
          <w:szCs w:val="28"/>
          <w:lang w:eastAsia="ru-RU"/>
        </w:rPr>
        <w:t>проблем развития сферы занятости населения сельского поселения</w:t>
      </w:r>
      <w:proofErr w:type="gramEnd"/>
      <w:r w:rsidRPr="00F40063">
        <w:rPr>
          <w:rFonts w:ascii="Times New Roman" w:eastAsia="Times New Roman" w:hAnsi="Times New Roman" w:cs="Times New Roman"/>
          <w:sz w:val="28"/>
          <w:szCs w:val="28"/>
          <w:lang w:eastAsia="ru-RU"/>
        </w:rPr>
        <w:t xml:space="preserve"> Светлый относятся следующие:</w:t>
      </w:r>
    </w:p>
    <w:p w:rsidR="00F40063" w:rsidRPr="00F40063" w:rsidRDefault="00F40063" w:rsidP="00F40063">
      <w:pPr>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-квалификационное несоответствие спроса и предложения рабочей силы, так как работодатели нуждаются в специалистах с профессиональным образованием, наличием смежных профессий, опытом работы, что часто отсутствует у претендентов;</w:t>
      </w:r>
    </w:p>
    <w:p w:rsidR="00F40063" w:rsidRPr="00F40063" w:rsidRDefault="00F40063" w:rsidP="00F40063">
      <w:pPr>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-территориальный дисбаланс – наличие вакансии в одном поселении, специалисты – в другом поселении, при ограниченной транспортной схеме и нежелании граждан переезжать в другую местность.</w:t>
      </w:r>
    </w:p>
    <w:p w:rsidR="00F40063" w:rsidRDefault="00F40063" w:rsidP="00F40063">
      <w:pPr>
        <w:spacing w:after="0" w:line="240" w:lineRule="auto"/>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color w:val="000000"/>
          <w:sz w:val="28"/>
          <w:szCs w:val="28"/>
          <w:lang w:eastAsia="ru-RU"/>
        </w:rPr>
        <w:t xml:space="preserve"> </w:t>
      </w:r>
      <w:r w:rsidRPr="00F40063">
        <w:rPr>
          <w:rFonts w:ascii="Times New Roman" w:eastAsia="Times New Roman" w:hAnsi="Times New Roman" w:cs="Times New Roman"/>
          <w:color w:val="000000"/>
          <w:sz w:val="28"/>
          <w:szCs w:val="28"/>
          <w:lang w:eastAsia="ru-RU"/>
        </w:rPr>
        <w:tab/>
        <w:t xml:space="preserve">Реализация </w:t>
      </w:r>
      <w:proofErr w:type="gramStart"/>
      <w:r w:rsidRPr="00F40063">
        <w:rPr>
          <w:rFonts w:ascii="Times New Roman" w:eastAsia="Times New Roman" w:hAnsi="Times New Roman" w:cs="Times New Roman"/>
          <w:color w:val="000000"/>
          <w:sz w:val="28"/>
          <w:szCs w:val="28"/>
          <w:lang w:eastAsia="ru-RU"/>
        </w:rPr>
        <w:t>мероприятий     программы   содействия занятости населения</w:t>
      </w:r>
      <w:proofErr w:type="gramEnd"/>
      <w:r w:rsidRPr="00F40063">
        <w:rPr>
          <w:rFonts w:ascii="Times New Roman" w:eastAsia="Times New Roman" w:hAnsi="Times New Roman" w:cs="Times New Roman"/>
          <w:color w:val="000000"/>
          <w:sz w:val="28"/>
          <w:szCs w:val="28"/>
          <w:lang w:eastAsia="ru-RU"/>
        </w:rPr>
        <w:t xml:space="preserve"> станет одним из методов стабилизации ситуации на рынке труда сельского</w:t>
      </w:r>
      <w:r w:rsidRPr="00F40063">
        <w:rPr>
          <w:rFonts w:ascii="Times New Roman" w:eastAsia="Times New Roman" w:hAnsi="Times New Roman" w:cs="Times New Roman"/>
          <w:sz w:val="28"/>
          <w:szCs w:val="28"/>
          <w:lang w:eastAsia="ru-RU"/>
        </w:rPr>
        <w:t xml:space="preserve"> поселения Светлый.</w:t>
      </w:r>
    </w:p>
    <w:p w:rsidR="00F40063" w:rsidRDefault="00F40063" w:rsidP="00F40063">
      <w:pPr>
        <w:spacing w:after="0" w:line="240" w:lineRule="auto"/>
        <w:jc w:val="both"/>
        <w:rPr>
          <w:rFonts w:ascii="Times New Roman" w:eastAsia="Times New Roman" w:hAnsi="Times New Roman" w:cs="Times New Roman"/>
          <w:sz w:val="28"/>
          <w:szCs w:val="28"/>
          <w:lang w:eastAsia="ru-RU"/>
        </w:rPr>
      </w:pPr>
    </w:p>
    <w:p w:rsidR="00F40063" w:rsidRPr="00F40063" w:rsidRDefault="00F40063" w:rsidP="00F40063">
      <w:pPr>
        <w:spacing w:after="0" w:line="240" w:lineRule="auto"/>
        <w:jc w:val="both"/>
        <w:rPr>
          <w:rFonts w:ascii="Times New Roman" w:eastAsia="Times New Roman" w:hAnsi="Times New Roman" w:cs="Times New Roman"/>
          <w:sz w:val="28"/>
          <w:szCs w:val="28"/>
          <w:lang w:eastAsia="ru-RU"/>
        </w:rPr>
      </w:pPr>
    </w:p>
    <w:p w:rsidR="00F40063" w:rsidRPr="00F40063" w:rsidRDefault="00F40063" w:rsidP="00F40063">
      <w:pPr>
        <w:spacing w:after="0" w:line="240" w:lineRule="auto"/>
        <w:jc w:val="both"/>
        <w:rPr>
          <w:rFonts w:ascii="Times New Roman" w:eastAsia="Times New Roman" w:hAnsi="Times New Roman" w:cs="Times New Roman"/>
          <w:b/>
          <w:sz w:val="28"/>
          <w:szCs w:val="28"/>
          <w:lang w:eastAsia="ru-RU"/>
        </w:rPr>
      </w:pPr>
    </w:p>
    <w:p w:rsidR="00F40063" w:rsidRPr="00F40063" w:rsidRDefault="00F40063" w:rsidP="00F40063">
      <w:pPr>
        <w:spacing w:after="0" w:line="240" w:lineRule="auto"/>
        <w:jc w:val="center"/>
        <w:rPr>
          <w:rFonts w:ascii="Times New Roman" w:eastAsia="Times New Roman" w:hAnsi="Times New Roman" w:cs="Times New Roman"/>
          <w:b/>
          <w:color w:val="FF0000"/>
          <w:sz w:val="28"/>
          <w:szCs w:val="28"/>
          <w:lang w:eastAsia="ru-RU"/>
        </w:rPr>
      </w:pPr>
      <w:r w:rsidRPr="00F40063">
        <w:rPr>
          <w:rFonts w:ascii="Times New Roman" w:eastAsia="Times New Roman" w:hAnsi="Times New Roman" w:cs="Times New Roman"/>
          <w:b/>
          <w:sz w:val="28"/>
          <w:szCs w:val="28"/>
          <w:lang w:eastAsia="ru-RU"/>
        </w:rPr>
        <w:lastRenderedPageBreak/>
        <w:t xml:space="preserve">Раздел 2. </w:t>
      </w:r>
      <w:r w:rsidRPr="00F40063">
        <w:rPr>
          <w:rFonts w:ascii="Times New Roman" w:eastAsia="Calibri" w:hAnsi="Times New Roman" w:cs="Times New Roman"/>
          <w:b/>
          <w:sz w:val="28"/>
          <w:szCs w:val="28"/>
        </w:rPr>
        <w:t>Цели, задачи и показатели их достижения</w:t>
      </w:r>
    </w:p>
    <w:p w:rsidR="00F40063" w:rsidRPr="00F40063" w:rsidRDefault="00F40063" w:rsidP="00F40063">
      <w:pPr>
        <w:framePr w:hSpace="180" w:wrap="around" w:vAnchor="text" w:hAnchor="margin" w:xAlign="right" w:y="125"/>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Цель   муниципальной   программы:</w:t>
      </w:r>
    </w:p>
    <w:p w:rsidR="00F40063" w:rsidRPr="00F40063" w:rsidRDefault="00F40063" w:rsidP="00F40063">
      <w:pPr>
        <w:framePr w:hSpace="180" w:wrap="around" w:vAnchor="text" w:hAnchor="margin" w:xAlign="right" w:y="125"/>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 xml:space="preserve">- 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w:t>
      </w:r>
      <w:proofErr w:type="gramStart"/>
      <w:r w:rsidRPr="00F40063">
        <w:rPr>
          <w:rFonts w:ascii="Times New Roman" w:eastAsia="Times New Roman" w:hAnsi="Times New Roman" w:cs="Times New Roman"/>
          <w:sz w:val="28"/>
          <w:szCs w:val="28"/>
          <w:lang w:eastAsia="ru-RU"/>
        </w:rPr>
        <w:t>Светлый</w:t>
      </w:r>
      <w:proofErr w:type="gramEnd"/>
      <w:r w:rsidRPr="00F40063">
        <w:rPr>
          <w:rFonts w:ascii="Times New Roman" w:eastAsia="Times New Roman" w:hAnsi="Times New Roman" w:cs="Times New Roman"/>
          <w:sz w:val="28"/>
          <w:szCs w:val="28"/>
          <w:lang w:eastAsia="ru-RU"/>
        </w:rPr>
        <w:t xml:space="preserve">. </w:t>
      </w:r>
    </w:p>
    <w:p w:rsidR="00F40063" w:rsidRPr="00F40063" w:rsidRDefault="00F40063" w:rsidP="00F40063">
      <w:pPr>
        <w:framePr w:hSpace="180" w:wrap="around" w:vAnchor="text" w:hAnchor="margin" w:xAlign="right" w:y="125"/>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color w:val="000000"/>
          <w:sz w:val="28"/>
          <w:szCs w:val="28"/>
          <w:lang w:eastAsia="ru-RU"/>
        </w:rPr>
        <w:t xml:space="preserve">Главная задача муниципальной программы - </w:t>
      </w:r>
      <w:r w:rsidRPr="00F40063">
        <w:rPr>
          <w:rFonts w:ascii="Times New Roman" w:eastAsia="Times New Roman" w:hAnsi="Times New Roman" w:cs="Times New Roman"/>
          <w:sz w:val="28"/>
          <w:szCs w:val="28"/>
          <w:lang w:eastAsia="ru-RU"/>
        </w:rPr>
        <w:t xml:space="preserve">Создание временных рабочих мест для граждан сельского поселения </w:t>
      </w:r>
      <w:proofErr w:type="gramStart"/>
      <w:r w:rsidRPr="00F40063">
        <w:rPr>
          <w:rFonts w:ascii="Times New Roman" w:eastAsia="Times New Roman" w:hAnsi="Times New Roman" w:cs="Times New Roman"/>
          <w:sz w:val="28"/>
          <w:szCs w:val="28"/>
          <w:lang w:eastAsia="ru-RU"/>
        </w:rPr>
        <w:t>Светлый</w:t>
      </w:r>
      <w:proofErr w:type="gramEnd"/>
      <w:r w:rsidRPr="00F40063">
        <w:rPr>
          <w:rFonts w:ascii="Times New Roman" w:eastAsia="Times New Roman" w:hAnsi="Times New Roman" w:cs="Times New Roman"/>
          <w:sz w:val="28"/>
          <w:szCs w:val="28"/>
          <w:lang w:eastAsia="ru-RU"/>
        </w:rPr>
        <w:t xml:space="preserve">, зарегистрированных в органах службы занятости населения </w:t>
      </w:r>
    </w:p>
    <w:p w:rsidR="00F40063" w:rsidRPr="00F40063" w:rsidRDefault="00F40063" w:rsidP="00F40063">
      <w:pPr>
        <w:framePr w:hSpace="180" w:wrap="around" w:vAnchor="text" w:hAnchor="margin" w:xAlign="right" w:y="125"/>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Для оценки хода реализации муниципальной программы, предусмотрена система целевых показателей:</w:t>
      </w:r>
    </w:p>
    <w:p w:rsidR="00F40063" w:rsidRPr="00F40063" w:rsidRDefault="00F40063" w:rsidP="00F40063">
      <w:pPr>
        <w:spacing w:after="0" w:line="240" w:lineRule="auto"/>
        <w:ind w:firstLine="567"/>
        <w:jc w:val="both"/>
        <w:rPr>
          <w:rFonts w:ascii="Times New Roman" w:eastAsia="Times New Roman" w:hAnsi="Times New Roman" w:cs="Courier New"/>
          <w:sz w:val="28"/>
          <w:szCs w:val="28"/>
          <w:lang w:eastAsia="ru-RU"/>
        </w:rPr>
      </w:pPr>
      <w:r w:rsidRPr="00F40063">
        <w:rPr>
          <w:rFonts w:ascii="Times New Roman" w:eastAsia="Times New Roman" w:hAnsi="Times New Roman" w:cs="Times New Roman"/>
          <w:sz w:val="28"/>
          <w:szCs w:val="28"/>
          <w:lang w:eastAsia="ru-RU"/>
        </w:rPr>
        <w:t xml:space="preserve">- </w:t>
      </w:r>
      <w:r w:rsidRPr="00F40063">
        <w:rPr>
          <w:rFonts w:ascii="Times New Roman" w:eastAsia="Times New Roman" w:hAnsi="Times New Roman" w:cs="Courier New"/>
          <w:sz w:val="28"/>
          <w:szCs w:val="28"/>
          <w:lang w:eastAsia="ru-RU"/>
        </w:rPr>
        <w:t xml:space="preserve">среднегодовая   численность зарегистрированных   безработных граждан </w:t>
      </w:r>
      <w:r w:rsidRPr="00F40063">
        <w:rPr>
          <w:rFonts w:ascii="Times New Roman" w:eastAsia="Times New Roman" w:hAnsi="Times New Roman" w:cs="Courier New"/>
          <w:b/>
          <w:sz w:val="28"/>
          <w:szCs w:val="28"/>
          <w:lang w:eastAsia="ru-RU"/>
        </w:rPr>
        <w:t>до 6 человек</w:t>
      </w:r>
      <w:r w:rsidRPr="00F40063">
        <w:rPr>
          <w:rFonts w:ascii="Times New Roman" w:eastAsia="Times New Roman" w:hAnsi="Times New Roman" w:cs="Courier New"/>
          <w:sz w:val="28"/>
          <w:szCs w:val="28"/>
          <w:lang w:eastAsia="ru-RU"/>
        </w:rPr>
        <w:t xml:space="preserve"> </w:t>
      </w:r>
      <w:r w:rsidRPr="00F40063">
        <w:rPr>
          <w:rFonts w:ascii="Times New Roman" w:eastAsia="Times New Roman" w:hAnsi="Times New Roman" w:cs="Courier New"/>
          <w:i/>
          <w:sz w:val="28"/>
          <w:szCs w:val="28"/>
          <w:lang w:eastAsia="ru-RU"/>
        </w:rPr>
        <w:t>(на основании подсчета показателей Березовского центра занятости, социально-экономического прогноза сельского поселения Светлый)</w:t>
      </w:r>
    </w:p>
    <w:p w:rsidR="00F40063" w:rsidRPr="00F40063" w:rsidRDefault="00F40063" w:rsidP="00F40063">
      <w:pPr>
        <w:widowControl w:val="0"/>
        <w:tabs>
          <w:tab w:val="left" w:pos="567"/>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40063">
        <w:rPr>
          <w:rFonts w:ascii="Times New Roman" w:eastAsia="Times New Roman" w:hAnsi="Times New Roman" w:cs="Courier New"/>
          <w:sz w:val="28"/>
          <w:szCs w:val="28"/>
          <w:lang w:eastAsia="ru-RU"/>
        </w:rPr>
        <w:t xml:space="preserve">       </w:t>
      </w:r>
      <w:r w:rsidRPr="00F40063">
        <w:rPr>
          <w:rFonts w:ascii="Times New Roman" w:eastAsia="Times New Roman" w:hAnsi="Times New Roman" w:cs="Courier New"/>
          <w:sz w:val="28"/>
          <w:szCs w:val="28"/>
          <w:lang w:eastAsia="ru-RU"/>
        </w:rPr>
        <w:tab/>
      </w:r>
      <w:r w:rsidRPr="00F40063">
        <w:rPr>
          <w:rFonts w:ascii="Times New Roman" w:eastAsia="Times New Roman" w:hAnsi="Times New Roman" w:cs="Times New Roman"/>
          <w:sz w:val="28"/>
          <w:szCs w:val="28"/>
          <w:lang w:eastAsia="ru-RU"/>
        </w:rPr>
        <w:t xml:space="preserve">- численность граждан, ежегодно трудоустраиваемых на временные и общественные работы до </w:t>
      </w:r>
      <w:r w:rsidRPr="00F40063">
        <w:rPr>
          <w:rFonts w:ascii="Times New Roman" w:eastAsia="Times New Roman" w:hAnsi="Times New Roman" w:cs="Times New Roman"/>
          <w:b/>
          <w:sz w:val="28"/>
          <w:szCs w:val="28"/>
          <w:lang w:eastAsia="ru-RU"/>
        </w:rPr>
        <w:t>0 человек</w:t>
      </w:r>
      <w:r w:rsidRPr="00F40063">
        <w:rPr>
          <w:rFonts w:ascii="Times New Roman" w:eastAsia="Times New Roman" w:hAnsi="Times New Roman" w:cs="Times New Roman"/>
          <w:sz w:val="28"/>
          <w:szCs w:val="28"/>
          <w:lang w:eastAsia="ru-RU"/>
        </w:rPr>
        <w:t xml:space="preserve"> </w:t>
      </w:r>
      <w:r w:rsidRPr="00F40063">
        <w:rPr>
          <w:rFonts w:ascii="Times New Roman" w:eastAsia="Times New Roman" w:hAnsi="Times New Roman" w:cs="Times New Roman"/>
          <w:i/>
          <w:sz w:val="28"/>
          <w:szCs w:val="28"/>
          <w:lang w:eastAsia="ru-RU"/>
        </w:rPr>
        <w:t>(</w:t>
      </w:r>
      <w:proofErr w:type="gramStart"/>
      <w:r w:rsidRPr="00F40063">
        <w:rPr>
          <w:rFonts w:ascii="Times New Roman" w:eastAsia="Times New Roman" w:hAnsi="Times New Roman" w:cs="Times New Roman"/>
          <w:i/>
          <w:sz w:val="28"/>
          <w:szCs w:val="28"/>
          <w:lang w:eastAsia="ru-RU"/>
        </w:rPr>
        <w:t>согласно</w:t>
      </w:r>
      <w:proofErr w:type="gramEnd"/>
      <w:r w:rsidRPr="00F40063">
        <w:rPr>
          <w:rFonts w:ascii="Times New Roman" w:eastAsia="Times New Roman" w:hAnsi="Times New Roman" w:cs="Times New Roman"/>
          <w:i/>
          <w:sz w:val="28"/>
          <w:szCs w:val="28"/>
          <w:lang w:eastAsia="ru-RU"/>
        </w:rPr>
        <w:t xml:space="preserve"> ежегодного отчета главы)</w:t>
      </w:r>
    </w:p>
    <w:p w:rsidR="00F40063" w:rsidRPr="00F40063" w:rsidRDefault="00F40063" w:rsidP="00F4006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Значения и динамика целевых показателей по годам приводятся в приложении 2 к муниципальной программе. Базовые значения целевого показателя и (или) индикатора на начало реализации программы обозначены по состоянию на 01.01.2021 года.</w:t>
      </w:r>
    </w:p>
    <w:p w:rsidR="00F40063" w:rsidRPr="00F40063" w:rsidRDefault="00F40063" w:rsidP="00F40063">
      <w:pPr>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F40063">
        <w:rPr>
          <w:rFonts w:ascii="Times New Roman" w:eastAsia="Times New Roman" w:hAnsi="Times New Roman" w:cs="Times New Roman"/>
          <w:bCs/>
          <w:sz w:val="28"/>
          <w:szCs w:val="28"/>
          <w:lang w:eastAsia="ru-RU"/>
        </w:rPr>
        <w:t>Сроки реализации муниципальной программы: 2021 – 2023 годы.</w:t>
      </w:r>
    </w:p>
    <w:p w:rsidR="00F40063" w:rsidRPr="00F40063" w:rsidRDefault="00F40063" w:rsidP="00F40063">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F40063" w:rsidRPr="00F40063" w:rsidRDefault="00F40063" w:rsidP="00F40063">
      <w:pPr>
        <w:spacing w:after="0" w:line="240" w:lineRule="auto"/>
        <w:jc w:val="center"/>
        <w:rPr>
          <w:rFonts w:ascii="Times New Roman" w:eastAsia="Times New Roman" w:hAnsi="Times New Roman" w:cs="Times New Roman"/>
          <w:b/>
          <w:sz w:val="28"/>
          <w:szCs w:val="28"/>
          <w:lang w:eastAsia="ru-RU"/>
        </w:rPr>
      </w:pPr>
    </w:p>
    <w:p w:rsidR="00F40063" w:rsidRPr="00F40063" w:rsidRDefault="00F40063" w:rsidP="00F40063">
      <w:pPr>
        <w:spacing w:after="0" w:line="240" w:lineRule="auto"/>
        <w:jc w:val="center"/>
        <w:rPr>
          <w:rFonts w:ascii="Times New Roman" w:eastAsia="Times New Roman" w:hAnsi="Times New Roman" w:cs="Times New Roman"/>
          <w:b/>
          <w:sz w:val="28"/>
          <w:szCs w:val="28"/>
          <w:lang w:eastAsia="ru-RU"/>
        </w:rPr>
      </w:pPr>
    </w:p>
    <w:p w:rsidR="00F40063" w:rsidRPr="00F40063" w:rsidRDefault="00F40063" w:rsidP="00F40063">
      <w:pPr>
        <w:spacing w:after="0" w:line="240" w:lineRule="auto"/>
        <w:jc w:val="center"/>
        <w:rPr>
          <w:rFonts w:ascii="Times New Roman" w:eastAsia="Times New Roman" w:hAnsi="Times New Roman" w:cs="Times New Roman"/>
          <w:b/>
          <w:sz w:val="28"/>
          <w:szCs w:val="28"/>
          <w:lang w:eastAsia="ru-RU"/>
        </w:rPr>
      </w:pPr>
    </w:p>
    <w:p w:rsidR="00F40063" w:rsidRPr="00F40063" w:rsidRDefault="00F40063" w:rsidP="00F40063">
      <w:pPr>
        <w:spacing w:after="0" w:line="240" w:lineRule="auto"/>
        <w:jc w:val="center"/>
        <w:rPr>
          <w:rFonts w:ascii="Times New Roman" w:eastAsia="Times New Roman" w:hAnsi="Times New Roman" w:cs="Times New Roman"/>
          <w:b/>
          <w:sz w:val="28"/>
          <w:szCs w:val="28"/>
          <w:lang w:eastAsia="ru-RU"/>
        </w:rPr>
      </w:pPr>
      <w:r w:rsidRPr="00F40063">
        <w:rPr>
          <w:rFonts w:ascii="Times New Roman" w:eastAsia="Times New Roman" w:hAnsi="Times New Roman" w:cs="Times New Roman"/>
          <w:b/>
          <w:sz w:val="28"/>
          <w:szCs w:val="28"/>
          <w:lang w:eastAsia="ru-RU"/>
        </w:rPr>
        <w:t>Раздел 3. Перечень основных мероприятий муниципальной программы</w:t>
      </w:r>
    </w:p>
    <w:p w:rsidR="00F40063" w:rsidRPr="00F40063" w:rsidRDefault="00F40063" w:rsidP="00F40063">
      <w:pPr>
        <w:spacing w:after="0" w:line="240" w:lineRule="auto"/>
        <w:jc w:val="center"/>
        <w:rPr>
          <w:rFonts w:ascii="Times New Roman" w:eastAsia="Times New Roman" w:hAnsi="Times New Roman" w:cs="Times New Roman"/>
          <w:color w:val="FF0000"/>
          <w:sz w:val="28"/>
          <w:szCs w:val="28"/>
          <w:lang w:eastAsia="ru-RU"/>
        </w:rPr>
      </w:pPr>
    </w:p>
    <w:p w:rsidR="00F40063" w:rsidRPr="00F40063" w:rsidRDefault="00F40063" w:rsidP="00F40063">
      <w:pPr>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Решение задач и достижение целей, определенных Программой, предполагается путем реализации основных программных мероприятий, указанных в приложении 3 к Программе.</w:t>
      </w:r>
    </w:p>
    <w:p w:rsidR="00F40063" w:rsidRPr="00F40063" w:rsidRDefault="00F40063" w:rsidP="00F40063">
      <w:pPr>
        <w:spacing w:after="0" w:line="240" w:lineRule="auto"/>
        <w:jc w:val="center"/>
        <w:rPr>
          <w:rFonts w:ascii="Times New Roman" w:eastAsia="Times New Roman" w:hAnsi="Times New Roman" w:cs="Times New Roman"/>
          <w:b/>
          <w:sz w:val="28"/>
          <w:szCs w:val="28"/>
          <w:lang w:eastAsia="ru-RU"/>
        </w:rPr>
      </w:pPr>
    </w:p>
    <w:p w:rsidR="00F40063" w:rsidRPr="00F40063" w:rsidRDefault="00F40063" w:rsidP="00F40063">
      <w:pPr>
        <w:spacing w:after="0" w:line="240" w:lineRule="auto"/>
        <w:jc w:val="center"/>
        <w:rPr>
          <w:rFonts w:ascii="Times New Roman" w:eastAsia="Times New Roman" w:hAnsi="Times New Roman" w:cs="Times New Roman"/>
          <w:b/>
          <w:sz w:val="28"/>
          <w:szCs w:val="28"/>
          <w:lang w:eastAsia="ru-RU"/>
        </w:rPr>
      </w:pPr>
      <w:r w:rsidRPr="00F40063">
        <w:rPr>
          <w:rFonts w:ascii="Times New Roman" w:eastAsia="Times New Roman" w:hAnsi="Times New Roman" w:cs="Times New Roman"/>
          <w:b/>
          <w:sz w:val="28"/>
          <w:szCs w:val="28"/>
          <w:lang w:eastAsia="ru-RU"/>
        </w:rPr>
        <w:t>Раздел 4. Механизм реализации муниципальной программы</w:t>
      </w:r>
    </w:p>
    <w:p w:rsidR="00F40063" w:rsidRPr="00F40063" w:rsidRDefault="00F40063" w:rsidP="00F40063">
      <w:pPr>
        <w:spacing w:after="0" w:line="240" w:lineRule="auto"/>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ab/>
      </w:r>
    </w:p>
    <w:p w:rsidR="00F40063" w:rsidRPr="00F40063" w:rsidRDefault="00F40063" w:rsidP="00F40063">
      <w:pPr>
        <w:spacing w:after="0" w:line="240" w:lineRule="auto"/>
        <w:ind w:firstLine="567"/>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 xml:space="preserve">Комплексное управление Программой и распоряжение средствами местного бюджета в объеме бюджетных ассигнований, утвержденных в бюджете сельского поселения Светлый на реализацию Программы на очередной финансовый год, осуществляет субъект бюджетного планирования – администрация сельского поселения Светлый. </w:t>
      </w:r>
    </w:p>
    <w:p w:rsidR="00F40063" w:rsidRPr="00F40063" w:rsidRDefault="00F40063" w:rsidP="00F40063">
      <w:pPr>
        <w:spacing w:after="0" w:line="240" w:lineRule="auto"/>
        <w:ind w:firstLine="708"/>
        <w:jc w:val="both"/>
        <w:rPr>
          <w:rFonts w:ascii="Times New Roman" w:eastAsia="Times New Roman" w:hAnsi="Times New Roman" w:cs="Times New Roman"/>
          <w:sz w:val="28"/>
          <w:szCs w:val="28"/>
          <w:lang w:eastAsia="ru-RU"/>
        </w:rPr>
      </w:pPr>
      <w:proofErr w:type="gramStart"/>
      <w:r w:rsidRPr="00F40063">
        <w:rPr>
          <w:rFonts w:ascii="Times New Roman" w:eastAsia="Times New Roman" w:hAnsi="Times New Roman" w:cs="Times New Roman"/>
          <w:sz w:val="28"/>
          <w:szCs w:val="28"/>
          <w:lang w:eastAsia="ru-RU"/>
        </w:rPr>
        <w:t>Контроль за</w:t>
      </w:r>
      <w:proofErr w:type="gramEnd"/>
      <w:r w:rsidRPr="00F40063">
        <w:rPr>
          <w:rFonts w:ascii="Times New Roman" w:eastAsia="Times New Roman" w:hAnsi="Times New Roman" w:cs="Times New Roman"/>
          <w:sz w:val="28"/>
          <w:szCs w:val="28"/>
          <w:lang w:eastAsia="ru-RU"/>
        </w:rPr>
        <w:t xml:space="preserve"> соблюдением условий расходования и целевым использованием средств осуществляет администрация сельского поселения Светлый. </w:t>
      </w:r>
    </w:p>
    <w:p w:rsidR="00F40063" w:rsidRPr="00F40063" w:rsidRDefault="00F40063" w:rsidP="00F40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 xml:space="preserve">Основными рисками, которые </w:t>
      </w:r>
      <w:proofErr w:type="gramStart"/>
      <w:r w:rsidRPr="00F40063">
        <w:rPr>
          <w:rFonts w:ascii="Times New Roman" w:eastAsia="Times New Roman" w:hAnsi="Times New Roman" w:cs="Times New Roman"/>
          <w:sz w:val="28"/>
          <w:szCs w:val="28"/>
          <w:lang w:eastAsia="ru-RU"/>
        </w:rPr>
        <w:t>могут привести к ухудшению значения индикаторов являются</w:t>
      </w:r>
      <w:proofErr w:type="gramEnd"/>
      <w:r w:rsidRPr="00F40063">
        <w:rPr>
          <w:rFonts w:ascii="Times New Roman" w:eastAsia="Times New Roman" w:hAnsi="Times New Roman" w:cs="Times New Roman"/>
          <w:sz w:val="28"/>
          <w:szCs w:val="28"/>
          <w:lang w:eastAsia="ru-RU"/>
        </w:rPr>
        <w:t>:</w:t>
      </w:r>
    </w:p>
    <w:p w:rsidR="00F40063" w:rsidRPr="00F40063" w:rsidRDefault="00F40063" w:rsidP="00F40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 xml:space="preserve">- негативные процессы в экономике и связанные с этим высвобождения </w:t>
      </w:r>
      <w:r w:rsidRPr="00F40063">
        <w:rPr>
          <w:rFonts w:ascii="Times New Roman" w:eastAsia="Times New Roman" w:hAnsi="Times New Roman" w:cs="Times New Roman"/>
          <w:sz w:val="28"/>
          <w:szCs w:val="28"/>
          <w:lang w:eastAsia="ru-RU"/>
        </w:rPr>
        <w:lastRenderedPageBreak/>
        <w:t>работников на промышленных предприятиях;</w:t>
      </w:r>
    </w:p>
    <w:p w:rsidR="00F40063" w:rsidRPr="00F40063" w:rsidRDefault="00F40063" w:rsidP="00F40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 высвобождение работников из учреждений бюджетной сферы в связи с сокращением их численности или штата, а также ликвидации учреждений.</w:t>
      </w:r>
    </w:p>
    <w:p w:rsidR="00F40063" w:rsidRPr="00F40063" w:rsidRDefault="00F40063" w:rsidP="00F40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Указанные риски в значительной степени могут привести к увеличению численности граждан, зарегистрированных в установленном порядке безработными, увеличению напряженности на рынке труда, увеличению уровня общей и регистрируемой безработицы.</w:t>
      </w:r>
    </w:p>
    <w:p w:rsidR="00F40063" w:rsidRPr="00F40063" w:rsidRDefault="00F40063" w:rsidP="00F40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Временной мерой снижения последствий влияния указанных рисков на результаты Программы возможны следующие основные действия:</w:t>
      </w:r>
    </w:p>
    <w:p w:rsidR="00F40063" w:rsidRPr="00F40063" w:rsidRDefault="00F40063" w:rsidP="00F40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1. Перераспределение средств между мероприятиями Программы в рамках утвержденных ассигнований в сторону увеличения финансирования мероприятий по организации оплачиваемых общественных работ.</w:t>
      </w:r>
    </w:p>
    <w:p w:rsidR="00F40063" w:rsidRPr="00F40063" w:rsidRDefault="00F40063" w:rsidP="00F40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063">
        <w:rPr>
          <w:rFonts w:ascii="Times New Roman" w:eastAsia="Times New Roman" w:hAnsi="Times New Roman" w:cs="Times New Roman"/>
          <w:sz w:val="28"/>
          <w:szCs w:val="28"/>
          <w:lang w:eastAsia="ru-RU"/>
        </w:rPr>
        <w:t>2. Увеличение ассигнований по Программе.</w:t>
      </w:r>
    </w:p>
    <w:p w:rsidR="00F40063" w:rsidRPr="00F40063" w:rsidRDefault="00F40063" w:rsidP="00F40063">
      <w:pPr>
        <w:spacing w:after="0" w:line="240" w:lineRule="auto"/>
        <w:ind w:firstLine="708"/>
        <w:jc w:val="both"/>
        <w:rPr>
          <w:rFonts w:ascii="Times New Roman" w:eastAsia="Times New Roman" w:hAnsi="Times New Roman" w:cs="Times New Roman"/>
          <w:sz w:val="28"/>
          <w:szCs w:val="28"/>
          <w:lang w:eastAsia="ru-RU"/>
        </w:rPr>
      </w:pPr>
    </w:p>
    <w:p w:rsidR="00F40063" w:rsidRPr="00F40063" w:rsidRDefault="00F40063" w:rsidP="00F40063">
      <w:pPr>
        <w:spacing w:after="0" w:line="240" w:lineRule="auto"/>
        <w:jc w:val="both"/>
        <w:rPr>
          <w:rFonts w:ascii="Times New Roman" w:eastAsia="Times New Roman" w:hAnsi="Times New Roman" w:cs="Times New Roman"/>
          <w:color w:val="000000"/>
          <w:sz w:val="28"/>
          <w:szCs w:val="28"/>
          <w:lang w:eastAsia="ru-RU"/>
        </w:rPr>
      </w:pPr>
    </w:p>
    <w:p w:rsidR="00F40063" w:rsidRPr="00F40063" w:rsidRDefault="00F40063" w:rsidP="00F40063">
      <w:pPr>
        <w:spacing w:after="0" w:line="240" w:lineRule="auto"/>
        <w:jc w:val="both"/>
        <w:rPr>
          <w:rFonts w:ascii="Times New Roman" w:eastAsia="Times New Roman" w:hAnsi="Times New Roman" w:cs="Times New Roman"/>
          <w:color w:val="000000"/>
          <w:sz w:val="28"/>
          <w:szCs w:val="28"/>
          <w:lang w:eastAsia="ru-RU"/>
        </w:rPr>
      </w:pPr>
    </w:p>
    <w:p w:rsidR="00F40063" w:rsidRPr="00F40063" w:rsidRDefault="00F40063" w:rsidP="00F40063">
      <w:pPr>
        <w:spacing w:after="0" w:line="240" w:lineRule="auto"/>
        <w:jc w:val="both"/>
        <w:rPr>
          <w:rFonts w:ascii="Times New Roman" w:eastAsia="Times New Roman" w:hAnsi="Times New Roman" w:cs="Times New Roman"/>
          <w:color w:val="000000"/>
          <w:sz w:val="28"/>
          <w:szCs w:val="28"/>
          <w:lang w:eastAsia="ru-RU"/>
        </w:rPr>
      </w:pPr>
    </w:p>
    <w:p w:rsidR="00F40063" w:rsidRPr="00F40063" w:rsidRDefault="00F40063" w:rsidP="00F40063">
      <w:pPr>
        <w:spacing w:after="0" w:line="240" w:lineRule="auto"/>
        <w:jc w:val="both"/>
        <w:rPr>
          <w:rFonts w:ascii="Times New Roman" w:eastAsia="Times New Roman" w:hAnsi="Times New Roman" w:cs="Times New Roman"/>
          <w:color w:val="000000"/>
          <w:sz w:val="28"/>
          <w:szCs w:val="28"/>
          <w:lang w:eastAsia="ru-RU"/>
        </w:rPr>
      </w:pPr>
    </w:p>
    <w:p w:rsidR="00F40063" w:rsidRPr="00F40063" w:rsidRDefault="00F40063" w:rsidP="00F40063">
      <w:pPr>
        <w:spacing w:after="0" w:line="240" w:lineRule="auto"/>
        <w:rPr>
          <w:rFonts w:ascii="Times New Roman" w:eastAsia="Times New Roman" w:hAnsi="Times New Roman" w:cs="Times New Roman"/>
          <w:color w:val="000000"/>
          <w:sz w:val="28"/>
          <w:szCs w:val="28"/>
          <w:lang w:eastAsia="ru-RU"/>
        </w:rPr>
        <w:sectPr w:rsidR="00F40063" w:rsidRPr="00F40063">
          <w:pgSz w:w="11906" w:h="16838"/>
          <w:pgMar w:top="709" w:right="850" w:bottom="1134" w:left="1701" w:header="708" w:footer="708" w:gutter="0"/>
          <w:cols w:space="720"/>
        </w:sectPr>
      </w:pPr>
    </w:p>
    <w:p w:rsidR="00F40063" w:rsidRPr="00F40063" w:rsidRDefault="00F40063" w:rsidP="00F40063">
      <w:pPr>
        <w:spacing w:after="0" w:line="240" w:lineRule="auto"/>
        <w:jc w:val="right"/>
        <w:rPr>
          <w:rFonts w:ascii="Times New Roman" w:eastAsia="Times New Roman" w:hAnsi="Times New Roman" w:cs="Times New Roman"/>
          <w:sz w:val="24"/>
          <w:szCs w:val="24"/>
          <w:lang w:eastAsia="ru-RU"/>
        </w:rPr>
      </w:pPr>
      <w:r w:rsidRPr="00F40063">
        <w:rPr>
          <w:rFonts w:ascii="Times New Roman" w:eastAsia="Times New Roman" w:hAnsi="Times New Roman" w:cs="Times New Roman"/>
          <w:sz w:val="24"/>
          <w:szCs w:val="24"/>
          <w:lang w:eastAsia="ru-RU"/>
        </w:rPr>
        <w:lastRenderedPageBreak/>
        <w:t>Приложение 2</w:t>
      </w:r>
    </w:p>
    <w:p w:rsidR="00F40063" w:rsidRPr="00F40063" w:rsidRDefault="00F40063" w:rsidP="00F40063">
      <w:pPr>
        <w:spacing w:after="0" w:line="240" w:lineRule="auto"/>
        <w:jc w:val="right"/>
        <w:rPr>
          <w:rFonts w:ascii="Times New Roman" w:eastAsia="Times New Roman" w:hAnsi="Times New Roman" w:cs="Times New Roman"/>
          <w:sz w:val="24"/>
          <w:szCs w:val="24"/>
          <w:lang w:eastAsia="ru-RU"/>
        </w:rPr>
      </w:pPr>
      <w:r w:rsidRPr="00F40063">
        <w:rPr>
          <w:rFonts w:ascii="Times New Roman" w:eastAsia="Times New Roman" w:hAnsi="Times New Roman" w:cs="Times New Roman"/>
          <w:sz w:val="24"/>
          <w:szCs w:val="24"/>
          <w:lang w:eastAsia="ru-RU"/>
        </w:rPr>
        <w:t xml:space="preserve">к постановлению администрации </w:t>
      </w:r>
    </w:p>
    <w:p w:rsidR="00F40063" w:rsidRPr="00F40063" w:rsidRDefault="00F40063" w:rsidP="00F40063">
      <w:pPr>
        <w:spacing w:after="0" w:line="240" w:lineRule="auto"/>
        <w:jc w:val="right"/>
        <w:rPr>
          <w:rFonts w:ascii="Times New Roman" w:eastAsia="Times New Roman" w:hAnsi="Times New Roman" w:cs="Times New Roman"/>
          <w:sz w:val="24"/>
          <w:szCs w:val="24"/>
          <w:lang w:eastAsia="ru-RU"/>
        </w:rPr>
      </w:pPr>
      <w:r w:rsidRPr="00F40063">
        <w:rPr>
          <w:rFonts w:ascii="Times New Roman" w:eastAsia="Times New Roman" w:hAnsi="Times New Roman" w:cs="Times New Roman"/>
          <w:sz w:val="24"/>
          <w:szCs w:val="24"/>
          <w:lang w:eastAsia="ru-RU"/>
        </w:rPr>
        <w:t xml:space="preserve">сельского поселения </w:t>
      </w:r>
      <w:proofErr w:type="gramStart"/>
      <w:r w:rsidRPr="00F40063">
        <w:rPr>
          <w:rFonts w:ascii="Times New Roman" w:eastAsia="Times New Roman" w:hAnsi="Times New Roman" w:cs="Times New Roman"/>
          <w:sz w:val="24"/>
          <w:szCs w:val="24"/>
          <w:lang w:eastAsia="ru-RU"/>
        </w:rPr>
        <w:t>Светлый</w:t>
      </w:r>
      <w:proofErr w:type="gramEnd"/>
    </w:p>
    <w:p w:rsidR="00F40063" w:rsidRPr="00F40063" w:rsidRDefault="00F40063" w:rsidP="00F4006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40063">
        <w:rPr>
          <w:rFonts w:ascii="Times New Roman" w:eastAsia="Times New Roman" w:hAnsi="Times New Roman" w:cs="Times New Roman"/>
          <w:sz w:val="26"/>
          <w:szCs w:val="26"/>
          <w:lang w:eastAsia="ru-RU"/>
        </w:rPr>
        <w:t>от 11.01.2021г. №3</w:t>
      </w:r>
    </w:p>
    <w:p w:rsidR="00F40063" w:rsidRPr="00F40063" w:rsidRDefault="00F40063" w:rsidP="00F4006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40063" w:rsidRPr="00F40063" w:rsidRDefault="00F40063" w:rsidP="00F4006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40063" w:rsidRPr="00F40063" w:rsidRDefault="00F40063" w:rsidP="00F4006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40063" w:rsidRPr="00F40063" w:rsidRDefault="00F40063" w:rsidP="00F4006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40063">
        <w:rPr>
          <w:rFonts w:ascii="Times New Roman" w:eastAsia="Times New Roman" w:hAnsi="Times New Roman" w:cs="Times New Roman"/>
          <w:bCs/>
          <w:sz w:val="28"/>
          <w:szCs w:val="28"/>
          <w:lang w:eastAsia="ru-RU"/>
        </w:rPr>
        <w:t>Целевые показатели и (или) индикаторы муниципальной программы</w:t>
      </w:r>
    </w:p>
    <w:p w:rsidR="00F40063" w:rsidRPr="00F40063" w:rsidRDefault="00F40063" w:rsidP="00F40063">
      <w:pPr>
        <w:spacing w:after="0" w:line="240" w:lineRule="auto"/>
        <w:jc w:val="right"/>
        <w:rPr>
          <w:rFonts w:ascii="Times New Roman" w:eastAsia="Times New Roman" w:hAnsi="Times New Roman" w:cs="Times New Roman"/>
          <w:sz w:val="10"/>
          <w:szCs w:val="10"/>
          <w:lang w:eastAsia="ru-RU"/>
        </w:rPr>
      </w:pPr>
    </w:p>
    <w:p w:rsidR="00F40063" w:rsidRPr="00F40063" w:rsidRDefault="00F40063" w:rsidP="00F40063">
      <w:pPr>
        <w:spacing w:after="0" w:line="240" w:lineRule="auto"/>
        <w:rPr>
          <w:rFonts w:ascii="Times New Roman" w:eastAsia="Times New Roman" w:hAnsi="Times New Roman" w:cs="Times New Roman"/>
          <w:bCs/>
          <w:color w:val="000000"/>
          <w:sz w:val="28"/>
          <w:szCs w:val="28"/>
          <w:lang w:eastAsia="ru-RU"/>
        </w:rPr>
      </w:pPr>
    </w:p>
    <w:tbl>
      <w:tblPr>
        <w:tblW w:w="1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4228"/>
        <w:gridCol w:w="2268"/>
        <w:gridCol w:w="1134"/>
        <w:gridCol w:w="992"/>
        <w:gridCol w:w="1134"/>
        <w:gridCol w:w="1843"/>
      </w:tblGrid>
      <w:tr w:rsidR="00F40063" w:rsidRPr="00F40063" w:rsidTr="00F40063">
        <w:trPr>
          <w:trHeight w:val="315"/>
        </w:trPr>
        <w:tc>
          <w:tcPr>
            <w:tcW w:w="700" w:type="dxa"/>
            <w:vMerge w:val="restart"/>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rPr>
              <w:t xml:space="preserve">№ </w:t>
            </w:r>
            <w:proofErr w:type="gramStart"/>
            <w:r w:rsidRPr="00F40063">
              <w:rPr>
                <w:rFonts w:ascii="Times New Roman" w:eastAsia="Times New Roman" w:hAnsi="Times New Roman" w:cs="Times New Roman"/>
              </w:rPr>
              <w:t>п</w:t>
            </w:r>
            <w:proofErr w:type="gramEnd"/>
            <w:r w:rsidRPr="00F40063">
              <w:rPr>
                <w:rFonts w:ascii="Times New Roman" w:eastAsia="Times New Roman" w:hAnsi="Times New Roman" w:cs="Times New Roman"/>
              </w:rPr>
              <w:t>/п</w:t>
            </w:r>
          </w:p>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p>
        </w:tc>
        <w:tc>
          <w:tcPr>
            <w:tcW w:w="4228" w:type="dxa"/>
            <w:vMerge w:val="restart"/>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Наименование муниципальных показателей и (или) индикаторов</w:t>
            </w:r>
          </w:p>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Базовое</w:t>
            </w:r>
          </w:p>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значение целевого показателя и (или) индикатора на начало реализации программы</w:t>
            </w:r>
          </w:p>
        </w:tc>
        <w:tc>
          <w:tcPr>
            <w:tcW w:w="3260" w:type="dxa"/>
            <w:gridSpan w:val="3"/>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widowControl w:val="0"/>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Значения целевого показателя и (или) индикатора *</w:t>
            </w:r>
          </w:p>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по годам</w:t>
            </w:r>
          </w:p>
        </w:tc>
        <w:tc>
          <w:tcPr>
            <w:tcW w:w="1843"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Значение целевого показателя и (или) индикатора на момент окончания  действия программы</w:t>
            </w:r>
          </w:p>
        </w:tc>
      </w:tr>
      <w:tr w:rsidR="00F40063" w:rsidRPr="00F40063" w:rsidTr="00F40063">
        <w:trPr>
          <w:trHeight w:val="90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4228" w:type="dxa"/>
            <w:vMerge/>
            <w:tcBorders>
              <w:top w:val="single" w:sz="4" w:space="0" w:color="auto"/>
              <w:left w:val="single" w:sz="4" w:space="0" w:color="auto"/>
              <w:bottom w:val="single" w:sz="4" w:space="0" w:color="auto"/>
              <w:right w:val="single" w:sz="4"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ind w:left="-7" w:right="-65"/>
              <w:jc w:val="center"/>
              <w:rPr>
                <w:rFonts w:ascii="Times New Roman" w:eastAsia="Times New Roman" w:hAnsi="Times New Roman" w:cs="Times New Roman"/>
                <w:sz w:val="26"/>
                <w:szCs w:val="26"/>
              </w:rPr>
            </w:pPr>
          </w:p>
          <w:p w:rsidR="00F40063" w:rsidRPr="00F40063" w:rsidRDefault="00F40063" w:rsidP="00F40063">
            <w:pPr>
              <w:spacing w:after="0"/>
              <w:ind w:left="-7" w:right="-65"/>
              <w:jc w:val="center"/>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2021 г</w:t>
            </w:r>
          </w:p>
        </w:tc>
        <w:tc>
          <w:tcPr>
            <w:tcW w:w="992"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6"/>
                <w:szCs w:val="26"/>
              </w:rPr>
            </w:pPr>
          </w:p>
          <w:p w:rsidR="00F40063" w:rsidRPr="00F40063" w:rsidRDefault="00F40063" w:rsidP="00F40063">
            <w:pPr>
              <w:spacing w:after="0"/>
              <w:jc w:val="center"/>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 xml:space="preserve">2022 г </w:t>
            </w:r>
          </w:p>
        </w:tc>
        <w:tc>
          <w:tcPr>
            <w:tcW w:w="1134"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6"/>
                <w:szCs w:val="26"/>
              </w:rPr>
            </w:pPr>
          </w:p>
          <w:p w:rsidR="00F40063" w:rsidRPr="00F40063" w:rsidRDefault="00F40063" w:rsidP="00F40063">
            <w:pPr>
              <w:spacing w:after="0"/>
              <w:jc w:val="center"/>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2023 г</w:t>
            </w:r>
          </w:p>
        </w:tc>
        <w:tc>
          <w:tcPr>
            <w:tcW w:w="1843"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b/>
                <w:bCs/>
                <w:sz w:val="24"/>
                <w:szCs w:val="24"/>
              </w:rPr>
            </w:pPr>
          </w:p>
        </w:tc>
      </w:tr>
      <w:tr w:rsidR="00F40063" w:rsidRPr="00F40063" w:rsidTr="00F40063">
        <w:trPr>
          <w:trHeight w:val="315"/>
        </w:trPr>
        <w:tc>
          <w:tcPr>
            <w:tcW w:w="700"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bCs/>
                <w:sz w:val="24"/>
                <w:szCs w:val="24"/>
              </w:rPr>
            </w:pPr>
            <w:r w:rsidRPr="00F40063">
              <w:rPr>
                <w:rFonts w:ascii="Times New Roman" w:eastAsia="Times New Roman" w:hAnsi="Times New Roman" w:cs="Times New Roman"/>
                <w:bCs/>
              </w:rPr>
              <w:t>1</w:t>
            </w:r>
          </w:p>
        </w:tc>
        <w:tc>
          <w:tcPr>
            <w:tcW w:w="422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bCs/>
                <w:sz w:val="24"/>
                <w:szCs w:val="24"/>
              </w:rPr>
            </w:pPr>
            <w:r w:rsidRPr="00F40063">
              <w:rPr>
                <w:rFonts w:ascii="Times New Roman" w:eastAsia="Times New Roman" w:hAnsi="Times New Roman" w:cs="Times New Roman"/>
                <w:bCs/>
              </w:rPr>
              <w:t>2</w:t>
            </w:r>
          </w:p>
        </w:tc>
        <w:tc>
          <w:tcPr>
            <w:tcW w:w="226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bCs/>
                <w:sz w:val="24"/>
                <w:szCs w:val="24"/>
              </w:rPr>
            </w:pPr>
            <w:r w:rsidRPr="00F40063">
              <w:rPr>
                <w:rFonts w:ascii="Times New Roman" w:eastAsia="Times 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bCs/>
                <w:sz w:val="24"/>
                <w:szCs w:val="24"/>
              </w:rPr>
            </w:pPr>
            <w:r w:rsidRPr="00F40063">
              <w:rPr>
                <w:rFonts w:ascii="Times New Roman" w:eastAsia="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bCs/>
                <w:sz w:val="24"/>
                <w:szCs w:val="24"/>
              </w:rPr>
            </w:pPr>
            <w:r w:rsidRPr="00F40063">
              <w:rPr>
                <w:rFonts w:ascii="Times New Roman" w:eastAsia="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bCs/>
                <w:sz w:val="24"/>
                <w:szCs w:val="24"/>
              </w:rPr>
            </w:pPr>
            <w:r w:rsidRPr="00F40063">
              <w:rPr>
                <w:rFonts w:ascii="Times New Roman" w:eastAsia="Times New Roman" w:hAnsi="Times New Roman" w:cs="Times New Roman"/>
                <w:bCs/>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bCs/>
                <w:sz w:val="24"/>
                <w:szCs w:val="24"/>
              </w:rPr>
            </w:pPr>
            <w:r w:rsidRPr="00F40063">
              <w:rPr>
                <w:rFonts w:ascii="Times New Roman" w:eastAsia="Times New Roman" w:hAnsi="Times New Roman" w:cs="Times New Roman"/>
                <w:bCs/>
                <w:sz w:val="24"/>
                <w:szCs w:val="24"/>
              </w:rPr>
              <w:t>7</w:t>
            </w:r>
          </w:p>
        </w:tc>
      </w:tr>
      <w:tr w:rsidR="00F40063" w:rsidRPr="00F40063" w:rsidTr="00F40063">
        <w:trPr>
          <w:trHeight w:val="606"/>
        </w:trPr>
        <w:tc>
          <w:tcPr>
            <w:tcW w:w="700"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rPr>
              <w:t>1.</w:t>
            </w:r>
          </w:p>
        </w:tc>
        <w:tc>
          <w:tcPr>
            <w:tcW w:w="422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both"/>
              <w:rPr>
                <w:rFonts w:ascii="Times New Roman" w:eastAsia="Times New Roman" w:hAnsi="Times New Roman" w:cs="Times New Roman"/>
                <w:sz w:val="26"/>
                <w:szCs w:val="26"/>
              </w:rPr>
            </w:pPr>
            <w:r w:rsidRPr="00F40063">
              <w:rPr>
                <w:rFonts w:ascii="Times New Roman" w:eastAsia="Times New Roman" w:hAnsi="Times New Roman" w:cs="Times New Roman"/>
                <w:sz w:val="26"/>
                <w:szCs w:val="26"/>
              </w:rPr>
              <w:t>Численность граждан, ежегодно трудоустраиваемых на временные и общественные работы в  сельском поселении, чел.</w:t>
            </w:r>
          </w:p>
        </w:tc>
        <w:tc>
          <w:tcPr>
            <w:tcW w:w="2268"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0</w:t>
            </w:r>
          </w:p>
        </w:tc>
      </w:tr>
      <w:tr w:rsidR="00F40063" w:rsidRPr="00F40063" w:rsidTr="00F40063">
        <w:trPr>
          <w:trHeight w:val="322"/>
        </w:trPr>
        <w:tc>
          <w:tcPr>
            <w:tcW w:w="700"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rPr>
              <w:t>2.</w:t>
            </w:r>
          </w:p>
        </w:tc>
        <w:tc>
          <w:tcPr>
            <w:tcW w:w="422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both"/>
              <w:rPr>
                <w:rFonts w:ascii="Times New Roman" w:eastAsia="Times New Roman" w:hAnsi="Times New Roman" w:cs="Times New Roman"/>
                <w:sz w:val="26"/>
                <w:szCs w:val="26"/>
              </w:rPr>
            </w:pPr>
            <w:r w:rsidRPr="00F40063">
              <w:rPr>
                <w:rFonts w:ascii="Times New Roman" w:eastAsia="Times New Roman" w:hAnsi="Times New Roman" w:cs="Courier New"/>
                <w:sz w:val="26"/>
                <w:szCs w:val="26"/>
              </w:rPr>
              <w:t>Среднегодовая   численность зарегистрированных   безработных граждан, чел</w:t>
            </w:r>
          </w:p>
        </w:tc>
        <w:tc>
          <w:tcPr>
            <w:tcW w:w="2268"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0063" w:rsidRPr="00F40063" w:rsidRDefault="00F40063" w:rsidP="00F40063">
            <w:pPr>
              <w:spacing w:after="0"/>
              <w:jc w:val="center"/>
              <w:rPr>
                <w:rFonts w:ascii="Times New Roman" w:eastAsia="Times New Roman" w:hAnsi="Times New Roman" w:cs="Times New Roman"/>
                <w:color w:val="000000"/>
                <w:sz w:val="24"/>
                <w:szCs w:val="24"/>
              </w:rPr>
            </w:pPr>
            <w:r w:rsidRPr="00F40063">
              <w:rPr>
                <w:rFonts w:ascii="Times New Roman" w:eastAsia="Times New Roman" w:hAnsi="Times New Roman" w:cs="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0063" w:rsidRPr="00F40063" w:rsidRDefault="00F40063" w:rsidP="00F40063">
            <w:pPr>
              <w:spacing w:after="0"/>
              <w:jc w:val="center"/>
              <w:rPr>
                <w:rFonts w:ascii="Times New Roman" w:eastAsia="Times New Roman" w:hAnsi="Times New Roman" w:cs="Times New Roman"/>
                <w:color w:val="000000"/>
                <w:sz w:val="24"/>
                <w:szCs w:val="24"/>
              </w:rPr>
            </w:pPr>
            <w:r w:rsidRPr="00F40063">
              <w:rPr>
                <w:rFonts w:ascii="Times New Roman" w:eastAsia="Times New Roman" w:hAnsi="Times New Roman" w:cs="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0063" w:rsidRPr="00F40063" w:rsidRDefault="00F40063" w:rsidP="00F40063">
            <w:pPr>
              <w:spacing w:after="0"/>
              <w:jc w:val="center"/>
              <w:rPr>
                <w:rFonts w:ascii="Times New Roman" w:eastAsia="Times New Roman" w:hAnsi="Times New Roman" w:cs="Times New Roman"/>
                <w:color w:val="000000"/>
                <w:sz w:val="24"/>
                <w:szCs w:val="24"/>
              </w:rPr>
            </w:pPr>
            <w:r w:rsidRPr="00F40063">
              <w:rPr>
                <w:rFonts w:ascii="Times New Roman" w:eastAsia="Times New Roman" w:hAnsi="Times New Roman" w:cs="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F40063" w:rsidRPr="00F40063" w:rsidRDefault="00F40063" w:rsidP="00F40063">
            <w:pPr>
              <w:spacing w:after="0"/>
              <w:jc w:val="center"/>
              <w:rPr>
                <w:rFonts w:ascii="Times New Roman" w:eastAsia="Times New Roman" w:hAnsi="Times New Roman" w:cs="Times New Roman"/>
                <w:sz w:val="24"/>
                <w:szCs w:val="24"/>
              </w:rPr>
            </w:pPr>
          </w:p>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3</w:t>
            </w:r>
          </w:p>
        </w:tc>
      </w:tr>
    </w:tbl>
    <w:p w:rsidR="00F40063" w:rsidRPr="00F40063" w:rsidRDefault="00F40063" w:rsidP="00F40063">
      <w:pPr>
        <w:spacing w:after="0" w:line="240" w:lineRule="auto"/>
        <w:jc w:val="right"/>
        <w:rPr>
          <w:rFonts w:ascii="Times New Roman" w:eastAsia="Times New Roman" w:hAnsi="Times New Roman" w:cs="Times New Roman"/>
          <w:sz w:val="24"/>
          <w:szCs w:val="24"/>
          <w:lang w:eastAsia="ru-RU"/>
        </w:rPr>
      </w:pPr>
    </w:p>
    <w:p w:rsidR="00F40063" w:rsidRPr="00F40063" w:rsidRDefault="00F40063" w:rsidP="00F40063">
      <w:pPr>
        <w:spacing w:after="0" w:line="240" w:lineRule="auto"/>
        <w:jc w:val="right"/>
        <w:rPr>
          <w:rFonts w:ascii="Times New Roman" w:eastAsia="Times New Roman" w:hAnsi="Times New Roman" w:cs="Courier New"/>
          <w:sz w:val="24"/>
          <w:szCs w:val="24"/>
          <w:lang w:eastAsia="ru-RU"/>
        </w:rPr>
      </w:pPr>
    </w:p>
    <w:p w:rsidR="00F40063" w:rsidRPr="00F40063" w:rsidRDefault="00F40063" w:rsidP="00F40063">
      <w:pPr>
        <w:spacing w:after="0" w:line="240" w:lineRule="auto"/>
        <w:jc w:val="right"/>
        <w:rPr>
          <w:rFonts w:ascii="Times New Roman" w:eastAsia="Times New Roman" w:hAnsi="Times New Roman" w:cs="Courier New"/>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sectPr w:rsidR="00F40063" w:rsidSect="00F40063">
          <w:pgSz w:w="11906" w:h="16838"/>
          <w:pgMar w:top="1134" w:right="992" w:bottom="1134" w:left="1559" w:header="709" w:footer="709" w:gutter="0"/>
          <w:cols w:space="708"/>
          <w:docGrid w:linePitch="360"/>
        </w:sectPr>
      </w:pPr>
    </w:p>
    <w:p w:rsidR="00F40063" w:rsidRPr="00F40063" w:rsidRDefault="00F40063" w:rsidP="00F40063">
      <w:pPr>
        <w:autoSpaceDE w:val="0"/>
        <w:autoSpaceDN w:val="0"/>
        <w:adjustRightInd w:val="0"/>
        <w:spacing w:after="0" w:line="240" w:lineRule="auto"/>
        <w:rPr>
          <w:rFonts w:ascii="Times New Roman" w:eastAsia="Times New Roman" w:hAnsi="Times New Roman" w:cs="Times New Roman"/>
          <w:sz w:val="24"/>
          <w:szCs w:val="24"/>
          <w:lang w:eastAsia="ru-RU"/>
        </w:rPr>
      </w:pPr>
    </w:p>
    <w:p w:rsidR="00F40063" w:rsidRPr="00F40063" w:rsidRDefault="00F40063" w:rsidP="00F40063">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F40063" w:rsidRPr="00F40063" w:rsidRDefault="00F40063" w:rsidP="00F40063">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F40063" w:rsidRPr="00F40063" w:rsidRDefault="00F40063" w:rsidP="00F40063">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F40063">
        <w:rPr>
          <w:rFonts w:ascii="Times New Roman" w:eastAsia="Times New Roman" w:hAnsi="Times New Roman" w:cs="Times New Roman"/>
          <w:sz w:val="24"/>
          <w:szCs w:val="24"/>
          <w:lang w:eastAsia="ru-RU"/>
        </w:rPr>
        <w:t xml:space="preserve">Приложение 3 </w:t>
      </w:r>
    </w:p>
    <w:p w:rsidR="00F40063" w:rsidRPr="00F40063" w:rsidRDefault="00F40063" w:rsidP="00F40063">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F40063">
        <w:rPr>
          <w:rFonts w:ascii="Times New Roman" w:eastAsia="Times New Roman" w:hAnsi="Times New Roman" w:cs="Times New Roman"/>
          <w:sz w:val="24"/>
          <w:szCs w:val="24"/>
          <w:lang w:eastAsia="ru-RU"/>
        </w:rPr>
        <w:t xml:space="preserve">к постановлению администрации </w:t>
      </w:r>
    </w:p>
    <w:p w:rsidR="00F40063" w:rsidRPr="00F40063" w:rsidRDefault="00F40063" w:rsidP="00F40063">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F40063">
        <w:rPr>
          <w:rFonts w:ascii="Times New Roman" w:eastAsia="Times New Roman" w:hAnsi="Times New Roman" w:cs="Times New Roman"/>
          <w:sz w:val="24"/>
          <w:szCs w:val="24"/>
          <w:lang w:eastAsia="ru-RU"/>
        </w:rPr>
        <w:t xml:space="preserve">сельского поселения </w:t>
      </w:r>
      <w:proofErr w:type="gramStart"/>
      <w:r w:rsidRPr="00F40063">
        <w:rPr>
          <w:rFonts w:ascii="Times New Roman" w:eastAsia="Times New Roman" w:hAnsi="Times New Roman" w:cs="Times New Roman"/>
          <w:sz w:val="24"/>
          <w:szCs w:val="24"/>
          <w:lang w:eastAsia="ru-RU"/>
        </w:rPr>
        <w:t>Светлый</w:t>
      </w:r>
      <w:proofErr w:type="gramEnd"/>
      <w:r w:rsidRPr="00F40063">
        <w:rPr>
          <w:rFonts w:ascii="Times New Roman" w:eastAsia="Times New Roman" w:hAnsi="Times New Roman" w:cs="Times New Roman"/>
          <w:sz w:val="24"/>
          <w:szCs w:val="24"/>
          <w:lang w:eastAsia="ru-RU"/>
        </w:rPr>
        <w:t xml:space="preserve"> </w:t>
      </w:r>
    </w:p>
    <w:p w:rsidR="00F40063" w:rsidRPr="00F40063" w:rsidRDefault="00F40063" w:rsidP="00F40063">
      <w:pPr>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r w:rsidRPr="00F40063">
        <w:rPr>
          <w:rFonts w:ascii="Times New Roman" w:eastAsia="Times New Roman" w:hAnsi="Times New Roman" w:cs="Times New Roman"/>
          <w:sz w:val="24"/>
          <w:szCs w:val="24"/>
          <w:lang w:eastAsia="ru-RU"/>
        </w:rPr>
        <w:t>от 11.01.2021 г. №3</w:t>
      </w:r>
    </w:p>
    <w:p w:rsidR="00F40063" w:rsidRPr="00F40063" w:rsidRDefault="00F40063" w:rsidP="00F400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40063" w:rsidRPr="00F40063" w:rsidRDefault="00F40063" w:rsidP="00F400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0063">
        <w:rPr>
          <w:rFonts w:ascii="Times New Roman" w:eastAsia="Times New Roman" w:hAnsi="Times New Roman" w:cs="Times New Roman"/>
          <w:b/>
          <w:bCs/>
          <w:sz w:val="24"/>
          <w:szCs w:val="24"/>
          <w:lang w:eastAsia="ru-RU"/>
        </w:rPr>
        <w:t>ПЕРЕЧЕНЬ ПРОГРАММНЫХ МЕРОПРИЯТИЙ</w:t>
      </w:r>
    </w:p>
    <w:tbl>
      <w:tblPr>
        <w:tblW w:w="12945" w:type="dxa"/>
        <w:jc w:val="center"/>
        <w:tblInd w:w="-7570" w:type="dxa"/>
        <w:tblLayout w:type="fixed"/>
        <w:tblCellMar>
          <w:left w:w="70" w:type="dxa"/>
          <w:right w:w="70" w:type="dxa"/>
        </w:tblCellMar>
        <w:tblLook w:val="04A0" w:firstRow="1" w:lastRow="0" w:firstColumn="1" w:lastColumn="0" w:noHBand="0" w:noVBand="1"/>
      </w:tblPr>
      <w:tblGrid>
        <w:gridCol w:w="576"/>
        <w:gridCol w:w="4042"/>
        <w:gridCol w:w="1783"/>
        <w:gridCol w:w="2146"/>
        <w:gridCol w:w="1174"/>
        <w:gridCol w:w="1116"/>
        <w:gridCol w:w="1120"/>
        <w:gridCol w:w="988"/>
      </w:tblGrid>
      <w:tr w:rsidR="00F40063" w:rsidRPr="00F40063" w:rsidTr="00F40063">
        <w:trPr>
          <w:cantSplit/>
          <w:trHeight w:val="480"/>
          <w:jc w:val="center"/>
        </w:trPr>
        <w:tc>
          <w:tcPr>
            <w:tcW w:w="576" w:type="dxa"/>
            <w:vMerge w:val="restart"/>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w:t>
            </w:r>
          </w:p>
        </w:tc>
        <w:tc>
          <w:tcPr>
            <w:tcW w:w="4042" w:type="dxa"/>
            <w:vMerge w:val="restart"/>
            <w:tcBorders>
              <w:top w:val="single" w:sz="6" w:space="0" w:color="auto"/>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p>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Основное мероприятие муниципальной программы (связь мероприятий с показателями муниципальной программы)</w:t>
            </w:r>
          </w:p>
        </w:tc>
        <w:tc>
          <w:tcPr>
            <w:tcW w:w="1783" w:type="dxa"/>
            <w:vMerge w:val="restart"/>
            <w:tcBorders>
              <w:top w:val="single" w:sz="6" w:space="0" w:color="auto"/>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ind w:left="-48" w:right="-70" w:hanging="67"/>
              <w:jc w:val="center"/>
              <w:rPr>
                <w:rFonts w:ascii="Times New Roman" w:eastAsia="Times New Roman" w:hAnsi="Times New Roman" w:cs="Times New Roman"/>
                <w:sz w:val="24"/>
                <w:szCs w:val="24"/>
              </w:rPr>
            </w:pPr>
          </w:p>
          <w:p w:rsidR="00F40063" w:rsidRPr="00F40063" w:rsidRDefault="00F40063" w:rsidP="00F40063">
            <w:pPr>
              <w:autoSpaceDE w:val="0"/>
              <w:autoSpaceDN w:val="0"/>
              <w:adjustRightInd w:val="0"/>
              <w:spacing w:after="0"/>
              <w:ind w:left="-48" w:right="-70" w:hanging="67"/>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Ответственный исполнитель (соисполнитель)</w:t>
            </w:r>
          </w:p>
        </w:tc>
        <w:tc>
          <w:tcPr>
            <w:tcW w:w="2146" w:type="dxa"/>
            <w:vMerge w:val="restart"/>
            <w:tcBorders>
              <w:top w:val="single" w:sz="6" w:space="0" w:color="auto"/>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ind w:right="-70"/>
              <w:jc w:val="center"/>
              <w:rPr>
                <w:rFonts w:ascii="Times New Roman" w:eastAsia="Times New Roman" w:hAnsi="Times New Roman" w:cs="Times New Roman"/>
                <w:sz w:val="24"/>
                <w:szCs w:val="24"/>
              </w:rPr>
            </w:pPr>
          </w:p>
          <w:p w:rsidR="00F40063" w:rsidRPr="00F40063" w:rsidRDefault="00F40063" w:rsidP="00F40063">
            <w:pPr>
              <w:autoSpaceDE w:val="0"/>
              <w:autoSpaceDN w:val="0"/>
              <w:adjustRightInd w:val="0"/>
              <w:spacing w:after="0"/>
              <w:ind w:right="-7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Источники финансирования</w:t>
            </w:r>
          </w:p>
        </w:tc>
        <w:tc>
          <w:tcPr>
            <w:tcW w:w="4398" w:type="dxa"/>
            <w:gridSpan w:val="4"/>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 xml:space="preserve">Финансовые затраты </w:t>
            </w:r>
            <w:proofErr w:type="gramStart"/>
            <w:r w:rsidRPr="00F40063">
              <w:rPr>
                <w:rFonts w:ascii="Times New Roman" w:eastAsia="Times New Roman" w:hAnsi="Times New Roman" w:cs="Times New Roman"/>
                <w:sz w:val="24"/>
                <w:szCs w:val="24"/>
              </w:rPr>
              <w:t>на</w:t>
            </w:r>
            <w:proofErr w:type="gramEnd"/>
          </w:p>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реализацию (тыс. рублей)</w:t>
            </w:r>
          </w:p>
        </w:tc>
      </w:tr>
      <w:tr w:rsidR="00F40063" w:rsidRPr="00F40063" w:rsidTr="00F40063">
        <w:trPr>
          <w:cantSplit/>
          <w:trHeight w:val="240"/>
          <w:jc w:val="center"/>
        </w:trPr>
        <w:tc>
          <w:tcPr>
            <w:tcW w:w="12945"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174" w:type="dxa"/>
            <w:vMerge w:val="restart"/>
            <w:tcBorders>
              <w:top w:val="single" w:sz="6" w:space="0" w:color="auto"/>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p>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всего</w:t>
            </w:r>
          </w:p>
        </w:tc>
        <w:tc>
          <w:tcPr>
            <w:tcW w:w="3224" w:type="dxa"/>
            <w:gridSpan w:val="3"/>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в том числе:</w:t>
            </w:r>
          </w:p>
        </w:tc>
      </w:tr>
      <w:tr w:rsidR="00F40063" w:rsidRPr="00F40063" w:rsidTr="00F40063">
        <w:trPr>
          <w:cantSplit/>
          <w:trHeight w:val="737"/>
          <w:jc w:val="center"/>
        </w:trPr>
        <w:tc>
          <w:tcPr>
            <w:tcW w:w="12945"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4398"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116" w:type="dxa"/>
            <w:tcBorders>
              <w:top w:val="single" w:sz="6" w:space="0" w:color="auto"/>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p>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2021г.</w:t>
            </w:r>
          </w:p>
        </w:tc>
        <w:tc>
          <w:tcPr>
            <w:tcW w:w="1120" w:type="dxa"/>
            <w:tcBorders>
              <w:top w:val="single" w:sz="6" w:space="0" w:color="auto"/>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p>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2022г.</w:t>
            </w:r>
          </w:p>
        </w:tc>
        <w:tc>
          <w:tcPr>
            <w:tcW w:w="988" w:type="dxa"/>
            <w:tcBorders>
              <w:top w:val="single" w:sz="6" w:space="0" w:color="auto"/>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p>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2023г.</w:t>
            </w:r>
          </w:p>
        </w:tc>
      </w:tr>
      <w:tr w:rsidR="00F40063" w:rsidRPr="00F40063" w:rsidTr="00F40063">
        <w:trPr>
          <w:trHeight w:val="266"/>
          <w:jc w:val="center"/>
        </w:trPr>
        <w:tc>
          <w:tcPr>
            <w:tcW w:w="57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tabs>
                <w:tab w:val="left" w:pos="147"/>
              </w:tabs>
              <w:autoSpaceDE w:val="0"/>
              <w:autoSpaceDN w:val="0"/>
              <w:adjustRightInd w:val="0"/>
              <w:spacing w:after="0"/>
              <w:ind w:left="-105" w:right="-26" w:firstLine="825"/>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11</w:t>
            </w:r>
          </w:p>
        </w:tc>
        <w:tc>
          <w:tcPr>
            <w:tcW w:w="4042" w:type="dxa"/>
            <w:tcBorders>
              <w:top w:val="single" w:sz="6" w:space="0" w:color="auto"/>
              <w:left w:val="single" w:sz="6" w:space="0" w:color="auto"/>
              <w:bottom w:val="single" w:sz="6" w:space="0" w:color="auto"/>
              <w:right w:val="single" w:sz="6" w:space="0" w:color="auto"/>
            </w:tcBorders>
            <w:vAlign w:val="bottom"/>
            <w:hideMark/>
          </w:tcPr>
          <w:p w:rsidR="00F40063" w:rsidRPr="00F40063" w:rsidRDefault="00F40063" w:rsidP="00F40063">
            <w:pPr>
              <w:autoSpaceDE w:val="0"/>
              <w:autoSpaceDN w:val="0"/>
              <w:adjustRightInd w:val="0"/>
              <w:spacing w:after="0"/>
              <w:ind w:hanging="114"/>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2</w:t>
            </w:r>
          </w:p>
        </w:tc>
        <w:tc>
          <w:tcPr>
            <w:tcW w:w="1783" w:type="dxa"/>
            <w:tcBorders>
              <w:top w:val="single" w:sz="6" w:space="0" w:color="auto"/>
              <w:left w:val="single" w:sz="6" w:space="0" w:color="auto"/>
              <w:bottom w:val="single" w:sz="6" w:space="0" w:color="auto"/>
              <w:right w:val="single" w:sz="6" w:space="0" w:color="auto"/>
            </w:tcBorders>
            <w:vAlign w:val="bottom"/>
            <w:hideMark/>
          </w:tcPr>
          <w:p w:rsidR="00F40063" w:rsidRPr="00F40063" w:rsidRDefault="00F40063" w:rsidP="00F40063">
            <w:pPr>
              <w:autoSpaceDE w:val="0"/>
              <w:autoSpaceDN w:val="0"/>
              <w:adjustRightInd w:val="0"/>
              <w:spacing w:after="0"/>
              <w:ind w:right="-70" w:hanging="47"/>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3</w:t>
            </w:r>
          </w:p>
        </w:tc>
        <w:tc>
          <w:tcPr>
            <w:tcW w:w="2146" w:type="dxa"/>
            <w:tcBorders>
              <w:top w:val="single" w:sz="6" w:space="0" w:color="auto"/>
              <w:left w:val="single" w:sz="6" w:space="0" w:color="auto"/>
              <w:bottom w:val="single" w:sz="6" w:space="0" w:color="auto"/>
              <w:right w:val="single" w:sz="6" w:space="0" w:color="auto"/>
            </w:tcBorders>
            <w:vAlign w:val="bottom"/>
            <w:hideMark/>
          </w:tcPr>
          <w:p w:rsidR="00F40063" w:rsidRPr="00F40063" w:rsidRDefault="00F40063" w:rsidP="00F40063">
            <w:pPr>
              <w:autoSpaceDE w:val="0"/>
              <w:autoSpaceDN w:val="0"/>
              <w:adjustRightInd w:val="0"/>
              <w:spacing w:after="0"/>
              <w:ind w:right="-7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4</w:t>
            </w:r>
          </w:p>
        </w:tc>
        <w:tc>
          <w:tcPr>
            <w:tcW w:w="1174" w:type="dxa"/>
            <w:tcBorders>
              <w:top w:val="single" w:sz="6" w:space="0" w:color="auto"/>
              <w:left w:val="single" w:sz="6" w:space="0" w:color="auto"/>
              <w:bottom w:val="single" w:sz="6" w:space="0" w:color="auto"/>
              <w:right w:val="single" w:sz="6" w:space="0" w:color="auto"/>
            </w:tcBorders>
            <w:vAlign w:val="bottom"/>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5</w:t>
            </w:r>
          </w:p>
        </w:tc>
        <w:tc>
          <w:tcPr>
            <w:tcW w:w="1116" w:type="dxa"/>
            <w:tcBorders>
              <w:top w:val="single" w:sz="6" w:space="0" w:color="auto"/>
              <w:left w:val="single" w:sz="6" w:space="0" w:color="auto"/>
              <w:bottom w:val="single" w:sz="6" w:space="0" w:color="auto"/>
              <w:right w:val="single" w:sz="6" w:space="0" w:color="auto"/>
            </w:tcBorders>
            <w:vAlign w:val="bottom"/>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6</w:t>
            </w:r>
          </w:p>
        </w:tc>
        <w:tc>
          <w:tcPr>
            <w:tcW w:w="1120" w:type="dxa"/>
            <w:tcBorders>
              <w:top w:val="single" w:sz="6" w:space="0" w:color="auto"/>
              <w:left w:val="single" w:sz="6" w:space="0" w:color="auto"/>
              <w:bottom w:val="single" w:sz="6" w:space="0" w:color="auto"/>
              <w:right w:val="single" w:sz="6" w:space="0" w:color="auto"/>
            </w:tcBorders>
            <w:vAlign w:val="bottom"/>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7</w:t>
            </w:r>
          </w:p>
        </w:tc>
        <w:tc>
          <w:tcPr>
            <w:tcW w:w="988" w:type="dxa"/>
            <w:tcBorders>
              <w:top w:val="single" w:sz="6" w:space="0" w:color="auto"/>
              <w:left w:val="single" w:sz="6" w:space="0" w:color="auto"/>
              <w:bottom w:val="single" w:sz="6" w:space="0" w:color="auto"/>
              <w:right w:val="single" w:sz="6" w:space="0" w:color="auto"/>
            </w:tcBorders>
            <w:vAlign w:val="bottom"/>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8</w:t>
            </w:r>
          </w:p>
        </w:tc>
      </w:tr>
      <w:tr w:rsidR="00F40063" w:rsidRPr="00F40063" w:rsidTr="00F40063">
        <w:trPr>
          <w:trHeight w:val="240"/>
          <w:jc w:val="center"/>
        </w:trPr>
        <w:tc>
          <w:tcPr>
            <w:tcW w:w="12945" w:type="dxa"/>
            <w:gridSpan w:val="8"/>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Цель:</w:t>
            </w:r>
            <w:r w:rsidRPr="00F40063">
              <w:rPr>
                <w:rFonts w:ascii="Times New Roman" w:eastAsia="Times New Roman" w:hAnsi="Times New Roman" w:cs="Times New Roman"/>
                <w:sz w:val="24"/>
                <w:szCs w:val="24"/>
              </w:rPr>
              <w:t xml:space="preserve"> </w:t>
            </w:r>
            <w:r w:rsidRPr="00F40063">
              <w:rPr>
                <w:rFonts w:ascii="Times New Roman" w:eastAsia="Times New Roman" w:hAnsi="Times New Roman" w:cs="Times New Roman"/>
                <w:b/>
                <w:sz w:val="24"/>
                <w:szCs w:val="24"/>
              </w:rPr>
              <w:t xml:space="preserve">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w:t>
            </w:r>
            <w:proofErr w:type="gramStart"/>
            <w:r w:rsidRPr="00F40063">
              <w:rPr>
                <w:rFonts w:ascii="Times New Roman" w:eastAsia="Times New Roman" w:hAnsi="Times New Roman" w:cs="Times New Roman"/>
                <w:b/>
                <w:sz w:val="24"/>
                <w:szCs w:val="24"/>
              </w:rPr>
              <w:t>Светлый</w:t>
            </w:r>
            <w:proofErr w:type="gramEnd"/>
          </w:p>
        </w:tc>
      </w:tr>
      <w:tr w:rsidR="00F40063" w:rsidRPr="00F40063" w:rsidTr="00F40063">
        <w:trPr>
          <w:trHeight w:val="240"/>
          <w:jc w:val="center"/>
        </w:trPr>
        <w:tc>
          <w:tcPr>
            <w:tcW w:w="12945" w:type="dxa"/>
            <w:gridSpan w:val="8"/>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lang w:val="en-US"/>
              </w:rPr>
            </w:pPr>
            <w:r w:rsidRPr="00F40063">
              <w:rPr>
                <w:rFonts w:ascii="Times New Roman" w:eastAsia="Times New Roman" w:hAnsi="Times New Roman" w:cs="Times New Roman"/>
                <w:b/>
                <w:sz w:val="24"/>
                <w:szCs w:val="26"/>
              </w:rPr>
              <w:t>Подпрограмма 1  "Содействие трудоустройству граждан"</w:t>
            </w:r>
          </w:p>
        </w:tc>
      </w:tr>
      <w:tr w:rsidR="00F40063" w:rsidRPr="00F40063" w:rsidTr="00F40063">
        <w:trPr>
          <w:trHeight w:val="240"/>
          <w:jc w:val="center"/>
        </w:trPr>
        <w:tc>
          <w:tcPr>
            <w:tcW w:w="12945" w:type="dxa"/>
            <w:gridSpan w:val="8"/>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Задача 1</w:t>
            </w:r>
          </w:p>
        </w:tc>
      </w:tr>
      <w:tr w:rsidR="00F40063" w:rsidRPr="00F40063" w:rsidTr="00F40063">
        <w:trPr>
          <w:trHeight w:val="120"/>
          <w:jc w:val="center"/>
        </w:trPr>
        <w:tc>
          <w:tcPr>
            <w:tcW w:w="576" w:type="dxa"/>
            <w:vMerge w:val="restart"/>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1.1.</w:t>
            </w:r>
          </w:p>
        </w:tc>
        <w:tc>
          <w:tcPr>
            <w:tcW w:w="4042" w:type="dxa"/>
            <w:vMerge w:val="restart"/>
            <w:tcBorders>
              <w:top w:val="single" w:sz="6" w:space="0" w:color="auto"/>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rPr>
                <w:rFonts w:ascii="Times New Roman" w:eastAsia="Times New Roman" w:hAnsi="Times New Roman" w:cs="Times New Roman"/>
                <w:sz w:val="24"/>
                <w:szCs w:val="24"/>
              </w:rPr>
            </w:pPr>
          </w:p>
          <w:p w:rsidR="00F40063" w:rsidRPr="00F40063" w:rsidRDefault="00F40063" w:rsidP="00F40063">
            <w:pPr>
              <w:autoSpaceDE w:val="0"/>
              <w:autoSpaceDN w:val="0"/>
              <w:adjustRightInd w:val="0"/>
              <w:spacing w:after="0"/>
              <w:ind w:firstLine="102"/>
              <w:jc w:val="both"/>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Содействие улучшению положения на рынке труда не занятых трудовой деятельностью и безработных граждан</w:t>
            </w:r>
          </w:p>
        </w:tc>
        <w:tc>
          <w:tcPr>
            <w:tcW w:w="1783" w:type="dxa"/>
            <w:tcBorders>
              <w:top w:val="single" w:sz="6" w:space="0" w:color="auto"/>
              <w:left w:val="single" w:sz="6" w:space="0" w:color="auto"/>
              <w:bottom w:val="nil"/>
              <w:right w:val="single" w:sz="6" w:space="0" w:color="auto"/>
            </w:tcBorders>
          </w:tcPr>
          <w:p w:rsidR="00F40063" w:rsidRPr="00F40063" w:rsidRDefault="00F40063" w:rsidP="00F40063">
            <w:pPr>
              <w:autoSpaceDE w:val="0"/>
              <w:autoSpaceDN w:val="0"/>
              <w:adjustRightInd w:val="0"/>
              <w:spacing w:after="0"/>
              <w:ind w:right="-70"/>
              <w:jc w:val="center"/>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firstLine="13"/>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Всего</w:t>
            </w:r>
          </w:p>
        </w:tc>
        <w:tc>
          <w:tcPr>
            <w:tcW w:w="1174" w:type="dxa"/>
            <w:tcBorders>
              <w:top w:val="single" w:sz="6" w:space="0" w:color="auto"/>
              <w:left w:val="single" w:sz="6"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1 182,2</w:t>
            </w:r>
          </w:p>
        </w:tc>
        <w:tc>
          <w:tcPr>
            <w:tcW w:w="1116" w:type="dxa"/>
            <w:tcBorders>
              <w:top w:val="single" w:sz="6" w:space="0" w:color="auto"/>
              <w:left w:val="single" w:sz="4"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187,0</w:t>
            </w:r>
          </w:p>
        </w:tc>
        <w:tc>
          <w:tcPr>
            <w:tcW w:w="1120" w:type="dxa"/>
            <w:tcBorders>
              <w:top w:val="single" w:sz="6" w:space="0" w:color="auto"/>
              <w:left w:val="single" w:sz="4"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187,0</w:t>
            </w:r>
          </w:p>
        </w:tc>
        <w:tc>
          <w:tcPr>
            <w:tcW w:w="988" w:type="dxa"/>
            <w:tcBorders>
              <w:top w:val="single" w:sz="6" w:space="0" w:color="auto"/>
              <w:left w:val="single" w:sz="4"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808,2</w:t>
            </w:r>
          </w:p>
        </w:tc>
      </w:tr>
      <w:tr w:rsidR="00F40063" w:rsidRPr="00F40063" w:rsidTr="00F40063">
        <w:trPr>
          <w:trHeight w:val="676"/>
          <w:jc w:val="center"/>
        </w:trPr>
        <w:tc>
          <w:tcPr>
            <w:tcW w:w="12945"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tcBorders>
              <w:top w:val="nil"/>
              <w:left w:val="single" w:sz="6" w:space="0" w:color="auto"/>
              <w:bottom w:val="nil"/>
              <w:right w:val="single" w:sz="6" w:space="0" w:color="auto"/>
            </w:tcBorders>
            <w:hideMark/>
          </w:tcPr>
          <w:p w:rsidR="00F40063" w:rsidRPr="00F40063" w:rsidRDefault="00F40063" w:rsidP="00F40063">
            <w:pPr>
              <w:autoSpaceDE w:val="0"/>
              <w:autoSpaceDN w:val="0"/>
              <w:adjustRightInd w:val="0"/>
              <w:spacing w:after="0"/>
              <w:ind w:right="-7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 xml:space="preserve">Администрация сельского поселения </w:t>
            </w:r>
            <w:proofErr w:type="gramStart"/>
            <w:r w:rsidRPr="00F40063">
              <w:rPr>
                <w:rFonts w:ascii="Times New Roman" w:eastAsia="Times New Roman" w:hAnsi="Times New Roman" w:cs="Times New Roman"/>
                <w:sz w:val="24"/>
                <w:szCs w:val="24"/>
              </w:rPr>
              <w:t>Светлый</w:t>
            </w:r>
            <w:proofErr w:type="gramEnd"/>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firstLine="13"/>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Федеральный бюджет</w:t>
            </w:r>
          </w:p>
        </w:tc>
        <w:tc>
          <w:tcPr>
            <w:tcW w:w="1174" w:type="dxa"/>
            <w:tcBorders>
              <w:top w:val="single" w:sz="4" w:space="0" w:color="auto"/>
              <w:left w:val="single" w:sz="6"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0,0</w:t>
            </w:r>
          </w:p>
        </w:tc>
        <w:tc>
          <w:tcPr>
            <w:tcW w:w="1116"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1120"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98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r>
      <w:tr w:rsidR="00F40063" w:rsidRPr="00F40063" w:rsidTr="00F40063">
        <w:trPr>
          <w:trHeight w:val="120"/>
          <w:jc w:val="center"/>
        </w:trPr>
        <w:tc>
          <w:tcPr>
            <w:tcW w:w="12945"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val="restart"/>
            <w:tcBorders>
              <w:top w:val="nil"/>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ind w:right="-70"/>
              <w:jc w:val="center"/>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firstLine="13"/>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Бюджет автономного округа</w:t>
            </w:r>
          </w:p>
        </w:tc>
        <w:tc>
          <w:tcPr>
            <w:tcW w:w="1174" w:type="dxa"/>
            <w:tcBorders>
              <w:top w:val="single" w:sz="4" w:space="0" w:color="auto"/>
              <w:left w:val="single" w:sz="6"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0,0</w:t>
            </w:r>
          </w:p>
        </w:tc>
        <w:tc>
          <w:tcPr>
            <w:tcW w:w="1116"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1120"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98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r>
      <w:tr w:rsidR="00F40063" w:rsidRPr="00F40063" w:rsidTr="00F40063">
        <w:trPr>
          <w:trHeight w:val="120"/>
          <w:jc w:val="center"/>
        </w:trPr>
        <w:tc>
          <w:tcPr>
            <w:tcW w:w="12945"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firstLine="13"/>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Бюджет района</w:t>
            </w:r>
          </w:p>
        </w:tc>
        <w:tc>
          <w:tcPr>
            <w:tcW w:w="1174" w:type="dxa"/>
            <w:tcBorders>
              <w:top w:val="single" w:sz="4" w:space="0" w:color="auto"/>
              <w:left w:val="single" w:sz="6"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316,1</w:t>
            </w:r>
          </w:p>
        </w:tc>
        <w:tc>
          <w:tcPr>
            <w:tcW w:w="1116"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50,0</w:t>
            </w:r>
          </w:p>
        </w:tc>
        <w:tc>
          <w:tcPr>
            <w:tcW w:w="1120"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50,0</w:t>
            </w:r>
          </w:p>
        </w:tc>
        <w:tc>
          <w:tcPr>
            <w:tcW w:w="988" w:type="dxa"/>
            <w:tcBorders>
              <w:top w:val="single" w:sz="4" w:space="0" w:color="auto"/>
              <w:left w:val="single" w:sz="4" w:space="0" w:color="auto"/>
              <w:bottom w:val="single" w:sz="4"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216,1</w:t>
            </w:r>
          </w:p>
        </w:tc>
      </w:tr>
      <w:tr w:rsidR="00F40063" w:rsidRPr="00F40063" w:rsidTr="00F40063">
        <w:trPr>
          <w:trHeight w:val="120"/>
          <w:jc w:val="center"/>
        </w:trPr>
        <w:tc>
          <w:tcPr>
            <w:tcW w:w="12945"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firstLine="13"/>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 xml:space="preserve">Внебюджетные </w:t>
            </w:r>
            <w:r w:rsidRPr="00F40063">
              <w:rPr>
                <w:rFonts w:ascii="Times New Roman" w:eastAsia="Times New Roman" w:hAnsi="Times New Roman" w:cs="Times New Roman"/>
                <w:sz w:val="24"/>
                <w:szCs w:val="24"/>
              </w:rPr>
              <w:lastRenderedPageBreak/>
              <w:t>источники</w:t>
            </w:r>
          </w:p>
        </w:tc>
        <w:tc>
          <w:tcPr>
            <w:tcW w:w="1174" w:type="dxa"/>
            <w:tcBorders>
              <w:top w:val="single" w:sz="4" w:space="0" w:color="auto"/>
              <w:left w:val="single" w:sz="6" w:space="0" w:color="auto"/>
              <w:bottom w:val="single" w:sz="6"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lastRenderedPageBreak/>
              <w:t>0,0</w:t>
            </w:r>
          </w:p>
        </w:tc>
        <w:tc>
          <w:tcPr>
            <w:tcW w:w="1116" w:type="dxa"/>
            <w:tcBorders>
              <w:top w:val="single" w:sz="4" w:space="0" w:color="auto"/>
              <w:left w:val="single" w:sz="4" w:space="0" w:color="auto"/>
              <w:bottom w:val="single" w:sz="6"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1120" w:type="dxa"/>
            <w:tcBorders>
              <w:top w:val="single" w:sz="4" w:space="0" w:color="auto"/>
              <w:left w:val="single" w:sz="4" w:space="0" w:color="auto"/>
              <w:bottom w:val="single" w:sz="6"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988" w:type="dxa"/>
            <w:tcBorders>
              <w:top w:val="single" w:sz="4" w:space="0" w:color="auto"/>
              <w:left w:val="single" w:sz="4" w:space="0" w:color="auto"/>
              <w:bottom w:val="single" w:sz="6" w:space="0" w:color="auto"/>
              <w:right w:val="single" w:sz="4"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r>
      <w:tr w:rsidR="00F40063" w:rsidRPr="00F40063" w:rsidTr="00F40063">
        <w:trPr>
          <w:trHeight w:val="120"/>
          <w:jc w:val="center"/>
        </w:trPr>
        <w:tc>
          <w:tcPr>
            <w:tcW w:w="12945"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4042" w:type="dxa"/>
            <w:vMerge/>
            <w:tcBorders>
              <w:top w:val="single" w:sz="6" w:space="0" w:color="auto"/>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firstLine="13"/>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Бюджет сельского поселения</w:t>
            </w:r>
          </w:p>
        </w:tc>
        <w:tc>
          <w:tcPr>
            <w:tcW w:w="1174" w:type="dxa"/>
            <w:tcBorders>
              <w:top w:val="single" w:sz="4" w:space="0" w:color="auto"/>
              <w:left w:val="single" w:sz="6" w:space="0" w:color="auto"/>
              <w:bottom w:val="single" w:sz="6"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866,1</w:t>
            </w:r>
          </w:p>
        </w:tc>
        <w:tc>
          <w:tcPr>
            <w:tcW w:w="1116" w:type="dxa"/>
            <w:tcBorders>
              <w:top w:val="single" w:sz="4" w:space="0" w:color="auto"/>
              <w:left w:val="single" w:sz="4" w:space="0" w:color="auto"/>
              <w:bottom w:val="single" w:sz="6"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137,0</w:t>
            </w:r>
          </w:p>
        </w:tc>
        <w:tc>
          <w:tcPr>
            <w:tcW w:w="1120" w:type="dxa"/>
            <w:tcBorders>
              <w:top w:val="single" w:sz="4" w:space="0" w:color="auto"/>
              <w:left w:val="single" w:sz="4" w:space="0" w:color="auto"/>
              <w:bottom w:val="single" w:sz="6"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137,0</w:t>
            </w:r>
          </w:p>
        </w:tc>
        <w:tc>
          <w:tcPr>
            <w:tcW w:w="988" w:type="dxa"/>
            <w:tcBorders>
              <w:top w:val="single" w:sz="4" w:space="0" w:color="auto"/>
              <w:left w:val="single" w:sz="4" w:space="0" w:color="auto"/>
              <w:bottom w:val="single" w:sz="6" w:space="0" w:color="auto"/>
              <w:right w:val="single" w:sz="4"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592,1</w:t>
            </w:r>
          </w:p>
        </w:tc>
      </w:tr>
      <w:tr w:rsidR="00F40063" w:rsidRPr="00F40063" w:rsidTr="00F40063">
        <w:trPr>
          <w:trHeight w:val="240"/>
          <w:jc w:val="center"/>
        </w:trPr>
        <w:tc>
          <w:tcPr>
            <w:tcW w:w="576" w:type="dxa"/>
            <w:vMerge w:val="restart"/>
            <w:tcBorders>
              <w:top w:val="nil"/>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ind w:firstLine="720"/>
              <w:rPr>
                <w:rFonts w:ascii="Arial" w:eastAsia="Times New Roman" w:hAnsi="Arial" w:cs="Arial"/>
                <w:sz w:val="24"/>
                <w:szCs w:val="24"/>
              </w:rPr>
            </w:pPr>
          </w:p>
        </w:tc>
        <w:tc>
          <w:tcPr>
            <w:tcW w:w="4042" w:type="dxa"/>
            <w:vMerge w:val="restart"/>
            <w:tcBorders>
              <w:top w:val="nil"/>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firstLine="101"/>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 xml:space="preserve">Итого по подпрограмме </w:t>
            </w:r>
          </w:p>
        </w:tc>
        <w:tc>
          <w:tcPr>
            <w:tcW w:w="1783" w:type="dxa"/>
            <w:vMerge w:val="restart"/>
            <w:tcBorders>
              <w:top w:val="single" w:sz="6" w:space="0" w:color="auto"/>
              <w:left w:val="single" w:sz="6" w:space="0" w:color="auto"/>
              <w:bottom w:val="single" w:sz="4" w:space="0" w:color="auto"/>
              <w:right w:val="single" w:sz="6" w:space="0" w:color="auto"/>
            </w:tcBorders>
          </w:tcPr>
          <w:p w:rsidR="00F40063" w:rsidRPr="00F40063" w:rsidRDefault="00F40063" w:rsidP="00F40063">
            <w:pPr>
              <w:autoSpaceDE w:val="0"/>
              <w:autoSpaceDN w:val="0"/>
              <w:adjustRightInd w:val="0"/>
              <w:spacing w:after="0"/>
              <w:ind w:right="-70" w:firstLine="720"/>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firstLine="720"/>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Всего</w:t>
            </w:r>
          </w:p>
        </w:tc>
        <w:tc>
          <w:tcPr>
            <w:tcW w:w="1174"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1 182,2</w:t>
            </w:r>
          </w:p>
        </w:tc>
        <w:tc>
          <w:tcPr>
            <w:tcW w:w="111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187,0</w:t>
            </w:r>
          </w:p>
        </w:tc>
        <w:tc>
          <w:tcPr>
            <w:tcW w:w="1120"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187,0</w:t>
            </w:r>
          </w:p>
        </w:tc>
        <w:tc>
          <w:tcPr>
            <w:tcW w:w="988"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808,2</w:t>
            </w:r>
          </w:p>
        </w:tc>
      </w:tr>
      <w:tr w:rsidR="00F40063" w:rsidRPr="00F40063" w:rsidTr="00F40063">
        <w:trPr>
          <w:trHeight w:val="240"/>
          <w:jc w:val="center"/>
        </w:trPr>
        <w:tc>
          <w:tcPr>
            <w:tcW w:w="12945"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Arial" w:eastAsia="Times New Roman" w:hAnsi="Arial" w:cs="Arial"/>
                <w:sz w:val="24"/>
                <w:szCs w:val="24"/>
              </w:rPr>
            </w:pPr>
          </w:p>
        </w:tc>
        <w:tc>
          <w:tcPr>
            <w:tcW w:w="4042"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tcBorders>
              <w:top w:val="single" w:sz="6" w:space="0" w:color="auto"/>
              <w:left w:val="single" w:sz="6" w:space="0" w:color="auto"/>
              <w:bottom w:val="single" w:sz="4"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Федеральный бюджет</w:t>
            </w:r>
          </w:p>
        </w:tc>
        <w:tc>
          <w:tcPr>
            <w:tcW w:w="1174"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0,0</w:t>
            </w:r>
          </w:p>
        </w:tc>
        <w:tc>
          <w:tcPr>
            <w:tcW w:w="111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1120"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988"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r>
      <w:tr w:rsidR="00F40063" w:rsidRPr="00F40063" w:rsidTr="00F40063">
        <w:trPr>
          <w:trHeight w:val="240"/>
          <w:jc w:val="center"/>
        </w:trPr>
        <w:tc>
          <w:tcPr>
            <w:tcW w:w="576" w:type="dxa"/>
            <w:vMerge w:val="restart"/>
            <w:tcBorders>
              <w:top w:val="nil"/>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ind w:firstLine="720"/>
              <w:rPr>
                <w:rFonts w:ascii="Arial" w:eastAsia="Times New Roman" w:hAnsi="Arial" w:cs="Arial"/>
                <w:sz w:val="24"/>
                <w:szCs w:val="24"/>
              </w:rPr>
            </w:pPr>
          </w:p>
        </w:tc>
        <w:tc>
          <w:tcPr>
            <w:tcW w:w="4042" w:type="dxa"/>
            <w:vMerge w:val="restart"/>
            <w:tcBorders>
              <w:top w:val="nil"/>
              <w:left w:val="single" w:sz="6" w:space="0" w:color="auto"/>
              <w:bottom w:val="single" w:sz="6" w:space="0" w:color="auto"/>
              <w:right w:val="single" w:sz="6" w:space="0" w:color="auto"/>
            </w:tcBorders>
          </w:tcPr>
          <w:p w:rsidR="00F40063" w:rsidRPr="00F40063" w:rsidRDefault="00F40063" w:rsidP="00F40063">
            <w:pPr>
              <w:autoSpaceDE w:val="0"/>
              <w:autoSpaceDN w:val="0"/>
              <w:adjustRightInd w:val="0"/>
              <w:spacing w:after="0"/>
              <w:ind w:firstLine="720"/>
              <w:rPr>
                <w:rFonts w:ascii="Times New Roman" w:eastAsia="Times New Roman" w:hAnsi="Times New Roman" w:cs="Times New Roman"/>
                <w:sz w:val="24"/>
                <w:szCs w:val="24"/>
              </w:rPr>
            </w:pPr>
          </w:p>
        </w:tc>
        <w:tc>
          <w:tcPr>
            <w:tcW w:w="1783" w:type="dxa"/>
            <w:vMerge/>
            <w:tcBorders>
              <w:top w:val="single" w:sz="6" w:space="0" w:color="auto"/>
              <w:left w:val="single" w:sz="6" w:space="0" w:color="auto"/>
              <w:bottom w:val="single" w:sz="4"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Бюджет автономного округа</w:t>
            </w:r>
          </w:p>
        </w:tc>
        <w:tc>
          <w:tcPr>
            <w:tcW w:w="1174"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0,0</w:t>
            </w:r>
          </w:p>
        </w:tc>
        <w:tc>
          <w:tcPr>
            <w:tcW w:w="111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1120"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988"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r>
      <w:tr w:rsidR="00F40063" w:rsidRPr="00F40063" w:rsidTr="00F40063">
        <w:trPr>
          <w:trHeight w:val="240"/>
          <w:jc w:val="center"/>
        </w:trPr>
        <w:tc>
          <w:tcPr>
            <w:tcW w:w="12945"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Arial" w:eastAsia="Times New Roman" w:hAnsi="Arial" w:cs="Arial"/>
                <w:sz w:val="24"/>
                <w:szCs w:val="24"/>
              </w:rPr>
            </w:pPr>
          </w:p>
        </w:tc>
        <w:tc>
          <w:tcPr>
            <w:tcW w:w="4042"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tcBorders>
              <w:top w:val="single" w:sz="6" w:space="0" w:color="auto"/>
              <w:left w:val="single" w:sz="6" w:space="0" w:color="auto"/>
              <w:bottom w:val="single" w:sz="4"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firstLine="13"/>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Бюджет района</w:t>
            </w:r>
          </w:p>
        </w:tc>
        <w:tc>
          <w:tcPr>
            <w:tcW w:w="1174"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316,1</w:t>
            </w:r>
          </w:p>
        </w:tc>
        <w:tc>
          <w:tcPr>
            <w:tcW w:w="111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50,0</w:t>
            </w:r>
          </w:p>
        </w:tc>
        <w:tc>
          <w:tcPr>
            <w:tcW w:w="1120"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50,0</w:t>
            </w:r>
          </w:p>
        </w:tc>
        <w:tc>
          <w:tcPr>
            <w:tcW w:w="988"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216,1</w:t>
            </w:r>
          </w:p>
        </w:tc>
      </w:tr>
      <w:tr w:rsidR="00F40063" w:rsidRPr="00F40063" w:rsidTr="00F40063">
        <w:trPr>
          <w:trHeight w:val="240"/>
          <w:jc w:val="center"/>
        </w:trPr>
        <w:tc>
          <w:tcPr>
            <w:tcW w:w="12945"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Arial" w:eastAsia="Times New Roman" w:hAnsi="Arial" w:cs="Arial"/>
                <w:sz w:val="24"/>
                <w:szCs w:val="24"/>
              </w:rPr>
            </w:pPr>
          </w:p>
        </w:tc>
        <w:tc>
          <w:tcPr>
            <w:tcW w:w="4042"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tcBorders>
              <w:top w:val="single" w:sz="6" w:space="0" w:color="auto"/>
              <w:left w:val="single" w:sz="6" w:space="0" w:color="auto"/>
              <w:bottom w:val="single" w:sz="4"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Бюджет сельского поселения</w:t>
            </w:r>
          </w:p>
        </w:tc>
        <w:tc>
          <w:tcPr>
            <w:tcW w:w="1174"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866,1</w:t>
            </w:r>
          </w:p>
        </w:tc>
        <w:tc>
          <w:tcPr>
            <w:tcW w:w="111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137,0</w:t>
            </w:r>
          </w:p>
        </w:tc>
        <w:tc>
          <w:tcPr>
            <w:tcW w:w="1120"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137,0</w:t>
            </w:r>
          </w:p>
        </w:tc>
        <w:tc>
          <w:tcPr>
            <w:tcW w:w="988"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592,1</w:t>
            </w:r>
          </w:p>
        </w:tc>
      </w:tr>
      <w:tr w:rsidR="00F40063" w:rsidRPr="00F40063" w:rsidTr="00F40063">
        <w:trPr>
          <w:trHeight w:val="240"/>
          <w:jc w:val="center"/>
        </w:trPr>
        <w:tc>
          <w:tcPr>
            <w:tcW w:w="12945"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Arial" w:eastAsia="Times New Roman" w:hAnsi="Arial" w:cs="Arial"/>
                <w:sz w:val="24"/>
                <w:szCs w:val="24"/>
              </w:rPr>
            </w:pPr>
          </w:p>
        </w:tc>
        <w:tc>
          <w:tcPr>
            <w:tcW w:w="4042" w:type="dxa"/>
            <w:vMerge/>
            <w:tcBorders>
              <w:top w:val="nil"/>
              <w:left w:val="single" w:sz="6" w:space="0" w:color="auto"/>
              <w:bottom w:val="single" w:sz="6"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1783" w:type="dxa"/>
            <w:vMerge/>
            <w:tcBorders>
              <w:top w:val="single" w:sz="6" w:space="0" w:color="auto"/>
              <w:left w:val="single" w:sz="6" w:space="0" w:color="auto"/>
              <w:bottom w:val="single" w:sz="4" w:space="0" w:color="auto"/>
              <w:right w:val="single" w:sz="6" w:space="0" w:color="auto"/>
            </w:tcBorders>
            <w:vAlign w:val="center"/>
            <w:hideMark/>
          </w:tcPr>
          <w:p w:rsidR="00F40063" w:rsidRPr="00F40063" w:rsidRDefault="00F40063" w:rsidP="00F40063">
            <w:pPr>
              <w:spacing w:after="0" w:line="240" w:lineRule="auto"/>
              <w:rPr>
                <w:rFonts w:ascii="Times New Roman" w:eastAsia="Times New Roman" w:hAnsi="Times New Roman" w:cs="Times New Roman"/>
                <w:sz w:val="24"/>
                <w:szCs w:val="24"/>
              </w:rPr>
            </w:pPr>
          </w:p>
        </w:tc>
        <w:tc>
          <w:tcPr>
            <w:tcW w:w="214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ind w:right="-70" w:firstLine="13"/>
              <w:jc w:val="center"/>
              <w:rPr>
                <w:rFonts w:ascii="Times New Roman" w:eastAsia="Times New Roman" w:hAnsi="Times New Roman" w:cs="Times New Roman"/>
                <w:sz w:val="24"/>
                <w:szCs w:val="24"/>
              </w:rPr>
            </w:pPr>
            <w:r w:rsidRPr="00F40063">
              <w:rPr>
                <w:rFonts w:ascii="Times New Roman" w:eastAsia="Times New Roman" w:hAnsi="Times New Roman" w:cs="Times New Roman"/>
                <w:sz w:val="24"/>
                <w:szCs w:val="24"/>
              </w:rPr>
              <w:t>Внебюджетные источники</w:t>
            </w:r>
          </w:p>
        </w:tc>
        <w:tc>
          <w:tcPr>
            <w:tcW w:w="1174"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autoSpaceDE w:val="0"/>
              <w:autoSpaceDN w:val="0"/>
              <w:adjustRightInd w:val="0"/>
              <w:spacing w:after="0"/>
              <w:jc w:val="center"/>
              <w:rPr>
                <w:rFonts w:ascii="Times New Roman" w:eastAsia="Times New Roman" w:hAnsi="Times New Roman" w:cs="Times New Roman"/>
                <w:b/>
                <w:sz w:val="24"/>
                <w:szCs w:val="24"/>
              </w:rPr>
            </w:pPr>
            <w:r w:rsidRPr="00F40063">
              <w:rPr>
                <w:rFonts w:ascii="Times New Roman" w:eastAsia="Times New Roman" w:hAnsi="Times New Roman" w:cs="Times New Roman"/>
                <w:b/>
                <w:sz w:val="24"/>
                <w:szCs w:val="24"/>
              </w:rPr>
              <w:t>0,0</w:t>
            </w:r>
          </w:p>
        </w:tc>
        <w:tc>
          <w:tcPr>
            <w:tcW w:w="1116"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1120"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c>
          <w:tcPr>
            <w:tcW w:w="988" w:type="dxa"/>
            <w:tcBorders>
              <w:top w:val="single" w:sz="6" w:space="0" w:color="auto"/>
              <w:left w:val="single" w:sz="6" w:space="0" w:color="auto"/>
              <w:bottom w:val="single" w:sz="6" w:space="0" w:color="auto"/>
              <w:right w:val="single" w:sz="6" w:space="0" w:color="auto"/>
            </w:tcBorders>
            <w:hideMark/>
          </w:tcPr>
          <w:p w:rsidR="00F40063" w:rsidRPr="00F40063" w:rsidRDefault="00F40063" w:rsidP="00F40063">
            <w:pPr>
              <w:spacing w:after="0"/>
              <w:jc w:val="center"/>
              <w:rPr>
                <w:rFonts w:ascii="Times New Roman" w:eastAsia="Times New Roman" w:hAnsi="Times New Roman" w:cs="Times New Roman"/>
                <w:sz w:val="24"/>
                <w:szCs w:val="24"/>
              </w:rPr>
            </w:pPr>
            <w:r w:rsidRPr="00F40063">
              <w:rPr>
                <w:rFonts w:ascii="Times New Roman" w:eastAsia="Times New Roman" w:hAnsi="Times New Roman" w:cs="Times New Roman"/>
                <w:b/>
                <w:sz w:val="24"/>
                <w:szCs w:val="24"/>
              </w:rPr>
              <w:t>0,0</w:t>
            </w:r>
          </w:p>
        </w:tc>
      </w:tr>
    </w:tbl>
    <w:p w:rsidR="00F40063" w:rsidRPr="00F40063" w:rsidRDefault="00F40063" w:rsidP="00F40063">
      <w:pPr>
        <w:spacing w:after="0" w:line="240" w:lineRule="auto"/>
        <w:rPr>
          <w:rFonts w:ascii="Times New Roman" w:eastAsia="Times New Roman" w:hAnsi="Times New Roman" w:cs="Times New Roman"/>
          <w:sz w:val="24"/>
          <w:szCs w:val="24"/>
          <w:lang w:eastAsia="ru-RU"/>
        </w:rPr>
      </w:pPr>
    </w:p>
    <w:p w:rsidR="00193840" w:rsidRPr="00F40063" w:rsidRDefault="00193840" w:rsidP="00DA6B54">
      <w:pPr>
        <w:spacing w:after="0" w:line="240" w:lineRule="auto"/>
        <w:jc w:val="right"/>
        <w:rPr>
          <w:rFonts w:ascii="Times New Roman" w:eastAsia="Times New Roman" w:hAnsi="Times New Roman" w:cs="Times New Roman"/>
          <w:szCs w:val="24"/>
          <w:lang w:eastAsia="ru-RU"/>
        </w:rPr>
      </w:pPr>
    </w:p>
    <w:p w:rsidR="00193840" w:rsidRPr="00F40063" w:rsidRDefault="00193840" w:rsidP="00DA6B54">
      <w:pPr>
        <w:spacing w:after="0" w:line="240" w:lineRule="auto"/>
        <w:jc w:val="right"/>
        <w:rPr>
          <w:rFonts w:ascii="Times New Roman" w:eastAsia="Times New Roman" w:hAnsi="Times New Roman" w:cs="Times New Roman"/>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193840" w:rsidRDefault="00193840" w:rsidP="00DA6B54">
      <w:pPr>
        <w:spacing w:after="0" w:line="240" w:lineRule="auto"/>
        <w:jc w:val="right"/>
        <w:rPr>
          <w:rFonts w:ascii="Times New Roman" w:eastAsia="Times New Roman" w:hAnsi="Times New Roman" w:cs="Times New Roman"/>
          <w:sz w:val="24"/>
          <w:szCs w:val="24"/>
          <w:lang w:eastAsia="ru-RU"/>
        </w:rPr>
      </w:pPr>
    </w:p>
    <w:p w:rsidR="00F40063" w:rsidRDefault="00F40063" w:rsidP="00DA6B54">
      <w:pPr>
        <w:spacing w:after="0" w:line="240" w:lineRule="auto"/>
        <w:jc w:val="right"/>
        <w:rPr>
          <w:rFonts w:ascii="Times New Roman" w:eastAsia="Times New Roman" w:hAnsi="Times New Roman" w:cs="Times New Roman"/>
          <w:sz w:val="24"/>
          <w:szCs w:val="24"/>
          <w:lang w:eastAsia="ru-RU"/>
        </w:rPr>
        <w:sectPr w:rsidR="00F40063" w:rsidSect="00F40063">
          <w:pgSz w:w="16838" w:h="11906" w:orient="landscape"/>
          <w:pgMar w:top="1559" w:right="1134" w:bottom="992" w:left="1134" w:header="709" w:footer="709" w:gutter="0"/>
          <w:cols w:space="708"/>
          <w:docGrid w:linePitch="360"/>
        </w:sect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F40063">
        <w:rPr>
          <w:rFonts w:ascii="Times New Roman" w:eastAsia="Calibri" w:hAnsi="Times New Roman" w:cs="Times New Roman"/>
          <w:sz w:val="24"/>
          <w:szCs w:val="24"/>
        </w:rPr>
        <w:t>Светлый</w:t>
      </w:r>
      <w:proofErr w:type="gramEnd"/>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F40063">
        <w:rPr>
          <w:rFonts w:ascii="Times New Roman" w:eastAsia="Calibri" w:hAnsi="Times New Roman" w:cs="Times New Roman"/>
          <w:sz w:val="24"/>
          <w:szCs w:val="24"/>
        </w:rPr>
        <w:t>Светлый</w:t>
      </w:r>
      <w:proofErr w:type="gramEnd"/>
      <w:r w:rsidRPr="00F40063">
        <w:rPr>
          <w:rFonts w:ascii="Times New Roman" w:eastAsia="Calibri" w:hAnsi="Times New Roman" w:cs="Times New Roman"/>
          <w:sz w:val="24"/>
          <w:szCs w:val="24"/>
        </w:rPr>
        <w:t xml:space="preserve"> от</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10.12.2015 № 121 «Об учреждении печатного </w:t>
      </w:r>
      <w:proofErr w:type="gramStart"/>
      <w:r w:rsidRPr="00F4006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F40063">
        <w:rPr>
          <w:rFonts w:ascii="Times New Roman" w:eastAsia="Calibri" w:hAnsi="Times New Roman" w:cs="Times New Roman"/>
          <w:sz w:val="24"/>
          <w:szCs w:val="24"/>
        </w:rPr>
        <w:t xml:space="preserve"> Светлый</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Решением Совета депутатов сельского поселения </w:t>
      </w:r>
      <w:proofErr w:type="gramStart"/>
      <w:r w:rsidRPr="00F40063">
        <w:rPr>
          <w:rFonts w:ascii="Times New Roman" w:eastAsia="Calibri" w:hAnsi="Times New Roman" w:cs="Times New Roman"/>
          <w:sz w:val="24"/>
          <w:szCs w:val="24"/>
        </w:rPr>
        <w:t>Светлый</w:t>
      </w:r>
      <w:proofErr w:type="gramEnd"/>
      <w:r w:rsidRPr="00F40063">
        <w:rPr>
          <w:rFonts w:ascii="Times New Roman" w:eastAsia="Calibri" w:hAnsi="Times New Roman" w:cs="Times New Roman"/>
          <w:sz w:val="24"/>
          <w:szCs w:val="24"/>
        </w:rPr>
        <w:t xml:space="preserve"> от</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10.12.2015 № 121 «Об учреждении печатного </w:t>
      </w:r>
      <w:proofErr w:type="gramStart"/>
      <w:r w:rsidRPr="00F4006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F40063">
        <w:rPr>
          <w:rFonts w:ascii="Times New Roman" w:eastAsia="Calibri" w:hAnsi="Times New Roman" w:cs="Times New Roman"/>
          <w:sz w:val="24"/>
          <w:szCs w:val="24"/>
        </w:rPr>
        <w:t xml:space="preserve"> Светлый</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Pr="00F40063">
        <w:rPr>
          <w:rFonts w:ascii="Times New Roman" w:eastAsia="Calibri" w:hAnsi="Times New Roman" w:cs="Times New Roman"/>
          <w:sz w:val="24"/>
          <w:szCs w:val="24"/>
          <w:u w:val="single"/>
        </w:rPr>
        <w:t>Перова Диана Васильевна</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Pr="00F40063">
        <w:rPr>
          <w:rFonts w:ascii="Times New Roman" w:eastAsia="Calibri" w:hAnsi="Times New Roman" w:cs="Times New Roman"/>
          <w:sz w:val="24"/>
          <w:szCs w:val="24"/>
          <w:u w:val="single"/>
        </w:rPr>
        <w:t>Перова Диана Васильевна</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F40063">
        <w:rPr>
          <w:rFonts w:ascii="Times New Roman" w:eastAsia="Calibri" w:hAnsi="Times New Roman" w:cs="Times New Roman"/>
          <w:sz w:val="24"/>
          <w:szCs w:val="24"/>
        </w:rPr>
        <w:t>Светлый</w:t>
      </w:r>
      <w:proofErr w:type="gramEnd"/>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F40063">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bookmarkStart w:id="0" w:name="_GoBack"/>
      <w:bookmarkEnd w:id="0"/>
    </w:p>
    <w:sectPr w:rsidR="00FF60C6" w:rsidRPr="001A785E" w:rsidSect="00F40063">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40" w:rsidRDefault="00193840" w:rsidP="00811DB6">
      <w:pPr>
        <w:spacing w:after="0" w:line="240" w:lineRule="auto"/>
      </w:pPr>
      <w:r>
        <w:separator/>
      </w:r>
    </w:p>
  </w:endnote>
  <w:endnote w:type="continuationSeparator" w:id="0">
    <w:p w:rsidR="00193840" w:rsidRDefault="00193840"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40" w:rsidRDefault="00193840" w:rsidP="00811DB6">
      <w:pPr>
        <w:spacing w:after="0" w:line="240" w:lineRule="auto"/>
      </w:pPr>
      <w:r>
        <w:separator/>
      </w:r>
    </w:p>
  </w:footnote>
  <w:footnote w:type="continuationSeparator" w:id="0">
    <w:p w:rsidR="00193840" w:rsidRDefault="00193840"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0" w:rsidRDefault="00193840">
    <w:pPr>
      <w:pStyle w:val="a7"/>
      <w:rPr>
        <w:color w:val="800000"/>
        <w:sz w:val="20"/>
      </w:rPr>
    </w:pPr>
  </w:p>
  <w:p w:rsidR="00193840" w:rsidRPr="00110880" w:rsidRDefault="00193840">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1C919B0"/>
    <w:multiLevelType w:val="hybridMultilevel"/>
    <w:tmpl w:val="79147D60"/>
    <w:lvl w:ilvl="0" w:tplc="064AA57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4C35FBA"/>
    <w:multiLevelType w:val="hybridMultilevel"/>
    <w:tmpl w:val="04381C98"/>
    <w:lvl w:ilvl="0" w:tplc="44E6B544">
      <w:start w:val="3"/>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6766F88"/>
    <w:multiLevelType w:val="multilevel"/>
    <w:tmpl w:val="0958EAC6"/>
    <w:lvl w:ilvl="0">
      <w:start w:val="1"/>
      <w:numFmt w:val="decimal"/>
      <w:lvlText w:val="%1."/>
      <w:lvlJc w:val="left"/>
      <w:pPr>
        <w:ind w:left="1759" w:hanging="1050"/>
      </w:pPr>
      <w:rPr>
        <w:rFonts w:hint="default"/>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8552124"/>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B8D37EC"/>
    <w:multiLevelType w:val="multilevel"/>
    <w:tmpl w:val="8EFCC710"/>
    <w:lvl w:ilvl="0">
      <w:start w:val="1"/>
      <w:numFmt w:val="decimal"/>
      <w:lvlText w:val="%1."/>
      <w:lvlJc w:val="left"/>
      <w:pPr>
        <w:ind w:left="750" w:hanging="390"/>
      </w:pPr>
      <w:rPr>
        <w:rFonts w:hint="default"/>
      </w:rPr>
    </w:lvl>
    <w:lvl w:ilvl="1">
      <w:start w:val="2"/>
      <w:numFmt w:val="decimal"/>
      <w:isLgl/>
      <w:lvlText w:val="%1.%2."/>
      <w:lvlJc w:val="left"/>
      <w:pPr>
        <w:ind w:left="1734" w:hanging="1200"/>
      </w:pPr>
      <w:rPr>
        <w:rFonts w:hint="default"/>
      </w:rPr>
    </w:lvl>
    <w:lvl w:ilvl="2">
      <w:start w:val="8"/>
      <w:numFmt w:val="decimal"/>
      <w:isLgl/>
      <w:lvlText w:val="%1.%2.%3."/>
      <w:lvlJc w:val="left"/>
      <w:pPr>
        <w:ind w:left="1908" w:hanging="1200"/>
      </w:pPr>
      <w:rPr>
        <w:rFonts w:hint="default"/>
      </w:rPr>
    </w:lvl>
    <w:lvl w:ilvl="3">
      <w:start w:val="1"/>
      <w:numFmt w:val="decimal"/>
      <w:isLgl/>
      <w:lvlText w:val="%1.%2.%3.%4."/>
      <w:lvlJc w:val="left"/>
      <w:pPr>
        <w:ind w:left="2082" w:hanging="1200"/>
      </w:pPr>
      <w:rPr>
        <w:rFonts w:hint="default"/>
      </w:rPr>
    </w:lvl>
    <w:lvl w:ilvl="4">
      <w:start w:val="1"/>
      <w:numFmt w:val="decimal"/>
      <w:isLgl/>
      <w:lvlText w:val="%1.%2.%3.%4.%5."/>
      <w:lvlJc w:val="left"/>
      <w:pPr>
        <w:ind w:left="2256" w:hanging="120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1DA166D5"/>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1DE87430"/>
    <w:multiLevelType w:val="hybridMultilevel"/>
    <w:tmpl w:val="94D428B8"/>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36C1BF8"/>
    <w:multiLevelType w:val="multilevel"/>
    <w:tmpl w:val="FB8A60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23C75540"/>
    <w:multiLevelType w:val="hybridMultilevel"/>
    <w:tmpl w:val="B99A02E6"/>
    <w:lvl w:ilvl="0" w:tplc="BB1482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24120182"/>
    <w:multiLevelType w:val="hybridMultilevel"/>
    <w:tmpl w:val="EB88726A"/>
    <w:lvl w:ilvl="0" w:tplc="3E70AA54">
      <w:start w:val="1"/>
      <w:numFmt w:val="decimal"/>
      <w:lvlText w:val="%1."/>
      <w:lvlJc w:val="left"/>
      <w:pPr>
        <w:ind w:left="1483"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0">
    <w:nsid w:val="2A6B0ECA"/>
    <w:multiLevelType w:val="hybridMultilevel"/>
    <w:tmpl w:val="85B6FAEC"/>
    <w:lvl w:ilvl="0" w:tplc="26F029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C027AA1"/>
    <w:multiLevelType w:val="multilevel"/>
    <w:tmpl w:val="94425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D037A2"/>
    <w:multiLevelType w:val="singleLevel"/>
    <w:tmpl w:val="E9B6A806"/>
    <w:lvl w:ilvl="0">
      <w:start w:val="2"/>
      <w:numFmt w:val="bullet"/>
      <w:lvlText w:val="-"/>
      <w:lvlJc w:val="left"/>
      <w:pPr>
        <w:tabs>
          <w:tab w:val="num" w:pos="1080"/>
        </w:tabs>
        <w:ind w:left="1080" w:hanging="360"/>
      </w:pPr>
    </w:lvl>
  </w:abstractNum>
  <w:abstractNum w:abstractNumId="35">
    <w:nsid w:val="32E23AE7"/>
    <w:multiLevelType w:val="hybridMultilevel"/>
    <w:tmpl w:val="5A9C6838"/>
    <w:lvl w:ilvl="0" w:tplc="09BCF66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351A5A71"/>
    <w:multiLevelType w:val="hybridMultilevel"/>
    <w:tmpl w:val="2B107026"/>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43">
    <w:nsid w:val="51255051"/>
    <w:multiLevelType w:val="hybridMultilevel"/>
    <w:tmpl w:val="EBA4A782"/>
    <w:lvl w:ilvl="0" w:tplc="62F4C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CC05699"/>
    <w:multiLevelType w:val="multilevel"/>
    <w:tmpl w:val="CCA6AB42"/>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7">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8">
    <w:nsid w:val="6E5330BE"/>
    <w:multiLevelType w:val="multilevel"/>
    <w:tmpl w:val="AE2A187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9">
    <w:nsid w:val="707B00A6"/>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CF277D"/>
    <w:multiLevelType w:val="multilevel"/>
    <w:tmpl w:val="CE7277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7A1F506A"/>
    <w:multiLevelType w:val="multilevel"/>
    <w:tmpl w:val="E326E3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2">
    <w:nsid w:val="7C6F7418"/>
    <w:multiLevelType w:val="hybridMultilevel"/>
    <w:tmpl w:val="DD8259F8"/>
    <w:lvl w:ilvl="0" w:tplc="3D56A04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53">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0"/>
  </w:num>
  <w:num w:numId="2">
    <w:abstractNumId w:val="53"/>
  </w:num>
  <w:num w:numId="3">
    <w:abstractNumId w:val="33"/>
  </w:num>
  <w:num w:numId="4">
    <w:abstractNumId w:val="45"/>
  </w:num>
  <w:num w:numId="5">
    <w:abstractNumId w:val="21"/>
  </w:num>
  <w:num w:numId="6">
    <w:abstractNumId w:val="39"/>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31"/>
  </w:num>
  <w:num w:numId="16">
    <w:abstractNumId w:val="27"/>
  </w:num>
  <w:num w:numId="17">
    <w:abstractNumId w:val="24"/>
  </w:num>
  <w:num w:numId="18">
    <w:abstractNumId w:val="51"/>
  </w:num>
  <w:num w:numId="19">
    <w:abstractNumId w:val="20"/>
  </w:num>
  <w:num w:numId="20">
    <w:abstractNumId w:val="35"/>
  </w:num>
  <w:num w:numId="21">
    <w:abstractNumId w:val="16"/>
  </w:num>
  <w:num w:numId="22">
    <w:abstractNumId w:val="17"/>
  </w:num>
  <w:num w:numId="23">
    <w:abstractNumId w:val="49"/>
  </w:num>
  <w:num w:numId="24">
    <w:abstractNumId w:val="23"/>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1"/>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48"/>
  </w:num>
  <w:num w:numId="44">
    <w:abstractNumId w:val="11"/>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5"/>
    <w:lvlOverride w:ilvl="0"/>
    <w:lvlOverride w:ilvl="1"/>
    <w:lvlOverride w:ilvl="2"/>
    <w:lvlOverride w:ilvl="3"/>
    <w:lvlOverride w:ilvl="4"/>
    <w:lvlOverride w:ilvl="5"/>
    <w:lvlOverride w:ilvl="6"/>
    <w:lvlOverride w:ilvl="7"/>
    <w:lvlOverride w:ilvl="8"/>
  </w:num>
  <w:num w:numId="48">
    <w:abstractNumId w:val="31"/>
    <w:lvlOverride w:ilvl="0"/>
    <w:lvlOverride w:ilvl="1"/>
    <w:lvlOverride w:ilvl="2"/>
    <w:lvlOverride w:ilvl="3"/>
    <w:lvlOverride w:ilvl="4"/>
    <w:lvlOverride w:ilvl="5"/>
    <w:lvlOverride w:ilvl="6"/>
    <w:lvlOverride w:ilvl="7"/>
    <w:lvlOverride w:ilvl="8"/>
  </w:num>
  <w:num w:numId="4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A6B54"/>
    <w:rsid w:val="00DC3C08"/>
    <w:rsid w:val="00DC3F0A"/>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40063"/>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F400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F400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9A82-8BB5-41D4-87F2-9B90827D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25</Pages>
  <Words>5106</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67</cp:revision>
  <cp:lastPrinted>2021-01-15T09:08:00Z</cp:lastPrinted>
  <dcterms:created xsi:type="dcterms:W3CDTF">2017-12-08T07:40:00Z</dcterms:created>
  <dcterms:modified xsi:type="dcterms:W3CDTF">2021-01-15T09:09:00Z</dcterms:modified>
</cp:coreProperties>
</file>