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01F92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55671B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9C6F82"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55671B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BA7CCF" w:rsidP="00601F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Постановление администрации сельского поселения Светлый № 1</w:t>
      </w:r>
      <w:r w:rsidR="001F41C2">
        <w:rPr>
          <w:rFonts w:eastAsia="Calibri"/>
          <w:lang w:eastAsia="en-US"/>
        </w:rPr>
        <w:t>53</w:t>
      </w:r>
      <w:r>
        <w:rPr>
          <w:rFonts w:eastAsia="Calibri"/>
          <w:lang w:eastAsia="en-US"/>
        </w:rPr>
        <w:t xml:space="preserve"> от </w:t>
      </w:r>
      <w:r w:rsidR="00601F92">
        <w:rPr>
          <w:rFonts w:eastAsia="Calibri"/>
          <w:lang w:eastAsia="en-US"/>
        </w:rPr>
        <w:t>2</w:t>
      </w:r>
      <w:r w:rsidR="001F41C2">
        <w:rPr>
          <w:rFonts w:eastAsia="Calibri"/>
          <w:lang w:eastAsia="en-US"/>
        </w:rPr>
        <w:t>5</w:t>
      </w:r>
      <w:r w:rsidR="00601F9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12.2023 «</w:t>
      </w:r>
      <w:r w:rsidR="001F41C2" w:rsidRPr="001F41C2">
        <w:rPr>
          <w:rFonts w:eastAsia="Calibri"/>
          <w:lang w:eastAsia="en-US"/>
        </w:rPr>
        <w:t>«О внесении изменений в Приложение 2 к постановлению администрации сельского поселения Светлый от 20.11.2013 № 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и критериев ежегодной оценки эффективности реализации муниципальных программ сельского поселения Светлый»</w:t>
      </w:r>
      <w:r>
        <w:rPr>
          <w:rFonts w:eastAsia="Calibri"/>
          <w:lang w:eastAsia="en-US"/>
        </w:rPr>
        <w:t>»</w:t>
      </w:r>
      <w:proofErr w:type="gramEnd"/>
    </w:p>
    <w:p w:rsidR="00BA7CCF" w:rsidRDefault="00BA7CCF" w:rsidP="001F41C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BA7CCF">
        <w:t xml:space="preserve"> 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</w:t>
      </w:r>
      <w:r w:rsidR="001F41C2">
        <w:t>54</w:t>
      </w:r>
      <w:r w:rsidRPr="00BA7CCF">
        <w:t xml:space="preserve"> от </w:t>
      </w:r>
      <w:r w:rsidR="00601F92">
        <w:t>2</w:t>
      </w:r>
      <w:r w:rsidR="001F41C2">
        <w:t>5</w:t>
      </w:r>
      <w:r w:rsidRPr="00BA7CCF">
        <w:t xml:space="preserve">.12.2023 </w:t>
      </w:r>
      <w:r>
        <w:t>«</w:t>
      </w:r>
      <w:r w:rsidR="001F41C2">
        <w:rPr>
          <w:rFonts w:eastAsia="Calibri"/>
          <w:lang w:eastAsia="en-US"/>
        </w:rPr>
        <w:t xml:space="preserve">Об утверждении Положения об оплате труда специалиста по воинскому учету </w:t>
      </w:r>
      <w:r w:rsidR="001F41C2" w:rsidRPr="001F41C2">
        <w:rPr>
          <w:rFonts w:eastAsia="Calibri"/>
          <w:lang w:eastAsia="en-US"/>
        </w:rPr>
        <w:t>сельского поселения Светлый</w:t>
      </w:r>
      <w:r w:rsidRPr="00BA7CCF">
        <w:rPr>
          <w:rFonts w:eastAsia="Calibri"/>
          <w:lang w:eastAsia="en-US"/>
        </w:rPr>
        <w:t>»</w:t>
      </w:r>
    </w:p>
    <w:p w:rsidR="00601F92" w:rsidRDefault="00601F92" w:rsidP="00601F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BA7CCF">
        <w:t xml:space="preserve"> Постановление администрации сельского поселения Светлый № 1</w:t>
      </w:r>
      <w:r w:rsidR="001F41C2">
        <w:t>57</w:t>
      </w:r>
      <w:r w:rsidRPr="00BA7CCF">
        <w:t xml:space="preserve"> от </w:t>
      </w:r>
      <w:r>
        <w:t>2</w:t>
      </w:r>
      <w:r w:rsidR="001F41C2">
        <w:t>6</w:t>
      </w:r>
      <w:r w:rsidRPr="00BA7CCF">
        <w:t xml:space="preserve">.12.2023 </w:t>
      </w:r>
      <w:r>
        <w:t>«</w:t>
      </w:r>
      <w:r w:rsidR="001F41C2" w:rsidRPr="001F41C2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2020-2025 годы»</w:t>
      </w:r>
      <w:r w:rsidRPr="00BA7CCF">
        <w:rPr>
          <w:rFonts w:eastAsia="Calibri"/>
          <w:lang w:eastAsia="en-US"/>
        </w:rPr>
        <w:t>»</w:t>
      </w:r>
    </w:p>
    <w:p w:rsidR="00601F92" w:rsidRDefault="00601F92" w:rsidP="00601F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BA7CCF">
        <w:t xml:space="preserve"> Постановление администрации сельского поселения Светлый № 1</w:t>
      </w:r>
      <w:r w:rsidR="001F41C2">
        <w:t>5</w:t>
      </w:r>
      <w:r>
        <w:t>8</w:t>
      </w:r>
      <w:r w:rsidRPr="00BA7CCF">
        <w:t xml:space="preserve"> от </w:t>
      </w:r>
      <w:r>
        <w:t>2</w:t>
      </w:r>
      <w:r w:rsidR="001F41C2">
        <w:t>6</w:t>
      </w:r>
      <w:r w:rsidRPr="00BA7CCF">
        <w:t xml:space="preserve">.12.2023 </w:t>
      </w:r>
      <w:r>
        <w:t>«</w:t>
      </w:r>
      <w:r w:rsidR="00AE60AF" w:rsidRPr="00AE60AF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13.01.2014 №5 «Об утверждении муниципальной  программы  «Развитие  физической культуры, спорта и молодежной политики в сельском поселении Светлый на 2021-2025 годы»</w:t>
      </w:r>
      <w:r w:rsidR="001F41C2" w:rsidRPr="001F41C2">
        <w:rPr>
          <w:rFonts w:eastAsia="Calibri"/>
          <w:lang w:eastAsia="en-US"/>
        </w:rPr>
        <w:t>»</w:t>
      </w:r>
    </w:p>
    <w:p w:rsidR="00601F92" w:rsidRDefault="00601F92" w:rsidP="00601F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BA7CCF">
        <w:t xml:space="preserve"> 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</w:t>
      </w:r>
      <w:r w:rsidR="00AE60AF">
        <w:t>5</w:t>
      </w:r>
      <w:r>
        <w:t>9</w:t>
      </w:r>
      <w:r w:rsidRPr="00BA7CCF">
        <w:t xml:space="preserve"> от </w:t>
      </w:r>
      <w:r>
        <w:t>2</w:t>
      </w:r>
      <w:r w:rsidR="00AE60AF">
        <w:t>6</w:t>
      </w:r>
      <w:r w:rsidRPr="00BA7CCF">
        <w:t xml:space="preserve">.12.2023 </w:t>
      </w:r>
      <w:r>
        <w:t>«</w:t>
      </w:r>
      <w:r w:rsidR="00AE60AF" w:rsidRPr="00AE60AF">
        <w:rPr>
          <w:rFonts w:eastAsia="Calibri"/>
          <w:lang w:eastAsia="en-US"/>
        </w:rPr>
        <w:t>Об отмене некоторых постановлений администрации сельского поселения Светлый</w:t>
      </w:r>
      <w:r>
        <w:rPr>
          <w:rFonts w:eastAsia="Calibri"/>
          <w:lang w:eastAsia="en-US"/>
        </w:rPr>
        <w:t>»</w:t>
      </w:r>
    </w:p>
    <w:p w:rsidR="00601F92" w:rsidRDefault="00601F92" w:rsidP="00601F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BA7CCF">
        <w:t xml:space="preserve"> 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</w:t>
      </w:r>
      <w:r w:rsidR="00AE60AF">
        <w:t>6</w:t>
      </w:r>
      <w:r>
        <w:t xml:space="preserve">0 </w:t>
      </w:r>
      <w:r w:rsidRPr="00BA7CCF">
        <w:t xml:space="preserve">от </w:t>
      </w:r>
      <w:r>
        <w:t>22</w:t>
      </w:r>
      <w:r w:rsidRPr="00BA7CCF">
        <w:t xml:space="preserve">.12.2023 </w:t>
      </w:r>
      <w:r>
        <w:t>«</w:t>
      </w:r>
      <w:r w:rsidR="00AE60AF" w:rsidRPr="00AE60AF">
        <w:rPr>
          <w:rFonts w:eastAsia="Calibri"/>
          <w:lang w:eastAsia="en-US"/>
        </w:rPr>
        <w:t>О введении особого противопожарного режима на территории сельского поселения Светлый</w:t>
      </w:r>
      <w:r w:rsidRPr="00BA7CCF">
        <w:rPr>
          <w:rFonts w:eastAsia="Calibri"/>
          <w:lang w:eastAsia="en-US"/>
        </w:rPr>
        <w:t>»</w:t>
      </w:r>
    </w:p>
    <w:p w:rsidR="00F24230" w:rsidRPr="00FD4064" w:rsidRDefault="00601F92" w:rsidP="00FD4064">
      <w:pPr>
        <w:jc w:val="both"/>
        <w:rPr>
          <w:rFonts w:eastAsia="Calibri"/>
          <w:lang w:eastAsia="en-US"/>
        </w:rPr>
        <w:sectPr w:rsidR="00F24230" w:rsidRPr="00FD4064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  <w:r>
        <w:rPr>
          <w:rFonts w:eastAsia="Calibri"/>
          <w:lang w:eastAsia="en-US"/>
        </w:rPr>
        <w:t>7.</w:t>
      </w:r>
      <w:r w:rsidRPr="00BA7CCF">
        <w:t xml:space="preserve"> </w:t>
      </w:r>
      <w:r w:rsidR="00FD4064">
        <w:rPr>
          <w:rFonts w:eastAsia="Calibri"/>
          <w:lang w:eastAsia="en-US"/>
        </w:rPr>
        <w:t xml:space="preserve"> Решение совета депутатов сельского поселения Светлый от 25.12.2023 № 43 «</w:t>
      </w:r>
      <w:r w:rsidR="00FD4064" w:rsidRPr="00FD4064">
        <w:rPr>
          <w:rFonts w:eastAsia="Calibri"/>
          <w:lang w:eastAsia="en-US"/>
        </w:rPr>
        <w:t xml:space="preserve">О внесении изменений в решение Совета депутатов сельского поселения Светлый от 31.07.2023 №328 «О передаче </w:t>
      </w:r>
      <w:proofErr w:type="gramStart"/>
      <w:r w:rsidR="00FD4064" w:rsidRPr="00FD4064">
        <w:rPr>
          <w:rFonts w:eastAsia="Calibri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="00FD4064" w:rsidRPr="00FD4064">
        <w:rPr>
          <w:rFonts w:eastAsia="Calibri"/>
          <w:lang w:eastAsia="en-US"/>
        </w:rPr>
        <w:t xml:space="preserve"> Светлый по решению вопроса местного значения органами местного самоуправления Березовского района на 2024 -2026 годы»</w:t>
      </w:r>
      <w:bookmarkStart w:id="0" w:name="_GoBack"/>
      <w:bookmarkEnd w:id="0"/>
      <w:r w:rsidR="00FD4064">
        <w:rPr>
          <w:rFonts w:eastAsia="Calibri"/>
          <w:lang w:eastAsia="en-US"/>
        </w:rPr>
        <w:t>»</w:t>
      </w: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1F41C2" w:rsidRPr="00582FBC" w:rsidRDefault="001F41C2" w:rsidP="001F41C2">
      <w:pPr>
        <w:jc w:val="center"/>
      </w:pPr>
      <w:r w:rsidRPr="00582FBC">
        <w:t xml:space="preserve">АДМИНИСТРАЦИЯ                                     </w:t>
      </w:r>
    </w:p>
    <w:p w:rsidR="001F41C2" w:rsidRPr="00582FBC" w:rsidRDefault="001F41C2" w:rsidP="001F41C2">
      <w:pPr>
        <w:jc w:val="center"/>
      </w:pPr>
      <w:r w:rsidRPr="00582FBC">
        <w:t xml:space="preserve">СЕЛЬСКОГО ПОСЕЛЕНИЯ </w:t>
      </w:r>
      <w:proofErr w:type="gramStart"/>
      <w:r w:rsidRPr="00582FBC">
        <w:t>СВЕТЛЫЙ</w:t>
      </w:r>
      <w:proofErr w:type="gramEnd"/>
    </w:p>
    <w:p w:rsidR="001F41C2" w:rsidRPr="00582FBC" w:rsidRDefault="001F41C2" w:rsidP="001F41C2">
      <w:pPr>
        <w:jc w:val="center"/>
      </w:pPr>
      <w:r w:rsidRPr="00582FBC">
        <w:t>Березовского района</w:t>
      </w:r>
    </w:p>
    <w:p w:rsidR="001F41C2" w:rsidRPr="00582FBC" w:rsidRDefault="001F41C2" w:rsidP="001F41C2">
      <w:pPr>
        <w:jc w:val="center"/>
      </w:pPr>
      <w:r w:rsidRPr="00582FBC">
        <w:t>Ханты-Мансийского автономного округа – Югры</w:t>
      </w:r>
    </w:p>
    <w:p w:rsidR="001F41C2" w:rsidRPr="00582FBC" w:rsidRDefault="001F41C2" w:rsidP="001F41C2">
      <w:pPr>
        <w:jc w:val="center"/>
        <w:rPr>
          <w:b/>
        </w:rPr>
      </w:pPr>
    </w:p>
    <w:p w:rsidR="001F41C2" w:rsidRPr="00582FBC" w:rsidRDefault="001F41C2" w:rsidP="001F41C2">
      <w:pPr>
        <w:jc w:val="center"/>
      </w:pPr>
      <w:r w:rsidRPr="00582FBC">
        <w:t>ПОСТАНОВЛЕНИЕ</w:t>
      </w:r>
    </w:p>
    <w:p w:rsidR="001F41C2" w:rsidRPr="00582FBC" w:rsidRDefault="001F41C2" w:rsidP="001F41C2">
      <w:pPr>
        <w:ind w:firstLine="709"/>
        <w:jc w:val="both"/>
        <w:rPr>
          <w:rFonts w:eastAsia="SimSun" w:cs="Symbol"/>
        </w:rPr>
      </w:pPr>
    </w:p>
    <w:p w:rsidR="001F41C2" w:rsidRPr="00582FBC" w:rsidRDefault="001F41C2" w:rsidP="001F41C2">
      <w:pPr>
        <w:jc w:val="both"/>
        <w:rPr>
          <w:rFonts w:eastAsia="SimSun" w:cs="Symbol"/>
        </w:rPr>
      </w:pPr>
      <w:r>
        <w:rPr>
          <w:rFonts w:eastAsia="SimSun" w:cs="Symbol"/>
          <w:u w:val="single"/>
        </w:rPr>
        <w:t>от 25.12</w:t>
      </w:r>
      <w:r w:rsidRPr="00582FBC">
        <w:rPr>
          <w:rFonts w:eastAsia="SimSun" w:cs="Symbol"/>
          <w:u w:val="single"/>
        </w:rPr>
        <w:t>.20</w:t>
      </w:r>
      <w:r>
        <w:rPr>
          <w:rFonts w:eastAsia="SimSun" w:cs="Symbol"/>
          <w:u w:val="single"/>
        </w:rPr>
        <w:t>23</w:t>
      </w:r>
      <w:r w:rsidRPr="00582FBC">
        <w:rPr>
          <w:rFonts w:eastAsia="SimSun" w:cs="Symbol"/>
          <w:u w:val="single"/>
        </w:rPr>
        <w:t xml:space="preserve"> </w:t>
      </w:r>
      <w:r w:rsidRPr="00582FBC">
        <w:rPr>
          <w:rFonts w:eastAsia="SimSun" w:cs="Symbol"/>
        </w:rPr>
        <w:tab/>
      </w:r>
      <w:r w:rsidRPr="00582FBC">
        <w:rPr>
          <w:rFonts w:eastAsia="SimSun" w:cs="Symbol"/>
        </w:rPr>
        <w:tab/>
      </w:r>
      <w:r w:rsidRPr="00582FBC">
        <w:rPr>
          <w:rFonts w:eastAsia="SimSun" w:cs="Symbol"/>
        </w:rPr>
        <w:tab/>
      </w:r>
      <w:r w:rsidRPr="00582FBC">
        <w:rPr>
          <w:rFonts w:eastAsia="SimSun" w:cs="Symbol"/>
        </w:rPr>
        <w:tab/>
        <w:t xml:space="preserve">                               </w:t>
      </w:r>
      <w:r>
        <w:rPr>
          <w:rFonts w:eastAsia="SimSun" w:cs="Symbol"/>
        </w:rPr>
        <w:t xml:space="preserve">                             № 153</w:t>
      </w:r>
    </w:p>
    <w:p w:rsidR="001F41C2" w:rsidRPr="00582FBC" w:rsidRDefault="001F41C2" w:rsidP="001F41C2">
      <w:pPr>
        <w:jc w:val="both"/>
        <w:rPr>
          <w:rFonts w:eastAsia="SimSun" w:cs="Symbol"/>
        </w:rPr>
      </w:pPr>
      <w:r w:rsidRPr="00582FBC">
        <w:rPr>
          <w:rFonts w:eastAsia="SimSun" w:cs="Symbol"/>
        </w:rPr>
        <w:t>пос. Светлый</w:t>
      </w:r>
    </w:p>
    <w:p w:rsidR="001F41C2" w:rsidRDefault="001F41C2" w:rsidP="001F41C2">
      <w:pPr>
        <w:pStyle w:val="a4"/>
        <w:tabs>
          <w:tab w:val="left" w:pos="5529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</w:p>
    <w:p w:rsidR="001F41C2" w:rsidRPr="008A029F" w:rsidRDefault="001F41C2" w:rsidP="001F41C2">
      <w:pPr>
        <w:pStyle w:val="a4"/>
        <w:tabs>
          <w:tab w:val="left" w:pos="5529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A029F">
        <w:rPr>
          <w:rFonts w:ascii="Times New Roman" w:hAnsi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/>
          <w:b/>
          <w:sz w:val="26"/>
          <w:szCs w:val="26"/>
        </w:rPr>
        <w:t xml:space="preserve"> Приложение 2 к </w:t>
      </w:r>
      <w:r w:rsidRPr="008A029F">
        <w:rPr>
          <w:rFonts w:ascii="Times New Roman" w:hAnsi="Times New Roman"/>
          <w:b/>
          <w:sz w:val="26"/>
          <w:szCs w:val="26"/>
        </w:rPr>
        <w:t>постановлени</w:t>
      </w:r>
      <w:r>
        <w:rPr>
          <w:rFonts w:ascii="Times New Roman" w:hAnsi="Times New Roman"/>
          <w:b/>
          <w:sz w:val="26"/>
          <w:szCs w:val="26"/>
        </w:rPr>
        <w:t>ю</w:t>
      </w:r>
      <w:r w:rsidRPr="008A029F">
        <w:rPr>
          <w:rFonts w:ascii="Times New Roman" w:hAnsi="Times New Roman"/>
          <w:b/>
          <w:sz w:val="26"/>
          <w:szCs w:val="26"/>
        </w:rPr>
        <w:t xml:space="preserve"> администрации сельского поселения Светлый от 20.11.2013 № 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и критериев ежегодной </w:t>
      </w:r>
      <w:proofErr w:type="gramStart"/>
      <w:r w:rsidRPr="008A029F">
        <w:rPr>
          <w:rFonts w:ascii="Times New Roman" w:hAnsi="Times New Roman"/>
          <w:b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8A029F">
        <w:rPr>
          <w:rFonts w:ascii="Times New Roman" w:hAnsi="Times New Roman"/>
          <w:b/>
          <w:sz w:val="26"/>
          <w:szCs w:val="26"/>
        </w:rPr>
        <w:t xml:space="preserve"> Светлый»</w:t>
      </w:r>
    </w:p>
    <w:p w:rsidR="001F41C2" w:rsidRPr="006715DA" w:rsidRDefault="001F41C2" w:rsidP="001F41C2">
      <w:pPr>
        <w:pStyle w:val="ConsPlusNormal"/>
        <w:widowControl/>
        <w:tabs>
          <w:tab w:val="left" w:pos="567"/>
        </w:tabs>
        <w:jc w:val="both"/>
        <w:rPr>
          <w:sz w:val="26"/>
          <w:szCs w:val="26"/>
        </w:rPr>
      </w:pPr>
    </w:p>
    <w:p w:rsidR="001F41C2" w:rsidRDefault="001F41C2" w:rsidP="001F41C2">
      <w:pPr>
        <w:jc w:val="both"/>
        <w:rPr>
          <w:sz w:val="26"/>
          <w:szCs w:val="26"/>
        </w:rPr>
      </w:pPr>
      <w:r>
        <w:tab/>
      </w:r>
      <w:proofErr w:type="gramStart"/>
      <w:r w:rsidRPr="006C57D1">
        <w:rPr>
          <w:sz w:val="26"/>
          <w:szCs w:val="26"/>
        </w:rPr>
        <w:t xml:space="preserve">В соответствии со статьей 21 Бюджетного кодекса Российской Федерации, приказом Министерства финансов Российской Федерации от </w:t>
      </w:r>
      <w:r>
        <w:rPr>
          <w:sz w:val="26"/>
          <w:szCs w:val="26"/>
        </w:rPr>
        <w:t>04</w:t>
      </w:r>
      <w:r w:rsidRPr="006C57D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6C57D1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6C57D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416-ФЗ</w:t>
      </w:r>
      <w:r w:rsidRPr="006C57D1">
        <w:rPr>
          <w:sz w:val="26"/>
          <w:szCs w:val="26"/>
        </w:rPr>
        <w:t xml:space="preserve"> «</w:t>
      </w:r>
      <w:r w:rsidRPr="00180D32">
        <w:rPr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Pr="006C57D1">
        <w:rPr>
          <w:sz w:val="26"/>
          <w:szCs w:val="26"/>
        </w:rPr>
        <w:t>», в целях совершенствования механизма управления муниципальными программами</w:t>
      </w:r>
      <w:r>
        <w:rPr>
          <w:sz w:val="26"/>
          <w:szCs w:val="26"/>
        </w:rPr>
        <w:t>,</w:t>
      </w:r>
      <w:proofErr w:type="gramEnd"/>
    </w:p>
    <w:p w:rsidR="001F41C2" w:rsidRDefault="001F41C2" w:rsidP="001F41C2">
      <w:pPr>
        <w:autoSpaceDE w:val="0"/>
        <w:autoSpaceDN w:val="0"/>
        <w:adjustRightInd w:val="0"/>
        <w:outlineLvl w:val="0"/>
        <w:rPr>
          <w:b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75606">
        <w:rPr>
          <w:bCs/>
        </w:rPr>
        <w:t>ПОСТАНОВЛЯЮ:</w:t>
      </w:r>
    </w:p>
    <w:p w:rsidR="001F41C2" w:rsidRDefault="001F41C2" w:rsidP="001F41C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1. В</w:t>
      </w:r>
      <w:r w:rsidRPr="006C57D1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Приложение 2 к </w:t>
      </w:r>
      <w:r w:rsidRPr="006C57D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6C57D1">
        <w:rPr>
          <w:sz w:val="26"/>
          <w:szCs w:val="26"/>
        </w:rPr>
        <w:t xml:space="preserve"> администрации сельск</w:t>
      </w:r>
      <w:r>
        <w:rPr>
          <w:sz w:val="26"/>
          <w:szCs w:val="26"/>
        </w:rPr>
        <w:t>ого поселения Светлый от 20.11.2013  № 10</w:t>
      </w:r>
      <w:r w:rsidRPr="006C57D1">
        <w:rPr>
          <w:sz w:val="26"/>
          <w:szCs w:val="26"/>
        </w:rPr>
        <w:t>4 «Об утверждении порядков разработки, утверждения и реализации муниципальных и ведомственных целевых програ</w:t>
      </w:r>
      <w:r>
        <w:rPr>
          <w:sz w:val="26"/>
          <w:szCs w:val="26"/>
        </w:rPr>
        <w:t>мм сельского поселения Светлый</w:t>
      </w:r>
      <w:r w:rsidRPr="006C57D1">
        <w:rPr>
          <w:sz w:val="26"/>
          <w:szCs w:val="26"/>
        </w:rPr>
        <w:t xml:space="preserve">, порядка проведения и критериев ежегодной </w:t>
      </w:r>
      <w:proofErr w:type="gramStart"/>
      <w:r w:rsidRPr="006C57D1">
        <w:rPr>
          <w:sz w:val="26"/>
          <w:szCs w:val="26"/>
        </w:rPr>
        <w:t>оценки эффективности реализации муниципальных програ</w:t>
      </w:r>
      <w:r>
        <w:rPr>
          <w:sz w:val="26"/>
          <w:szCs w:val="26"/>
        </w:rPr>
        <w:t>мм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Pr="006C57D1">
        <w:rPr>
          <w:sz w:val="26"/>
          <w:szCs w:val="26"/>
        </w:rPr>
        <w:t>» следующие изменения:</w:t>
      </w:r>
    </w:p>
    <w:p w:rsidR="001F41C2" w:rsidRDefault="001F41C2" w:rsidP="001F41C2">
      <w:pPr>
        <w:pStyle w:val="ConsPlusNormal"/>
        <w:widowControl/>
        <w:numPr>
          <w:ilvl w:val="0"/>
          <w:numId w:val="33"/>
        </w:numPr>
        <w:tabs>
          <w:tab w:val="left" w:pos="567"/>
          <w:tab w:val="left" w:pos="709"/>
        </w:tabs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Подпункт е пункта 2.5. Раздела 2 </w:t>
      </w:r>
      <w:r w:rsidRPr="00F717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717B3">
        <w:rPr>
          <w:sz w:val="26"/>
          <w:szCs w:val="26"/>
        </w:rPr>
        <w:t>Разработка проекта ведомственной целевой программы</w:t>
      </w:r>
      <w:r>
        <w:rPr>
          <w:sz w:val="26"/>
          <w:szCs w:val="26"/>
        </w:rPr>
        <w:t>» считать утратившим  силу</w:t>
      </w:r>
    </w:p>
    <w:p w:rsidR="001F41C2" w:rsidRPr="004D19A0" w:rsidRDefault="001F41C2" w:rsidP="001F41C2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567"/>
        </w:tabs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4D19A0">
        <w:rPr>
          <w:rFonts w:eastAsiaTheme="minorHAnsi"/>
          <w:sz w:val="26"/>
          <w:szCs w:val="26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D19A0">
        <w:rPr>
          <w:rFonts w:eastAsiaTheme="minorHAnsi"/>
          <w:sz w:val="26"/>
          <w:szCs w:val="26"/>
          <w:lang w:eastAsia="en-US"/>
        </w:rPr>
        <w:t>Светловский</w:t>
      </w:r>
      <w:proofErr w:type="spellEnd"/>
      <w:r w:rsidRPr="004D19A0">
        <w:rPr>
          <w:rFonts w:eastAsiaTheme="minorHAnsi"/>
          <w:sz w:val="26"/>
          <w:szCs w:val="26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F41C2" w:rsidRDefault="001F41C2" w:rsidP="001F41C2">
      <w:pPr>
        <w:pStyle w:val="ConsPlusNormal"/>
        <w:widowControl/>
        <w:numPr>
          <w:ilvl w:val="0"/>
          <w:numId w:val="33"/>
        </w:numPr>
        <w:tabs>
          <w:tab w:val="left" w:pos="567"/>
        </w:tabs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D19A0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F41C2" w:rsidRDefault="001F41C2" w:rsidP="001F41C2">
      <w:pPr>
        <w:pStyle w:val="ConsPlusNormal"/>
        <w:widowControl/>
        <w:tabs>
          <w:tab w:val="left" w:pos="567"/>
        </w:tabs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1F41C2" w:rsidRDefault="001F41C2" w:rsidP="001F41C2">
      <w:pPr>
        <w:pStyle w:val="ConsPlusNormal"/>
        <w:widowControl/>
        <w:ind w:firstLine="426"/>
      </w:pPr>
      <w:r>
        <w:rPr>
          <w:sz w:val="26"/>
          <w:szCs w:val="26"/>
        </w:rPr>
        <w:t xml:space="preserve">      Глава  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Е.Н. Тодорова</w:t>
      </w:r>
    </w:p>
    <w:p w:rsidR="001F41C2" w:rsidRDefault="001F41C2" w:rsidP="001F41C2">
      <w:pPr>
        <w:pStyle w:val="ConsPlusNormal"/>
        <w:widowControl/>
        <w:ind w:firstLine="709"/>
        <w:jc w:val="both"/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bookmarkStart w:id="1" w:name="YANDEX_0"/>
      <w:r w:rsidRPr="001F41C2">
        <w:rPr>
          <w:sz w:val="28"/>
          <w:szCs w:val="28"/>
        </w:rPr>
        <w:t>АДМИНИСТРАЦИЯ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СЕЛЬСКОГО ПОСЕЛЕНИЯ </w:t>
      </w:r>
      <w:proofErr w:type="gramStart"/>
      <w:r w:rsidRPr="001F41C2">
        <w:rPr>
          <w:sz w:val="28"/>
          <w:szCs w:val="28"/>
        </w:rPr>
        <w:t>СВЕТЛЫЙ</w:t>
      </w:r>
      <w:proofErr w:type="gramEnd"/>
      <w:r w:rsidRPr="001F41C2">
        <w:rPr>
          <w:sz w:val="28"/>
          <w:szCs w:val="28"/>
        </w:rPr>
        <w:t xml:space="preserve">    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Березовского района 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Ханты-Мансийского Автономного округа — Югры   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ПОСТАНОВЛЕНИЕ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</w:p>
    <w:p w:rsidR="001F41C2" w:rsidRPr="001F41C2" w:rsidRDefault="001F41C2" w:rsidP="001F41C2">
      <w:pPr>
        <w:jc w:val="both"/>
        <w:rPr>
          <w:sz w:val="28"/>
          <w:szCs w:val="28"/>
        </w:rPr>
      </w:pPr>
      <w:r w:rsidRPr="001F41C2">
        <w:rPr>
          <w:sz w:val="28"/>
          <w:szCs w:val="28"/>
          <w:u w:val="single"/>
        </w:rPr>
        <w:t>от 25.12.2023</w:t>
      </w:r>
      <w:r w:rsidRPr="001F41C2">
        <w:rPr>
          <w:sz w:val="28"/>
          <w:szCs w:val="28"/>
        </w:rPr>
        <w:t xml:space="preserve">                                                                                         № 154</w:t>
      </w:r>
    </w:p>
    <w:p w:rsidR="001F41C2" w:rsidRPr="001F41C2" w:rsidRDefault="001F41C2" w:rsidP="001F41C2">
      <w:pPr>
        <w:jc w:val="both"/>
        <w:rPr>
          <w:sz w:val="28"/>
          <w:szCs w:val="28"/>
        </w:rPr>
      </w:pPr>
      <w:r w:rsidRPr="001F41C2">
        <w:rPr>
          <w:sz w:val="28"/>
          <w:szCs w:val="28"/>
        </w:rPr>
        <w:t>п. Светлый</w:t>
      </w:r>
    </w:p>
    <w:p w:rsidR="001F41C2" w:rsidRPr="001F41C2" w:rsidRDefault="001F41C2" w:rsidP="001F41C2">
      <w:pPr>
        <w:jc w:val="both"/>
        <w:rPr>
          <w:sz w:val="26"/>
          <w:szCs w:val="26"/>
        </w:rPr>
      </w:pPr>
    </w:p>
    <w:p w:rsidR="001F41C2" w:rsidRPr="001F41C2" w:rsidRDefault="001F41C2" w:rsidP="001F41C2">
      <w:pPr>
        <w:jc w:val="both"/>
        <w:rPr>
          <w:b/>
          <w:sz w:val="28"/>
          <w:szCs w:val="28"/>
        </w:rPr>
      </w:pPr>
      <w:bookmarkStart w:id="2" w:name="YANDEX_1"/>
      <w:r w:rsidRPr="001F41C2">
        <w:rPr>
          <w:b/>
          <w:sz w:val="28"/>
          <w:szCs w:val="28"/>
        </w:rPr>
        <w:t xml:space="preserve">Об утверждении Положения </w:t>
      </w:r>
    </w:p>
    <w:p w:rsidR="001F41C2" w:rsidRPr="001F41C2" w:rsidRDefault="001F41C2" w:rsidP="001F41C2">
      <w:pPr>
        <w:jc w:val="both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 xml:space="preserve">об оплате труда специалиста </w:t>
      </w:r>
    </w:p>
    <w:p w:rsidR="001F41C2" w:rsidRPr="001F41C2" w:rsidRDefault="001F41C2" w:rsidP="001F41C2">
      <w:pPr>
        <w:jc w:val="both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>по воинскому учету</w:t>
      </w:r>
    </w:p>
    <w:p w:rsidR="001F41C2" w:rsidRPr="001F41C2" w:rsidRDefault="001F41C2" w:rsidP="001F41C2">
      <w:pPr>
        <w:jc w:val="both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 xml:space="preserve">сельского поселения </w:t>
      </w:r>
      <w:proofErr w:type="gramStart"/>
      <w:r w:rsidRPr="001F41C2">
        <w:rPr>
          <w:b/>
          <w:sz w:val="28"/>
          <w:szCs w:val="28"/>
        </w:rPr>
        <w:t>Светлый</w:t>
      </w:r>
      <w:proofErr w:type="gramEnd"/>
    </w:p>
    <w:p w:rsidR="001F41C2" w:rsidRPr="001F41C2" w:rsidRDefault="001F41C2" w:rsidP="001F41C2">
      <w:pPr>
        <w:spacing w:before="100" w:beforeAutospacing="1"/>
        <w:ind w:firstLine="708"/>
        <w:jc w:val="both"/>
        <w:rPr>
          <w:sz w:val="28"/>
          <w:szCs w:val="26"/>
        </w:rPr>
      </w:pPr>
      <w:r w:rsidRPr="001F41C2">
        <w:rPr>
          <w:sz w:val="28"/>
          <w:szCs w:val="26"/>
        </w:rPr>
        <w:t xml:space="preserve">В соответствии с постановлением Правительства Российской Федерации от 27.11.2006 № 719 (ред. 15.10.2014) «Об утверждении Положения о воинском учете», в целях совершенствования системы </w:t>
      </w:r>
      <w:bookmarkStart w:id="3" w:name="YANDEX_3"/>
      <w:r w:rsidRPr="001F41C2">
        <w:rPr>
          <w:sz w:val="28"/>
          <w:szCs w:val="26"/>
        </w:rPr>
        <w:t xml:space="preserve"> оплаты  </w:t>
      </w:r>
      <w:bookmarkStart w:id="4" w:name="YANDEX_4"/>
      <w:r w:rsidRPr="001F41C2">
        <w:rPr>
          <w:sz w:val="28"/>
          <w:szCs w:val="26"/>
        </w:rPr>
        <w:t xml:space="preserve"> труда  работников, осуществляющих полномочия по первичному воинскому учету </w:t>
      </w:r>
      <w:bookmarkStart w:id="5" w:name="YANDEX_5"/>
      <w:bookmarkEnd w:id="5"/>
      <w:r w:rsidRPr="001F41C2">
        <w:rPr>
          <w:sz w:val="28"/>
          <w:szCs w:val="26"/>
        </w:rPr>
        <w:t xml:space="preserve">ВУС администрации сельского поселения </w:t>
      </w:r>
      <w:proofErr w:type="gramStart"/>
      <w:r w:rsidRPr="001F41C2">
        <w:rPr>
          <w:sz w:val="28"/>
          <w:szCs w:val="26"/>
        </w:rPr>
        <w:t>Светлый</w:t>
      </w:r>
      <w:proofErr w:type="gramEnd"/>
      <w:r w:rsidRPr="001F41C2">
        <w:rPr>
          <w:sz w:val="28"/>
          <w:szCs w:val="26"/>
        </w:rPr>
        <w:t xml:space="preserve">, </w:t>
      </w:r>
    </w:p>
    <w:p w:rsidR="001F41C2" w:rsidRPr="001F41C2" w:rsidRDefault="001F41C2" w:rsidP="001F41C2">
      <w:pPr>
        <w:spacing w:before="100" w:beforeAutospacing="1"/>
        <w:ind w:firstLine="708"/>
        <w:jc w:val="both"/>
        <w:rPr>
          <w:sz w:val="28"/>
          <w:szCs w:val="26"/>
        </w:rPr>
      </w:pPr>
    </w:p>
    <w:p w:rsidR="001F41C2" w:rsidRPr="001F41C2" w:rsidRDefault="001F41C2" w:rsidP="001F41C2">
      <w:pPr>
        <w:ind w:firstLine="709"/>
        <w:jc w:val="center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 xml:space="preserve">ПОСТАНОВЛЯЮ: </w:t>
      </w:r>
    </w:p>
    <w:p w:rsidR="001F41C2" w:rsidRPr="001F41C2" w:rsidRDefault="001F41C2" w:rsidP="001F41C2">
      <w:pPr>
        <w:ind w:firstLine="709"/>
        <w:jc w:val="center"/>
        <w:rPr>
          <w:b/>
          <w:sz w:val="28"/>
          <w:szCs w:val="28"/>
        </w:rPr>
      </w:pPr>
    </w:p>
    <w:bookmarkEnd w:id="2"/>
    <w:p w:rsidR="001F41C2" w:rsidRPr="001F41C2" w:rsidRDefault="001F41C2" w:rsidP="001F41C2">
      <w:pPr>
        <w:ind w:firstLine="708"/>
        <w:jc w:val="both"/>
        <w:rPr>
          <w:sz w:val="28"/>
          <w:szCs w:val="26"/>
        </w:rPr>
      </w:pPr>
      <w:r w:rsidRPr="001F41C2">
        <w:rPr>
          <w:sz w:val="28"/>
          <w:szCs w:val="26"/>
        </w:rPr>
        <w:t>1. Утвердить</w:t>
      </w:r>
      <w:bookmarkStart w:id="6" w:name="YANDEX_6"/>
      <w:bookmarkEnd w:id="6"/>
      <w:r w:rsidRPr="001F41C2">
        <w:rPr>
          <w:sz w:val="28"/>
          <w:szCs w:val="26"/>
        </w:rPr>
        <w:t> Положение об</w:t>
      </w:r>
      <w:bookmarkStart w:id="7" w:name="YANDEX_7"/>
      <w:r w:rsidRPr="001F41C2">
        <w:rPr>
          <w:sz w:val="28"/>
          <w:szCs w:val="26"/>
        </w:rPr>
        <w:t xml:space="preserve"> оплате </w:t>
      </w:r>
      <w:bookmarkStart w:id="8" w:name="YANDEX_8"/>
      <w:r w:rsidRPr="001F41C2">
        <w:rPr>
          <w:sz w:val="28"/>
          <w:szCs w:val="26"/>
        </w:rPr>
        <w:t xml:space="preserve">труда специалиста по воинскому учёту сельского поселения </w:t>
      </w:r>
      <w:proofErr w:type="gramStart"/>
      <w:r w:rsidRPr="001F41C2">
        <w:rPr>
          <w:sz w:val="28"/>
          <w:szCs w:val="26"/>
        </w:rPr>
        <w:t>Светлый</w:t>
      </w:r>
      <w:proofErr w:type="gramEnd"/>
      <w:r w:rsidRPr="001F41C2">
        <w:rPr>
          <w:sz w:val="28"/>
          <w:szCs w:val="26"/>
        </w:rPr>
        <w:t xml:space="preserve">  (Приложение).  </w:t>
      </w:r>
    </w:p>
    <w:p w:rsidR="001F41C2" w:rsidRPr="001F41C2" w:rsidRDefault="001F41C2" w:rsidP="001F41C2">
      <w:pPr>
        <w:ind w:firstLine="708"/>
        <w:jc w:val="both"/>
        <w:rPr>
          <w:sz w:val="28"/>
          <w:szCs w:val="26"/>
        </w:rPr>
      </w:pPr>
      <w:r w:rsidRPr="001F41C2">
        <w:rPr>
          <w:sz w:val="28"/>
          <w:szCs w:val="26"/>
        </w:rPr>
        <w:t xml:space="preserve">2. </w:t>
      </w:r>
      <w:proofErr w:type="gramStart"/>
      <w:r w:rsidRPr="001F41C2">
        <w:rPr>
          <w:sz w:val="28"/>
          <w:szCs w:val="26"/>
        </w:rPr>
        <w:t>Постановление администрации  сельского поселения Светлый №21 от 02.03.2015 года   «Об утверждении положения об оплате труда инспектора по учёту и бронированию сельского поселения Светлый», № 92 от 08.07.2019 года «О внесении изменений в постановление администрации сельского поселения Светлый № 21 от 02.03.2015 «Об утверждении положения об оплате труда инспектора по учёту и бронированию сельского поселения Светлый», № 114 от 17.12.2021 года «О внесении изменений</w:t>
      </w:r>
      <w:proofErr w:type="gramEnd"/>
      <w:r w:rsidRPr="001F41C2">
        <w:rPr>
          <w:sz w:val="28"/>
          <w:szCs w:val="26"/>
        </w:rPr>
        <w:t xml:space="preserve"> в постановление администрации сельского поселения </w:t>
      </w:r>
      <w:proofErr w:type="gramStart"/>
      <w:r w:rsidRPr="001F41C2">
        <w:rPr>
          <w:sz w:val="28"/>
          <w:szCs w:val="26"/>
        </w:rPr>
        <w:t>Светлый</w:t>
      </w:r>
      <w:proofErr w:type="gramEnd"/>
      <w:r w:rsidRPr="001F41C2">
        <w:rPr>
          <w:sz w:val="28"/>
          <w:szCs w:val="26"/>
        </w:rPr>
        <w:t xml:space="preserve"> № 21 от 02.03.2015 «Об утверждении положения об оплате труда инспектора по учёту и бронированию сельского поселения Светлый»- считать утратившими силу.</w:t>
      </w:r>
    </w:p>
    <w:p w:rsidR="001F41C2" w:rsidRPr="001F41C2" w:rsidRDefault="001F41C2" w:rsidP="001F41C2">
      <w:pPr>
        <w:ind w:firstLine="708"/>
        <w:jc w:val="both"/>
        <w:rPr>
          <w:sz w:val="28"/>
          <w:szCs w:val="26"/>
        </w:rPr>
      </w:pPr>
      <w:r w:rsidRPr="001F41C2">
        <w:rPr>
          <w:sz w:val="28"/>
          <w:szCs w:val="26"/>
        </w:rPr>
        <w:t>3.</w:t>
      </w:r>
      <w:r w:rsidRPr="001F41C2">
        <w:rPr>
          <w:rFonts w:ascii="Calibri" w:hAnsi="Calibri"/>
          <w:sz w:val="22"/>
          <w:szCs w:val="22"/>
        </w:rPr>
        <w:t xml:space="preserve"> </w:t>
      </w:r>
      <w:proofErr w:type="gramStart"/>
      <w:r w:rsidRPr="001F41C2">
        <w:rPr>
          <w:sz w:val="28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F41C2">
        <w:rPr>
          <w:sz w:val="28"/>
          <w:szCs w:val="26"/>
        </w:rPr>
        <w:t>Светловский</w:t>
      </w:r>
      <w:proofErr w:type="spellEnd"/>
      <w:r w:rsidRPr="001F41C2">
        <w:rPr>
          <w:sz w:val="28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F41C2" w:rsidRPr="001F41C2" w:rsidRDefault="001F41C2" w:rsidP="001F41C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bookmarkStart w:id="9" w:name="YANDEX_9"/>
      <w:r w:rsidRPr="001F41C2">
        <w:rPr>
          <w:sz w:val="28"/>
          <w:szCs w:val="28"/>
        </w:rPr>
        <w:t>4. Настоящее постановление вступает в силу после официального опубликования, но не ранее  01.01.2024 года.</w:t>
      </w:r>
    </w:p>
    <w:p w:rsidR="001F41C2" w:rsidRPr="001F41C2" w:rsidRDefault="001F41C2" w:rsidP="001F41C2">
      <w:pPr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 xml:space="preserve">5. </w:t>
      </w:r>
      <w:proofErr w:type="gramStart"/>
      <w:r w:rsidRPr="001F41C2">
        <w:rPr>
          <w:sz w:val="28"/>
          <w:szCs w:val="28"/>
        </w:rPr>
        <w:t>Контроль за</w:t>
      </w:r>
      <w:proofErr w:type="gramEnd"/>
      <w:r w:rsidRPr="001F41C2">
        <w:rPr>
          <w:sz w:val="28"/>
          <w:szCs w:val="28"/>
        </w:rPr>
        <w:t xml:space="preserve"> выполнением постановления оставляю за собой.</w:t>
      </w:r>
    </w:p>
    <w:p w:rsidR="001F41C2" w:rsidRPr="001F41C2" w:rsidRDefault="001F41C2" w:rsidP="001F41C2">
      <w:pPr>
        <w:keepNext/>
        <w:spacing w:before="240" w:after="60"/>
        <w:outlineLvl w:val="3"/>
        <w:rPr>
          <w:bCs/>
          <w:sz w:val="28"/>
          <w:szCs w:val="28"/>
        </w:rPr>
        <w:sectPr w:rsidR="001F41C2" w:rsidRPr="001F41C2" w:rsidSect="001F41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F41C2">
        <w:rPr>
          <w:bCs/>
          <w:sz w:val="28"/>
          <w:szCs w:val="28"/>
        </w:rPr>
        <w:lastRenderedPageBreak/>
        <w:t>Глава поселения</w:t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</w:r>
      <w:r w:rsidRPr="001F41C2">
        <w:rPr>
          <w:bCs/>
          <w:sz w:val="28"/>
          <w:szCs w:val="28"/>
        </w:rPr>
        <w:tab/>
        <w:t>Е.Н. Тодорова</w:t>
      </w:r>
    </w:p>
    <w:bookmarkEnd w:id="1"/>
    <w:bookmarkEnd w:id="3"/>
    <w:bookmarkEnd w:id="4"/>
    <w:bookmarkEnd w:id="7"/>
    <w:bookmarkEnd w:id="8"/>
    <w:bookmarkEnd w:id="9"/>
    <w:p w:rsidR="001F41C2" w:rsidRPr="001F41C2" w:rsidRDefault="001F41C2" w:rsidP="001F41C2">
      <w:pPr>
        <w:jc w:val="right"/>
        <w:rPr>
          <w:sz w:val="20"/>
          <w:szCs w:val="20"/>
        </w:rPr>
      </w:pPr>
      <w:r w:rsidRPr="001F41C2">
        <w:rPr>
          <w:sz w:val="20"/>
          <w:szCs w:val="20"/>
        </w:rPr>
        <w:lastRenderedPageBreak/>
        <w:t>Приложение</w:t>
      </w:r>
    </w:p>
    <w:p w:rsidR="001F41C2" w:rsidRPr="001F41C2" w:rsidRDefault="001F41C2" w:rsidP="001F41C2">
      <w:pPr>
        <w:jc w:val="right"/>
        <w:rPr>
          <w:sz w:val="20"/>
          <w:szCs w:val="20"/>
        </w:rPr>
      </w:pPr>
      <w:r w:rsidRPr="001F41C2">
        <w:rPr>
          <w:sz w:val="20"/>
          <w:szCs w:val="20"/>
        </w:rPr>
        <w:t>к постановлению администрации</w:t>
      </w:r>
    </w:p>
    <w:p w:rsidR="001F41C2" w:rsidRPr="001F41C2" w:rsidRDefault="001F41C2" w:rsidP="001F41C2">
      <w:pPr>
        <w:jc w:val="right"/>
        <w:rPr>
          <w:sz w:val="20"/>
          <w:szCs w:val="20"/>
        </w:rPr>
      </w:pPr>
      <w:r w:rsidRPr="001F41C2">
        <w:rPr>
          <w:sz w:val="20"/>
          <w:szCs w:val="20"/>
        </w:rPr>
        <w:t xml:space="preserve">сельского поселения </w:t>
      </w:r>
      <w:proofErr w:type="gramStart"/>
      <w:r w:rsidRPr="001F41C2">
        <w:rPr>
          <w:sz w:val="20"/>
          <w:szCs w:val="20"/>
        </w:rPr>
        <w:t>Светлый</w:t>
      </w:r>
      <w:proofErr w:type="gramEnd"/>
    </w:p>
    <w:p w:rsidR="001F41C2" w:rsidRPr="001F41C2" w:rsidRDefault="001F41C2" w:rsidP="001F41C2">
      <w:pPr>
        <w:jc w:val="right"/>
        <w:rPr>
          <w:sz w:val="20"/>
          <w:szCs w:val="20"/>
        </w:rPr>
      </w:pPr>
      <w:r w:rsidRPr="001F41C2">
        <w:rPr>
          <w:sz w:val="20"/>
          <w:szCs w:val="20"/>
        </w:rPr>
        <w:t>от 25.12.2023  № 154</w:t>
      </w:r>
    </w:p>
    <w:p w:rsidR="001F41C2" w:rsidRPr="001F41C2" w:rsidRDefault="001F41C2" w:rsidP="001F41C2">
      <w:pPr>
        <w:jc w:val="center"/>
        <w:rPr>
          <w:b/>
          <w:bCs/>
          <w:sz w:val="26"/>
          <w:szCs w:val="26"/>
        </w:rPr>
      </w:pPr>
      <w:bookmarkStart w:id="10" w:name="YANDEX_10"/>
    </w:p>
    <w:p w:rsidR="001F41C2" w:rsidRPr="001F41C2" w:rsidRDefault="001F41C2" w:rsidP="001F41C2">
      <w:pPr>
        <w:jc w:val="center"/>
        <w:rPr>
          <w:b/>
          <w:sz w:val="28"/>
          <w:szCs w:val="28"/>
        </w:rPr>
      </w:pPr>
      <w:r w:rsidRPr="001F41C2">
        <w:rPr>
          <w:b/>
          <w:bCs/>
          <w:sz w:val="28"/>
          <w:szCs w:val="28"/>
        </w:rPr>
        <w:t>ПОЛОЖЕНИЕ </w:t>
      </w:r>
      <w:r w:rsidRPr="001F41C2">
        <w:rPr>
          <w:b/>
          <w:sz w:val="28"/>
          <w:szCs w:val="28"/>
        </w:rPr>
        <w:t> </w:t>
      </w:r>
      <w:r w:rsidRPr="001F41C2">
        <w:rPr>
          <w:b/>
          <w:sz w:val="28"/>
          <w:szCs w:val="28"/>
        </w:rPr>
        <w:br/>
        <w:t xml:space="preserve">об </w:t>
      </w:r>
      <w:bookmarkStart w:id="11" w:name="YANDEX_11"/>
      <w:r w:rsidRPr="001F41C2">
        <w:rPr>
          <w:b/>
          <w:bCs/>
          <w:sz w:val="28"/>
          <w:szCs w:val="28"/>
        </w:rPr>
        <w:t> оплате </w:t>
      </w:r>
      <w:bookmarkStart w:id="12" w:name="YANDEX_12"/>
      <w:r w:rsidRPr="001F41C2">
        <w:rPr>
          <w:b/>
          <w:bCs/>
          <w:sz w:val="28"/>
          <w:szCs w:val="28"/>
        </w:rPr>
        <w:t>труда </w:t>
      </w:r>
      <w:r w:rsidRPr="001F41C2">
        <w:rPr>
          <w:b/>
          <w:sz w:val="28"/>
          <w:szCs w:val="28"/>
        </w:rPr>
        <w:t xml:space="preserve"> специалиста по воинскому учету сельского поселения </w:t>
      </w:r>
      <w:proofErr w:type="gramStart"/>
      <w:r w:rsidRPr="001F41C2">
        <w:rPr>
          <w:b/>
          <w:sz w:val="28"/>
          <w:szCs w:val="28"/>
        </w:rPr>
        <w:t>Светлый</w:t>
      </w:r>
      <w:proofErr w:type="gramEnd"/>
      <w:r w:rsidRPr="001F41C2">
        <w:rPr>
          <w:b/>
          <w:sz w:val="28"/>
          <w:szCs w:val="28"/>
        </w:rPr>
        <w:t xml:space="preserve"> </w:t>
      </w:r>
    </w:p>
    <w:p w:rsidR="001F41C2" w:rsidRPr="001F41C2" w:rsidRDefault="001F41C2" w:rsidP="001F41C2">
      <w:pPr>
        <w:jc w:val="center"/>
        <w:rPr>
          <w:b/>
          <w:sz w:val="28"/>
          <w:szCs w:val="28"/>
        </w:rPr>
      </w:pPr>
    </w:p>
    <w:p w:rsidR="001F41C2" w:rsidRPr="001F41C2" w:rsidRDefault="001F41C2" w:rsidP="001F41C2">
      <w:pPr>
        <w:numPr>
          <w:ilvl w:val="0"/>
          <w:numId w:val="34"/>
        </w:numPr>
        <w:spacing w:after="200" w:line="276" w:lineRule="auto"/>
        <w:jc w:val="center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>Общее положение</w:t>
      </w:r>
    </w:p>
    <w:p w:rsidR="001F41C2" w:rsidRPr="001F41C2" w:rsidRDefault="001F41C2" w:rsidP="001F41C2">
      <w:pPr>
        <w:numPr>
          <w:ilvl w:val="1"/>
          <w:numId w:val="34"/>
        </w:numPr>
        <w:tabs>
          <w:tab w:val="left" w:pos="709"/>
        </w:tabs>
        <w:suppressAutoHyphens/>
        <w:spacing w:after="200" w:line="276" w:lineRule="auto"/>
        <w:ind w:left="0" w:firstLine="851"/>
        <w:jc w:val="both"/>
        <w:rPr>
          <w:color w:val="000000"/>
          <w:sz w:val="28"/>
          <w:szCs w:val="28"/>
        </w:rPr>
      </w:pPr>
      <w:r w:rsidRPr="001F41C2">
        <w:rPr>
          <w:sz w:val="28"/>
          <w:szCs w:val="28"/>
          <w:lang w:eastAsia="ar-SA"/>
        </w:rPr>
        <w:t xml:space="preserve">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обеспечивает правовое регулирование системы оплаты труда работников,  </w:t>
      </w:r>
      <w:r w:rsidRPr="001F41C2">
        <w:rPr>
          <w:color w:val="000000"/>
          <w:sz w:val="28"/>
          <w:szCs w:val="28"/>
        </w:rPr>
        <w:t>осуществляющих полномочия по первичному воинскому учету  ВУС  сельского поселения Светлый</w:t>
      </w:r>
      <w:bookmarkStart w:id="13" w:name="YANDEX_13"/>
      <w:bookmarkStart w:id="14" w:name="YANDEX_14"/>
      <w:bookmarkStart w:id="15" w:name="YANDEX_17"/>
      <w:bookmarkEnd w:id="10"/>
      <w:r w:rsidRPr="001F41C2">
        <w:rPr>
          <w:color w:val="000000"/>
          <w:sz w:val="28"/>
          <w:szCs w:val="28"/>
        </w:rPr>
        <w:t xml:space="preserve"> (далее по тексту – специалист).</w:t>
      </w:r>
    </w:p>
    <w:p w:rsidR="001F41C2" w:rsidRPr="001F41C2" w:rsidRDefault="001F41C2" w:rsidP="001F41C2">
      <w:pPr>
        <w:tabs>
          <w:tab w:val="left" w:pos="709"/>
        </w:tabs>
        <w:suppressAutoHyphens/>
        <w:ind w:left="1428"/>
        <w:jc w:val="both"/>
        <w:rPr>
          <w:rFonts w:ascii="Calibri" w:hAnsi="Calibri"/>
          <w:sz w:val="28"/>
          <w:szCs w:val="28"/>
        </w:rPr>
      </w:pPr>
    </w:p>
    <w:p w:rsidR="001F41C2" w:rsidRPr="001F41C2" w:rsidRDefault="001F41C2" w:rsidP="001F41C2">
      <w:pPr>
        <w:tabs>
          <w:tab w:val="left" w:pos="709"/>
        </w:tabs>
        <w:ind w:left="1425"/>
        <w:jc w:val="both"/>
        <w:rPr>
          <w:b/>
          <w:sz w:val="28"/>
          <w:szCs w:val="28"/>
        </w:rPr>
      </w:pPr>
      <w:r w:rsidRPr="001F41C2">
        <w:rPr>
          <w:b/>
          <w:sz w:val="28"/>
          <w:szCs w:val="28"/>
        </w:rPr>
        <w:t xml:space="preserve">II. Система оплаты труда </w:t>
      </w:r>
    </w:p>
    <w:p w:rsidR="001F41C2" w:rsidRPr="001F41C2" w:rsidRDefault="001F41C2" w:rsidP="001F41C2">
      <w:pPr>
        <w:tabs>
          <w:tab w:val="left" w:pos="709"/>
        </w:tabs>
        <w:ind w:left="1425"/>
        <w:jc w:val="both"/>
        <w:rPr>
          <w:b/>
          <w:sz w:val="28"/>
          <w:szCs w:val="28"/>
        </w:rPr>
      </w:pPr>
    </w:p>
    <w:p w:rsidR="001F41C2" w:rsidRPr="001F41C2" w:rsidRDefault="001F41C2" w:rsidP="001F41C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ab/>
        <w:t xml:space="preserve">2.1. Система оплаты труда специалиста состоит </w:t>
      </w:r>
      <w:proofErr w:type="gramStart"/>
      <w:r w:rsidRPr="001F41C2">
        <w:rPr>
          <w:sz w:val="28"/>
          <w:szCs w:val="28"/>
        </w:rPr>
        <w:t>из</w:t>
      </w:r>
      <w:proofErr w:type="gramEnd"/>
      <w:r w:rsidRPr="001F41C2">
        <w:rPr>
          <w:sz w:val="28"/>
          <w:szCs w:val="28"/>
        </w:rPr>
        <w:t>: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должностного оклада;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ежемесячной надбавки к должностному окладу за выслугу лет;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ежемесячной премии;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премий по результатам работы за год;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районного коэффициента к заработной плате за работу в районах Крайнего Севера;</w:t>
      </w:r>
    </w:p>
    <w:p w:rsidR="001F41C2" w:rsidRPr="001F41C2" w:rsidRDefault="001F41C2" w:rsidP="001F41C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- ежемесячной процентной надбавки за работу в районах Крайнего Севера.</w:t>
      </w:r>
    </w:p>
    <w:p w:rsidR="001F41C2" w:rsidRPr="001F41C2" w:rsidRDefault="001F41C2" w:rsidP="001F41C2">
      <w:pPr>
        <w:ind w:firstLine="708"/>
        <w:jc w:val="both"/>
        <w:rPr>
          <w:rFonts w:ascii="Calibri" w:hAnsi="Calibri"/>
          <w:sz w:val="28"/>
          <w:szCs w:val="28"/>
        </w:rPr>
      </w:pPr>
      <w:bookmarkStart w:id="16" w:name="YANDEX_18"/>
      <w:bookmarkEnd w:id="11"/>
      <w:bookmarkEnd w:id="12"/>
      <w:r w:rsidRPr="001F41C2">
        <w:rPr>
          <w:sz w:val="28"/>
          <w:szCs w:val="28"/>
        </w:rPr>
        <w:t xml:space="preserve">2.2. Должностной оклад </w:t>
      </w:r>
      <w:bookmarkStart w:id="17" w:name="YANDEX_19"/>
      <w:r w:rsidRPr="001F41C2">
        <w:rPr>
          <w:sz w:val="28"/>
          <w:szCs w:val="28"/>
        </w:rPr>
        <w:t>специалиста устанавливается распоряжением главы сельского поселения Светлый</w:t>
      </w:r>
      <w:r w:rsidRPr="001F41C2">
        <w:rPr>
          <w:rFonts w:ascii="Calibri" w:hAnsi="Calibri"/>
          <w:sz w:val="28"/>
          <w:szCs w:val="28"/>
        </w:rPr>
        <w:t xml:space="preserve">. 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 xml:space="preserve">2.3. </w:t>
      </w:r>
      <w:proofErr w:type="gramStart"/>
      <w:r w:rsidRPr="001F41C2">
        <w:rPr>
          <w:sz w:val="28"/>
          <w:szCs w:val="28"/>
        </w:rPr>
        <w:t xml:space="preserve">Надбавка за стаж работы (выслугу лет) устанавливается специалисту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специалиста, осуществляющего первичный воинский учёт, к месячному должностному окладу в следующих размерах: </w:t>
      </w:r>
      <w:proofErr w:type="gramEnd"/>
    </w:p>
    <w:p w:rsidR="001F41C2" w:rsidRPr="001F41C2" w:rsidRDefault="001F41C2" w:rsidP="001F41C2">
      <w:pPr>
        <w:ind w:firstLine="708"/>
        <w:rPr>
          <w:sz w:val="28"/>
          <w:szCs w:val="28"/>
        </w:rPr>
      </w:pPr>
      <w:r w:rsidRPr="001F41C2">
        <w:rPr>
          <w:sz w:val="28"/>
          <w:szCs w:val="28"/>
        </w:rPr>
        <w:t>- от 3 лет до 5 лет - 10%;</w:t>
      </w:r>
    </w:p>
    <w:p w:rsidR="001F41C2" w:rsidRPr="001F41C2" w:rsidRDefault="001F41C2" w:rsidP="001F41C2">
      <w:pPr>
        <w:ind w:firstLine="708"/>
        <w:rPr>
          <w:sz w:val="28"/>
          <w:szCs w:val="28"/>
        </w:rPr>
      </w:pPr>
      <w:r w:rsidRPr="001F41C2">
        <w:rPr>
          <w:sz w:val="28"/>
          <w:szCs w:val="28"/>
        </w:rPr>
        <w:t>- от 5 до 10 лет -15%;</w:t>
      </w:r>
    </w:p>
    <w:p w:rsidR="001F41C2" w:rsidRPr="001F41C2" w:rsidRDefault="001F41C2" w:rsidP="001F41C2">
      <w:pPr>
        <w:ind w:firstLine="708"/>
        <w:rPr>
          <w:sz w:val="28"/>
          <w:szCs w:val="28"/>
        </w:rPr>
      </w:pPr>
      <w:r w:rsidRPr="001F41C2">
        <w:rPr>
          <w:sz w:val="28"/>
          <w:szCs w:val="28"/>
        </w:rPr>
        <w:t>- от 10 до 15 лет – 20 %;</w:t>
      </w:r>
    </w:p>
    <w:p w:rsidR="001F41C2" w:rsidRPr="001F41C2" w:rsidRDefault="001F41C2" w:rsidP="001F41C2">
      <w:pPr>
        <w:ind w:firstLine="708"/>
        <w:rPr>
          <w:sz w:val="28"/>
          <w:szCs w:val="28"/>
        </w:rPr>
      </w:pPr>
      <w:r w:rsidRPr="001F41C2">
        <w:rPr>
          <w:sz w:val="28"/>
          <w:szCs w:val="28"/>
        </w:rPr>
        <w:t>- свыше 15 лет - 30%.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lastRenderedPageBreak/>
        <w:t>2.4. Премия по результатам работы за месяц специалисту выплачивается на основании распоряжения администрации в размере 105% месячного должностного оклада с учетом надбавок за стаж работы (выслугу лет).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специалиста.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Специалисту в связи с поступлением на работу за первый месяц, или в связи с увольнением (за исключением уволенных по сокращению штата работников и вышедших на пенсию) премия  начисляется пропорционально отработанному времени.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 xml:space="preserve">Снижение размера премии или лишение премии специалисту  может производиться за упущения в работе, нарушения трудовой дисциплины, наличие обоснованных жалоб на специалиста распоряжением главы сельского поселения </w:t>
      </w:r>
      <w:proofErr w:type="gramStart"/>
      <w:r w:rsidRPr="001F41C2">
        <w:rPr>
          <w:sz w:val="28"/>
          <w:szCs w:val="28"/>
        </w:rPr>
        <w:t>Светлый</w:t>
      </w:r>
      <w:proofErr w:type="gramEnd"/>
      <w:r w:rsidRPr="001F41C2">
        <w:rPr>
          <w:sz w:val="28"/>
          <w:szCs w:val="28"/>
        </w:rPr>
        <w:t xml:space="preserve">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специалиста, либо непосредственно за обнаружением, но не позднее одного месяца со дня его обнаружения. </w:t>
      </w:r>
    </w:p>
    <w:p w:rsidR="001F41C2" w:rsidRPr="001F41C2" w:rsidRDefault="001F41C2" w:rsidP="001F41C2">
      <w:pPr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2.5. Премия по итогам работы за год производятся за счет экономии годового фонда оплаты труда, планируемого в пределах субвенций, выделяемых бюджету сельского поселения на осуществление полномочий по первичному воинскому учету на территориях, где отсутствуют военные комиссариаты и выплачивается не позднее текущего финансового года.</w:t>
      </w:r>
    </w:p>
    <w:p w:rsidR="001F41C2" w:rsidRPr="001F41C2" w:rsidRDefault="001F41C2" w:rsidP="001F41C2">
      <w:pPr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2.6.   Премия по итогам работы за год выплачивается не позднее 25 декабря.</w:t>
      </w:r>
    </w:p>
    <w:p w:rsidR="001F41C2" w:rsidRPr="001F41C2" w:rsidRDefault="001F41C2" w:rsidP="001F41C2">
      <w:pPr>
        <w:ind w:firstLine="705"/>
        <w:jc w:val="both"/>
        <w:rPr>
          <w:rFonts w:ascii="Calibri" w:hAnsi="Calibri"/>
          <w:sz w:val="28"/>
          <w:szCs w:val="28"/>
        </w:rPr>
      </w:pPr>
    </w:p>
    <w:p w:rsidR="001F41C2" w:rsidRPr="001F41C2" w:rsidRDefault="001F41C2" w:rsidP="001F41C2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1F41C2">
        <w:rPr>
          <w:b/>
          <w:sz w:val="28"/>
          <w:szCs w:val="28"/>
          <w:lang w:val="en-US" w:eastAsia="ar-SA"/>
        </w:rPr>
        <w:t>III</w:t>
      </w:r>
      <w:r w:rsidRPr="001F41C2">
        <w:rPr>
          <w:b/>
          <w:sz w:val="28"/>
          <w:szCs w:val="28"/>
          <w:lang w:eastAsia="ar-SA"/>
        </w:rPr>
        <w:t>. Порядок финансирования оплаты труда</w:t>
      </w:r>
    </w:p>
    <w:p w:rsidR="001F41C2" w:rsidRPr="001F41C2" w:rsidRDefault="001F41C2" w:rsidP="001F41C2">
      <w:pPr>
        <w:suppressAutoHyphens/>
        <w:ind w:firstLine="709"/>
        <w:rPr>
          <w:sz w:val="28"/>
          <w:szCs w:val="28"/>
          <w:lang w:eastAsia="ar-SA"/>
        </w:rPr>
      </w:pPr>
    </w:p>
    <w:bookmarkEnd w:id="13"/>
    <w:bookmarkEnd w:id="14"/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3.1. Формирование фонда</w:t>
      </w:r>
      <w:bookmarkStart w:id="18" w:name="YANDEX_20"/>
      <w:r w:rsidRPr="001F41C2">
        <w:rPr>
          <w:sz w:val="28"/>
          <w:szCs w:val="28"/>
        </w:rPr>
        <w:t xml:space="preserve"> оплаты  </w:t>
      </w:r>
      <w:bookmarkStart w:id="19" w:name="YANDEX_21"/>
      <w:bookmarkEnd w:id="19"/>
      <w:r w:rsidRPr="001F41C2">
        <w:rPr>
          <w:sz w:val="28"/>
          <w:szCs w:val="28"/>
        </w:rPr>
        <w:t>труда специалиста производится исходя из действующего штатного расписания.</w:t>
      </w:r>
    </w:p>
    <w:p w:rsidR="001F41C2" w:rsidRPr="001F41C2" w:rsidRDefault="001F41C2" w:rsidP="001F41C2">
      <w:pPr>
        <w:ind w:firstLine="708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3.2. Финансирование осуществляется полностью за счет субвенций бюджету сельского поселения Светлый на осуществление полномочий по первичному воинскому учёту на территориях, где отсутствуют военные комиссариаты.</w:t>
      </w:r>
    </w:p>
    <w:p w:rsidR="001F41C2" w:rsidRPr="001F41C2" w:rsidRDefault="001F41C2" w:rsidP="001F41C2">
      <w:pPr>
        <w:spacing w:after="200" w:line="276" w:lineRule="auto"/>
        <w:jc w:val="both"/>
        <w:rPr>
          <w:sz w:val="28"/>
          <w:szCs w:val="28"/>
        </w:rPr>
      </w:pPr>
      <w:r w:rsidRPr="001F41C2">
        <w:rPr>
          <w:rFonts w:ascii="Calibri" w:hAnsi="Calibri"/>
          <w:b/>
          <w:sz w:val="28"/>
          <w:szCs w:val="28"/>
        </w:rPr>
        <w:tab/>
      </w:r>
      <w:bookmarkEnd w:id="15"/>
      <w:bookmarkEnd w:id="16"/>
      <w:bookmarkEnd w:id="17"/>
      <w:bookmarkEnd w:id="18"/>
    </w:p>
    <w:p w:rsidR="001F41C2" w:rsidRPr="001F41C2" w:rsidRDefault="001F41C2" w:rsidP="001F41C2">
      <w:pPr>
        <w:spacing w:before="100" w:beforeAutospacing="1"/>
        <w:rPr>
          <w:sz w:val="28"/>
          <w:szCs w:val="28"/>
        </w:rPr>
      </w:pPr>
    </w:p>
    <w:p w:rsidR="001F41C2" w:rsidRDefault="001F41C2" w:rsidP="001F41C2">
      <w:pPr>
        <w:pStyle w:val="ConsPlusNormal"/>
        <w:widowControl/>
        <w:ind w:firstLine="709"/>
        <w:jc w:val="both"/>
      </w:pPr>
    </w:p>
    <w:p w:rsidR="001F41C2" w:rsidRPr="006715DA" w:rsidRDefault="001F41C2" w:rsidP="001F41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F41C2" w:rsidRDefault="001F41C2" w:rsidP="001F41C2">
      <w:pPr>
        <w:pStyle w:val="a4"/>
        <w:jc w:val="right"/>
        <w:rPr>
          <w:rFonts w:ascii="Times New Roman" w:eastAsia="Calibri" w:hAnsi="Times New Roman"/>
          <w:sz w:val="24"/>
          <w:szCs w:val="24"/>
        </w:rPr>
      </w:pPr>
    </w:p>
    <w:p w:rsidR="001F41C2" w:rsidRDefault="001F41C2" w:rsidP="001F41C2">
      <w:pPr>
        <w:pStyle w:val="a4"/>
        <w:jc w:val="right"/>
        <w:rPr>
          <w:rFonts w:ascii="Times New Roman" w:eastAsia="Calibri" w:hAnsi="Times New Roman"/>
          <w:sz w:val="24"/>
          <w:szCs w:val="24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АДМИНИСТРАЦИЯ 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СЕЛЬСКОГО ПОСЕЛЕНИЯ </w:t>
      </w:r>
      <w:proofErr w:type="gramStart"/>
      <w:r w:rsidRPr="001F41C2">
        <w:rPr>
          <w:sz w:val="28"/>
          <w:szCs w:val="28"/>
        </w:rPr>
        <w:t>СВЕТЛЫЙ</w:t>
      </w:r>
      <w:proofErr w:type="gramEnd"/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Березовского района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Ханты-Мансийского автономного округа-Югры</w:t>
      </w:r>
    </w:p>
    <w:p w:rsidR="001F41C2" w:rsidRPr="001F41C2" w:rsidRDefault="001F41C2" w:rsidP="001F41C2">
      <w:pPr>
        <w:jc w:val="center"/>
        <w:rPr>
          <w:b/>
          <w:bCs/>
          <w:sz w:val="28"/>
          <w:szCs w:val="28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ПОСТАНОВЛЕНИЕ</w:t>
      </w:r>
    </w:p>
    <w:p w:rsidR="001F41C2" w:rsidRPr="001F41C2" w:rsidRDefault="001F41C2" w:rsidP="001F41C2">
      <w:pPr>
        <w:rPr>
          <w:sz w:val="28"/>
          <w:szCs w:val="28"/>
        </w:rPr>
      </w:pPr>
    </w:p>
    <w:p w:rsidR="001F41C2" w:rsidRPr="001F41C2" w:rsidRDefault="001F41C2" w:rsidP="001F41C2">
      <w:pPr>
        <w:tabs>
          <w:tab w:val="left" w:pos="8790"/>
        </w:tabs>
        <w:jc w:val="both"/>
        <w:rPr>
          <w:sz w:val="28"/>
          <w:szCs w:val="28"/>
        </w:rPr>
      </w:pPr>
      <w:r w:rsidRPr="001F41C2">
        <w:rPr>
          <w:sz w:val="28"/>
          <w:szCs w:val="28"/>
          <w:u w:val="single"/>
        </w:rPr>
        <w:t>от 26.12.2023</w:t>
      </w:r>
      <w:r w:rsidRPr="001F41C2">
        <w:rPr>
          <w:sz w:val="28"/>
          <w:szCs w:val="28"/>
        </w:rPr>
        <w:t xml:space="preserve">                                                                                                     № 157</w:t>
      </w:r>
    </w:p>
    <w:p w:rsidR="001F41C2" w:rsidRPr="001F41C2" w:rsidRDefault="001F41C2" w:rsidP="001F41C2">
      <w:pPr>
        <w:jc w:val="both"/>
        <w:rPr>
          <w:sz w:val="28"/>
          <w:szCs w:val="28"/>
        </w:rPr>
      </w:pPr>
      <w:proofErr w:type="spellStart"/>
      <w:r w:rsidRPr="001F41C2">
        <w:rPr>
          <w:sz w:val="28"/>
          <w:szCs w:val="28"/>
        </w:rPr>
        <w:t>сп</w:t>
      </w:r>
      <w:proofErr w:type="spellEnd"/>
      <w:r w:rsidRPr="001F41C2">
        <w:rPr>
          <w:sz w:val="28"/>
          <w:szCs w:val="28"/>
        </w:rPr>
        <w:t>. Светлый</w:t>
      </w:r>
    </w:p>
    <w:p w:rsidR="001F41C2" w:rsidRPr="001F41C2" w:rsidRDefault="001F41C2" w:rsidP="001F41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F41C2" w:rsidRPr="001F41C2" w:rsidTr="001F41C2">
        <w:tc>
          <w:tcPr>
            <w:tcW w:w="5353" w:type="dxa"/>
            <w:shd w:val="clear" w:color="auto" w:fill="auto"/>
          </w:tcPr>
          <w:p w:rsidR="001F41C2" w:rsidRPr="001F41C2" w:rsidRDefault="001F41C2" w:rsidP="001F41C2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F41C2">
              <w:rPr>
                <w:b/>
                <w:sz w:val="28"/>
                <w:szCs w:val="28"/>
              </w:rPr>
              <w:t>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2020-2025 годы»</w:t>
            </w:r>
          </w:p>
        </w:tc>
      </w:tr>
    </w:tbl>
    <w:p w:rsidR="001F41C2" w:rsidRPr="001F41C2" w:rsidRDefault="001F41C2" w:rsidP="001F41C2">
      <w:pPr>
        <w:jc w:val="both"/>
        <w:rPr>
          <w:b/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F41C2">
        <w:rPr>
          <w:sz w:val="28"/>
          <w:szCs w:val="28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19.12.2023 №26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года»»,</w:t>
      </w:r>
      <w:proofErr w:type="gramEnd"/>
    </w:p>
    <w:p w:rsidR="001F41C2" w:rsidRPr="001F41C2" w:rsidRDefault="001F41C2" w:rsidP="001F4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41C2">
        <w:rPr>
          <w:bCs/>
          <w:sz w:val="28"/>
          <w:szCs w:val="28"/>
        </w:rPr>
        <w:t>ПОСТАНОВЛЯЮ:</w:t>
      </w:r>
    </w:p>
    <w:p w:rsidR="001F41C2" w:rsidRPr="001F41C2" w:rsidRDefault="001F41C2" w:rsidP="001F41C2">
      <w:pPr>
        <w:numPr>
          <w:ilvl w:val="0"/>
          <w:numId w:val="35"/>
        </w:numPr>
        <w:tabs>
          <w:tab w:val="left" w:pos="1110"/>
        </w:tabs>
        <w:spacing w:after="120"/>
        <w:ind w:left="0" w:firstLine="851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Внести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2020-2025 годы» (далее по тексту - Постановление)</w:t>
      </w:r>
      <w:r w:rsidRPr="001F41C2">
        <w:rPr>
          <w:sz w:val="28"/>
          <w:szCs w:val="28"/>
          <w:lang w:eastAsia="x-none"/>
        </w:rPr>
        <w:t xml:space="preserve"> </w:t>
      </w:r>
      <w:r w:rsidRPr="001F41C2">
        <w:rPr>
          <w:sz w:val="28"/>
          <w:szCs w:val="28"/>
        </w:rPr>
        <w:t>следующие изменения: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1.1. В Паспорте муниципальной программы приложения 1 к Постановлению строку «Финансовое обеспечение, в том числе с распределением средств по источникам финансирования, по годам реализации муниципальной программы, подпрограмм» изложить в следующей редакции: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516"/>
      </w:tblGrid>
      <w:tr w:rsidR="001F41C2" w:rsidRPr="001F41C2" w:rsidTr="001F41C2">
        <w:trPr>
          <w:trHeight w:val="27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C2" w:rsidRPr="001F41C2" w:rsidRDefault="001F41C2" w:rsidP="001F41C2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1C2">
              <w:rPr>
                <w:rFonts w:eastAsia="Calibri"/>
                <w:sz w:val="28"/>
                <w:szCs w:val="28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Общий объем финансирования муниципальной программы в 2020-2025 годах  составит  4 877,8 тыс. руб., в том числе за счет средств: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бюджета Ханты-</w:t>
            </w:r>
            <w:r w:rsidRPr="001F41C2">
              <w:rPr>
                <w:rFonts w:eastAsia="SimSun"/>
                <w:sz w:val="28"/>
                <w:szCs w:val="28"/>
                <w:lang w:eastAsia="en-US"/>
              </w:rPr>
              <w:lastRenderedPageBreak/>
              <w:t>Мансийского автономного округа – 42,1 тыс. руб., из них: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 xml:space="preserve">2020 год –  15,7 тыс. руб.; 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 xml:space="preserve">2021 год-     0,0 тыс. руб.; 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2022 год-     0,0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2023 год–  26,4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2024 год–    0,0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2025 год–    0,0 тыс. руб.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 xml:space="preserve">бюджета сельского поселения </w:t>
            </w:r>
            <w:proofErr w:type="gramStart"/>
            <w:r w:rsidRPr="001F41C2">
              <w:rPr>
                <w:rFonts w:eastAsia="SimSun"/>
                <w:sz w:val="28"/>
                <w:szCs w:val="28"/>
                <w:lang w:eastAsia="en-US"/>
              </w:rPr>
              <w:t>Светлый</w:t>
            </w:r>
            <w:proofErr w:type="gramEnd"/>
            <w:r w:rsidRPr="001F41C2">
              <w:rPr>
                <w:rFonts w:eastAsia="SimSun"/>
                <w:sz w:val="28"/>
                <w:szCs w:val="28"/>
                <w:lang w:eastAsia="en-US"/>
              </w:rPr>
              <w:t xml:space="preserve"> – 4 835,7 тыс. рублей, из них: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2020 год –  540,8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2021 год–   479,4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2022 год–   722,5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2023 год– 2 115,0 тыс. руб.;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ind w:firstLine="709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2024 год–    564,0 тыс. руб.;</w:t>
            </w:r>
          </w:p>
          <w:p w:rsidR="001F41C2" w:rsidRPr="001F41C2" w:rsidRDefault="001F41C2" w:rsidP="001F41C2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2025 год–    414,0 тыс. руб.</w:t>
            </w:r>
          </w:p>
        </w:tc>
      </w:tr>
    </w:tbl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lastRenderedPageBreak/>
        <w:t>».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1.2. Приложение 3 к постановлению изложить в новой редакции, согласно приложению к настоящему постановлению.</w:t>
      </w:r>
    </w:p>
    <w:p w:rsidR="001F41C2" w:rsidRPr="001F41C2" w:rsidRDefault="001F41C2" w:rsidP="001F41C2">
      <w:pPr>
        <w:ind w:firstLine="851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 xml:space="preserve">2. </w:t>
      </w:r>
      <w:proofErr w:type="gramStart"/>
      <w:r w:rsidRPr="001F41C2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F41C2">
        <w:rPr>
          <w:sz w:val="28"/>
          <w:szCs w:val="28"/>
        </w:rPr>
        <w:t>Светловский</w:t>
      </w:r>
      <w:proofErr w:type="spellEnd"/>
      <w:r w:rsidRPr="001F41C2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F41C2" w:rsidRPr="001F41C2" w:rsidRDefault="001F41C2" w:rsidP="001F41C2">
      <w:pPr>
        <w:ind w:firstLine="851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Глава поселения                                                                    Е.Н. Тодорова</w:t>
      </w:r>
    </w:p>
    <w:p w:rsidR="001F41C2" w:rsidRPr="001F41C2" w:rsidRDefault="001F41C2" w:rsidP="001F41C2">
      <w:pPr>
        <w:autoSpaceDE w:val="0"/>
        <w:autoSpaceDN w:val="0"/>
        <w:adjustRightInd w:val="0"/>
        <w:rPr>
          <w:sz w:val="26"/>
          <w:szCs w:val="26"/>
        </w:rPr>
        <w:sectPr w:rsidR="001F41C2" w:rsidRPr="001F41C2" w:rsidSect="001F41C2">
          <w:footerReference w:type="default" r:id="rId11"/>
          <w:pgSz w:w="11906" w:h="16838"/>
          <w:pgMar w:top="567" w:right="1134" w:bottom="425" w:left="1276" w:header="709" w:footer="709" w:gutter="0"/>
          <w:cols w:space="708"/>
          <w:docGrid w:linePitch="360"/>
        </w:sectPr>
      </w:pP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lastRenderedPageBreak/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rPr>
          <w:color w:val="000000"/>
          <w:sz w:val="22"/>
          <w:szCs w:val="22"/>
        </w:rPr>
        <w:t>Приложение 1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                                                                 </w:t>
      </w:r>
      <w:r w:rsidRPr="001F41C2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sz w:val="22"/>
          <w:szCs w:val="22"/>
        </w:rPr>
        <w:t xml:space="preserve">     сельского поселения </w:t>
      </w:r>
      <w:proofErr w:type="gramStart"/>
      <w:r w:rsidRPr="001F41C2">
        <w:rPr>
          <w:sz w:val="22"/>
          <w:szCs w:val="22"/>
        </w:rPr>
        <w:t>Светлый</w:t>
      </w:r>
      <w:proofErr w:type="gramEnd"/>
      <w:r w:rsidRPr="001F41C2">
        <w:rPr>
          <w:sz w:val="22"/>
          <w:szCs w:val="22"/>
        </w:rPr>
        <w:t xml:space="preserve"> 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sz w:val="22"/>
          <w:szCs w:val="22"/>
        </w:rPr>
        <w:t>от 26.12.2023 № 157</w:t>
      </w: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«Приложение №3 </w:t>
      </w: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     сельского поселения </w:t>
      </w:r>
      <w:proofErr w:type="gramStart"/>
      <w:r w:rsidRPr="001F41C2">
        <w:rPr>
          <w:color w:val="000000"/>
          <w:sz w:val="22"/>
          <w:szCs w:val="22"/>
        </w:rPr>
        <w:t>Светлый</w:t>
      </w:r>
      <w:proofErr w:type="gramEnd"/>
      <w:r w:rsidRPr="001F41C2">
        <w:rPr>
          <w:color w:val="000000"/>
          <w:sz w:val="22"/>
          <w:szCs w:val="22"/>
        </w:rPr>
        <w:t xml:space="preserve"> </w:t>
      </w: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                                            от 08.04.2014  №50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F41C2">
        <w:rPr>
          <w:b/>
          <w:bCs/>
          <w:sz w:val="20"/>
          <w:szCs w:val="20"/>
        </w:rPr>
        <w:t>ПЕРЕЧЕНЬ ПРОГРАММНЫХ МЕРОПРИЯТИЙ</w:t>
      </w: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F41C2">
        <w:rPr>
          <w:b/>
          <w:bCs/>
          <w:sz w:val="20"/>
          <w:szCs w:val="20"/>
        </w:rPr>
        <w:t>МУНИЦИПАЛЬНОЙ ПРОГРАММЫ</w:t>
      </w:r>
    </w:p>
    <w:p w:rsidR="001F41C2" w:rsidRPr="001F41C2" w:rsidRDefault="001F41C2" w:rsidP="001F41C2">
      <w:pPr>
        <w:tabs>
          <w:tab w:val="left" w:pos="7535"/>
        </w:tabs>
        <w:jc w:val="center"/>
      </w:pPr>
      <w:r w:rsidRPr="001F41C2">
        <w:rPr>
          <w:sz w:val="28"/>
          <w:szCs w:val="28"/>
        </w:rPr>
        <w:t xml:space="preserve">«Благоустройство территории сельского поселения </w:t>
      </w:r>
      <w:proofErr w:type="gramStart"/>
      <w:r w:rsidRPr="001F41C2">
        <w:rPr>
          <w:sz w:val="28"/>
          <w:szCs w:val="28"/>
        </w:rPr>
        <w:t>Светлый</w:t>
      </w:r>
      <w:proofErr w:type="gramEnd"/>
      <w:r w:rsidRPr="001F41C2">
        <w:rPr>
          <w:sz w:val="28"/>
          <w:szCs w:val="28"/>
        </w:rPr>
        <w:t xml:space="preserve"> на 2020-2025 годы»</w:t>
      </w:r>
    </w:p>
    <w:tbl>
      <w:tblPr>
        <w:tblW w:w="14626" w:type="dxa"/>
        <w:jc w:val="center"/>
        <w:tblInd w:w="-10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4"/>
        <w:gridCol w:w="2103"/>
        <w:gridCol w:w="1984"/>
        <w:gridCol w:w="2299"/>
        <w:gridCol w:w="1130"/>
        <w:gridCol w:w="992"/>
        <w:gridCol w:w="1134"/>
        <w:gridCol w:w="993"/>
        <w:gridCol w:w="1107"/>
        <w:gridCol w:w="992"/>
        <w:gridCol w:w="1132"/>
      </w:tblGrid>
      <w:tr w:rsidR="001F41C2" w:rsidRPr="001F41C2" w:rsidTr="001F41C2">
        <w:trPr>
          <w:cantSplit/>
          <w:trHeight w:val="480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№№/№</w:t>
            </w: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Источники финансирования</w:t>
            </w:r>
          </w:p>
        </w:tc>
        <w:tc>
          <w:tcPr>
            <w:tcW w:w="7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Финансовые затраты на реализацию (тыс. рублей)</w:t>
            </w:r>
          </w:p>
        </w:tc>
      </w:tr>
      <w:tr w:rsidR="001F41C2" w:rsidRPr="001F41C2" w:rsidTr="001F41C2">
        <w:trPr>
          <w:cantSplit/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Всего</w:t>
            </w:r>
          </w:p>
        </w:tc>
        <w:tc>
          <w:tcPr>
            <w:tcW w:w="63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 том числе:</w:t>
            </w:r>
          </w:p>
        </w:tc>
      </w:tr>
      <w:tr w:rsidR="001F41C2" w:rsidRPr="001F41C2" w:rsidTr="001F41C2">
        <w:trPr>
          <w:cantSplit/>
          <w:trHeight w:val="1179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2022г.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2024г.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2025г.</w:t>
            </w:r>
          </w:p>
        </w:tc>
      </w:tr>
      <w:tr w:rsidR="001F41C2" w:rsidRPr="001F41C2" w:rsidTr="001F41C2">
        <w:trPr>
          <w:trHeight w:val="266"/>
          <w:jc w:val="center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14</w:t>
            </w:r>
          </w:p>
        </w:tc>
      </w:tr>
      <w:tr w:rsidR="001F41C2" w:rsidRPr="001F41C2" w:rsidTr="001F41C2">
        <w:trPr>
          <w:trHeight w:val="38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Цель: 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1F41C2" w:rsidRPr="001F41C2" w:rsidTr="001F41C2">
        <w:trPr>
          <w:trHeight w:val="413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Задача 1: Благоустройство территории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</w:p>
        </w:tc>
      </w:tr>
      <w:tr w:rsidR="001F41C2" w:rsidRPr="001F41C2" w:rsidTr="001F41C2">
        <w:trPr>
          <w:trHeight w:val="444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Мероприятия по благоустройству территории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Администрация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(МКУ ХЭС администрации </w:t>
            </w:r>
            <w:proofErr w:type="spellStart"/>
            <w:r w:rsidRPr="001F41C2">
              <w:rPr>
                <w:bCs/>
              </w:rPr>
              <w:t>сп</w:t>
            </w:r>
            <w:proofErr w:type="spellEnd"/>
            <w:r w:rsidRPr="001F41C2">
              <w:rPr>
                <w:bCs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50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501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1 016,4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139,0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09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Итого по задаче 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1 016,4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27,4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139,0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424"/>
          <w:jc w:val="center"/>
        </w:trPr>
        <w:tc>
          <w:tcPr>
            <w:tcW w:w="14626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 xml:space="preserve">Задача 2. Осуществление деятельности по обращению с животными без владельцев на территории сельского поселения </w:t>
            </w:r>
            <w:proofErr w:type="gramStart"/>
            <w:r w:rsidRPr="001F41C2">
              <w:rPr>
                <w:b/>
                <w:bCs/>
              </w:rPr>
              <w:t>Светлый</w:t>
            </w:r>
            <w:proofErr w:type="gramEnd"/>
          </w:p>
        </w:tc>
      </w:tr>
      <w:tr w:rsidR="001F41C2" w:rsidRPr="001F41C2" w:rsidTr="001F41C2">
        <w:trPr>
          <w:trHeight w:val="411"/>
          <w:jc w:val="center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2.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Мероприятия по отлову и содержанию безнадзорных животных на территории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Администрация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(МКУ ХЭС администрации </w:t>
            </w:r>
            <w:proofErr w:type="spellStart"/>
            <w:r w:rsidRPr="001F41C2">
              <w:rPr>
                <w:bCs/>
              </w:rPr>
              <w:t>сп</w:t>
            </w:r>
            <w:proofErr w:type="spellEnd"/>
            <w:r w:rsidRPr="001F41C2">
              <w:rPr>
                <w:bCs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18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378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398"/>
          <w:jc w:val="center"/>
        </w:trPr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Итого по задаче 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417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 xml:space="preserve">Задача 3: Обеспечение территории сельского поселения </w:t>
            </w:r>
            <w:proofErr w:type="gramStart"/>
            <w:r w:rsidRPr="001F41C2">
              <w:rPr>
                <w:b/>
                <w:bCs/>
              </w:rPr>
              <w:t>Светлый</w:t>
            </w:r>
            <w:proofErr w:type="gramEnd"/>
            <w:r w:rsidRPr="001F41C2">
              <w:rPr>
                <w:b/>
                <w:bCs/>
              </w:rPr>
              <w:t xml:space="preserve"> уличным освещением</w:t>
            </w:r>
          </w:p>
        </w:tc>
      </w:tr>
      <w:tr w:rsidR="001F41C2" w:rsidRPr="001F41C2" w:rsidTr="001F41C2">
        <w:trPr>
          <w:trHeight w:val="623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lastRenderedPageBreak/>
              <w:t>3.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Мероприятия по обеспечению территории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уличным освещением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Администрация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(МКУ ХЭС администрации </w:t>
            </w:r>
            <w:proofErr w:type="spellStart"/>
            <w:r w:rsidRPr="001F41C2">
              <w:rPr>
                <w:bCs/>
              </w:rPr>
              <w:t>сп</w:t>
            </w:r>
            <w:proofErr w:type="spellEnd"/>
            <w:r w:rsidRPr="001F41C2">
              <w:rPr>
                <w:bCs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342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3 502,7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423,5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1 308,4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414,0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414,0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Итого по задаче 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3 502,7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402,0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423,5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 xml:space="preserve">1 308,4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414,0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414,0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Задача 4: Содержание муниципального имущества, проведение работ по комплексному благоустройству территории поселения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4.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Проведение мероприятий по содержанию муниципального имущества, проведение работ по комплексному благоустройству территории поселения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Администрация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(МКУ ХЭС администрации </w:t>
            </w:r>
            <w:proofErr w:type="spellStart"/>
            <w:r w:rsidRPr="001F41C2">
              <w:rPr>
                <w:bCs/>
              </w:rPr>
              <w:t>сп</w:t>
            </w:r>
            <w:proofErr w:type="spellEnd"/>
            <w:r w:rsidRPr="001F41C2">
              <w:rPr>
                <w:bCs/>
              </w:rPr>
              <w:t xml:space="preserve"> Светлый)</w:t>
            </w:r>
          </w:p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Итого по задаче 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436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Задача 5: Развитие исторических и иных местных традиций</w:t>
            </w:r>
          </w:p>
        </w:tc>
      </w:tr>
      <w:tr w:rsidR="001F41C2" w:rsidRPr="001F41C2" w:rsidTr="001F41C2">
        <w:trPr>
          <w:trHeight w:val="414"/>
          <w:jc w:val="center"/>
        </w:trPr>
        <w:tc>
          <w:tcPr>
            <w:tcW w:w="7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5.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Проведение мероприятий по развитию исторических и иных местных традиций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 xml:space="preserve">Администрация сельского поселения </w:t>
            </w:r>
            <w:proofErr w:type="gramStart"/>
            <w:r w:rsidRPr="001F41C2">
              <w:rPr>
                <w:bCs/>
              </w:rPr>
              <w:t>Светлый</w:t>
            </w:r>
            <w:proofErr w:type="gramEnd"/>
            <w:r w:rsidRPr="001F41C2">
              <w:rPr>
                <w:bCs/>
              </w:rPr>
              <w:t xml:space="preserve"> (МКУ ХЭС администрации </w:t>
            </w:r>
            <w:proofErr w:type="spellStart"/>
            <w:r w:rsidRPr="001F41C2">
              <w:rPr>
                <w:bCs/>
              </w:rPr>
              <w:t>сп</w:t>
            </w:r>
            <w:proofErr w:type="spellEnd"/>
            <w:r w:rsidRPr="001F41C2">
              <w:rPr>
                <w:bCs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351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C2">
              <w:rPr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110,0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</w:rPr>
            </w:pPr>
            <w:r w:rsidRPr="001F41C2">
              <w:rPr>
                <w:bCs/>
              </w:rPr>
              <w:t>0,0</w:t>
            </w:r>
          </w:p>
        </w:tc>
      </w:tr>
      <w:tr w:rsidR="001F41C2" w:rsidRPr="001F41C2" w:rsidTr="001F41C2">
        <w:trPr>
          <w:trHeight w:val="312"/>
          <w:jc w:val="center"/>
        </w:trPr>
        <w:tc>
          <w:tcPr>
            <w:tcW w:w="484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Итого по задаче 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110,0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416"/>
          <w:jc w:val="center"/>
        </w:trPr>
        <w:tc>
          <w:tcPr>
            <w:tcW w:w="48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 по программе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4 877,8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556,5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722,5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2 141,4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564,0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414,0</w:t>
            </w:r>
          </w:p>
        </w:tc>
      </w:tr>
      <w:tr w:rsidR="001F41C2" w:rsidRPr="001F41C2" w:rsidTr="001F41C2">
        <w:trPr>
          <w:trHeight w:val="409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308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4 835,7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722,5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2 115,0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564,0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414,0</w:t>
            </w:r>
          </w:p>
        </w:tc>
      </w:tr>
      <w:tr w:rsidR="001F41C2" w:rsidRPr="001F41C2" w:rsidTr="001F41C2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</w:rPr>
            </w:pPr>
            <w:r w:rsidRPr="001F41C2">
              <w:rPr>
                <w:b/>
                <w:bCs/>
              </w:rPr>
              <w:t>0,0</w:t>
            </w:r>
          </w:p>
        </w:tc>
      </w:tr>
    </w:tbl>
    <w:p w:rsidR="001F41C2" w:rsidRPr="001F41C2" w:rsidRDefault="001F41C2" w:rsidP="001F41C2">
      <w:pPr>
        <w:rPr>
          <w:sz w:val="28"/>
          <w:szCs w:val="28"/>
        </w:rPr>
      </w:pPr>
      <w:r w:rsidRPr="001F41C2">
        <w:rPr>
          <w:sz w:val="28"/>
          <w:szCs w:val="28"/>
        </w:rPr>
        <w:t>».</w:t>
      </w:r>
    </w:p>
    <w:p w:rsid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 xml:space="preserve">АДМИНИСТРАЦИЯ 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lastRenderedPageBreak/>
        <w:t xml:space="preserve">СЕЛЬСКОГО ПОСЕЛЕНИЯ </w:t>
      </w:r>
      <w:proofErr w:type="gramStart"/>
      <w:r w:rsidRPr="001F41C2">
        <w:rPr>
          <w:sz w:val="28"/>
          <w:szCs w:val="28"/>
        </w:rPr>
        <w:t>СВЕТЛЫЙ</w:t>
      </w:r>
      <w:proofErr w:type="gramEnd"/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Березовского района</w:t>
      </w: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Ханты-Мансийского автономного округа-Югры</w:t>
      </w:r>
    </w:p>
    <w:p w:rsidR="001F41C2" w:rsidRPr="001F41C2" w:rsidRDefault="001F41C2" w:rsidP="001F41C2">
      <w:pPr>
        <w:jc w:val="center"/>
        <w:rPr>
          <w:b/>
          <w:bCs/>
          <w:sz w:val="28"/>
          <w:szCs w:val="28"/>
        </w:rPr>
      </w:pPr>
    </w:p>
    <w:p w:rsidR="001F41C2" w:rsidRPr="001F41C2" w:rsidRDefault="001F41C2" w:rsidP="001F41C2">
      <w:pPr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ПОСТАНОВЛЕНИЕ</w:t>
      </w:r>
    </w:p>
    <w:p w:rsidR="001F41C2" w:rsidRPr="001F41C2" w:rsidRDefault="001F41C2" w:rsidP="001F41C2">
      <w:pPr>
        <w:rPr>
          <w:sz w:val="28"/>
          <w:szCs w:val="28"/>
        </w:rPr>
      </w:pPr>
    </w:p>
    <w:p w:rsidR="001F41C2" w:rsidRPr="001F41C2" w:rsidRDefault="001F41C2" w:rsidP="001F41C2">
      <w:pPr>
        <w:tabs>
          <w:tab w:val="left" w:pos="8790"/>
        </w:tabs>
        <w:jc w:val="both"/>
        <w:rPr>
          <w:sz w:val="28"/>
          <w:szCs w:val="28"/>
        </w:rPr>
      </w:pPr>
      <w:r w:rsidRPr="001F41C2">
        <w:rPr>
          <w:sz w:val="28"/>
          <w:szCs w:val="28"/>
          <w:u w:val="single"/>
        </w:rPr>
        <w:t>от 26.12.2023</w:t>
      </w:r>
      <w:r w:rsidRPr="001F41C2">
        <w:rPr>
          <w:sz w:val="28"/>
          <w:szCs w:val="28"/>
        </w:rPr>
        <w:t xml:space="preserve">                                                                                                     № 158</w:t>
      </w:r>
    </w:p>
    <w:p w:rsidR="001F41C2" w:rsidRPr="001F41C2" w:rsidRDefault="001F41C2" w:rsidP="001F41C2">
      <w:pPr>
        <w:jc w:val="both"/>
        <w:rPr>
          <w:sz w:val="28"/>
          <w:szCs w:val="28"/>
        </w:rPr>
      </w:pPr>
      <w:proofErr w:type="spellStart"/>
      <w:r w:rsidRPr="001F41C2">
        <w:rPr>
          <w:sz w:val="28"/>
          <w:szCs w:val="28"/>
        </w:rPr>
        <w:t>сп</w:t>
      </w:r>
      <w:proofErr w:type="spellEnd"/>
      <w:r w:rsidRPr="001F41C2">
        <w:rPr>
          <w:sz w:val="28"/>
          <w:szCs w:val="28"/>
        </w:rPr>
        <w:t>. Светлый</w:t>
      </w:r>
    </w:p>
    <w:p w:rsidR="001F41C2" w:rsidRPr="001F41C2" w:rsidRDefault="001F41C2" w:rsidP="001F41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F41C2" w:rsidRPr="001F41C2" w:rsidTr="001F41C2">
        <w:tc>
          <w:tcPr>
            <w:tcW w:w="5353" w:type="dxa"/>
            <w:shd w:val="clear" w:color="auto" w:fill="auto"/>
          </w:tcPr>
          <w:p w:rsidR="001F41C2" w:rsidRPr="001F41C2" w:rsidRDefault="001F41C2" w:rsidP="001F41C2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F41C2">
              <w:rPr>
                <w:b/>
                <w:sz w:val="28"/>
                <w:szCs w:val="28"/>
              </w:rPr>
              <w:t>О внесении изменений в постановление администрации сельского поселения Светлый от 13.01.2014 №5 «Об утверждении муниципальной  программы  «Развитие  физической культуры, спорта и молодежной политики в сельском поселении Светлый на 2021-2025 годы»</w:t>
            </w:r>
          </w:p>
        </w:tc>
      </w:tr>
    </w:tbl>
    <w:p w:rsidR="001F41C2" w:rsidRPr="001F41C2" w:rsidRDefault="001F41C2" w:rsidP="001F41C2">
      <w:pPr>
        <w:jc w:val="both"/>
        <w:rPr>
          <w:b/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F41C2">
        <w:rPr>
          <w:sz w:val="28"/>
          <w:szCs w:val="28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19.12.2023 №26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года»»,</w:t>
      </w:r>
      <w:proofErr w:type="gramEnd"/>
    </w:p>
    <w:p w:rsidR="001F41C2" w:rsidRPr="001F41C2" w:rsidRDefault="001F41C2" w:rsidP="001F41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41C2">
        <w:rPr>
          <w:bCs/>
          <w:sz w:val="28"/>
          <w:szCs w:val="28"/>
        </w:rPr>
        <w:t>ПОСТАНОВЛЯЮ:</w:t>
      </w:r>
    </w:p>
    <w:p w:rsidR="001F41C2" w:rsidRPr="001F41C2" w:rsidRDefault="001F41C2" w:rsidP="001F41C2">
      <w:pPr>
        <w:numPr>
          <w:ilvl w:val="0"/>
          <w:numId w:val="36"/>
        </w:numPr>
        <w:tabs>
          <w:tab w:val="left" w:pos="1110"/>
        </w:tabs>
        <w:spacing w:after="120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Внести в постановление администрации сельского поселения Светлый от 13.01.2014 №5 «Об утверждении муниципальной  программы  «Развитие  физической культуры, спорта и молодежной политики в сельском поселении Светлый на 2021-2025 годы» (далее по тексту - Постановление)</w:t>
      </w:r>
      <w:r w:rsidRPr="001F41C2">
        <w:rPr>
          <w:sz w:val="28"/>
          <w:szCs w:val="28"/>
          <w:lang w:eastAsia="x-none"/>
        </w:rPr>
        <w:t xml:space="preserve"> </w:t>
      </w:r>
      <w:r w:rsidRPr="001F41C2">
        <w:rPr>
          <w:sz w:val="28"/>
          <w:szCs w:val="28"/>
        </w:rPr>
        <w:t>следующие изменения: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1.1. В Паспорте муниципальной программы приложения 1 к Постановлению строку «Финансовое обеспечение, в том числе с распределением средств по источникам финансирования, по годам реализации муниципальной программы, подпрограмм» изложить в следующей редакции: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516"/>
      </w:tblGrid>
      <w:tr w:rsidR="001F41C2" w:rsidRPr="001F41C2" w:rsidTr="001F41C2">
        <w:trPr>
          <w:trHeight w:val="27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C2" w:rsidRPr="001F41C2" w:rsidRDefault="001F41C2" w:rsidP="001F41C2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1C2">
              <w:rPr>
                <w:rFonts w:eastAsia="Calibri"/>
                <w:sz w:val="28"/>
                <w:szCs w:val="28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48 780,3 тысяч рублей, в том числе: 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за счет средств бюджета автономного округа – 91,2 тыс. рублей, из них: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lastRenderedPageBreak/>
              <w:t>2021 год – 11,4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2022 год – 31,3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2023 год – 48,5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2024 год - 0,0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2025 год - 0,0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за счет средств бюджета сельского поселения Светлый – 48 689,1 тысяч рублей, в том числе: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2021 год –   8 339,5 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2022 год –  10 430,2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2023 год –  10 426,6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2024 год –    9 941,7 тыс. рублей;</w:t>
            </w:r>
          </w:p>
          <w:p w:rsidR="001F41C2" w:rsidRPr="001F41C2" w:rsidRDefault="001F41C2" w:rsidP="001F41C2">
            <w:pPr>
              <w:tabs>
                <w:tab w:val="num" w:pos="567"/>
                <w:tab w:val="left" w:pos="680"/>
                <w:tab w:val="left" w:pos="1843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41C2">
              <w:rPr>
                <w:rFonts w:eastAsia="SimSun"/>
                <w:sz w:val="28"/>
                <w:szCs w:val="28"/>
                <w:lang w:eastAsia="en-US"/>
              </w:rPr>
              <w:t>2025 год –    9 550,7 тыс. рублей.</w:t>
            </w:r>
          </w:p>
        </w:tc>
      </w:tr>
    </w:tbl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lastRenderedPageBreak/>
        <w:t>».</w:t>
      </w:r>
    </w:p>
    <w:p w:rsidR="001F41C2" w:rsidRPr="001F41C2" w:rsidRDefault="001F41C2" w:rsidP="001F41C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C2">
        <w:rPr>
          <w:sz w:val="28"/>
          <w:szCs w:val="28"/>
        </w:rPr>
        <w:t>1.2. Приложение 2 к постановлению изложить в новой редакции, согласно приложению к настоящему постановлению.</w:t>
      </w:r>
    </w:p>
    <w:p w:rsidR="001F41C2" w:rsidRPr="001F41C2" w:rsidRDefault="001F41C2" w:rsidP="001F41C2">
      <w:pPr>
        <w:ind w:firstLine="851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 xml:space="preserve">2. </w:t>
      </w:r>
      <w:proofErr w:type="gramStart"/>
      <w:r w:rsidRPr="001F41C2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F41C2">
        <w:rPr>
          <w:sz w:val="28"/>
          <w:szCs w:val="28"/>
        </w:rPr>
        <w:t>Светловский</w:t>
      </w:r>
      <w:proofErr w:type="spellEnd"/>
      <w:r w:rsidRPr="001F41C2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F41C2" w:rsidRPr="001F41C2" w:rsidRDefault="001F41C2" w:rsidP="001F41C2">
      <w:pPr>
        <w:ind w:firstLine="851"/>
        <w:contextualSpacing/>
        <w:jc w:val="both"/>
        <w:rPr>
          <w:sz w:val="28"/>
          <w:szCs w:val="28"/>
        </w:rPr>
      </w:pPr>
      <w:r w:rsidRPr="001F41C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1C2">
        <w:rPr>
          <w:sz w:val="28"/>
          <w:szCs w:val="28"/>
        </w:rPr>
        <w:t>Глава поселения                                                                    Е.Н. Тодорова</w:t>
      </w:r>
    </w:p>
    <w:p w:rsidR="001F41C2" w:rsidRPr="001F41C2" w:rsidRDefault="001F41C2" w:rsidP="001F41C2">
      <w:pPr>
        <w:autoSpaceDE w:val="0"/>
        <w:autoSpaceDN w:val="0"/>
        <w:adjustRightInd w:val="0"/>
        <w:rPr>
          <w:sz w:val="26"/>
          <w:szCs w:val="26"/>
        </w:rPr>
        <w:sectPr w:rsidR="001F41C2" w:rsidRPr="001F41C2" w:rsidSect="001F41C2">
          <w:footerReference w:type="default" r:id="rId12"/>
          <w:pgSz w:w="11906" w:h="16838"/>
          <w:pgMar w:top="567" w:right="1134" w:bottom="425" w:left="1276" w:header="709" w:footer="709" w:gutter="0"/>
          <w:cols w:space="708"/>
          <w:docGrid w:linePitch="360"/>
        </w:sectPr>
      </w:pPr>
    </w:p>
    <w:p w:rsidR="001F41C2" w:rsidRPr="001F41C2" w:rsidRDefault="001F41C2" w:rsidP="001F41C2">
      <w:pPr>
        <w:jc w:val="right"/>
        <w:rPr>
          <w:color w:val="000000"/>
          <w:sz w:val="22"/>
          <w:szCs w:val="22"/>
        </w:rPr>
      </w:pPr>
      <w:r w:rsidRPr="001F41C2">
        <w:lastRenderedPageBreak/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tab/>
      </w:r>
      <w:r w:rsidRPr="001F41C2">
        <w:rPr>
          <w:color w:val="000000"/>
          <w:sz w:val="22"/>
          <w:szCs w:val="22"/>
        </w:rPr>
        <w:t>Приложение 1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color w:val="000000"/>
          <w:sz w:val="22"/>
          <w:szCs w:val="22"/>
        </w:rPr>
        <w:t xml:space="preserve">                                                                 </w:t>
      </w:r>
      <w:r w:rsidRPr="001F41C2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sz w:val="22"/>
          <w:szCs w:val="22"/>
        </w:rPr>
        <w:t xml:space="preserve">     сельского поселения </w:t>
      </w:r>
      <w:proofErr w:type="gramStart"/>
      <w:r w:rsidRPr="001F41C2">
        <w:rPr>
          <w:sz w:val="22"/>
          <w:szCs w:val="22"/>
        </w:rPr>
        <w:t>Светлый</w:t>
      </w:r>
      <w:proofErr w:type="gramEnd"/>
      <w:r w:rsidRPr="001F41C2">
        <w:rPr>
          <w:sz w:val="22"/>
          <w:szCs w:val="22"/>
        </w:rPr>
        <w:t xml:space="preserve"> </w:t>
      </w:r>
    </w:p>
    <w:p w:rsidR="001F41C2" w:rsidRPr="001F41C2" w:rsidRDefault="001F41C2" w:rsidP="001F41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41C2">
        <w:rPr>
          <w:sz w:val="22"/>
          <w:szCs w:val="22"/>
        </w:rPr>
        <w:t>от 26.12.2023 № 158</w:t>
      </w:r>
    </w:p>
    <w:p w:rsidR="001F41C2" w:rsidRPr="001F41C2" w:rsidRDefault="001F41C2" w:rsidP="001F41C2">
      <w:pPr>
        <w:jc w:val="right"/>
        <w:rPr>
          <w:rFonts w:eastAsia="Calibri"/>
          <w:color w:val="000000"/>
          <w:sz w:val="22"/>
          <w:szCs w:val="22"/>
        </w:rPr>
      </w:pPr>
    </w:p>
    <w:p w:rsidR="001F41C2" w:rsidRPr="001F41C2" w:rsidRDefault="001F41C2" w:rsidP="001F41C2">
      <w:pPr>
        <w:jc w:val="right"/>
        <w:rPr>
          <w:rFonts w:eastAsia="Calibri"/>
          <w:color w:val="000000"/>
          <w:sz w:val="22"/>
          <w:szCs w:val="22"/>
        </w:rPr>
      </w:pPr>
      <w:r w:rsidRPr="001F41C2">
        <w:rPr>
          <w:rFonts w:eastAsia="Calibri"/>
          <w:color w:val="000000"/>
          <w:sz w:val="22"/>
          <w:szCs w:val="22"/>
        </w:rPr>
        <w:t>«Приложение 2</w:t>
      </w:r>
    </w:p>
    <w:p w:rsidR="001F41C2" w:rsidRPr="001F41C2" w:rsidRDefault="001F41C2" w:rsidP="001F41C2">
      <w:pPr>
        <w:jc w:val="right"/>
        <w:rPr>
          <w:rFonts w:eastAsia="Calibri"/>
          <w:color w:val="000000"/>
          <w:sz w:val="22"/>
          <w:szCs w:val="22"/>
        </w:rPr>
      </w:pPr>
      <w:r w:rsidRPr="001F41C2">
        <w:rPr>
          <w:rFonts w:eastAsia="Calibri"/>
          <w:color w:val="000000"/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1F41C2" w:rsidRPr="001F41C2" w:rsidRDefault="001F41C2" w:rsidP="001F41C2">
      <w:pPr>
        <w:jc w:val="right"/>
        <w:rPr>
          <w:rFonts w:eastAsia="Calibri"/>
          <w:color w:val="000000"/>
          <w:sz w:val="22"/>
          <w:szCs w:val="22"/>
        </w:rPr>
      </w:pPr>
      <w:r w:rsidRPr="001F41C2">
        <w:rPr>
          <w:rFonts w:eastAsia="Calibri"/>
          <w:color w:val="000000"/>
          <w:sz w:val="22"/>
          <w:szCs w:val="22"/>
        </w:rPr>
        <w:t xml:space="preserve">     сельского поселения </w:t>
      </w:r>
      <w:proofErr w:type="gramStart"/>
      <w:r w:rsidRPr="001F41C2">
        <w:rPr>
          <w:rFonts w:eastAsia="Calibri"/>
          <w:color w:val="000000"/>
          <w:sz w:val="22"/>
          <w:szCs w:val="22"/>
        </w:rPr>
        <w:t>Светлый</w:t>
      </w:r>
      <w:proofErr w:type="gramEnd"/>
    </w:p>
    <w:p w:rsidR="001F41C2" w:rsidRPr="001F41C2" w:rsidRDefault="001F41C2" w:rsidP="001F41C2">
      <w:pPr>
        <w:jc w:val="right"/>
        <w:outlineLvl w:val="0"/>
        <w:rPr>
          <w:rFonts w:eastAsia="Calibri"/>
          <w:sz w:val="22"/>
          <w:szCs w:val="22"/>
          <w:highlight w:val="yellow"/>
        </w:rPr>
      </w:pPr>
      <w:r w:rsidRPr="001F41C2">
        <w:rPr>
          <w:rFonts w:eastAsia="Calibri"/>
          <w:color w:val="000000"/>
          <w:sz w:val="22"/>
          <w:szCs w:val="22"/>
        </w:rPr>
        <w:t xml:space="preserve">                                            от 13.01.2014 № 5</w:t>
      </w:r>
    </w:p>
    <w:p w:rsidR="001F41C2" w:rsidRPr="001F41C2" w:rsidRDefault="001F41C2" w:rsidP="001F41C2">
      <w:pPr>
        <w:widowControl w:val="0"/>
        <w:autoSpaceDE w:val="0"/>
        <w:autoSpaceDN w:val="0"/>
        <w:adjustRightInd w:val="0"/>
        <w:rPr>
          <w:rFonts w:eastAsia="Calibri"/>
          <w:b/>
          <w:bCs/>
          <w:highlight w:val="yellow"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F41C2">
        <w:rPr>
          <w:rFonts w:eastAsia="Calibri"/>
          <w:b/>
          <w:bCs/>
          <w:sz w:val="28"/>
          <w:szCs w:val="28"/>
        </w:rPr>
        <w:t>ПЕРЕЧЕНЬ ПРОГРАММНЫХ МЕРОПРИЯТИЙ</w:t>
      </w:r>
    </w:p>
    <w:p w:rsidR="001F41C2" w:rsidRPr="001F41C2" w:rsidRDefault="001F41C2" w:rsidP="001F41C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F41C2">
        <w:rPr>
          <w:rFonts w:eastAsia="Calibri"/>
          <w:b/>
          <w:bCs/>
          <w:sz w:val="28"/>
          <w:szCs w:val="28"/>
        </w:rPr>
        <w:t>МУНИЦИПАЛЬНОЙ ПРОГРАММЫ</w:t>
      </w:r>
    </w:p>
    <w:p w:rsidR="001F41C2" w:rsidRPr="001F41C2" w:rsidRDefault="001F41C2" w:rsidP="001F41C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F41C2">
        <w:rPr>
          <w:rFonts w:eastAsia="Calibri"/>
          <w:b/>
          <w:sz w:val="28"/>
          <w:szCs w:val="28"/>
          <w:lang w:eastAsia="en-US"/>
        </w:rPr>
        <w:t xml:space="preserve">«Развитие спорта, культуры  и библиотечного дела в сельском поселении </w:t>
      </w:r>
      <w:proofErr w:type="gramStart"/>
      <w:r w:rsidRPr="001F41C2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1F41C2">
        <w:rPr>
          <w:rFonts w:eastAsia="Calibri"/>
          <w:b/>
          <w:sz w:val="28"/>
          <w:szCs w:val="28"/>
          <w:lang w:eastAsia="en-US"/>
        </w:rPr>
        <w:t xml:space="preserve"> на 2021-2025 годы»</w:t>
      </w:r>
    </w:p>
    <w:p w:rsidR="001F41C2" w:rsidRPr="001F41C2" w:rsidRDefault="001F41C2" w:rsidP="001F41C2">
      <w:pPr>
        <w:autoSpaceDE w:val="0"/>
        <w:autoSpaceDN w:val="0"/>
        <w:adjustRightInd w:val="0"/>
        <w:rPr>
          <w:b/>
          <w:bCs/>
          <w:sz w:val="20"/>
          <w:szCs w:val="20"/>
          <w:highlight w:val="yellow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417"/>
        <w:gridCol w:w="3402"/>
        <w:gridCol w:w="1560"/>
        <w:gridCol w:w="1134"/>
        <w:gridCol w:w="1134"/>
        <w:gridCol w:w="1275"/>
        <w:gridCol w:w="1134"/>
        <w:gridCol w:w="6"/>
        <w:gridCol w:w="987"/>
      </w:tblGrid>
      <w:tr w:rsidR="001F41C2" w:rsidRPr="001F41C2" w:rsidTr="001F41C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41C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F41C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F41C2">
              <w:rPr>
                <w:b/>
                <w:color w:val="000000"/>
                <w:sz w:val="22"/>
                <w:szCs w:val="22"/>
              </w:rPr>
              <w:t>Соиспол-нитель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F41C2" w:rsidRPr="001F41C2" w:rsidTr="001F4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both"/>
              <w:rPr>
                <w:i/>
              </w:rPr>
            </w:pPr>
            <w:r w:rsidRPr="001F41C2">
              <w:rPr>
                <w:color w:val="000000"/>
              </w:rPr>
              <w:t xml:space="preserve">Цель: </w:t>
            </w:r>
            <w:r w:rsidRPr="001F41C2">
              <w:rPr>
                <w:i/>
              </w:rPr>
              <w:t xml:space="preserve">Создание условий для укрепления здоровья населения сельского поселения </w:t>
            </w:r>
            <w:proofErr w:type="gramStart"/>
            <w:r w:rsidRPr="001F41C2">
              <w:rPr>
                <w:i/>
              </w:rPr>
              <w:t>Светлый</w:t>
            </w:r>
            <w:proofErr w:type="gramEnd"/>
            <w:r w:rsidRPr="001F41C2">
              <w:rPr>
                <w:i/>
              </w:rPr>
              <w:t>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1F41C2" w:rsidRPr="001F41C2" w:rsidRDefault="001F41C2" w:rsidP="001F41C2">
            <w:pPr>
              <w:jc w:val="both"/>
              <w:rPr>
                <w:i/>
              </w:rPr>
            </w:pPr>
            <w:r w:rsidRPr="001F41C2">
              <w:rPr>
                <w:i/>
              </w:rPr>
              <w:t xml:space="preserve">Сохранение и популяризация культурного наследия сельского поселения </w:t>
            </w:r>
            <w:proofErr w:type="gramStart"/>
            <w:r w:rsidRPr="001F41C2">
              <w:rPr>
                <w:i/>
              </w:rPr>
              <w:t>Светлый</w:t>
            </w:r>
            <w:proofErr w:type="gramEnd"/>
            <w:r w:rsidRPr="001F41C2">
              <w:rPr>
                <w:i/>
              </w:rPr>
              <w:t>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</w:tc>
      </w:tr>
      <w:tr w:rsidR="001F41C2" w:rsidRPr="001F41C2" w:rsidTr="001F41C2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color w:val="000000"/>
                <w:sz w:val="22"/>
                <w:szCs w:val="22"/>
              </w:rPr>
              <w:t>Подпрограмма 1. «Развитие спорта»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iCs/>
                <w:color w:val="000000"/>
              </w:rPr>
            </w:pPr>
            <w:r w:rsidRPr="001F41C2">
              <w:rPr>
                <w:b/>
                <w:bCs/>
                <w:iCs/>
                <w:color w:val="000000"/>
              </w:rPr>
              <w:t>38 957,4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iCs/>
                <w:color w:val="000000"/>
              </w:rPr>
            </w:pPr>
            <w:r w:rsidRPr="001F41C2">
              <w:rPr>
                <w:b/>
                <w:bCs/>
                <w:iCs/>
                <w:color w:val="000000"/>
              </w:rPr>
              <w:t>6 928,4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7 180,5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8 477,3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8 278,0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8 093,2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38 957,4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6 928,4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7 180,5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8 477,3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8 278,0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8 093,2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C2" w:rsidRPr="001F41C2" w:rsidRDefault="001F41C2" w:rsidP="001F41C2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i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1C2">
              <w:rPr>
                <w:i/>
                <w:iCs/>
                <w:color w:val="000000"/>
                <w:sz w:val="22"/>
                <w:szCs w:val="22"/>
              </w:rPr>
              <w:t>38 957,4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1C2">
              <w:rPr>
                <w:i/>
                <w:iCs/>
                <w:color w:val="000000"/>
                <w:sz w:val="22"/>
                <w:szCs w:val="22"/>
              </w:rPr>
              <w:t>6 928,4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F41C2">
              <w:rPr>
                <w:i/>
                <w:color w:val="000000"/>
                <w:sz w:val="22"/>
                <w:szCs w:val="22"/>
              </w:rPr>
              <w:t>7 180,5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  <w:color w:val="000000"/>
              </w:rPr>
            </w:pPr>
            <w:r w:rsidRPr="001F41C2">
              <w:rPr>
                <w:i/>
                <w:color w:val="000000"/>
              </w:rPr>
              <w:t>8 477,3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  <w:color w:val="000000"/>
              </w:rPr>
            </w:pPr>
            <w:r w:rsidRPr="001F41C2">
              <w:rPr>
                <w:i/>
                <w:color w:val="000000"/>
              </w:rPr>
              <w:t>8 278,0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  <w:color w:val="000000"/>
              </w:rPr>
            </w:pPr>
            <w:r w:rsidRPr="001F41C2">
              <w:rPr>
                <w:i/>
                <w:color w:val="000000"/>
              </w:rPr>
              <w:t>8 093,2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b/>
                <w:color w:val="000000"/>
              </w:rPr>
              <w:t>Подпрограмма 2</w:t>
            </w:r>
            <w:r w:rsidRPr="001F41C2">
              <w:t xml:space="preserve"> </w:t>
            </w:r>
            <w:r w:rsidRPr="001F41C2">
              <w:rPr>
                <w:b/>
              </w:rPr>
              <w:t>Повышение качества культурных услуг, предоставляемых в области библиотечного и архивного дела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8 570,7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1 255,5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2 415,8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1 777,8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1 663,7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1 457,5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8 479,1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2 384,5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1 729,3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1 663,7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1 457,5</w:t>
            </w:r>
          </w:p>
        </w:tc>
      </w:tr>
      <w:tr w:rsidR="001F41C2" w:rsidRPr="001F41C2" w:rsidTr="001F41C2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Федеральный проект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</w:rPr>
            </w:pPr>
            <w:r w:rsidRPr="001F41C2">
              <w:rPr>
                <w:b/>
                <w:color w:val="00000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1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i/>
                <w:iCs/>
                <w:color w:val="000000"/>
                <w:sz w:val="22"/>
                <w:szCs w:val="22"/>
              </w:rPr>
              <w:t>ИТОГО по подпрограмме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8 569,7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1 255,5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2 415,8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1 777,8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1 663,7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1 457,5</w:t>
            </w:r>
          </w:p>
        </w:tc>
      </w:tr>
      <w:tr w:rsidR="001F41C2" w:rsidRPr="001F41C2" w:rsidTr="001F41C2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  <w:iCs/>
                <w:color w:val="000000"/>
              </w:rPr>
            </w:pPr>
            <w:r w:rsidRPr="001F41C2">
              <w:rPr>
                <w:b/>
                <w:color w:val="000000"/>
              </w:rPr>
              <w:t>Подпрограмма 3</w:t>
            </w:r>
            <w:r w:rsidRPr="001F41C2">
              <w:t xml:space="preserve"> </w:t>
            </w:r>
            <w:r w:rsidRPr="001F41C2">
              <w:rPr>
                <w:b/>
              </w:rPr>
              <w:t>Укрепление единого культурного пространства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1</w:t>
            </w:r>
          </w:p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1C2">
              <w:rPr>
                <w:sz w:val="22"/>
                <w:szCs w:val="22"/>
              </w:rPr>
              <w:lastRenderedPageBreak/>
              <w:t>Обеспечение проведения массовых культурных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1 252,2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1 252,2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i/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  <w:i/>
                <w:color w:val="000000"/>
              </w:rPr>
            </w:pPr>
            <w:r w:rsidRPr="001F41C2">
              <w:rPr>
                <w:bCs/>
                <w:i/>
                <w:color w:val="000000"/>
              </w:rPr>
              <w:t>1 252,2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  <w:i/>
                <w:color w:val="000000"/>
              </w:rPr>
            </w:pPr>
            <w:r w:rsidRPr="001F41C2">
              <w:rPr>
                <w:bCs/>
                <w:i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  <w:i/>
                <w:color w:val="000000"/>
              </w:rPr>
            </w:pPr>
            <w:r w:rsidRPr="001F41C2">
              <w:rPr>
                <w:bCs/>
                <w:i/>
                <w:color w:val="000000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Cs/>
                <w:i/>
                <w:color w:val="000000"/>
              </w:rPr>
            </w:pPr>
            <w:r w:rsidRPr="001F41C2">
              <w:rPr>
                <w:bCs/>
                <w:i/>
                <w:color w:val="000000"/>
              </w:rPr>
              <w:t>220,00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i/>
              </w:rPr>
            </w:pPr>
            <w:r w:rsidRPr="001F41C2">
              <w:rPr>
                <w:i/>
              </w:rPr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48 780,3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8 350,9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10 461,5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10 475,1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9 941,7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9 550,7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48 689,1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8 339,5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10 430,2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  <w:bCs/>
                <w:color w:val="000000"/>
              </w:rPr>
            </w:pPr>
            <w:r w:rsidRPr="001F41C2">
              <w:rPr>
                <w:b/>
                <w:bCs/>
                <w:color w:val="000000"/>
              </w:rPr>
              <w:t>10 426,6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9 941,7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b/>
              </w:rPr>
            </w:pPr>
            <w:r w:rsidRPr="001F41C2">
              <w:rPr>
                <w:b/>
              </w:rPr>
              <w:t>9 550,7</w:t>
            </w:r>
          </w:p>
        </w:tc>
      </w:tr>
      <w:tr w:rsidR="001F41C2" w:rsidRPr="001F41C2" w:rsidTr="001F41C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C2" w:rsidRPr="001F41C2" w:rsidRDefault="001F41C2" w:rsidP="001F41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1C2" w:rsidRPr="001F41C2" w:rsidRDefault="001F41C2" w:rsidP="001F41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</w:rPr>
            </w:pPr>
            <w:r w:rsidRPr="001F4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2" w:rsidRPr="001F41C2" w:rsidRDefault="001F41C2" w:rsidP="001F41C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41C2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  <w:rPr>
                <w:color w:val="000000"/>
              </w:rPr>
            </w:pPr>
            <w:r w:rsidRPr="001F41C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2" w:rsidRPr="001F41C2" w:rsidRDefault="001F41C2" w:rsidP="001F41C2">
            <w:pPr>
              <w:jc w:val="center"/>
            </w:pPr>
            <w:r w:rsidRPr="001F41C2">
              <w:t>0,0</w:t>
            </w:r>
          </w:p>
        </w:tc>
      </w:tr>
    </w:tbl>
    <w:p w:rsidR="001F41C2" w:rsidRPr="001F41C2" w:rsidRDefault="001F41C2" w:rsidP="001F41C2">
      <w:pPr>
        <w:jc w:val="both"/>
        <w:rPr>
          <w:sz w:val="20"/>
          <w:szCs w:val="20"/>
        </w:rPr>
      </w:pPr>
    </w:p>
    <w:p w:rsidR="001F41C2" w:rsidRPr="001F41C2" w:rsidRDefault="001F41C2" w:rsidP="001F41C2">
      <w:pPr>
        <w:rPr>
          <w:sz w:val="28"/>
          <w:szCs w:val="28"/>
        </w:rPr>
      </w:pPr>
      <w:r w:rsidRPr="001F41C2">
        <w:rPr>
          <w:sz w:val="28"/>
          <w:szCs w:val="28"/>
        </w:rPr>
        <w:t>».</w:t>
      </w:r>
    </w:p>
    <w:p w:rsidR="001F41C2" w:rsidRPr="00601F92" w:rsidRDefault="001F41C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Pr="00601F92" w:rsidRDefault="00AE60AF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 АДМИНИСТРАЦИЯ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proofErr w:type="spellStart"/>
      <w:r w:rsidRPr="00AE60AF">
        <w:rPr>
          <w:rFonts w:eastAsiaTheme="minorEastAsia"/>
          <w:sz w:val="28"/>
          <w:szCs w:val="28"/>
        </w:rPr>
        <w:t>Берёзовского</w:t>
      </w:r>
      <w:proofErr w:type="spellEnd"/>
      <w:r w:rsidRPr="00AE60AF">
        <w:rPr>
          <w:rFonts w:eastAsiaTheme="minorEastAsia"/>
          <w:sz w:val="28"/>
          <w:szCs w:val="28"/>
        </w:rPr>
        <w:t xml:space="preserve"> района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>ПОСТАНОВЛЕНИЕ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  <w:u w:val="single"/>
        </w:rPr>
        <w:t>от 26.12.2023</w:t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</w:r>
      <w:r w:rsidRPr="00AE60AF">
        <w:rPr>
          <w:rFonts w:eastAsiaTheme="minorEastAsia"/>
          <w:sz w:val="28"/>
          <w:szCs w:val="28"/>
        </w:rPr>
        <w:tab/>
        <w:t>№ 159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>пос. Светлый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tbl>
      <w:tblPr>
        <w:tblStyle w:val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E60AF" w:rsidRPr="00AE60AF" w:rsidTr="00807B48">
        <w:tc>
          <w:tcPr>
            <w:tcW w:w="5920" w:type="dxa"/>
          </w:tcPr>
          <w:p w:rsidR="00AE60AF" w:rsidRPr="00AE60AF" w:rsidRDefault="00AE60AF" w:rsidP="00AE6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E60AF">
              <w:rPr>
                <w:rFonts w:eastAsiaTheme="minorEastAsia"/>
                <w:b/>
                <w:bCs/>
                <w:sz w:val="28"/>
                <w:szCs w:val="28"/>
              </w:rPr>
              <w:t xml:space="preserve">Об отмене некоторых постановлений администрации сельского поселения </w:t>
            </w:r>
            <w:proofErr w:type="gramStart"/>
            <w:r w:rsidRPr="00AE60AF">
              <w:rPr>
                <w:rFonts w:eastAsiaTheme="minorEastAsia"/>
                <w:b/>
                <w:bCs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AE60AF" w:rsidRPr="00AE60AF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AE60AF">
        <w:rPr>
          <w:rFonts w:eastAsiaTheme="minorEastAsia"/>
          <w:b/>
          <w:bCs/>
          <w:sz w:val="28"/>
          <w:szCs w:val="28"/>
        </w:rPr>
        <w:t> </w:t>
      </w:r>
    </w:p>
    <w:p w:rsidR="00AE60AF" w:rsidRPr="00AE60AF" w:rsidRDefault="00AE60AF" w:rsidP="00AE60AF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>,  в соответствии с Уставом сельского поселения Светлый,</w:t>
      </w:r>
    </w:p>
    <w:p w:rsidR="00AE60AF" w:rsidRPr="00AE60AF" w:rsidRDefault="00AE60AF" w:rsidP="00AE60AF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>ПОСТАНОВЛЯЮ:</w:t>
      </w:r>
    </w:p>
    <w:p w:rsidR="00AE60AF" w:rsidRPr="00AE60AF" w:rsidRDefault="00AE60AF" w:rsidP="00AE60AF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1. Постановления администрации сельского поселения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>: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06.04.2015 №56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20.04.2015 №60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05.10.2015 №138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28.03.2016 №43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28.03.2016 №44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lastRenderedPageBreak/>
        <w:t xml:space="preserve">от 13.05.2016 №83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20.06.2016 №111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24.10.2016 №179 «О внесении изменений в приложение к постановлению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02.12.2016 №213 «О внесении изменений в постановление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06.03.2017 №33 «О внесении изменений в приложение к постановлению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16.03.2017 №45 «О внесении изменений в приложение к постановлению администрации от 21.01.2014 №16 «Об утверждении муниципальной программы «Управление муниципальным имуществом в сельском поселении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24.07.2017 №112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20.10.2017 №165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06.03.2018 №32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14.03.2018 №36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26.12.2018 №251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lastRenderedPageBreak/>
        <w:t xml:space="preserve">от 26.12.2018 №253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07.02.2019 №7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19.03.2019 №26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30.07.2019 №130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01.10.2019 №145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21.11.2019 №168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31.03.2020 №32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07.12.2020 №125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11.01.2021 №1 «О внесении изменений в приложение к постановлению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15.11.2022 №134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14.12.2022 №152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sz w:val="28"/>
          <w:szCs w:val="28"/>
        </w:rPr>
        <w:t>Светлый</w:t>
      </w:r>
      <w:proofErr w:type="gramEnd"/>
      <w:r w:rsidRPr="00AE60AF">
        <w:rPr>
          <w:rFonts w:eastAsiaTheme="minorEastAsia"/>
          <w:sz w:val="28"/>
          <w:szCs w:val="28"/>
        </w:rPr>
        <w:t xml:space="preserve"> от 21.01.2014 № 16»;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17.04.2023 №34 «О внесении изменений в постановление администрации сельского поселения Светлый от 21.01.2014 №16 «Об утверждении </w:t>
      </w:r>
      <w:r w:rsidRPr="00AE60AF">
        <w:rPr>
          <w:rFonts w:eastAsiaTheme="minorEastAsia"/>
          <w:sz w:val="28"/>
          <w:szCs w:val="28"/>
        </w:rPr>
        <w:lastRenderedPageBreak/>
        <w:t xml:space="preserve">муниципальной программы «Управление муниципальным имуществом в сельском поселении Светлый на 2020-2025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13.07.2023 №59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2020-2025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26.07.2023 №69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2020-2025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08.12.2023 №120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2020-2025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от 22.12.2023 №147 «О внесении изменений в постановление администрации сельского поселения Светлый от 21.01.2014 №16 «Об утверждении муниципальной программы «Управление муниципальным имуществом в сельском поселении Светлый на 2020-2025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№143 «Об утверждении муниципальной программы «Развитие жилищно-коммунального комплекса и повышение энергетической эффективности в сельском поселении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в 2020-2025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01.08.2023 №70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14.12.2022 №143 «Об утверждении муниципальной программы «Развитие жилищно-коммунального комплекса и повышение энергетической эффективности в сельском поселении Светлый в 2020-2025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22.12.2023 №148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14.12.2022 №143 «Об утверждении муниципальной программы «Развитие жилищно-коммунального комплекса и повышение энергетической  эффективности  в сельском поселении Светлый в 2020-2025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№142 «Об утверждении муниципальной программы «Развитие и содержание дорожно-транспортной системы на территории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2020-2025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27.03.2023 №26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14.12.2022 №142 «Об утверждении муниципальной программы «Развитие и содержание дорожно-транспортной системы на территории сельского поселения Светлый на 2020-2025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11.01.2021 №3 «Об утверждении муниципальной программы «Содействие занятости населения на территории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2021-2023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№128 «О внесении изменений в постановление администрации сельского поселения Светлый от 11.01.2021 №3 «Об утверждении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муниципальной программы «Содействие занятости населения на территории сельского поселения Светлый на 2021-2025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№148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11.01.2021 № 3»;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22.12.2023 №145 «О внесении изменений в постановление администрации сельского поселения Светлый от 11.01.2021 №3 «Об утверждении муниципальной программы «Содействие занятости населения на территории сельского поселения Светлый на 2021-2025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13.01.2014 №9 «Об утверждении муниципальной программы «Обеспечение прав и законных интересов населения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09.10.2014 №118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27.10.2014 №126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19.03.2015 №44 «О внесении изменений в Приложения к постановлению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№52 «О внесении изменений в Приложения к постановлению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№53 «О внесении изменений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27.07.2016 №124 «О внесении изменений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2014-2020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10.03.2017 №43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27.03.2018 №56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22.03.2019 №36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2016-2020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29.01.2020 №7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2016-2021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25.02.2021 №21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2016-2021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04.02.2022 №23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2016-2023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№130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2020-2024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№150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 9»;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22.12.2023 №146 «О внесении изменений в приложение к постановлению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№9 «Об утверждении муниципальной программы «Обеспечение прав и законных интересов населения сельского поселения Светлый в отдельных сферах жизнедеятельности в 2021-2025 годах»»;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13.01.2014 №10 «Об утверждении муниципальной программы «Обеспечение экологической безопасности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19.03.2015 №40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2014-2020 годы»;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 41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28.03.2016 № 42 «О внесении изменений в постановление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07.11.2016 №195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23.03.2017 №52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02.02.2018 №14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20.03.2018 №45 «О внесении изменений в Приложения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25.03.2019 №39 «О внесении изменений в Приложения 1, 2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01.11.2019 № 161 «О внесении изменений в Приложения 1, 2 к постановлению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25.02.2020 №15 «О внесении изменений в постановление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26.02.2021 №23 «О внесении изменений в постановление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12.03.2021 №26 «О внесении изменений в постановление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2016-2023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15.11.2022 №131 «О внесении изменений в постановление администрации сельского поселения Светлый от 13.01.2014 №10 «Об утверждении муниципальной программы «Обеспечение экологической безопасности сельского поселения Светлый на 2016-2024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14.12.2022 №151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 10»;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19.03.2015 №43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№49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№50 «О внесении изменений в постановление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07.11.2016 №194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06.03.2017 №38 «О внесении изменений в Приложения к постановлению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16.03.2017 №48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20.10.2017 №167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31.10.2017 №182 «О внесении изменений в Приложение к постановлению администрации сельского поселения Светлый от 13.01.2014 №11 «Об утверждении муниципальной программы «Защита населения и территорий от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27.03.2018 №55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26.11.2018 №220 «О внесении изменений в Приложения к постановлению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12.03.2019 №18 «О внесении изменений в постановление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12.02.2020 №10 «О внесении изменений в постановление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26.02.2021 №22 «О внесении изменений в постановление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№129 «О внесении изменений в постановление администрации сельского поселения Светлый от 13.01.2014 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2020-2024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№149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 11»;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08.04.2014 №50 «Об утверждении муниципальной программы «Благоустройство территории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09.10.2014 №113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27.10.2015 №150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05.03.2015 №24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2014-2018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№32 «О внесении изменений и дополнений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2014 -2018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№33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2014 -2018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16.06.2016 №105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27.07.2016 №125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02.11.2016 №184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09.02.2017 №17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28.02.2017 №27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07.03.2017 №40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23.03.2017 №57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04.08.2017 №122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>от 10.10.2017 №161 «О внесении изменений в Приложение 2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20.10.2017 №168 «О внесении изменений в Приложения к постановлению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20.03.2018 №49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26.11.2018 №214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12.07.2019 №100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22.04.2020 №37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20.05.2020 №50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20.05.2020 №51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28.09.2020 №93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03.06.2021 №57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2016-2022 годы»»; 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03.06.2021 №58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13.04.2022 №39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2016-2023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№153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08.04.2014 №50»;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№135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2019-2024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20.04.2023 №36 «О внесении изменений в Постановление администрации сельского поселения Светлый от 08.04.2014 №50 «Об утверждении муниципальной программы «Благоустройство территории сельского поселения Светлый на 2020-2025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13.01.2014 №5 «Об утверждении муниципальной программы «Развитие физической культуры, спорта и молодежной политики в сельском поселении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на 2014 – 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09.10.2014 №116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25.03.2015 №51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2014 – 2018 годы»»»;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18.05.2015 №83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2014 – 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28.03.2016 №35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28.03.2016 №37 «О внесении изменений в постановление администрации сельского поселения Светлый от 13.01.2014 № 5 «Об утверждении муниципальной программы «Развитие физической культуры, спорта и молодежной политики в сельском поселении Светлый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16.06.2016 №107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27.09.2016 №157 «О внесении изменений в постановление администрации сельского поселения Светлый от 28.03.2016 №37 «О внесении изменений в постановление администрации сельского поселения Светлый от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>13.01.2014 №5 «Об утверждении муниципальной программы «Развитие физической культуры, спорта и молодежной политики в сельском поселении Светлый на 2014-2018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07.11.2016 №190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23.03.2017 №56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06.03.2017 №30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06.03.2017 №36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23.03.2017 №56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04.08.2017 №120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20.10.2017 №170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02.02.2018 №17 «О внесении изменений в Приложения к постановлению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2016-2018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20.03.2018 №50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26.11.2018 №219 «О внесении изменений в постановление администрации сельского поселения Светлый от 13.01.2014 №5 «Об утверждении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>муниципальной программы «Развитие физической культуры, спорта и молодежной политики в сельском поселении Светлый на 2016-2020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26.12.2018 №255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2016-2020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28.03.2019 №44 «О внесении изменений в постановление администрации сельского поселения Светлый от 13.01.2014 г. №5»;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22.07.2019 №125 «О внесении изменений в постановление администрации сельского поселения Светлый от 13.01.2014 г. №5 «Об утверждении муниципальной  программы «Развитие спорта, культуры и библиотечного дела в сельском поселении Светлый на 2019-2021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15.10.2019 №151 «О внесении изменений в постановление администрации сельского поселения Светлый от 13.01.2014 г. №5 «Об утверждении муниципальной программы  «Развитие спорта, культуры и библиотечного дела в сельском поселении Светлый на 2019-2021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27.03.2020 №26 «О внесении изменений в постановление администрации сельского поселения Светлый от 13.01.2014 г. №5 «Об утверждении муниципальной программы «Развитие спорта, культуры и библиотечного дела в сельском поселении Светлый на 2019-2021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30.03.2020 №27 «О внесении изменений в постановление администрации сельского поселения Светлый от 13.01.2014 г. №5 «Об утверждении муниципальной программы «Развитие спорта, культуры и библиотечного дела в сельском поселении Светлый на 2019-2021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19.02.2021 №15 «О внесении изменений в постановление администрации сельского поселения Светлый от 13.01.2014 г. №5 «Об утверждении муниципальной программы «Развитие спорта, культуры и библиотечного дела в сельском поселении Светлый на 2019-2021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22.02.2022 №25 «О внесении изменений в постановление администрации сельского поселения Светлый от 13.01.2014 г. №5 «Об утверждении муниципальной программы «Развитие спорта, культуры и библиотечного дела в сельском поселении Светлый на 2019-2023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№126 «О внесении изменений в постановление администрации сельского поселения Светлый от 13.01.2014 №5 «Об утверждении муниципальной программы «Развитие физической культуры, спорта и молодежной политики в сельском поселении Светлый на 2019-2024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№146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№5»;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17.02.2014 №22 «О внесении изменений в постановление администрации сельского поселения Светлый от 13.01.2014 №8 «Повышение эффективности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>муниципального управления в сельском поселении Светлый на 2014 год и плановый период 2015-2020 годов»»;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09.10.2014 №114 «О внесении изменений в постановление администрации сельского поселения Светлый 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годов»»; 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25.03.2015 №50 «О внесении изменений в Приложения к постановлению администрации сельского поселения Светлый 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18.05.2015 №82 «О внесении изменений в Приложения к постановлению администрации сельского поселения Светлый 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№30 «О внесении изменений в Приложения к постановлению администрации сельского поселения Светлый 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28.03.2016 №31 «О внесении изменений в Приложения к постановлению администрации сельского поселения Светлый от 13.01.2014 №8 «Об утверждении муниципальной программы «Повышение эффективности муниципального управления в сельском поселении Светлый на 2014 год и плановый период 2015-2020 годов»»;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01.06.2016 №103 «О внесении изменений в Приложения к постановлению администрации сельского поселения Светлый от 13.01.2014 №8 «Об утверждении муниципальной  программы  «Повышение эффективности муниципального управления в сельском поселении Светлый на 2016-2018 годы»»; 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02.06.2016 №104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04.07.2016 №114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11.07.2016 №116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от 07.11.2016 №191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07.11.2016 №192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06.03.2017 №34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06.03.2017 №37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2016-2018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23.03.2017 №53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11.05.2017 №79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28.08.2017 №126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20.10.2017 №169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2016 - 2018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02.02.2018 №16 «О внесении изменений в Приложения к постановлению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2016 - 2018 годы»»; 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20.03.2018 №44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26.11.2018 №217 «О внесении изменений в постановление администрации сельского поселения Светлый от 13.01.2014 №8 «Об утверждении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муниципальной программы «Совершенствование муниципального управления в сельском поселении Светлый на 2016 - 2020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26.11.2018 №222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2016 - 2020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26.12.2018 №254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в сельском поселении Светлый на 2016 - 2020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12.03.2019 №19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15.07.2019 №120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2016 - 2021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15.10.2019 №150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26.12.2019 №191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27.12.2019 №192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2016 - 2021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04.08.2020 №80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16.02.2021 №12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2016 - 2022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08.06.2021 №59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2016 - 2023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15.11.2022 №127 «О внесении изменений в постановление администрации сельского поселения Светлый от 13.01.2014 №8 «Об утверждении </w:t>
      </w: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lastRenderedPageBreak/>
        <w:t xml:space="preserve">муниципальной программы «Совершенствование муниципального управления сельского поселения Светлый на 2020 – 2024 годы»»; 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14.12.2022 №147 «О внесении изменений в постановление администрации сельского поселения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Светлый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от 13.01.2014 № 8»;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от 25.12.2023 №155 «О внесении изменений в постановление администрации сельского поселения Светлый от 13.01.2014 №8 «Об утверждении муниципальной программы «Совершенствование муниципального управления сельского поселения Светлый на 2020 – 2025 годы»»;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20.11.2013 №104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 и критериев ежегодной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оценки эффективности реализации муниципальной программы сельского поселения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Светлый»;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от 14.03.2016 №29 «О внесении изменений в постановление администрации сельского поселения Светлый от 20.11.2013 №104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и критериев ежегодной </w:t>
      </w:r>
      <w:proofErr w:type="gramStart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>оценки эффективности реализации муниципальных программ сельского поселения</w:t>
      </w:r>
      <w:proofErr w:type="gramEnd"/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 Светлый»»,</w:t>
      </w:r>
    </w:p>
    <w:p w:rsidR="00AE60AF" w:rsidRPr="00AE60AF" w:rsidRDefault="00AE60AF" w:rsidP="00AE60AF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EFFFE"/>
        </w:rPr>
      </w:pPr>
      <w:r w:rsidRPr="00AE60AF">
        <w:rPr>
          <w:rFonts w:eastAsiaTheme="minorEastAsia"/>
          <w:bCs/>
          <w:color w:val="000000"/>
          <w:sz w:val="28"/>
          <w:szCs w:val="28"/>
          <w:shd w:val="clear" w:color="auto" w:fill="FEFFFE"/>
        </w:rPr>
        <w:t xml:space="preserve">- </w:t>
      </w:r>
      <w:r w:rsidRPr="00AE60AF">
        <w:rPr>
          <w:rFonts w:eastAsiaTheme="minorEastAsia"/>
          <w:sz w:val="28"/>
          <w:szCs w:val="28"/>
        </w:rPr>
        <w:t>считать утратившими силу.</w:t>
      </w:r>
    </w:p>
    <w:p w:rsidR="00AE60AF" w:rsidRPr="00AE60AF" w:rsidRDefault="00AE60AF" w:rsidP="00AE60AF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 xml:space="preserve">2. </w:t>
      </w:r>
      <w:proofErr w:type="gramStart"/>
      <w:r w:rsidRPr="00AE60AF">
        <w:rPr>
          <w:rFonts w:eastAsiaTheme="minorEastAsia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E60AF">
        <w:rPr>
          <w:rFonts w:eastAsiaTheme="minorEastAsia"/>
          <w:sz w:val="28"/>
          <w:szCs w:val="28"/>
        </w:rPr>
        <w:t>Светловский</w:t>
      </w:r>
      <w:proofErr w:type="spellEnd"/>
      <w:r w:rsidRPr="00AE60AF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60AF" w:rsidRPr="00AE60AF" w:rsidRDefault="00AE60AF" w:rsidP="00AE60AF">
      <w:pPr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AE60AF">
        <w:rPr>
          <w:rFonts w:eastAsiaTheme="minorEastAsia"/>
          <w:kern w:val="2"/>
          <w:sz w:val="28"/>
          <w:szCs w:val="28"/>
        </w:rPr>
        <w:t>3. Настоящее постановление вступает в силу после его официального опубликования, но не ранее 01.01.2024 года.</w:t>
      </w:r>
    </w:p>
    <w:p w:rsidR="00AE60AF" w:rsidRPr="00AE60AF" w:rsidRDefault="00AE60AF" w:rsidP="00AE60AF">
      <w:pPr>
        <w:spacing w:line="276" w:lineRule="auto"/>
        <w:jc w:val="both"/>
        <w:rPr>
          <w:rFonts w:eastAsiaTheme="minorEastAsia"/>
          <w:kern w:val="2"/>
          <w:sz w:val="28"/>
          <w:szCs w:val="28"/>
        </w:rPr>
      </w:pPr>
    </w:p>
    <w:p w:rsidR="00AE60AF" w:rsidRPr="00AE60AF" w:rsidRDefault="00AE60AF" w:rsidP="00AE60AF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AE60AF" w:rsidRPr="00AE60AF" w:rsidRDefault="00AE60AF" w:rsidP="00AE6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E60AF">
        <w:rPr>
          <w:rFonts w:eastAsiaTheme="minorEastAsia"/>
          <w:sz w:val="28"/>
          <w:szCs w:val="28"/>
        </w:rPr>
        <w:t>Глава поселения                                            Е.Н. Тодорова</w:t>
      </w: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Pr="00601F92" w:rsidRDefault="00601F92" w:rsidP="00601F92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601F92" w:rsidRDefault="00601F92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AE60AF">
      <w:pPr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>АДМИНИСТРАЦИЯ</w:t>
      </w:r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0960AA">
        <w:rPr>
          <w:rFonts w:eastAsiaTheme="minorEastAsia"/>
          <w:sz w:val="28"/>
          <w:szCs w:val="28"/>
        </w:rPr>
        <w:t>СВЕТЛЫЙ</w:t>
      </w:r>
      <w:proofErr w:type="gramEnd"/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0960AA">
        <w:rPr>
          <w:rFonts w:eastAsiaTheme="minorEastAsia"/>
          <w:sz w:val="28"/>
          <w:szCs w:val="28"/>
        </w:rPr>
        <w:t>Бер</w:t>
      </w:r>
      <w:r w:rsidRPr="00EC6F48">
        <w:rPr>
          <w:rFonts w:eastAsiaTheme="minorEastAsia"/>
          <w:sz w:val="28"/>
          <w:szCs w:val="28"/>
        </w:rPr>
        <w:t>ё</w:t>
      </w:r>
      <w:r w:rsidRPr="000960AA">
        <w:rPr>
          <w:rFonts w:eastAsiaTheme="minorEastAsia"/>
          <w:sz w:val="28"/>
          <w:szCs w:val="28"/>
        </w:rPr>
        <w:t>зовского</w:t>
      </w:r>
      <w:proofErr w:type="spellEnd"/>
      <w:r w:rsidRPr="000960AA">
        <w:rPr>
          <w:rFonts w:eastAsiaTheme="minorEastAsia"/>
          <w:sz w:val="28"/>
          <w:szCs w:val="28"/>
        </w:rPr>
        <w:t xml:space="preserve"> района</w:t>
      </w:r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AE60AF" w:rsidRPr="000960AA" w:rsidRDefault="00AE60AF" w:rsidP="00AE60A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>ПОСТАНОВЛЕНИЕ</w:t>
      </w:r>
    </w:p>
    <w:p w:rsidR="00AE60AF" w:rsidRPr="000960AA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E60AF" w:rsidRPr="000960AA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  <w:u w:val="single"/>
        </w:rPr>
        <w:t>от 26.12.2023</w:t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0960AA">
        <w:rPr>
          <w:rFonts w:eastAsiaTheme="minorEastAsia"/>
          <w:sz w:val="28"/>
          <w:szCs w:val="28"/>
        </w:rPr>
        <w:tab/>
      </w:r>
      <w:r w:rsidRPr="00EC6F48">
        <w:rPr>
          <w:rFonts w:eastAsiaTheme="minorEastAsia"/>
          <w:sz w:val="28"/>
          <w:szCs w:val="28"/>
        </w:rPr>
        <w:t xml:space="preserve">   </w:t>
      </w:r>
      <w:r w:rsidRPr="000960AA">
        <w:rPr>
          <w:rFonts w:eastAsiaTheme="minorEastAsia"/>
          <w:sz w:val="28"/>
          <w:szCs w:val="28"/>
        </w:rPr>
        <w:t>№ 1</w:t>
      </w:r>
      <w:r w:rsidRPr="00EC6F48">
        <w:rPr>
          <w:rFonts w:eastAsiaTheme="minorEastAsia"/>
          <w:sz w:val="28"/>
          <w:szCs w:val="28"/>
        </w:rPr>
        <w:t>60</w:t>
      </w:r>
    </w:p>
    <w:p w:rsidR="00AE60AF" w:rsidRPr="000960AA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>пос. Светлый</w:t>
      </w:r>
    </w:p>
    <w:p w:rsidR="00AE60AF" w:rsidRPr="00EC6F48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AE60AF" w:rsidRPr="000960AA" w:rsidRDefault="00AE60AF" w:rsidP="00AE60AF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E60AF" w:rsidRPr="000960AA" w:rsidTr="00807B48">
        <w:tc>
          <w:tcPr>
            <w:tcW w:w="5920" w:type="dxa"/>
          </w:tcPr>
          <w:p w:rsidR="00AE60AF" w:rsidRPr="000960AA" w:rsidRDefault="00AE60AF" w:rsidP="00807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C6F48">
              <w:rPr>
                <w:b/>
                <w:sz w:val="28"/>
                <w:szCs w:val="28"/>
              </w:rPr>
              <w:t xml:space="preserve">О введении особого противопожарного режима на территории сельского поселения </w:t>
            </w:r>
            <w:proofErr w:type="gramStart"/>
            <w:r w:rsidRPr="00EC6F48">
              <w:rPr>
                <w:b/>
                <w:sz w:val="28"/>
                <w:szCs w:val="28"/>
              </w:rPr>
              <w:t>Светлый</w:t>
            </w:r>
            <w:proofErr w:type="gramEnd"/>
            <w:r w:rsidRPr="00EC6F48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E60AF" w:rsidRPr="00EC6F48" w:rsidRDefault="00AE60AF" w:rsidP="00AE60AF">
      <w:pPr>
        <w:spacing w:line="480" w:lineRule="auto"/>
        <w:ind w:right="143"/>
        <w:jc w:val="both"/>
        <w:rPr>
          <w:sz w:val="28"/>
          <w:szCs w:val="28"/>
        </w:rPr>
      </w:pPr>
    </w:p>
    <w:p w:rsidR="00AE60AF" w:rsidRPr="00EC6F48" w:rsidRDefault="00AE60AF" w:rsidP="00AE60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F48">
        <w:rPr>
          <w:rFonts w:eastAsia="Calibri"/>
          <w:sz w:val="28"/>
          <w:szCs w:val="28"/>
          <w:lang w:eastAsia="en-US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Федерации»: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1. Ввести особый противопожарный режим на территории сельского поселения Светлый в период с 29 декабря 2023 года по 08 января 2024 года: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2.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Светлый согласно приложению к настоящему постановлению.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 xml:space="preserve">3. </w:t>
      </w:r>
      <w:proofErr w:type="gramStart"/>
      <w:r w:rsidRPr="00EC6F48">
        <w:rPr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сельского поселения Светлый, а также гражданами, находящимися на территории сельского поселения Светлый.</w:t>
      </w:r>
      <w:proofErr w:type="gramEnd"/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4.  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4.1. 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4.2. Провести проверку противопожарного состояния собственных объектов и принять меры к устранению выявленных нарушений.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4.3. Обеспечить помещения необходимым количеством первичных средств пожаротушения.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lastRenderedPageBreak/>
        <w:t>4.4. 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AE60AF" w:rsidRPr="00EC6F48" w:rsidRDefault="00AE60AF" w:rsidP="00AE60AF">
      <w:pPr>
        <w:ind w:firstLine="709"/>
        <w:jc w:val="both"/>
        <w:rPr>
          <w:sz w:val="28"/>
          <w:szCs w:val="28"/>
        </w:rPr>
      </w:pPr>
      <w:r w:rsidRPr="00EC6F48">
        <w:rPr>
          <w:sz w:val="28"/>
          <w:szCs w:val="28"/>
        </w:rPr>
        <w:t>4.5. 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AE60AF" w:rsidRPr="000960AA" w:rsidRDefault="00AE60AF" w:rsidP="00AE60AF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EC6F48">
        <w:rPr>
          <w:rFonts w:eastAsiaTheme="minorEastAsia"/>
          <w:sz w:val="28"/>
          <w:szCs w:val="28"/>
        </w:rPr>
        <w:t>5</w:t>
      </w:r>
      <w:r w:rsidRPr="000960AA">
        <w:rPr>
          <w:rFonts w:eastAsiaTheme="minorEastAsia"/>
          <w:sz w:val="28"/>
          <w:szCs w:val="28"/>
        </w:rPr>
        <w:t xml:space="preserve">. </w:t>
      </w:r>
      <w:proofErr w:type="gramStart"/>
      <w:r w:rsidRPr="000960AA">
        <w:rPr>
          <w:rFonts w:eastAsiaTheme="minorEastAsia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0960AA">
        <w:rPr>
          <w:rFonts w:eastAsiaTheme="minorEastAsia"/>
          <w:sz w:val="28"/>
          <w:szCs w:val="28"/>
        </w:rPr>
        <w:t>Светловский</w:t>
      </w:r>
      <w:proofErr w:type="spellEnd"/>
      <w:r w:rsidRPr="000960AA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60AF" w:rsidRPr="000960AA" w:rsidRDefault="00AE60AF" w:rsidP="00AE60AF">
      <w:pPr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EC6F48">
        <w:rPr>
          <w:rFonts w:eastAsiaTheme="minorEastAsia"/>
          <w:kern w:val="2"/>
          <w:sz w:val="28"/>
          <w:szCs w:val="28"/>
        </w:rPr>
        <w:t>6</w:t>
      </w:r>
      <w:r w:rsidRPr="000960AA">
        <w:rPr>
          <w:rFonts w:eastAsiaTheme="minorEastAsia"/>
          <w:kern w:val="2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E60AF" w:rsidRPr="000960AA" w:rsidRDefault="00AE60AF" w:rsidP="00AE60AF">
      <w:pPr>
        <w:spacing w:line="276" w:lineRule="auto"/>
        <w:jc w:val="both"/>
        <w:rPr>
          <w:rFonts w:eastAsiaTheme="minorEastAsia"/>
          <w:kern w:val="2"/>
          <w:sz w:val="28"/>
          <w:szCs w:val="28"/>
        </w:rPr>
      </w:pPr>
    </w:p>
    <w:p w:rsidR="00AE60AF" w:rsidRPr="000960AA" w:rsidRDefault="00AE60AF" w:rsidP="00AE60AF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AE60AF" w:rsidRPr="000960AA" w:rsidRDefault="00AE60AF" w:rsidP="00AE60A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</w:rPr>
      </w:pPr>
      <w:r w:rsidRPr="000960AA">
        <w:rPr>
          <w:rFonts w:eastAsiaTheme="minorEastAsia"/>
          <w:sz w:val="28"/>
          <w:szCs w:val="28"/>
        </w:rPr>
        <w:t>Глава поселения                                            Е.Н. Тодорова</w:t>
      </w:r>
    </w:p>
    <w:p w:rsidR="00AE60AF" w:rsidRPr="00EC6F48" w:rsidRDefault="00AE60AF" w:rsidP="00AE60AF"/>
    <w:p w:rsidR="00AE60AF" w:rsidRPr="00EC6F48" w:rsidRDefault="00AE60AF" w:rsidP="00AE60AF"/>
    <w:p w:rsidR="00AE60AF" w:rsidRPr="00EC6F48" w:rsidRDefault="00AE60AF" w:rsidP="00AE60AF">
      <w:pPr>
        <w:autoSpaceDE w:val="0"/>
        <w:autoSpaceDN w:val="0"/>
        <w:adjustRightInd w:val="0"/>
      </w:pPr>
    </w:p>
    <w:p w:rsidR="00AE60AF" w:rsidRPr="00EC6F48" w:rsidRDefault="00AE60AF" w:rsidP="00AE60AF">
      <w:pPr>
        <w:autoSpaceDE w:val="0"/>
        <w:autoSpaceDN w:val="0"/>
        <w:adjustRightInd w:val="0"/>
      </w:pPr>
    </w:p>
    <w:p w:rsidR="00AE60AF" w:rsidRPr="00EC6F48" w:rsidRDefault="00AE60AF" w:rsidP="00AE60AF">
      <w:pPr>
        <w:sectPr w:rsidR="00AE60AF" w:rsidRPr="00EC6F48" w:rsidSect="00754B1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E60AF" w:rsidRPr="00EC6F48" w:rsidRDefault="00AE60AF" w:rsidP="00AE60AF">
      <w:pPr>
        <w:rPr>
          <w:sz w:val="28"/>
          <w:szCs w:val="28"/>
        </w:rPr>
      </w:pPr>
    </w:p>
    <w:p w:rsidR="00AE60AF" w:rsidRPr="00EC6F48" w:rsidRDefault="00AE60AF" w:rsidP="00AE60AF">
      <w:pPr>
        <w:jc w:val="right"/>
      </w:pPr>
      <w:r w:rsidRPr="00EC6F48">
        <w:t>Приложение</w:t>
      </w:r>
    </w:p>
    <w:p w:rsidR="00AE60AF" w:rsidRPr="00EC6F48" w:rsidRDefault="00AE60AF" w:rsidP="00AE60AF">
      <w:pPr>
        <w:jc w:val="right"/>
      </w:pPr>
      <w:r w:rsidRPr="00EC6F48">
        <w:t xml:space="preserve"> к постановлению администрации </w:t>
      </w:r>
    </w:p>
    <w:p w:rsidR="00AE60AF" w:rsidRPr="00EC6F48" w:rsidRDefault="00AE60AF" w:rsidP="00AE60AF">
      <w:pPr>
        <w:jc w:val="right"/>
      </w:pPr>
      <w:r w:rsidRPr="00EC6F48">
        <w:t xml:space="preserve">сельского поселения </w:t>
      </w:r>
      <w:proofErr w:type="gramStart"/>
      <w:r w:rsidRPr="00EC6F48">
        <w:t>Светлый</w:t>
      </w:r>
      <w:proofErr w:type="gramEnd"/>
    </w:p>
    <w:p w:rsidR="00AE60AF" w:rsidRPr="00EC6F48" w:rsidRDefault="00AE60AF" w:rsidP="00AE60AF">
      <w:pPr>
        <w:jc w:val="right"/>
      </w:pPr>
      <w:r w:rsidRPr="00EC6F48">
        <w:t>от 26.12.2023 № 160</w:t>
      </w:r>
    </w:p>
    <w:p w:rsidR="00AE60AF" w:rsidRPr="00EC6F48" w:rsidRDefault="00AE60AF" w:rsidP="00AE60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0AF" w:rsidRPr="00EC6F48" w:rsidRDefault="00AE60AF" w:rsidP="00AE6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F48">
        <w:rPr>
          <w:b/>
          <w:sz w:val="28"/>
          <w:szCs w:val="28"/>
        </w:rPr>
        <w:t>ПЕРЕЧЕНЬ</w:t>
      </w:r>
    </w:p>
    <w:p w:rsidR="00AE60AF" w:rsidRPr="00EC6F48" w:rsidRDefault="00AE60AF" w:rsidP="00AE60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F48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AE60AF" w:rsidRPr="00EC6F48" w:rsidRDefault="00AE60AF" w:rsidP="00AE60A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C6F48">
        <w:rPr>
          <w:sz w:val="28"/>
          <w:szCs w:val="28"/>
        </w:rPr>
        <w:t>рекомендуемых</w:t>
      </w:r>
      <w:proofErr w:type="gramEnd"/>
      <w:r w:rsidRPr="00EC6F48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AE60AF" w:rsidRPr="00EC6F48" w:rsidRDefault="00AE60AF" w:rsidP="00AE60AF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AE60AF" w:rsidRPr="00EC6F48" w:rsidTr="00807B48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AF" w:rsidRPr="00EC6F48" w:rsidRDefault="00AE60AF" w:rsidP="00807B48">
            <w:pPr>
              <w:jc w:val="center"/>
              <w:rPr>
                <w:b/>
                <w:sz w:val="28"/>
                <w:szCs w:val="28"/>
              </w:rPr>
            </w:pPr>
            <w:r w:rsidRPr="00EC6F48">
              <w:rPr>
                <w:b/>
                <w:sz w:val="28"/>
                <w:szCs w:val="28"/>
              </w:rPr>
              <w:t>№</w:t>
            </w:r>
          </w:p>
          <w:p w:rsidR="00AE60AF" w:rsidRPr="00EC6F48" w:rsidRDefault="00AE60AF" w:rsidP="00807B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C6F48">
              <w:rPr>
                <w:b/>
                <w:sz w:val="28"/>
                <w:szCs w:val="28"/>
              </w:rPr>
              <w:t>п</w:t>
            </w:r>
            <w:proofErr w:type="gramEnd"/>
            <w:r w:rsidRPr="00EC6F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AF" w:rsidRPr="00EC6F48" w:rsidRDefault="00AE60AF" w:rsidP="00807B48">
            <w:pPr>
              <w:jc w:val="center"/>
              <w:rPr>
                <w:b/>
                <w:sz w:val="28"/>
                <w:szCs w:val="28"/>
              </w:rPr>
            </w:pPr>
            <w:r w:rsidRPr="00EC6F48">
              <w:rPr>
                <w:b/>
                <w:sz w:val="28"/>
                <w:szCs w:val="28"/>
              </w:rPr>
              <w:t>Требования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EC6F48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территории поселка.</w:t>
            </w:r>
            <w:proofErr w:type="gramEnd"/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 xml:space="preserve">Рекомендовать населению сельского поселения </w:t>
            </w:r>
            <w:proofErr w:type="gramStart"/>
            <w:r w:rsidRPr="00EC6F48">
              <w:rPr>
                <w:sz w:val="28"/>
                <w:szCs w:val="28"/>
              </w:rPr>
              <w:t>Светлый</w:t>
            </w:r>
            <w:proofErr w:type="gramEnd"/>
            <w:r w:rsidRPr="00EC6F48">
              <w:rPr>
                <w:sz w:val="28"/>
                <w:szCs w:val="28"/>
              </w:rPr>
              <w:t xml:space="preserve"> воздержаться от использования  пиротехнических изделий и фейерверков.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территории поселка.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AE60AF" w:rsidRPr="00EC6F48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AE60AF" w:rsidRPr="00F33F5C" w:rsidTr="00807B4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EC6F48" w:rsidRDefault="00AE60AF" w:rsidP="00AE60AF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AF" w:rsidRPr="00511229" w:rsidRDefault="00AE60AF" w:rsidP="0080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F48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AE60AF" w:rsidRDefault="00AE60AF" w:rsidP="00AE60AF"/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AE60AF" w:rsidRDefault="00AE60AF" w:rsidP="00B01645">
      <w:pPr>
        <w:jc w:val="center"/>
        <w:rPr>
          <w:rFonts w:eastAsia="Calibri"/>
          <w:lang w:eastAsia="en-US"/>
        </w:rPr>
      </w:pPr>
    </w:p>
    <w:p w:rsidR="00601F92" w:rsidRDefault="00601F92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Pr="00FD4064" w:rsidRDefault="00FD4064" w:rsidP="00FD4064">
      <w:pPr>
        <w:tabs>
          <w:tab w:val="left" w:pos="7965"/>
        </w:tabs>
        <w:suppressAutoHyphens/>
        <w:rPr>
          <w:sz w:val="28"/>
          <w:szCs w:val="28"/>
          <w:u w:val="single"/>
          <w:lang w:eastAsia="ar-SA"/>
        </w:rPr>
      </w:pPr>
      <w:r w:rsidRPr="00FD4064">
        <w:rPr>
          <w:sz w:val="28"/>
          <w:szCs w:val="28"/>
          <w:lang w:eastAsia="ar-SA"/>
        </w:rPr>
        <w:tab/>
      </w:r>
    </w:p>
    <w:p w:rsidR="00FD4064" w:rsidRPr="00FD4064" w:rsidRDefault="00FD4064" w:rsidP="00FD4064">
      <w:pPr>
        <w:tabs>
          <w:tab w:val="left" w:pos="7965"/>
        </w:tabs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СОВЕТ ДЕПУТАТОВ</w:t>
      </w:r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FD4064">
        <w:rPr>
          <w:sz w:val="28"/>
          <w:szCs w:val="28"/>
          <w:lang w:eastAsia="ar-SA"/>
        </w:rPr>
        <w:t>СВЕТЛЫЙ</w:t>
      </w:r>
      <w:proofErr w:type="gramEnd"/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Березовского района</w:t>
      </w:r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РЕШЕНИЕ</w:t>
      </w:r>
    </w:p>
    <w:p w:rsidR="00FD4064" w:rsidRPr="00FD4064" w:rsidRDefault="00FD4064" w:rsidP="00FD4064">
      <w:pPr>
        <w:suppressAutoHyphens/>
        <w:jc w:val="both"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u w:val="single"/>
          <w:lang w:eastAsia="ar-SA"/>
        </w:rPr>
        <w:t>от 25.12.2023</w:t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  <w:t>№ 43</w:t>
      </w:r>
    </w:p>
    <w:p w:rsidR="00FD4064" w:rsidRPr="00FD4064" w:rsidRDefault="00FD4064" w:rsidP="00FD4064">
      <w:pPr>
        <w:suppressAutoHyphens/>
        <w:rPr>
          <w:sz w:val="28"/>
          <w:szCs w:val="28"/>
          <w:lang w:eastAsia="ar-SA"/>
        </w:rPr>
      </w:pPr>
      <w:proofErr w:type="spellStart"/>
      <w:r w:rsidRPr="00FD4064">
        <w:rPr>
          <w:sz w:val="28"/>
          <w:szCs w:val="28"/>
          <w:lang w:eastAsia="ar-SA"/>
        </w:rPr>
        <w:t>п</w:t>
      </w:r>
      <w:proofErr w:type="gramStart"/>
      <w:r w:rsidRPr="00FD4064">
        <w:rPr>
          <w:sz w:val="28"/>
          <w:szCs w:val="28"/>
          <w:lang w:eastAsia="ar-SA"/>
        </w:rPr>
        <w:t>.С</w:t>
      </w:r>
      <w:proofErr w:type="gramEnd"/>
      <w:r w:rsidRPr="00FD4064">
        <w:rPr>
          <w:sz w:val="28"/>
          <w:szCs w:val="28"/>
          <w:lang w:eastAsia="ar-SA"/>
        </w:rPr>
        <w:t>ветлый</w:t>
      </w:r>
      <w:proofErr w:type="spellEnd"/>
    </w:p>
    <w:p w:rsidR="00FD4064" w:rsidRPr="00FD4064" w:rsidRDefault="00FD4064" w:rsidP="00FD4064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D4064" w:rsidRPr="00FD4064" w:rsidTr="00807B48">
        <w:tc>
          <w:tcPr>
            <w:tcW w:w="5353" w:type="dxa"/>
            <w:shd w:val="clear" w:color="auto" w:fill="auto"/>
          </w:tcPr>
          <w:p w:rsidR="00FD4064" w:rsidRPr="00FD4064" w:rsidRDefault="00FD4064" w:rsidP="00FD4064">
            <w:pPr>
              <w:suppressAutoHyphens/>
              <w:ind w:right="176"/>
              <w:jc w:val="both"/>
              <w:rPr>
                <w:b/>
                <w:sz w:val="28"/>
                <w:szCs w:val="28"/>
                <w:lang w:eastAsia="ar-SA"/>
              </w:rPr>
            </w:pPr>
            <w:r w:rsidRPr="00FD4064">
              <w:rPr>
                <w:b/>
                <w:sz w:val="28"/>
                <w:szCs w:val="28"/>
                <w:lang w:eastAsia="ar-SA"/>
              </w:rPr>
              <w:t xml:space="preserve">О внесении изменений в решение Совета депутатов сельского поселения Светлый от 31.07.2023 №328 «О передаче </w:t>
            </w:r>
            <w:proofErr w:type="gramStart"/>
            <w:r w:rsidRPr="00FD4064">
              <w:rPr>
                <w:b/>
                <w:sz w:val="28"/>
                <w:szCs w:val="28"/>
                <w:lang w:eastAsia="ar-SA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FD4064">
              <w:rPr>
                <w:b/>
                <w:sz w:val="28"/>
                <w:szCs w:val="28"/>
                <w:lang w:eastAsia="ar-SA"/>
              </w:rPr>
              <w:t xml:space="preserve"> Светлый по решению вопроса местного значения органами местного самоуправления Березовского района на 2024 -2026 годы»</w:t>
            </w:r>
          </w:p>
        </w:tc>
      </w:tr>
    </w:tbl>
    <w:p w:rsidR="00FD4064" w:rsidRPr="00FD4064" w:rsidRDefault="00FD4064" w:rsidP="00FD4064">
      <w:pPr>
        <w:suppressAutoHyphens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 от 31.07.1998 № 145-ФЗ,</w:t>
      </w:r>
      <w:r w:rsidRPr="00FD4064">
        <w:rPr>
          <w:lang w:eastAsia="ar-SA"/>
        </w:rPr>
        <w:t xml:space="preserve"> </w:t>
      </w:r>
      <w:r w:rsidRPr="00FD4064">
        <w:rPr>
          <w:sz w:val="28"/>
          <w:szCs w:val="28"/>
          <w:lang w:eastAsia="ar-SA"/>
        </w:rPr>
        <w:t xml:space="preserve">уставом сельского поселения </w:t>
      </w:r>
      <w:proofErr w:type="gramStart"/>
      <w:r w:rsidRPr="00FD4064">
        <w:rPr>
          <w:sz w:val="28"/>
          <w:szCs w:val="28"/>
          <w:lang w:eastAsia="ar-SA"/>
        </w:rPr>
        <w:t>Светлый</w:t>
      </w:r>
      <w:proofErr w:type="gramEnd"/>
      <w:r w:rsidRPr="00FD4064">
        <w:rPr>
          <w:sz w:val="28"/>
          <w:szCs w:val="28"/>
          <w:lang w:eastAsia="ar-SA"/>
        </w:rPr>
        <w:t>,</w:t>
      </w:r>
    </w:p>
    <w:p w:rsidR="00FD4064" w:rsidRPr="00FD4064" w:rsidRDefault="00FD4064" w:rsidP="00FD406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jc w:val="center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 xml:space="preserve">Совет поселения </w:t>
      </w:r>
      <w:r w:rsidRPr="00FD4064">
        <w:rPr>
          <w:b/>
          <w:sz w:val="28"/>
          <w:szCs w:val="28"/>
          <w:lang w:eastAsia="ar-SA"/>
        </w:rPr>
        <w:t>РЕШИЛ</w:t>
      </w:r>
      <w:r w:rsidRPr="00FD4064">
        <w:rPr>
          <w:sz w:val="28"/>
          <w:szCs w:val="28"/>
          <w:lang w:eastAsia="ar-SA"/>
        </w:rPr>
        <w:t>:</w:t>
      </w:r>
    </w:p>
    <w:p w:rsidR="00FD4064" w:rsidRPr="00FD4064" w:rsidRDefault="00FD4064" w:rsidP="00FD406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 xml:space="preserve">1. Внести в решение Совета депутатов сельского поселения Светлый от 31.07.2023 №328 «О передаче </w:t>
      </w:r>
      <w:proofErr w:type="gramStart"/>
      <w:r w:rsidRPr="00FD4064">
        <w:rPr>
          <w:sz w:val="28"/>
          <w:szCs w:val="28"/>
          <w:lang w:eastAsia="ar-SA"/>
        </w:rPr>
        <w:t>осуществления части полномочий органов местного самоуправления сельского поселения</w:t>
      </w:r>
      <w:proofErr w:type="gramEnd"/>
      <w:r w:rsidRPr="00FD4064">
        <w:rPr>
          <w:sz w:val="28"/>
          <w:szCs w:val="28"/>
          <w:lang w:eastAsia="ar-SA"/>
        </w:rPr>
        <w:t xml:space="preserve"> Светлый по решению вопроса местного значения органами местного самоуправления Березовского района на 2024 -2026 годы» (далее по тексту – Решение) следующие изменения:</w:t>
      </w:r>
    </w:p>
    <w:p w:rsidR="00FD4064" w:rsidRPr="00FD4064" w:rsidRDefault="00FD4064" w:rsidP="00FD406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1.1. В наименовании решения слова «на 2024-2026 годы» заменить «на период с 01.03.2024 по 31.12.2026 годы»;</w:t>
      </w:r>
    </w:p>
    <w:p w:rsidR="00FD4064" w:rsidRPr="00FD4064" w:rsidRDefault="00FD4064" w:rsidP="00FD406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1.2. В пункте 1 Решения слова «на 2024-2026 годы» заменить «на период с 01.03.2024 по 31.12.2026 годы».</w:t>
      </w:r>
    </w:p>
    <w:p w:rsidR="00FD4064" w:rsidRPr="00FD4064" w:rsidRDefault="00FD4064" w:rsidP="00FD406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2. Направить настоящее решение главе администрации Березовского района.</w:t>
      </w:r>
    </w:p>
    <w:p w:rsidR="00FD4064" w:rsidRPr="00FD4064" w:rsidRDefault="00FD4064" w:rsidP="00FD406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t>3. Настоящее решение вступает в силу после его официального опубликования.</w:t>
      </w:r>
    </w:p>
    <w:p w:rsidR="00FD4064" w:rsidRPr="00FD4064" w:rsidRDefault="00FD4064" w:rsidP="00FD4064">
      <w:pPr>
        <w:suppressAutoHyphens/>
        <w:jc w:val="both"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rPr>
          <w:sz w:val="28"/>
          <w:szCs w:val="28"/>
          <w:lang w:eastAsia="ar-SA"/>
        </w:rPr>
      </w:pPr>
    </w:p>
    <w:p w:rsidR="00FD4064" w:rsidRPr="00FD4064" w:rsidRDefault="00FD4064" w:rsidP="00FD4064">
      <w:pPr>
        <w:suppressAutoHyphens/>
        <w:rPr>
          <w:sz w:val="28"/>
          <w:szCs w:val="28"/>
          <w:lang w:eastAsia="ar-SA"/>
        </w:rPr>
      </w:pPr>
      <w:r w:rsidRPr="00FD4064">
        <w:rPr>
          <w:sz w:val="28"/>
          <w:szCs w:val="28"/>
          <w:lang w:eastAsia="ar-SA"/>
        </w:rPr>
        <w:lastRenderedPageBreak/>
        <w:t>Председатель Совета поселения</w:t>
      </w:r>
    </w:p>
    <w:p w:rsidR="00FD4064" w:rsidRPr="00FD4064" w:rsidRDefault="00FD4064" w:rsidP="00FD4064">
      <w:pPr>
        <w:suppressAutoHyphens/>
        <w:rPr>
          <w:lang w:eastAsia="ar-SA"/>
        </w:rPr>
      </w:pPr>
      <w:r w:rsidRPr="00FD4064">
        <w:rPr>
          <w:sz w:val="28"/>
          <w:szCs w:val="28"/>
          <w:lang w:eastAsia="ar-SA"/>
        </w:rPr>
        <w:t xml:space="preserve">Глава поселения                                              </w:t>
      </w:r>
      <w:r w:rsidRPr="00FD4064">
        <w:rPr>
          <w:sz w:val="28"/>
          <w:szCs w:val="28"/>
          <w:lang w:eastAsia="ar-SA"/>
        </w:rPr>
        <w:tab/>
      </w:r>
      <w:r w:rsidRPr="00FD4064">
        <w:rPr>
          <w:sz w:val="28"/>
          <w:szCs w:val="28"/>
          <w:lang w:eastAsia="ar-SA"/>
        </w:rPr>
        <w:tab/>
        <w:t xml:space="preserve">               </w:t>
      </w:r>
      <w:proofErr w:type="spellStart"/>
      <w:r w:rsidRPr="00FD4064">
        <w:rPr>
          <w:sz w:val="28"/>
          <w:szCs w:val="28"/>
          <w:lang w:eastAsia="ar-SA"/>
        </w:rPr>
        <w:t>Е.Н.Тодорова</w:t>
      </w:r>
      <w:proofErr w:type="spellEnd"/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FD4064" w:rsidRDefault="00FD4064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3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C2" w:rsidRDefault="001F41C2" w:rsidP="00C04D77">
      <w:r>
        <w:separator/>
      </w:r>
    </w:p>
  </w:endnote>
  <w:endnote w:type="continuationSeparator" w:id="0">
    <w:p w:rsidR="001F41C2" w:rsidRDefault="001F41C2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76719E" w:rsidRDefault="001F41C2" w:rsidP="001F41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76719E" w:rsidRDefault="001F41C2" w:rsidP="001F41C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Default="001F41C2">
    <w:pPr>
      <w:pStyle w:val="a5"/>
      <w:spacing w:line="14" w:lineRule="auto"/>
      <w:rPr>
        <w:sz w:val="20"/>
      </w:rPr>
    </w:pPr>
  </w:p>
  <w:p w:rsidR="001F41C2" w:rsidRDefault="001F41C2"/>
  <w:p w:rsidR="001F41C2" w:rsidRDefault="001F41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C2" w:rsidRDefault="001F41C2" w:rsidP="00C04D77">
      <w:r>
        <w:separator/>
      </w:r>
    </w:p>
  </w:footnote>
  <w:footnote w:type="continuationSeparator" w:id="0">
    <w:p w:rsidR="001F41C2" w:rsidRDefault="001F41C2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5961"/>
      <w:docPartObj>
        <w:docPartGallery w:val="Page Numbers (Top of Page)"/>
        <w:docPartUnique/>
      </w:docPartObj>
    </w:sdtPr>
    <w:sdtContent>
      <w:p w:rsidR="001F41C2" w:rsidRDefault="001F4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64">
          <w:rPr>
            <w:noProof/>
          </w:rPr>
          <w:t>36</w:t>
        </w:r>
        <w:r>
          <w:fldChar w:fldCharType="end"/>
        </w:r>
      </w:p>
    </w:sdtContent>
  </w:sdt>
  <w:p w:rsidR="001F41C2" w:rsidRDefault="001F41C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98862"/>
      <w:docPartObj>
        <w:docPartGallery w:val="Page Numbers (Top of Page)"/>
        <w:docPartUnique/>
      </w:docPartObj>
    </w:sdtPr>
    <w:sdtContent>
      <w:p w:rsidR="001F41C2" w:rsidRDefault="001F4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64">
          <w:rPr>
            <w:noProof/>
          </w:rPr>
          <w:t>1</w:t>
        </w:r>
        <w:r>
          <w:fldChar w:fldCharType="end"/>
        </w:r>
      </w:p>
    </w:sdtContent>
  </w:sdt>
  <w:p w:rsidR="001F41C2" w:rsidRDefault="001F41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A4B40"/>
    <w:multiLevelType w:val="hybridMultilevel"/>
    <w:tmpl w:val="163EA7F8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06731518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A24C08"/>
    <w:multiLevelType w:val="hybridMultilevel"/>
    <w:tmpl w:val="452ACE04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1C5716"/>
    <w:multiLevelType w:val="hybridMultilevel"/>
    <w:tmpl w:val="81586DCE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17A590D"/>
    <w:multiLevelType w:val="multilevel"/>
    <w:tmpl w:val="D6F04E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4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012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>
    <w:nsid w:val="55F56CE1"/>
    <w:multiLevelType w:val="hybridMultilevel"/>
    <w:tmpl w:val="88267A9E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abstractNum w:abstractNumId="33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9">
    <w:nsid w:val="72A26EC7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35"/>
  </w:num>
  <w:num w:numId="6">
    <w:abstractNumId w:val="42"/>
  </w:num>
  <w:num w:numId="7">
    <w:abstractNumId w:val="16"/>
  </w:num>
  <w:num w:numId="8">
    <w:abstractNumId w:val="20"/>
  </w:num>
  <w:num w:numId="9">
    <w:abstractNumId w:val="15"/>
  </w:num>
  <w:num w:numId="10">
    <w:abstractNumId w:val="21"/>
  </w:num>
  <w:num w:numId="11">
    <w:abstractNumId w:val="26"/>
  </w:num>
  <w:num w:numId="12">
    <w:abstractNumId w:val="25"/>
  </w:num>
  <w:num w:numId="13">
    <w:abstractNumId w:val="40"/>
  </w:num>
  <w:num w:numId="14">
    <w:abstractNumId w:val="10"/>
  </w:num>
  <w:num w:numId="15">
    <w:abstractNumId w:val="31"/>
  </w:num>
  <w:num w:numId="16">
    <w:abstractNumId w:val="14"/>
  </w:num>
  <w:num w:numId="17">
    <w:abstractNumId w:val="22"/>
  </w:num>
  <w:num w:numId="18">
    <w:abstractNumId w:val="4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9"/>
  </w:num>
  <w:num w:numId="24">
    <w:abstractNumId w:val="28"/>
  </w:num>
  <w:num w:numId="25">
    <w:abstractNumId w:val="29"/>
  </w:num>
  <w:num w:numId="26">
    <w:abstractNumId w:val="11"/>
  </w:num>
  <w:num w:numId="27">
    <w:abstractNumId w:val="18"/>
  </w:num>
  <w:num w:numId="28">
    <w:abstractNumId w:val="17"/>
  </w:num>
  <w:num w:numId="29">
    <w:abstractNumId w:val="37"/>
  </w:num>
  <w:num w:numId="30">
    <w:abstractNumId w:val="8"/>
  </w:num>
  <w:num w:numId="31">
    <w:abstractNumId w:val="13"/>
  </w:num>
  <w:num w:numId="32">
    <w:abstractNumId w:val="3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39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F41C2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5671B"/>
    <w:rsid w:val="00587781"/>
    <w:rsid w:val="005E2111"/>
    <w:rsid w:val="00601B14"/>
    <w:rsid w:val="00601F92"/>
    <w:rsid w:val="00640186"/>
    <w:rsid w:val="00640920"/>
    <w:rsid w:val="00680FB3"/>
    <w:rsid w:val="006827D5"/>
    <w:rsid w:val="006918CD"/>
    <w:rsid w:val="00691979"/>
    <w:rsid w:val="006A15CB"/>
    <w:rsid w:val="006E70F4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E60AF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6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6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601F92"/>
  </w:style>
  <w:style w:type="table" w:customStyle="1" w:styleId="160">
    <w:name w:val="Сетка таблицы16"/>
    <w:basedOn w:val="a1"/>
    <w:next w:val="a9"/>
    <w:uiPriority w:val="59"/>
    <w:rsid w:val="00AE60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6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6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601F92"/>
  </w:style>
  <w:style w:type="table" w:customStyle="1" w:styleId="160">
    <w:name w:val="Сетка таблицы16"/>
    <w:basedOn w:val="a1"/>
    <w:next w:val="a9"/>
    <w:uiPriority w:val="59"/>
    <w:rsid w:val="00AE60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A580-F88D-4DDE-86AE-B66F367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11783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23</cp:revision>
  <dcterms:created xsi:type="dcterms:W3CDTF">2023-10-10T05:10:00Z</dcterms:created>
  <dcterms:modified xsi:type="dcterms:W3CDTF">2023-12-27T11:53:00Z</dcterms:modified>
</cp:coreProperties>
</file>