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35F9B">
      <w:pPr>
        <w:pStyle w:val="TableParagraph"/>
      </w:pPr>
      <w:r>
        <w:t>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4B6420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14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сентября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D42A29">
        <w:rPr>
          <w:rFonts w:ascii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hAnsi="Times New Roman" w:cs="Times New Roman"/>
          <w:b/>
          <w:i/>
          <w:sz w:val="26"/>
          <w:szCs w:val="26"/>
        </w:rPr>
        <w:t>7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D95ECF" w:rsidRPr="001C7A39" w:rsidRDefault="00D95ECF" w:rsidP="00C04D77">
      <w:pPr>
        <w:jc w:val="center"/>
        <w:rPr>
          <w:rFonts w:eastAsia="Calibri"/>
          <w:lang w:eastAsia="en-US"/>
        </w:rPr>
      </w:pPr>
    </w:p>
    <w:p w:rsidR="00D42A29" w:rsidRDefault="004B6420" w:rsidP="004B6420">
      <w:pPr>
        <w:pStyle w:val="a7"/>
        <w:numPr>
          <w:ilvl w:val="0"/>
          <w:numId w:val="2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администрации сельского поселения Светлый от 12.09.2023 № 83 «</w:t>
      </w:r>
      <w:r w:rsidRPr="004B6420">
        <w:rPr>
          <w:rFonts w:eastAsia="Calibri"/>
          <w:lang w:eastAsia="en-US"/>
        </w:rPr>
        <w:t>Об утверждении отчета администрации сельского поселения Светлый об исполнении бюджета сельского поселения Светлый за 2 квартал 2023 год</w:t>
      </w:r>
      <w:r>
        <w:rPr>
          <w:rFonts w:eastAsia="Calibri"/>
          <w:lang w:eastAsia="en-US"/>
        </w:rPr>
        <w:t>»</w:t>
      </w:r>
    </w:p>
    <w:p w:rsidR="004B6420" w:rsidRPr="00D42A29" w:rsidRDefault="004B6420" w:rsidP="004B6420">
      <w:pPr>
        <w:pStyle w:val="a7"/>
        <w:numPr>
          <w:ilvl w:val="0"/>
          <w:numId w:val="2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Распоряжение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78-р от 14.09.2023 «</w:t>
      </w:r>
      <w:r w:rsidRPr="004B6420">
        <w:rPr>
          <w:rFonts w:eastAsia="Calibri"/>
          <w:lang w:eastAsia="en-US"/>
        </w:rPr>
        <w:t>О внесении изменений в распоряжение администрации сельского поселения Светлый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предпринимательства»</w:t>
      </w: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Pr="004B6420" w:rsidRDefault="004B6420" w:rsidP="004B642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 xml:space="preserve">АДМИНИСТРАЦИЯ </w:t>
      </w:r>
    </w:p>
    <w:p w:rsidR="004B6420" w:rsidRPr="004B6420" w:rsidRDefault="004B6420" w:rsidP="004B6420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4B6420">
        <w:rPr>
          <w:sz w:val="28"/>
          <w:szCs w:val="28"/>
          <w:lang w:eastAsia="ar-SA"/>
        </w:rPr>
        <w:t>СВЕТЛЫЙ</w:t>
      </w:r>
      <w:proofErr w:type="gramEnd"/>
    </w:p>
    <w:p w:rsidR="004B6420" w:rsidRPr="004B6420" w:rsidRDefault="004B6420" w:rsidP="004B642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>Березовского района</w:t>
      </w:r>
    </w:p>
    <w:p w:rsidR="004B6420" w:rsidRPr="004B6420" w:rsidRDefault="004B6420" w:rsidP="004B642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>Ханты-Мансийского автономного округа – Югры</w:t>
      </w:r>
    </w:p>
    <w:p w:rsidR="004B6420" w:rsidRPr="004B6420" w:rsidRDefault="004B6420" w:rsidP="004B6420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4B6420" w:rsidRPr="004B6420" w:rsidRDefault="004B6420" w:rsidP="004B642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>ПОСТАНОВЛЕНИЕ</w:t>
      </w:r>
    </w:p>
    <w:p w:rsidR="004B6420" w:rsidRPr="004B6420" w:rsidRDefault="004B6420" w:rsidP="004B6420">
      <w:pPr>
        <w:suppressAutoHyphens/>
        <w:jc w:val="both"/>
        <w:rPr>
          <w:sz w:val="28"/>
          <w:szCs w:val="28"/>
          <w:lang w:eastAsia="ar-SA"/>
        </w:rPr>
      </w:pPr>
      <w:r w:rsidRPr="004B6420">
        <w:rPr>
          <w:sz w:val="28"/>
          <w:szCs w:val="28"/>
          <w:u w:val="single"/>
          <w:lang w:eastAsia="ar-SA"/>
        </w:rPr>
        <w:t>от 12.09.2023</w:t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  <w:t>№ 83</w:t>
      </w:r>
    </w:p>
    <w:p w:rsidR="004B6420" w:rsidRPr="004B6420" w:rsidRDefault="004B6420" w:rsidP="004B6420">
      <w:pPr>
        <w:suppressAutoHyphens/>
        <w:jc w:val="both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>п. Светлый</w:t>
      </w:r>
    </w:p>
    <w:p w:rsidR="004B6420" w:rsidRPr="004B6420" w:rsidRDefault="004B6420" w:rsidP="004B6420">
      <w:pPr>
        <w:suppressAutoHyphens/>
        <w:jc w:val="both"/>
        <w:rPr>
          <w:sz w:val="28"/>
          <w:szCs w:val="28"/>
          <w:lang w:eastAsia="ar-SA"/>
        </w:rPr>
      </w:pPr>
    </w:p>
    <w:p w:rsidR="004B6420" w:rsidRPr="004B6420" w:rsidRDefault="004B6420" w:rsidP="004B6420">
      <w:pPr>
        <w:suppressAutoHyphens/>
        <w:ind w:right="5387"/>
        <w:jc w:val="both"/>
        <w:rPr>
          <w:b/>
          <w:bCs/>
          <w:sz w:val="28"/>
          <w:szCs w:val="28"/>
          <w:lang w:eastAsia="ar-SA"/>
        </w:rPr>
      </w:pPr>
      <w:r w:rsidRPr="004B6420">
        <w:rPr>
          <w:b/>
          <w:bCs/>
          <w:sz w:val="28"/>
          <w:szCs w:val="28"/>
          <w:lang w:eastAsia="ar-SA"/>
        </w:rPr>
        <w:t xml:space="preserve">Об утверждении отчета администрации сельского поселения Светлый об исполнении бюджета сельского поселения Светлый за 2 квартал 2023 год </w:t>
      </w:r>
    </w:p>
    <w:p w:rsidR="004B6420" w:rsidRPr="004B6420" w:rsidRDefault="004B6420" w:rsidP="004B6420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B6420" w:rsidRPr="004B6420" w:rsidRDefault="004B6420" w:rsidP="004B6420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>В  соответствии с п. 5 статьи 264.2 Бюджетного Кодекса Российской Федерации, уставом сельского поселения Светлый и на основании бухгалтерской отчетности по итогам за 2 квартал 2023 год,</w:t>
      </w:r>
    </w:p>
    <w:p w:rsidR="004B6420" w:rsidRPr="004B6420" w:rsidRDefault="004B6420" w:rsidP="004B6420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4B6420" w:rsidRPr="004B6420" w:rsidRDefault="004B6420" w:rsidP="004B6420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>ПОСТАНОВЛЯЮ:</w:t>
      </w:r>
    </w:p>
    <w:p w:rsidR="004B6420" w:rsidRPr="004B6420" w:rsidRDefault="004B6420" w:rsidP="004B6420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4B6420" w:rsidRPr="004B6420" w:rsidRDefault="004B6420" w:rsidP="004B6420">
      <w:pPr>
        <w:suppressAutoHyphens/>
        <w:spacing w:line="276" w:lineRule="auto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 xml:space="preserve">         1. Утвердить отчет об исполнении бюджета сельского поселения Светлый за 2022 год согласно приложению к настоящему постановлению:</w:t>
      </w:r>
    </w:p>
    <w:p w:rsidR="004B6420" w:rsidRPr="004B6420" w:rsidRDefault="004B6420" w:rsidP="004B6420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8"/>
          <w:szCs w:val="28"/>
          <w:highlight w:val="yellow"/>
          <w:lang w:eastAsia="ar-SA"/>
        </w:rPr>
      </w:pPr>
      <w:r w:rsidRPr="004B6420">
        <w:rPr>
          <w:sz w:val="28"/>
          <w:szCs w:val="28"/>
          <w:lang w:eastAsia="ar-SA"/>
        </w:rPr>
        <w:tab/>
        <w:t xml:space="preserve">- по доходам в сумме 21 106,5тыс. рублей; </w:t>
      </w:r>
    </w:p>
    <w:p w:rsidR="004B6420" w:rsidRPr="004B6420" w:rsidRDefault="004B6420" w:rsidP="004B6420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ab/>
        <w:t>- по расходам в сумме 16 939,2 тыс. рублей;</w:t>
      </w:r>
    </w:p>
    <w:p w:rsidR="004B6420" w:rsidRPr="004B6420" w:rsidRDefault="004B6420" w:rsidP="004B6420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ab/>
        <w:t>- по источникам финансирования дефицита бюджета в сумме  -5073,19 тыс. рублей.</w:t>
      </w:r>
    </w:p>
    <w:p w:rsidR="004B6420" w:rsidRPr="004B6420" w:rsidRDefault="004B6420" w:rsidP="004B6420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 xml:space="preserve">2. </w:t>
      </w:r>
      <w:proofErr w:type="gramStart"/>
      <w:r w:rsidRPr="004B6420">
        <w:rPr>
          <w:sz w:val="28"/>
          <w:szCs w:val="28"/>
          <w:lang w:eastAsia="ar-SA"/>
        </w:rPr>
        <w:t>Опубликовать настоящее постановление  в печатном издании органов местного самоуправления сельского поселения Светлый  «</w:t>
      </w:r>
      <w:proofErr w:type="spellStart"/>
      <w:r w:rsidRPr="004B6420">
        <w:rPr>
          <w:sz w:val="28"/>
          <w:szCs w:val="28"/>
          <w:lang w:eastAsia="ar-SA"/>
        </w:rPr>
        <w:t>Светловский</w:t>
      </w:r>
      <w:proofErr w:type="spellEnd"/>
      <w:r w:rsidRPr="004B6420">
        <w:rPr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B6420" w:rsidRPr="004B6420" w:rsidRDefault="004B6420" w:rsidP="004B6420">
      <w:pPr>
        <w:tabs>
          <w:tab w:val="left" w:pos="0"/>
          <w:tab w:val="left" w:pos="851"/>
        </w:tabs>
        <w:spacing w:line="276" w:lineRule="auto"/>
        <w:ind w:left="720"/>
        <w:jc w:val="both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>3.  Настоящее постановление вступает в силу после его подписания.</w:t>
      </w:r>
    </w:p>
    <w:p w:rsidR="004B6420" w:rsidRPr="004B6420" w:rsidRDefault="004B6420" w:rsidP="004B642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>4. Направить настоящее постановление в Контрольно-счетную палату Березовского района и Совет депутатов сельского поселения Светлый.</w:t>
      </w:r>
    </w:p>
    <w:p w:rsidR="004B6420" w:rsidRPr="004B6420" w:rsidRDefault="004B6420" w:rsidP="004B6420">
      <w:pPr>
        <w:jc w:val="both"/>
        <w:rPr>
          <w:sz w:val="28"/>
          <w:szCs w:val="28"/>
          <w:lang w:eastAsia="ar-SA"/>
        </w:rPr>
      </w:pPr>
    </w:p>
    <w:p w:rsidR="004B6420" w:rsidRPr="004B6420" w:rsidRDefault="004B6420" w:rsidP="004B6420">
      <w:pPr>
        <w:jc w:val="both"/>
        <w:rPr>
          <w:sz w:val="28"/>
          <w:szCs w:val="28"/>
          <w:lang w:eastAsia="ar-SA"/>
        </w:rPr>
      </w:pPr>
    </w:p>
    <w:p w:rsidR="004B6420" w:rsidRPr="004B6420" w:rsidRDefault="004B6420" w:rsidP="004B6420">
      <w:pPr>
        <w:suppressAutoHyphens/>
        <w:jc w:val="both"/>
        <w:rPr>
          <w:sz w:val="28"/>
          <w:szCs w:val="28"/>
          <w:lang w:eastAsia="ar-SA"/>
        </w:rPr>
      </w:pPr>
      <w:r w:rsidRPr="004B6420">
        <w:rPr>
          <w:sz w:val="28"/>
          <w:szCs w:val="28"/>
          <w:lang w:eastAsia="ar-SA"/>
        </w:rPr>
        <w:t xml:space="preserve">Глава поселения        </w:t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</w:r>
      <w:r w:rsidRPr="004B6420">
        <w:rPr>
          <w:sz w:val="28"/>
          <w:szCs w:val="28"/>
          <w:lang w:eastAsia="ar-SA"/>
        </w:rPr>
        <w:tab/>
        <w:t xml:space="preserve">                                       Ф.К. Шагимухаметов</w:t>
      </w:r>
    </w:p>
    <w:p w:rsidR="004B6420" w:rsidRPr="004B6420" w:rsidRDefault="004B6420" w:rsidP="004B6420">
      <w:pPr>
        <w:suppressAutoHyphens/>
        <w:jc w:val="both"/>
        <w:rPr>
          <w:sz w:val="28"/>
          <w:szCs w:val="28"/>
          <w:lang w:eastAsia="ar-SA"/>
        </w:rPr>
        <w:sectPr w:rsidR="004B6420" w:rsidRPr="004B6420" w:rsidSect="00793421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  <w:r w:rsidRPr="004B6420">
        <w:rPr>
          <w:lang w:eastAsia="ar-SA"/>
        </w:rPr>
        <w:lastRenderedPageBreak/>
        <w:t>Приложение</w:t>
      </w: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  <w:r w:rsidRPr="004B6420">
        <w:rPr>
          <w:lang w:eastAsia="ar-SA"/>
        </w:rPr>
        <w:t>к постановлению администрации</w:t>
      </w: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  <w:r w:rsidRPr="004B6420">
        <w:rPr>
          <w:lang w:eastAsia="ar-SA"/>
        </w:rPr>
        <w:t xml:space="preserve">сельского поселения </w:t>
      </w:r>
      <w:proofErr w:type="gramStart"/>
      <w:r w:rsidRPr="004B6420">
        <w:rPr>
          <w:lang w:eastAsia="ar-SA"/>
        </w:rPr>
        <w:t>Светлый</w:t>
      </w:r>
      <w:proofErr w:type="gramEnd"/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  <w:r w:rsidRPr="004B6420">
        <w:rPr>
          <w:lang w:eastAsia="ar-SA"/>
        </w:rPr>
        <w:t>от 12.09.2023 № 83</w:t>
      </w: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2515"/>
        <w:gridCol w:w="868"/>
        <w:gridCol w:w="1976"/>
        <w:gridCol w:w="1558"/>
        <w:gridCol w:w="1431"/>
        <w:gridCol w:w="1648"/>
      </w:tblGrid>
      <w:tr w:rsidR="004B6420" w:rsidRPr="004B6420" w:rsidTr="008439AA">
        <w:trPr>
          <w:trHeight w:val="792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Наименование показателя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Код строки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Код дохода по бюджетной классификации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Утвержденные бюджетные назначения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Исполнено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Неисполненные назначения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1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бюджета - всего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35 631 200,00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14 470 895,38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21 160 304,62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в том числе: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 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 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 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 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 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НАЛОГОВЫЕ И НЕНАЛОГОВЫЕ ДОХОДЫ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000 10000000000000000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26 869 350,00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11 487 109,38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15 382 240,62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НАЛОГИ НА ПРИБЫЛЬ, ДОХОДЫ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000 10100000000000000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22 001 150,00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9 905 998,69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12 095 151,31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Налог на доходы физических лиц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000 10102000010000110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22 001 150,00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9 905 998,69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12 095 151,31</w:t>
            </w:r>
          </w:p>
        </w:tc>
      </w:tr>
      <w:tr w:rsidR="004B6420" w:rsidRPr="004B6420" w:rsidTr="008439AA">
        <w:trPr>
          <w:trHeight w:val="112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000 10102010010000110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9 865 880,95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112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4B6420">
              <w:rPr>
                <w:lang w:eastAsia="ar-SA"/>
              </w:rPr>
              <w:lastRenderedPageBreak/>
              <w:t>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182 10102010010000110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22 000 000,00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22 000 000,00</w:t>
            </w:r>
          </w:p>
        </w:tc>
      </w:tr>
      <w:tr w:rsidR="004B6420" w:rsidRPr="004B6420" w:rsidTr="008439AA">
        <w:trPr>
          <w:trHeight w:val="13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4B6420">
              <w:rPr>
                <w:lang w:eastAsia="ar-SA"/>
              </w:rPr>
              <w:t xml:space="preserve"> отмененному)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182 10102010011000110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9 865 892,45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13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</w:t>
            </w:r>
            <w:r w:rsidRPr="004B6420">
              <w:rPr>
                <w:lang w:eastAsia="ar-SA"/>
              </w:rPr>
              <w:lastRenderedPageBreak/>
              <w:t>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182 10102010013000110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-11,50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000 10102030010000110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-390,00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182 10102030010000110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300,00</w:t>
            </w:r>
          </w:p>
        </w:tc>
      </w:tr>
      <w:tr w:rsidR="004B6420" w:rsidRPr="004B6420" w:rsidTr="008439AA">
        <w:trPr>
          <w:trHeight w:val="90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182 10102030011000110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-390,00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13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r w:rsidRPr="004B6420">
              <w:rPr>
                <w:lang w:eastAsia="ar-SA"/>
              </w:rPr>
              <w:lastRenderedPageBreak/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B6420">
              <w:rPr>
                <w:lang w:eastAsia="ar-SA"/>
              </w:rPr>
              <w:t xml:space="preserve"> в виде дивидендов)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000 10102080010000110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40 507,74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15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B6420">
              <w:rPr>
                <w:lang w:eastAsia="ar-SA"/>
              </w:rPr>
              <w:t xml:space="preserve"> </w:t>
            </w:r>
            <w:proofErr w:type="gramStart"/>
            <w:r w:rsidRPr="004B6420">
              <w:rPr>
                <w:lang w:eastAsia="ar-SA"/>
              </w:rPr>
              <w:t xml:space="preserve">в виде дивидендов) (сумма платежа (перерасчеты, недоимка и задолженность по соответствующему </w:t>
            </w:r>
            <w:r w:rsidRPr="004B6420">
              <w:rPr>
                <w:lang w:eastAsia="ar-SA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182 10102080011000110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40 507,74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000 10300000000000000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2 435 000,00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805 957,63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1 629 042,37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000 10302000010000110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2 435 000,00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805 957,63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1 629 042,37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000 10302230010000110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1 100 000,00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414 246,18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685753,82</w:t>
            </w:r>
          </w:p>
        </w:tc>
      </w:tr>
      <w:tr w:rsidR="004B6420" w:rsidRPr="004B6420" w:rsidTr="008439AA">
        <w:trPr>
          <w:trHeight w:val="112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B6420">
              <w:rPr>
                <w:lang w:eastAsia="ar-SA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100 10302231010000110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1 100 000,00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1 100 000,00</w:t>
            </w:r>
          </w:p>
        </w:tc>
      </w:tr>
      <w:tr w:rsidR="004B6420" w:rsidRPr="004B6420" w:rsidTr="008439AA">
        <w:trPr>
          <w:trHeight w:val="112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182 10302231010000110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414 246,18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90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6420">
              <w:rPr>
                <w:lang w:eastAsia="ar-SA"/>
              </w:rPr>
              <w:t>инжекторных</w:t>
            </w:r>
            <w:proofErr w:type="spellEnd"/>
            <w:r w:rsidRPr="004B6420">
              <w:rPr>
                <w:lang w:eastAsia="ar-SA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B6420">
              <w:rPr>
                <w:lang w:eastAsia="ar-SA"/>
              </w:rPr>
              <w:lastRenderedPageBreak/>
              <w:t>местные бюджеты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000 10302240010000110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1 902,03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5 097,97</w:t>
            </w:r>
          </w:p>
        </w:tc>
      </w:tr>
      <w:tr w:rsidR="004B6420" w:rsidRPr="004B6420" w:rsidTr="008439AA">
        <w:trPr>
          <w:trHeight w:val="13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B6420">
              <w:rPr>
                <w:lang w:eastAsia="ar-SA"/>
              </w:rPr>
              <w:t>инжекторных</w:t>
            </w:r>
            <w:proofErr w:type="spellEnd"/>
            <w:r w:rsidRPr="004B6420">
              <w:rPr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100 10302241010000110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7 000,00</w:t>
            </w:r>
          </w:p>
        </w:tc>
      </w:tr>
      <w:tr w:rsidR="004B6420" w:rsidRPr="004B6420" w:rsidTr="008439AA">
        <w:trPr>
          <w:trHeight w:val="13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6420">
              <w:rPr>
                <w:lang w:eastAsia="ar-SA"/>
              </w:rPr>
              <w:t>инжекторных</w:t>
            </w:r>
            <w:proofErr w:type="spellEnd"/>
            <w:r w:rsidRPr="004B6420">
              <w:rPr>
                <w:lang w:eastAsia="ar-SA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4B6420">
              <w:rPr>
                <w:lang w:eastAsia="ar-SA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182 10302241010000110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1 902,03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000 10302250010000110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1 457 500,00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441 117,1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1 016 382,90</w:t>
            </w:r>
          </w:p>
        </w:tc>
      </w:tr>
      <w:tr w:rsidR="004B6420" w:rsidRPr="004B6420" w:rsidTr="008439AA">
        <w:trPr>
          <w:trHeight w:val="112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100 10302251010000110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1 457 500,00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1 457 500,00</w:t>
            </w:r>
          </w:p>
        </w:tc>
      </w:tr>
      <w:tr w:rsidR="004B6420" w:rsidRPr="004B6420" w:rsidTr="008439AA">
        <w:trPr>
          <w:trHeight w:val="112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182 10302251010000110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441 117,10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000 10302260010000110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-129 500,00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-51 307,68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-78 192,32</w:t>
            </w:r>
          </w:p>
        </w:tc>
      </w:tr>
      <w:tr w:rsidR="004B6420" w:rsidRPr="004B6420" w:rsidTr="008439AA">
        <w:trPr>
          <w:trHeight w:val="112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B6420">
              <w:rPr>
                <w:lang w:eastAsia="ar-SA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100 10302261010000110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-129 500,00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-129 500,00</w:t>
            </w:r>
          </w:p>
        </w:tc>
      </w:tr>
      <w:tr w:rsidR="004B6420" w:rsidRPr="004B6420" w:rsidTr="008439AA">
        <w:trPr>
          <w:trHeight w:val="112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182 10302261010000110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-51 307 68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НАЛОГИ НА ИМУЩЕСТВО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691 000,00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107 577,72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583 422,28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Налог на имущество физических лиц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000 10601000000000110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550 000,00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83 293,93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466 706,07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B6420">
              <w:rPr>
                <w:lang w:eastAsia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000 10601030100000110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83 293,93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182 10601030100000110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550 000,00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550 000,00</w:t>
            </w:r>
          </w:p>
        </w:tc>
      </w:tr>
      <w:tr w:rsidR="004B6420" w:rsidRPr="004B6420" w:rsidTr="008439AA">
        <w:trPr>
          <w:trHeight w:val="90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182 10601030101000110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83 293,93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Транспортный налог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000 10604000020000110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64 000,00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7 055,05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56 944,95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Транспортный налог с организаций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000 10604011020000110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647,16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Транспортный налог с организаций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182 10604011020000110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182 10604011021000110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647,16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Транспортный налог с физических лиц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000 10604012020000110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6 407,89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Транспортный налог с физических лиц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182 10604012020000110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62 000,00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62 000,00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lastRenderedPageBreak/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182 10604012021000110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6 407,89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Земельный налог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000 10606000000000110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77 000,00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17 228,74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59 771,26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Земельный налог с организаций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000 10606030000000110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37 000,00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17 916,00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19 084,00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000 10606033100000110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37 000,00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17 916,00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19 084,00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182 10606033101000110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37 000,00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17 916,00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19 084,00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Земельный налог с физических лиц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000 10606040000000110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-687,26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40 687,26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000 10606043100000110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-687,26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182 10606043100000110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40 000,00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182 10606043101000110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-687,26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ГОСУДАРСТВЕННАЯ ПОШЛИНА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000 10800000000000000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7 230,00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12 770,00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000 10804000010000110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7 230,00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12 770,00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000 10804020010000110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7 230,00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B6420">
              <w:rPr>
                <w:lang w:eastAsia="ar-SA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650 10804020010000110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650 10804020011000110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7 230,00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000 11100000000000000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1 703 700,00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640 583,27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1 063 116,73</w:t>
            </w:r>
          </w:p>
        </w:tc>
      </w:tr>
      <w:tr w:rsidR="004B6420" w:rsidRPr="004B6420" w:rsidTr="008439AA">
        <w:trPr>
          <w:trHeight w:val="90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000 11105000000000120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1 429 800,00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562 663,16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867 136,84</w:t>
            </w:r>
          </w:p>
        </w:tc>
      </w:tr>
      <w:tr w:rsidR="004B6420" w:rsidRPr="004B6420" w:rsidTr="008439AA">
        <w:trPr>
          <w:trHeight w:val="90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000 11105030000000120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1 429 800,00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562 663,16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867 136,84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650 11105035100000120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1 429 800,00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562 663,16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867 136,84</w:t>
            </w:r>
          </w:p>
        </w:tc>
      </w:tr>
      <w:tr w:rsidR="004B6420" w:rsidRPr="004B6420" w:rsidTr="008439AA">
        <w:trPr>
          <w:trHeight w:val="90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000 11109000000000120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273 900,00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77 920,11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195 979,89</w:t>
            </w:r>
          </w:p>
        </w:tc>
      </w:tr>
      <w:tr w:rsidR="004B6420" w:rsidRPr="004B6420" w:rsidTr="008439AA">
        <w:trPr>
          <w:trHeight w:val="90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000 11109040000000120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273 900,00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77 920,11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195 979,89</w:t>
            </w:r>
          </w:p>
        </w:tc>
      </w:tr>
      <w:tr w:rsidR="004B6420" w:rsidRPr="004B6420" w:rsidTr="008439AA">
        <w:trPr>
          <w:trHeight w:val="90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650 11109045100000120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273 900,00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77 920,11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195 979,89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000 11300000000000000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Доходы от компенсации затрат государства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000 11302000000000130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000 11302990000000130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650 11302995100000130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АДМИНИСТРАТИВНЫЕ ПЛАТЕЖИ И СБОРЫ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000 11500000000000000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18 500,00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3 602,84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14 897,16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000 11502000000000140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18 500,00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3 602,84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14 897,16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650 11502050100000140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18 500,00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3 602,84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14 897,16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ШТРАФЫ, САНКЦИИ, ВОЗМЕЩЕНИЕ УЩЕРБА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000 11600000000000000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3 268,13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112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000 11607000000000140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3 268,13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90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4B6420">
              <w:rPr>
                <w:lang w:eastAsia="ar-SA"/>
              </w:rPr>
              <w:lastRenderedPageBreak/>
              <w:t>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000 11607090000000140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3 268,13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67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650 11607090100000140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3 268,13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ПРОЧИЕ НЕНАЛОГОВЫЕ ДОХОДЫ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000 11700000000000000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12 797,84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Невыясненные поступления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000 11701000000000180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12 797,84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650 11701050100000180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12 797,84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БЕЗВОЗМЕЗДНЫЕ ПОСТУПЛЕНИЯ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000 20000000000000000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8 761 850,00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 2 983 786,00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5 778 064,00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000 20200000000000000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8 761 850,00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2 983 786,00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6 078 064,00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000 20210000000000150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8 089 800,00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2 426 800,00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5 663 000,00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000 20215001000000150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8 089 800,00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2 426 800,00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5 663 000,00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650 20215001100000150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8 089 800,00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2 426 800,00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5 663 000,00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000 20230000000000150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344 700,00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175 050,00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169 650,00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000 20230024000000150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26 400,00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650 20230024100000150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26 400,00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000 20235118000000150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297 300,00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148 650 ,00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148 650,00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650 20235118100000150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297 300,00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148 650,00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Субвенции бюджетам на государственную регистрацию актов </w:t>
            </w:r>
            <w:r w:rsidRPr="004B6420">
              <w:rPr>
                <w:lang w:eastAsia="ar-SA"/>
              </w:rPr>
              <w:lastRenderedPageBreak/>
              <w:t>гражданского состояния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000 20235930000000150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650 20235930100000150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000 20240000000000150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327 350,00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81 936,00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245 414,00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000 20249999000000150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327 350,00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81 936,00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245 414,00</w:t>
            </w:r>
          </w:p>
        </w:tc>
      </w:tr>
      <w:tr w:rsidR="004B6420" w:rsidRPr="004B6420" w:rsidTr="008439AA">
        <w:trPr>
          <w:trHeight w:val="255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650 20249999100000150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327 350,00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81 936,00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245 414,00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000 20300000000000000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300 000,00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000 20305000100000150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300 000,00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6345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both"/>
              <w:rPr>
                <w:lang w:eastAsia="ar-SA"/>
              </w:rPr>
            </w:pPr>
            <w:r w:rsidRPr="004B6420">
              <w:rPr>
                <w:lang w:eastAsia="ar-SA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650 20305099100000150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300 000,00</w:t>
            </w:r>
          </w:p>
        </w:tc>
        <w:tc>
          <w:tcPr>
            <w:tcW w:w="1952" w:type="dxa"/>
            <w:hideMark/>
          </w:tcPr>
          <w:p w:rsidR="004B6420" w:rsidRPr="004B6420" w:rsidRDefault="004B6420" w:rsidP="004B6420">
            <w:pPr>
              <w:suppressAutoHyphens/>
              <w:ind w:left="93"/>
              <w:jc w:val="right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</w:tbl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jc w:val="right"/>
        <w:rPr>
          <w:lang w:eastAsia="ar-SA"/>
        </w:rPr>
      </w:pPr>
    </w:p>
    <w:tbl>
      <w:tblPr>
        <w:tblStyle w:val="81"/>
        <w:tblW w:w="15920" w:type="dxa"/>
        <w:tblLayout w:type="fixed"/>
        <w:tblLook w:val="04A0" w:firstRow="1" w:lastRow="0" w:firstColumn="1" w:lastColumn="0" w:noHBand="0" w:noVBand="1"/>
      </w:tblPr>
      <w:tblGrid>
        <w:gridCol w:w="5920"/>
        <w:gridCol w:w="1006"/>
        <w:gridCol w:w="3616"/>
        <w:gridCol w:w="1843"/>
        <w:gridCol w:w="1757"/>
        <w:gridCol w:w="1778"/>
      </w:tblGrid>
      <w:tr w:rsidR="004B6420" w:rsidRPr="004B6420" w:rsidTr="008439AA">
        <w:trPr>
          <w:trHeight w:val="308"/>
        </w:trPr>
        <w:tc>
          <w:tcPr>
            <w:tcW w:w="15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6420" w:rsidRPr="004B6420" w:rsidRDefault="004B6420" w:rsidP="004B6420">
            <w:pPr>
              <w:suppressAutoHyphens/>
              <w:ind w:left="93"/>
              <w:jc w:val="center"/>
              <w:rPr>
                <w:b/>
                <w:bCs/>
                <w:lang w:eastAsia="ar-SA"/>
              </w:rPr>
            </w:pPr>
            <w:r w:rsidRPr="004B6420">
              <w:rPr>
                <w:b/>
                <w:bCs/>
                <w:lang w:eastAsia="ar-SA"/>
              </w:rPr>
              <w:t>2. Расходы бюджета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</w:tr>
      <w:tr w:rsidR="004B6420" w:rsidRPr="004B6420" w:rsidTr="008439AA">
        <w:trPr>
          <w:trHeight w:val="792"/>
        </w:trPr>
        <w:tc>
          <w:tcPr>
            <w:tcW w:w="5920" w:type="dxa"/>
            <w:tcBorders>
              <w:top w:val="single" w:sz="4" w:space="0" w:color="auto"/>
            </w:tcBorders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Наименование показателя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Код строки</w:t>
            </w:r>
          </w:p>
        </w:tc>
        <w:tc>
          <w:tcPr>
            <w:tcW w:w="3616" w:type="dxa"/>
            <w:tcBorders>
              <w:top w:val="single" w:sz="4" w:space="0" w:color="auto"/>
            </w:tcBorders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Утвержденные бюджетные назначения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Исполнено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Неисполненные назначения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бюджета - всего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49 295 950,09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16 939 286,72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32 356 663,37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 том числе: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Общегосударственные вопросы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000 0100 0000000000 000 000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25 785 501,28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11 535 463,48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14 250 037,80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2 903 700,00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1 614 196,94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1 289 503,06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2 903 700,00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1 614 196,94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1 289 503,06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2 903 700,00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1 614 196,94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1 289 503,06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2 903 700,00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1 614 196,94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1 289 503,06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2 903 700,00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1 614 196,94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1 289 503,06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2 903 700,00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1 614 196,94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1 289 503,06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1 918 100,00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1 233 839,61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684 260,39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1 918 100,00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1 233 839,61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684 260,39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000 0102 7700102030 121 210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1 918 100,00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1 233 839,61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684 260,39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650 0102 7700102030 121 211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1 918 100,00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1 233 839,61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684 260,39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000 0102 7700102030 122 000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14 124,00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168 876,00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000 0102 7700102030 122 200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14 124,00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168 876,00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000 0102 7700102030 122 210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59 000,00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14 124,00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44 876,00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несоциальные выплаты персоналу в денежной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650 0102 7700102030 122 212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650 0102 7700102030 122 214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14 124,00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30 876,00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000 0102 7700102030 122 220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Транспортные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650 0102 7700102030 122 222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650 0102 7700102030 122 226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000 0102 7700102030 129 000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802 600,00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366 233,33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436 366,67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000 0102 7700102030 129 200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802 600,00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366 233,33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436 366,67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000 0102 7700102030 129 210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802 600,00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366 233,33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436 366,67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650 0102 7700102030 129 213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802 600,00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366 233,33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436 366,67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13 324 171,90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7 760 511,44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5 563 660,46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13 324 171,90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7 760 511,44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5 563 660,46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13 324 171,90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7 760 511,44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5 563 660,46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13 324 171,90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7 760 511,44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5 563 660,46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13 324 171,90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7 760 511,44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5 563 660,46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13 324 171,90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7 760 511,44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5 563 660,46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9 075 311,90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6 056 674,24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3 018 637,66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9 075 311,90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6 056 674,24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3 018 637,66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000 0104 7700102040 121 210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9 025 311,90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6 048 342,55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2 976 969,35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650 0104 7700102040 121 211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9 025 311,90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6 048 342,55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2 976 969,35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000 0104 7700102040 121 260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8 331,69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41 668,31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650 0104 7700102040 121 266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8 331,69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41 668,31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000 0104 7700102040 122 000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1 142 000,00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1 142 000,00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000 0104 7700102040 122 200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1 142 000,00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1 142 000,00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000 0104 7700102040 122 210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905 000,00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905 000,00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650 0104 7700102040 122 214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905 000,00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905 000,00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000 0104 7700102040 122 220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650 0104 7700102040 122 226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000 0104 7700102040 122 260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Социальные компенсации персоналу в натуральной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650 0104 7700102040 122 267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000 0104 7700102040 129 000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3 106 860,00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1 703 837,20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1 403 022,80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000 0104 7700102040 129 200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3 106 860,00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1 703 837,20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1 403 022,80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000 0104 7700102040 129 210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3 106 860,00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1 703 837,20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1 403 022,80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650 0104 7700102040 129 213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3 106 860,00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1 703 837,20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1 403 022,80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39 200,00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39 200,00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000 0106 5000000000 000 000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000 0106 5000400000 000 000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000 0106 5000489020 000 000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Межбюджетные трансферты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000 0106 5000489020 500 000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000 0106 5000489020 540 000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000 0106 5000489020 540 200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Безвозмездные перечисления бюджетам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000 0106 5000489020 540 250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650 0106 5000489020 540 251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000 0106 7700000000 000 000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000 0106 7700100000 000 000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000 0106 7700189020 000 000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Межбюджетные трансферты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000 0106 7700189020 500 000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000 0106 7700189020 540 000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000 0106 7700189020 540 200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Безвозмездные перечисления бюджетам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000 0106 7700189020 540 250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650 0106 7700189020 540 251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000 0107 0000000000 000 000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000 0107 5000000000 000 000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000 0107 5000100000 000 000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подготовку и проведение выборов в Березовском районе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000 0107 5000122050 000 000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000 0107 5000122050 800 000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Специальные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000 0107 5000122050 880 000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000 0107 5000122050 880 200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000 0107 5000122050 880 290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650 0107 5000122050 880 297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566 600,00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Резервные фонды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000 0111 0000000000 000 000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000 0111 5000000000 000 000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000 0111 5000100000 000 000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Управление Резервным фондом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000 0111 5000122020 000 000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000 0111 5000122020 800 000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Резервные средства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000 0111 5000122020 870 000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650 0111 5000122020 870 200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8 901 829,38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2 121 555,10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6 780 274,28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5 084 465,00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1 625 372,35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3 459 092,65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5 049 465,00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1 610 372,35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3 439 092,65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4 031 965,00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1 370 446,73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2 661 518,27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2 972 425,00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1 187 570,71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1 784 854,29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2 972 425,00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1 187 570,71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1 784 854,29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2 139 000,00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917 576,37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1 221 423,63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2 139 000,00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917 576,37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1 221 423,63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000 0113 7700100590 111 210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2 124 000,00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915 151,02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1 208 848,98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650 0113 7700100590 111 211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2 124 000,00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915 151,02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1 208 848,98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000 0113 7700100590 111 260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2 425,35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12 574,65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650 0113 7700100590 111 266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2 425,35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12 574,65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000 0113 7700100590 112 000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000 0113 7700100590 112 200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000 0113 7700100590 112 210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650 0113 7700100590 112 214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учреждений привлекаемым лицам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000 0113 7700100590 113 000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000 0113 7700100590 113 200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000 0113 7700100590 113 220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Транспортные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650 0113 7700100590 113 222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000 0113 7700100590 119 000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641 425,00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269 994,34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371 430,66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000 0113 7700100590 119 200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641 425,00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269 994,34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371 430,66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000 0113 7700100590 119 210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641 425,00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269 994,34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371 430,66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650 0113 7700100590 119 213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641 425,00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269 994,34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371 430,66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1 057 040,00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182 876,02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874 163,98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1 057 040,00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182 876,02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874 163,98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1 014 679,00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164 218,57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850 460,43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532 179,00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137 669,28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394 509,72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532 179,00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137 669,28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394 509,72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650 0113 7700100590 244 221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40 968,00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19 507,71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21 460,29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650 0113 7700100590 244 223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26 181,00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11 549,59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14 631,41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650 0113 7700100590 244 225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316 612,00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99 170,14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217 441,86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140 878,00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140 878,00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Страхование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650 0113 7700100590 244 227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7 540,00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7 441,84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98,16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26 549,29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455 950,71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650 0113 7700100590 244 310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398 500,00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26 549,29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371 950,71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650 0113 7700100590 244 343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46 500,00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15 297,00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31 203,00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650 0113 7700100590 244 346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352 000,00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11 252,29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340 747,71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000 0113 7700100590 247 000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42 361,00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18 657,45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23 703,55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000 0113 7700100590 247 200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42 361,00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18 657,45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23 703,55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000 0113 7700100590 247 220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42 361,00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18 657,45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23 703,55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650 0113 7700100590 247 223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42 361,00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18 657,45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23 703,55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000 0113 7700100590 800 000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000 0113 7700100590 850 000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000 0113 7700100590 853 000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000 0113 7700100590 853 200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000 0113 7700100590 853 290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650 0113 7700100590 853 291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 органов местного самоуправления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1 017 500,00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239 925,62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777 574,38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1 017 500,00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239 925,62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777 574,38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Исполнение судебных актов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000 0113 7700102400 830 000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775 074,38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000 0113 7700102400 831 000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775 074,38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000 0113 7700102400 831 200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775 074,38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000 0113 7700102400 831 290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775 074,38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650 0113 7700102400 831 297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775 074,38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000 0113 7700102400 850 000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000 0113 7700102400 851 000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000 0113 7700102400 851 200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000 0113 7700102400 851 290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650 0113 7700102400 851 291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000 0113 7700102400 853 000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000 0113 7700102400 853 200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000 0113 7700102400 853 290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650 0113 7700102400 853 297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>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 органов местного самоуправления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650 0113 7700202400 244 226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000 0113 7700202400 800 000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000 0113 7700202400 850 000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000 0113 7700202400 853 000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000 0113 7700202400 853 200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000 0113 7700202400 853 290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650 0113 7700202400 853 297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"Управление муниципальным имуществом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2016-2022 годы"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3 815 364,38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496 182,75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3 319 181,63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"Управление и распоряжение </w:t>
            </w:r>
            <w:r w:rsidRPr="004B6420">
              <w:rPr>
                <w:lang w:eastAsia="ar-SA"/>
              </w:rPr>
              <w:lastRenderedPageBreak/>
              <w:t xml:space="preserve">муниципальным имуществом и земельными ресурсами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>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2 994 929,34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496 182,75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2 498 746,59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2 994 929,34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496 182,75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2 498 746,59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2 971 929,34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492 495,75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2 479 433,59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2 971 929,34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492 495,75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2 479 433,59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1 802 929,34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219 588,00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1 583 341,34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1 802 929,34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219 588,00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1 583 341,34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1 794 429,34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219 588,00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1 574 841,34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650 0113 7900199990 244 223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540 845,00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22 396,56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518 448,44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650 0113 7900199990 244 225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352 986,10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124 655,20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228 330,90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650 0113 7900199990 244 226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900 598,24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72 536,24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828 062,00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000 0113 7900199990 244 290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650 0113 7900199990 244 297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000 0113 7900199990 247 000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1 169 000,00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272 907,75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896 092,25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000 0113 7900199990 247 200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1 169 000,00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272 907,75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896 092,25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000 0113 7900199990 247 220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1 169 000,00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272 907,75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896 092,25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650 0113 7900199990 247 223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1 169 000,00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272 907,75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896 092,25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000 0113 7900199990 800 000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3 687,00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19 313,00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000 0113 7900199990 850 000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3 687,00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19 313,00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прочих налогов, сборов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000 0113 7900199990 852 000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3 687,00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19 313,00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000 0113 7900199990 852 200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3 687,00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19 313,00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000 0113 7900199990 852 290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3 687,00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19 313,00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650 0113 7900199990 852 291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3 687,00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19 313,00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000 0113 7900200000 000 000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000 0113 7900299990 000 000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000 0113 7900299990 200 000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000 0113 7900299990 240 000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000 0113 7900299990 244 000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000 0113 7900299990 244 300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650 0113 7900299990 244 310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620 435,04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"Ликвидация аварийного и непригодного жилищного фонда – снос жилых домов"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000 0113 7900300000 000 000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000 0113 7900399990 000 000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000 0113 7900399990 200 000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000 0113 7900399990 240 000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000 0113 7900399990 244 000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000 0113 7900399990 244 200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000 0113 7900399990 244 220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650 0113 7900399990 244 225</w:t>
            </w:r>
          </w:p>
        </w:tc>
        <w:tc>
          <w:tcPr>
            <w:tcW w:w="1843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747,68</w:t>
            </w:r>
          </w:p>
        </w:tc>
        <w:tc>
          <w:tcPr>
            <w:tcW w:w="1757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747,68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650 0113 7900399990 244 226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199 252,32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199 252,32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4B6420">
              <w:rPr>
                <w:lang w:eastAsia="ar-SA"/>
              </w:rPr>
              <w:lastRenderedPageBreak/>
              <w:t>Светлый</w:t>
            </w:r>
            <w:proofErr w:type="gramEnd"/>
            <w:r w:rsidRPr="004B6420">
              <w:rPr>
                <w:lang w:eastAsia="ar-SA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000 0113 8200000000 000 000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000 0113 8220000000 000 000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000 0113 8220100000 000 000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000 0113 8220199990 000 000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000 0113 8220199990 200 000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000 0113 8220199990 240 000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000 0113 8220199990 244 000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000 0113 8220199990 244 300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000 0113 8220199990 244 340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650 0113 8220199990 244 349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Национальная оборона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000 0200 0000000000 000 000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000 0203 5000151180 000 000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000 0203 5000151180 100 000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000 0203 5000151180 120 000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148 650,00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000 0203 5000151180 121 000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228 340,00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114 170,00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114 170,00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000 0203 5000151180 121 200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228 340,00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114 170,00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114 170,00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000 0203 5000151180 121 210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228 340,00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114 170,00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114 170,00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650 0203 5000151180 121 211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228 340,00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114 170,00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114 170,00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000 0203 5000151180 129 000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68 960,00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34 480,00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34 480,00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000 0203 5000151180 129 200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68 960,00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34 480,00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34 480,00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000 0203 5000151180 129 210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68 960,00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34 480,00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34 480,00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650 0203 5000151180 129 213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68 960,00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34 480,00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34 480,00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Национальная безопасность и правоохранительная </w:t>
            </w:r>
            <w:r w:rsidRPr="004B6420">
              <w:rPr>
                <w:lang w:eastAsia="ar-SA"/>
              </w:rPr>
              <w:lastRenderedPageBreak/>
              <w:t>деятельность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000 0300 0000000000 000 000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Органы юстиции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000 0304 8200000000 000 000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"Профилактика правонарушений"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000 0304 8210000000 000 000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000 0304 8210300000 000 000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proofErr w:type="gramStart"/>
            <w:r w:rsidRPr="004B6420">
              <w:rPr>
                <w:lang w:eastAsia="ar-SA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82103D9300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82103D9300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82103D9300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82103D9300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82103D9300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0304 82103D9300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0304 82103D9300 244 346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Гражданская оборона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2 000,00</w:t>
            </w:r>
          </w:p>
        </w:tc>
      </w:tr>
      <w:tr w:rsidR="004B6420" w:rsidRPr="004B6420" w:rsidTr="008439AA">
        <w:trPr>
          <w:trHeight w:val="13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000 0309 7510000000 000 000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000 0309 7510100000 000 000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000 0309 7510199990 000 000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000 0309 7510199990 200 000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000 0309 7510199990 240 000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000 0309 7510199990 244 000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000 0309 7510199990 244 300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000 0309 7510199990 244 340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650 0309 7510199990 244 349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Подпрограмма "Укрепление пожарной безопасности 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000 0309 7520000000 000 000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"Организация пропаганды и обучение населения в области пожарной безопасности"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000 0309 7520100000 000 000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000 0309 7520199990 000 000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000 0309 7520199990 200 000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000 0309 7520199990 240 000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000 0309 7520199990 244 000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000 0309 7520199990 244 300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000 0309 7520199990 244 340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650 0309 7520199990 244 349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"Профилактика правонарушений"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мероприятий «Создание условий для деятельности народных дружин»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000 0314 8210182300 000 000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000 0314 8210182300 100 000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000 0314 8210182300 110 000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учреждений привлекаемым лицам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000 0314 8210182300 113 000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000 0314 8210182300 113 200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000 0314 8210182300 113 220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650 0314 8210182300 113 226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24 800,00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Расходы на </w:t>
            </w:r>
            <w:proofErr w:type="spellStart"/>
            <w:r w:rsidRPr="004B6420">
              <w:rPr>
                <w:lang w:eastAsia="ar-SA"/>
              </w:rPr>
              <w:t>софинансирование</w:t>
            </w:r>
            <w:proofErr w:type="spellEnd"/>
            <w:r w:rsidRPr="004B6420">
              <w:rPr>
                <w:lang w:eastAsia="ar-SA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82101S2300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82101S2300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82101S2300 110 000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учреждений привлекаемым лицам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82101S2300 113 000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82101S2300 113 200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0314 82101S2300 113 220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0314 82101S2300 113 226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6 200,00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Национальная экономика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000 0400 0000000000 000 000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10 191 048,81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924 642,37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9 266 406,44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Общеэкономические вопросы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«Социальная поддержка жителей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2019-2021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"Организация занятости детей в каникулярное время"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"Обеспечение деятельности МТО"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000 0401 8110185060 000 000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000 0401 8110185060 100 000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000 0401 8110185060 110 000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000 0401 8110185060 111 000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000 0401 8110185060 111 200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000 0401 8110185060 111 210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650 0401 8110185060 111 211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000 0401 8110185060 119 000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000 0401 8110185060 119 200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000 0401 8110185060 119 210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650 0401 8110185060 119 213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Расходы на </w:t>
            </w:r>
            <w:proofErr w:type="spellStart"/>
            <w:r w:rsidRPr="004B6420">
              <w:rPr>
                <w:lang w:eastAsia="ar-SA"/>
              </w:rPr>
              <w:t>софинансирование</w:t>
            </w:r>
            <w:proofErr w:type="spellEnd"/>
            <w:r w:rsidRPr="004B6420">
              <w:rPr>
                <w:lang w:eastAsia="ar-SA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81101S5060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81101S5060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81101S5060 110 000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81101S5060 111 000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81101S5060 111 200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81101S5060 111 210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0401 81101S5060 111 211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76 805,00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81101S5060 119 000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81101S5060 119 200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0401 81101S5060 119 210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0401 81101S5060 119 213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23 195,00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Сельское хозяйство и рыболовство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133 000,00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«Благоустройство территории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2016-2022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133 000,00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«Мероприятия по отлову и </w:t>
            </w:r>
            <w:r w:rsidRPr="004B6420">
              <w:rPr>
                <w:lang w:eastAsia="ar-SA"/>
              </w:rPr>
              <w:lastRenderedPageBreak/>
              <w:t xml:space="preserve">содержанию безнадзорных животных на территории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>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133 000,00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 xml:space="preserve">Субвенции </w:t>
            </w:r>
            <w:proofErr w:type="gramStart"/>
            <w:r w:rsidRPr="004B6420">
              <w:rPr>
                <w:lang w:eastAsia="ar-SA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000 0405 8000284200 000 000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000 0405 8000284200 200 000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000 0405 8000284200 240 000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000 0405 8000284200 244 000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000 0405 8000284200 244 200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000 0405 8000284200 244 220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650 0405 8000284200 244 226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000 0405 8000299990 244 200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000 0405 8000299990 244 220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650 0405 8000299990 244 226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Дорожное хозяйство (дорожные фонды)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2017-2021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000 0409 8400000000 000 000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"Дорожное хозяйство"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000 0409 8410000000 000 000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000 0409 8410100000 000 000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000 0409 8410199990 000 000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000 0409 8410199990 200 000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000 0409 8410199990 240 000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000 0409 8410199990 244 000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000 0409 8410199990 244 200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000 0409 8410199990 244 220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650 0409 8410199990 244 225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8 527 174,71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Связь и информатика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1 018 437,00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479 205,27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539 231,73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1 018 437,00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479 205,27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539 231,73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000 0410 7700300000 000 000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1 018 437,00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479 205,27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539 231,73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Услуги в области информационных технологий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000 0410 7700320070 000 000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1 018 437,00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479 205,27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539 231,73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000 0410 7700320070 200 000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1 018 437,00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479 205,27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539 231,73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000 0410 7700320070 240 000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1 018 437,00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479 205,27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539 231,73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000 0410 7700320070 244 000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1 018 437,00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479 205,27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539 231,73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000 0410 7700320070 244 200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678 437,00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461 918,07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216 518,93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000 0410 7700320070 244 220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678 437,00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461 918,07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216 518,93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650 0410 7700320070 244 221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132 856,00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42 314,19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90 541,81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650 0410 7700320070 244 226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545 581,00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419 603,88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125 977,12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000 0410 7700320070 244 300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340 000,00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17 287,20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322 712,80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650 0410 7700320070 244 310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17 287,20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222 712,80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000 0410 7700320070 244 340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650 0410 7700320070 244 346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000 0412 0000000000 000 000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000 0412 7700000000 000 000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000 0412 7700100000 000 000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000 0412 7700189020 000 000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Межбюджетные трансферты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000 0412 7700189020 500 000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000 0412 7700189020 540 000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000 0412 7700189020 540 200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Безвозмездные перечисления бюджетам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000 0412 7700189020 540 250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650 0412 7700189020 540 251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000 0500 0000000000 000 000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1 510 002,00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488 129,06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1 021 872,94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Жилищное хозяйство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в 2016-2021 годах»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000 0501 8300000000 000 000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000 0501 8320000000 000 000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"Управление и содержание общего имущества многоквартирных домов"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000 0501 8320200000 000 000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000 0501 8320299990 000 000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000 0501 8320299990 200 000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000 0501 8320299990 240 000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000 0501 8320299990 244 000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000 0501 8320299990 244 200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000 0501 8320299990 244 220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650 0501 8320299990 244 225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91 374,05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127 925,95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Коммунальное хозяйство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275 000,00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в 2016-2021 годах»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275 000,00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"Подпрограмма Создание условий для обеспечения качественными коммунальными услугами"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000 0502 8310000000 000 000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000 0502 8310100000 000 000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000 0502 8310199990 000 000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000 0502 8310199990 200 000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000 0502 8310199990 240 000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000 0502 8310199990 244 000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000 0502 8310199990 244 200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000 0502 8310199990 244 220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650 0502 8310199990 244 226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000 0502 8340000000 000 000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000 0502 8340100000 000 000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000 0502 8340199990 000 000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000 0502 8340199990 200 000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000 0502 8340199990 240 000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000 0502 8340199990 244 000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000 0502 8340199990 244 200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000 0502 8340199990 244 220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650 0502 8340199990 244 226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Благоустройство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990 702,00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371 755,01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618 946,99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«Благоустройство территории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2016-2022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990 702,00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371 755,01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618 946,99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>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224 500,00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000 0503 8000199990 000 000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000 0503 8000199990 200 000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224 500,00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000 0503 8000199990 240 000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000 0503 8000199990 244 000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000 0503 8000199990 244 300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000 0503 8000199990 244 340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650 0503 8000199990 244 346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335 000,00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224 500,00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Основное мероприятие «Мероприятия по обеспечению территории сельского поселения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уличным освещением»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000 0503 8000300000 000 000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261 255,01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234 446,99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000 0503 8000399990 000 000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261 255,01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234 446,99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000 0503 8000399990 200 000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261 255,01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234 446,99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000 0503 8000399990 240 000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261 255,01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234 446,99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000 0503 8000399990 247 000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261 255,01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234 446,99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000 0503 8000399990 247 200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261 255,01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234 446,99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000 0503 8000399990 247 220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261 255,01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234 446,99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650 0503 8000399990 247 223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261 255,01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234 446,99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000 0503 8000400000 000 000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000 0503 8000499990 000 000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000 0503 8000499990 200 000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000 0503 8000499990 240 000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000 0503 8000499990 244 000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000 0503 8000499990 244 200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000 0503 8000499990 244 220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650 0503 8000499990 244 226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"Развитие исторических и иных местных традиций"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000 0503 8000500000 000 000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Реализация мероприятий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000 0503 8000599990 000 000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000 0503 8000599990 200 000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000 0503 8000599990 240 000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000 0503 8000599990 244 000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000 0503 8000599990 244 300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000 0503 8000599990 244 340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650 0503 8000599990 244 346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Культура, кинематография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000 0800 0000000000 000 000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2 107 798,00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863 077,44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1 244 720,56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Культура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2 107 798,00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863 077,44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1 244 720,56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2019-2022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2 059 348,00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832 507,44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1 226 840,56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2019-2021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30 570,00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1 959 348,00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733 607,32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1 225 740,68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30 570,00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"Развитие библиотечного дела"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1 959 348,00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733 607,32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1 225 740,68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"Развитие библиотечного дела"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30 570,00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1 956 798,00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731 057,32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1 225 740,68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1 325 925,00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574 755,38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751 169,62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000 0801 7820100590 110 000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1 325 925,00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574 755,38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751 169,62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000 0801 7820100590 111 000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1 020 700,00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471 636,60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549 063,40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000 0801 7820100590 111 200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1 020 700,00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471 636,60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549 063,40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000 0801 7820100590 111 210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1 010 700,00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471 636,60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539 063,40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650 0801 7820100590 111 211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1 010 700,00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471 636,60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539 063,40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000 0801 7820100590 111 260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650 0801 7820100590 111 266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10 000,00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000 0801 7820100590 119 000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305 225,00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103 118,78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202 106,22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000 0801 7820100590 119 200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305 225,00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103 118,78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202 106,22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000 0801 7820100590 119 210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305 225,00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103 118,78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202 106,22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650 0801 7820100590 119 213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305 225,00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103 118,78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202 106,22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630 873,00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156 301,94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474 571,06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630 873,00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156 301,94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474 571,06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498 127,00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119 021,63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379 105,37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288 184,00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119 021,63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169 162,37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288 184,00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119 021,63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169 162,37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650 0801 7820100590 244 221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25 294,00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13 441,01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11 852,99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650 0801 7820100590 244 223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91 890,00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1 485,96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90 404,04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650 0801 7820100590 244 225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6 465,53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1 984,47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162 550,00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97 629,13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64 920,87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209 943,00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209 943,00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650 0801 7820100590 244 310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139 943,00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139 943,00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650 0801 7820100590 244 346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119 943,00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119 943,00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650 0801 7820100590 244 349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000 0801 7820100590 247 000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132 746,00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37 280,31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95 465,69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000 0801 7820100590 247 200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132 746,00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37 280,31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95 465,69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000 0801 7820100590 247 220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132 746,00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37 280,31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95 465,69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650 0801 7820100590 247 223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132 746,00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37 280,31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95 465,69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межбюджетные трансферты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000 0801 7820182520 000 000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30 570,00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000 0801 7820182520 200 000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30 570,00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Иные закупки товаров, работ и услуг для обеспечения </w:t>
            </w:r>
            <w:r w:rsidRPr="004B6420">
              <w:rPr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000 0801 7820182520 240 000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30 570,00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000 0801 7820182520 244 000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30 570,00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000 0801 7820182520 244 200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30 570,00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000 0801 7820182520 244 220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30 570,00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650 0801 7820182520 244 221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28 500,00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10 620,00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17 880,00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650 0801 7820182520 244 226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19 950,00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19 950,00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78201S2520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78201S2520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78201S2520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78201S2520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78201S2520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78201S2520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78201S2520 244 221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1 500,00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78201S2520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1 050,00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"Укрепление единого культурного пространства"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000 0801 7830000000 000 000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1 099,88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000 0801 7830100000 000 000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1 099,88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000 0801 7830100590 000 000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1 099,88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000 0801 7830100590 200 000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1 099,88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000 0801 7830100590 240 000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1 099,88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000 0801 7830100590 244 000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1 099,88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000 0801 7830100590 244 300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1 099,88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000 0801 7830100590 244 340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1 099,88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650 0801 7830100590 244 349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1 099,88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Физическая культура и спорт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000 1100 0000000000 000 000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2 979 324,37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6 370 975,63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Физическая культура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000 1101 0000000000 000 000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2 979 324,37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6 370 975,63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4B6420">
              <w:rPr>
                <w:lang w:eastAsia="ar-SA"/>
              </w:rPr>
              <w:t>Светлый</w:t>
            </w:r>
            <w:proofErr w:type="gramEnd"/>
            <w:r w:rsidRPr="004B6420">
              <w:rPr>
                <w:lang w:eastAsia="ar-SA"/>
              </w:rPr>
              <w:t xml:space="preserve"> на 2019-2022 годы»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000 1101 7800000000 000 000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2 979 324,37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6 370 975,63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Подпрограмма "Развитие спорта"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000 1101 7810000000 000 000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2 979 324,37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6 370 975,63</w:t>
            </w:r>
          </w:p>
        </w:tc>
      </w:tr>
      <w:tr w:rsidR="004B6420" w:rsidRPr="004B6420" w:rsidTr="008439AA">
        <w:trPr>
          <w:trHeight w:val="67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000 1101 7810100000 000 000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2 979 324,37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6 370 975,63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000 1101 7810100590 000 000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2 979 324,37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6 370 975,63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7 383 000,00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2 537 247,97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4 845 752,03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7 383 000,00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2 537 247,97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4 845 752,03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000 1101 7810100590 111 000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5 518 500,00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1 968 286,26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3 550 213,74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000 1101 7810100590 111 200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5 518 500,00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1 968 286,26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3 550 213,74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000 1101 7810100590 111 210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5 478 500,00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1 959 147,21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3 519 352,79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Заработная плата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650 1101 7810100590 111 211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5 478 500,00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1 959 147,21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3 519 352,79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000 1101 7810100590 111 260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9 139,05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30 860,95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650 1101 7810100590 111 266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9 139,05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30 860,95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000 1101 7810100590 112 000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25 594,50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184 405,50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000 1101 7810100590 112 200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25 594,50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184 405,50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000 1101 7810100590 112 210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25 594,50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184 405,50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650 1101 7810100590 112 214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210 000,00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25 594,50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184 405,50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000 1101 7810100590 119 000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1 654 500,00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543 367,21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1 111 132,79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000 1101 7810100590 119 200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1 654 500,00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543 367,21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1 111 132,79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000 1101 7810100590 119 210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1 654 500,00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543 367,21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1 111 132,79</w:t>
            </w:r>
          </w:p>
        </w:tc>
      </w:tr>
      <w:tr w:rsidR="004B6420" w:rsidRPr="004B6420" w:rsidTr="008439AA">
        <w:trPr>
          <w:trHeight w:val="450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650 1101 7810100590 119 213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1 654 500,00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543 367,21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1 111 132,79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1 964 800,00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442 076,40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1 522 723,60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000 1101 7810100590 240 000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1 964 800,00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442 076,40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1 522 723,60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000 1101 7810100590 244 000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1 354 194,51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125 721,86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1 228 472,65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000 1101 7810100590 244 200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554 194,51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120 327,51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433 867,00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000 1101 7810100590 244 220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554 194,51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120 327,51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433 867,00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650 1101 7810100590 244 221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41 000,00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9 271,00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31 729,00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650 1101 7810100590 244 223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138 154,51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28 842,61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109 311,90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650 1101 7810100590 244 225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14 050,00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10 775,90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3 274,10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650 1101 7810100590 244 226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360 990,00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71 438,00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289 552,00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000 1101 7810100590 244 300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800 000,00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5 394,35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794 605,65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650 1101 7810100590 244 310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000 1101 7810100590 244 340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5 394,35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244 605,65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650 1101 7810100590 244 346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50 000,00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650 1101 7810100590 244 349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5 394,35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194 605,65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000 1101 7810100590 247 000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610 605,49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316 354,54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294 250,95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000 1101 7810100590 247 200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610 605,49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316 354,54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294 250,95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000 1101 7810100590 247 220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610 605,49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316 354,54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294 250,95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650 1101 7810100590 247 223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610 605,49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316 354,54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294 250,95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000 1101 7810100590 800 000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000 1101 7810100590 850 000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000 1101 7810100590 853 000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000 1101 7810100590 853 200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000 1101 7810100590 853 290</w:t>
            </w:r>
          </w:p>
        </w:tc>
        <w:tc>
          <w:tcPr>
            <w:tcW w:w="1843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650 1101 7810100590 853 291</w:t>
            </w:r>
          </w:p>
        </w:tc>
        <w:tc>
          <w:tcPr>
            <w:tcW w:w="1843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  <w:tc>
          <w:tcPr>
            <w:tcW w:w="1757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2 500,00</w:t>
            </w:r>
          </w:p>
        </w:tc>
      </w:tr>
      <w:tr w:rsidR="004B6420" w:rsidRPr="004B6420" w:rsidTr="008439AA">
        <w:trPr>
          <w:trHeight w:val="255"/>
        </w:trPr>
        <w:tc>
          <w:tcPr>
            <w:tcW w:w="5920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Результат исполнения бюджета (дефицит/профицит)</w:t>
            </w:r>
          </w:p>
        </w:tc>
        <w:tc>
          <w:tcPr>
            <w:tcW w:w="1006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450</w:t>
            </w:r>
          </w:p>
        </w:tc>
        <w:tc>
          <w:tcPr>
            <w:tcW w:w="3616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  <w:tc>
          <w:tcPr>
            <w:tcW w:w="1843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-13 364 750,09</w:t>
            </w:r>
          </w:p>
        </w:tc>
        <w:tc>
          <w:tcPr>
            <w:tcW w:w="1757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5 073 128,33</w:t>
            </w:r>
          </w:p>
        </w:tc>
        <w:tc>
          <w:tcPr>
            <w:tcW w:w="1778" w:type="dxa"/>
          </w:tcPr>
          <w:p w:rsidR="004B6420" w:rsidRPr="004B6420" w:rsidRDefault="004B6420" w:rsidP="004B6420">
            <w:pPr>
              <w:suppressAutoHyphens/>
              <w:jc w:val="center"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</w:tr>
    </w:tbl>
    <w:p w:rsidR="004B6420" w:rsidRPr="004B6420" w:rsidRDefault="004B6420" w:rsidP="004B6420">
      <w:pPr>
        <w:suppressAutoHyphens/>
        <w:ind w:left="93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rPr>
          <w:lang w:eastAsia="ar-SA"/>
        </w:rPr>
      </w:pPr>
    </w:p>
    <w:p w:rsidR="004B6420" w:rsidRPr="004B6420" w:rsidRDefault="004B6420" w:rsidP="004B6420">
      <w:pPr>
        <w:suppressAutoHyphens/>
        <w:ind w:left="93"/>
        <w:rPr>
          <w:lang w:eastAsia="ar-SA"/>
        </w:rPr>
      </w:pPr>
    </w:p>
    <w:tbl>
      <w:tblPr>
        <w:tblStyle w:val="81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2835"/>
        <w:gridCol w:w="1842"/>
        <w:gridCol w:w="1843"/>
        <w:gridCol w:w="1920"/>
      </w:tblGrid>
      <w:tr w:rsidR="004B6420" w:rsidRPr="004B6420" w:rsidTr="008439AA">
        <w:trPr>
          <w:trHeight w:val="308"/>
        </w:trPr>
        <w:tc>
          <w:tcPr>
            <w:tcW w:w="15778" w:type="dxa"/>
            <w:gridSpan w:val="6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b/>
                <w:bCs/>
                <w:lang w:eastAsia="ar-SA"/>
              </w:rPr>
            </w:pPr>
            <w:r w:rsidRPr="004B6420">
              <w:rPr>
                <w:b/>
                <w:bCs/>
                <w:lang w:eastAsia="ar-SA"/>
              </w:rPr>
              <w:t>3. Источники финансирования дефицита бюджета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</w:p>
        </w:tc>
      </w:tr>
      <w:tr w:rsidR="004B6420" w:rsidRPr="004B6420" w:rsidTr="008439AA">
        <w:trPr>
          <w:trHeight w:val="1362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Код строки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Утвержденные бюджетные назначения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Исполнено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Неисполненные назначения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1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2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3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4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5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ind w:left="93"/>
              <w:rPr>
                <w:lang w:eastAsia="ar-SA"/>
              </w:rPr>
            </w:pPr>
            <w:r w:rsidRPr="004B6420">
              <w:rPr>
                <w:lang w:eastAsia="ar-SA"/>
              </w:rPr>
              <w:t>6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500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13 364 750,09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-5 073 128,33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18 437 878,42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520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из них: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520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 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источники внешнего финансирования бюджета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620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из них: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620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 xml:space="preserve"> 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0,00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Изменение остатков средств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700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000 01000000000000000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13 364 750,09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-5 073 128,33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18 437 878,42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700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000 01050000000000000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13 364 750,09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-5 073 128,33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18 437 878,42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остатков средств, всего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000 01050000000000500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-35 931 200,00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-22 570 683,68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000 01050200000000500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-35 931 200,00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-22 570 683,68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000 01050201000000510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-35 931 200,00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-22 570 683,68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000 01050201100000510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-35 931 200,00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-22 570 683,68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уменьшение остатков средств, всего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000 01050000000000600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49 295 950,09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17 497 555,35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000 01050200000000600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49 295 950,09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17 497 555,35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000 01050201000000610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49 295 950,09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17 497 555,35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</w:tr>
      <w:tr w:rsidR="004B6420" w:rsidRPr="004B6420" w:rsidTr="008439AA">
        <w:trPr>
          <w:trHeight w:val="255"/>
        </w:trPr>
        <w:tc>
          <w:tcPr>
            <w:tcW w:w="620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000 01050201100000610</w:t>
            </w:r>
          </w:p>
        </w:tc>
        <w:tc>
          <w:tcPr>
            <w:tcW w:w="1842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49 295 950,09</w:t>
            </w:r>
          </w:p>
        </w:tc>
        <w:tc>
          <w:tcPr>
            <w:tcW w:w="1843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17 497 555,35</w:t>
            </w:r>
          </w:p>
        </w:tc>
        <w:tc>
          <w:tcPr>
            <w:tcW w:w="1920" w:type="dxa"/>
            <w:hideMark/>
          </w:tcPr>
          <w:p w:rsidR="004B6420" w:rsidRPr="004B6420" w:rsidRDefault="004B6420" w:rsidP="004B6420">
            <w:pPr>
              <w:suppressAutoHyphens/>
              <w:rPr>
                <w:lang w:eastAsia="ar-SA"/>
              </w:rPr>
            </w:pPr>
            <w:r w:rsidRPr="004B6420">
              <w:rPr>
                <w:lang w:eastAsia="ar-SA"/>
              </w:rPr>
              <w:t>X</w:t>
            </w:r>
          </w:p>
        </w:tc>
      </w:tr>
    </w:tbl>
    <w:p w:rsidR="004B6420" w:rsidRPr="004B6420" w:rsidRDefault="004B6420" w:rsidP="004B6420">
      <w:pPr>
        <w:suppressAutoHyphens/>
        <w:ind w:left="93"/>
        <w:rPr>
          <w:lang w:eastAsia="ar-SA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B1617E" w:rsidRDefault="00B1617E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Pr="004B6420" w:rsidRDefault="004B6420" w:rsidP="004B642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4B6420">
        <w:rPr>
          <w:rFonts w:eastAsia="Lucida Sans Unicode"/>
          <w:kern w:val="2"/>
          <w:sz w:val="28"/>
          <w:szCs w:val="28"/>
        </w:rPr>
        <w:t xml:space="preserve">АДМИНИСТРАЦИЯ </w:t>
      </w:r>
    </w:p>
    <w:p w:rsidR="004B6420" w:rsidRPr="004B6420" w:rsidRDefault="004B6420" w:rsidP="004B642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4B6420">
        <w:rPr>
          <w:rFonts w:eastAsia="Lucida Sans Unicode"/>
          <w:kern w:val="2"/>
          <w:sz w:val="28"/>
          <w:szCs w:val="28"/>
        </w:rPr>
        <w:t xml:space="preserve">СЕЛЬСКОГО ПОСЕЛЕНИЯ </w:t>
      </w:r>
      <w:proofErr w:type="gramStart"/>
      <w:r w:rsidRPr="004B6420">
        <w:rPr>
          <w:rFonts w:eastAsia="Lucida Sans Unicode"/>
          <w:kern w:val="2"/>
          <w:sz w:val="28"/>
          <w:szCs w:val="28"/>
        </w:rPr>
        <w:t>СВЕТЛЫЙ</w:t>
      </w:r>
      <w:proofErr w:type="gramEnd"/>
    </w:p>
    <w:p w:rsidR="004B6420" w:rsidRPr="004B6420" w:rsidRDefault="004B6420" w:rsidP="004B642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proofErr w:type="spellStart"/>
      <w:r w:rsidRPr="004B6420">
        <w:rPr>
          <w:rFonts w:eastAsia="Lucida Sans Unicode"/>
          <w:kern w:val="2"/>
          <w:sz w:val="28"/>
          <w:szCs w:val="28"/>
        </w:rPr>
        <w:t>Берёзовского</w:t>
      </w:r>
      <w:proofErr w:type="spellEnd"/>
      <w:r w:rsidRPr="004B6420">
        <w:rPr>
          <w:rFonts w:eastAsia="Lucida Sans Unicode"/>
          <w:kern w:val="2"/>
          <w:sz w:val="28"/>
          <w:szCs w:val="28"/>
        </w:rPr>
        <w:t xml:space="preserve"> района</w:t>
      </w:r>
    </w:p>
    <w:p w:rsidR="004B6420" w:rsidRPr="004B6420" w:rsidRDefault="004B6420" w:rsidP="004B642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4B6420">
        <w:rPr>
          <w:rFonts w:eastAsia="Lucida Sans Unicode"/>
          <w:kern w:val="2"/>
          <w:sz w:val="28"/>
          <w:szCs w:val="28"/>
        </w:rPr>
        <w:t>Ханты-Мансийского автономного округа-Югры</w:t>
      </w:r>
    </w:p>
    <w:p w:rsidR="004B6420" w:rsidRPr="004B6420" w:rsidRDefault="004B6420" w:rsidP="004B6420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4B6420" w:rsidRPr="004B6420" w:rsidRDefault="004B6420" w:rsidP="004B642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4B6420">
        <w:rPr>
          <w:rFonts w:eastAsia="Lucida Sans Unicode"/>
          <w:kern w:val="2"/>
          <w:sz w:val="28"/>
          <w:szCs w:val="28"/>
        </w:rPr>
        <w:t>РАСПОРЯЖЕНИЕ</w:t>
      </w:r>
    </w:p>
    <w:p w:rsidR="004B6420" w:rsidRPr="004B6420" w:rsidRDefault="004B6420" w:rsidP="004B6420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4B6420" w:rsidRPr="004B6420" w:rsidRDefault="004B6420" w:rsidP="004B642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4B6420">
        <w:rPr>
          <w:rFonts w:eastAsia="Lucida Sans Unicode"/>
          <w:kern w:val="2"/>
          <w:sz w:val="28"/>
          <w:szCs w:val="28"/>
          <w:u w:val="single"/>
        </w:rPr>
        <w:t xml:space="preserve">от 14.09.2023 </w:t>
      </w:r>
      <w:r w:rsidRPr="004B6420"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           № 78-р</w:t>
      </w:r>
    </w:p>
    <w:p w:rsidR="004B6420" w:rsidRPr="004B6420" w:rsidRDefault="004B6420" w:rsidP="004B642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4B6420">
        <w:rPr>
          <w:rFonts w:eastAsia="Lucida Sans Unicode"/>
          <w:kern w:val="2"/>
          <w:sz w:val="28"/>
          <w:szCs w:val="28"/>
        </w:rPr>
        <w:t>п. Светлый</w:t>
      </w:r>
    </w:p>
    <w:p w:rsidR="004B6420" w:rsidRPr="004B6420" w:rsidRDefault="004B6420" w:rsidP="004B642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B6420" w:rsidRPr="004B6420" w:rsidTr="008439A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20" w:rsidRPr="004B6420" w:rsidRDefault="004B6420" w:rsidP="004B6420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4B6420">
              <w:rPr>
                <w:rFonts w:eastAsia="Calibri"/>
                <w:b/>
                <w:kern w:val="2"/>
                <w:sz w:val="28"/>
                <w:szCs w:val="28"/>
              </w:rPr>
              <w:t xml:space="preserve">О внесении изменений в распоряжение администрации сельского поселения </w:t>
            </w:r>
            <w:proofErr w:type="gramStart"/>
            <w:r w:rsidRPr="004B6420">
              <w:rPr>
                <w:rFonts w:eastAsia="Calibri"/>
                <w:b/>
                <w:kern w:val="2"/>
                <w:sz w:val="28"/>
                <w:szCs w:val="28"/>
              </w:rPr>
              <w:t>Светлый</w:t>
            </w:r>
            <w:proofErr w:type="gramEnd"/>
            <w:r w:rsidRPr="004B6420">
              <w:rPr>
                <w:rFonts w:eastAsia="Calibri"/>
                <w:b/>
                <w:kern w:val="2"/>
                <w:sz w:val="28"/>
                <w:szCs w:val="28"/>
              </w:rPr>
              <w:t xml:space="preserve">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4B6420" w:rsidRPr="004B6420" w:rsidRDefault="004B6420" w:rsidP="004B642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4B6420" w:rsidRPr="004B6420" w:rsidRDefault="004B6420" w:rsidP="004B64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4B6420">
        <w:rPr>
          <w:rFonts w:eastAsia="Calibri"/>
          <w:kern w:val="2"/>
          <w:sz w:val="28"/>
          <w:szCs w:val="28"/>
        </w:rPr>
        <w:t xml:space="preserve">В целях реализации положений Федерального закона от 24.07.2007 </w:t>
      </w:r>
      <w:r w:rsidRPr="004B6420">
        <w:rPr>
          <w:rFonts w:eastAsia="Calibri"/>
          <w:kern w:val="2"/>
          <w:sz w:val="28"/>
          <w:szCs w:val="28"/>
        </w:rPr>
        <w:br/>
        <w:t>№ 209-ФЗ «О развитии малого и среднего предпринимательства в Российской Федерации», Федерального закона от 22.07.2008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</w:t>
      </w:r>
      <w:proofErr w:type="gramEnd"/>
      <w:r w:rsidRPr="004B6420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4B6420">
        <w:rPr>
          <w:rFonts w:eastAsia="Calibri"/>
          <w:kern w:val="2"/>
          <w:sz w:val="28"/>
          <w:szCs w:val="28"/>
        </w:rPr>
        <w:t>целях</w:t>
      </w:r>
      <w:proofErr w:type="gramEnd"/>
      <w:r w:rsidRPr="004B6420">
        <w:rPr>
          <w:rFonts w:eastAsia="Calibri"/>
          <w:kern w:val="2"/>
          <w:sz w:val="28"/>
          <w:szCs w:val="28"/>
        </w:rPr>
        <w:t xml:space="preserve">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Pr="004B6420">
        <w:rPr>
          <w:rFonts w:eastAsia="Lucida Sans Unicode"/>
          <w:kern w:val="2"/>
          <w:sz w:val="28"/>
          <w:szCs w:val="28"/>
        </w:rPr>
        <w:t>:</w:t>
      </w:r>
    </w:p>
    <w:p w:rsidR="004B6420" w:rsidRPr="004B6420" w:rsidRDefault="004B6420" w:rsidP="004B6420">
      <w:pPr>
        <w:widowControl w:val="0"/>
        <w:numPr>
          <w:ilvl w:val="0"/>
          <w:numId w:val="27"/>
        </w:numPr>
        <w:tabs>
          <w:tab w:val="num" w:pos="0"/>
          <w:tab w:val="num" w:pos="720"/>
          <w:tab w:val="left" w:pos="1134"/>
          <w:tab w:val="num" w:pos="126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4B6420">
        <w:rPr>
          <w:rFonts w:eastAsia="Calibri"/>
          <w:kern w:val="2"/>
          <w:sz w:val="28"/>
          <w:szCs w:val="28"/>
        </w:rPr>
        <w:t xml:space="preserve">Внести в распоряжение администрации сельского поселения </w:t>
      </w:r>
      <w:proofErr w:type="gramStart"/>
      <w:r w:rsidRPr="004B6420">
        <w:rPr>
          <w:rFonts w:eastAsia="Calibri"/>
          <w:kern w:val="2"/>
          <w:sz w:val="28"/>
          <w:szCs w:val="28"/>
        </w:rPr>
        <w:t>Светлый</w:t>
      </w:r>
      <w:proofErr w:type="gramEnd"/>
      <w:r w:rsidRPr="004B6420">
        <w:rPr>
          <w:rFonts w:eastAsia="Calibri"/>
          <w:kern w:val="2"/>
          <w:sz w:val="28"/>
          <w:szCs w:val="28"/>
        </w:rPr>
        <w:t xml:space="preserve"> от 12.12.2018 № 88-р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Распоряжение) следующие изменения:</w:t>
      </w:r>
    </w:p>
    <w:p w:rsidR="004B6420" w:rsidRPr="004B6420" w:rsidRDefault="004B6420" w:rsidP="004B6420">
      <w:pPr>
        <w:widowControl w:val="0"/>
        <w:numPr>
          <w:ilvl w:val="1"/>
          <w:numId w:val="28"/>
        </w:numPr>
        <w:tabs>
          <w:tab w:val="left" w:pos="1134"/>
          <w:tab w:val="num" w:pos="1260"/>
        </w:tabs>
        <w:suppressAutoHyphens/>
        <w:ind w:left="0" w:firstLine="709"/>
        <w:jc w:val="both"/>
        <w:rPr>
          <w:rFonts w:eastAsia="Calibri"/>
          <w:kern w:val="2"/>
          <w:sz w:val="28"/>
          <w:szCs w:val="28"/>
        </w:rPr>
      </w:pPr>
      <w:r w:rsidRPr="004B6420">
        <w:rPr>
          <w:rFonts w:eastAsia="Calibri"/>
          <w:kern w:val="2"/>
          <w:sz w:val="28"/>
          <w:szCs w:val="28"/>
        </w:rPr>
        <w:t>Приложение к Распоряжению изложить в новой редакции (приложение).</w:t>
      </w:r>
    </w:p>
    <w:p w:rsidR="004B6420" w:rsidRPr="004B6420" w:rsidRDefault="004B6420" w:rsidP="004B6420">
      <w:pPr>
        <w:widowControl w:val="0"/>
        <w:numPr>
          <w:ilvl w:val="0"/>
          <w:numId w:val="27"/>
        </w:numPr>
        <w:tabs>
          <w:tab w:val="num" w:pos="720"/>
          <w:tab w:val="left" w:pos="1134"/>
          <w:tab w:val="num" w:pos="1260"/>
        </w:tabs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4B6420">
        <w:rPr>
          <w:rFonts w:eastAsia="Calibri"/>
          <w:kern w:val="2"/>
          <w:sz w:val="28"/>
          <w:szCs w:val="28"/>
        </w:rPr>
        <w:t>Распоряжение администрации сельского поселения Светлый от 23</w:t>
      </w:r>
      <w:r w:rsidRPr="004B6420">
        <w:rPr>
          <w:rFonts w:eastAsia="Lucida Sans Unicode"/>
          <w:kern w:val="2"/>
          <w:sz w:val="28"/>
          <w:szCs w:val="28"/>
        </w:rPr>
        <w:t>.12.2022</w:t>
      </w:r>
      <w:r w:rsidRPr="004B6420">
        <w:rPr>
          <w:rFonts w:eastAsia="Calibri"/>
          <w:kern w:val="2"/>
          <w:sz w:val="28"/>
          <w:szCs w:val="28"/>
        </w:rPr>
        <w:t xml:space="preserve"> № 144-р «О внесении изменений в распоряжение администрации сельского поселения Светлый от 12.12.2018 № 88-р «Об утверждении Перечня муниципального имущества, предназначенного для передачи во владение и (или) </w:t>
      </w:r>
      <w:r w:rsidRPr="004B6420">
        <w:rPr>
          <w:rFonts w:eastAsia="Calibri"/>
          <w:kern w:val="2"/>
          <w:sz w:val="28"/>
          <w:szCs w:val="28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  <w:proofErr w:type="gramEnd"/>
    </w:p>
    <w:p w:rsidR="004B6420" w:rsidRPr="004B6420" w:rsidRDefault="004B6420" w:rsidP="004B6420">
      <w:pPr>
        <w:widowControl w:val="0"/>
        <w:numPr>
          <w:ilvl w:val="0"/>
          <w:numId w:val="27"/>
        </w:numPr>
        <w:tabs>
          <w:tab w:val="num" w:pos="0"/>
          <w:tab w:val="num" w:pos="720"/>
          <w:tab w:val="left" w:pos="1134"/>
          <w:tab w:val="num" w:pos="126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4B6420">
        <w:rPr>
          <w:rFonts w:eastAsia="Lucida Sans Unicode"/>
          <w:kern w:val="2"/>
          <w:sz w:val="28"/>
          <w:szCs w:val="28"/>
        </w:rPr>
        <w:t>Опубликовать настоящее распоряжение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4B6420">
        <w:rPr>
          <w:rFonts w:eastAsia="Lucida Sans Unicode"/>
          <w:kern w:val="2"/>
          <w:sz w:val="28"/>
          <w:szCs w:val="28"/>
        </w:rPr>
        <w:t>Светловский</w:t>
      </w:r>
      <w:proofErr w:type="spellEnd"/>
      <w:r w:rsidRPr="004B6420">
        <w:rPr>
          <w:rFonts w:eastAsia="Lucida Sans Unicode"/>
          <w:kern w:val="2"/>
          <w:sz w:val="28"/>
          <w:szCs w:val="28"/>
        </w:rPr>
        <w:t xml:space="preserve"> Вестник»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hyperlink r:id="rId9" w:history="1">
        <w:r w:rsidRPr="004B6420">
          <w:rPr>
            <w:rFonts w:eastAsia="Lucida Sans Unicode"/>
            <w:color w:val="0000FF"/>
            <w:kern w:val="2"/>
            <w:sz w:val="28"/>
            <w:szCs w:val="28"/>
            <w:u w:val="single"/>
          </w:rPr>
          <w:t>www.</w:t>
        </w:r>
        <w:r w:rsidRPr="004B6420">
          <w:rPr>
            <w:rFonts w:eastAsia="Lucida Sans Unicode"/>
            <w:color w:val="0000FF"/>
            <w:kern w:val="2"/>
            <w:sz w:val="28"/>
            <w:szCs w:val="28"/>
            <w:u w:val="single"/>
            <w:lang w:val="en-US"/>
          </w:rPr>
          <w:t>admsvetlyi</w:t>
        </w:r>
        <w:r w:rsidRPr="004B6420">
          <w:rPr>
            <w:rFonts w:eastAsia="Lucida Sans Unicode"/>
            <w:color w:val="0000FF"/>
            <w:kern w:val="2"/>
            <w:sz w:val="28"/>
            <w:szCs w:val="28"/>
            <w:u w:val="single"/>
          </w:rPr>
          <w:t>.</w:t>
        </w:r>
        <w:proofErr w:type="spellStart"/>
        <w:r w:rsidRPr="004B6420">
          <w:rPr>
            <w:rFonts w:eastAsia="Lucida Sans Unicode"/>
            <w:color w:val="0000FF"/>
            <w:kern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B6420">
        <w:rPr>
          <w:rFonts w:eastAsia="Lucida Sans Unicode"/>
          <w:kern w:val="2"/>
          <w:sz w:val="28"/>
          <w:szCs w:val="28"/>
        </w:rPr>
        <w:t>.</w:t>
      </w:r>
    </w:p>
    <w:p w:rsidR="004B6420" w:rsidRPr="004B6420" w:rsidRDefault="004B6420" w:rsidP="004B6420">
      <w:pPr>
        <w:widowControl w:val="0"/>
        <w:numPr>
          <w:ilvl w:val="0"/>
          <w:numId w:val="27"/>
        </w:numPr>
        <w:tabs>
          <w:tab w:val="num" w:pos="0"/>
          <w:tab w:val="num" w:pos="720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6420">
        <w:rPr>
          <w:sz w:val="28"/>
          <w:szCs w:val="28"/>
        </w:rPr>
        <w:t>Настоящее распоряжение вступает в силу после его официального опубликования.</w:t>
      </w:r>
    </w:p>
    <w:p w:rsidR="004B6420" w:rsidRPr="004B6420" w:rsidRDefault="004B6420" w:rsidP="004B6420">
      <w:pPr>
        <w:widowControl w:val="0"/>
        <w:numPr>
          <w:ilvl w:val="0"/>
          <w:numId w:val="27"/>
        </w:numPr>
        <w:tabs>
          <w:tab w:val="num" w:pos="0"/>
          <w:tab w:val="num" w:pos="720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4B6420">
        <w:rPr>
          <w:sz w:val="28"/>
          <w:szCs w:val="28"/>
        </w:rPr>
        <w:t>Контроль за</w:t>
      </w:r>
      <w:proofErr w:type="gramEnd"/>
      <w:r w:rsidRPr="004B6420">
        <w:rPr>
          <w:sz w:val="28"/>
          <w:szCs w:val="28"/>
        </w:rPr>
        <w:t xml:space="preserve"> выполнением распоряжения оставляю за собой.</w:t>
      </w:r>
    </w:p>
    <w:p w:rsidR="004B6420" w:rsidRPr="004B6420" w:rsidRDefault="004B6420" w:rsidP="004B6420">
      <w:pPr>
        <w:widowControl w:val="0"/>
        <w:suppressAutoHyphens/>
        <w:spacing w:after="120"/>
        <w:ind w:firstLine="567"/>
        <w:rPr>
          <w:rFonts w:eastAsia="Lucida Sans Unicode"/>
          <w:kern w:val="2"/>
          <w:sz w:val="28"/>
          <w:szCs w:val="28"/>
        </w:rPr>
      </w:pPr>
    </w:p>
    <w:p w:rsidR="004B6420" w:rsidRPr="004B6420" w:rsidRDefault="004B6420" w:rsidP="004B6420">
      <w:pPr>
        <w:widowControl w:val="0"/>
        <w:suppressAutoHyphens/>
        <w:spacing w:after="120"/>
        <w:ind w:firstLine="567"/>
        <w:rPr>
          <w:rFonts w:eastAsia="Lucida Sans Unicode"/>
          <w:kern w:val="2"/>
          <w:sz w:val="28"/>
          <w:szCs w:val="28"/>
        </w:rPr>
      </w:pPr>
    </w:p>
    <w:p w:rsidR="004B6420" w:rsidRPr="004B6420" w:rsidRDefault="004B6420" w:rsidP="004B6420">
      <w:pPr>
        <w:widowControl w:val="0"/>
        <w:suppressAutoHyphens/>
        <w:spacing w:after="120"/>
        <w:ind w:firstLine="567"/>
        <w:rPr>
          <w:rFonts w:eastAsia="Lucida Sans Unicode"/>
          <w:kern w:val="2"/>
          <w:sz w:val="28"/>
          <w:szCs w:val="28"/>
        </w:rPr>
      </w:pPr>
      <w:r w:rsidRPr="004B6420">
        <w:rPr>
          <w:rFonts w:eastAsia="Lucida Sans Unicode"/>
          <w:kern w:val="2"/>
          <w:sz w:val="28"/>
          <w:szCs w:val="28"/>
        </w:rPr>
        <w:t>Глава сельского поселения                                   Ф.К. Шагимухаметов</w:t>
      </w: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Pr="004B6420" w:rsidRDefault="004B6420" w:rsidP="004B6420">
      <w:pPr>
        <w:spacing w:line="0" w:lineRule="atLeast"/>
        <w:rPr>
          <w:rFonts w:ascii="Arial" w:eastAsia="Calibri" w:hAnsi="Calibri"/>
          <w:color w:val="FF0000"/>
          <w:sz w:val="2"/>
          <w:szCs w:val="22"/>
          <w:lang w:val="en-US" w:eastAsia="en-US"/>
        </w:rPr>
      </w:pPr>
    </w:p>
    <w:p w:rsidR="004B6420" w:rsidRPr="004B6420" w:rsidRDefault="004B6420" w:rsidP="004B6420">
      <w:pPr>
        <w:framePr w:w="752" w:wrap="auto" w:hAnchor="text" w:x="14376" w:y="110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«Приложение</w:t>
      </w:r>
    </w:p>
    <w:p w:rsidR="004B6420" w:rsidRPr="004B6420" w:rsidRDefault="004B6420" w:rsidP="004B6420">
      <w:pPr>
        <w:framePr w:w="752" w:wrap="auto" w:hAnchor="text" w:x="14376" w:y="110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распоряжению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администрации</w:t>
      </w:r>
    </w:p>
    <w:p w:rsidR="004B6420" w:rsidRPr="004B6420" w:rsidRDefault="004B6420" w:rsidP="004B6420">
      <w:pPr>
        <w:framePr w:w="752" w:wrap="auto" w:hAnchor="text" w:x="14376" w:y="110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  <w:proofErr w:type="gramEnd"/>
    </w:p>
    <w:p w:rsidR="004B6420" w:rsidRPr="004B6420" w:rsidRDefault="004B6420" w:rsidP="004B6420">
      <w:pPr>
        <w:framePr w:w="99" w:wrap="auto" w:hAnchor="text" w:x="14340" w:y="117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</w:t>
      </w:r>
    </w:p>
    <w:p w:rsidR="004B6420" w:rsidRPr="004B6420" w:rsidRDefault="004B6420" w:rsidP="004B6420">
      <w:pPr>
        <w:framePr w:w="99" w:wrap="auto" w:hAnchor="text" w:x="14340" w:y="1172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</w:t>
      </w:r>
    </w:p>
    <w:p w:rsidR="004B6420" w:rsidRPr="004B6420" w:rsidRDefault="004B6420" w:rsidP="004B6420">
      <w:pPr>
        <w:framePr w:w="369" w:wrap="auto" w:hAnchor="text" w:x="14556" w:y="130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от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14.09.2023</w:t>
      </w:r>
    </w:p>
    <w:p w:rsidR="004B6420" w:rsidRPr="004B6420" w:rsidRDefault="004B6420" w:rsidP="004B6420">
      <w:pPr>
        <w:framePr w:w="230" w:wrap="auto" w:hAnchor="text" w:x="14874" w:y="130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№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78-р</w:t>
      </w:r>
    </w:p>
    <w:p w:rsidR="004B6420" w:rsidRPr="004B6420" w:rsidRDefault="004B6420" w:rsidP="004B6420">
      <w:pPr>
        <w:framePr w:w="752" w:wrap="auto" w:hAnchor="text" w:x="14376" w:y="157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«Приложение</w:t>
      </w:r>
    </w:p>
    <w:p w:rsidR="004B6420" w:rsidRPr="004B6420" w:rsidRDefault="004B6420" w:rsidP="004B6420">
      <w:pPr>
        <w:framePr w:w="752" w:wrap="auto" w:hAnchor="text" w:x="14376" w:y="157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распоряжению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администрации</w:t>
      </w:r>
    </w:p>
    <w:p w:rsidR="004B6420" w:rsidRPr="004B6420" w:rsidRDefault="004B6420" w:rsidP="004B6420">
      <w:pPr>
        <w:framePr w:w="752" w:wrap="auto" w:hAnchor="text" w:x="14376" w:y="157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  <w:proofErr w:type="gramEnd"/>
    </w:p>
    <w:p w:rsidR="004B6420" w:rsidRPr="004B6420" w:rsidRDefault="004B6420" w:rsidP="004B6420">
      <w:pPr>
        <w:framePr w:w="369" w:wrap="auto" w:hAnchor="text" w:x="14556" w:y="177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от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12.12.2018</w:t>
      </w:r>
    </w:p>
    <w:p w:rsidR="004B6420" w:rsidRPr="004B6420" w:rsidRDefault="004B6420" w:rsidP="004B6420">
      <w:pPr>
        <w:framePr w:w="230" w:wrap="auto" w:hAnchor="text" w:x="14874" w:y="177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№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88-р</w:t>
      </w:r>
    </w:p>
    <w:p w:rsidR="004B6420" w:rsidRPr="004B6420" w:rsidRDefault="004B6420" w:rsidP="004B6420">
      <w:pPr>
        <w:framePr w:w="260" w:wrap="auto" w:hAnchor="text" w:x="6351" w:y="211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Сведения</w:t>
      </w:r>
    </w:p>
    <w:p w:rsidR="004B6420" w:rsidRPr="004B6420" w:rsidRDefault="004B6420" w:rsidP="004B6420">
      <w:pPr>
        <w:framePr w:w="98" w:wrap="auto" w:hAnchor="text" w:x="6548" w:y="211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</w:t>
      </w:r>
    </w:p>
    <w:p w:rsidR="004B6420" w:rsidRPr="004B6420" w:rsidRDefault="004B6420" w:rsidP="004B6420">
      <w:pPr>
        <w:framePr w:w="858" w:wrap="auto" w:hAnchor="text" w:x="6584" w:y="211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недвижимом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имуществе</w:t>
      </w:r>
      <w:proofErr w:type="gram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или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его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части</w:t>
      </w:r>
    </w:p>
    <w:p w:rsidR="004B6420" w:rsidRPr="004B6420" w:rsidRDefault="004B6420" w:rsidP="004B6420">
      <w:pPr>
        <w:framePr w:w="260" w:wrap="auto" w:hAnchor="text" w:x="10794" w:y="211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Сведения</w:t>
      </w:r>
    </w:p>
    <w:p w:rsidR="004B6420" w:rsidRPr="004B6420" w:rsidRDefault="004B6420" w:rsidP="004B6420">
      <w:pPr>
        <w:framePr w:w="98" w:wrap="auto" w:hAnchor="text" w:x="10991" w:y="211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</w:t>
      </w:r>
    </w:p>
    <w:p w:rsidR="004B6420" w:rsidRPr="004B6420" w:rsidRDefault="004B6420" w:rsidP="004B6420">
      <w:pPr>
        <w:framePr w:w="1388" w:wrap="auto" w:hAnchor="text" w:x="11027" w:y="210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3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праве</w:t>
      </w:r>
      <w:proofErr w:type="gram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аренды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или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безвозмездного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пользования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имуществом</w:t>
      </w:r>
      <w:r w:rsidRPr="004B6420">
        <w:rPr>
          <w:rFonts w:eastAsia="Calibri" w:hAnsi="Calibri"/>
          <w:color w:val="000000"/>
          <w:spacing w:val="-1"/>
          <w:sz w:val="3"/>
          <w:szCs w:val="22"/>
          <w:lang w:eastAsia="en-US"/>
        </w:rPr>
        <w:t>12</w:t>
      </w:r>
    </w:p>
    <w:p w:rsidR="004B6420" w:rsidRPr="004B6420" w:rsidRDefault="004B6420" w:rsidP="004B6420">
      <w:pPr>
        <w:framePr w:w="260" w:wrap="auto" w:hAnchor="text" w:x="13740" w:y="213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Сведения</w:t>
      </w:r>
    </w:p>
    <w:p w:rsidR="004B6420" w:rsidRPr="004B6420" w:rsidRDefault="004B6420" w:rsidP="004B6420">
      <w:pPr>
        <w:framePr w:w="98" w:wrap="auto" w:hAnchor="text" w:x="13936" w:y="213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</w:t>
      </w:r>
    </w:p>
    <w:p w:rsidR="004B6420" w:rsidRPr="004B6420" w:rsidRDefault="004B6420" w:rsidP="004B6420">
      <w:pPr>
        <w:framePr w:w="365" w:wrap="auto" w:hAnchor="text" w:x="13972" w:y="213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правовом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gram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акте</w:t>
      </w:r>
      <w:proofErr w:type="gramEnd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,</w:t>
      </w:r>
    </w:p>
    <w:p w:rsidR="004B6420" w:rsidRPr="004B6420" w:rsidRDefault="004B6420" w:rsidP="004B6420">
      <w:pPr>
        <w:framePr w:w="97" w:wrap="auto" w:hAnchor="text" w:x="14274" w:y="213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806" w:wrap="auto" w:hAnchor="text" w:x="14308" w:y="213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соответствии</w:t>
      </w:r>
      <w:proofErr w:type="gram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которым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имущество</w:t>
      </w:r>
    </w:p>
    <w:p w:rsidR="004B6420" w:rsidRPr="004B6420" w:rsidRDefault="004B6420" w:rsidP="004B6420">
      <w:pPr>
        <w:framePr w:w="260" w:wrap="auto" w:hAnchor="text" w:x="8685" w:y="220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Сведения</w:t>
      </w:r>
    </w:p>
    <w:p w:rsidR="004B6420" w:rsidRPr="004B6420" w:rsidRDefault="004B6420" w:rsidP="004B6420">
      <w:pPr>
        <w:framePr w:w="98" w:wrap="auto" w:hAnchor="text" w:x="8881" w:y="220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</w:t>
      </w:r>
    </w:p>
    <w:p w:rsidR="004B6420" w:rsidRPr="004B6420" w:rsidRDefault="004B6420" w:rsidP="004B6420">
      <w:pPr>
        <w:framePr w:w="529" w:wrap="auto" w:hAnchor="text" w:x="8917" w:y="219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3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движимом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имуществе</w:t>
      </w:r>
      <w:r w:rsidRPr="004B6420">
        <w:rPr>
          <w:rFonts w:eastAsia="Calibri" w:hAnsi="Calibri"/>
          <w:color w:val="000000"/>
          <w:spacing w:val="-1"/>
          <w:sz w:val="3"/>
          <w:szCs w:val="22"/>
          <w:lang w:eastAsia="en-US"/>
        </w:rPr>
        <w:t>11</w:t>
      </w:r>
    </w:p>
    <w:p w:rsidR="004B6420" w:rsidRPr="004B6420" w:rsidRDefault="004B6420" w:rsidP="004B6420">
      <w:pPr>
        <w:framePr w:w="266" w:wrap="auto" w:hAnchor="text" w:x="13812" w:y="219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включено</w:t>
      </w:r>
    </w:p>
    <w:p w:rsidR="004B6420" w:rsidRPr="004B6420" w:rsidRDefault="004B6420" w:rsidP="004B6420">
      <w:pPr>
        <w:framePr w:w="97" w:wrap="auto" w:hAnchor="text" w:x="14013" w:y="219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26" w:wrap="auto" w:hAnchor="text" w:x="14047" w:y="219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перечень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(изменены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сведения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об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имуществе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  <w:proofErr w:type="gramEnd"/>
    </w:p>
    <w:p w:rsidR="004B6420" w:rsidRPr="004B6420" w:rsidRDefault="004B6420" w:rsidP="004B6420">
      <w:pPr>
        <w:framePr w:w="271" w:wrap="auto" w:hAnchor="text" w:x="14277" w:y="225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3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  <w:r w:rsidRPr="004B6420">
        <w:rPr>
          <w:rFonts w:eastAsia="Calibri"/>
          <w:color w:val="000000"/>
          <w:sz w:val="5"/>
          <w:szCs w:val="22"/>
          <w:lang w:eastAsia="en-US"/>
        </w:rPr>
        <w:t>)</w:t>
      </w:r>
      <w:r w:rsidRPr="004B6420">
        <w:rPr>
          <w:rFonts w:eastAsia="Calibri" w:hAnsi="Calibri"/>
          <w:color w:val="000000"/>
          <w:spacing w:val="-1"/>
          <w:sz w:val="3"/>
          <w:szCs w:val="22"/>
          <w:lang w:eastAsia="en-US"/>
        </w:rPr>
        <w:t>14</w:t>
      </w:r>
    </w:p>
    <w:p w:rsidR="004B6420" w:rsidRPr="004B6420" w:rsidRDefault="004B6420" w:rsidP="004B6420">
      <w:pPr>
        <w:framePr w:w="61" w:wrap="auto" w:hAnchor="text" w:x="7712" w:y="2305"/>
        <w:widowControl w:val="0"/>
        <w:autoSpaceDE w:val="0"/>
        <w:autoSpaceDN w:val="0"/>
        <w:adjustRightInd w:val="0"/>
        <w:spacing w:line="35" w:lineRule="exact"/>
        <w:rPr>
          <w:rFonts w:eastAsia="Calibri" w:hAnsi="Calibri"/>
          <w:color w:val="000000"/>
          <w:sz w:val="3"/>
          <w:szCs w:val="22"/>
          <w:lang w:eastAsia="en-US"/>
        </w:rPr>
      </w:pPr>
      <w:r w:rsidRPr="004B6420">
        <w:rPr>
          <w:rFonts w:eastAsia="Calibri" w:hAnsi="Calibri"/>
          <w:color w:val="000000"/>
          <w:sz w:val="3"/>
          <w:szCs w:val="22"/>
          <w:lang w:eastAsia="en-US"/>
        </w:rPr>
        <w:t>9</w:t>
      </w:r>
    </w:p>
    <w:p w:rsidR="004B6420" w:rsidRPr="004B6420" w:rsidRDefault="004B6420" w:rsidP="004B6420">
      <w:pPr>
        <w:framePr w:w="1634" w:wrap="auto" w:hAnchor="text" w:x="9664" w:y="228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организации,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образующей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инфраструктуру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поддержки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субъектов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малого</w:t>
      </w:r>
    </w:p>
    <w:p w:rsidR="004B6420" w:rsidRPr="004B6420" w:rsidRDefault="004B6420" w:rsidP="004B6420">
      <w:pPr>
        <w:framePr w:w="1634" w:wrap="auto" w:hAnchor="text" w:x="9664" w:y="2281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предпринимательства</w:t>
      </w:r>
    </w:p>
    <w:p w:rsidR="004B6420" w:rsidRPr="004B6420" w:rsidRDefault="004B6420" w:rsidP="004B6420">
      <w:pPr>
        <w:framePr w:w="99" w:wrap="auto" w:hAnchor="text" w:x="11097" w:y="228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249" w:wrap="auto" w:hAnchor="text" w:x="11133" w:y="228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среднего</w:t>
      </w:r>
    </w:p>
    <w:p w:rsidR="004B6420" w:rsidRPr="004B6420" w:rsidRDefault="004B6420" w:rsidP="004B6420">
      <w:pPr>
        <w:framePr w:w="1123" w:wrap="auto" w:hAnchor="text" w:x="11889" w:y="230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субъекта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малого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среднего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предпринимательства</w:t>
      </w:r>
    </w:p>
    <w:p w:rsidR="004B6420" w:rsidRPr="004B6420" w:rsidRDefault="004B6420" w:rsidP="004B6420">
      <w:pPr>
        <w:framePr w:w="108" w:wrap="auto" w:hAnchor="text" w:x="6752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</w:t>
      </w:r>
    </w:p>
    <w:p w:rsidR="004B6420" w:rsidRPr="004B6420" w:rsidRDefault="004B6420" w:rsidP="004B6420">
      <w:pPr>
        <w:framePr w:w="95" w:wrap="auto" w:hAnchor="text" w:x="6786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</w:t>
      </w:r>
    </w:p>
    <w:p w:rsidR="004B6420" w:rsidRPr="004B6420" w:rsidRDefault="004B6420" w:rsidP="004B6420">
      <w:pPr>
        <w:framePr w:w="99" w:wrap="auto" w:hAnchor="text" w:x="6807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</w:t>
      </w:r>
    </w:p>
    <w:p w:rsidR="004B6420" w:rsidRPr="004B6420" w:rsidRDefault="004B6420" w:rsidP="004B6420">
      <w:pPr>
        <w:framePr w:w="98" w:wrap="auto" w:hAnchor="text" w:x="6831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</w:t>
      </w:r>
    </w:p>
    <w:p w:rsidR="004B6420" w:rsidRPr="004B6420" w:rsidRDefault="004B6420" w:rsidP="004B6420">
      <w:pPr>
        <w:framePr w:w="97" w:wrap="auto" w:hAnchor="text" w:x="6855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99" w:wrap="auto" w:hAnchor="text" w:x="6877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</w:t>
      </w:r>
    </w:p>
    <w:p w:rsidR="004B6420" w:rsidRPr="004B6420" w:rsidRDefault="004B6420" w:rsidP="004B6420">
      <w:pPr>
        <w:framePr w:w="95" w:wrap="auto" w:hAnchor="text" w:x="6901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</w:t>
      </w:r>
    </w:p>
    <w:p w:rsidR="004B6420" w:rsidRPr="004B6420" w:rsidRDefault="004B6420" w:rsidP="004B6420">
      <w:pPr>
        <w:framePr w:w="96" w:wrap="auto" w:hAnchor="text" w:x="6920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я</w:t>
      </w:r>
    </w:p>
    <w:p w:rsidR="004B6420" w:rsidRPr="004B6420" w:rsidRDefault="004B6420" w:rsidP="004B6420">
      <w:pPr>
        <w:framePr w:w="98" w:wrap="auto" w:hAnchor="text" w:x="6954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х</w:t>
      </w:r>
    </w:p>
    <w:p w:rsidR="004B6420" w:rsidRPr="004B6420" w:rsidRDefault="004B6420" w:rsidP="004B6420">
      <w:pPr>
        <w:framePr w:w="95" w:wrap="auto" w:hAnchor="text" w:x="6975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</w:t>
      </w:r>
    </w:p>
    <w:p w:rsidR="004B6420" w:rsidRPr="004B6420" w:rsidRDefault="004B6420" w:rsidP="004B6420">
      <w:pPr>
        <w:framePr w:w="98" w:wrap="auto" w:hAnchor="text" w:x="6994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р</w:t>
      </w:r>
      <w:proofErr w:type="gramEnd"/>
    </w:p>
    <w:p w:rsidR="004B6420" w:rsidRPr="004B6420" w:rsidRDefault="004B6420" w:rsidP="004B6420">
      <w:pPr>
        <w:framePr w:w="95" w:wrap="auto" w:hAnchor="text" w:x="7018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</w:t>
      </w:r>
    </w:p>
    <w:p w:rsidR="004B6420" w:rsidRPr="004B6420" w:rsidRDefault="004B6420" w:rsidP="004B6420">
      <w:pPr>
        <w:framePr w:w="97" w:wrap="auto" w:hAnchor="text" w:x="7038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</w:t>
      </w:r>
    </w:p>
    <w:p w:rsidR="004B6420" w:rsidRPr="004B6420" w:rsidRDefault="004B6420" w:rsidP="004B6420">
      <w:pPr>
        <w:framePr w:w="95" w:wrap="auto" w:hAnchor="text" w:x="7059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т</w:t>
      </w:r>
    </w:p>
    <w:p w:rsidR="004B6420" w:rsidRPr="004B6420" w:rsidRDefault="004B6420" w:rsidP="004B6420">
      <w:pPr>
        <w:framePr w:w="95" w:wrap="auto" w:hAnchor="text" w:x="7078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е</w:t>
      </w:r>
    </w:p>
    <w:p w:rsidR="004B6420" w:rsidRPr="004B6420" w:rsidRDefault="004B6420" w:rsidP="004B6420">
      <w:pPr>
        <w:framePr w:w="98" w:wrap="auto" w:hAnchor="text" w:x="7098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р</w:t>
      </w:r>
      <w:proofErr w:type="gramEnd"/>
    </w:p>
    <w:p w:rsidR="004B6420" w:rsidRPr="004B6420" w:rsidRDefault="004B6420" w:rsidP="004B6420">
      <w:pPr>
        <w:framePr w:w="99" w:wrap="auto" w:hAnchor="text" w:x="7121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95" w:wrap="auto" w:hAnchor="text" w:x="7145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</w:t>
      </w:r>
    </w:p>
    <w:p w:rsidR="004B6420" w:rsidRPr="004B6420" w:rsidRDefault="004B6420" w:rsidP="004B6420">
      <w:pPr>
        <w:framePr w:w="95" w:wrap="auto" w:hAnchor="text" w:x="7167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т</w:t>
      </w:r>
    </w:p>
    <w:p w:rsidR="004B6420" w:rsidRPr="004B6420" w:rsidRDefault="004B6420" w:rsidP="004B6420">
      <w:pPr>
        <w:framePr w:w="99" w:wrap="auto" w:hAnchor="text" w:x="7186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97" w:wrap="auto" w:hAnchor="text" w:x="7210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</w:t>
      </w:r>
    </w:p>
    <w:p w:rsidR="004B6420" w:rsidRPr="004B6420" w:rsidRDefault="004B6420" w:rsidP="004B6420">
      <w:pPr>
        <w:framePr w:w="95" w:wrap="auto" w:hAnchor="text" w:x="7232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</w:t>
      </w:r>
    </w:p>
    <w:p w:rsidR="004B6420" w:rsidRPr="004B6420" w:rsidRDefault="004B6420" w:rsidP="004B6420">
      <w:pPr>
        <w:framePr w:w="98" w:wrap="auto" w:hAnchor="text" w:x="7263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</w:t>
      </w:r>
    </w:p>
    <w:p w:rsidR="004B6420" w:rsidRPr="004B6420" w:rsidRDefault="004B6420" w:rsidP="004B6420">
      <w:pPr>
        <w:framePr w:w="98" w:wrap="auto" w:hAnchor="text" w:x="7287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</w:t>
      </w:r>
    </w:p>
    <w:p w:rsidR="004B6420" w:rsidRPr="004B6420" w:rsidRDefault="004B6420" w:rsidP="004B6420">
      <w:pPr>
        <w:framePr w:w="99" w:wrap="auto" w:hAnchor="text" w:x="7311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ъ</w:t>
      </w:r>
    </w:p>
    <w:p w:rsidR="004B6420" w:rsidRPr="004B6420" w:rsidRDefault="004B6420" w:rsidP="004B6420">
      <w:pPr>
        <w:framePr w:w="95" w:wrap="auto" w:hAnchor="text" w:x="7335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е</w:t>
      </w:r>
    </w:p>
    <w:p w:rsidR="004B6420" w:rsidRPr="004B6420" w:rsidRDefault="004B6420" w:rsidP="004B6420">
      <w:pPr>
        <w:framePr w:w="97" w:wrap="auto" w:hAnchor="text" w:x="7354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</w:t>
      </w:r>
    </w:p>
    <w:p w:rsidR="004B6420" w:rsidRPr="004B6420" w:rsidRDefault="004B6420" w:rsidP="004B6420">
      <w:pPr>
        <w:framePr w:w="95" w:wrap="auto" w:hAnchor="text" w:x="7376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т</w:t>
      </w:r>
    </w:p>
    <w:p w:rsidR="004B6420" w:rsidRPr="004B6420" w:rsidRDefault="004B6420" w:rsidP="004B6420">
      <w:pPr>
        <w:framePr w:w="95" w:wrap="auto" w:hAnchor="text" w:x="7395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</w:t>
      </w:r>
    </w:p>
    <w:p w:rsidR="004B6420" w:rsidRPr="004B6420" w:rsidRDefault="004B6420" w:rsidP="004B6420">
      <w:pPr>
        <w:framePr w:w="99" w:wrap="auto" w:hAnchor="text" w:x="7426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</w:t>
      </w:r>
    </w:p>
    <w:p w:rsidR="004B6420" w:rsidRPr="004B6420" w:rsidRDefault="004B6420" w:rsidP="004B6420">
      <w:pPr>
        <w:framePr w:w="95" w:wrap="auto" w:hAnchor="text" w:x="7450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е</w:t>
      </w:r>
    </w:p>
    <w:p w:rsidR="004B6420" w:rsidRPr="004B6420" w:rsidRDefault="004B6420" w:rsidP="004B6420">
      <w:pPr>
        <w:framePr w:w="98" w:wrap="auto" w:hAnchor="text" w:x="7469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</w:t>
      </w:r>
    </w:p>
    <w:p w:rsidR="004B6420" w:rsidRPr="004B6420" w:rsidRDefault="004B6420" w:rsidP="004B6420">
      <w:pPr>
        <w:framePr w:w="97" w:wrap="auto" w:hAnchor="text" w:x="7493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99" w:wrap="auto" w:hAnchor="text" w:x="7515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107" w:wrap="auto" w:hAnchor="text" w:x="7539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ж</w:t>
      </w:r>
    </w:p>
    <w:p w:rsidR="004B6420" w:rsidRPr="004B6420" w:rsidRDefault="004B6420" w:rsidP="004B6420">
      <w:pPr>
        <w:framePr w:w="99" w:wrap="auto" w:hAnchor="text" w:x="7570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104" w:wrap="auto" w:hAnchor="text" w:x="7594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98" w:wrap="auto" w:hAnchor="text" w:x="7623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</w:t>
      </w:r>
    </w:p>
    <w:p w:rsidR="004B6420" w:rsidRPr="004B6420" w:rsidRDefault="004B6420" w:rsidP="004B6420">
      <w:pPr>
        <w:framePr w:w="95" w:wrap="auto" w:hAnchor="text" w:x="7647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</w:t>
      </w:r>
    </w:p>
    <w:p w:rsidR="004B6420" w:rsidRPr="004B6420" w:rsidRDefault="004B6420" w:rsidP="004B6420">
      <w:pPr>
        <w:framePr w:w="95" w:wrap="auto" w:hAnchor="text" w:x="7668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т</w:t>
      </w:r>
    </w:p>
    <w:p w:rsidR="004B6420" w:rsidRPr="004B6420" w:rsidRDefault="004B6420" w:rsidP="004B6420">
      <w:pPr>
        <w:framePr w:w="99" w:wrap="auto" w:hAnchor="text" w:x="7687" w:y="23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784" w:wrap="auto" w:hAnchor="text" w:x="2919" w:y="236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Структурированный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адрес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объекта</w:t>
      </w:r>
    </w:p>
    <w:p w:rsidR="004B6420" w:rsidRPr="004B6420" w:rsidRDefault="004B6420" w:rsidP="004B6420">
      <w:pPr>
        <w:framePr w:w="203" w:wrap="auto" w:hAnchor="text" w:x="6433" w:y="250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Номер</w:t>
      </w:r>
    </w:p>
    <w:p w:rsidR="004B6420" w:rsidRPr="004B6420" w:rsidRDefault="004B6420" w:rsidP="004B6420">
      <w:pPr>
        <w:framePr w:w="203" w:wrap="auto" w:hAnchor="text" w:x="6433" w:y="2509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части</w:t>
      </w:r>
    </w:p>
    <w:p w:rsidR="004B6420" w:rsidRPr="004B6420" w:rsidRDefault="004B6420" w:rsidP="004B6420">
      <w:pPr>
        <w:framePr w:w="279" w:wrap="auto" w:hAnchor="text" w:x="7643" w:y="256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Единица</w:t>
      </w:r>
    </w:p>
    <w:p w:rsidR="004B6420" w:rsidRPr="004B6420" w:rsidRDefault="004B6420" w:rsidP="004B6420">
      <w:pPr>
        <w:framePr w:w="279" w:wrap="auto" w:hAnchor="text" w:x="7643" w:y="2569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измерения</w:t>
      </w:r>
    </w:p>
    <w:p w:rsidR="004B6420" w:rsidRPr="004B6420" w:rsidRDefault="004B6420" w:rsidP="004B6420">
      <w:pPr>
        <w:framePr w:w="279" w:wrap="auto" w:hAnchor="text" w:x="7643" w:y="2569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(для</w:t>
      </w:r>
      <w:proofErr w:type="gramEnd"/>
    </w:p>
    <w:p w:rsidR="004B6420" w:rsidRPr="004B6420" w:rsidRDefault="004B6420" w:rsidP="004B6420">
      <w:pPr>
        <w:framePr w:w="411" w:wrap="auto" w:hAnchor="text" w:x="9901" w:y="256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Правообладатель</w:t>
      </w:r>
    </w:p>
    <w:p w:rsidR="004B6420" w:rsidRPr="004B6420" w:rsidRDefault="004B6420" w:rsidP="004B6420">
      <w:pPr>
        <w:framePr w:w="510" w:wrap="auto" w:hAnchor="text" w:x="10715" w:y="256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Документы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основание</w:t>
      </w:r>
    </w:p>
    <w:p w:rsidR="004B6420" w:rsidRPr="004B6420" w:rsidRDefault="004B6420" w:rsidP="004B6420">
      <w:pPr>
        <w:framePr w:w="411" w:wrap="auto" w:hAnchor="text" w:x="11896" w:y="256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Правообладатель</w:t>
      </w:r>
    </w:p>
    <w:p w:rsidR="004B6420" w:rsidRPr="004B6420" w:rsidRDefault="004B6420" w:rsidP="004B6420">
      <w:pPr>
        <w:framePr w:w="510" w:wrap="auto" w:hAnchor="text" w:x="12873" w:y="256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Документы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основание</w:t>
      </w:r>
    </w:p>
    <w:p w:rsidR="004B6420" w:rsidRPr="004B6420" w:rsidRDefault="004B6420" w:rsidP="004B6420">
      <w:pPr>
        <w:framePr w:w="496" w:wrap="auto" w:hAnchor="text" w:x="14551" w:y="256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Реквизиты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документа</w:t>
      </w:r>
    </w:p>
    <w:p w:rsidR="004B6420" w:rsidRPr="004B6420" w:rsidRDefault="004B6420" w:rsidP="004B6420">
      <w:pPr>
        <w:framePr w:w="348" w:wrap="auto" w:hAnchor="text" w:x="13418" w:y="260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Указать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одно</w:t>
      </w:r>
    </w:p>
    <w:p w:rsidR="004B6420" w:rsidRPr="004B6420" w:rsidRDefault="004B6420" w:rsidP="004B6420">
      <w:pPr>
        <w:framePr w:w="348" w:wrap="auto" w:hAnchor="text" w:x="13418" w:y="2600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из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значений:</w:t>
      </w:r>
    </w:p>
    <w:p w:rsidR="004B6420" w:rsidRPr="004B6420" w:rsidRDefault="004B6420" w:rsidP="004B6420">
      <w:pPr>
        <w:framePr w:w="348" w:wrap="auto" w:hAnchor="text" w:x="13418" w:y="2600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</w:p>
    <w:p w:rsidR="004B6420" w:rsidRPr="004B6420" w:rsidRDefault="004B6420" w:rsidP="004B6420">
      <w:pPr>
        <w:framePr w:w="348" w:wrap="auto" w:hAnchor="text" w:x="13418" w:y="2600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(изменениях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  <w:proofErr w:type="gramEnd"/>
    </w:p>
    <w:p w:rsidR="004B6420" w:rsidRPr="004B6420" w:rsidRDefault="004B6420" w:rsidP="004B6420">
      <w:pPr>
        <w:framePr w:w="348" w:wrap="auto" w:hAnchor="text" w:x="13418" w:y="2600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перечни)</w:t>
      </w:r>
    </w:p>
    <w:p w:rsidR="004B6420" w:rsidRPr="004B6420" w:rsidRDefault="004B6420" w:rsidP="004B6420">
      <w:pPr>
        <w:framePr w:w="229" w:wrap="auto" w:hAnchor="text" w:x="598" w:y="265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Номер</w:t>
      </w:r>
    </w:p>
    <w:p w:rsidR="004B6420" w:rsidRPr="004B6420" w:rsidRDefault="004B6420" w:rsidP="004B6420">
      <w:pPr>
        <w:framePr w:w="229" w:wrap="auto" w:hAnchor="text" w:x="598" w:y="2653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реестре</w:t>
      </w:r>
      <w:proofErr w:type="gramEnd"/>
    </w:p>
    <w:p w:rsidR="004B6420" w:rsidRPr="004B6420" w:rsidRDefault="004B6420" w:rsidP="004B6420">
      <w:pPr>
        <w:framePr w:w="97" w:wrap="auto" w:hAnchor="text" w:x="737" w:y="265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374" w:wrap="auto" w:hAnchor="text" w:x="4858" w:y="265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Вид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объекта</w:t>
      </w:r>
    </w:p>
    <w:p w:rsidR="004B6420" w:rsidRPr="004B6420" w:rsidRDefault="004B6420" w:rsidP="004B6420">
      <w:pPr>
        <w:framePr w:w="374" w:wrap="auto" w:hAnchor="text" w:x="4858" w:y="2657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недвижимости;</w:t>
      </w:r>
    </w:p>
    <w:p w:rsidR="004B6420" w:rsidRPr="004B6420" w:rsidRDefault="004B6420" w:rsidP="004B6420">
      <w:pPr>
        <w:framePr w:w="598" w:wrap="auto" w:hAnchor="text" w:x="6399" w:y="265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недвижим</w:t>
      </w:r>
      <w:r w:rsidRPr="004B6420">
        <w:rPr>
          <w:rFonts w:eastAsia="Calibri" w:hAnsi="Calibri"/>
          <w:color w:val="000000"/>
          <w:spacing w:val="4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Тип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(площадь</w:t>
      </w:r>
      <w:proofErr w:type="gramEnd"/>
    </w:p>
    <w:p w:rsidR="004B6420" w:rsidRPr="004B6420" w:rsidRDefault="004B6420" w:rsidP="004B6420">
      <w:pPr>
        <w:framePr w:w="227" w:wrap="auto" w:hAnchor="text" w:x="6421" w:y="262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объекта</w:t>
      </w:r>
    </w:p>
    <w:p w:rsidR="004B6420" w:rsidRPr="004B6420" w:rsidRDefault="004B6420" w:rsidP="004B6420">
      <w:pPr>
        <w:framePr w:w="90" w:wrap="auto" w:hAnchor="text" w:x="6932" w:y="265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362" w:wrap="auto" w:hAnchor="text" w:x="6958" w:y="265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земельных</w:t>
      </w:r>
    </w:p>
    <w:p w:rsidR="004B6420" w:rsidRPr="004B6420" w:rsidRDefault="004B6420" w:rsidP="004B6420">
      <w:pPr>
        <w:framePr w:w="119" w:wrap="auto" w:hAnchor="text" w:x="398" w:y="271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№</w:t>
      </w:r>
    </w:p>
    <w:p w:rsidR="004B6420" w:rsidRPr="004B6420" w:rsidRDefault="004B6420" w:rsidP="004B6420">
      <w:pPr>
        <w:framePr w:w="136" w:wrap="auto" w:hAnchor="text" w:x="454" w:y="271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п</w:t>
      </w:r>
      <w:proofErr w:type="gramEnd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/п</w:t>
      </w:r>
    </w:p>
    <w:p w:rsidR="004B6420" w:rsidRPr="004B6420" w:rsidRDefault="004B6420" w:rsidP="004B6420">
      <w:pPr>
        <w:framePr w:w="746" w:wrap="auto" w:hAnchor="text" w:x="958" w:y="271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Адрес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(местоположение)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объекта</w:t>
      </w:r>
    </w:p>
    <w:p w:rsidR="004B6420" w:rsidRPr="004B6420" w:rsidRDefault="004B6420" w:rsidP="004B6420">
      <w:pPr>
        <w:framePr w:w="164" w:wrap="auto" w:hAnchor="text" w:x="6452" w:y="273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ости</w:t>
      </w:r>
    </w:p>
    <w:p w:rsidR="004B6420" w:rsidRPr="004B6420" w:rsidRDefault="004B6420" w:rsidP="004B6420">
      <w:pPr>
        <w:framePr w:w="676" w:wrap="auto" w:hAnchor="text" w:x="6651" w:y="271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участков,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зданий,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помещений;</w:t>
      </w:r>
    </w:p>
    <w:p w:rsidR="004B6420" w:rsidRPr="004B6420" w:rsidRDefault="004B6420" w:rsidP="004B6420">
      <w:pPr>
        <w:framePr w:w="676" w:wrap="auto" w:hAnchor="text" w:x="6651" w:y="2713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протяженность,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объем,</w:t>
      </w:r>
    </w:p>
    <w:p w:rsidR="004B6420" w:rsidRPr="004B6420" w:rsidRDefault="004B6420" w:rsidP="004B6420">
      <w:pPr>
        <w:framePr w:w="622" w:wrap="auto" w:hAnchor="text" w:x="7302" w:y="274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Фактическое</w:t>
      </w:r>
      <w:proofErr w:type="gramEnd"/>
      <w:r w:rsidRPr="004B6420">
        <w:rPr>
          <w:rFonts w:eastAsia="Calibri" w:hAnsi="Calibri"/>
          <w:color w:val="000000"/>
          <w:spacing w:val="59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площади</w:t>
      </w:r>
    </w:p>
    <w:p w:rsidR="004B6420" w:rsidRPr="004B6420" w:rsidRDefault="004B6420" w:rsidP="004B6420">
      <w:pPr>
        <w:framePr w:w="622" w:wrap="auto" w:hAnchor="text" w:x="7302" w:y="2741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значение/</w:t>
      </w:r>
      <w:r w:rsidRPr="004B6420">
        <w:rPr>
          <w:rFonts w:eastAsia="Calibri" w:hAnsi="Calibri"/>
          <w:color w:val="000000"/>
          <w:spacing w:val="95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м;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proofErr w:type="gramEnd"/>
    </w:p>
    <w:p w:rsidR="004B6420" w:rsidRPr="004B6420" w:rsidRDefault="004B6420" w:rsidP="004B6420">
      <w:pPr>
        <w:framePr w:w="622" w:wrap="auto" w:hAnchor="text" w:x="7302" w:y="2741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Проектируемое</w:t>
      </w:r>
      <w:r w:rsidRPr="004B6420">
        <w:rPr>
          <w:rFonts w:eastAsia="Calibri" w:hAnsi="Calibri"/>
          <w:color w:val="000000"/>
          <w:spacing w:val="3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протяжен</w:t>
      </w:r>
    </w:p>
    <w:p w:rsidR="004B6420" w:rsidRPr="004B6420" w:rsidRDefault="004B6420" w:rsidP="004B6420">
      <w:pPr>
        <w:framePr w:w="622" w:wrap="auto" w:hAnchor="text" w:x="7302" w:y="2741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значение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(для</w:t>
      </w:r>
      <w:r w:rsidRPr="004B6420">
        <w:rPr>
          <w:rFonts w:eastAsia="Calibri" w:hAnsi="Calibri"/>
          <w:color w:val="000000"/>
          <w:spacing w:val="54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ности</w:t>
      </w:r>
      <w:proofErr w:type="spellEnd"/>
      <w:r w:rsidRPr="004B6420">
        <w:rPr>
          <w:rFonts w:eastAsia="Calibri" w:hAnsi="Calibri"/>
          <w:color w:val="000000"/>
          <w:spacing w:val="25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м;</w:t>
      </w:r>
    </w:p>
    <w:p w:rsidR="004B6420" w:rsidRPr="004B6420" w:rsidRDefault="004B6420" w:rsidP="004B6420">
      <w:pPr>
        <w:framePr w:w="622" w:wrap="auto" w:hAnchor="text" w:x="7302" w:y="2741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объектов</w:t>
      </w:r>
      <w:r w:rsidRPr="004B6420">
        <w:rPr>
          <w:rFonts w:eastAsia="Calibri" w:hAnsi="Calibri"/>
          <w:color w:val="000000"/>
          <w:spacing w:val="158"/>
          <w:sz w:val="5"/>
          <w:szCs w:val="22"/>
          <w:lang w:eastAsia="en-US"/>
        </w:rPr>
        <w:t xml:space="preserve"> </w:t>
      </w: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proofErr w:type="gramEnd"/>
    </w:p>
    <w:p w:rsidR="004B6420" w:rsidRPr="004B6420" w:rsidRDefault="004B6420" w:rsidP="004B6420">
      <w:pPr>
        <w:framePr w:w="90" w:wrap="auto" w:hAnchor="text" w:x="7830" w:y="274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304" w:wrap="auto" w:hAnchor="text" w:x="559" w:y="277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имущест-ва</w:t>
      </w:r>
      <w:proofErr w:type="spellEnd"/>
      <w:proofErr w:type="gramEnd"/>
    </w:p>
    <w:p w:rsidR="004B6420" w:rsidRPr="004B6420" w:rsidRDefault="004B6420" w:rsidP="004B6420">
      <w:pPr>
        <w:framePr w:w="61" w:wrap="auto" w:hAnchor="text" w:x="782" w:y="2769"/>
        <w:widowControl w:val="0"/>
        <w:autoSpaceDE w:val="0"/>
        <w:autoSpaceDN w:val="0"/>
        <w:adjustRightInd w:val="0"/>
        <w:spacing w:line="35" w:lineRule="exact"/>
        <w:rPr>
          <w:rFonts w:eastAsia="Calibri" w:hAnsi="Calibri"/>
          <w:color w:val="000000"/>
          <w:sz w:val="3"/>
          <w:szCs w:val="22"/>
          <w:lang w:eastAsia="en-US"/>
        </w:rPr>
      </w:pPr>
      <w:r w:rsidRPr="004B6420">
        <w:rPr>
          <w:rFonts w:eastAsia="Calibri" w:hAnsi="Calibri"/>
          <w:color w:val="000000"/>
          <w:sz w:val="3"/>
          <w:szCs w:val="22"/>
          <w:lang w:eastAsia="en-US"/>
        </w:rPr>
        <w:t>1</w:t>
      </w:r>
    </w:p>
    <w:p w:rsidR="004B6420" w:rsidRPr="004B6420" w:rsidRDefault="004B6420" w:rsidP="004B6420">
      <w:pPr>
        <w:framePr w:w="496" w:wrap="auto" w:hAnchor="text" w:x="4796" w:y="277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движимое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имущество</w:t>
      </w:r>
    </w:p>
    <w:p w:rsidR="004B6420" w:rsidRPr="004B6420" w:rsidRDefault="004B6420" w:rsidP="004B6420">
      <w:pPr>
        <w:framePr w:w="465" w:wrap="auto" w:hAnchor="text" w:x="5605" w:y="277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номер</w:t>
      </w:r>
    </w:p>
    <w:p w:rsidR="004B6420" w:rsidRPr="004B6420" w:rsidRDefault="004B6420" w:rsidP="004B6420">
      <w:pPr>
        <w:framePr w:w="61" w:wrap="auto" w:hAnchor="text" w:x="6003" w:y="2769"/>
        <w:widowControl w:val="0"/>
        <w:autoSpaceDE w:val="0"/>
        <w:autoSpaceDN w:val="0"/>
        <w:adjustRightInd w:val="0"/>
        <w:spacing w:line="35" w:lineRule="exact"/>
        <w:rPr>
          <w:rFonts w:eastAsia="Calibri" w:hAnsi="Calibri"/>
          <w:color w:val="000000"/>
          <w:sz w:val="3"/>
          <w:szCs w:val="22"/>
          <w:lang w:eastAsia="en-US"/>
        </w:rPr>
      </w:pPr>
      <w:r w:rsidRPr="004B6420">
        <w:rPr>
          <w:rFonts w:eastAsia="Calibri" w:hAnsi="Calibri"/>
          <w:color w:val="000000"/>
          <w:sz w:val="3"/>
          <w:szCs w:val="22"/>
          <w:lang w:eastAsia="en-US"/>
        </w:rPr>
        <w:t>7</w:t>
      </w:r>
    </w:p>
    <w:p w:rsidR="004B6420" w:rsidRPr="004B6420" w:rsidRDefault="004B6420" w:rsidP="004B6420">
      <w:pPr>
        <w:framePr w:w="249" w:wrap="auto" w:hAnchor="text" w:x="6409" w:y="279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согласно</w:t>
      </w:r>
    </w:p>
    <w:p w:rsidR="004B6420" w:rsidRPr="004B6420" w:rsidRDefault="004B6420" w:rsidP="004B6420">
      <w:pPr>
        <w:framePr w:w="513" w:wrap="auto" w:hAnchor="text" w:x="7928" w:y="279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Наименование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объекта</w:t>
      </w:r>
    </w:p>
    <w:p w:rsidR="004B6420" w:rsidRPr="004B6420" w:rsidRDefault="004B6420" w:rsidP="004B6420">
      <w:pPr>
        <w:framePr w:w="513" w:wrap="auto" w:hAnchor="text" w:x="7928" w:y="2797"/>
        <w:widowControl w:val="0"/>
        <w:autoSpaceDE w:val="0"/>
        <w:autoSpaceDN w:val="0"/>
        <w:adjustRightInd w:val="0"/>
        <w:spacing w:line="46" w:lineRule="exact"/>
        <w:rPr>
          <w:rFonts w:eastAsia="Calibri" w:hAnsi="Calibri"/>
          <w:color w:val="000000"/>
          <w:sz w:val="3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учета</w:t>
      </w:r>
      <w:r w:rsidRPr="004B6420">
        <w:rPr>
          <w:rFonts w:eastAsia="Calibri" w:hAnsi="Calibri"/>
          <w:color w:val="000000"/>
          <w:spacing w:val="-1"/>
          <w:sz w:val="3"/>
          <w:szCs w:val="22"/>
          <w:lang w:eastAsia="en-US"/>
        </w:rPr>
        <w:t>10</w:t>
      </w:r>
    </w:p>
    <w:p w:rsidR="004B6420" w:rsidRPr="004B6420" w:rsidRDefault="004B6420" w:rsidP="004B6420">
      <w:pPr>
        <w:framePr w:w="926" w:wrap="auto" w:hAnchor="text" w:x="6395" w:y="282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сведениям</w:t>
      </w:r>
      <w:r w:rsidRPr="004B6420">
        <w:rPr>
          <w:rFonts w:eastAsia="Calibri" w:hAnsi="Calibri"/>
          <w:color w:val="000000"/>
          <w:spacing w:val="45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площадь,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глубина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залегания</w:t>
      </w:r>
    </w:p>
    <w:p w:rsidR="004B6420" w:rsidRPr="004B6420" w:rsidRDefault="004B6420" w:rsidP="004B6420">
      <w:pPr>
        <w:framePr w:w="99" w:wrap="auto" w:hAnchor="text" w:x="7212" w:y="282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270" w:wrap="auto" w:hAnchor="text" w:x="1774" w:y="290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Наименов</w:t>
      </w:r>
      <w:proofErr w:type="spellEnd"/>
    </w:p>
    <w:p w:rsidR="004B6420" w:rsidRPr="004B6420" w:rsidRDefault="004B6420" w:rsidP="004B6420">
      <w:pPr>
        <w:framePr w:w="270" w:wrap="auto" w:hAnchor="text" w:x="1774" w:y="2907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а-</w:t>
      </w: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ние</w:t>
      </w:r>
      <w:proofErr w:type="spellEnd"/>
    </w:p>
    <w:p w:rsidR="004B6420" w:rsidRPr="004B6420" w:rsidRDefault="004B6420" w:rsidP="004B6420">
      <w:pPr>
        <w:framePr w:w="424" w:wrap="auto" w:hAnchor="text" w:x="2043" w:y="288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Наименование</w:t>
      </w:r>
    </w:p>
    <w:p w:rsidR="004B6420" w:rsidRPr="004B6420" w:rsidRDefault="004B6420" w:rsidP="004B6420">
      <w:pPr>
        <w:framePr w:w="424" w:wrap="auto" w:hAnchor="text" w:x="2043" w:y="2883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муниц</w:t>
      </w: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  <w:proofErr w:type="spellEnd"/>
      <w:r w:rsidRPr="004B6420">
        <w:rPr>
          <w:rFonts w:eastAsia="Calibri"/>
          <w:color w:val="000000"/>
          <w:sz w:val="5"/>
          <w:szCs w:val="22"/>
          <w:lang w:eastAsia="en-US"/>
        </w:rPr>
        <w:t>-</w:t>
      </w:r>
      <w:proofErr w:type="gram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пального</w:t>
      </w:r>
      <w:proofErr w:type="spellEnd"/>
    </w:p>
    <w:p w:rsidR="004B6420" w:rsidRPr="004B6420" w:rsidRDefault="004B6420" w:rsidP="004B6420">
      <w:pPr>
        <w:framePr w:w="360" w:wrap="auto" w:hAnchor="text" w:x="2520" w:y="288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Наименование</w:t>
      </w:r>
    </w:p>
    <w:p w:rsidR="004B6420" w:rsidRPr="004B6420" w:rsidRDefault="004B6420" w:rsidP="004B6420">
      <w:pPr>
        <w:framePr w:w="360" w:wrap="auto" w:hAnchor="text" w:x="2520" w:y="2883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городского</w:t>
      </w:r>
    </w:p>
    <w:p w:rsidR="004B6420" w:rsidRPr="004B6420" w:rsidRDefault="004B6420" w:rsidP="004B6420">
      <w:pPr>
        <w:framePr w:w="233" w:wrap="auto" w:hAnchor="text" w:x="3622" w:y="291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proofErr w:type="gram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Наиме</w:t>
      </w:r>
      <w:proofErr w:type="spellEnd"/>
      <w:proofErr w:type="gramEnd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33" w:wrap="auto" w:hAnchor="text" w:x="3622" w:y="2912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нование</w:t>
      </w:r>
      <w:proofErr w:type="spellEnd"/>
    </w:p>
    <w:p w:rsidR="004B6420" w:rsidRPr="004B6420" w:rsidRDefault="004B6420" w:rsidP="004B6420">
      <w:pPr>
        <w:framePr w:w="270" w:wrap="auto" w:hAnchor="text" w:x="6399" w:y="291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государст</w:t>
      </w:r>
      <w:proofErr w:type="spellEnd"/>
    </w:p>
    <w:p w:rsidR="004B6420" w:rsidRPr="004B6420" w:rsidRDefault="004B6420" w:rsidP="004B6420">
      <w:pPr>
        <w:framePr w:w="270" w:wrap="auto" w:hAnchor="text" w:x="6399" w:y="2912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венного</w:t>
      </w:r>
    </w:p>
    <w:p w:rsidR="004B6420" w:rsidRPr="004B6420" w:rsidRDefault="004B6420" w:rsidP="004B6420">
      <w:pPr>
        <w:framePr w:w="142" w:wrap="auto" w:hAnchor="text" w:x="6728" w:y="28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т.п.</w:t>
      </w:r>
    </w:p>
    <w:p w:rsidR="004B6420" w:rsidRPr="004B6420" w:rsidRDefault="004B6420" w:rsidP="004B6420">
      <w:pPr>
        <w:framePr w:w="90" w:wrap="auto" w:hAnchor="text" w:x="6807" w:y="28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527" w:wrap="auto" w:hAnchor="text" w:x="6719" w:y="28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сооружений;</w:t>
      </w:r>
    </w:p>
    <w:p w:rsidR="004B6420" w:rsidRPr="004B6420" w:rsidRDefault="004B6420" w:rsidP="004B6420">
      <w:pPr>
        <w:framePr w:w="527" w:wrap="auto" w:hAnchor="text" w:x="6719" w:y="2885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протяженность,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объем,</w:t>
      </w:r>
    </w:p>
    <w:p w:rsidR="004B6420" w:rsidRPr="004B6420" w:rsidRDefault="004B6420" w:rsidP="004B6420">
      <w:pPr>
        <w:framePr w:w="90" w:wrap="auto" w:hAnchor="text" w:x="7774" w:y="291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807" w:wrap="auto" w:hAnchor="text" w:x="13759" w:y="28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Наименование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органа,</w:t>
      </w:r>
    </w:p>
    <w:p w:rsidR="004B6420" w:rsidRPr="004B6420" w:rsidRDefault="004B6420" w:rsidP="004B6420">
      <w:pPr>
        <w:framePr w:w="807" w:wrap="auto" w:hAnchor="text" w:x="13759" w:y="2885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принявшего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документ</w:t>
      </w:r>
      <w:r w:rsidRPr="004B6420">
        <w:rPr>
          <w:rFonts w:eastAsia="Calibri" w:hAnsi="Calibri"/>
          <w:color w:val="000000"/>
          <w:spacing w:val="55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документа</w:t>
      </w:r>
    </w:p>
    <w:p w:rsidR="004B6420" w:rsidRPr="004B6420" w:rsidRDefault="004B6420" w:rsidP="004B6420">
      <w:pPr>
        <w:framePr w:w="153" w:wrap="auto" w:hAnchor="text" w:x="14320" w:y="28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Вид</w:t>
      </w:r>
    </w:p>
    <w:p w:rsidR="004B6420" w:rsidRPr="004B6420" w:rsidRDefault="004B6420" w:rsidP="004B6420">
      <w:pPr>
        <w:framePr w:w="217" w:wrap="auto" w:hAnchor="text" w:x="3156" w:y="296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proofErr w:type="gram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Наиме</w:t>
      </w:r>
      <w:proofErr w:type="spellEnd"/>
      <w:proofErr w:type="gramEnd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152" w:wrap="auto" w:hAnchor="text" w:x="3423" w:y="296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Тип</w:t>
      </w:r>
    </w:p>
    <w:p w:rsidR="004B6420" w:rsidRPr="004B6420" w:rsidRDefault="004B6420" w:rsidP="004B6420">
      <w:pPr>
        <w:framePr w:w="152" w:wrap="auto" w:hAnchor="text" w:x="3900" w:y="296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Тип</w:t>
      </w:r>
    </w:p>
    <w:p w:rsidR="004B6420" w:rsidRPr="004B6420" w:rsidRDefault="004B6420" w:rsidP="004B6420">
      <w:pPr>
        <w:framePr w:w="481" w:wrap="auto" w:hAnchor="text" w:x="3862" w:y="294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Наимено</w:t>
      </w:r>
      <w:proofErr w:type="spellEnd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481" w:wrap="auto" w:hAnchor="text" w:x="3862" w:y="2941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вание</w:t>
      </w:r>
      <w:proofErr w:type="spellEnd"/>
    </w:p>
    <w:p w:rsidR="004B6420" w:rsidRPr="004B6420" w:rsidRDefault="004B6420" w:rsidP="004B6420">
      <w:pPr>
        <w:framePr w:w="481" w:wrap="auto" w:hAnchor="text" w:x="3862" w:y="2941"/>
        <w:widowControl w:val="0"/>
        <w:autoSpaceDE w:val="0"/>
        <w:autoSpaceDN w:val="0"/>
        <w:adjustRightInd w:val="0"/>
        <w:spacing w:before="29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уличн</w:t>
      </w: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о-</w:t>
      </w:r>
      <w:proofErr w:type="gramEnd"/>
      <w:r w:rsidRPr="004B6420">
        <w:rPr>
          <w:rFonts w:eastAsia="Calibri" w:hAnsi="Calibri"/>
          <w:color w:val="000000"/>
          <w:spacing w:val="6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элемента</w:t>
      </w:r>
    </w:p>
    <w:p w:rsidR="004B6420" w:rsidRPr="004B6420" w:rsidRDefault="004B6420" w:rsidP="004B6420">
      <w:pPr>
        <w:framePr w:w="203" w:wrap="auto" w:hAnchor="text" w:x="4349" w:y="299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Номер</w:t>
      </w:r>
    </w:p>
    <w:p w:rsidR="004B6420" w:rsidRPr="004B6420" w:rsidRDefault="004B6420" w:rsidP="004B6420">
      <w:pPr>
        <w:framePr w:w="203" w:wrap="auto" w:hAnchor="text" w:x="4349" w:y="2998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дома</w:t>
      </w:r>
    </w:p>
    <w:p w:rsidR="004B6420" w:rsidRPr="004B6420" w:rsidRDefault="004B6420" w:rsidP="004B6420">
      <w:pPr>
        <w:framePr w:w="242" w:wrap="auto" w:hAnchor="text" w:x="4568" w:y="296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Тип</w:t>
      </w:r>
    </w:p>
    <w:p w:rsidR="004B6420" w:rsidRPr="004B6420" w:rsidRDefault="004B6420" w:rsidP="004B6420">
      <w:pPr>
        <w:framePr w:w="242" w:wrap="auto" w:hAnchor="text" w:x="4568" w:y="2969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номер</w:t>
      </w:r>
    </w:p>
    <w:p w:rsidR="004B6420" w:rsidRPr="004B6420" w:rsidRDefault="004B6420" w:rsidP="004B6420">
      <w:pPr>
        <w:framePr w:w="242" w:wrap="auto" w:hAnchor="text" w:x="4568" w:y="2969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корпуса,</w:t>
      </w:r>
    </w:p>
    <w:p w:rsidR="004B6420" w:rsidRPr="004B6420" w:rsidRDefault="004B6420" w:rsidP="004B6420">
      <w:pPr>
        <w:framePr w:w="99" w:wrap="auto" w:hAnchor="text" w:x="4683" w:y="296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724" w:wrap="auto" w:hAnchor="text" w:x="1784" w:y="299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субъекта</w:t>
      </w:r>
      <w:r w:rsidRPr="004B6420">
        <w:rPr>
          <w:rFonts w:eastAsia="Calibri" w:hAnsi="Calibri"/>
          <w:color w:val="000000"/>
          <w:spacing w:val="5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района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>/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городского</w:t>
      </w:r>
    </w:p>
    <w:p w:rsidR="004B6420" w:rsidRPr="004B6420" w:rsidRDefault="004B6420" w:rsidP="004B6420">
      <w:pPr>
        <w:framePr w:w="282" w:wrap="auto" w:hAnchor="text" w:x="2547" w:y="299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282" w:wrap="auto" w:hAnchor="text" w:x="2547" w:y="2998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</w:p>
    <w:p w:rsidR="004B6420" w:rsidRPr="004B6420" w:rsidRDefault="004B6420" w:rsidP="004B6420">
      <w:pPr>
        <w:framePr w:w="88" w:wrap="auto" w:hAnchor="text" w:x="2758" w:y="299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/</w:t>
      </w:r>
    </w:p>
    <w:p w:rsidR="004B6420" w:rsidRPr="004B6420" w:rsidRDefault="004B6420" w:rsidP="004B6420">
      <w:pPr>
        <w:framePr w:w="153" w:wrap="auto" w:hAnchor="text" w:x="2948" w:y="299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Вид</w:t>
      </w:r>
    </w:p>
    <w:p w:rsidR="004B6420" w:rsidRPr="004B6420" w:rsidRDefault="004B6420" w:rsidP="004B6420">
      <w:pPr>
        <w:framePr w:w="1009" w:wrap="auto" w:hAnchor="text" w:x="3147" w:y="302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нование</w:t>
      </w:r>
      <w:proofErr w:type="spellEnd"/>
      <w:r w:rsidRPr="004B6420">
        <w:rPr>
          <w:rFonts w:eastAsia="Calibri" w:hAnsi="Calibri"/>
          <w:color w:val="000000"/>
          <w:spacing w:val="6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элемента</w:t>
      </w:r>
      <w:r w:rsidRPr="004B6420">
        <w:rPr>
          <w:rFonts w:eastAsia="Calibri" w:hAnsi="Calibri"/>
          <w:color w:val="000000"/>
          <w:spacing w:val="54"/>
          <w:sz w:val="5"/>
          <w:szCs w:val="22"/>
          <w:lang w:eastAsia="en-US"/>
        </w:rPr>
        <w:t xml:space="preserve"> </w:t>
      </w:r>
      <w:proofErr w:type="spellStart"/>
      <w:proofErr w:type="gram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элемента</w:t>
      </w:r>
      <w:proofErr w:type="spellEnd"/>
      <w:proofErr w:type="gramEnd"/>
      <w:r w:rsidRPr="004B6420">
        <w:rPr>
          <w:rFonts w:eastAsia="Calibri" w:hAnsi="Calibri"/>
          <w:color w:val="000000"/>
          <w:spacing w:val="54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элемента</w:t>
      </w:r>
      <w:proofErr w:type="spellEnd"/>
    </w:p>
    <w:p w:rsidR="004B6420" w:rsidRPr="004B6420" w:rsidRDefault="004B6420" w:rsidP="004B6420">
      <w:pPr>
        <w:framePr w:w="904" w:wrap="auto" w:hAnchor="text" w:x="6414" w:y="300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кадастра</w:t>
      </w:r>
      <w:r w:rsidRPr="004B6420">
        <w:rPr>
          <w:rFonts w:eastAsia="Calibri" w:hAnsi="Calibri"/>
          <w:color w:val="000000"/>
          <w:spacing w:val="6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площадь,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глубина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залегания</w:t>
      </w:r>
    </w:p>
    <w:p w:rsidR="004B6420" w:rsidRPr="004B6420" w:rsidRDefault="004B6420" w:rsidP="004B6420">
      <w:pPr>
        <w:framePr w:w="99" w:wrap="auto" w:hAnchor="text" w:x="7212" w:y="300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617" w:wrap="auto" w:hAnchor="text" w:x="7295" w:y="302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незавершенного</w:t>
      </w:r>
      <w:proofErr w:type="gramEnd"/>
      <w:r w:rsidRPr="004B6420">
        <w:rPr>
          <w:rFonts w:eastAsia="Calibri" w:hAnsi="Calibri"/>
          <w:color w:val="000000"/>
          <w:spacing w:val="4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глубины</w:t>
      </w:r>
    </w:p>
    <w:p w:rsidR="004B6420" w:rsidRPr="004B6420" w:rsidRDefault="004B6420" w:rsidP="004B6420">
      <w:pPr>
        <w:framePr w:w="617" w:wrap="auto" w:hAnchor="text" w:x="7295" w:y="3029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строительства)</w:t>
      </w:r>
      <w:r w:rsidRPr="004B6420">
        <w:rPr>
          <w:rFonts w:eastAsia="Calibri" w:hAnsi="Calibri"/>
          <w:color w:val="000000"/>
          <w:spacing w:val="35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залегания</w:t>
      </w:r>
    </w:p>
    <w:p w:rsidR="004B6420" w:rsidRPr="004B6420" w:rsidRDefault="004B6420" w:rsidP="004B6420">
      <w:pPr>
        <w:framePr w:w="617" w:wrap="auto" w:hAnchor="text" w:x="7295" w:y="3029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  <w:proofErr w:type="gramEnd"/>
      <w:r w:rsidRPr="004B6420">
        <w:rPr>
          <w:rFonts w:eastAsia="Calibri"/>
          <w:color w:val="000000"/>
          <w:sz w:val="5"/>
          <w:szCs w:val="22"/>
          <w:lang w:eastAsia="en-US"/>
        </w:rPr>
        <w:t>;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</w:p>
    <w:p w:rsidR="004B6420" w:rsidRPr="004B6420" w:rsidRDefault="004B6420" w:rsidP="004B6420">
      <w:pPr>
        <w:framePr w:w="167" w:wrap="auto" w:hAnchor="text" w:x="12885" w:y="302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Дата</w:t>
      </w:r>
    </w:p>
    <w:p w:rsidR="004B6420" w:rsidRPr="004B6420" w:rsidRDefault="004B6420" w:rsidP="004B6420">
      <w:pPr>
        <w:framePr w:w="167" w:wrap="auto" w:hAnchor="text" w:x="13200" w:y="299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Дата</w:t>
      </w:r>
    </w:p>
    <w:p w:rsidR="004B6420" w:rsidRPr="004B6420" w:rsidRDefault="004B6420" w:rsidP="004B6420">
      <w:pPr>
        <w:framePr w:w="282" w:wrap="auto" w:hAnchor="text" w:x="1764" w:y="308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Российско</w:t>
      </w:r>
      <w:proofErr w:type="spellEnd"/>
    </w:p>
    <w:p w:rsidR="004B6420" w:rsidRPr="004B6420" w:rsidRDefault="004B6420" w:rsidP="004B6420">
      <w:pPr>
        <w:framePr w:w="282" w:wrap="auto" w:hAnchor="text" w:x="1764" w:y="3080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й</w:t>
      </w:r>
    </w:p>
    <w:p w:rsidR="004B6420" w:rsidRPr="004B6420" w:rsidRDefault="004B6420" w:rsidP="004B6420">
      <w:pPr>
        <w:framePr w:w="390" w:wrap="auto" w:hAnchor="text" w:x="2060" w:y="305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округа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>/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внутри-</w:t>
      </w:r>
    </w:p>
    <w:p w:rsidR="004B6420" w:rsidRPr="004B6420" w:rsidRDefault="004B6420" w:rsidP="004B6420">
      <w:pPr>
        <w:framePr w:w="989" w:wrap="auto" w:hAnchor="text" w:x="2904" w:y="305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населен-</w:t>
      </w:r>
      <w:r w:rsidRPr="004B6420">
        <w:rPr>
          <w:rFonts w:eastAsia="Calibri" w:hAnsi="Calibri"/>
          <w:color w:val="000000"/>
          <w:spacing w:val="6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населе</w:t>
      </w:r>
      <w:proofErr w:type="gram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н-</w:t>
      </w:r>
      <w:proofErr w:type="gramEnd"/>
      <w:r w:rsidRPr="004B6420">
        <w:rPr>
          <w:rFonts w:eastAsia="Calibri" w:hAnsi="Calibri"/>
          <w:color w:val="000000"/>
          <w:spacing w:val="40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планирово</w:t>
      </w:r>
      <w:proofErr w:type="spellEnd"/>
      <w:r w:rsidRPr="004B6420">
        <w:rPr>
          <w:rFonts w:eastAsia="Calibri" w:hAnsi="Calibri"/>
          <w:color w:val="000000"/>
          <w:spacing w:val="6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плани</w:t>
      </w:r>
      <w:proofErr w:type="spellEnd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74" w:wrap="auto" w:hAnchor="text" w:x="6399" w:y="30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недвижим</w:t>
      </w:r>
    </w:p>
    <w:p w:rsidR="004B6420" w:rsidRPr="004B6420" w:rsidRDefault="004B6420" w:rsidP="004B6420">
      <w:pPr>
        <w:framePr w:w="653" w:wrap="auto" w:hAnchor="text" w:x="6661" w:y="305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т.п.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согласно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проектной</w:t>
      </w:r>
    </w:p>
    <w:p w:rsidR="004B6420" w:rsidRPr="004B6420" w:rsidRDefault="004B6420" w:rsidP="004B6420">
      <w:pPr>
        <w:framePr w:w="653" w:wrap="auto" w:hAnchor="text" w:x="6661" w:y="3058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документации</w:t>
      </w:r>
      <w:r w:rsidRPr="004B6420">
        <w:rPr>
          <w:rFonts w:eastAsia="Calibri" w:hAnsi="Calibri"/>
          <w:color w:val="000000"/>
          <w:spacing w:val="26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объектов</w:t>
      </w:r>
    </w:p>
    <w:p w:rsidR="004B6420" w:rsidRPr="004B6420" w:rsidRDefault="004B6420" w:rsidP="004B6420">
      <w:pPr>
        <w:framePr w:w="90" w:wrap="auto" w:hAnchor="text" w:x="7844" w:y="308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361" w:wrap="auto" w:hAnchor="text" w:x="9652" w:y="305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Полное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наиме</w:t>
      </w:r>
      <w:proofErr w:type="spellEnd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33" w:wrap="auto" w:hAnchor="text" w:x="9717" w:y="311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нование</w:t>
      </w:r>
      <w:proofErr w:type="spellEnd"/>
    </w:p>
    <w:p w:rsidR="004B6420" w:rsidRPr="004B6420" w:rsidRDefault="004B6420" w:rsidP="004B6420">
      <w:pPr>
        <w:framePr w:w="194" w:wrap="auto" w:hAnchor="text" w:x="10055" w:y="30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ОГРН</w:t>
      </w:r>
    </w:p>
    <w:p w:rsidR="004B6420" w:rsidRPr="004B6420" w:rsidRDefault="004B6420" w:rsidP="004B6420">
      <w:pPr>
        <w:framePr w:w="174" w:wrap="auto" w:hAnchor="text" w:x="10341" w:y="30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ИНН</w:t>
      </w:r>
    </w:p>
    <w:p w:rsidR="004B6420" w:rsidRPr="004B6420" w:rsidRDefault="004B6420" w:rsidP="004B6420">
      <w:pPr>
        <w:framePr w:w="403" w:wrap="auto" w:hAnchor="text" w:x="10545" w:y="305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Дата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заключения</w:t>
      </w:r>
    </w:p>
    <w:p w:rsidR="004B6420" w:rsidRPr="004B6420" w:rsidRDefault="004B6420" w:rsidP="004B6420">
      <w:pPr>
        <w:framePr w:w="403" w:wrap="auto" w:hAnchor="text" w:x="10545" w:y="3056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договора</w:t>
      </w:r>
    </w:p>
    <w:p w:rsidR="004B6420" w:rsidRPr="004B6420" w:rsidRDefault="004B6420" w:rsidP="004B6420">
      <w:pPr>
        <w:framePr w:w="443" w:wrap="auto" w:hAnchor="text" w:x="10945" w:y="305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Дата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окончания</w:t>
      </w:r>
    </w:p>
    <w:p w:rsidR="004B6420" w:rsidRPr="004B6420" w:rsidRDefault="004B6420" w:rsidP="004B6420">
      <w:pPr>
        <w:framePr w:w="443" w:wrap="auto" w:hAnchor="text" w:x="10945" w:y="3056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действия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договора</w:t>
      </w:r>
    </w:p>
    <w:p w:rsidR="004B6420" w:rsidRPr="004B6420" w:rsidRDefault="004B6420" w:rsidP="004B6420">
      <w:pPr>
        <w:framePr w:w="517" w:wrap="auto" w:hAnchor="text" w:x="11406" w:y="30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Полное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наиме-нование</w:t>
      </w:r>
      <w:proofErr w:type="spellEnd"/>
      <w:proofErr w:type="gramEnd"/>
    </w:p>
    <w:p w:rsidR="004B6420" w:rsidRPr="004B6420" w:rsidRDefault="004B6420" w:rsidP="004B6420">
      <w:pPr>
        <w:framePr w:w="194" w:wrap="auto" w:hAnchor="text" w:x="12069" w:y="30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ОГРН</w:t>
      </w:r>
    </w:p>
    <w:p w:rsidR="004B6420" w:rsidRPr="004B6420" w:rsidRDefault="004B6420" w:rsidP="004B6420">
      <w:pPr>
        <w:framePr w:w="174" w:wrap="auto" w:hAnchor="text" w:x="12518" w:y="30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ИНН</w:t>
      </w:r>
    </w:p>
    <w:p w:rsidR="004B6420" w:rsidRPr="004B6420" w:rsidRDefault="004B6420" w:rsidP="004B6420">
      <w:pPr>
        <w:framePr w:w="305" w:wrap="auto" w:hAnchor="text" w:x="12816" w:y="30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заключения</w:t>
      </w:r>
    </w:p>
    <w:p w:rsidR="004B6420" w:rsidRPr="004B6420" w:rsidRDefault="004B6420" w:rsidP="004B6420">
      <w:pPr>
        <w:framePr w:w="305" w:wrap="auto" w:hAnchor="text" w:x="12816" w:y="3085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договора</w:t>
      </w:r>
    </w:p>
    <w:p w:rsidR="004B6420" w:rsidRPr="004B6420" w:rsidRDefault="004B6420" w:rsidP="004B6420">
      <w:pPr>
        <w:framePr w:w="281" w:wrap="auto" w:hAnchor="text" w:x="13140" w:y="305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окончания</w:t>
      </w:r>
    </w:p>
    <w:p w:rsidR="004B6420" w:rsidRPr="004B6420" w:rsidRDefault="004B6420" w:rsidP="004B6420">
      <w:pPr>
        <w:framePr w:w="281" w:wrap="auto" w:hAnchor="text" w:x="13140" w:y="3056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действия</w:t>
      </w:r>
    </w:p>
    <w:p w:rsidR="004B6420" w:rsidRPr="004B6420" w:rsidRDefault="004B6420" w:rsidP="004B6420">
      <w:pPr>
        <w:framePr w:w="281" w:wrap="auto" w:hAnchor="text" w:x="13140" w:y="3056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договора</w:t>
      </w:r>
    </w:p>
    <w:p w:rsidR="004B6420" w:rsidRPr="004B6420" w:rsidRDefault="004B6420" w:rsidP="004B6420">
      <w:pPr>
        <w:framePr w:w="167" w:wrap="auto" w:hAnchor="text" w:x="14596" w:y="30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Дата</w:t>
      </w:r>
    </w:p>
    <w:p w:rsidR="004B6420" w:rsidRPr="004B6420" w:rsidRDefault="004B6420" w:rsidP="004B6420">
      <w:pPr>
        <w:framePr w:w="203" w:wrap="auto" w:hAnchor="text" w:x="14860" w:y="30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Номер</w:t>
      </w:r>
    </w:p>
    <w:p w:rsidR="004B6420" w:rsidRPr="004B6420" w:rsidRDefault="004B6420" w:rsidP="004B6420">
      <w:pPr>
        <w:framePr w:w="443" w:wrap="auto" w:hAnchor="text" w:x="2033" w:y="311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городского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округа</w:t>
      </w:r>
    </w:p>
    <w:p w:rsidR="004B6420" w:rsidRPr="004B6420" w:rsidRDefault="004B6420" w:rsidP="004B6420">
      <w:pPr>
        <w:framePr w:w="445" w:wrap="auto" w:hAnchor="text" w:x="2472" w:y="311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поселения/</w:t>
      </w:r>
    </w:p>
    <w:p w:rsidR="004B6420" w:rsidRPr="004B6420" w:rsidRDefault="004B6420" w:rsidP="004B6420">
      <w:pPr>
        <w:framePr w:w="445" w:wrap="auto" w:hAnchor="text" w:x="2472" w:y="3113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внутригородского</w:t>
      </w:r>
    </w:p>
    <w:p w:rsidR="004B6420" w:rsidRPr="004B6420" w:rsidRDefault="004B6420" w:rsidP="004B6420">
      <w:pPr>
        <w:framePr w:w="445" w:wrap="auto" w:hAnchor="text" w:x="2472" w:y="3113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района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городского</w:t>
      </w:r>
    </w:p>
    <w:p w:rsidR="004B6420" w:rsidRPr="004B6420" w:rsidRDefault="004B6420" w:rsidP="004B6420">
      <w:pPr>
        <w:framePr w:w="445" w:wrap="auto" w:hAnchor="text" w:x="2472" w:y="3113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округа</w:t>
      </w:r>
    </w:p>
    <w:p w:rsidR="004B6420" w:rsidRPr="004B6420" w:rsidRDefault="004B6420" w:rsidP="004B6420">
      <w:pPr>
        <w:framePr w:w="209" w:wrap="auto" w:hAnchor="text" w:x="2921" w:y="311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ного</w:t>
      </w:r>
      <w:proofErr w:type="spellEnd"/>
    </w:p>
    <w:p w:rsidR="004B6420" w:rsidRPr="004B6420" w:rsidRDefault="004B6420" w:rsidP="004B6420">
      <w:pPr>
        <w:framePr w:w="209" w:wrap="auto" w:hAnchor="text" w:x="2921" w:y="3113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пункта</w:t>
      </w:r>
    </w:p>
    <w:p w:rsidR="004B6420" w:rsidRPr="004B6420" w:rsidRDefault="004B6420" w:rsidP="004B6420">
      <w:pPr>
        <w:framePr w:w="165" w:wrap="auto" w:hAnchor="text" w:x="3178" w:y="314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ного</w:t>
      </w:r>
      <w:proofErr w:type="spellEnd"/>
    </w:p>
    <w:p w:rsidR="004B6420" w:rsidRPr="004B6420" w:rsidRDefault="004B6420" w:rsidP="004B6420">
      <w:pPr>
        <w:framePr w:w="171" w:wrap="auto" w:hAnchor="text" w:x="3413" w:y="314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чной</w:t>
      </w:r>
      <w:proofErr w:type="spellEnd"/>
    </w:p>
    <w:p w:rsidR="004B6420" w:rsidRPr="004B6420" w:rsidRDefault="004B6420" w:rsidP="004B6420">
      <w:pPr>
        <w:framePr w:w="1318" w:wrap="auto" w:hAnchor="text" w:x="3598" w:y="311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ровоч</w:t>
      </w:r>
      <w:proofErr w:type="spellEnd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-ной</w:t>
      </w:r>
      <w:r w:rsidRPr="004B6420">
        <w:rPr>
          <w:rFonts w:eastAsia="Calibri" w:hAnsi="Calibri"/>
          <w:color w:val="000000"/>
          <w:spacing w:val="23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дорожной</w:t>
      </w:r>
      <w:r w:rsidRPr="004B6420">
        <w:rPr>
          <w:rFonts w:eastAsia="Calibri" w:hAnsi="Calibri"/>
          <w:color w:val="000000"/>
          <w:spacing w:val="49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уличн</w:t>
      </w: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о-</w:t>
      </w:r>
      <w:proofErr w:type="gramEnd"/>
      <w:r w:rsidRPr="004B6420">
        <w:rPr>
          <w:rFonts w:eastAsia="Calibri" w:hAnsi="Calibri"/>
          <w:color w:val="000000"/>
          <w:spacing w:val="5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(включая</w:t>
      </w:r>
      <w:r w:rsidRPr="004B6420">
        <w:rPr>
          <w:rFonts w:eastAsia="Calibri" w:hAnsi="Calibri"/>
          <w:color w:val="000000"/>
          <w:spacing w:val="44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строения,</w:t>
      </w:r>
    </w:p>
    <w:p w:rsidR="004B6420" w:rsidRPr="004B6420" w:rsidRDefault="004B6420" w:rsidP="004B6420">
      <w:pPr>
        <w:framePr w:w="164" w:wrap="auto" w:hAnchor="text" w:x="6445" w:y="314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ости</w:t>
      </w:r>
    </w:p>
    <w:p w:rsidR="004B6420" w:rsidRPr="004B6420" w:rsidRDefault="004B6420" w:rsidP="004B6420">
      <w:pPr>
        <w:framePr w:w="164" w:wrap="auto" w:hAnchor="text" w:x="6445" w:y="3143"/>
        <w:widowControl w:val="0"/>
        <w:autoSpaceDE w:val="0"/>
        <w:autoSpaceDN w:val="0"/>
        <w:adjustRightInd w:val="0"/>
        <w:spacing w:before="26" w:line="35" w:lineRule="exact"/>
        <w:rPr>
          <w:rFonts w:eastAsia="Calibri" w:hAnsi="Calibri"/>
          <w:color w:val="000000"/>
          <w:sz w:val="3"/>
          <w:szCs w:val="22"/>
          <w:lang w:eastAsia="en-US"/>
        </w:rPr>
      </w:pPr>
      <w:r w:rsidRPr="004B6420">
        <w:rPr>
          <w:rFonts w:eastAsia="Calibri" w:hAnsi="Calibri"/>
          <w:color w:val="000000"/>
          <w:sz w:val="3"/>
          <w:szCs w:val="22"/>
          <w:lang w:eastAsia="en-US"/>
        </w:rPr>
        <w:t>8</w:t>
      </w:r>
    </w:p>
    <w:p w:rsidR="004B6420" w:rsidRPr="004B6420" w:rsidRDefault="004B6420" w:rsidP="004B6420">
      <w:pPr>
        <w:framePr w:w="90" w:wrap="auto" w:hAnchor="text" w:x="6946" w:y="311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721" w:wrap="auto" w:hAnchor="text" w:x="1776" w:y="317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Федераци</w:t>
      </w:r>
      <w:proofErr w:type="spellEnd"/>
      <w:r w:rsidRPr="004B6420">
        <w:rPr>
          <w:rFonts w:eastAsia="Calibri" w:hAnsi="Calibri"/>
          <w:color w:val="000000"/>
          <w:spacing w:val="55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территории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города</w:t>
      </w:r>
    </w:p>
    <w:p w:rsidR="004B6420" w:rsidRPr="004B6420" w:rsidRDefault="004B6420" w:rsidP="004B6420">
      <w:pPr>
        <w:framePr w:w="718" w:wrap="auto" w:hAnchor="text" w:x="3159" w:y="320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пункта</w:t>
      </w:r>
      <w:r w:rsidRPr="004B6420">
        <w:rPr>
          <w:rFonts w:eastAsia="Calibri" w:hAnsi="Calibri"/>
          <w:color w:val="000000"/>
          <w:spacing w:val="59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структуры</w:t>
      </w:r>
      <w:r w:rsidRPr="004B6420">
        <w:rPr>
          <w:rFonts w:eastAsia="Calibri" w:hAnsi="Calibri"/>
          <w:color w:val="000000"/>
          <w:spacing w:val="43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структу</w:t>
      </w:r>
      <w:proofErr w:type="spellEnd"/>
      <w:r w:rsidRPr="004B6420">
        <w:rPr>
          <w:rFonts w:eastAsia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718" w:wrap="auto" w:hAnchor="text" w:x="3159" w:y="3200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ры</w:t>
      </w:r>
      <w:proofErr w:type="spellEnd"/>
    </w:p>
    <w:p w:rsidR="004B6420" w:rsidRPr="004B6420" w:rsidRDefault="004B6420" w:rsidP="004B6420">
      <w:pPr>
        <w:framePr w:w="160" w:wrap="auto" w:hAnchor="text" w:x="3896" w:y="320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сети</w:t>
      </w:r>
    </w:p>
    <w:p w:rsidR="004B6420" w:rsidRPr="004B6420" w:rsidRDefault="004B6420" w:rsidP="004B6420">
      <w:pPr>
        <w:framePr w:w="484" w:wrap="auto" w:hAnchor="text" w:x="4076" w:y="317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дорожной</w:t>
      </w:r>
      <w:proofErr w:type="gramEnd"/>
      <w:r w:rsidRPr="004B6420">
        <w:rPr>
          <w:rFonts w:eastAsia="Calibri" w:hAnsi="Calibri"/>
          <w:color w:val="000000"/>
          <w:spacing w:val="5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литеру)</w:t>
      </w:r>
    </w:p>
    <w:p w:rsidR="004B6420" w:rsidRPr="004B6420" w:rsidRDefault="004B6420" w:rsidP="004B6420">
      <w:pPr>
        <w:framePr w:w="484" w:wrap="auto" w:hAnchor="text" w:x="4076" w:y="3171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сети</w:t>
      </w:r>
    </w:p>
    <w:p w:rsidR="004B6420" w:rsidRPr="004B6420" w:rsidRDefault="004B6420" w:rsidP="004B6420">
      <w:pPr>
        <w:framePr w:w="253" w:wrap="auto" w:hAnchor="text" w:x="4563" w:y="320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владения</w:t>
      </w:r>
    </w:p>
    <w:p w:rsidR="004B6420" w:rsidRPr="004B6420" w:rsidRDefault="004B6420" w:rsidP="004B6420">
      <w:pPr>
        <w:framePr w:w="710" w:wrap="auto" w:hAnchor="text" w:x="6637" w:y="317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незавершенного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строительства)</w:t>
      </w:r>
    </w:p>
    <w:p w:rsidR="004B6420" w:rsidRPr="004B6420" w:rsidRDefault="004B6420" w:rsidP="004B6420">
      <w:pPr>
        <w:framePr w:w="241" w:wrap="auto" w:hAnchor="text" w:x="7662" w:y="320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объема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100" w:wrap="auto" w:hAnchor="text" w:x="1851" w:y="325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</w:t>
      </w:r>
    </w:p>
    <w:p w:rsidR="004B6420" w:rsidRPr="004B6420" w:rsidRDefault="004B6420" w:rsidP="004B6420">
      <w:pPr>
        <w:framePr w:w="100" w:wrap="auto" w:hAnchor="text" w:x="1851" w:y="3253"/>
        <w:widowControl w:val="0"/>
        <w:autoSpaceDE w:val="0"/>
        <w:autoSpaceDN w:val="0"/>
        <w:adjustRightInd w:val="0"/>
        <w:spacing w:before="26" w:line="35" w:lineRule="exact"/>
        <w:rPr>
          <w:rFonts w:eastAsia="Calibri" w:hAnsi="Calibri"/>
          <w:color w:val="000000"/>
          <w:sz w:val="3"/>
          <w:szCs w:val="22"/>
          <w:lang w:eastAsia="en-US"/>
        </w:rPr>
      </w:pPr>
      <w:r w:rsidRPr="004B6420">
        <w:rPr>
          <w:rFonts w:eastAsia="Calibri" w:hAnsi="Calibri"/>
          <w:color w:val="000000"/>
          <w:sz w:val="3"/>
          <w:szCs w:val="22"/>
          <w:lang w:eastAsia="en-US"/>
        </w:rPr>
        <w:t>3</w:t>
      </w:r>
    </w:p>
    <w:p w:rsidR="004B6420" w:rsidRPr="004B6420" w:rsidRDefault="004B6420" w:rsidP="004B6420">
      <w:pPr>
        <w:framePr w:w="359" w:wrap="auto" w:hAnchor="text" w:x="2076" w:y="322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федерально-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го</w:t>
      </w:r>
      <w:proofErr w:type="spellEnd"/>
      <w:proofErr w:type="gramEnd"/>
    </w:p>
    <w:p w:rsidR="004B6420" w:rsidRPr="004B6420" w:rsidRDefault="004B6420" w:rsidP="004B6420">
      <w:pPr>
        <w:framePr w:w="210" w:wrap="auto" w:hAnchor="text" w:x="7679" w:y="326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val="en-US" w:eastAsia="en-US"/>
        </w:rPr>
      </w:pPr>
      <w:proofErr w:type="spellStart"/>
      <w:proofErr w:type="gramStart"/>
      <w:r w:rsidRPr="004B6420">
        <w:rPr>
          <w:rFonts w:eastAsia="Calibri"/>
          <w:color w:val="000000"/>
          <w:sz w:val="5"/>
          <w:szCs w:val="22"/>
          <w:lang w:val="en-US" w:eastAsia="en-US"/>
        </w:rPr>
        <w:t>куб</w:t>
      </w:r>
      <w:proofErr w:type="spellEnd"/>
      <w:proofErr w:type="gramEnd"/>
      <w:r w:rsidRPr="004B6420">
        <w:rPr>
          <w:rFonts w:eastAsia="Calibri"/>
          <w:color w:val="000000"/>
          <w:sz w:val="5"/>
          <w:szCs w:val="22"/>
          <w:lang w:val="en-US" w:eastAsia="en-US"/>
        </w:rPr>
        <w:t>.</w:t>
      </w:r>
      <w:r w:rsidRPr="004B6420">
        <w:rPr>
          <w:rFonts w:eastAsia="Calibri" w:hAnsi="Calibri"/>
          <w:color w:val="000000"/>
          <w:sz w:val="5"/>
          <w:szCs w:val="22"/>
          <w:lang w:val="en-US"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val="en-US" w:eastAsia="en-US"/>
        </w:rPr>
        <w:t>м)</w:t>
      </w:r>
    </w:p>
    <w:p w:rsidR="004B6420" w:rsidRPr="004B6420" w:rsidRDefault="004B6420" w:rsidP="004B6420">
      <w:pPr>
        <w:framePr w:w="251" w:wrap="auto" w:hAnchor="text" w:x="2129" w:y="328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val="en-US" w:eastAsia="en-US"/>
        </w:rPr>
      </w:pPr>
      <w:proofErr w:type="spellStart"/>
      <w:proofErr w:type="gramStart"/>
      <w:r w:rsidRPr="004B6420">
        <w:rPr>
          <w:rFonts w:eastAsia="Calibri"/>
          <w:color w:val="000000"/>
          <w:sz w:val="5"/>
          <w:szCs w:val="22"/>
          <w:lang w:val="en-US" w:eastAsia="en-US"/>
        </w:rPr>
        <w:t>значения</w:t>
      </w:r>
      <w:proofErr w:type="spellEnd"/>
      <w:proofErr w:type="gramEnd"/>
    </w:p>
    <w:p w:rsidR="004B6420" w:rsidRPr="004B6420" w:rsidRDefault="004B6420" w:rsidP="004B6420">
      <w:pPr>
        <w:framePr w:w="203" w:wrap="auto" w:hAnchor="text" w:x="5425" w:y="338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Номер</w:t>
      </w:r>
    </w:p>
    <w:p w:rsidR="004B6420" w:rsidRPr="004B6420" w:rsidRDefault="004B6420" w:rsidP="004B6420">
      <w:pPr>
        <w:framePr w:w="664" w:wrap="auto" w:hAnchor="text" w:x="5766" w:y="336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Тип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(кадастровый,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условный,</w:t>
      </w:r>
      <w:proofErr w:type="gramEnd"/>
    </w:p>
    <w:p w:rsidR="004B6420" w:rsidRPr="004B6420" w:rsidRDefault="004B6420" w:rsidP="004B6420">
      <w:pPr>
        <w:framePr w:w="664" w:wrap="auto" w:hAnchor="text" w:x="5766" w:y="3361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устаревший)</w:t>
      </w:r>
    </w:p>
    <w:p w:rsidR="004B6420" w:rsidRPr="004B6420" w:rsidRDefault="004B6420" w:rsidP="004B6420">
      <w:pPr>
        <w:framePr w:w="98" w:wrap="auto" w:hAnchor="text" w:x="446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u w:val="single"/>
          <w:lang w:eastAsia="en-US"/>
        </w:rPr>
        <w:t>1</w:t>
      </w:r>
    </w:p>
    <w:p w:rsidR="004B6420" w:rsidRPr="004B6420" w:rsidRDefault="004B6420" w:rsidP="004B6420">
      <w:pPr>
        <w:framePr w:w="98" w:wrap="auto" w:hAnchor="text" w:x="667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u w:val="single"/>
          <w:lang w:eastAsia="en-US"/>
        </w:rPr>
        <w:t>2</w:t>
      </w:r>
    </w:p>
    <w:p w:rsidR="004B6420" w:rsidRPr="004B6420" w:rsidRDefault="004B6420" w:rsidP="004B6420">
      <w:pPr>
        <w:framePr w:w="98" w:wrap="auto" w:hAnchor="text" w:x="1272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u w:val="single"/>
          <w:lang w:eastAsia="en-US"/>
        </w:rPr>
        <w:t>3</w:t>
      </w:r>
    </w:p>
    <w:p w:rsidR="004B6420" w:rsidRPr="004B6420" w:rsidRDefault="004B6420" w:rsidP="004B6420">
      <w:pPr>
        <w:framePr w:w="98" w:wrap="auto" w:hAnchor="text" w:x="1858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u w:val="single"/>
          <w:lang w:eastAsia="en-US"/>
        </w:rPr>
        <w:t>4</w:t>
      </w:r>
    </w:p>
    <w:p w:rsidR="004B6420" w:rsidRPr="004B6420" w:rsidRDefault="004B6420" w:rsidP="004B6420">
      <w:pPr>
        <w:framePr w:w="98" w:wrap="auto" w:hAnchor="text" w:x="2206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u w:val="single"/>
          <w:lang w:eastAsia="en-US"/>
        </w:rPr>
        <w:t>5</w:t>
      </w:r>
    </w:p>
    <w:p w:rsidR="004B6420" w:rsidRPr="004B6420" w:rsidRDefault="004B6420" w:rsidP="004B6420">
      <w:pPr>
        <w:framePr w:w="98" w:wrap="auto" w:hAnchor="text" w:x="2648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u w:val="single"/>
          <w:lang w:eastAsia="en-US"/>
        </w:rPr>
        <w:t>6</w:t>
      </w:r>
    </w:p>
    <w:p w:rsidR="004B6420" w:rsidRPr="004B6420" w:rsidRDefault="004B6420" w:rsidP="004B6420">
      <w:pPr>
        <w:framePr w:w="98" w:wrap="auto" w:hAnchor="text" w:x="2976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u w:val="single"/>
          <w:lang w:eastAsia="en-US"/>
        </w:rPr>
        <w:t>7</w:t>
      </w:r>
    </w:p>
    <w:p w:rsidR="004B6420" w:rsidRPr="004B6420" w:rsidRDefault="004B6420" w:rsidP="004B6420">
      <w:pPr>
        <w:framePr w:w="98" w:wrap="auto" w:hAnchor="text" w:x="3214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u w:val="single"/>
          <w:lang w:eastAsia="en-US"/>
        </w:rPr>
        <w:t>8</w:t>
      </w:r>
    </w:p>
    <w:p w:rsidR="004B6420" w:rsidRPr="004B6420" w:rsidRDefault="004B6420" w:rsidP="004B6420">
      <w:pPr>
        <w:framePr w:w="98" w:wrap="auto" w:hAnchor="text" w:x="3452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u w:val="single"/>
          <w:lang w:eastAsia="en-US"/>
        </w:rPr>
        <w:t>9</w:t>
      </w:r>
    </w:p>
    <w:p w:rsidR="004B6420" w:rsidRPr="004B6420" w:rsidRDefault="004B6420" w:rsidP="004B6420">
      <w:pPr>
        <w:framePr w:w="121" w:wrap="auto" w:hAnchor="text" w:x="3677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10</w:t>
      </w:r>
    </w:p>
    <w:p w:rsidR="004B6420" w:rsidRPr="004B6420" w:rsidRDefault="004B6420" w:rsidP="004B6420">
      <w:pPr>
        <w:framePr w:w="121" w:wrap="auto" w:hAnchor="text" w:x="3915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11</w:t>
      </w:r>
    </w:p>
    <w:p w:rsidR="004B6420" w:rsidRPr="004B6420" w:rsidRDefault="004B6420" w:rsidP="004B6420">
      <w:pPr>
        <w:framePr w:w="121" w:wrap="auto" w:hAnchor="text" w:x="4152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12</w:t>
      </w:r>
    </w:p>
    <w:p w:rsidR="004B6420" w:rsidRPr="004B6420" w:rsidRDefault="004B6420" w:rsidP="004B6420">
      <w:pPr>
        <w:framePr w:w="121" w:wrap="auto" w:hAnchor="text" w:x="4390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13</w:t>
      </w:r>
    </w:p>
    <w:p w:rsidR="004B6420" w:rsidRPr="004B6420" w:rsidRDefault="004B6420" w:rsidP="004B6420">
      <w:pPr>
        <w:framePr w:w="121" w:wrap="auto" w:hAnchor="text" w:x="4628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14</w:t>
      </w:r>
    </w:p>
    <w:p w:rsidR="004B6420" w:rsidRPr="004B6420" w:rsidRDefault="004B6420" w:rsidP="004B6420">
      <w:pPr>
        <w:framePr w:w="121" w:wrap="auto" w:hAnchor="text" w:x="4986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15</w:t>
      </w:r>
    </w:p>
    <w:p w:rsidR="004B6420" w:rsidRPr="004B6420" w:rsidRDefault="004B6420" w:rsidP="004B6420">
      <w:pPr>
        <w:framePr w:w="121" w:wrap="auto" w:hAnchor="text" w:x="5468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16</w:t>
      </w:r>
    </w:p>
    <w:p w:rsidR="004B6420" w:rsidRPr="004B6420" w:rsidRDefault="004B6420" w:rsidP="004B6420">
      <w:pPr>
        <w:framePr w:w="121" w:wrap="auto" w:hAnchor="text" w:x="6032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17</w:t>
      </w:r>
    </w:p>
    <w:p w:rsidR="004B6420" w:rsidRPr="004B6420" w:rsidRDefault="004B6420" w:rsidP="004B6420">
      <w:pPr>
        <w:framePr w:w="121" w:wrap="auto" w:hAnchor="text" w:x="6474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18</w:t>
      </w:r>
    </w:p>
    <w:p w:rsidR="004B6420" w:rsidRPr="004B6420" w:rsidRDefault="004B6420" w:rsidP="004B6420">
      <w:pPr>
        <w:framePr w:w="121" w:wrap="auto" w:hAnchor="text" w:x="6925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19</w:t>
      </w:r>
    </w:p>
    <w:p w:rsidR="004B6420" w:rsidRPr="004B6420" w:rsidRDefault="004B6420" w:rsidP="004B6420">
      <w:pPr>
        <w:framePr w:w="121" w:wrap="auto" w:hAnchor="text" w:x="7429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20</w:t>
      </w:r>
    </w:p>
    <w:p w:rsidR="004B6420" w:rsidRPr="004B6420" w:rsidRDefault="004B6420" w:rsidP="004B6420">
      <w:pPr>
        <w:framePr w:w="121" w:wrap="auto" w:hAnchor="text" w:x="7722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21</w:t>
      </w:r>
    </w:p>
    <w:p w:rsidR="004B6420" w:rsidRPr="004B6420" w:rsidRDefault="004B6420" w:rsidP="004B6420">
      <w:pPr>
        <w:framePr w:w="121" w:wrap="auto" w:hAnchor="text" w:x="8127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22</w:t>
      </w:r>
    </w:p>
    <w:p w:rsidR="004B6420" w:rsidRPr="004B6420" w:rsidRDefault="004B6420" w:rsidP="004B6420">
      <w:pPr>
        <w:framePr w:w="121" w:wrap="auto" w:hAnchor="text" w:x="8560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23</w:t>
      </w:r>
    </w:p>
    <w:p w:rsidR="004B6420" w:rsidRPr="004B6420" w:rsidRDefault="004B6420" w:rsidP="004B6420">
      <w:pPr>
        <w:framePr w:w="121" w:wrap="auto" w:hAnchor="text" w:x="8805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24</w:t>
      </w:r>
    </w:p>
    <w:p w:rsidR="004B6420" w:rsidRPr="004B6420" w:rsidRDefault="004B6420" w:rsidP="004B6420">
      <w:pPr>
        <w:framePr w:w="121" w:wrap="auto" w:hAnchor="text" w:x="8985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25</w:t>
      </w:r>
    </w:p>
    <w:p w:rsidR="004B6420" w:rsidRPr="004B6420" w:rsidRDefault="004B6420" w:rsidP="004B6420">
      <w:pPr>
        <w:framePr w:w="121" w:wrap="auto" w:hAnchor="text" w:x="9124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26</w:t>
      </w:r>
    </w:p>
    <w:p w:rsidR="004B6420" w:rsidRPr="004B6420" w:rsidRDefault="004B6420" w:rsidP="004B6420">
      <w:pPr>
        <w:framePr w:w="121" w:wrap="auto" w:hAnchor="text" w:x="9275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27</w:t>
      </w:r>
    </w:p>
    <w:p w:rsidR="004B6420" w:rsidRPr="004B6420" w:rsidRDefault="004B6420" w:rsidP="004B6420">
      <w:pPr>
        <w:framePr w:w="121" w:wrap="auto" w:hAnchor="text" w:x="9481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28</w:t>
      </w:r>
    </w:p>
    <w:p w:rsidR="004B6420" w:rsidRPr="004B6420" w:rsidRDefault="004B6420" w:rsidP="004B6420">
      <w:pPr>
        <w:framePr w:w="121" w:wrap="auto" w:hAnchor="text" w:x="9774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29</w:t>
      </w:r>
    </w:p>
    <w:p w:rsidR="004B6420" w:rsidRPr="004B6420" w:rsidRDefault="004B6420" w:rsidP="004B6420">
      <w:pPr>
        <w:framePr w:w="121" w:wrap="auto" w:hAnchor="text" w:x="10093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30</w:t>
      </w:r>
    </w:p>
    <w:p w:rsidR="004B6420" w:rsidRPr="004B6420" w:rsidRDefault="004B6420" w:rsidP="004B6420">
      <w:pPr>
        <w:framePr w:w="121" w:wrap="auto" w:hAnchor="text" w:x="10365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31</w:t>
      </w:r>
    </w:p>
    <w:p w:rsidR="004B6420" w:rsidRPr="004B6420" w:rsidRDefault="004B6420" w:rsidP="004B6420">
      <w:pPr>
        <w:framePr w:w="121" w:wrap="auto" w:hAnchor="text" w:x="10689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32</w:t>
      </w:r>
    </w:p>
    <w:p w:rsidR="004B6420" w:rsidRPr="004B6420" w:rsidRDefault="004B6420" w:rsidP="004B6420">
      <w:pPr>
        <w:framePr w:w="121" w:wrap="auto" w:hAnchor="text" w:x="11106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33</w:t>
      </w:r>
    </w:p>
    <w:p w:rsidR="004B6420" w:rsidRPr="004B6420" w:rsidRDefault="004B6420" w:rsidP="004B6420">
      <w:pPr>
        <w:framePr w:w="121" w:wrap="auto" w:hAnchor="text" w:x="11605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34</w:t>
      </w:r>
    </w:p>
    <w:p w:rsidR="004B6420" w:rsidRPr="004B6420" w:rsidRDefault="004B6420" w:rsidP="004B6420">
      <w:pPr>
        <w:framePr w:w="121" w:wrap="auto" w:hAnchor="text" w:x="12108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35</w:t>
      </w:r>
    </w:p>
    <w:p w:rsidR="004B6420" w:rsidRPr="004B6420" w:rsidRDefault="004B6420" w:rsidP="004B6420">
      <w:pPr>
        <w:framePr w:w="121" w:wrap="auto" w:hAnchor="text" w:x="12544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36</w:t>
      </w:r>
    </w:p>
    <w:p w:rsidR="004B6420" w:rsidRPr="004B6420" w:rsidRDefault="004B6420" w:rsidP="004B6420">
      <w:pPr>
        <w:framePr w:w="121" w:wrap="auto" w:hAnchor="text" w:x="12907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37</w:t>
      </w:r>
    </w:p>
    <w:p w:rsidR="004B6420" w:rsidRPr="004B6420" w:rsidRDefault="004B6420" w:rsidP="004B6420">
      <w:pPr>
        <w:framePr w:w="121" w:wrap="auto" w:hAnchor="text" w:x="13221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38</w:t>
      </w:r>
    </w:p>
    <w:p w:rsidR="004B6420" w:rsidRPr="004B6420" w:rsidRDefault="004B6420" w:rsidP="004B6420">
      <w:pPr>
        <w:framePr w:w="121" w:wrap="auto" w:hAnchor="text" w:x="13533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39</w:t>
      </w:r>
    </w:p>
    <w:p w:rsidR="004B6420" w:rsidRPr="004B6420" w:rsidRDefault="004B6420" w:rsidP="004B6420">
      <w:pPr>
        <w:framePr w:w="121" w:wrap="auto" w:hAnchor="text" w:x="13953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40</w:t>
      </w:r>
    </w:p>
    <w:p w:rsidR="004B6420" w:rsidRPr="004B6420" w:rsidRDefault="004B6420" w:rsidP="004B6420">
      <w:pPr>
        <w:framePr w:w="121" w:wrap="auto" w:hAnchor="text" w:x="14337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41</w:t>
      </w:r>
    </w:p>
    <w:p w:rsidR="004B6420" w:rsidRPr="004B6420" w:rsidRDefault="004B6420" w:rsidP="004B6420">
      <w:pPr>
        <w:framePr w:w="121" w:wrap="auto" w:hAnchor="text" w:x="14620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42</w:t>
      </w:r>
    </w:p>
    <w:p w:rsidR="004B6420" w:rsidRPr="004B6420" w:rsidRDefault="004B6420" w:rsidP="004B6420">
      <w:pPr>
        <w:framePr w:w="121" w:wrap="auto" w:hAnchor="text" w:x="14901" w:y="3474"/>
        <w:widowControl w:val="0"/>
        <w:autoSpaceDE w:val="0"/>
        <w:autoSpaceDN w:val="0"/>
        <w:adjustRightInd w:val="0"/>
        <w:spacing w:line="55" w:lineRule="exact"/>
        <w:rPr>
          <w:rFonts w:eastAsia="Calibri" w:hAnsi="Calibri"/>
          <w:color w:val="000000"/>
          <w:sz w:val="5"/>
          <w:szCs w:val="22"/>
          <w:u w:val="single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u w:val="single"/>
          <w:lang w:eastAsia="en-US"/>
        </w:rPr>
        <w:t>43</w:t>
      </w:r>
    </w:p>
    <w:p w:rsidR="004B6420" w:rsidRPr="004B6420" w:rsidRDefault="004B6420" w:rsidP="004B6420">
      <w:pPr>
        <w:framePr w:w="272" w:wrap="auto" w:hAnchor="text" w:x="1772" w:y="357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72" w:wrap="auto" w:hAnchor="text" w:x="1772" w:y="3572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Мансийск</w:t>
      </w:r>
    </w:p>
    <w:p w:rsidR="004B6420" w:rsidRPr="004B6420" w:rsidRDefault="004B6420" w:rsidP="004B6420">
      <w:pPr>
        <w:framePr w:w="272" w:wrap="auto" w:hAnchor="text" w:x="1772" w:y="3572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ий</w:t>
      </w:r>
      <w:proofErr w:type="spellEnd"/>
    </w:p>
    <w:p w:rsidR="004B6420" w:rsidRPr="004B6420" w:rsidRDefault="004B6420" w:rsidP="004B6420">
      <w:pPr>
        <w:framePr w:w="946" w:wrap="auto" w:hAnchor="text" w:x="857" w:y="361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361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361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946" w:wrap="auto" w:hAnchor="text" w:x="857" w:y="3615"/>
        <w:widowControl w:val="0"/>
        <w:autoSpaceDE w:val="0"/>
        <w:autoSpaceDN w:val="0"/>
        <w:adjustRightInd w:val="0"/>
        <w:spacing w:before="10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Набережная,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296" w:wrap="auto" w:hAnchor="text" w:x="2549" w:y="364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364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3647"/>
        <w:widowControl w:val="0"/>
        <w:autoSpaceDE w:val="0"/>
        <w:autoSpaceDN w:val="0"/>
        <w:adjustRightInd w:val="0"/>
        <w:spacing w:before="10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364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364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3647"/>
        <w:widowControl w:val="0"/>
        <w:autoSpaceDE w:val="0"/>
        <w:autoSpaceDN w:val="0"/>
        <w:adjustRightInd w:val="0"/>
        <w:spacing w:before="10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368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692" w:y="3680"/>
        <w:widowControl w:val="0"/>
        <w:autoSpaceDE w:val="0"/>
        <w:autoSpaceDN w:val="0"/>
        <w:adjustRightInd w:val="0"/>
        <w:spacing w:before="35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692" w:y="368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692" w:y="368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692" w:y="368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64" w:wrap="auto" w:hAnchor="text" w:x="3608" w:y="368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Набереж</w:t>
      </w:r>
      <w:proofErr w:type="spellEnd"/>
    </w:p>
    <w:p w:rsidR="004B6420" w:rsidRPr="004B6420" w:rsidRDefault="004B6420" w:rsidP="004B6420">
      <w:pPr>
        <w:framePr w:w="264" w:wrap="auto" w:hAnchor="text" w:x="3608" w:y="368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ная</w:t>
      </w:r>
      <w:proofErr w:type="spellEnd"/>
    </w:p>
    <w:p w:rsidR="004B6420" w:rsidRPr="004B6420" w:rsidRDefault="004B6420" w:rsidP="004B6420">
      <w:pPr>
        <w:framePr w:w="475" w:wrap="auto" w:hAnchor="text" w:x="7952" w:y="368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административное</w:t>
      </w:r>
    </w:p>
    <w:p w:rsidR="004B6420" w:rsidRPr="004B6420" w:rsidRDefault="004B6420" w:rsidP="004B6420">
      <w:pPr>
        <w:framePr w:w="475" w:wrap="auto" w:hAnchor="text" w:x="7952" w:y="368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здание</w:t>
      </w:r>
    </w:p>
    <w:p w:rsidR="004B6420" w:rsidRPr="004B6420" w:rsidRDefault="004B6420" w:rsidP="004B6420">
      <w:pPr>
        <w:framePr w:w="470" w:wrap="auto" w:hAnchor="text" w:x="11937" w:y="37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320861700069009</w:t>
      </w:r>
    </w:p>
    <w:p w:rsidR="004B6420" w:rsidRPr="004B6420" w:rsidRDefault="004B6420" w:rsidP="004B6420">
      <w:pPr>
        <w:framePr w:w="391" w:wrap="auto" w:hAnchor="text" w:x="12415" w:y="37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261019131845</w:t>
      </w:r>
    </w:p>
    <w:p w:rsidR="004B6420" w:rsidRPr="004B6420" w:rsidRDefault="004B6420" w:rsidP="004B6420">
      <w:pPr>
        <w:framePr w:w="280" w:wrap="auto" w:hAnchor="text" w:x="14258" w:y="368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368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00" w:wrap="auto" w:hAnchor="text" w:x="444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1</w:t>
      </w:r>
    </w:p>
    <w:p w:rsidR="004B6420" w:rsidRPr="004B6420" w:rsidRDefault="004B6420" w:rsidP="004B6420">
      <w:pPr>
        <w:framePr w:w="100" w:wrap="auto" w:hAnchor="text" w:x="444" w:y="3711"/>
        <w:widowControl w:val="0"/>
        <w:autoSpaceDE w:val="0"/>
        <w:autoSpaceDN w:val="0"/>
        <w:adjustRightInd w:val="0"/>
        <w:spacing w:before="35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2</w:t>
      </w:r>
    </w:p>
    <w:p w:rsidR="004B6420" w:rsidRPr="004B6420" w:rsidRDefault="004B6420" w:rsidP="004B6420">
      <w:pPr>
        <w:framePr w:w="100" w:wrap="auto" w:hAnchor="text" w:x="444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3</w:t>
      </w:r>
    </w:p>
    <w:p w:rsidR="004B6420" w:rsidRPr="004B6420" w:rsidRDefault="004B6420" w:rsidP="004B6420">
      <w:pPr>
        <w:framePr w:w="100" w:wrap="auto" w:hAnchor="text" w:x="444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4</w:t>
      </w:r>
    </w:p>
    <w:p w:rsidR="004B6420" w:rsidRPr="004B6420" w:rsidRDefault="004B6420" w:rsidP="004B6420">
      <w:pPr>
        <w:framePr w:w="100" w:wrap="auto" w:hAnchor="text" w:x="444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5</w:t>
      </w:r>
    </w:p>
    <w:p w:rsidR="004B6420" w:rsidRPr="004B6420" w:rsidRDefault="004B6420" w:rsidP="004B6420">
      <w:pPr>
        <w:framePr w:w="287" w:wrap="auto" w:hAnchor="text" w:x="571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0441/10/0</w:t>
      </w:r>
    </w:p>
    <w:p w:rsidR="004B6420" w:rsidRPr="004B6420" w:rsidRDefault="004B6420" w:rsidP="004B6420">
      <w:pPr>
        <w:framePr w:w="476" w:wrap="auto" w:hAnchor="text" w:x="2016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3711"/>
        <w:widowControl w:val="0"/>
        <w:autoSpaceDE w:val="0"/>
        <w:autoSpaceDN w:val="0"/>
        <w:adjustRightInd w:val="0"/>
        <w:spacing w:before="35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91" w:wrap="auto" w:hAnchor="text" w:x="2902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3711"/>
        <w:widowControl w:val="0"/>
        <w:autoSpaceDE w:val="0"/>
        <w:autoSpaceDN w:val="0"/>
        <w:adjustRightInd w:val="0"/>
        <w:spacing w:before="35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02" w:wrap="auto" w:hAnchor="text" w:x="3401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127" w:wrap="auto" w:hAnchor="text" w:x="4385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319" w:wrap="auto" w:hAnchor="text" w:x="4887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512" w:wrap="auto" w:hAnchor="text" w:x="5269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86:05:0000000:6216</w:t>
      </w:r>
    </w:p>
    <w:p w:rsidR="004B6420" w:rsidRPr="004B6420" w:rsidRDefault="004B6420" w:rsidP="004B6420">
      <w:pPr>
        <w:framePr w:w="512" w:wrap="auto" w:hAnchor="text" w:x="5269" w:y="3711"/>
        <w:widowControl w:val="0"/>
        <w:autoSpaceDE w:val="0"/>
        <w:autoSpaceDN w:val="0"/>
        <w:adjustRightInd w:val="0"/>
        <w:spacing w:before="35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86:05:0000000:6216</w:t>
      </w:r>
    </w:p>
    <w:p w:rsidR="004B6420" w:rsidRPr="004B6420" w:rsidRDefault="004B6420" w:rsidP="004B6420">
      <w:pPr>
        <w:framePr w:w="512" w:wrap="auto" w:hAnchor="text" w:x="5269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86:05:0000000:6216</w:t>
      </w:r>
    </w:p>
    <w:p w:rsidR="004B6420" w:rsidRPr="004B6420" w:rsidRDefault="004B6420" w:rsidP="004B6420">
      <w:pPr>
        <w:framePr w:w="512" w:wrap="auto" w:hAnchor="text" w:x="5269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86:05:0000000:6216</w:t>
      </w:r>
    </w:p>
    <w:p w:rsidR="004B6420" w:rsidRPr="004B6420" w:rsidRDefault="004B6420" w:rsidP="004B6420">
      <w:pPr>
        <w:framePr w:w="512" w:wrap="auto" w:hAnchor="text" w:x="5269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86:05:0000000:6216</w:t>
      </w:r>
    </w:p>
    <w:p w:rsidR="004B6420" w:rsidRPr="004B6420" w:rsidRDefault="004B6420" w:rsidP="004B6420">
      <w:pPr>
        <w:framePr w:w="349" w:wrap="auto" w:hAnchor="text" w:x="5919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3711"/>
        <w:widowControl w:val="0"/>
        <w:autoSpaceDE w:val="0"/>
        <w:autoSpaceDN w:val="0"/>
        <w:adjustRightInd w:val="0"/>
        <w:spacing w:before="35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262" w:wrap="auto" w:hAnchor="text" w:x="6853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191" w:wrap="auto" w:hAnchor="text" w:x="7393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45.31</w:t>
      </w:r>
    </w:p>
    <w:p w:rsidR="004B6420" w:rsidRPr="004B6420" w:rsidRDefault="004B6420" w:rsidP="004B6420">
      <w:pPr>
        <w:framePr w:w="136" w:wrap="auto" w:hAnchor="text" w:x="7693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07" w:wrap="auto" w:hAnchor="text" w:x="7765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3711"/>
        <w:widowControl w:val="0"/>
        <w:autoSpaceDE w:val="0"/>
        <w:autoSpaceDN w:val="0"/>
        <w:adjustRightInd w:val="0"/>
        <w:spacing w:before="35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527" w:wrap="auto" w:hAnchor="text" w:x="11401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Шаповалова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Е.В.</w:t>
      </w:r>
    </w:p>
    <w:p w:rsidR="004B6420" w:rsidRPr="004B6420" w:rsidRDefault="004B6420" w:rsidP="004B6420">
      <w:pPr>
        <w:framePr w:w="261" w:wrap="auto" w:hAnchor="text" w:x="12835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7/7/2023</w:t>
      </w:r>
    </w:p>
    <w:p w:rsidR="004B6420" w:rsidRPr="004B6420" w:rsidRDefault="004B6420" w:rsidP="004B6420">
      <w:pPr>
        <w:framePr w:w="261" w:wrap="auto" w:hAnchor="text" w:x="13149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6/6/2024</w:t>
      </w:r>
    </w:p>
    <w:p w:rsidR="004B6420" w:rsidRPr="004B6420" w:rsidRDefault="004B6420" w:rsidP="004B6420">
      <w:pPr>
        <w:framePr w:w="109" w:wrap="auto" w:hAnchor="text" w:x="13449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3711"/>
        <w:widowControl w:val="0"/>
        <w:autoSpaceDE w:val="0"/>
        <w:autoSpaceDN w:val="0"/>
        <w:adjustRightInd w:val="0"/>
        <w:spacing w:before="35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247" w:wrap="auto" w:hAnchor="text" w:x="13495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3711"/>
        <w:widowControl w:val="0"/>
        <w:autoSpaceDE w:val="0"/>
        <w:autoSpaceDN w:val="0"/>
        <w:adjustRightInd w:val="0"/>
        <w:spacing w:before="35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3711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87" w:wrap="auto" w:hAnchor="text" w:x="14534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127" w:wrap="auto" w:hAnchor="text" w:x="14896" w:y="37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260" w:wrap="auto" w:hAnchor="text" w:x="1776" w:y="374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52" w:wrap="auto" w:hAnchor="text" w:x="1767" w:y="380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52" w:wrap="auto" w:hAnchor="text" w:x="1767" w:y="3803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0" w:wrap="auto" w:hAnchor="text" w:x="1956" w:y="380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72" w:wrap="auto" w:hAnchor="text" w:x="1772" w:y="3980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72" w:wrap="auto" w:hAnchor="text" w:x="1772" w:y="3980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Мансийск</w:t>
      </w:r>
    </w:p>
    <w:p w:rsidR="004B6420" w:rsidRPr="004B6420" w:rsidRDefault="004B6420" w:rsidP="004B6420">
      <w:pPr>
        <w:framePr w:w="272" w:wrap="auto" w:hAnchor="text" w:x="1772" w:y="3980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ий</w:t>
      </w:r>
      <w:proofErr w:type="spellEnd"/>
    </w:p>
    <w:p w:rsidR="004B6420" w:rsidRPr="004B6420" w:rsidRDefault="004B6420" w:rsidP="004B6420">
      <w:pPr>
        <w:framePr w:w="946" w:wrap="auto" w:hAnchor="text" w:x="857" w:y="402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402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402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946" w:wrap="auto" w:hAnchor="text" w:x="857" w:y="402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Набережная,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296" w:wrap="auto" w:hAnchor="text" w:x="2549" w:y="405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405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405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405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405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405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64" w:wrap="auto" w:hAnchor="text" w:x="3608" w:y="408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Набереж</w:t>
      </w:r>
      <w:proofErr w:type="spellEnd"/>
    </w:p>
    <w:p w:rsidR="004B6420" w:rsidRPr="004B6420" w:rsidRDefault="004B6420" w:rsidP="004B6420">
      <w:pPr>
        <w:framePr w:w="264" w:wrap="auto" w:hAnchor="text" w:x="3608" w:y="408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ная</w:t>
      </w:r>
      <w:proofErr w:type="spellEnd"/>
    </w:p>
    <w:p w:rsidR="004B6420" w:rsidRPr="004B6420" w:rsidRDefault="004B6420" w:rsidP="004B6420">
      <w:pPr>
        <w:framePr w:w="475" w:wrap="auto" w:hAnchor="text" w:x="7952" w:y="408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административное</w:t>
      </w:r>
    </w:p>
    <w:p w:rsidR="004B6420" w:rsidRPr="004B6420" w:rsidRDefault="004B6420" w:rsidP="004B6420">
      <w:pPr>
        <w:framePr w:w="475" w:wrap="auto" w:hAnchor="text" w:x="7952" w:y="408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здание</w:t>
      </w:r>
    </w:p>
    <w:p w:rsidR="004B6420" w:rsidRPr="004B6420" w:rsidRDefault="004B6420" w:rsidP="004B6420">
      <w:pPr>
        <w:framePr w:w="398" w:wrap="auto" w:hAnchor="text" w:x="12408" w:y="411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740400683035</w:t>
      </w:r>
    </w:p>
    <w:p w:rsidR="004B6420" w:rsidRPr="004B6420" w:rsidRDefault="004B6420" w:rsidP="004B6420">
      <w:pPr>
        <w:framePr w:w="398" w:wrap="auto" w:hAnchor="text" w:x="12408" w:y="4113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861103047972</w:t>
      </w:r>
    </w:p>
    <w:p w:rsidR="004B6420" w:rsidRPr="004B6420" w:rsidRDefault="004B6420" w:rsidP="004B6420">
      <w:pPr>
        <w:framePr w:w="398" w:wrap="auto" w:hAnchor="text" w:x="12408" w:y="4113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721025628256</w:t>
      </w:r>
    </w:p>
    <w:p w:rsidR="004B6420" w:rsidRPr="004B6420" w:rsidRDefault="004B6420" w:rsidP="004B6420">
      <w:pPr>
        <w:framePr w:w="398" w:wrap="auto" w:hAnchor="text" w:x="12408" w:y="4113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861301791358</w:t>
      </w:r>
    </w:p>
    <w:p w:rsidR="004B6420" w:rsidRPr="004B6420" w:rsidRDefault="004B6420" w:rsidP="004B6420">
      <w:pPr>
        <w:framePr w:w="280" w:wrap="auto" w:hAnchor="text" w:x="14258" w:y="408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408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287" w:wrap="auto" w:hAnchor="text" w:x="571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0441/10/0</w:t>
      </w:r>
    </w:p>
    <w:p w:rsidR="004B6420" w:rsidRPr="004B6420" w:rsidRDefault="004B6420" w:rsidP="004B6420">
      <w:pPr>
        <w:framePr w:w="287" w:wrap="auto" w:hAnchor="text" w:x="571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0441/10/0</w:t>
      </w:r>
    </w:p>
    <w:p w:rsidR="004B6420" w:rsidRPr="004B6420" w:rsidRDefault="004B6420" w:rsidP="004B6420">
      <w:pPr>
        <w:framePr w:w="287" w:wrap="auto" w:hAnchor="text" w:x="571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0441/10/0</w:t>
      </w:r>
    </w:p>
    <w:p w:rsidR="004B6420" w:rsidRPr="004B6420" w:rsidRDefault="004B6420" w:rsidP="004B6420">
      <w:pPr>
        <w:framePr w:w="287" w:wrap="auto" w:hAnchor="text" w:x="571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0441/10/0</w:t>
      </w:r>
    </w:p>
    <w:p w:rsidR="004B6420" w:rsidRPr="004B6420" w:rsidRDefault="004B6420" w:rsidP="004B6420">
      <w:pPr>
        <w:framePr w:w="202" w:wrap="auto" w:hAnchor="text" w:x="3401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127" w:wrap="auto" w:hAnchor="text" w:x="4385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127" w:wrap="auto" w:hAnchor="text" w:x="4385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127" w:wrap="auto" w:hAnchor="text" w:x="4385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127" w:wrap="auto" w:hAnchor="text" w:x="4385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319" w:wrap="auto" w:hAnchor="text" w:x="4887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262" w:wrap="auto" w:hAnchor="text" w:x="6853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165" w:wrap="auto" w:hAnchor="text" w:x="7405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9.91</w:t>
      </w:r>
    </w:p>
    <w:p w:rsidR="004B6420" w:rsidRPr="004B6420" w:rsidRDefault="004B6420" w:rsidP="004B6420">
      <w:pPr>
        <w:framePr w:w="165" w:wrap="auto" w:hAnchor="text" w:x="7405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37.8</w:t>
      </w:r>
    </w:p>
    <w:p w:rsidR="004B6420" w:rsidRPr="004B6420" w:rsidRDefault="004B6420" w:rsidP="004B6420">
      <w:pPr>
        <w:framePr w:w="165" w:wrap="auto" w:hAnchor="text" w:x="7405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23.5</w:t>
      </w:r>
    </w:p>
    <w:p w:rsidR="004B6420" w:rsidRPr="004B6420" w:rsidRDefault="004B6420" w:rsidP="004B6420">
      <w:pPr>
        <w:framePr w:w="165" w:wrap="auto" w:hAnchor="text" w:x="7405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13.9</w:t>
      </w:r>
    </w:p>
    <w:p w:rsidR="004B6420" w:rsidRPr="004B6420" w:rsidRDefault="004B6420" w:rsidP="004B6420">
      <w:pPr>
        <w:framePr w:w="136" w:wrap="auto" w:hAnchor="text" w:x="7693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524" w:wrap="auto" w:hAnchor="text" w:x="11401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Ершова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Н.В.</w:t>
      </w:r>
    </w:p>
    <w:p w:rsidR="004B6420" w:rsidRPr="004B6420" w:rsidRDefault="004B6420" w:rsidP="004B6420">
      <w:pPr>
        <w:framePr w:w="524" w:wrap="auto" w:hAnchor="text" w:x="11401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Алексеева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Ю.Р.</w:t>
      </w:r>
    </w:p>
    <w:p w:rsidR="004B6420" w:rsidRPr="004B6420" w:rsidRDefault="004B6420" w:rsidP="004B6420">
      <w:pPr>
        <w:framePr w:w="524" w:wrap="auto" w:hAnchor="text" w:x="11401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Рябова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Т.С.</w:t>
      </w:r>
    </w:p>
    <w:p w:rsidR="004B6420" w:rsidRPr="004B6420" w:rsidRDefault="004B6420" w:rsidP="004B6420">
      <w:pPr>
        <w:framePr w:w="261" w:wrap="auto" w:hAnchor="text" w:x="12835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5/1/2023</w:t>
      </w:r>
    </w:p>
    <w:p w:rsidR="004B6420" w:rsidRPr="004B6420" w:rsidRDefault="004B6420" w:rsidP="004B6420">
      <w:pPr>
        <w:framePr w:w="261" w:wrap="auto" w:hAnchor="text" w:x="12835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7/7/2023</w:t>
      </w:r>
    </w:p>
    <w:p w:rsidR="004B6420" w:rsidRPr="004B6420" w:rsidRDefault="004B6420" w:rsidP="004B6420">
      <w:pPr>
        <w:framePr w:w="261" w:wrap="auto" w:hAnchor="text" w:x="12835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7/7/2023</w:t>
      </w:r>
    </w:p>
    <w:p w:rsidR="004B6420" w:rsidRPr="004B6420" w:rsidRDefault="004B6420" w:rsidP="004B6420">
      <w:pPr>
        <w:framePr w:w="261" w:wrap="auto" w:hAnchor="text" w:x="12835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9/7/2023</w:t>
      </w:r>
    </w:p>
    <w:p w:rsidR="004B6420" w:rsidRPr="004B6420" w:rsidRDefault="004B6420" w:rsidP="004B6420">
      <w:pPr>
        <w:framePr w:w="287" w:wrap="auto" w:hAnchor="text" w:x="13135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3/31/2024</w:t>
      </w:r>
    </w:p>
    <w:p w:rsidR="004B6420" w:rsidRPr="004B6420" w:rsidRDefault="004B6420" w:rsidP="004B6420">
      <w:pPr>
        <w:framePr w:w="287" w:wrap="auto" w:hAnchor="text" w:x="14534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7/4/2022</w:t>
      </w:r>
    </w:p>
    <w:p w:rsidR="004B6420" w:rsidRPr="004B6420" w:rsidRDefault="004B6420" w:rsidP="004B6420">
      <w:pPr>
        <w:framePr w:w="127" w:wrap="auto" w:hAnchor="text" w:x="14896" w:y="41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64</w:t>
      </w:r>
    </w:p>
    <w:p w:rsidR="004B6420" w:rsidRPr="004B6420" w:rsidRDefault="004B6420" w:rsidP="004B6420">
      <w:pPr>
        <w:framePr w:w="127" w:wrap="auto" w:hAnchor="text" w:x="14896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4120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260" w:wrap="auto" w:hAnchor="text" w:x="1776" w:y="415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52" w:wrap="auto" w:hAnchor="text" w:x="1767" w:y="421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52" w:wrap="auto" w:hAnchor="text" w:x="1767" w:y="4211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0" w:wrap="auto" w:hAnchor="text" w:x="1956" w:y="421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72" w:wrap="auto" w:hAnchor="text" w:x="1772" w:y="4388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72" w:wrap="auto" w:hAnchor="text" w:x="1772" w:y="4388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Мансийск</w:t>
      </w:r>
    </w:p>
    <w:p w:rsidR="004B6420" w:rsidRPr="004B6420" w:rsidRDefault="004B6420" w:rsidP="004B6420">
      <w:pPr>
        <w:framePr w:w="272" w:wrap="auto" w:hAnchor="text" w:x="1772" w:y="4388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ий</w:t>
      </w:r>
      <w:proofErr w:type="spellEnd"/>
    </w:p>
    <w:p w:rsidR="004B6420" w:rsidRPr="004B6420" w:rsidRDefault="004B6420" w:rsidP="004B6420">
      <w:pPr>
        <w:framePr w:w="946" w:wrap="auto" w:hAnchor="text" w:x="857" w:y="443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443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443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946" w:wrap="auto" w:hAnchor="text" w:x="857" w:y="443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Набережная,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296" w:wrap="auto" w:hAnchor="text" w:x="2549" w:y="446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44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44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446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44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44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64" w:wrap="auto" w:hAnchor="text" w:x="3608" w:y="449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Набереж</w:t>
      </w:r>
      <w:proofErr w:type="spellEnd"/>
    </w:p>
    <w:p w:rsidR="004B6420" w:rsidRPr="004B6420" w:rsidRDefault="004B6420" w:rsidP="004B6420">
      <w:pPr>
        <w:framePr w:w="264" w:wrap="auto" w:hAnchor="text" w:x="3608" w:y="449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ная</w:t>
      </w:r>
      <w:proofErr w:type="spellEnd"/>
    </w:p>
    <w:p w:rsidR="004B6420" w:rsidRPr="004B6420" w:rsidRDefault="004B6420" w:rsidP="004B6420">
      <w:pPr>
        <w:framePr w:w="475" w:wrap="auto" w:hAnchor="text" w:x="7952" w:y="449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административное</w:t>
      </w:r>
    </w:p>
    <w:p w:rsidR="004B6420" w:rsidRPr="004B6420" w:rsidRDefault="004B6420" w:rsidP="004B6420">
      <w:pPr>
        <w:framePr w:w="475" w:wrap="auto" w:hAnchor="text" w:x="7952" w:y="449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здание</w:t>
      </w:r>
    </w:p>
    <w:p w:rsidR="004B6420" w:rsidRPr="004B6420" w:rsidRDefault="004B6420" w:rsidP="004B6420">
      <w:pPr>
        <w:framePr w:w="280" w:wrap="auto" w:hAnchor="text" w:x="14258" w:y="449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449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260" w:wrap="auto" w:hAnchor="text" w:x="1776" w:y="4561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37" w:wrap="auto" w:hAnchor="text" w:x="13166" w:y="453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>6/6/2024</w:t>
      </w:r>
    </w:p>
    <w:p w:rsidR="004B6420" w:rsidRPr="004B6420" w:rsidRDefault="004B6420" w:rsidP="004B6420">
      <w:pPr>
        <w:framePr w:w="252" w:wrap="auto" w:hAnchor="text" w:x="1767" w:y="461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52" w:wrap="auto" w:hAnchor="text" w:x="1767" w:y="4619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0" w:wrap="auto" w:hAnchor="text" w:x="1956" w:y="461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72" w:wrap="auto" w:hAnchor="text" w:x="1772" w:y="4796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72" w:wrap="auto" w:hAnchor="text" w:x="1772" w:y="4796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Мансийск</w:t>
      </w:r>
    </w:p>
    <w:p w:rsidR="004B6420" w:rsidRPr="004B6420" w:rsidRDefault="004B6420" w:rsidP="004B6420">
      <w:pPr>
        <w:framePr w:w="272" w:wrap="auto" w:hAnchor="text" w:x="1772" w:y="4796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ий</w:t>
      </w:r>
      <w:proofErr w:type="spellEnd"/>
    </w:p>
    <w:p w:rsidR="004B6420" w:rsidRPr="004B6420" w:rsidRDefault="004B6420" w:rsidP="004B6420">
      <w:pPr>
        <w:framePr w:w="946" w:wrap="auto" w:hAnchor="text" w:x="857" w:y="484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484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484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946" w:wrap="auto" w:hAnchor="text" w:x="857" w:y="484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Набережная,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296" w:wrap="auto" w:hAnchor="text" w:x="2549" w:y="487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487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487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487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487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487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64" w:wrap="auto" w:hAnchor="text" w:x="3608" w:y="490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Набереж</w:t>
      </w:r>
      <w:proofErr w:type="spellEnd"/>
    </w:p>
    <w:p w:rsidR="004B6420" w:rsidRPr="004B6420" w:rsidRDefault="004B6420" w:rsidP="004B6420">
      <w:pPr>
        <w:framePr w:w="264" w:wrap="auto" w:hAnchor="text" w:x="3608" w:y="490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ная</w:t>
      </w:r>
      <w:proofErr w:type="spellEnd"/>
    </w:p>
    <w:p w:rsidR="004B6420" w:rsidRPr="004B6420" w:rsidRDefault="004B6420" w:rsidP="004B6420">
      <w:pPr>
        <w:framePr w:w="475" w:wrap="auto" w:hAnchor="text" w:x="7952" w:y="490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административное</w:t>
      </w:r>
    </w:p>
    <w:p w:rsidR="004B6420" w:rsidRPr="004B6420" w:rsidRDefault="004B6420" w:rsidP="004B6420">
      <w:pPr>
        <w:framePr w:w="475" w:wrap="auto" w:hAnchor="text" w:x="7952" w:y="490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здание</w:t>
      </w:r>
    </w:p>
    <w:p w:rsidR="004B6420" w:rsidRPr="004B6420" w:rsidRDefault="004B6420" w:rsidP="004B6420">
      <w:pPr>
        <w:framePr w:w="280" w:wrap="auto" w:hAnchor="text" w:x="14258" w:y="490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490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261" w:wrap="auto" w:hAnchor="text" w:x="13149" w:y="493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6/6/2024</w:t>
      </w:r>
    </w:p>
    <w:p w:rsidR="004B6420" w:rsidRPr="004B6420" w:rsidRDefault="004B6420" w:rsidP="004B6420">
      <w:pPr>
        <w:framePr w:w="261" w:wrap="auto" w:hAnchor="text" w:x="13149" w:y="4936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8/6/2024</w:t>
      </w:r>
    </w:p>
    <w:p w:rsidR="004B6420" w:rsidRPr="004B6420" w:rsidRDefault="004B6420" w:rsidP="004B6420">
      <w:pPr>
        <w:framePr w:w="287" w:wrap="auto" w:hAnchor="text" w:x="14534" w:y="493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4936"/>
        <w:widowControl w:val="0"/>
        <w:autoSpaceDE w:val="0"/>
        <w:autoSpaceDN w:val="0"/>
        <w:adjustRightInd w:val="0"/>
        <w:spacing w:before="35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60" w:wrap="auto" w:hAnchor="text" w:x="1776" w:y="4969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52" w:wrap="auto" w:hAnchor="text" w:x="1767" w:y="502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52" w:wrap="auto" w:hAnchor="text" w:x="1767" w:y="5027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0" w:wrap="auto" w:hAnchor="text" w:x="1956" w:y="502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72" w:wrap="auto" w:hAnchor="text" w:x="1772" w:y="5204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72" w:wrap="auto" w:hAnchor="text" w:x="1772" w:y="5204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Мансийск</w:t>
      </w:r>
    </w:p>
    <w:p w:rsidR="004B6420" w:rsidRPr="004B6420" w:rsidRDefault="004B6420" w:rsidP="004B6420">
      <w:pPr>
        <w:framePr w:w="272" w:wrap="auto" w:hAnchor="text" w:x="1772" w:y="5204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ий</w:t>
      </w:r>
      <w:proofErr w:type="spellEnd"/>
    </w:p>
    <w:p w:rsidR="004B6420" w:rsidRPr="004B6420" w:rsidRDefault="004B6420" w:rsidP="004B6420">
      <w:pPr>
        <w:framePr w:w="946" w:wrap="auto" w:hAnchor="text" w:x="857" w:y="524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524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524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946" w:wrap="auto" w:hAnchor="text" w:x="857" w:y="524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Набережная,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296" w:wrap="auto" w:hAnchor="text" w:x="2549" w:y="527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527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527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527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527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527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64" w:wrap="auto" w:hAnchor="text" w:x="3608" w:y="531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Набереж</w:t>
      </w:r>
      <w:proofErr w:type="spellEnd"/>
    </w:p>
    <w:p w:rsidR="004B6420" w:rsidRPr="004B6420" w:rsidRDefault="004B6420" w:rsidP="004B6420">
      <w:pPr>
        <w:framePr w:w="264" w:wrap="auto" w:hAnchor="text" w:x="3608" w:y="531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ная</w:t>
      </w:r>
      <w:proofErr w:type="spellEnd"/>
    </w:p>
    <w:p w:rsidR="004B6420" w:rsidRPr="004B6420" w:rsidRDefault="004B6420" w:rsidP="004B6420">
      <w:pPr>
        <w:framePr w:w="475" w:wrap="auto" w:hAnchor="text" w:x="7952" w:y="531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административное</w:t>
      </w:r>
    </w:p>
    <w:p w:rsidR="004B6420" w:rsidRPr="004B6420" w:rsidRDefault="004B6420" w:rsidP="004B6420">
      <w:pPr>
        <w:framePr w:w="475" w:wrap="auto" w:hAnchor="text" w:x="7952" w:y="531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здание</w:t>
      </w:r>
    </w:p>
    <w:p w:rsidR="004B6420" w:rsidRPr="004B6420" w:rsidRDefault="004B6420" w:rsidP="004B6420">
      <w:pPr>
        <w:framePr w:w="280" w:wrap="auto" w:hAnchor="text" w:x="14258" w:y="531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531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457" w:wrap="auto" w:hAnchor="text" w:x="11435" w:y="534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Журова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О.Г.</w:t>
      </w:r>
    </w:p>
    <w:p w:rsidR="004B6420" w:rsidRPr="004B6420" w:rsidRDefault="004B6420" w:rsidP="004B6420">
      <w:pPr>
        <w:framePr w:w="260" w:wrap="auto" w:hAnchor="text" w:x="1776" w:y="5377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52" w:wrap="auto" w:hAnchor="text" w:x="1767" w:y="543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52" w:wrap="auto" w:hAnchor="text" w:x="1767" w:y="5435"/>
        <w:widowControl w:val="0"/>
        <w:autoSpaceDE w:val="0"/>
        <w:autoSpaceDN w:val="0"/>
        <w:adjustRightInd w:val="0"/>
        <w:spacing w:before="7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0" w:wrap="auto" w:hAnchor="text" w:x="1956" w:y="543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79" w:wrap="auto" w:hAnchor="text" w:x="1767" w:y="562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79" w:wrap="auto" w:hAnchor="text" w:x="1767" w:y="562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79" w:wrap="auto" w:hAnchor="text" w:x="1767" w:y="562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79" w:wrap="auto" w:hAnchor="text" w:x="1767" w:y="562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79" w:wrap="auto" w:hAnchor="text" w:x="1767" w:y="562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79" w:wrap="auto" w:hAnchor="text" w:x="1767" w:y="562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46" w:wrap="auto" w:hAnchor="text" w:x="857" w:y="568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568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568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946" w:wrap="auto" w:hAnchor="text" w:x="857" w:y="568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Набережная,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50</w:t>
      </w:r>
    </w:p>
    <w:p w:rsidR="004B6420" w:rsidRPr="004B6420" w:rsidRDefault="004B6420" w:rsidP="004B6420">
      <w:pPr>
        <w:framePr w:w="296" w:wrap="auto" w:hAnchor="text" w:x="2549" w:y="571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571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571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571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571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571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575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692" w:y="5750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692" w:y="5750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692" w:y="5750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64" w:wrap="auto" w:hAnchor="text" w:x="3608" w:y="575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Набереж</w:t>
      </w:r>
      <w:proofErr w:type="spellEnd"/>
    </w:p>
    <w:p w:rsidR="004B6420" w:rsidRPr="004B6420" w:rsidRDefault="004B6420" w:rsidP="004B6420">
      <w:pPr>
        <w:framePr w:w="264" w:wrap="auto" w:hAnchor="text" w:x="3608" w:y="575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ная</w:t>
      </w:r>
      <w:proofErr w:type="spellEnd"/>
    </w:p>
    <w:p w:rsidR="004B6420" w:rsidRPr="004B6420" w:rsidRDefault="004B6420" w:rsidP="004B6420">
      <w:pPr>
        <w:framePr w:w="943" w:wrap="auto" w:hAnchor="text" w:x="11937" w:y="577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322861700009152</w:t>
      </w:r>
      <w:r w:rsidRPr="004B6420">
        <w:rPr>
          <w:rFonts w:eastAsia="Calibri" w:hAnsi="Calibri"/>
          <w:color w:val="000000"/>
          <w:spacing w:val="43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##############</w:t>
      </w:r>
    </w:p>
    <w:p w:rsidR="004B6420" w:rsidRPr="004B6420" w:rsidRDefault="004B6420" w:rsidP="004B6420">
      <w:pPr>
        <w:framePr w:w="280" w:wrap="auto" w:hAnchor="text" w:x="14258" w:y="575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575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00" w:wrap="auto" w:hAnchor="text" w:x="444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6</w:t>
      </w:r>
    </w:p>
    <w:p w:rsidR="004B6420" w:rsidRPr="004B6420" w:rsidRDefault="004B6420" w:rsidP="004B6420">
      <w:pPr>
        <w:framePr w:w="100" w:wrap="auto" w:hAnchor="text" w:x="44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7</w:t>
      </w:r>
    </w:p>
    <w:p w:rsidR="004B6420" w:rsidRPr="004B6420" w:rsidRDefault="004B6420" w:rsidP="004B6420">
      <w:pPr>
        <w:framePr w:w="100" w:wrap="auto" w:hAnchor="text" w:x="444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8</w:t>
      </w:r>
    </w:p>
    <w:p w:rsidR="004B6420" w:rsidRPr="004B6420" w:rsidRDefault="004B6420" w:rsidP="004B6420">
      <w:pPr>
        <w:framePr w:w="100" w:wrap="auto" w:hAnchor="text" w:x="44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9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0442/50/0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0442/50/0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0442/50/0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50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50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50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86:05:0325026:261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86:05:0325026:261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86:05:0325026:261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191" w:wrap="auto" w:hAnchor="text" w:x="7393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34.00</w:t>
      </w:r>
    </w:p>
    <w:p w:rsidR="004B6420" w:rsidRPr="004B6420" w:rsidRDefault="004B6420" w:rsidP="004B6420">
      <w:pPr>
        <w:framePr w:w="191" w:wrap="auto" w:hAnchor="text" w:x="73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32.76</w:t>
      </w:r>
    </w:p>
    <w:p w:rsidR="004B6420" w:rsidRPr="004B6420" w:rsidRDefault="004B6420" w:rsidP="004B6420">
      <w:pPr>
        <w:framePr w:w="191" w:wrap="auto" w:hAnchor="text" w:x="7393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28.00</w:t>
      </w:r>
    </w:p>
    <w:p w:rsidR="004B6420" w:rsidRPr="004B6420" w:rsidRDefault="004B6420" w:rsidP="004B6420">
      <w:pPr>
        <w:framePr w:w="191" w:wrap="auto" w:hAnchor="text" w:x="73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15.7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570" w:wrap="auto" w:hAnchor="text" w:x="7902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гостиничное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хозяйство</w:t>
      </w:r>
    </w:p>
    <w:p w:rsidR="004B6420" w:rsidRPr="004B6420" w:rsidRDefault="004B6420" w:rsidP="004B6420">
      <w:pPr>
        <w:framePr w:w="570" w:wrap="auto" w:hAnchor="text" w:x="7902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гостиничное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хозяйство</w:t>
      </w:r>
    </w:p>
    <w:p w:rsidR="004B6420" w:rsidRPr="004B6420" w:rsidRDefault="004B6420" w:rsidP="004B6420">
      <w:pPr>
        <w:framePr w:w="570" w:wrap="auto" w:hAnchor="text" w:x="7902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гостиничное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хозяйство</w:t>
      </w:r>
    </w:p>
    <w:p w:rsidR="004B6420" w:rsidRPr="004B6420" w:rsidRDefault="004B6420" w:rsidP="004B6420">
      <w:pPr>
        <w:framePr w:w="591" w:wrap="auto" w:hAnchor="text" w:x="11370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Иванова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Я.А.</w:t>
      </w:r>
    </w:p>
    <w:p w:rsidR="004B6420" w:rsidRPr="004B6420" w:rsidRDefault="004B6420" w:rsidP="004B6420">
      <w:pPr>
        <w:framePr w:w="591" w:wrap="auto" w:hAnchor="text" w:x="11370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Иванова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Я.А.</w:t>
      </w:r>
    </w:p>
    <w:p w:rsidR="004B6420" w:rsidRPr="004B6420" w:rsidRDefault="004B6420" w:rsidP="004B6420">
      <w:pPr>
        <w:framePr w:w="591" w:wrap="auto" w:hAnchor="text" w:x="11370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Сапожникова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Л.П.</w:t>
      </w:r>
    </w:p>
    <w:p w:rsidR="004B6420" w:rsidRPr="004B6420" w:rsidRDefault="004B6420" w:rsidP="004B6420">
      <w:pPr>
        <w:framePr w:w="591" w:wrap="auto" w:hAnchor="text" w:x="11370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Фатеева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М.А.</w:t>
      </w:r>
    </w:p>
    <w:p w:rsidR="004B6420" w:rsidRPr="004B6420" w:rsidRDefault="004B6420" w:rsidP="004B6420">
      <w:pPr>
        <w:framePr w:w="591" w:wrap="auto" w:hAnchor="text" w:x="11370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ООО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Эстетика</w:t>
      </w:r>
    </w:p>
    <w:p w:rsidR="004B6420" w:rsidRPr="004B6420" w:rsidRDefault="004B6420" w:rsidP="004B6420">
      <w:pPr>
        <w:framePr w:w="287" w:wrap="auto" w:hAnchor="text" w:x="12823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4/15/2023</w:t>
      </w:r>
    </w:p>
    <w:p w:rsidR="004B6420" w:rsidRPr="004B6420" w:rsidRDefault="004B6420" w:rsidP="004B6420">
      <w:pPr>
        <w:framePr w:w="260" w:wrap="auto" w:hAnchor="text" w:x="13154" w:y="5785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>3/14/2024</w:t>
      </w:r>
    </w:p>
    <w:p w:rsidR="004B6420" w:rsidRPr="004B6420" w:rsidRDefault="004B6420" w:rsidP="004B6420">
      <w:pPr>
        <w:framePr w:w="260" w:wrap="auto" w:hAnchor="text" w:x="13154" w:y="5785"/>
        <w:widowControl w:val="0"/>
        <w:autoSpaceDE w:val="0"/>
        <w:autoSpaceDN w:val="0"/>
        <w:adjustRightInd w:val="0"/>
        <w:spacing w:before="418"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>3/14/2024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7/25/2022</w:t>
      </w:r>
    </w:p>
    <w:p w:rsidR="004B6420" w:rsidRPr="004B6420" w:rsidRDefault="004B6420" w:rsidP="004B6420">
      <w:pPr>
        <w:framePr w:w="287" w:wrap="auto" w:hAnchor="text" w:x="14534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7/4/2022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64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67</w:t>
      </w:r>
    </w:p>
    <w:p w:rsidR="004B6420" w:rsidRPr="004B6420" w:rsidRDefault="004B6420" w:rsidP="004B6420">
      <w:pPr>
        <w:framePr w:w="127" w:wrap="auto" w:hAnchor="text" w:x="14896" w:y="5783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64</w:t>
      </w:r>
    </w:p>
    <w:p w:rsidR="004B6420" w:rsidRPr="004B6420" w:rsidRDefault="004B6420" w:rsidP="004B6420">
      <w:pPr>
        <w:framePr w:w="92" w:wrap="auto" w:hAnchor="text" w:x="1971" w:y="587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971" w:y="5879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971" w:y="5879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971" w:y="5879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971" w:y="5879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79" w:wrap="auto" w:hAnchor="text" w:x="1767" w:y="608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79" w:wrap="auto" w:hAnchor="text" w:x="1767" w:y="608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79" w:wrap="auto" w:hAnchor="text" w:x="1767" w:y="608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79" w:wrap="auto" w:hAnchor="text" w:x="1767" w:y="608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79" w:wrap="auto" w:hAnchor="text" w:x="1767" w:y="608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79" w:wrap="auto" w:hAnchor="text" w:x="1767" w:y="608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46" w:wrap="auto" w:hAnchor="text" w:x="857" w:y="615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615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615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946" w:wrap="auto" w:hAnchor="text" w:x="857" w:y="615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Набережная,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50</w:t>
      </w:r>
    </w:p>
    <w:p w:rsidR="004B6420" w:rsidRPr="004B6420" w:rsidRDefault="004B6420" w:rsidP="004B6420">
      <w:pPr>
        <w:framePr w:w="296" w:wrap="auto" w:hAnchor="text" w:x="2549" w:y="618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618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618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618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618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618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64" w:wrap="auto" w:hAnchor="text" w:x="3608" w:y="621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Набереж</w:t>
      </w:r>
      <w:proofErr w:type="spellEnd"/>
    </w:p>
    <w:p w:rsidR="004B6420" w:rsidRPr="004B6420" w:rsidRDefault="004B6420" w:rsidP="004B6420">
      <w:pPr>
        <w:framePr w:w="264" w:wrap="auto" w:hAnchor="text" w:x="3608" w:y="621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ная</w:t>
      </w:r>
      <w:proofErr w:type="spellEnd"/>
    </w:p>
    <w:p w:rsidR="004B6420" w:rsidRPr="004B6420" w:rsidRDefault="004B6420" w:rsidP="004B6420">
      <w:pPr>
        <w:framePr w:w="470" w:wrap="auto" w:hAnchor="text" w:x="11937" w:y="624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322861700009152</w:t>
      </w:r>
    </w:p>
    <w:p w:rsidR="004B6420" w:rsidRPr="004B6420" w:rsidRDefault="004B6420" w:rsidP="004B6420">
      <w:pPr>
        <w:framePr w:w="391" w:wrap="auto" w:hAnchor="text" w:x="12415" w:y="624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667908825677</w:t>
      </w:r>
    </w:p>
    <w:p w:rsidR="004B6420" w:rsidRPr="004B6420" w:rsidRDefault="004B6420" w:rsidP="004B6420">
      <w:pPr>
        <w:framePr w:w="391" w:wrap="auto" w:hAnchor="text" w:x="12415" w:y="6242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861301443657</w:t>
      </w:r>
    </w:p>
    <w:p w:rsidR="004B6420" w:rsidRPr="004B6420" w:rsidRDefault="004B6420" w:rsidP="004B6420">
      <w:pPr>
        <w:framePr w:w="391" w:wrap="auto" w:hAnchor="text" w:x="12415" w:y="6242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861301123953</w:t>
      </w:r>
    </w:p>
    <w:p w:rsidR="004B6420" w:rsidRPr="004B6420" w:rsidRDefault="004B6420" w:rsidP="004B6420">
      <w:pPr>
        <w:framePr w:w="391" w:wrap="auto" w:hAnchor="text" w:x="12415" w:y="6242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8613008282</w:t>
      </w:r>
    </w:p>
    <w:p w:rsidR="004B6420" w:rsidRPr="004B6420" w:rsidRDefault="004B6420" w:rsidP="004B6420">
      <w:pPr>
        <w:framePr w:w="280" w:wrap="auto" w:hAnchor="text" w:x="14258" w:y="621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621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260" w:wrap="auto" w:hAnchor="text" w:x="12842" w:y="6253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>4/15/2023</w:t>
      </w:r>
    </w:p>
    <w:p w:rsidR="004B6420" w:rsidRPr="004B6420" w:rsidRDefault="004B6420" w:rsidP="004B6420">
      <w:pPr>
        <w:framePr w:w="279" w:wrap="auto" w:hAnchor="text" w:x="1767" w:y="655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79" w:wrap="auto" w:hAnchor="text" w:x="1767" w:y="655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79" w:wrap="auto" w:hAnchor="text" w:x="1767" w:y="655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79" w:wrap="auto" w:hAnchor="text" w:x="1767" w:y="655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79" w:wrap="auto" w:hAnchor="text" w:x="1767" w:y="655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79" w:wrap="auto" w:hAnchor="text" w:x="1767" w:y="655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46" w:wrap="auto" w:hAnchor="text" w:x="857" w:y="662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662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662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946" w:wrap="auto" w:hAnchor="text" w:x="857" w:y="662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Набережная,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50</w:t>
      </w:r>
    </w:p>
    <w:p w:rsidR="004B6420" w:rsidRPr="004B6420" w:rsidRDefault="004B6420" w:rsidP="004B6420">
      <w:pPr>
        <w:framePr w:w="296" w:wrap="auto" w:hAnchor="text" w:x="2549" w:y="665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665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665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665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665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665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64" w:wrap="auto" w:hAnchor="text" w:x="3608" w:y="668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Набереж</w:t>
      </w:r>
      <w:proofErr w:type="spellEnd"/>
    </w:p>
    <w:p w:rsidR="004B6420" w:rsidRPr="004B6420" w:rsidRDefault="004B6420" w:rsidP="004B6420">
      <w:pPr>
        <w:framePr w:w="264" w:wrap="auto" w:hAnchor="text" w:x="3608" w:y="668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ная</w:t>
      </w:r>
      <w:proofErr w:type="spellEnd"/>
    </w:p>
    <w:p w:rsidR="004B6420" w:rsidRPr="004B6420" w:rsidRDefault="004B6420" w:rsidP="004B6420">
      <w:pPr>
        <w:framePr w:w="280" w:wrap="auto" w:hAnchor="text" w:x="14258" w:y="668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668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260" w:wrap="auto" w:hAnchor="text" w:x="12842" w:y="672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>4/15/2023</w:t>
      </w:r>
    </w:p>
    <w:p w:rsidR="004B6420" w:rsidRPr="004B6420" w:rsidRDefault="004B6420" w:rsidP="004B6420">
      <w:pPr>
        <w:framePr w:w="260" w:wrap="auto" w:hAnchor="text" w:x="13154" w:y="6722"/>
        <w:widowControl w:val="0"/>
        <w:autoSpaceDE w:val="0"/>
        <w:autoSpaceDN w:val="0"/>
        <w:adjustRightInd w:val="0"/>
        <w:spacing w:line="50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>3/14/2024</w:t>
      </w:r>
    </w:p>
    <w:p w:rsidR="004B6420" w:rsidRPr="004B6420" w:rsidRDefault="004B6420" w:rsidP="004B6420">
      <w:pPr>
        <w:framePr w:w="268" w:wrap="auto" w:hAnchor="text" w:x="1776" w:y="702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702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702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946" w:wrap="auto" w:hAnchor="text" w:x="857" w:y="708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708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708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96" w:wrap="auto" w:hAnchor="text" w:x="2549" w:y="712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712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712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712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712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712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85" w:wrap="auto" w:hAnchor="text" w:x="3596" w:y="715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715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715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715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470" w:wrap="auto" w:hAnchor="text" w:x="11937" w:y="717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311861303100014</w:t>
      </w:r>
    </w:p>
    <w:p w:rsidR="004B6420" w:rsidRPr="004B6420" w:rsidRDefault="004B6420" w:rsidP="004B6420">
      <w:pPr>
        <w:framePr w:w="280" w:wrap="auto" w:hAnchor="text" w:x="14258" w:y="715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715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313" w:wrap="auto" w:hAnchor="text" w:x="12808" w:y="718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4/25/2023</w:t>
      </w:r>
    </w:p>
    <w:p w:rsidR="004B6420" w:rsidRPr="004B6420" w:rsidRDefault="004B6420" w:rsidP="004B6420">
      <w:pPr>
        <w:framePr w:w="313" w:wrap="auto" w:hAnchor="text" w:x="12808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10/29/2022</w:t>
      </w:r>
    </w:p>
    <w:p w:rsidR="004B6420" w:rsidRPr="004B6420" w:rsidRDefault="004B6420" w:rsidP="004B6420">
      <w:pPr>
        <w:framePr w:w="313" w:wrap="auto" w:hAnchor="text" w:x="12808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11/17/2022</w:t>
      </w:r>
    </w:p>
    <w:p w:rsidR="004B6420" w:rsidRPr="004B6420" w:rsidRDefault="004B6420" w:rsidP="004B6420">
      <w:pPr>
        <w:framePr w:w="313" w:wrap="auto" w:hAnchor="text" w:x="12808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5/18/2023</w:t>
      </w:r>
    </w:p>
    <w:p w:rsidR="004B6420" w:rsidRPr="004B6420" w:rsidRDefault="004B6420" w:rsidP="004B6420">
      <w:pPr>
        <w:framePr w:w="313" w:wrap="auto" w:hAnchor="text" w:x="12808" w:y="7188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4/15/2023</w:t>
      </w:r>
    </w:p>
    <w:p w:rsidR="004B6420" w:rsidRPr="004B6420" w:rsidRDefault="004B6420" w:rsidP="004B6420">
      <w:pPr>
        <w:framePr w:w="313" w:wrap="auto" w:hAnchor="text" w:x="12808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8/24/2023</w:t>
      </w:r>
    </w:p>
    <w:p w:rsidR="004B6420" w:rsidRPr="004B6420" w:rsidRDefault="004B6420" w:rsidP="004B6420">
      <w:pPr>
        <w:framePr w:w="313" w:wrap="auto" w:hAnchor="text" w:x="12808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8/22/2023</w:t>
      </w:r>
    </w:p>
    <w:p w:rsidR="004B6420" w:rsidRPr="004B6420" w:rsidRDefault="004B6420" w:rsidP="004B6420">
      <w:pPr>
        <w:framePr w:w="313" w:wrap="auto" w:hAnchor="text" w:x="12808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5/22/2023</w:t>
      </w:r>
    </w:p>
    <w:p w:rsidR="004B6420" w:rsidRPr="004B6420" w:rsidRDefault="004B6420" w:rsidP="004B6420">
      <w:pPr>
        <w:framePr w:w="313" w:wrap="auto" w:hAnchor="text" w:x="13123" w:y="718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3/24/2024</w:t>
      </w:r>
    </w:p>
    <w:p w:rsidR="004B6420" w:rsidRPr="004B6420" w:rsidRDefault="004B6420" w:rsidP="004B6420">
      <w:pPr>
        <w:framePr w:w="313" w:wrap="auto" w:hAnchor="text" w:x="13123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9/28/2023</w:t>
      </w:r>
    </w:p>
    <w:p w:rsidR="004B6420" w:rsidRPr="004B6420" w:rsidRDefault="004B6420" w:rsidP="004B6420">
      <w:pPr>
        <w:framePr w:w="313" w:wrap="auto" w:hAnchor="text" w:x="13123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10/16/2023</w:t>
      </w:r>
    </w:p>
    <w:p w:rsidR="004B6420" w:rsidRPr="004B6420" w:rsidRDefault="004B6420" w:rsidP="004B6420">
      <w:pPr>
        <w:framePr w:w="313" w:wrap="auto" w:hAnchor="text" w:x="13123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4/17/2024</w:t>
      </w:r>
    </w:p>
    <w:p w:rsidR="004B6420" w:rsidRPr="004B6420" w:rsidRDefault="004B6420" w:rsidP="004B6420">
      <w:pPr>
        <w:framePr w:w="313" w:wrap="auto" w:hAnchor="text" w:x="13123" w:y="7188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3/14/2024</w:t>
      </w:r>
    </w:p>
    <w:p w:rsidR="004B6420" w:rsidRPr="004B6420" w:rsidRDefault="004B6420" w:rsidP="004B6420">
      <w:pPr>
        <w:framePr w:w="313" w:wrap="auto" w:hAnchor="text" w:x="13123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7/23/2024</w:t>
      </w:r>
    </w:p>
    <w:p w:rsidR="004B6420" w:rsidRPr="004B6420" w:rsidRDefault="004B6420" w:rsidP="004B6420">
      <w:pPr>
        <w:framePr w:w="313" w:wrap="auto" w:hAnchor="text" w:x="13123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7/21/2024</w:t>
      </w:r>
    </w:p>
    <w:p w:rsidR="004B6420" w:rsidRPr="004B6420" w:rsidRDefault="004B6420" w:rsidP="004B6420">
      <w:pPr>
        <w:framePr w:w="313" w:wrap="auto" w:hAnchor="text" w:x="13123" w:y="7188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4/21/2024</w:t>
      </w:r>
    </w:p>
    <w:p w:rsidR="004B6420" w:rsidRPr="004B6420" w:rsidRDefault="004B6420" w:rsidP="004B6420">
      <w:pPr>
        <w:framePr w:w="279" w:wrap="auto" w:hAnchor="text" w:x="1767" w:y="721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1277" w:wrap="auto" w:hAnchor="text" w:x="847" w:y="728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9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1277" w:wrap="auto" w:hAnchor="text" w:x="847" w:y="728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268" w:wrap="auto" w:hAnchor="text" w:x="1776" w:y="749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749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749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946" w:wrap="auto" w:hAnchor="text" w:x="857" w:y="755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755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755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96" w:wrap="auto" w:hAnchor="text" w:x="2549" w:y="759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759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759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759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759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759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762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762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762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762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762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417" w:wrap="auto" w:hAnchor="text" w:x="11964" w:y="764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1208600009925</w:t>
      </w:r>
    </w:p>
    <w:p w:rsidR="004B6420" w:rsidRPr="004B6420" w:rsidRDefault="004B6420" w:rsidP="004B6420">
      <w:pPr>
        <w:framePr w:w="280" w:wrap="auto" w:hAnchor="text" w:x="14258" w:y="762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762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27" w:wrap="auto" w:hAnchor="text" w:x="430" w:y="765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</w:t>
      </w:r>
    </w:p>
    <w:p w:rsidR="004B6420" w:rsidRPr="004B6420" w:rsidRDefault="004B6420" w:rsidP="004B6420">
      <w:pPr>
        <w:framePr w:w="127" w:wrap="auto" w:hAnchor="text" w:x="430" w:y="7656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11</w:t>
      </w:r>
    </w:p>
    <w:p w:rsidR="004B6420" w:rsidRPr="004B6420" w:rsidRDefault="004B6420" w:rsidP="004B6420">
      <w:pPr>
        <w:framePr w:w="127" w:wrap="auto" w:hAnchor="text" w:x="430" w:y="7656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12</w:t>
      </w:r>
    </w:p>
    <w:p w:rsidR="004B6420" w:rsidRPr="004B6420" w:rsidRDefault="004B6420" w:rsidP="004B6420">
      <w:pPr>
        <w:framePr w:w="127" w:wrap="auto" w:hAnchor="text" w:x="430" w:y="7656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13</w:t>
      </w:r>
    </w:p>
    <w:p w:rsidR="004B6420" w:rsidRPr="004B6420" w:rsidRDefault="004B6420" w:rsidP="004B6420">
      <w:pPr>
        <w:framePr w:w="127" w:wrap="auto" w:hAnchor="text" w:x="430" w:y="7656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14</w:t>
      </w:r>
    </w:p>
    <w:p w:rsidR="004B6420" w:rsidRPr="004B6420" w:rsidRDefault="004B6420" w:rsidP="004B6420">
      <w:pPr>
        <w:framePr w:w="127" w:wrap="auto" w:hAnchor="text" w:x="430" w:y="7656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15</w:t>
      </w:r>
    </w:p>
    <w:p w:rsidR="004B6420" w:rsidRPr="004B6420" w:rsidRDefault="004B6420" w:rsidP="004B6420">
      <w:pPr>
        <w:framePr w:w="127" w:wrap="auto" w:hAnchor="text" w:x="430" w:y="7656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16</w:t>
      </w:r>
    </w:p>
    <w:p w:rsidR="004B6420" w:rsidRPr="004B6420" w:rsidRDefault="004B6420" w:rsidP="004B6420">
      <w:pPr>
        <w:framePr w:w="165" w:wrap="auto" w:hAnchor="text" w:x="7405" w:y="765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44.3</w:t>
      </w:r>
    </w:p>
    <w:p w:rsidR="004B6420" w:rsidRPr="004B6420" w:rsidRDefault="004B6420" w:rsidP="004B6420">
      <w:pPr>
        <w:framePr w:w="279" w:wrap="auto" w:hAnchor="text" w:x="1767" w:y="768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1277" w:wrap="auto" w:hAnchor="text" w:x="847" w:y="775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9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1277" w:wrap="auto" w:hAnchor="text" w:x="847" w:y="775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46" w:wrap="auto" w:hAnchor="text" w:x="857" w:y="802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802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802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68" w:wrap="auto" w:hAnchor="text" w:x="1776" w:y="799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799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799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96" w:wrap="auto" w:hAnchor="text" w:x="2549" w:y="805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805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805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805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805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805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809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809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809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809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809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470" w:wrap="auto" w:hAnchor="text" w:x="11937" w:y="811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320861700056496</w:t>
      </w:r>
    </w:p>
    <w:p w:rsidR="004B6420" w:rsidRPr="004B6420" w:rsidRDefault="004B6420" w:rsidP="004B6420">
      <w:pPr>
        <w:framePr w:w="470" w:wrap="auto" w:hAnchor="text" w:x="11937" w:y="811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313861125300029</w:t>
      </w:r>
    </w:p>
    <w:p w:rsidR="004B6420" w:rsidRPr="004B6420" w:rsidRDefault="004B6420" w:rsidP="004B6420">
      <w:pPr>
        <w:framePr w:w="470" w:wrap="auto" w:hAnchor="text" w:x="11937" w:y="8114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313861104600011</w:t>
      </w:r>
    </w:p>
    <w:p w:rsidR="004B6420" w:rsidRPr="004B6420" w:rsidRDefault="004B6420" w:rsidP="004B6420">
      <w:pPr>
        <w:framePr w:w="470" w:wrap="auto" w:hAnchor="text" w:x="11937" w:y="811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313861105600034</w:t>
      </w:r>
    </w:p>
    <w:p w:rsidR="004B6420" w:rsidRPr="004B6420" w:rsidRDefault="004B6420" w:rsidP="004B6420">
      <w:pPr>
        <w:framePr w:w="391" w:wrap="auto" w:hAnchor="text" w:x="12415" w:y="811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861301519803</w:t>
      </w:r>
    </w:p>
    <w:p w:rsidR="004B6420" w:rsidRPr="004B6420" w:rsidRDefault="004B6420" w:rsidP="004B6420">
      <w:pPr>
        <w:framePr w:w="391" w:wrap="auto" w:hAnchor="text" w:x="12415" w:y="811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861300437058</w:t>
      </w:r>
    </w:p>
    <w:p w:rsidR="004B6420" w:rsidRPr="004B6420" w:rsidRDefault="004B6420" w:rsidP="004B6420">
      <w:pPr>
        <w:framePr w:w="391" w:wrap="auto" w:hAnchor="text" w:x="12415" w:y="8114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861102626670</w:t>
      </w:r>
    </w:p>
    <w:p w:rsidR="004B6420" w:rsidRPr="004B6420" w:rsidRDefault="004B6420" w:rsidP="004B6420">
      <w:pPr>
        <w:framePr w:w="391" w:wrap="auto" w:hAnchor="text" w:x="12415" w:y="811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861301943410</w:t>
      </w:r>
    </w:p>
    <w:p w:rsidR="004B6420" w:rsidRPr="004B6420" w:rsidRDefault="004B6420" w:rsidP="004B6420">
      <w:pPr>
        <w:framePr w:w="391" w:wrap="auto" w:hAnchor="text" w:x="12415" w:y="811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667101615230</w:t>
      </w:r>
    </w:p>
    <w:p w:rsidR="004B6420" w:rsidRPr="004B6420" w:rsidRDefault="004B6420" w:rsidP="004B6420">
      <w:pPr>
        <w:framePr w:w="391" w:wrap="auto" w:hAnchor="text" w:x="12415" w:y="811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861389348165</w:t>
      </w:r>
    </w:p>
    <w:p w:rsidR="004B6420" w:rsidRPr="004B6420" w:rsidRDefault="004B6420" w:rsidP="004B6420">
      <w:pPr>
        <w:framePr w:w="280" w:wrap="auto" w:hAnchor="text" w:x="14258" w:y="809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809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91" w:wrap="auto" w:hAnchor="text" w:x="7393" w:y="812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68.00</w:t>
      </w:r>
    </w:p>
    <w:p w:rsidR="004B6420" w:rsidRPr="004B6420" w:rsidRDefault="004B6420" w:rsidP="004B6420">
      <w:pPr>
        <w:framePr w:w="440" w:wrap="auto" w:hAnchor="text" w:x="11445" w:y="812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Тодоров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С.Б.</w:t>
      </w:r>
    </w:p>
    <w:p w:rsidR="004B6420" w:rsidRPr="004B6420" w:rsidRDefault="004B6420" w:rsidP="004B6420">
      <w:pPr>
        <w:framePr w:w="1293" w:wrap="auto" w:hAnchor="text" w:x="847" w:y="819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6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64" w:wrap="auto" w:hAnchor="text" w:x="1769" w:y="825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64" w:wrap="auto" w:hAnchor="text" w:x="1769" w:y="825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2" w:wrap="auto" w:hAnchor="text" w:x="1971" w:y="825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971" w:y="8256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971" w:y="8256"/>
        <w:widowControl w:val="0"/>
        <w:autoSpaceDE w:val="0"/>
        <w:autoSpaceDN w:val="0"/>
        <w:adjustRightInd w:val="0"/>
        <w:spacing w:before="413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971" w:y="8256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971" w:y="8256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2" w:wrap="auto" w:hAnchor="text" w:x="1971" w:y="8256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46" w:wrap="auto" w:hAnchor="text" w:x="857" w:y="849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849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849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68" w:wrap="auto" w:hAnchor="text" w:x="1776" w:y="846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846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846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96" w:wrap="auto" w:hAnchor="text" w:x="2549" w:y="852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852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852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852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852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852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855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855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855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855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855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280" w:wrap="auto" w:hAnchor="text" w:x="14258" w:y="855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855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65" w:wrap="auto" w:hAnchor="text" w:x="7405" w:y="859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15,8</w:t>
      </w:r>
    </w:p>
    <w:p w:rsidR="004B6420" w:rsidRPr="004B6420" w:rsidRDefault="004B6420" w:rsidP="004B6420">
      <w:pPr>
        <w:framePr w:w="510" w:wrap="auto" w:hAnchor="text" w:x="11409" w:y="859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Волчихина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Н.М.</w:t>
      </w:r>
    </w:p>
    <w:p w:rsidR="004B6420" w:rsidRPr="004B6420" w:rsidRDefault="004B6420" w:rsidP="004B6420">
      <w:pPr>
        <w:framePr w:w="1293" w:wrap="auto" w:hAnchor="text" w:x="847" w:y="865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6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64" w:wrap="auto" w:hAnchor="text" w:x="1769" w:y="872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64" w:wrap="auto" w:hAnchor="text" w:x="1769" w:y="872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46" w:wrap="auto" w:hAnchor="text" w:x="857" w:y="896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896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896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68" w:wrap="auto" w:hAnchor="text" w:x="1776" w:y="893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8932"/>
        <w:widowControl w:val="0"/>
        <w:autoSpaceDE w:val="0"/>
        <w:autoSpaceDN w:val="0"/>
        <w:adjustRightInd w:val="0"/>
        <w:spacing w:before="10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893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96" w:wrap="auto" w:hAnchor="text" w:x="2549" w:y="899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899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899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899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899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899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902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902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902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902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902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280" w:wrap="auto" w:hAnchor="text" w:x="14258" w:y="902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902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65" w:wrap="auto" w:hAnchor="text" w:x="7405" w:y="906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43,9</w:t>
      </w:r>
    </w:p>
    <w:p w:rsidR="004B6420" w:rsidRPr="004B6420" w:rsidRDefault="004B6420" w:rsidP="004B6420">
      <w:pPr>
        <w:framePr w:w="431" w:wrap="auto" w:hAnchor="text" w:x="11449" w:y="906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Гуляева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Н.В.</w:t>
      </w:r>
    </w:p>
    <w:p w:rsidR="004B6420" w:rsidRPr="004B6420" w:rsidRDefault="004B6420" w:rsidP="004B6420">
      <w:pPr>
        <w:framePr w:w="1293" w:wrap="auto" w:hAnchor="text" w:x="847" w:y="912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6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64" w:wrap="auto" w:hAnchor="text" w:x="1769" w:y="919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64" w:wrap="auto" w:hAnchor="text" w:x="1769" w:y="919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46" w:wrap="auto" w:hAnchor="text" w:x="857" w:y="943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943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943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68" w:wrap="auto" w:hAnchor="text" w:x="1776" w:y="940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940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940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96" w:wrap="auto" w:hAnchor="text" w:x="2549" w:y="946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94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94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946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94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94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949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949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949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949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949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280" w:wrap="auto" w:hAnchor="text" w:x="14258" w:y="949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949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65" w:wrap="auto" w:hAnchor="text" w:x="7405" w:y="952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20,8</w:t>
      </w:r>
    </w:p>
    <w:p w:rsidR="004B6420" w:rsidRPr="004B6420" w:rsidRDefault="004B6420" w:rsidP="004B6420">
      <w:pPr>
        <w:framePr w:w="438" w:wrap="auto" w:hAnchor="text" w:x="11445" w:y="952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Озерова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Н.Л.</w:t>
      </w:r>
    </w:p>
    <w:p w:rsidR="004B6420" w:rsidRPr="004B6420" w:rsidRDefault="004B6420" w:rsidP="004B6420">
      <w:pPr>
        <w:framePr w:w="1293" w:wrap="auto" w:hAnchor="text" w:x="847" w:y="959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6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64" w:wrap="auto" w:hAnchor="text" w:x="1769" w:y="966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64" w:wrap="auto" w:hAnchor="text" w:x="1769" w:y="966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46" w:wrap="auto" w:hAnchor="text" w:x="857" w:y="989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989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989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68" w:wrap="auto" w:hAnchor="text" w:x="1776" w:y="986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986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986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96" w:wrap="auto" w:hAnchor="text" w:x="2549" w:y="993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993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993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993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993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993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996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996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99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996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99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280" w:wrap="auto" w:hAnchor="text" w:x="14258" w:y="996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996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65" w:wrap="auto" w:hAnchor="text" w:x="7405" w:y="999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20,9</w:t>
      </w:r>
    </w:p>
    <w:p w:rsidR="004B6420" w:rsidRPr="004B6420" w:rsidRDefault="004B6420" w:rsidP="004B6420">
      <w:pPr>
        <w:framePr w:w="565" w:wrap="auto" w:hAnchor="text" w:x="11382" w:y="999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Тихомирова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А.М.</w:t>
      </w:r>
    </w:p>
    <w:p w:rsidR="004B6420" w:rsidRPr="004B6420" w:rsidRDefault="004B6420" w:rsidP="004B6420">
      <w:pPr>
        <w:framePr w:w="1293" w:wrap="auto" w:hAnchor="text" w:x="847" w:y="1006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6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64" w:wrap="auto" w:hAnchor="text" w:x="1769" w:y="1012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64" w:wrap="auto" w:hAnchor="text" w:x="1769" w:y="1012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46" w:wrap="auto" w:hAnchor="text" w:x="857" w:y="1036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1036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1036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68" w:wrap="auto" w:hAnchor="text" w:x="1776" w:y="1033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1033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1033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96" w:wrap="auto" w:hAnchor="text" w:x="2549" w:y="1039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1039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1039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1039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1039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1039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1043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1043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1043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1043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1043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280" w:wrap="auto" w:hAnchor="text" w:x="14258" w:y="1043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1043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65" w:wrap="auto" w:hAnchor="text" w:x="7405" w:y="1046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13,2</w:t>
      </w:r>
    </w:p>
    <w:p w:rsidR="004B6420" w:rsidRPr="004B6420" w:rsidRDefault="004B6420" w:rsidP="004B6420">
      <w:pPr>
        <w:framePr w:w="496" w:wrap="auto" w:hAnchor="text" w:x="11416" w:y="1046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Ламзина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В.Ю.</w:t>
      </w:r>
    </w:p>
    <w:p w:rsidR="004B6420" w:rsidRPr="004B6420" w:rsidRDefault="004B6420" w:rsidP="004B6420">
      <w:pPr>
        <w:framePr w:w="1293" w:wrap="auto" w:hAnchor="text" w:x="847" w:y="1053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33</w:t>
      </w:r>
      <w:r w:rsidRPr="004B6420">
        <w:rPr>
          <w:rFonts w:eastAsia="Calibri" w:hAnsi="Calibri"/>
          <w:color w:val="000000"/>
          <w:spacing w:val="36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64" w:wrap="auto" w:hAnchor="text" w:x="1769" w:y="1059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64" w:wrap="auto" w:hAnchor="text" w:x="1769" w:y="1059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spacing w:line="0" w:lineRule="atLeast"/>
        <w:rPr>
          <w:rFonts w:ascii="Arial" w:eastAsia="Calibri" w:hAnsi="Calibri"/>
          <w:color w:val="FF0000"/>
          <w:sz w:val="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233045</wp:posOffset>
            </wp:positionH>
            <wp:positionV relativeFrom="page">
              <wp:posOffset>1283335</wp:posOffset>
            </wp:positionV>
            <wp:extent cx="9470390" cy="552386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390" cy="55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420">
        <w:rPr>
          <w:rFonts w:ascii="Arial" w:eastAsia="Calibri" w:hAnsi="Calibri"/>
          <w:color w:val="FF0000"/>
          <w:sz w:val="2"/>
          <w:szCs w:val="22"/>
          <w:lang w:eastAsia="en-US"/>
        </w:rPr>
        <w:cr/>
      </w:r>
    </w:p>
    <w:p w:rsidR="004B6420" w:rsidRPr="004B6420" w:rsidRDefault="004B6420" w:rsidP="004B6420">
      <w:pPr>
        <w:spacing w:line="0" w:lineRule="atLeast"/>
        <w:rPr>
          <w:rFonts w:ascii="Arial" w:eastAsia="Calibri" w:hAnsi="Calibri"/>
          <w:color w:val="FF0000"/>
          <w:sz w:val="2"/>
          <w:szCs w:val="22"/>
          <w:lang w:eastAsia="en-US"/>
        </w:rPr>
      </w:pPr>
      <w:r w:rsidRPr="004B6420">
        <w:rPr>
          <w:rFonts w:ascii="Arial" w:eastAsia="Calibri" w:hAnsi="Calibri"/>
          <w:color w:val="FF0000"/>
          <w:sz w:val="2"/>
          <w:szCs w:val="22"/>
          <w:lang w:eastAsia="en-US"/>
        </w:rPr>
        <w:br w:type="page"/>
      </w:r>
      <w:bookmarkStart w:id="0" w:name="_GoBack"/>
      <w:bookmarkEnd w:id="0"/>
    </w:p>
    <w:p w:rsidR="004B6420" w:rsidRPr="004B6420" w:rsidRDefault="004B6420" w:rsidP="004B6420">
      <w:pPr>
        <w:spacing w:line="0" w:lineRule="atLeast"/>
        <w:rPr>
          <w:rFonts w:ascii="Arial" w:eastAsia="Calibri" w:hAnsi="Calibri"/>
          <w:color w:val="FF0000"/>
          <w:sz w:val="2"/>
          <w:szCs w:val="22"/>
          <w:lang w:eastAsia="en-US"/>
        </w:rPr>
      </w:pPr>
      <w:bookmarkStart w:id="1" w:name="br2"/>
      <w:bookmarkEnd w:id="1"/>
      <w:r w:rsidRPr="004B6420">
        <w:rPr>
          <w:rFonts w:ascii="Arial" w:eastAsia="Calibri" w:hAnsi="Calibri"/>
          <w:color w:val="FF0000"/>
          <w:sz w:val="2"/>
          <w:szCs w:val="22"/>
          <w:lang w:eastAsia="en-US"/>
        </w:rPr>
        <w:lastRenderedPageBreak/>
        <w:t xml:space="preserve"> </w:t>
      </w:r>
    </w:p>
    <w:p w:rsidR="004B6420" w:rsidRPr="004B6420" w:rsidRDefault="004B6420" w:rsidP="004B6420">
      <w:pPr>
        <w:framePr w:w="946" w:wrap="auto" w:hAnchor="text" w:x="857" w:y="120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120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120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68" w:wrap="auto" w:hAnchor="text" w:x="1776" w:y="117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117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117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96" w:wrap="auto" w:hAnchor="text" w:x="2549" w:y="123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123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123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123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123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123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127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127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127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127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127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391" w:wrap="auto" w:hAnchor="text" w:x="12415" w:y="129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861001755101</w:t>
      </w:r>
    </w:p>
    <w:p w:rsidR="004B6420" w:rsidRPr="004B6420" w:rsidRDefault="004B6420" w:rsidP="004B6420">
      <w:pPr>
        <w:framePr w:w="391" w:wrap="auto" w:hAnchor="text" w:x="12415" w:y="1295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862204902258</w:t>
      </w:r>
    </w:p>
    <w:p w:rsidR="004B6420" w:rsidRPr="004B6420" w:rsidRDefault="004B6420" w:rsidP="004B6420">
      <w:pPr>
        <w:framePr w:w="391" w:wrap="auto" w:hAnchor="text" w:x="12415" w:y="1295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662344911779</w:t>
      </w:r>
    </w:p>
    <w:p w:rsidR="004B6420" w:rsidRPr="004B6420" w:rsidRDefault="004B6420" w:rsidP="004B6420">
      <w:pPr>
        <w:framePr w:w="391" w:wrap="auto" w:hAnchor="text" w:x="12415" w:y="1295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861302161302</w:t>
      </w:r>
    </w:p>
    <w:p w:rsidR="004B6420" w:rsidRPr="004B6420" w:rsidRDefault="004B6420" w:rsidP="004B6420">
      <w:pPr>
        <w:framePr w:w="391" w:wrap="auto" w:hAnchor="text" w:x="12415" w:y="1295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861300431105</w:t>
      </w:r>
    </w:p>
    <w:p w:rsidR="004B6420" w:rsidRPr="004B6420" w:rsidRDefault="004B6420" w:rsidP="004B6420">
      <w:pPr>
        <w:framePr w:w="280" w:wrap="auto" w:hAnchor="text" w:x="14258" w:y="127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127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27" w:wrap="auto" w:hAnchor="text" w:x="430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17</w:t>
      </w:r>
    </w:p>
    <w:p w:rsidR="004B6420" w:rsidRPr="004B6420" w:rsidRDefault="004B6420" w:rsidP="004B6420">
      <w:pPr>
        <w:framePr w:w="127" w:wrap="auto" w:hAnchor="text" w:x="430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18</w:t>
      </w:r>
    </w:p>
    <w:p w:rsidR="004B6420" w:rsidRPr="004B6420" w:rsidRDefault="004B6420" w:rsidP="004B6420">
      <w:pPr>
        <w:framePr w:w="127" w:wrap="auto" w:hAnchor="text" w:x="430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19</w:t>
      </w:r>
    </w:p>
    <w:p w:rsidR="004B6420" w:rsidRPr="004B6420" w:rsidRDefault="004B6420" w:rsidP="004B6420">
      <w:pPr>
        <w:framePr w:w="127" w:wrap="auto" w:hAnchor="text" w:x="430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7" w:wrap="auto" w:hAnchor="text" w:x="430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21</w:t>
      </w:r>
    </w:p>
    <w:p w:rsidR="004B6420" w:rsidRPr="004B6420" w:rsidRDefault="004B6420" w:rsidP="004B6420">
      <w:pPr>
        <w:framePr w:w="287" w:wrap="auto" w:hAnchor="text" w:x="571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287" w:wrap="auto" w:hAnchor="text" w:x="571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0443/32/0</w:t>
      </w:r>
    </w:p>
    <w:p w:rsidR="004B6420" w:rsidRPr="004B6420" w:rsidRDefault="004B6420" w:rsidP="004B6420">
      <w:pPr>
        <w:framePr w:w="476" w:wrap="auto" w:hAnchor="text" w:x="2016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76" w:wrap="auto" w:hAnchor="text" w:x="2016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</w:t>
      </w:r>
    </w:p>
    <w:p w:rsidR="004B6420" w:rsidRPr="004B6420" w:rsidRDefault="004B6420" w:rsidP="004B6420">
      <w:pPr>
        <w:framePr w:w="491" w:wrap="auto" w:hAnchor="text" w:x="2902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491" w:wrap="auto" w:hAnchor="text" w:x="2902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  <w:r w:rsidRPr="004B6420">
        <w:rPr>
          <w:rFonts w:eastAsia="Calibri" w:hAnsi="Calibri"/>
          <w:color w:val="000000"/>
          <w:spacing w:val="47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202" w:wrap="auto" w:hAnchor="text" w:x="3401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202" w:wrap="auto" w:hAnchor="text" w:x="3401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</w:p>
    <w:p w:rsidR="004B6420" w:rsidRPr="004B6420" w:rsidRDefault="004B6420" w:rsidP="004B6420">
      <w:pPr>
        <w:framePr w:w="127" w:wrap="auto" w:hAnchor="text" w:x="4385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127" w:wrap="auto" w:hAnchor="text" w:x="438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</w:p>
    <w:p w:rsidR="004B6420" w:rsidRPr="004B6420" w:rsidRDefault="004B6420" w:rsidP="004B6420">
      <w:pPr>
        <w:framePr w:w="319" w:wrap="auto" w:hAnchor="text" w:x="4887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319" w:wrap="auto" w:hAnchor="text" w:x="4887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помещение</w:t>
      </w:r>
    </w:p>
    <w:p w:rsidR="004B6420" w:rsidRPr="004B6420" w:rsidRDefault="004B6420" w:rsidP="004B6420">
      <w:pPr>
        <w:framePr w:w="486" w:wrap="auto" w:hAnchor="text" w:x="5283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486" w:wrap="auto" w:hAnchor="text" w:x="528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86:05:0325026:266</w:t>
      </w:r>
    </w:p>
    <w:p w:rsidR="004B6420" w:rsidRPr="004B6420" w:rsidRDefault="004B6420" w:rsidP="004B6420">
      <w:pPr>
        <w:framePr w:w="349" w:wrap="auto" w:hAnchor="text" w:x="5919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349" w:wrap="auto" w:hAnchor="text" w:x="5919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кадастровый</w:t>
      </w:r>
    </w:p>
    <w:p w:rsidR="004B6420" w:rsidRPr="004B6420" w:rsidRDefault="004B6420" w:rsidP="004B6420">
      <w:pPr>
        <w:framePr w:w="262" w:wrap="auto" w:hAnchor="text" w:x="6853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262" w:wrap="auto" w:hAnchor="text" w:x="685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площадь</w:t>
      </w:r>
    </w:p>
    <w:p w:rsidR="004B6420" w:rsidRPr="004B6420" w:rsidRDefault="004B6420" w:rsidP="004B6420">
      <w:pPr>
        <w:framePr w:w="191" w:wrap="auto" w:hAnchor="text" w:x="7393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19,1</w:t>
      </w:r>
    </w:p>
    <w:p w:rsidR="004B6420" w:rsidRPr="004B6420" w:rsidRDefault="004B6420" w:rsidP="004B6420">
      <w:pPr>
        <w:framePr w:w="191" w:wrap="auto" w:hAnchor="text" w:x="739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19,25</w:t>
      </w:r>
    </w:p>
    <w:p w:rsidR="004B6420" w:rsidRPr="004B6420" w:rsidRDefault="004B6420" w:rsidP="004B6420">
      <w:pPr>
        <w:framePr w:w="191" w:wrap="auto" w:hAnchor="text" w:x="739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44,3</w:t>
      </w:r>
    </w:p>
    <w:p w:rsidR="004B6420" w:rsidRPr="004B6420" w:rsidRDefault="004B6420" w:rsidP="004B6420">
      <w:pPr>
        <w:framePr w:w="136" w:wrap="auto" w:hAnchor="text" w:x="7693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36" w:wrap="auto" w:hAnchor="text" w:x="769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кв.</w:t>
      </w:r>
    </w:p>
    <w:p w:rsidR="004B6420" w:rsidRPr="004B6420" w:rsidRDefault="004B6420" w:rsidP="004B6420">
      <w:pPr>
        <w:framePr w:w="107" w:wrap="auto" w:hAnchor="text" w:x="7765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107" w:wrap="auto" w:hAnchor="text" w:x="776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м</w:t>
      </w:r>
    </w:p>
    <w:p w:rsidR="004B6420" w:rsidRPr="004B6420" w:rsidRDefault="004B6420" w:rsidP="004B6420">
      <w:pPr>
        <w:framePr w:w="527" w:wrap="auto" w:hAnchor="text" w:x="11401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Ковбинька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Е.А.</w:t>
      </w:r>
    </w:p>
    <w:p w:rsidR="004B6420" w:rsidRPr="004B6420" w:rsidRDefault="004B6420" w:rsidP="004B6420">
      <w:pPr>
        <w:framePr w:w="287" w:wrap="auto" w:hAnchor="text" w:x="12823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8/28/2023</w:t>
      </w:r>
    </w:p>
    <w:p w:rsidR="004B6420" w:rsidRPr="004B6420" w:rsidRDefault="004B6420" w:rsidP="004B6420">
      <w:pPr>
        <w:framePr w:w="287" w:wrap="auto" w:hAnchor="text" w:x="1282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1/11/2023</w:t>
      </w:r>
    </w:p>
    <w:p w:rsidR="004B6420" w:rsidRPr="004B6420" w:rsidRDefault="004B6420" w:rsidP="004B6420">
      <w:pPr>
        <w:framePr w:w="287" w:wrap="auto" w:hAnchor="text" w:x="1282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8/22/2023</w:t>
      </w:r>
    </w:p>
    <w:p w:rsidR="004B6420" w:rsidRPr="004B6420" w:rsidRDefault="004B6420" w:rsidP="004B6420">
      <w:pPr>
        <w:framePr w:w="287" w:wrap="auto" w:hAnchor="text" w:x="1282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8/22/2023</w:t>
      </w:r>
    </w:p>
    <w:p w:rsidR="004B6420" w:rsidRPr="004B6420" w:rsidRDefault="004B6420" w:rsidP="004B6420">
      <w:pPr>
        <w:framePr w:w="287" w:wrap="auto" w:hAnchor="text" w:x="1282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8/22/2023</w:t>
      </w:r>
    </w:p>
    <w:p w:rsidR="004B6420" w:rsidRPr="004B6420" w:rsidRDefault="004B6420" w:rsidP="004B6420">
      <w:pPr>
        <w:framePr w:w="313" w:wrap="auto" w:hAnchor="text" w:x="13123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7/27/2024</w:t>
      </w:r>
    </w:p>
    <w:p w:rsidR="004B6420" w:rsidRPr="004B6420" w:rsidRDefault="004B6420" w:rsidP="004B6420">
      <w:pPr>
        <w:framePr w:w="313" w:wrap="auto" w:hAnchor="text" w:x="1312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12/10/2023</w:t>
      </w:r>
    </w:p>
    <w:p w:rsidR="004B6420" w:rsidRPr="004B6420" w:rsidRDefault="004B6420" w:rsidP="004B6420">
      <w:pPr>
        <w:framePr w:w="313" w:wrap="auto" w:hAnchor="text" w:x="1312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7/21/2024</w:t>
      </w:r>
    </w:p>
    <w:p w:rsidR="004B6420" w:rsidRPr="004B6420" w:rsidRDefault="004B6420" w:rsidP="004B6420">
      <w:pPr>
        <w:framePr w:w="313" w:wrap="auto" w:hAnchor="text" w:x="1312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7/21/2024</w:t>
      </w:r>
    </w:p>
    <w:p w:rsidR="004B6420" w:rsidRPr="004B6420" w:rsidRDefault="004B6420" w:rsidP="004B6420">
      <w:pPr>
        <w:framePr w:w="313" w:wrap="auto" w:hAnchor="text" w:x="13123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7/21/2024</w:t>
      </w:r>
    </w:p>
    <w:p w:rsidR="004B6420" w:rsidRPr="004B6420" w:rsidRDefault="004B6420" w:rsidP="004B6420">
      <w:pPr>
        <w:framePr w:w="109" w:wrap="auto" w:hAnchor="text" w:x="13449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109" w:wrap="auto" w:hAnchor="text" w:x="13449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В</w:t>
      </w:r>
    </w:p>
    <w:p w:rsidR="004B6420" w:rsidRPr="004B6420" w:rsidRDefault="004B6420" w:rsidP="004B6420">
      <w:pPr>
        <w:framePr w:w="247" w:wrap="auto" w:hAnchor="text" w:x="13495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47" w:wrap="auto" w:hAnchor="text" w:x="13495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gramStart"/>
      <w:r w:rsidRPr="004B6420">
        <w:rPr>
          <w:rFonts w:eastAsia="Calibri"/>
          <w:color w:val="000000"/>
          <w:sz w:val="5"/>
          <w:szCs w:val="22"/>
          <w:lang w:eastAsia="en-US"/>
        </w:rPr>
        <w:t>перечне</w:t>
      </w:r>
      <w:proofErr w:type="gramEnd"/>
    </w:p>
    <w:p w:rsidR="004B6420" w:rsidRPr="004B6420" w:rsidRDefault="004B6420" w:rsidP="004B6420">
      <w:pPr>
        <w:framePr w:w="287" w:wrap="auto" w:hAnchor="text" w:x="14534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9/29/2022</w:t>
      </w:r>
    </w:p>
    <w:p w:rsidR="004B6420" w:rsidRPr="004B6420" w:rsidRDefault="004B6420" w:rsidP="004B6420">
      <w:pPr>
        <w:framePr w:w="287" w:wrap="auto" w:hAnchor="text" w:x="14534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3/15/2022</w:t>
      </w:r>
    </w:p>
    <w:p w:rsidR="004B6420" w:rsidRPr="004B6420" w:rsidRDefault="004B6420" w:rsidP="004B6420">
      <w:pPr>
        <w:framePr w:w="287" w:wrap="auto" w:hAnchor="text" w:x="14534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8/15/2022</w:t>
      </w:r>
    </w:p>
    <w:p w:rsidR="004B6420" w:rsidRPr="004B6420" w:rsidRDefault="004B6420" w:rsidP="004B6420">
      <w:pPr>
        <w:framePr w:w="287" w:wrap="auto" w:hAnchor="text" w:x="14534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8/15/2022</w:t>
      </w:r>
    </w:p>
    <w:p w:rsidR="004B6420" w:rsidRPr="004B6420" w:rsidRDefault="004B6420" w:rsidP="004B6420">
      <w:pPr>
        <w:framePr w:w="287" w:wrap="auto" w:hAnchor="text" w:x="14534" w:y="1304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8/15/2022</w:t>
      </w:r>
    </w:p>
    <w:p w:rsidR="004B6420" w:rsidRPr="004B6420" w:rsidRDefault="004B6420" w:rsidP="004B6420">
      <w:pPr>
        <w:framePr w:w="153" w:wrap="auto" w:hAnchor="text" w:x="14884" w:y="13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100</w:t>
      </w:r>
    </w:p>
    <w:p w:rsidR="004B6420" w:rsidRPr="004B6420" w:rsidRDefault="004B6420" w:rsidP="004B6420">
      <w:pPr>
        <w:framePr w:w="1293" w:wrap="auto" w:hAnchor="text" w:x="847" w:y="137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6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64" w:wrap="auto" w:hAnchor="text" w:x="1769" w:y="143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64" w:wrap="auto" w:hAnchor="text" w:x="1769" w:y="143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2" w:wrap="auto" w:hAnchor="text" w:x="1971" w:y="143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946" w:wrap="auto" w:hAnchor="text" w:x="857" w:y="167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167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167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68" w:wrap="auto" w:hAnchor="text" w:x="1776" w:y="164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164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164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296" w:wrap="auto" w:hAnchor="text" w:x="2549" w:y="170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170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170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170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170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170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173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173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173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173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173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517" w:wrap="auto" w:hAnchor="text" w:x="11406" w:y="173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Пересторонина</w:t>
      </w:r>
      <w:proofErr w:type="spellEnd"/>
    </w:p>
    <w:p w:rsidR="004B6420" w:rsidRPr="004B6420" w:rsidRDefault="004B6420" w:rsidP="004B6420">
      <w:pPr>
        <w:framePr w:w="517" w:wrap="auto" w:hAnchor="text" w:x="11406" w:y="173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Э.А.</w:t>
      </w:r>
    </w:p>
    <w:p w:rsidR="004B6420" w:rsidRPr="004B6420" w:rsidRDefault="004B6420" w:rsidP="004B6420">
      <w:pPr>
        <w:framePr w:w="280" w:wrap="auto" w:hAnchor="text" w:x="14258" w:y="173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1739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27" w:wrap="auto" w:hAnchor="text" w:x="14896" w:y="177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</w:t>
      </w:r>
    </w:p>
    <w:p w:rsidR="004B6420" w:rsidRPr="004B6420" w:rsidRDefault="004B6420" w:rsidP="004B6420">
      <w:pPr>
        <w:framePr w:w="1293" w:wrap="auto" w:hAnchor="text" w:x="847" w:y="183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6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264" w:wrap="auto" w:hAnchor="text" w:x="1769" w:y="19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264" w:wrap="auto" w:hAnchor="text" w:x="1769" w:y="190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2" w:wrap="auto" w:hAnchor="text" w:x="1971" w:y="19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68" w:wrap="auto" w:hAnchor="text" w:x="1776" w:y="207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207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207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946" w:wrap="auto" w:hAnchor="text" w:x="857" w:y="214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214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214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96" w:wrap="auto" w:hAnchor="text" w:x="2549" w:y="217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217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217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217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217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217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220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220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220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220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220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470" w:wrap="auto" w:hAnchor="text" w:x="11937" w:y="223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322861700044999</w:t>
      </w:r>
    </w:p>
    <w:p w:rsidR="004B6420" w:rsidRPr="004B6420" w:rsidRDefault="004B6420" w:rsidP="004B6420">
      <w:pPr>
        <w:framePr w:w="280" w:wrap="auto" w:hAnchor="text" w:x="14258" w:y="220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2207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527" w:wrap="auto" w:hAnchor="text" w:x="11401" w:y="224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ИП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Харжевская</w:t>
      </w:r>
      <w:proofErr w:type="spellEnd"/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М.С.</w:t>
      </w:r>
    </w:p>
    <w:p w:rsidR="004B6420" w:rsidRPr="004B6420" w:rsidRDefault="004B6420" w:rsidP="004B6420">
      <w:pPr>
        <w:framePr w:w="527" w:wrap="auto" w:hAnchor="text" w:x="11401" w:y="2240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Горбачева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А.М.</w:t>
      </w:r>
    </w:p>
    <w:p w:rsidR="004B6420" w:rsidRPr="004B6420" w:rsidRDefault="004B6420" w:rsidP="004B6420">
      <w:pPr>
        <w:framePr w:w="527" w:wrap="auto" w:hAnchor="text" w:x="11401" w:y="2240"/>
        <w:widowControl w:val="0"/>
        <w:autoSpaceDE w:val="0"/>
        <w:autoSpaceDN w:val="0"/>
        <w:adjustRightInd w:val="0"/>
        <w:spacing w:before="412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НПД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Алсуфьева</w:t>
      </w:r>
      <w:proofErr w:type="spellEnd"/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Н.А.</w:t>
      </w:r>
    </w:p>
    <w:p w:rsidR="004B6420" w:rsidRPr="004B6420" w:rsidRDefault="004B6420" w:rsidP="004B6420">
      <w:pPr>
        <w:framePr w:w="127" w:wrap="auto" w:hAnchor="text" w:x="14896" w:y="224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81</w:t>
      </w:r>
    </w:p>
    <w:p w:rsidR="004B6420" w:rsidRPr="004B6420" w:rsidRDefault="004B6420" w:rsidP="004B6420">
      <w:pPr>
        <w:framePr w:w="279" w:wrap="auto" w:hAnchor="text" w:x="1767" w:y="227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1277" w:wrap="auto" w:hAnchor="text" w:x="847" w:y="233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9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1277" w:wrap="auto" w:hAnchor="text" w:x="847" w:y="2336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2" w:wrap="auto" w:hAnchor="text" w:x="1971" w:y="233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68" w:wrap="auto" w:hAnchor="text" w:x="1776" w:y="254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254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254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946" w:wrap="auto" w:hAnchor="text" w:x="857" w:y="2610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261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2610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96" w:wrap="auto" w:hAnchor="text" w:x="2549" w:y="264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264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264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264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264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264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267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267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267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267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267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280" w:wrap="auto" w:hAnchor="text" w:x="14258" w:y="2675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2675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91" w:wrap="auto" w:hAnchor="text" w:x="7393" w:y="270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24,35</w:t>
      </w:r>
    </w:p>
    <w:p w:rsidR="004B6420" w:rsidRPr="004B6420" w:rsidRDefault="004B6420" w:rsidP="004B6420">
      <w:pPr>
        <w:framePr w:w="127" w:wrap="auto" w:hAnchor="text" w:x="14896" w:y="270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81</w:t>
      </w:r>
    </w:p>
    <w:p w:rsidR="004B6420" w:rsidRPr="004B6420" w:rsidRDefault="004B6420" w:rsidP="004B6420">
      <w:pPr>
        <w:framePr w:w="279" w:wrap="auto" w:hAnchor="text" w:x="1767" w:y="2739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1277" w:wrap="auto" w:hAnchor="text" w:x="847" w:y="28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9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1277" w:wrap="auto" w:hAnchor="text" w:x="847" w:y="2804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2" w:wrap="auto" w:hAnchor="text" w:x="1971" w:y="2804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68" w:wrap="auto" w:hAnchor="text" w:x="1776" w:y="301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</w:t>
      </w:r>
    </w:p>
    <w:p w:rsidR="004B6420" w:rsidRPr="004B6420" w:rsidRDefault="004B6420" w:rsidP="004B6420">
      <w:pPr>
        <w:framePr w:w="268" w:wrap="auto" w:hAnchor="text" w:x="1776" w:y="301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Мансийс</w:t>
      </w:r>
      <w:proofErr w:type="spellEnd"/>
    </w:p>
    <w:p w:rsidR="004B6420" w:rsidRPr="004B6420" w:rsidRDefault="004B6420" w:rsidP="004B6420">
      <w:pPr>
        <w:framePr w:w="268" w:wrap="auto" w:hAnchor="text" w:x="1776" w:y="301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кий</w:t>
      </w:r>
    </w:p>
    <w:p w:rsidR="004B6420" w:rsidRPr="004B6420" w:rsidRDefault="004B6420" w:rsidP="004B6420">
      <w:pPr>
        <w:framePr w:w="946" w:wrap="auto" w:hAnchor="text" w:x="857" w:y="3078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628147,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Россия,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Тюменская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область,</w:t>
      </w:r>
    </w:p>
    <w:p w:rsidR="004B6420" w:rsidRPr="004B6420" w:rsidRDefault="004B6420" w:rsidP="004B6420">
      <w:pPr>
        <w:framePr w:w="946" w:wrap="auto" w:hAnchor="text" w:x="857" w:y="307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Ханты-Мансийский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автономный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946" w:wrap="auto" w:hAnchor="text" w:x="857" w:y="3078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Березовский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район,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поселок</w:t>
      </w:r>
    </w:p>
    <w:p w:rsidR="004B6420" w:rsidRPr="004B6420" w:rsidRDefault="004B6420" w:rsidP="004B6420">
      <w:pPr>
        <w:framePr w:w="296" w:wrap="auto" w:hAnchor="text" w:x="2549" w:y="31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сельское</w:t>
      </w:r>
    </w:p>
    <w:p w:rsidR="004B6420" w:rsidRPr="004B6420" w:rsidRDefault="004B6420" w:rsidP="004B6420">
      <w:pPr>
        <w:framePr w:w="296" w:wrap="auto" w:hAnchor="text" w:x="2549" w:y="311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поселение</w:t>
      </w:r>
    </w:p>
    <w:p w:rsidR="004B6420" w:rsidRPr="004B6420" w:rsidRDefault="004B6420" w:rsidP="004B6420">
      <w:pPr>
        <w:framePr w:w="296" w:wrap="auto" w:hAnchor="text" w:x="2549" w:y="311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516" w:wrap="auto" w:hAnchor="text" w:x="13754" w:y="3111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администрация</w:t>
      </w:r>
    </w:p>
    <w:p w:rsidR="004B6420" w:rsidRPr="004B6420" w:rsidRDefault="004B6420" w:rsidP="004B6420">
      <w:pPr>
        <w:framePr w:w="516" w:wrap="auto" w:hAnchor="text" w:x="13754" w:y="311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сельского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поселения</w:t>
      </w:r>
    </w:p>
    <w:p w:rsidR="004B6420" w:rsidRPr="004B6420" w:rsidRDefault="004B6420" w:rsidP="004B6420">
      <w:pPr>
        <w:framePr w:w="516" w:wrap="auto" w:hAnchor="text" w:x="13754" w:y="3111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</w:t>
      </w:r>
    </w:p>
    <w:p w:rsidR="004B6420" w:rsidRPr="004B6420" w:rsidRDefault="004B6420" w:rsidP="004B6420">
      <w:pPr>
        <w:framePr w:w="92" w:wrap="auto" w:hAnchor="text" w:x="1692" w:y="314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framePr w:w="285" w:wrap="auto" w:hAnchor="text" w:x="3596" w:y="314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Первопро</w:t>
      </w:r>
      <w:proofErr w:type="spellEnd"/>
    </w:p>
    <w:p w:rsidR="004B6420" w:rsidRPr="004B6420" w:rsidRDefault="004B6420" w:rsidP="004B6420">
      <w:pPr>
        <w:framePr w:w="285" w:wrap="auto" w:hAnchor="text" w:x="3596" w:y="314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ходцев</w:t>
      </w:r>
      <w:proofErr w:type="spellEnd"/>
    </w:p>
    <w:p w:rsidR="004B6420" w:rsidRPr="004B6420" w:rsidRDefault="004B6420" w:rsidP="004B6420">
      <w:pPr>
        <w:framePr w:w="496" w:wrap="auto" w:hAnchor="text" w:x="7938" w:y="314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для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предоставления</w:t>
      </w:r>
    </w:p>
    <w:p w:rsidR="004B6420" w:rsidRPr="004B6420" w:rsidRDefault="004B6420" w:rsidP="004B6420">
      <w:pPr>
        <w:framePr w:w="496" w:wrap="auto" w:hAnchor="text" w:x="7938" w:y="314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бытовых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2"/>
          <w:sz w:val="5"/>
          <w:szCs w:val="22"/>
          <w:lang w:eastAsia="en-US"/>
        </w:rPr>
        <w:t>услуг</w:t>
      </w:r>
    </w:p>
    <w:p w:rsidR="004B6420" w:rsidRPr="004B6420" w:rsidRDefault="004B6420" w:rsidP="004B6420">
      <w:pPr>
        <w:framePr w:w="280" w:wrap="auto" w:hAnchor="text" w:x="14258" w:y="3143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распоряж</w:t>
      </w:r>
      <w:proofErr w:type="spellEnd"/>
    </w:p>
    <w:p w:rsidR="004B6420" w:rsidRPr="004B6420" w:rsidRDefault="004B6420" w:rsidP="004B6420">
      <w:pPr>
        <w:framePr w:w="280" w:wrap="auto" w:hAnchor="text" w:x="14258" w:y="3143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ение</w:t>
      </w:r>
      <w:proofErr w:type="spellEnd"/>
    </w:p>
    <w:p w:rsidR="004B6420" w:rsidRPr="004B6420" w:rsidRDefault="004B6420" w:rsidP="004B6420">
      <w:pPr>
        <w:framePr w:w="165" w:wrap="auto" w:hAnchor="text" w:x="7405" w:y="317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20,7</w:t>
      </w:r>
    </w:p>
    <w:p w:rsidR="004B6420" w:rsidRPr="004B6420" w:rsidRDefault="004B6420" w:rsidP="004B6420">
      <w:pPr>
        <w:framePr w:w="127" w:wrap="auto" w:hAnchor="text" w:x="14896" w:y="3176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81</w:t>
      </w:r>
    </w:p>
    <w:p w:rsidR="004B6420" w:rsidRPr="004B6420" w:rsidRDefault="004B6420" w:rsidP="004B6420">
      <w:pPr>
        <w:framePr w:w="279" w:wrap="auto" w:hAnchor="text" w:x="1767" w:y="3207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автономн</w:t>
      </w:r>
      <w:proofErr w:type="spellEnd"/>
    </w:p>
    <w:p w:rsidR="004B6420" w:rsidRPr="004B6420" w:rsidRDefault="004B6420" w:rsidP="004B6420">
      <w:pPr>
        <w:framePr w:w="1277" w:wrap="auto" w:hAnchor="text" w:x="847" w:y="327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Светлый,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улица</w:t>
      </w:r>
      <w:r w:rsidRPr="004B6420">
        <w:rPr>
          <w:rFonts w:eastAsia="Calibri" w:hAnsi="Calibri"/>
          <w:color w:val="000000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z w:val="5"/>
          <w:szCs w:val="22"/>
          <w:lang w:eastAsia="en-US"/>
        </w:rPr>
        <w:t>Первопроходцев,</w:t>
      </w:r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1"/>
          <w:sz w:val="5"/>
          <w:szCs w:val="22"/>
          <w:lang w:eastAsia="en-US"/>
        </w:rPr>
        <w:t>дом</w:t>
      </w:r>
      <w:r w:rsidRPr="004B6420">
        <w:rPr>
          <w:rFonts w:eastAsia="Calibri" w:hAnsi="Calibri"/>
          <w:color w:val="000000"/>
          <w:spacing w:val="-2"/>
          <w:sz w:val="5"/>
          <w:szCs w:val="22"/>
          <w:lang w:eastAsia="en-US"/>
        </w:rPr>
        <w:t xml:space="preserve"> </w:t>
      </w:r>
      <w:r w:rsidRPr="004B6420">
        <w:rPr>
          <w:rFonts w:eastAsia="Calibri" w:hAnsi="Calibri"/>
          <w:color w:val="000000"/>
          <w:spacing w:val="1"/>
          <w:sz w:val="5"/>
          <w:szCs w:val="22"/>
          <w:lang w:eastAsia="en-US"/>
        </w:rPr>
        <w:t>32</w:t>
      </w:r>
      <w:r w:rsidRPr="004B6420">
        <w:rPr>
          <w:rFonts w:eastAsia="Calibri" w:hAnsi="Calibri"/>
          <w:color w:val="000000"/>
          <w:spacing w:val="39"/>
          <w:sz w:val="5"/>
          <w:szCs w:val="22"/>
          <w:lang w:eastAsia="en-US"/>
        </w:rPr>
        <w:t xml:space="preserve"> </w:t>
      </w:r>
      <w:proofErr w:type="spellStart"/>
      <w:r w:rsidRPr="004B6420">
        <w:rPr>
          <w:rFonts w:eastAsia="Calibri"/>
          <w:color w:val="000000"/>
          <w:sz w:val="5"/>
          <w:szCs w:val="22"/>
          <w:lang w:eastAsia="en-US"/>
        </w:rPr>
        <w:t>ый</w:t>
      </w:r>
      <w:proofErr w:type="spellEnd"/>
      <w:r w:rsidRPr="004B6420">
        <w:rPr>
          <w:rFonts w:eastAsia="Calibri" w:hAnsi="Calibri"/>
          <w:color w:val="000000"/>
          <w:spacing w:val="-1"/>
          <w:sz w:val="5"/>
          <w:szCs w:val="22"/>
          <w:lang w:eastAsia="en-US"/>
        </w:rPr>
        <w:t xml:space="preserve"> </w:t>
      </w:r>
      <w:r w:rsidRPr="004B6420">
        <w:rPr>
          <w:rFonts w:eastAsia="Calibri"/>
          <w:color w:val="000000"/>
          <w:spacing w:val="-1"/>
          <w:sz w:val="5"/>
          <w:szCs w:val="22"/>
          <w:lang w:eastAsia="en-US"/>
        </w:rPr>
        <w:t>округ</w:t>
      </w:r>
    </w:p>
    <w:p w:rsidR="004B6420" w:rsidRPr="004B6420" w:rsidRDefault="004B6420" w:rsidP="004B6420">
      <w:pPr>
        <w:framePr w:w="1277" w:wrap="auto" w:hAnchor="text" w:x="847" w:y="3272"/>
        <w:widowControl w:val="0"/>
        <w:autoSpaceDE w:val="0"/>
        <w:autoSpaceDN w:val="0"/>
        <w:adjustRightInd w:val="0"/>
        <w:spacing w:before="9"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/>
          <w:color w:val="000000"/>
          <w:sz w:val="5"/>
          <w:szCs w:val="22"/>
          <w:lang w:eastAsia="en-US"/>
        </w:rPr>
        <w:t>Югра</w:t>
      </w:r>
    </w:p>
    <w:p w:rsidR="004B6420" w:rsidRPr="004B6420" w:rsidRDefault="004B6420" w:rsidP="004B6420">
      <w:pPr>
        <w:framePr w:w="92" w:wrap="auto" w:hAnchor="text" w:x="1971" w:y="3272"/>
        <w:widowControl w:val="0"/>
        <w:autoSpaceDE w:val="0"/>
        <w:autoSpaceDN w:val="0"/>
        <w:adjustRightInd w:val="0"/>
        <w:spacing w:line="56" w:lineRule="exact"/>
        <w:rPr>
          <w:rFonts w:eastAsia="Calibri" w:hAnsi="Calibri"/>
          <w:color w:val="000000"/>
          <w:sz w:val="5"/>
          <w:szCs w:val="22"/>
          <w:lang w:eastAsia="en-US"/>
        </w:rPr>
      </w:pPr>
      <w:r w:rsidRPr="004B6420">
        <w:rPr>
          <w:rFonts w:eastAsia="Calibri" w:hAnsi="Calibri"/>
          <w:color w:val="000000"/>
          <w:sz w:val="5"/>
          <w:szCs w:val="22"/>
          <w:lang w:eastAsia="en-US"/>
        </w:rPr>
        <w:t>-</w:t>
      </w:r>
    </w:p>
    <w:p w:rsidR="004B6420" w:rsidRPr="004B6420" w:rsidRDefault="004B6420" w:rsidP="004B6420">
      <w:pPr>
        <w:spacing w:line="0" w:lineRule="atLeast"/>
        <w:rPr>
          <w:rFonts w:ascii="Arial" w:eastAsia="Calibri" w:hAnsi="Calibri"/>
          <w:color w:val="FF0000"/>
          <w:sz w:val="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233045</wp:posOffset>
            </wp:positionH>
            <wp:positionV relativeFrom="page">
              <wp:posOffset>690245</wp:posOffset>
            </wp:positionV>
            <wp:extent cx="9470390" cy="1489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39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420">
        <w:rPr>
          <w:rFonts w:ascii="Arial" w:eastAsia="Calibri" w:hAnsi="Calibri"/>
          <w:color w:val="FF0000"/>
          <w:sz w:val="2"/>
          <w:szCs w:val="22"/>
          <w:lang w:eastAsia="en-US"/>
        </w:rPr>
        <w:cr/>
      </w: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4B6420" w:rsidRDefault="004B6420" w:rsidP="00E435FB">
      <w:pPr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13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CB" w:rsidRDefault="006A15CB" w:rsidP="00C04D77">
      <w:r>
        <w:separator/>
      </w:r>
    </w:p>
  </w:endnote>
  <w:endnote w:type="continuationSeparator" w:id="0">
    <w:p w:rsidR="006A15CB" w:rsidRDefault="006A15CB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235902" w:rsidRDefault="002359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20">
          <w:rPr>
            <w:noProof/>
          </w:rPr>
          <w:t>34</w:t>
        </w:r>
        <w:r>
          <w:fldChar w:fldCharType="end"/>
        </w:r>
      </w:p>
    </w:sdtContent>
  </w:sdt>
  <w:p w:rsidR="00235902" w:rsidRDefault="00235902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CB" w:rsidRDefault="006A15CB" w:rsidP="00C04D77">
      <w:r>
        <w:separator/>
      </w:r>
    </w:p>
  </w:footnote>
  <w:footnote w:type="continuationSeparator" w:id="0">
    <w:p w:rsidR="006A15CB" w:rsidRDefault="006A15CB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4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9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5"/>
  </w:num>
  <w:num w:numId="9">
    <w:abstractNumId w:val="21"/>
  </w:num>
  <w:num w:numId="10">
    <w:abstractNumId w:val="8"/>
  </w:num>
  <w:num w:numId="11">
    <w:abstractNumId w:val="25"/>
  </w:num>
  <w:num w:numId="12">
    <w:abstractNumId w:val="30"/>
  </w:num>
  <w:num w:numId="13">
    <w:abstractNumId w:val="0"/>
  </w:num>
  <w:num w:numId="14">
    <w:abstractNumId w:val="1"/>
  </w:num>
  <w:num w:numId="15">
    <w:abstractNumId w:val="31"/>
  </w:num>
  <w:num w:numId="16">
    <w:abstractNumId w:val="11"/>
  </w:num>
  <w:num w:numId="17">
    <w:abstractNumId w:val="17"/>
  </w:num>
  <w:num w:numId="18">
    <w:abstractNumId w:val="20"/>
  </w:num>
  <w:num w:numId="19">
    <w:abstractNumId w:val="27"/>
  </w:num>
  <w:num w:numId="20">
    <w:abstractNumId w:val="12"/>
  </w:num>
  <w:num w:numId="21">
    <w:abstractNumId w:val="26"/>
  </w:num>
  <w:num w:numId="22">
    <w:abstractNumId w:val="24"/>
  </w:num>
  <w:num w:numId="23">
    <w:abstractNumId w:val="23"/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F2F5C"/>
    <w:rsid w:val="00321BA6"/>
    <w:rsid w:val="003857BF"/>
    <w:rsid w:val="003B1860"/>
    <w:rsid w:val="003E6A80"/>
    <w:rsid w:val="003F1987"/>
    <w:rsid w:val="00430FA5"/>
    <w:rsid w:val="00441789"/>
    <w:rsid w:val="004B11ED"/>
    <w:rsid w:val="004B20C1"/>
    <w:rsid w:val="004B6420"/>
    <w:rsid w:val="005109DC"/>
    <w:rsid w:val="00587781"/>
    <w:rsid w:val="005E2111"/>
    <w:rsid w:val="00601B14"/>
    <w:rsid w:val="00680FB3"/>
    <w:rsid w:val="006918CD"/>
    <w:rsid w:val="006A15CB"/>
    <w:rsid w:val="007649B4"/>
    <w:rsid w:val="00800E77"/>
    <w:rsid w:val="008F45BF"/>
    <w:rsid w:val="00900FD9"/>
    <w:rsid w:val="00922BE0"/>
    <w:rsid w:val="00923475"/>
    <w:rsid w:val="009403F2"/>
    <w:rsid w:val="0099414F"/>
    <w:rsid w:val="009F24FA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95ECF"/>
    <w:rsid w:val="00E435FB"/>
    <w:rsid w:val="00E615A1"/>
    <w:rsid w:val="00E65385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dmsvetly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3DCE-DB3B-4CF3-85E9-A76D5CA5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15470</Words>
  <Characters>88183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5</cp:revision>
  <dcterms:created xsi:type="dcterms:W3CDTF">2023-08-28T09:16:00Z</dcterms:created>
  <dcterms:modified xsi:type="dcterms:W3CDTF">2023-09-14T11:22:00Z</dcterms:modified>
</cp:coreProperties>
</file>