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77" w:rsidRDefault="00C04D77" w:rsidP="00C35F9B">
      <w:pPr>
        <w:pStyle w:val="TableParagraph"/>
      </w:pPr>
      <w:r>
        <w:t>«</w:t>
      </w:r>
      <w:proofErr w:type="spellStart"/>
      <w:r>
        <w:t>Светловский</w:t>
      </w:r>
      <w:proofErr w:type="spellEnd"/>
      <w:r>
        <w:t xml:space="preserve"> Вестник»</w:t>
      </w:r>
    </w:p>
    <w:p w:rsidR="00C04D77" w:rsidRDefault="00C04D77" w:rsidP="00C04D77">
      <w:pPr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DF7868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21</w:t>
      </w:r>
      <w:r w:rsidR="0064018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435FB">
        <w:rPr>
          <w:rFonts w:ascii="Times New Roman" w:hAnsi="Times New Roman" w:cs="Times New Roman"/>
          <w:b/>
          <w:i/>
          <w:sz w:val="26"/>
          <w:szCs w:val="26"/>
        </w:rPr>
        <w:t xml:space="preserve">сентября 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2023 года № </w:t>
      </w:r>
      <w:r w:rsidR="00D42A29">
        <w:rPr>
          <w:rFonts w:ascii="Times New Roman" w:hAnsi="Times New Roman" w:cs="Times New Roman"/>
          <w:b/>
          <w:i/>
          <w:sz w:val="26"/>
          <w:szCs w:val="26"/>
        </w:rPr>
        <w:t>5</w:t>
      </w:r>
      <w:r>
        <w:rPr>
          <w:rFonts w:ascii="Times New Roman" w:hAnsi="Times New Roman" w:cs="Times New Roman"/>
          <w:b/>
          <w:i/>
          <w:sz w:val="26"/>
          <w:szCs w:val="26"/>
        </w:rPr>
        <w:t>9</w:t>
      </w:r>
    </w:p>
    <w:p w:rsidR="004B11ED" w:rsidRDefault="004B11ED" w:rsidP="004B11ED">
      <w:pPr>
        <w:pStyle w:val="a4"/>
        <w:ind w:left="-567" w:firstLine="567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923475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D42A29" w:rsidRPr="00923475" w:rsidRDefault="00D42A29" w:rsidP="00923475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3857BF" w:rsidRDefault="00640186" w:rsidP="00DF7868">
      <w:pPr>
        <w:pStyle w:val="a7"/>
        <w:numPr>
          <w:ilvl w:val="0"/>
          <w:numId w:val="30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Решение совета депутатов сельского поселения </w:t>
      </w:r>
      <w:proofErr w:type="gramStart"/>
      <w:r>
        <w:rPr>
          <w:rFonts w:eastAsia="Calibri"/>
          <w:lang w:eastAsia="en-US"/>
        </w:rPr>
        <w:t>Светлый</w:t>
      </w:r>
      <w:proofErr w:type="gramEnd"/>
      <w:r>
        <w:rPr>
          <w:rFonts w:eastAsia="Calibri"/>
          <w:lang w:eastAsia="en-US"/>
        </w:rPr>
        <w:t xml:space="preserve"> № 3</w:t>
      </w:r>
      <w:r w:rsidR="00DF7868">
        <w:rPr>
          <w:rFonts w:eastAsia="Calibri"/>
          <w:lang w:eastAsia="en-US"/>
        </w:rPr>
        <w:t>46</w:t>
      </w:r>
      <w:r>
        <w:rPr>
          <w:rFonts w:eastAsia="Calibri"/>
          <w:lang w:eastAsia="en-US"/>
        </w:rPr>
        <w:t xml:space="preserve"> от </w:t>
      </w:r>
      <w:r w:rsidR="00DF7868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>.09.2023 «</w:t>
      </w:r>
      <w:r w:rsidR="00DF7868" w:rsidRPr="00DF7868">
        <w:rPr>
          <w:rFonts w:eastAsia="Calibri"/>
          <w:lang w:eastAsia="en-US"/>
        </w:rPr>
        <w:t>Об исполнении бюджета сельского поселения Светлый за 1 полугодие 2023 года</w:t>
      </w:r>
      <w:r w:rsidRPr="00640186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»</w:t>
      </w:r>
    </w:p>
    <w:p w:rsidR="00640186" w:rsidRDefault="00640186" w:rsidP="00DF7868">
      <w:pPr>
        <w:pStyle w:val="a7"/>
        <w:numPr>
          <w:ilvl w:val="0"/>
          <w:numId w:val="30"/>
        </w:numPr>
        <w:jc w:val="both"/>
        <w:rPr>
          <w:rFonts w:eastAsia="Calibri"/>
          <w:lang w:eastAsia="en-US"/>
        </w:rPr>
      </w:pPr>
      <w:r w:rsidRPr="00640186">
        <w:rPr>
          <w:rFonts w:eastAsia="Calibri"/>
          <w:lang w:eastAsia="en-US"/>
        </w:rPr>
        <w:t xml:space="preserve">Решение совета депутатов сельского поселения </w:t>
      </w:r>
      <w:proofErr w:type="gramStart"/>
      <w:r w:rsidRPr="00640186">
        <w:rPr>
          <w:rFonts w:eastAsia="Calibri"/>
          <w:lang w:eastAsia="en-US"/>
        </w:rPr>
        <w:t>Светлый</w:t>
      </w:r>
      <w:proofErr w:type="gramEnd"/>
      <w:r w:rsidRPr="00640186">
        <w:rPr>
          <w:rFonts w:eastAsia="Calibri"/>
          <w:lang w:eastAsia="en-US"/>
        </w:rPr>
        <w:t xml:space="preserve"> № 34</w:t>
      </w:r>
      <w:r w:rsidR="00DF7868">
        <w:rPr>
          <w:rFonts w:eastAsia="Calibri"/>
          <w:lang w:eastAsia="en-US"/>
        </w:rPr>
        <w:t>7 от 20</w:t>
      </w:r>
      <w:r w:rsidRPr="00640186">
        <w:rPr>
          <w:rFonts w:eastAsia="Calibri"/>
          <w:lang w:eastAsia="en-US"/>
        </w:rPr>
        <w:t>.09.2023 «</w:t>
      </w:r>
      <w:r w:rsidR="00DF7868" w:rsidRPr="00DF7868">
        <w:rPr>
          <w:rFonts w:eastAsia="Calibri"/>
          <w:lang w:eastAsia="en-US"/>
        </w:rPr>
        <w:t>О налоге на имущество физических лиц</w:t>
      </w:r>
      <w:r w:rsidRPr="00640186">
        <w:rPr>
          <w:rFonts w:eastAsia="Calibri"/>
          <w:lang w:eastAsia="en-US"/>
        </w:rPr>
        <w:t>»</w:t>
      </w:r>
    </w:p>
    <w:p w:rsidR="00DF7868" w:rsidRDefault="00DF7868" w:rsidP="00DF7868">
      <w:pPr>
        <w:pStyle w:val="a7"/>
        <w:numPr>
          <w:ilvl w:val="0"/>
          <w:numId w:val="30"/>
        </w:numPr>
        <w:jc w:val="both"/>
        <w:rPr>
          <w:rFonts w:eastAsia="Calibri"/>
          <w:lang w:eastAsia="en-US"/>
        </w:rPr>
      </w:pPr>
      <w:r w:rsidRPr="00640186">
        <w:rPr>
          <w:rFonts w:eastAsia="Calibri"/>
          <w:lang w:eastAsia="en-US"/>
        </w:rPr>
        <w:t>Решение совета депутатов сельского поселения Светлый № 34</w:t>
      </w:r>
      <w:r>
        <w:rPr>
          <w:rFonts w:eastAsia="Calibri"/>
          <w:lang w:eastAsia="en-US"/>
        </w:rPr>
        <w:t>8 от 20</w:t>
      </w:r>
      <w:r w:rsidRPr="00640186">
        <w:rPr>
          <w:rFonts w:eastAsia="Calibri"/>
          <w:lang w:eastAsia="en-US"/>
        </w:rPr>
        <w:t>.09.2023 «</w:t>
      </w:r>
      <w:r w:rsidRPr="00DF7868">
        <w:rPr>
          <w:rFonts w:eastAsia="Calibri"/>
          <w:lang w:eastAsia="en-US"/>
        </w:rPr>
        <w:t>Об установлении на территории сельского поселения Светлый  ставок земельного налога, налоговых льгот и условий их применения</w:t>
      </w:r>
      <w:r w:rsidRPr="00640186">
        <w:rPr>
          <w:rFonts w:eastAsia="Calibri"/>
          <w:lang w:eastAsia="en-US"/>
        </w:rPr>
        <w:t>»</w:t>
      </w:r>
    </w:p>
    <w:p w:rsidR="00DF7868" w:rsidRDefault="00DF7868" w:rsidP="00DF7868">
      <w:pPr>
        <w:pStyle w:val="a7"/>
        <w:numPr>
          <w:ilvl w:val="0"/>
          <w:numId w:val="30"/>
        </w:numPr>
        <w:jc w:val="both"/>
        <w:rPr>
          <w:rFonts w:eastAsia="Calibri"/>
          <w:lang w:eastAsia="en-US"/>
        </w:rPr>
      </w:pPr>
      <w:r w:rsidRPr="00640186">
        <w:rPr>
          <w:rFonts w:eastAsia="Calibri"/>
          <w:lang w:eastAsia="en-US"/>
        </w:rPr>
        <w:t xml:space="preserve">Решение совета депутатов сельского поселения </w:t>
      </w:r>
      <w:proofErr w:type="gramStart"/>
      <w:r w:rsidRPr="00640186">
        <w:rPr>
          <w:rFonts w:eastAsia="Calibri"/>
          <w:lang w:eastAsia="en-US"/>
        </w:rPr>
        <w:t>Светлый</w:t>
      </w:r>
      <w:proofErr w:type="gramEnd"/>
      <w:r w:rsidRPr="00640186">
        <w:rPr>
          <w:rFonts w:eastAsia="Calibri"/>
          <w:lang w:eastAsia="en-US"/>
        </w:rPr>
        <w:t xml:space="preserve"> № 34</w:t>
      </w:r>
      <w:r>
        <w:rPr>
          <w:rFonts w:eastAsia="Calibri"/>
          <w:lang w:eastAsia="en-US"/>
        </w:rPr>
        <w:t>9 от 20</w:t>
      </w:r>
      <w:r w:rsidRPr="00640186">
        <w:rPr>
          <w:rFonts w:eastAsia="Calibri"/>
          <w:lang w:eastAsia="en-US"/>
        </w:rPr>
        <w:t>.09.2023 «</w:t>
      </w:r>
      <w:r w:rsidRPr="00DF7868">
        <w:rPr>
          <w:rFonts w:eastAsia="Calibri"/>
          <w:lang w:eastAsia="en-US"/>
        </w:rPr>
        <w:t>О внесении изменений в приложение к решению Совета депутатов сельского поселения Светлый от 15.06.2018 №267 «Об утверждении правил благоустройства территории сельского поселения Светлый»</w:t>
      </w:r>
      <w:r w:rsidRPr="00640186">
        <w:rPr>
          <w:rFonts w:eastAsia="Calibri"/>
          <w:lang w:eastAsia="en-US"/>
        </w:rPr>
        <w:t>»</w:t>
      </w:r>
    </w:p>
    <w:p w:rsidR="00DF7868" w:rsidRDefault="00DF7868" w:rsidP="00DF7868">
      <w:pPr>
        <w:pStyle w:val="a7"/>
        <w:numPr>
          <w:ilvl w:val="0"/>
          <w:numId w:val="30"/>
        </w:numPr>
        <w:jc w:val="both"/>
        <w:rPr>
          <w:rFonts w:eastAsia="Calibri"/>
          <w:lang w:eastAsia="en-US"/>
        </w:rPr>
      </w:pPr>
      <w:r w:rsidRPr="00640186">
        <w:rPr>
          <w:rFonts w:eastAsia="Calibri"/>
          <w:lang w:eastAsia="en-US"/>
        </w:rPr>
        <w:t>Решение совета депутатов сельского поселения Светлый № 3</w:t>
      </w:r>
      <w:r>
        <w:rPr>
          <w:rFonts w:eastAsia="Calibri"/>
          <w:lang w:eastAsia="en-US"/>
        </w:rPr>
        <w:t>50 от 20</w:t>
      </w:r>
      <w:r w:rsidRPr="00640186">
        <w:rPr>
          <w:rFonts w:eastAsia="Calibri"/>
          <w:lang w:eastAsia="en-US"/>
        </w:rPr>
        <w:t>.09.2023 «</w:t>
      </w:r>
      <w:r w:rsidRPr="00DF7868">
        <w:rPr>
          <w:rFonts w:eastAsia="Calibri"/>
          <w:lang w:eastAsia="en-US"/>
        </w:rPr>
        <w:t xml:space="preserve">О внесении изменений в решение Совета депутатов сельского поселения Светлый от 30.04.2023 №307 «Об утверждении </w:t>
      </w:r>
      <w:proofErr w:type="gramStart"/>
      <w:r w:rsidRPr="00DF7868">
        <w:rPr>
          <w:rFonts w:eastAsia="Calibri"/>
          <w:lang w:eastAsia="en-US"/>
        </w:rPr>
        <w:t>Перечня индикаторов риска нарушения обязательных требований</w:t>
      </w:r>
      <w:proofErr w:type="gramEnd"/>
      <w:r w:rsidRPr="00DF7868">
        <w:rPr>
          <w:rFonts w:eastAsia="Calibri"/>
          <w:lang w:eastAsia="en-US"/>
        </w:rPr>
        <w:t xml:space="preserve"> при осуществлении администрацией сельского поселения Светлый муниципального контроля в сфере благоустройства в границах муниципального образования сельское поселение Светлый»</w:t>
      </w:r>
      <w:r w:rsidRPr="00640186">
        <w:rPr>
          <w:rFonts w:eastAsia="Calibri"/>
          <w:lang w:eastAsia="en-US"/>
        </w:rPr>
        <w:t>»</w:t>
      </w:r>
    </w:p>
    <w:p w:rsidR="00DF7868" w:rsidRDefault="00DF7868" w:rsidP="00DF7868">
      <w:pPr>
        <w:pStyle w:val="a7"/>
        <w:numPr>
          <w:ilvl w:val="0"/>
          <w:numId w:val="30"/>
        </w:numPr>
        <w:jc w:val="both"/>
        <w:rPr>
          <w:rFonts w:eastAsia="Calibri"/>
          <w:lang w:eastAsia="en-US"/>
        </w:rPr>
      </w:pPr>
      <w:proofErr w:type="gramStart"/>
      <w:r w:rsidRPr="00640186">
        <w:rPr>
          <w:rFonts w:eastAsia="Calibri"/>
          <w:lang w:eastAsia="en-US"/>
        </w:rPr>
        <w:t>Решение совета депутатов сельского поселения Светлый № 3</w:t>
      </w:r>
      <w:r>
        <w:rPr>
          <w:rFonts w:eastAsia="Calibri"/>
          <w:lang w:eastAsia="en-US"/>
        </w:rPr>
        <w:t>51 от 20</w:t>
      </w:r>
      <w:r w:rsidRPr="00640186">
        <w:rPr>
          <w:rFonts w:eastAsia="Calibri"/>
          <w:lang w:eastAsia="en-US"/>
        </w:rPr>
        <w:t>.09.2023 «</w:t>
      </w:r>
      <w:r w:rsidRPr="00DF7868">
        <w:rPr>
          <w:rFonts w:eastAsia="Calibri"/>
          <w:lang w:eastAsia="en-US"/>
        </w:rPr>
        <w:t>О ежемесячном денежном поощрении главы сельского поселения Светлый за сентябрь 2023 года</w:t>
      </w:r>
      <w:r w:rsidRPr="00640186">
        <w:rPr>
          <w:rFonts w:eastAsia="Calibri"/>
          <w:lang w:eastAsia="en-US"/>
        </w:rPr>
        <w:t>»</w:t>
      </w:r>
      <w:proofErr w:type="gramEnd"/>
    </w:p>
    <w:p w:rsidR="00DF7868" w:rsidRPr="00DF7868" w:rsidRDefault="00DF7868" w:rsidP="00DF7868">
      <w:pPr>
        <w:pStyle w:val="a7"/>
        <w:numPr>
          <w:ilvl w:val="0"/>
          <w:numId w:val="30"/>
        </w:numPr>
        <w:jc w:val="both"/>
        <w:rPr>
          <w:rFonts w:eastAsia="Calibri"/>
          <w:lang w:eastAsia="en-US"/>
        </w:rPr>
      </w:pPr>
      <w:r w:rsidRPr="00640186">
        <w:rPr>
          <w:rFonts w:eastAsia="Calibri"/>
          <w:lang w:eastAsia="en-US"/>
        </w:rPr>
        <w:t xml:space="preserve">Решение совета депутатов сельского поселения </w:t>
      </w:r>
      <w:proofErr w:type="gramStart"/>
      <w:r w:rsidRPr="00640186">
        <w:rPr>
          <w:rFonts w:eastAsia="Calibri"/>
          <w:lang w:eastAsia="en-US"/>
        </w:rPr>
        <w:t>Светлый</w:t>
      </w:r>
      <w:proofErr w:type="gramEnd"/>
      <w:r w:rsidRPr="00640186">
        <w:rPr>
          <w:rFonts w:eastAsia="Calibri"/>
          <w:lang w:eastAsia="en-US"/>
        </w:rPr>
        <w:t xml:space="preserve"> № 3</w:t>
      </w:r>
      <w:r>
        <w:rPr>
          <w:rFonts w:eastAsia="Calibri"/>
          <w:lang w:eastAsia="en-US"/>
        </w:rPr>
        <w:t>52 от 20</w:t>
      </w:r>
      <w:r w:rsidRPr="00640186">
        <w:rPr>
          <w:rFonts w:eastAsia="Calibri"/>
          <w:lang w:eastAsia="en-US"/>
        </w:rPr>
        <w:t>.09.2023 «</w:t>
      </w:r>
      <w:r w:rsidRPr="00DF7868">
        <w:rPr>
          <w:rFonts w:eastAsia="Calibri"/>
          <w:lang w:eastAsia="en-US"/>
        </w:rPr>
        <w:t xml:space="preserve">О премировании главы сельского поселения Светлый за выполнение </w:t>
      </w:r>
    </w:p>
    <w:p w:rsidR="00DF7868" w:rsidRDefault="00DF7868" w:rsidP="00DF7868">
      <w:pPr>
        <w:pStyle w:val="a7"/>
        <w:numPr>
          <w:ilvl w:val="0"/>
          <w:numId w:val="30"/>
        </w:numPr>
        <w:jc w:val="both"/>
        <w:rPr>
          <w:rFonts w:eastAsia="Calibri"/>
          <w:lang w:eastAsia="en-US"/>
        </w:rPr>
      </w:pPr>
      <w:r w:rsidRPr="00DF7868">
        <w:rPr>
          <w:rFonts w:eastAsia="Calibri"/>
          <w:lang w:eastAsia="en-US"/>
        </w:rPr>
        <w:t>особо важных и сложных заданий за сентябрь 2023 года</w:t>
      </w:r>
      <w:r w:rsidRPr="00640186">
        <w:rPr>
          <w:rFonts w:eastAsia="Calibri"/>
          <w:lang w:eastAsia="en-US"/>
        </w:rPr>
        <w:t>»</w:t>
      </w:r>
    </w:p>
    <w:p w:rsidR="00DF7868" w:rsidRDefault="00DF7868" w:rsidP="001804FA">
      <w:pPr>
        <w:pStyle w:val="a7"/>
        <w:numPr>
          <w:ilvl w:val="0"/>
          <w:numId w:val="30"/>
        </w:numPr>
        <w:jc w:val="both"/>
        <w:rPr>
          <w:rFonts w:eastAsia="Calibri"/>
          <w:lang w:eastAsia="en-US"/>
        </w:rPr>
      </w:pPr>
      <w:r w:rsidRPr="00640186">
        <w:rPr>
          <w:rFonts w:eastAsia="Calibri"/>
          <w:lang w:eastAsia="en-US"/>
        </w:rPr>
        <w:t xml:space="preserve">Решение совета депутатов сельского поселения </w:t>
      </w:r>
      <w:proofErr w:type="gramStart"/>
      <w:r w:rsidRPr="00640186">
        <w:rPr>
          <w:rFonts w:eastAsia="Calibri"/>
          <w:lang w:eastAsia="en-US"/>
        </w:rPr>
        <w:t>Светлый</w:t>
      </w:r>
      <w:proofErr w:type="gramEnd"/>
      <w:r w:rsidRPr="00640186">
        <w:rPr>
          <w:rFonts w:eastAsia="Calibri"/>
          <w:lang w:eastAsia="en-US"/>
        </w:rPr>
        <w:t xml:space="preserve"> № 3</w:t>
      </w:r>
      <w:r>
        <w:rPr>
          <w:rFonts w:eastAsia="Calibri"/>
          <w:lang w:eastAsia="en-US"/>
        </w:rPr>
        <w:t>5</w:t>
      </w:r>
      <w:r w:rsidR="001804FA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от 20</w:t>
      </w:r>
      <w:r w:rsidRPr="00640186">
        <w:rPr>
          <w:rFonts w:eastAsia="Calibri"/>
          <w:lang w:eastAsia="en-US"/>
        </w:rPr>
        <w:t>.09.2023 «</w:t>
      </w:r>
      <w:r w:rsidR="001804FA" w:rsidRPr="001804FA">
        <w:rPr>
          <w:rFonts w:eastAsia="Calibri"/>
          <w:lang w:eastAsia="en-US"/>
        </w:rPr>
        <w:t>Об утверждении Порядка организации и проведения торжественных мероприятий по случаю вступления в должность главы сельского поселения Светлый</w:t>
      </w:r>
      <w:r w:rsidRPr="00640186">
        <w:rPr>
          <w:rFonts w:eastAsia="Calibri"/>
          <w:lang w:eastAsia="en-US"/>
        </w:rPr>
        <w:t>»</w:t>
      </w:r>
    </w:p>
    <w:p w:rsidR="00DF7868" w:rsidRPr="00640186" w:rsidRDefault="00DF7868" w:rsidP="00DF7868">
      <w:pPr>
        <w:pStyle w:val="a7"/>
        <w:jc w:val="both"/>
        <w:rPr>
          <w:rFonts w:eastAsia="Calibri"/>
          <w:lang w:eastAsia="en-US"/>
        </w:rPr>
      </w:pPr>
    </w:p>
    <w:p w:rsidR="00DF7868" w:rsidRPr="00640186" w:rsidRDefault="00DF7868" w:rsidP="00DF7868">
      <w:pPr>
        <w:pStyle w:val="a7"/>
        <w:jc w:val="both"/>
        <w:rPr>
          <w:rFonts w:eastAsia="Calibri"/>
          <w:lang w:eastAsia="en-US"/>
        </w:rPr>
      </w:pPr>
    </w:p>
    <w:p w:rsidR="00DF7868" w:rsidRPr="00640186" w:rsidRDefault="00DF7868" w:rsidP="00DF7868">
      <w:pPr>
        <w:pStyle w:val="a7"/>
        <w:jc w:val="both"/>
        <w:rPr>
          <w:rFonts w:eastAsia="Calibri"/>
          <w:lang w:eastAsia="en-US"/>
        </w:rPr>
      </w:pPr>
    </w:p>
    <w:p w:rsidR="00640186" w:rsidRPr="00DF7868" w:rsidRDefault="00640186" w:rsidP="00DF7868">
      <w:pPr>
        <w:jc w:val="both"/>
        <w:rPr>
          <w:rFonts w:eastAsia="Calibri"/>
          <w:lang w:eastAsia="en-US"/>
        </w:rPr>
      </w:pPr>
    </w:p>
    <w:p w:rsidR="00640186" w:rsidRPr="00640186" w:rsidRDefault="00640186" w:rsidP="00640186">
      <w:pPr>
        <w:pStyle w:val="a7"/>
        <w:jc w:val="both"/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  <w:bookmarkStart w:id="0" w:name="_GoBack"/>
      <w:bookmarkEnd w:id="0"/>
    </w:p>
    <w:p w:rsidR="00640186" w:rsidRDefault="00640186" w:rsidP="00B01645">
      <w:pPr>
        <w:jc w:val="center"/>
        <w:rPr>
          <w:rFonts w:eastAsia="Calibri"/>
          <w:lang w:eastAsia="en-US"/>
        </w:rPr>
      </w:pPr>
    </w:p>
    <w:p w:rsidR="00DF7868" w:rsidRDefault="00DF7868" w:rsidP="00DF7868">
      <w:pPr>
        <w:pStyle w:val="Default"/>
        <w:tabs>
          <w:tab w:val="left" w:pos="3102"/>
          <w:tab w:val="center" w:pos="5456"/>
        </w:tabs>
        <w:spacing w:before="10" w:after="1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DF7868" w:rsidRDefault="00DF7868" w:rsidP="00DF7868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</w:t>
      </w:r>
    </w:p>
    <w:p w:rsidR="00DF7868" w:rsidRDefault="00DF7868" w:rsidP="00DF7868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</w:t>
      </w:r>
    </w:p>
    <w:p w:rsidR="00DF7868" w:rsidRDefault="00DF7868" w:rsidP="00DF7868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DF7868" w:rsidRDefault="00DF7868" w:rsidP="00DF7868">
      <w:pPr>
        <w:pStyle w:val="Default"/>
        <w:spacing w:before="10" w:after="10"/>
        <w:jc w:val="center"/>
        <w:rPr>
          <w:sz w:val="28"/>
          <w:szCs w:val="28"/>
        </w:rPr>
      </w:pPr>
    </w:p>
    <w:p w:rsidR="00DF7868" w:rsidRDefault="00DF7868" w:rsidP="00DF7868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DF7868" w:rsidRDefault="00DF7868" w:rsidP="00DF78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20.09.2023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№346</w:t>
      </w:r>
    </w:p>
    <w:p w:rsidR="00DF7868" w:rsidRDefault="00DF7868" w:rsidP="00DF78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Светлый </w:t>
      </w:r>
    </w:p>
    <w:p w:rsidR="00DF7868" w:rsidRDefault="00DF7868" w:rsidP="00DF7868">
      <w:pPr>
        <w:pStyle w:val="Default"/>
        <w:jc w:val="both"/>
        <w:rPr>
          <w:sz w:val="28"/>
          <w:szCs w:val="28"/>
        </w:rPr>
      </w:pPr>
    </w:p>
    <w:p w:rsidR="00DF7868" w:rsidRDefault="00DF7868" w:rsidP="00DF7868">
      <w:pPr>
        <w:pStyle w:val="Default"/>
        <w:ind w:right="549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исполнении бюджета сельского поселения </w:t>
      </w:r>
      <w:proofErr w:type="gramStart"/>
      <w:r>
        <w:rPr>
          <w:b/>
          <w:bCs/>
          <w:sz w:val="28"/>
          <w:szCs w:val="28"/>
        </w:rPr>
        <w:t>Светлый</w:t>
      </w:r>
      <w:proofErr w:type="gramEnd"/>
      <w:r>
        <w:rPr>
          <w:b/>
          <w:bCs/>
          <w:sz w:val="28"/>
          <w:szCs w:val="28"/>
        </w:rPr>
        <w:t xml:space="preserve"> за 1 полугодие 2023 года </w:t>
      </w:r>
    </w:p>
    <w:p w:rsidR="00DF7868" w:rsidRDefault="00DF7868" w:rsidP="00DF7868">
      <w:pPr>
        <w:pStyle w:val="Default"/>
        <w:ind w:right="4315"/>
        <w:jc w:val="both"/>
        <w:rPr>
          <w:sz w:val="28"/>
          <w:szCs w:val="28"/>
        </w:rPr>
      </w:pPr>
    </w:p>
    <w:p w:rsidR="00DF7868" w:rsidRDefault="00DF7868" w:rsidP="00DF7868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DF7868" w:rsidRDefault="00DF7868" w:rsidP="00DF786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DF7868" w:rsidRDefault="00DF7868" w:rsidP="00DF7868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DF7868" w:rsidRPr="003C74A1" w:rsidRDefault="00DF7868" w:rsidP="00DF7868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РЕШИЛ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</w:p>
    <w:p w:rsidR="00DF7868" w:rsidRDefault="00DF7868" w:rsidP="00DF7868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F7868" w:rsidRPr="00BD18C7" w:rsidRDefault="00DF7868" w:rsidP="00DF7868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отчет об исполнении</w:t>
      </w:r>
      <w:r w:rsidRPr="00BD18C7">
        <w:rPr>
          <w:sz w:val="28"/>
          <w:szCs w:val="28"/>
        </w:rPr>
        <w:t xml:space="preserve"> бюджета сельского поселения Светлый за </w:t>
      </w:r>
      <w:r>
        <w:rPr>
          <w:sz w:val="28"/>
          <w:szCs w:val="28"/>
        </w:rPr>
        <w:t xml:space="preserve"> 1 полугодие </w:t>
      </w:r>
      <w:r w:rsidRPr="00BD18C7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BD18C7">
        <w:rPr>
          <w:sz w:val="28"/>
          <w:szCs w:val="28"/>
        </w:rPr>
        <w:t xml:space="preserve"> года:</w:t>
      </w:r>
    </w:p>
    <w:p w:rsidR="00DF7868" w:rsidRPr="00CB5D21" w:rsidRDefault="00DF7868" w:rsidP="00DF7868">
      <w:pPr>
        <w:tabs>
          <w:tab w:val="left" w:pos="0"/>
          <w:tab w:val="left" w:pos="709"/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B5D21">
        <w:rPr>
          <w:sz w:val="28"/>
          <w:szCs w:val="28"/>
        </w:rPr>
        <w:t xml:space="preserve">по доходам в сумме </w:t>
      </w:r>
      <w:r>
        <w:rPr>
          <w:sz w:val="28"/>
          <w:szCs w:val="28"/>
        </w:rPr>
        <w:t>22 012,4</w:t>
      </w:r>
      <w:r w:rsidRPr="00CB5D2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072F26">
        <w:rPr>
          <w:sz w:val="28"/>
          <w:szCs w:val="28"/>
        </w:rPr>
        <w:t xml:space="preserve"> </w:t>
      </w:r>
      <w:r w:rsidRPr="004C2FA5">
        <w:rPr>
          <w:sz w:val="28"/>
          <w:szCs w:val="28"/>
        </w:rPr>
        <w:t>согласно приложению 1 к настоящему решению</w:t>
      </w:r>
      <w:r w:rsidRPr="00CB5D21">
        <w:rPr>
          <w:sz w:val="28"/>
          <w:szCs w:val="28"/>
        </w:rPr>
        <w:t xml:space="preserve">; </w:t>
      </w:r>
    </w:p>
    <w:p w:rsidR="00DF7868" w:rsidRPr="00CB5D21" w:rsidRDefault="00DF7868" w:rsidP="00DF7868">
      <w:pPr>
        <w:tabs>
          <w:tab w:val="left" w:pos="0"/>
          <w:tab w:val="left" w:pos="709"/>
          <w:tab w:val="left" w:pos="840"/>
        </w:tabs>
        <w:jc w:val="both"/>
        <w:rPr>
          <w:sz w:val="28"/>
          <w:szCs w:val="28"/>
        </w:rPr>
      </w:pPr>
      <w:r w:rsidRPr="00CB5D21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CB5D21">
        <w:rPr>
          <w:sz w:val="28"/>
          <w:szCs w:val="28"/>
        </w:rPr>
        <w:t xml:space="preserve">по расходам в сумме </w:t>
      </w:r>
      <w:r>
        <w:rPr>
          <w:sz w:val="28"/>
          <w:szCs w:val="28"/>
        </w:rPr>
        <w:t>16 939,3</w:t>
      </w:r>
      <w:r w:rsidRPr="00CB5D21">
        <w:rPr>
          <w:sz w:val="28"/>
          <w:szCs w:val="28"/>
        </w:rPr>
        <w:t xml:space="preserve"> тыс. рублей</w:t>
      </w:r>
      <w:r w:rsidRPr="00072F26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2</w:t>
      </w:r>
      <w:r w:rsidRPr="004C2FA5">
        <w:rPr>
          <w:sz w:val="28"/>
          <w:szCs w:val="28"/>
        </w:rPr>
        <w:t xml:space="preserve"> к настоящему решению</w:t>
      </w:r>
      <w:proofErr w:type="gramStart"/>
      <w:r>
        <w:rPr>
          <w:sz w:val="28"/>
          <w:szCs w:val="28"/>
        </w:rPr>
        <w:t>,</w:t>
      </w:r>
      <w:r w:rsidRPr="00CB5D21">
        <w:rPr>
          <w:sz w:val="28"/>
          <w:szCs w:val="28"/>
        </w:rPr>
        <w:t>;</w:t>
      </w:r>
      <w:proofErr w:type="gramEnd"/>
    </w:p>
    <w:p w:rsidR="00DF7868" w:rsidRDefault="00DF7868" w:rsidP="00DF7868">
      <w:pPr>
        <w:tabs>
          <w:tab w:val="left" w:pos="0"/>
          <w:tab w:val="left" w:pos="709"/>
          <w:tab w:val="left" w:pos="840"/>
        </w:tabs>
        <w:jc w:val="both"/>
        <w:rPr>
          <w:sz w:val="28"/>
          <w:szCs w:val="28"/>
        </w:rPr>
      </w:pPr>
      <w:r w:rsidRPr="00CB5D21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CB5D21">
        <w:rPr>
          <w:sz w:val="28"/>
          <w:szCs w:val="28"/>
        </w:rPr>
        <w:t>по источникам финансирования</w:t>
      </w:r>
      <w:r>
        <w:rPr>
          <w:sz w:val="28"/>
          <w:szCs w:val="28"/>
        </w:rPr>
        <w:t xml:space="preserve"> де</w:t>
      </w:r>
      <w:r w:rsidRPr="00FF09CC">
        <w:rPr>
          <w:sz w:val="28"/>
          <w:szCs w:val="28"/>
        </w:rPr>
        <w:t>фицита</w:t>
      </w:r>
      <w:r>
        <w:rPr>
          <w:sz w:val="28"/>
          <w:szCs w:val="28"/>
        </w:rPr>
        <w:t xml:space="preserve"> бюджета в сумме -5073,1</w:t>
      </w:r>
      <w:r w:rsidRPr="00CB5D2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072F26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3</w:t>
      </w:r>
      <w:r w:rsidRPr="004C2FA5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DF7868" w:rsidRPr="00257CB7" w:rsidRDefault="00DF7868" w:rsidP="00DF7868">
      <w:pPr>
        <w:pStyle w:val="a7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3FB7">
        <w:rPr>
          <w:rFonts w:eastAsia="Calibri"/>
          <w:color w:val="000000"/>
          <w:sz w:val="28"/>
          <w:szCs w:val="28"/>
          <w:lang w:eastAsia="en-US"/>
        </w:rPr>
        <w:t>Настоящее решение вступает в</w:t>
      </w:r>
      <w:r w:rsidRPr="00257CB7">
        <w:rPr>
          <w:rFonts w:eastAsia="Calibri"/>
          <w:color w:val="000000"/>
          <w:sz w:val="28"/>
          <w:szCs w:val="28"/>
          <w:lang w:eastAsia="en-US"/>
        </w:rPr>
        <w:t xml:space="preserve"> силу после его подписания и подлежит официальному о</w:t>
      </w:r>
      <w:r>
        <w:rPr>
          <w:rFonts w:eastAsia="Calibri"/>
          <w:color w:val="000000"/>
          <w:sz w:val="28"/>
          <w:szCs w:val="28"/>
          <w:lang w:eastAsia="en-US"/>
        </w:rPr>
        <w:t>публикованию</w:t>
      </w:r>
      <w:r w:rsidRPr="00257CB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F7868" w:rsidRDefault="00DF7868" w:rsidP="00DF7868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выполнением решения оставляю за собой.</w:t>
      </w:r>
    </w:p>
    <w:p w:rsidR="00DF7868" w:rsidRDefault="00DF7868" w:rsidP="00DF786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F7868" w:rsidRDefault="00DF7868" w:rsidP="00DF786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F7868" w:rsidRDefault="00DF7868" w:rsidP="00DF7868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F7868" w:rsidRDefault="00DF7868" w:rsidP="00DF7868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Председатель Совета поселения</w:t>
      </w:r>
    </w:p>
    <w:p w:rsidR="00DF7868" w:rsidRDefault="00DF7868" w:rsidP="00DF7868">
      <w:pPr>
        <w:jc w:val="both"/>
      </w:pPr>
      <w:r>
        <w:rPr>
          <w:sz w:val="28"/>
          <w:szCs w:val="28"/>
        </w:rPr>
        <w:t xml:space="preserve">             Глава поселения                                                            Ф.К. Шагимухаметов</w:t>
      </w:r>
    </w:p>
    <w:p w:rsidR="00DF7868" w:rsidRDefault="00DF7868" w:rsidP="00DF7868">
      <w:pPr>
        <w:jc w:val="both"/>
        <w:rPr>
          <w:sz w:val="28"/>
          <w:szCs w:val="28"/>
        </w:rPr>
      </w:pPr>
    </w:p>
    <w:p w:rsidR="00DF7868" w:rsidRDefault="00DF7868" w:rsidP="00DF7868">
      <w:pPr>
        <w:tabs>
          <w:tab w:val="left" w:pos="3120"/>
          <w:tab w:val="center" w:pos="537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40186" w:rsidRDefault="00640186" w:rsidP="00B01645">
      <w:pPr>
        <w:jc w:val="center"/>
        <w:rPr>
          <w:rFonts w:eastAsia="Calibri"/>
          <w:lang w:eastAsia="en-US"/>
        </w:rPr>
      </w:pPr>
    </w:p>
    <w:p w:rsidR="00640186" w:rsidRDefault="00640186" w:rsidP="00B01645">
      <w:pPr>
        <w:jc w:val="center"/>
        <w:rPr>
          <w:rFonts w:eastAsia="Calibri"/>
          <w:lang w:eastAsia="en-US"/>
        </w:rPr>
      </w:pPr>
    </w:p>
    <w:p w:rsidR="00640186" w:rsidRDefault="00640186" w:rsidP="00B01645">
      <w:pPr>
        <w:jc w:val="center"/>
        <w:rPr>
          <w:rFonts w:eastAsia="Calibri"/>
          <w:lang w:eastAsia="en-US"/>
        </w:rPr>
      </w:pPr>
    </w:p>
    <w:p w:rsidR="00640186" w:rsidRDefault="00640186" w:rsidP="00B01645">
      <w:pPr>
        <w:jc w:val="center"/>
        <w:rPr>
          <w:rFonts w:eastAsia="Calibri"/>
          <w:lang w:eastAsia="en-US"/>
        </w:rPr>
      </w:pPr>
    </w:p>
    <w:p w:rsidR="00640186" w:rsidRDefault="00640186" w:rsidP="00B01645">
      <w:pPr>
        <w:jc w:val="center"/>
        <w:rPr>
          <w:rFonts w:eastAsia="Calibri"/>
          <w:lang w:eastAsia="en-US"/>
        </w:rPr>
      </w:pPr>
    </w:p>
    <w:p w:rsidR="00640186" w:rsidRDefault="00640186" w:rsidP="00B01645">
      <w:pPr>
        <w:jc w:val="center"/>
        <w:rPr>
          <w:rFonts w:eastAsia="Calibri"/>
          <w:lang w:eastAsia="en-US"/>
        </w:rPr>
      </w:pPr>
    </w:p>
    <w:p w:rsidR="00640186" w:rsidRDefault="00640186" w:rsidP="00B01645">
      <w:pPr>
        <w:jc w:val="center"/>
        <w:rPr>
          <w:rFonts w:eastAsia="Calibri"/>
          <w:lang w:eastAsia="en-US"/>
        </w:rPr>
      </w:pPr>
    </w:p>
    <w:p w:rsidR="00640186" w:rsidRDefault="00640186" w:rsidP="00B01645">
      <w:pPr>
        <w:jc w:val="center"/>
        <w:rPr>
          <w:rFonts w:eastAsia="Calibri"/>
          <w:lang w:eastAsia="en-US"/>
        </w:rPr>
      </w:pPr>
    </w:p>
    <w:p w:rsidR="00640186" w:rsidRDefault="00640186" w:rsidP="00B01645">
      <w:pPr>
        <w:jc w:val="center"/>
        <w:rPr>
          <w:rFonts w:eastAsia="Calibri"/>
          <w:lang w:eastAsia="en-US"/>
        </w:rPr>
      </w:pPr>
    </w:p>
    <w:p w:rsidR="00640186" w:rsidRDefault="00640186" w:rsidP="00B01645">
      <w:pPr>
        <w:jc w:val="center"/>
        <w:rPr>
          <w:rFonts w:eastAsia="Calibri"/>
          <w:lang w:eastAsia="en-US"/>
        </w:rPr>
      </w:pPr>
    </w:p>
    <w:p w:rsidR="00640186" w:rsidRDefault="00640186" w:rsidP="00B01645">
      <w:pPr>
        <w:jc w:val="center"/>
        <w:rPr>
          <w:rFonts w:eastAsia="Calibri"/>
          <w:lang w:eastAsia="en-US"/>
        </w:rPr>
      </w:pPr>
    </w:p>
    <w:tbl>
      <w:tblPr>
        <w:tblpPr w:vertAnchor="page" w:horzAnchor="page" w:tblpX="809" w:tblpY="6"/>
        <w:tblOverlap w:val="never"/>
        <w:tblW w:w="10276" w:type="dxa"/>
        <w:tblCellMar>
          <w:top w:w="58" w:type="dxa"/>
          <w:left w:w="0" w:type="dxa"/>
          <w:bottom w:w="33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215"/>
        <w:gridCol w:w="3132"/>
        <w:gridCol w:w="1224"/>
        <w:gridCol w:w="488"/>
        <w:gridCol w:w="485"/>
        <w:gridCol w:w="1200"/>
        <w:gridCol w:w="1021"/>
        <w:gridCol w:w="542"/>
      </w:tblGrid>
      <w:tr w:rsidR="00DF7868" w:rsidRPr="00DF7868" w:rsidTr="00DF7868">
        <w:trPr>
          <w:trHeight w:val="900"/>
        </w:trPr>
        <w:tc>
          <w:tcPr>
            <w:tcW w:w="197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nil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5" w:type="dxa"/>
            <w:tcBorders>
              <w:top w:val="single" w:sz="5" w:space="0" w:color="000000"/>
              <w:left w:val="nil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3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2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221" w:type="dxa"/>
            <w:gridSpan w:val="2"/>
            <w:vMerge w:val="restart"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right="11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eastAsia="en-US"/>
              </w:rPr>
              <w:t>Приложение 1 к решению</w:t>
            </w:r>
          </w:p>
          <w:p w:rsidR="00DF7868" w:rsidRPr="00DF7868" w:rsidRDefault="00DF7868" w:rsidP="00DF7868">
            <w:pPr>
              <w:spacing w:line="242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eastAsia="en-US"/>
              </w:rPr>
              <w:t xml:space="preserve">Совета депутатов сельского поселения </w:t>
            </w:r>
            <w:proofErr w:type="gramStart"/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eastAsia="en-US"/>
              </w:rPr>
              <w:t>Светлый</w:t>
            </w:r>
            <w:proofErr w:type="gramEnd"/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eastAsia="en-US"/>
              </w:rPr>
              <w:t xml:space="preserve"> от</w:t>
            </w:r>
          </w:p>
          <w:p w:rsidR="00DF7868" w:rsidRPr="00DF7868" w:rsidRDefault="00DF7868" w:rsidP="00DF7868">
            <w:pPr>
              <w:spacing w:line="259" w:lineRule="auto"/>
              <w:ind w:right="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20.09.2023 №346</w:t>
            </w:r>
          </w:p>
        </w:tc>
        <w:tc>
          <w:tcPr>
            <w:tcW w:w="54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240"/>
        </w:trPr>
        <w:tc>
          <w:tcPr>
            <w:tcW w:w="197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nil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lastRenderedPageBreak/>
              <w:t xml:space="preserve"> </w:t>
            </w:r>
          </w:p>
        </w:tc>
        <w:tc>
          <w:tcPr>
            <w:tcW w:w="215" w:type="dxa"/>
            <w:tcBorders>
              <w:top w:val="dashed" w:sz="5" w:space="0" w:color="000000"/>
              <w:left w:val="nil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3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240"/>
        </w:trPr>
        <w:tc>
          <w:tcPr>
            <w:tcW w:w="197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nil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15" w:type="dxa"/>
            <w:tcBorders>
              <w:top w:val="dashed" w:sz="5" w:space="0" w:color="000000"/>
              <w:left w:val="nil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3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72" w:type="dxa"/>
            <w:gridSpan w:val="2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0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02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4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240"/>
        </w:trPr>
        <w:tc>
          <w:tcPr>
            <w:tcW w:w="1970" w:type="dxa"/>
            <w:tcBorders>
              <w:top w:val="dashed" w:sz="5" w:space="0" w:color="000000"/>
              <w:left w:val="nil"/>
              <w:bottom w:val="dashed" w:sz="5" w:space="0" w:color="000000"/>
              <w:right w:val="nil"/>
            </w:tcBorders>
            <w:shd w:val="clear" w:color="auto" w:fill="auto"/>
          </w:tcPr>
          <w:p w:rsidR="00DF7868" w:rsidRPr="00DF7868" w:rsidRDefault="00DF7868" w:rsidP="00DF7868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764" w:type="dxa"/>
            <w:gridSpan w:val="7"/>
            <w:tcBorders>
              <w:top w:val="dashed" w:sz="5" w:space="0" w:color="000000"/>
              <w:left w:val="nil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eastAsia="en-US"/>
              </w:rPr>
              <w:t xml:space="preserve">Доходы бюджета сельского поселения </w:t>
            </w:r>
            <w:proofErr w:type="gramStart"/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eastAsia="en-US"/>
              </w:rPr>
              <w:t>Светлый</w:t>
            </w:r>
            <w:proofErr w:type="gramEnd"/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eastAsia="en-US"/>
              </w:rPr>
              <w:t xml:space="preserve"> за </w:t>
            </w:r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I</w:t>
            </w:r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eastAsia="en-US"/>
              </w:rPr>
              <w:t xml:space="preserve"> полугодие 2023 года</w:t>
            </w:r>
          </w:p>
        </w:tc>
        <w:tc>
          <w:tcPr>
            <w:tcW w:w="54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DF7868" w:rsidRPr="00DF7868" w:rsidTr="00DF7868">
        <w:trPr>
          <w:trHeight w:val="264"/>
        </w:trPr>
        <w:tc>
          <w:tcPr>
            <w:tcW w:w="1970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215" w:type="dxa"/>
            <w:tcBorders>
              <w:top w:val="dashed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33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22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dashed" w:sz="5" w:space="0" w:color="000000"/>
              <w:left w:val="dashed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2221" w:type="dxa"/>
            <w:gridSpan w:val="2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right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тыс</w:t>
            </w:r>
            <w:proofErr w:type="spellEnd"/>
            <w:proofErr w:type="gramEnd"/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 xml:space="preserve">. </w:t>
            </w:r>
            <w:proofErr w:type="spellStart"/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рублей</w:t>
            </w:r>
            <w:proofErr w:type="spellEnd"/>
          </w:p>
        </w:tc>
        <w:tc>
          <w:tcPr>
            <w:tcW w:w="542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290"/>
        </w:trPr>
        <w:tc>
          <w:tcPr>
            <w:tcW w:w="197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Код</w:t>
            </w:r>
            <w:proofErr w:type="spellEnd"/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бюджетной</w:t>
            </w:r>
            <w:proofErr w:type="spellEnd"/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квалификации</w:t>
            </w:r>
            <w:proofErr w:type="spellEnd"/>
          </w:p>
        </w:tc>
        <w:tc>
          <w:tcPr>
            <w:tcW w:w="215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33" w:type="dxa"/>
            <w:vMerge w:val="restart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right="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Доходы</w:t>
            </w:r>
            <w:proofErr w:type="spellEnd"/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 xml:space="preserve"> (</w:t>
            </w:r>
            <w:proofErr w:type="spellStart"/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Вид</w:t>
            </w:r>
            <w:proofErr w:type="spellEnd"/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налога</w:t>
            </w:r>
            <w:proofErr w:type="spellEnd"/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)</w:t>
            </w:r>
          </w:p>
        </w:tc>
        <w:tc>
          <w:tcPr>
            <w:tcW w:w="1224" w:type="dxa"/>
            <w:vMerge w:val="restart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42" w:lineRule="auto"/>
              <w:ind w:left="25" w:hanging="2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eastAsia="en-US"/>
              </w:rPr>
              <w:t xml:space="preserve">На основании кассового плана по доходам </w:t>
            </w:r>
            <w:proofErr w:type="gramStart"/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eastAsia="en-US"/>
              </w:rPr>
              <w:t>на</w:t>
            </w:r>
            <w:proofErr w:type="gramEnd"/>
          </w:p>
          <w:p w:rsidR="00DF7868" w:rsidRPr="00DF7868" w:rsidRDefault="00DF7868" w:rsidP="00DF7868">
            <w:pPr>
              <w:spacing w:line="259" w:lineRule="auto"/>
              <w:ind w:lef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01.07.2023</w:t>
            </w:r>
          </w:p>
        </w:tc>
        <w:tc>
          <w:tcPr>
            <w:tcW w:w="488" w:type="dxa"/>
            <w:vMerge w:val="restart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nil"/>
            </w:tcBorders>
            <w:shd w:val="clear" w:color="auto" w:fill="auto"/>
            <w:vAlign w:val="bottom"/>
          </w:tcPr>
          <w:p w:rsidR="00DF7868" w:rsidRPr="00DF7868" w:rsidRDefault="00DF7868" w:rsidP="00DF7868">
            <w:pPr>
              <w:spacing w:after="178" w:line="259" w:lineRule="auto"/>
              <w:ind w:left="362" w:right="-12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за</w:t>
            </w:r>
            <w:proofErr w:type="spellEnd"/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 xml:space="preserve"> I</w:t>
            </w:r>
          </w:p>
          <w:p w:rsidR="00DF7868" w:rsidRPr="00DF7868" w:rsidRDefault="00DF7868" w:rsidP="00DF7868">
            <w:pPr>
              <w:spacing w:line="259" w:lineRule="auto"/>
              <w:ind w:left="12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2023</w:t>
            </w:r>
          </w:p>
        </w:tc>
        <w:tc>
          <w:tcPr>
            <w:tcW w:w="485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DF7868" w:rsidRPr="00DF7868" w:rsidRDefault="00DF7868" w:rsidP="00DF7868">
            <w:pPr>
              <w:spacing w:after="178" w:line="259" w:lineRule="auto"/>
              <w:ind w:left="-426" w:right="54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Исполнено</w:t>
            </w:r>
            <w:proofErr w:type="spellEnd"/>
          </w:p>
          <w:p w:rsidR="00DF7868" w:rsidRPr="00DF7868" w:rsidRDefault="00DF7868" w:rsidP="00DF7868">
            <w:pPr>
              <w:spacing w:line="259" w:lineRule="auto"/>
              <w:ind w:left="-19" w:hanging="389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полугодие</w:t>
            </w:r>
            <w:proofErr w:type="spellEnd"/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 xml:space="preserve">  </w:t>
            </w:r>
            <w:proofErr w:type="spellStart"/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года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3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 xml:space="preserve">% </w:t>
            </w:r>
            <w:proofErr w:type="spellStart"/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исполнения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eastAsia="en-US"/>
              </w:rPr>
              <w:t>Отклонение от плана в абсолютном выражении</w:t>
            </w:r>
          </w:p>
        </w:tc>
        <w:tc>
          <w:tcPr>
            <w:tcW w:w="542" w:type="dxa"/>
            <w:vMerge w:val="restart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DF7868" w:rsidRPr="00DF7868" w:rsidTr="00DF7868">
        <w:trPr>
          <w:trHeight w:val="83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DF7868" w:rsidRPr="00DF7868" w:rsidRDefault="00DF7868" w:rsidP="00DF7868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DF7868" w:rsidRPr="00DF7868" w:rsidRDefault="00DF7868" w:rsidP="00DF7868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F7868" w:rsidRPr="00DF7868" w:rsidTr="00DF7868">
        <w:trPr>
          <w:trHeight w:val="276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5A5A5"/>
          </w:tcPr>
          <w:p w:rsidR="00DF7868" w:rsidRPr="00DF7868" w:rsidRDefault="00DF7868" w:rsidP="00DF7868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5" w:type="dxa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A5A5A5"/>
          </w:tcPr>
          <w:p w:rsidR="00DF7868" w:rsidRPr="00DF7868" w:rsidRDefault="00DF7868" w:rsidP="00DF7868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3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5A5A5"/>
          </w:tcPr>
          <w:p w:rsidR="00DF7868" w:rsidRPr="00DF7868" w:rsidRDefault="00DF7868" w:rsidP="00DF7868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Налоговые</w:t>
            </w:r>
            <w:proofErr w:type="spellEnd"/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 xml:space="preserve"> </w:t>
            </w:r>
            <w:proofErr w:type="spellStart"/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доходы</w:t>
            </w:r>
            <w:proofErr w:type="spellEnd"/>
          </w:p>
        </w:tc>
        <w:tc>
          <w:tcPr>
            <w:tcW w:w="122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FFFFFF"/>
          </w:tcPr>
          <w:p w:rsidR="00DF7868" w:rsidRPr="00DF7868" w:rsidRDefault="00DF7868" w:rsidP="00DF786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#NUM!</w:t>
            </w:r>
          </w:p>
        </w:tc>
        <w:tc>
          <w:tcPr>
            <w:tcW w:w="972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DF7868" w:rsidRPr="00DF7868" w:rsidRDefault="00DF7868" w:rsidP="00DF786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16,415.3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F7868" w:rsidRPr="00DF7868" w:rsidRDefault="00DF7868" w:rsidP="00DF7868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#NUM!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#NUM!</w:t>
            </w:r>
          </w:p>
        </w:tc>
        <w:tc>
          <w:tcPr>
            <w:tcW w:w="54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552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8D8D8"/>
            <w:vAlign w:val="center"/>
          </w:tcPr>
          <w:p w:rsidR="00DF7868" w:rsidRPr="00DF7868" w:rsidRDefault="00DF7868" w:rsidP="00DF7868">
            <w:pPr>
              <w:spacing w:line="259" w:lineRule="auto"/>
              <w:ind w:right="4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100 103 02000 01 0000 110</w:t>
            </w:r>
          </w:p>
        </w:tc>
        <w:tc>
          <w:tcPr>
            <w:tcW w:w="215" w:type="dxa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D8D8D8"/>
          </w:tcPr>
          <w:p w:rsidR="00DF7868" w:rsidRPr="00DF7868" w:rsidRDefault="00DF7868" w:rsidP="00DF7868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3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D8D8D8"/>
          </w:tcPr>
          <w:p w:rsidR="00DF7868" w:rsidRPr="00DF7868" w:rsidRDefault="00DF7868" w:rsidP="00DF7868">
            <w:pPr>
              <w:tabs>
                <w:tab w:val="center" w:pos="296"/>
                <w:tab w:val="center" w:pos="974"/>
                <w:tab w:val="center" w:pos="1814"/>
                <w:tab w:val="center" w:pos="2848"/>
              </w:tabs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ab/>
            </w: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 xml:space="preserve">АКЦИЗЫ </w:t>
            </w: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ab/>
              <w:t xml:space="preserve">по </w:t>
            </w: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ab/>
              <w:t xml:space="preserve">подакцизным </w:t>
            </w: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ab/>
              <w:t>товарам</w:t>
            </w:r>
          </w:p>
          <w:p w:rsidR="00DF7868" w:rsidRPr="00DF7868" w:rsidRDefault="00DF7868" w:rsidP="00DF7868">
            <w:pPr>
              <w:spacing w:line="259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 xml:space="preserve">(продукции), </w:t>
            </w:r>
            <w:proofErr w:type="gramStart"/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>производимым</w:t>
            </w:r>
            <w:proofErr w:type="gramEnd"/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 xml:space="preserve"> на территории</w:t>
            </w:r>
          </w:p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Российской</w:t>
            </w:r>
            <w:proofErr w:type="spellEnd"/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 xml:space="preserve"> </w:t>
            </w:r>
            <w:proofErr w:type="spellStart"/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Федерации</w:t>
            </w:r>
            <w:proofErr w:type="spellEnd"/>
          </w:p>
        </w:tc>
        <w:tc>
          <w:tcPr>
            <w:tcW w:w="122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D8D8D8"/>
            <w:vAlign w:val="center"/>
          </w:tcPr>
          <w:p w:rsidR="00DF7868" w:rsidRPr="00DF7868" w:rsidRDefault="00DF7868" w:rsidP="00DF7868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2,435.0</w:t>
            </w:r>
          </w:p>
        </w:tc>
        <w:tc>
          <w:tcPr>
            <w:tcW w:w="972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  <w:vAlign w:val="center"/>
          </w:tcPr>
          <w:p w:rsidR="00DF7868" w:rsidRPr="00DF7868" w:rsidRDefault="00DF7868" w:rsidP="00DF7868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1,218.2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  <w:vAlign w:val="center"/>
          </w:tcPr>
          <w:p w:rsidR="00DF7868" w:rsidRPr="00DF7868" w:rsidRDefault="00DF7868" w:rsidP="00DF786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50.0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D8D8D8"/>
            <w:vAlign w:val="center"/>
          </w:tcPr>
          <w:p w:rsidR="00DF7868" w:rsidRPr="00DF7868" w:rsidRDefault="00DF7868" w:rsidP="00DF7868">
            <w:pPr>
              <w:spacing w:line="259" w:lineRule="auto"/>
              <w:ind w:left="1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-1,216.8</w:t>
            </w:r>
          </w:p>
        </w:tc>
        <w:tc>
          <w:tcPr>
            <w:tcW w:w="54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948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  <w:vAlign w:val="center"/>
          </w:tcPr>
          <w:p w:rsidR="00DF7868" w:rsidRPr="00DF7868" w:rsidRDefault="00DF7868" w:rsidP="00DF7868">
            <w:pPr>
              <w:spacing w:line="259" w:lineRule="auto"/>
              <w:ind w:right="4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100 103 02230 01 0000 110</w:t>
            </w:r>
          </w:p>
        </w:tc>
        <w:tc>
          <w:tcPr>
            <w:tcW w:w="215" w:type="dxa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FFFFFF"/>
          </w:tcPr>
          <w:p w:rsidR="00DF7868" w:rsidRPr="00DF7868" w:rsidRDefault="00DF7868" w:rsidP="00DF7868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3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FFFFFF"/>
          </w:tcPr>
          <w:p w:rsidR="00DF7868" w:rsidRPr="00DF7868" w:rsidRDefault="00DF7868" w:rsidP="00DF7868">
            <w:pPr>
              <w:spacing w:after="61" w:line="232" w:lineRule="auto"/>
              <w:ind w:left="8" w:right="1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</w:t>
            </w:r>
          </w:p>
          <w:p w:rsidR="00DF7868" w:rsidRPr="00DF7868" w:rsidRDefault="00DF7868" w:rsidP="00DF7868">
            <w:pPr>
              <w:tabs>
                <w:tab w:val="center" w:pos="363"/>
                <w:tab w:val="center" w:pos="1076"/>
                <w:tab w:val="center" w:pos="1649"/>
                <w:tab w:val="center" w:pos="2659"/>
              </w:tabs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ab/>
            </w: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 xml:space="preserve">бюджетами </w:t>
            </w: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с </w:t>
            </w: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учетом </w:t>
            </w: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</w:r>
            <w:proofErr w:type="gramStart"/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установленных</w:t>
            </w:r>
            <w:proofErr w:type="gramEnd"/>
          </w:p>
          <w:p w:rsidR="00DF7868" w:rsidRPr="00DF7868" w:rsidRDefault="00DF7868" w:rsidP="00DF7868">
            <w:pPr>
              <w:spacing w:line="259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дифференцированных нормативов отчислений в местные бюджеты</w:t>
            </w:r>
          </w:p>
        </w:tc>
        <w:tc>
          <w:tcPr>
            <w:tcW w:w="122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FFFFFF"/>
            <w:vAlign w:val="center"/>
          </w:tcPr>
          <w:p w:rsidR="00DF7868" w:rsidRPr="00DF7868" w:rsidRDefault="00DF7868" w:rsidP="00DF7868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1,100.0</w:t>
            </w:r>
          </w:p>
        </w:tc>
        <w:tc>
          <w:tcPr>
            <w:tcW w:w="972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628.0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F7868" w:rsidRPr="00DF7868" w:rsidRDefault="00DF7868" w:rsidP="00DF786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57.1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FFFFFF"/>
            <w:vAlign w:val="center"/>
          </w:tcPr>
          <w:p w:rsidR="00DF7868" w:rsidRPr="00DF7868" w:rsidRDefault="00DF7868" w:rsidP="00DF7868">
            <w:pPr>
              <w:spacing w:line="259" w:lineRule="auto"/>
              <w:ind w:left="1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-472.0</w:t>
            </w:r>
          </w:p>
        </w:tc>
        <w:tc>
          <w:tcPr>
            <w:tcW w:w="54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1106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right="4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100 103 02240 01 0000 110</w:t>
            </w:r>
          </w:p>
        </w:tc>
        <w:tc>
          <w:tcPr>
            <w:tcW w:w="215" w:type="dxa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3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инжекторных</w:t>
            </w:r>
            <w:proofErr w:type="spellEnd"/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7.0</w:t>
            </w:r>
          </w:p>
        </w:tc>
        <w:tc>
          <w:tcPr>
            <w:tcW w:w="972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3.3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47.1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-3.7</w:t>
            </w:r>
          </w:p>
        </w:tc>
        <w:tc>
          <w:tcPr>
            <w:tcW w:w="54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948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right="4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100 103 02250 01 0000 110</w:t>
            </w:r>
          </w:p>
        </w:tc>
        <w:tc>
          <w:tcPr>
            <w:tcW w:w="215" w:type="dxa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3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 w:right="1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1,457.5</w:t>
            </w:r>
          </w:p>
        </w:tc>
        <w:tc>
          <w:tcPr>
            <w:tcW w:w="972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665.3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45.6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1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-792.2</w:t>
            </w:r>
          </w:p>
        </w:tc>
        <w:tc>
          <w:tcPr>
            <w:tcW w:w="54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947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right="4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100 103 02260 01 0000 110</w:t>
            </w:r>
          </w:p>
        </w:tc>
        <w:tc>
          <w:tcPr>
            <w:tcW w:w="215" w:type="dxa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3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 w:right="1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-129.5</w:t>
            </w:r>
          </w:p>
        </w:tc>
        <w:tc>
          <w:tcPr>
            <w:tcW w:w="972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1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-78.4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60.5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51.1</w:t>
            </w:r>
          </w:p>
        </w:tc>
        <w:tc>
          <w:tcPr>
            <w:tcW w:w="54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264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8D8D8"/>
          </w:tcPr>
          <w:p w:rsidR="00DF7868" w:rsidRPr="00DF7868" w:rsidRDefault="00DF7868" w:rsidP="00DF7868">
            <w:pPr>
              <w:spacing w:line="259" w:lineRule="auto"/>
              <w:ind w:right="4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182 101 00000 00 0000 000</w:t>
            </w:r>
          </w:p>
        </w:tc>
        <w:tc>
          <w:tcPr>
            <w:tcW w:w="215" w:type="dxa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D8D8D8"/>
          </w:tcPr>
          <w:p w:rsidR="00DF7868" w:rsidRPr="00DF7868" w:rsidRDefault="00DF7868" w:rsidP="00DF7868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3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D8D8D8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НАЛОГИ НА ПРИБЫЛЬ, ДОХОДЫ</w:t>
            </w:r>
          </w:p>
        </w:tc>
        <w:tc>
          <w:tcPr>
            <w:tcW w:w="122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D8D8D8"/>
          </w:tcPr>
          <w:p w:rsidR="00DF7868" w:rsidRPr="00DF7868" w:rsidRDefault="00DF7868" w:rsidP="00DF786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22,001.1</w:t>
            </w:r>
          </w:p>
        </w:tc>
        <w:tc>
          <w:tcPr>
            <w:tcW w:w="972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DF7868" w:rsidRPr="00DF7868" w:rsidRDefault="00DF7868" w:rsidP="00DF786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15,049.1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DF7868" w:rsidRPr="00DF7868" w:rsidRDefault="00DF7868" w:rsidP="00DF786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68.4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D8D8D8"/>
          </w:tcPr>
          <w:p w:rsidR="00DF7868" w:rsidRPr="00DF7868" w:rsidRDefault="00DF7868" w:rsidP="00DF7868">
            <w:pPr>
              <w:spacing w:line="259" w:lineRule="auto"/>
              <w:ind w:left="1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-6,952.0</w:t>
            </w:r>
          </w:p>
        </w:tc>
        <w:tc>
          <w:tcPr>
            <w:tcW w:w="54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540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  <w:vAlign w:val="center"/>
          </w:tcPr>
          <w:p w:rsidR="00DF7868" w:rsidRPr="00DF7868" w:rsidRDefault="00DF7868" w:rsidP="00DF7868">
            <w:pPr>
              <w:spacing w:line="259" w:lineRule="auto"/>
              <w:ind w:right="4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182 101 02000 01 0000 110</w:t>
            </w:r>
          </w:p>
        </w:tc>
        <w:tc>
          <w:tcPr>
            <w:tcW w:w="215" w:type="dxa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FFFFFF"/>
          </w:tcPr>
          <w:p w:rsidR="00DF7868" w:rsidRPr="00DF7868" w:rsidRDefault="00DF7868" w:rsidP="00DF7868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3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FFFFFF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22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FFFFFF"/>
            <w:vAlign w:val="center"/>
          </w:tcPr>
          <w:p w:rsidR="00DF7868" w:rsidRPr="00DF7868" w:rsidRDefault="00DF7868" w:rsidP="00DF786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22,001.1</w:t>
            </w:r>
          </w:p>
        </w:tc>
        <w:tc>
          <w:tcPr>
            <w:tcW w:w="972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F7868" w:rsidRPr="00DF7868" w:rsidRDefault="00DF7868" w:rsidP="00DF786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15,049.1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F7868" w:rsidRPr="00DF7868" w:rsidRDefault="00DF7868" w:rsidP="00DF786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68.4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FFFFFF"/>
            <w:vAlign w:val="center"/>
          </w:tcPr>
          <w:p w:rsidR="00DF7868" w:rsidRPr="00DF7868" w:rsidRDefault="00DF7868" w:rsidP="00DF7868">
            <w:pPr>
              <w:spacing w:line="259" w:lineRule="auto"/>
              <w:ind w:left="1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-6,952.0</w:t>
            </w:r>
          </w:p>
        </w:tc>
        <w:tc>
          <w:tcPr>
            <w:tcW w:w="54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950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right="4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182 101 02010 01 0000 110</w:t>
            </w:r>
          </w:p>
        </w:tc>
        <w:tc>
          <w:tcPr>
            <w:tcW w:w="215" w:type="dxa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3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32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доходов. В </w:t>
            </w:r>
            <w:proofErr w:type="gramStart"/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отношении</w:t>
            </w:r>
            <w:proofErr w:type="gramEnd"/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 xml:space="preserve"> которых исчисление и уплата налога осуществляется в соответствии со статьями 227, 227.1 и 228</w:t>
            </w:r>
          </w:p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Налогового</w:t>
            </w:r>
            <w:proofErr w:type="spellEnd"/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 xml:space="preserve"> </w:t>
            </w:r>
            <w:proofErr w:type="spellStart"/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кодекса</w:t>
            </w:r>
            <w:proofErr w:type="spellEnd"/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 xml:space="preserve"> </w:t>
            </w:r>
            <w:proofErr w:type="spellStart"/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Российской</w:t>
            </w:r>
            <w:proofErr w:type="spellEnd"/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 xml:space="preserve"> </w:t>
            </w:r>
            <w:proofErr w:type="spellStart"/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Федерации</w:t>
            </w:r>
            <w:proofErr w:type="spellEnd"/>
          </w:p>
        </w:tc>
        <w:tc>
          <w:tcPr>
            <w:tcW w:w="122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22000.00</w:t>
            </w:r>
          </w:p>
        </w:tc>
        <w:tc>
          <w:tcPr>
            <w:tcW w:w="972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14974.50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68.1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1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-7,025.5</w:t>
            </w:r>
          </w:p>
        </w:tc>
        <w:tc>
          <w:tcPr>
            <w:tcW w:w="54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852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right="4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182 101 02030 01 0000 110</w:t>
            </w:r>
          </w:p>
        </w:tc>
        <w:tc>
          <w:tcPr>
            <w:tcW w:w="215" w:type="dxa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3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32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</w:t>
            </w:r>
          </w:p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Федерации</w:t>
            </w:r>
            <w:proofErr w:type="spellEnd"/>
          </w:p>
        </w:tc>
        <w:tc>
          <w:tcPr>
            <w:tcW w:w="122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0.30</w:t>
            </w:r>
          </w:p>
        </w:tc>
        <w:tc>
          <w:tcPr>
            <w:tcW w:w="972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0.00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0.0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-0.3</w:t>
            </w:r>
          </w:p>
        </w:tc>
        <w:tc>
          <w:tcPr>
            <w:tcW w:w="54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1259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right="4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182 101 02080 01 0000 110</w:t>
            </w:r>
          </w:p>
        </w:tc>
        <w:tc>
          <w:tcPr>
            <w:tcW w:w="215" w:type="dxa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3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32" w:lineRule="auto"/>
              <w:ind w:left="8" w:right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Налог на доходы физических лиц в части суммы налога, превышающей 650 000 рублей, относящейся к части налоговой базы,</w:t>
            </w:r>
          </w:p>
          <w:p w:rsidR="00DF7868" w:rsidRPr="00DF7868" w:rsidRDefault="00DF7868" w:rsidP="00DF7868">
            <w:pPr>
              <w:spacing w:after="61" w:line="232" w:lineRule="auto"/>
              <w:ind w:left="8" w:right="3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превышающей 5 000 000 рублей (за исключением налога на доходы физических лиц с сумм прибыли контролируемой иностранной компании,</w:t>
            </w:r>
            <w:proofErr w:type="gramEnd"/>
          </w:p>
          <w:p w:rsidR="00DF7868" w:rsidRPr="00DF7868" w:rsidRDefault="00DF7868" w:rsidP="00DF7868">
            <w:pPr>
              <w:tabs>
                <w:tab w:val="center" w:pos="42"/>
                <w:tab w:val="center" w:pos="430"/>
                <w:tab w:val="center" w:pos="962"/>
                <w:tab w:val="center" w:pos="1863"/>
                <w:tab w:val="center" w:pos="2855"/>
              </w:tabs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ab/>
            </w: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 xml:space="preserve">в </w:t>
            </w: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том </w:t>
            </w: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числе </w:t>
            </w: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фиксированной </w:t>
            </w: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>прибыли</w:t>
            </w:r>
          </w:p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контролируемой иностранной компании)</w:t>
            </w:r>
          </w:p>
        </w:tc>
        <w:tc>
          <w:tcPr>
            <w:tcW w:w="122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0.80</w:t>
            </w:r>
          </w:p>
        </w:tc>
        <w:tc>
          <w:tcPr>
            <w:tcW w:w="972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74.60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9,325.0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73.8</w:t>
            </w:r>
          </w:p>
        </w:tc>
        <w:tc>
          <w:tcPr>
            <w:tcW w:w="54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240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8D8D8"/>
          </w:tcPr>
          <w:p w:rsidR="00DF7868" w:rsidRPr="00DF7868" w:rsidRDefault="00DF7868" w:rsidP="00DF7868">
            <w:pPr>
              <w:spacing w:line="259" w:lineRule="auto"/>
              <w:ind w:right="4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182 106 00000 00 0000 000</w:t>
            </w:r>
          </w:p>
        </w:tc>
        <w:tc>
          <w:tcPr>
            <w:tcW w:w="215" w:type="dxa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D8D8D8"/>
          </w:tcPr>
          <w:p w:rsidR="00DF7868" w:rsidRPr="00DF7868" w:rsidRDefault="00DF7868" w:rsidP="00DF7868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3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D8D8D8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НАЛОГИ НА ИМУЩЕСТВО</w:t>
            </w:r>
          </w:p>
        </w:tc>
        <w:tc>
          <w:tcPr>
            <w:tcW w:w="122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D8D8D8"/>
          </w:tcPr>
          <w:p w:rsidR="00DF7868" w:rsidRPr="00DF7868" w:rsidRDefault="00DF7868" w:rsidP="00DF7868">
            <w:pPr>
              <w:spacing w:line="25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691.0</w:t>
            </w:r>
          </w:p>
        </w:tc>
        <w:tc>
          <w:tcPr>
            <w:tcW w:w="972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DF7868" w:rsidRPr="00DF7868" w:rsidRDefault="00DF7868" w:rsidP="00DF7868">
            <w:pPr>
              <w:spacing w:line="25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138.1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DF7868" w:rsidRPr="00DF7868" w:rsidRDefault="00DF7868" w:rsidP="00DF786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20.0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D8D8D8"/>
          </w:tcPr>
          <w:p w:rsidR="00DF7868" w:rsidRPr="00DF7868" w:rsidRDefault="00DF7868" w:rsidP="00DF7868">
            <w:pPr>
              <w:spacing w:line="259" w:lineRule="auto"/>
              <w:ind w:left="1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-552.9</w:t>
            </w:r>
          </w:p>
        </w:tc>
        <w:tc>
          <w:tcPr>
            <w:tcW w:w="54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636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  <w:vAlign w:val="center"/>
          </w:tcPr>
          <w:p w:rsidR="00DF7868" w:rsidRPr="00DF7868" w:rsidRDefault="00DF7868" w:rsidP="00DF7868">
            <w:pPr>
              <w:spacing w:line="259" w:lineRule="auto"/>
              <w:ind w:right="4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182 106 01030 10 0000 110</w:t>
            </w:r>
          </w:p>
        </w:tc>
        <w:tc>
          <w:tcPr>
            <w:tcW w:w="215" w:type="dxa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FFFFFF"/>
          </w:tcPr>
          <w:p w:rsidR="00DF7868" w:rsidRPr="00DF7868" w:rsidRDefault="00DF7868" w:rsidP="00DF7868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3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FFFFFF"/>
          </w:tcPr>
          <w:p w:rsidR="00DF7868" w:rsidRPr="00DF7868" w:rsidRDefault="00DF7868" w:rsidP="00DF7868">
            <w:pPr>
              <w:spacing w:line="259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Налог на имущество физических лиц, взимаемый</w:t>
            </w:r>
          </w:p>
          <w:p w:rsidR="00DF7868" w:rsidRPr="00DF7868" w:rsidRDefault="00DF7868" w:rsidP="00DF7868">
            <w:pPr>
              <w:spacing w:line="259" w:lineRule="auto"/>
              <w:ind w:left="8" w:right="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2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FFFFFF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550.0</w:t>
            </w:r>
          </w:p>
        </w:tc>
        <w:tc>
          <w:tcPr>
            <w:tcW w:w="972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F7868" w:rsidRPr="00DF7868" w:rsidRDefault="00DF7868" w:rsidP="00DF786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93.3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F7868" w:rsidRPr="00DF7868" w:rsidRDefault="00DF7868" w:rsidP="00DF786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17.0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FFFFFF"/>
            <w:vAlign w:val="center"/>
          </w:tcPr>
          <w:p w:rsidR="00DF7868" w:rsidRPr="00DF7868" w:rsidRDefault="00DF7868" w:rsidP="00DF7868">
            <w:pPr>
              <w:spacing w:line="259" w:lineRule="auto"/>
              <w:ind w:left="1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-456.7</w:t>
            </w:r>
          </w:p>
        </w:tc>
        <w:tc>
          <w:tcPr>
            <w:tcW w:w="54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350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right="25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182 1 06 04011 02 0000 110</w:t>
            </w:r>
          </w:p>
        </w:tc>
        <w:tc>
          <w:tcPr>
            <w:tcW w:w="215" w:type="dxa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3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Транспортный</w:t>
            </w:r>
            <w:proofErr w:type="spellEnd"/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 xml:space="preserve"> </w:t>
            </w:r>
            <w:proofErr w:type="spellStart"/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налог</w:t>
            </w:r>
            <w:proofErr w:type="spellEnd"/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 xml:space="preserve"> с </w:t>
            </w:r>
            <w:proofErr w:type="spellStart"/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организаций</w:t>
            </w:r>
            <w:proofErr w:type="spellEnd"/>
          </w:p>
        </w:tc>
        <w:tc>
          <w:tcPr>
            <w:tcW w:w="122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2.0</w:t>
            </w:r>
          </w:p>
        </w:tc>
        <w:tc>
          <w:tcPr>
            <w:tcW w:w="972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0.6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30.0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-1.4</w:t>
            </w:r>
          </w:p>
        </w:tc>
        <w:tc>
          <w:tcPr>
            <w:tcW w:w="54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324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right="25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lastRenderedPageBreak/>
              <w:t>182 1 06 04012 02 0000 110</w:t>
            </w:r>
          </w:p>
        </w:tc>
        <w:tc>
          <w:tcPr>
            <w:tcW w:w="215" w:type="dxa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3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Транспортный налог с физических лиц</w:t>
            </w:r>
          </w:p>
        </w:tc>
        <w:tc>
          <w:tcPr>
            <w:tcW w:w="122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62.0</w:t>
            </w:r>
          </w:p>
        </w:tc>
        <w:tc>
          <w:tcPr>
            <w:tcW w:w="972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8.7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14.0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1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-53.3</w:t>
            </w:r>
          </w:p>
        </w:tc>
        <w:tc>
          <w:tcPr>
            <w:tcW w:w="54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948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right="49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182 106 06033 10 0000 110</w:t>
            </w:r>
          </w:p>
        </w:tc>
        <w:tc>
          <w:tcPr>
            <w:tcW w:w="215" w:type="dxa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3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after="61" w:line="232" w:lineRule="auto"/>
              <w:ind w:left="8" w:right="-1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</w:t>
            </w:r>
          </w:p>
          <w:p w:rsidR="00DF7868" w:rsidRPr="00DF7868" w:rsidRDefault="00DF7868" w:rsidP="00DF7868">
            <w:pPr>
              <w:tabs>
                <w:tab w:val="center" w:pos="281"/>
                <w:tab w:val="center" w:pos="1207"/>
                <w:tab w:val="center" w:pos="2074"/>
                <w:tab w:val="center" w:pos="2872"/>
              </w:tabs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ab/>
            </w:r>
            <w:proofErr w:type="gramStart"/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 xml:space="preserve">сельских </w:t>
            </w: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поселений </w:t>
            </w: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(сумма </w:t>
            </w: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>платежа</w:t>
            </w:r>
            <w:proofErr w:type="gramEnd"/>
          </w:p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2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37.0</w:t>
            </w:r>
          </w:p>
        </w:tc>
        <w:tc>
          <w:tcPr>
            <w:tcW w:w="972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36.1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97.5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-0.9</w:t>
            </w:r>
          </w:p>
        </w:tc>
        <w:tc>
          <w:tcPr>
            <w:tcW w:w="54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947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right="49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182 106 06043 10 0000 110</w:t>
            </w:r>
          </w:p>
        </w:tc>
        <w:tc>
          <w:tcPr>
            <w:tcW w:w="215" w:type="dxa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3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after="61" w:line="232" w:lineRule="auto"/>
              <w:ind w:left="8" w:right="-1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</w:t>
            </w:r>
          </w:p>
          <w:p w:rsidR="00DF7868" w:rsidRPr="00DF7868" w:rsidRDefault="00DF7868" w:rsidP="00DF7868">
            <w:pPr>
              <w:tabs>
                <w:tab w:val="center" w:pos="281"/>
                <w:tab w:val="center" w:pos="1207"/>
                <w:tab w:val="center" w:pos="2074"/>
                <w:tab w:val="center" w:pos="2872"/>
              </w:tabs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ab/>
            </w:r>
            <w:proofErr w:type="gramStart"/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 xml:space="preserve">сельских </w:t>
            </w: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поселений </w:t>
            </w: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(сумма </w:t>
            </w: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>платежа</w:t>
            </w:r>
            <w:proofErr w:type="gramEnd"/>
          </w:p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2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40.0</w:t>
            </w:r>
          </w:p>
        </w:tc>
        <w:tc>
          <w:tcPr>
            <w:tcW w:w="972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-0.6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-1.5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1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-40.6</w:t>
            </w:r>
          </w:p>
        </w:tc>
        <w:tc>
          <w:tcPr>
            <w:tcW w:w="54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348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8D8D8"/>
            <w:vAlign w:val="center"/>
          </w:tcPr>
          <w:p w:rsidR="00DF7868" w:rsidRPr="00DF7868" w:rsidRDefault="00DF7868" w:rsidP="00DF7868">
            <w:pPr>
              <w:spacing w:line="259" w:lineRule="auto"/>
              <w:ind w:right="4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650 108 00000 00 0000 000</w:t>
            </w:r>
          </w:p>
        </w:tc>
        <w:tc>
          <w:tcPr>
            <w:tcW w:w="215" w:type="dxa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D8D8D8"/>
          </w:tcPr>
          <w:p w:rsidR="00DF7868" w:rsidRPr="00DF7868" w:rsidRDefault="00DF7868" w:rsidP="00DF7868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3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D8D8D8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ГОСУДАРСТВЕННАЯ ПОШЛИНА</w:t>
            </w:r>
          </w:p>
        </w:tc>
        <w:tc>
          <w:tcPr>
            <w:tcW w:w="122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D8D8D8"/>
            <w:vAlign w:val="center"/>
          </w:tcPr>
          <w:p w:rsidR="00DF7868" w:rsidRPr="00DF7868" w:rsidRDefault="00DF7868" w:rsidP="00DF7868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20.0</w:t>
            </w:r>
          </w:p>
        </w:tc>
        <w:tc>
          <w:tcPr>
            <w:tcW w:w="972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  <w:vAlign w:val="center"/>
          </w:tcPr>
          <w:p w:rsidR="00DF7868" w:rsidRPr="00DF7868" w:rsidRDefault="00DF7868" w:rsidP="00DF786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9.9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  <w:vAlign w:val="center"/>
          </w:tcPr>
          <w:p w:rsidR="00DF7868" w:rsidRPr="00DF7868" w:rsidRDefault="00DF7868" w:rsidP="00DF786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49.5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D8D8D8"/>
            <w:vAlign w:val="center"/>
          </w:tcPr>
          <w:p w:rsidR="00DF7868" w:rsidRPr="00DF7868" w:rsidRDefault="00DF7868" w:rsidP="00DF7868">
            <w:pPr>
              <w:spacing w:line="259" w:lineRule="auto"/>
              <w:ind w:left="1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-10.1</w:t>
            </w:r>
          </w:p>
        </w:tc>
        <w:tc>
          <w:tcPr>
            <w:tcW w:w="54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948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  <w:vAlign w:val="center"/>
          </w:tcPr>
          <w:p w:rsidR="00DF7868" w:rsidRPr="00DF7868" w:rsidRDefault="00DF7868" w:rsidP="00DF7868">
            <w:pPr>
              <w:spacing w:line="259" w:lineRule="auto"/>
              <w:ind w:right="4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650 108 04020 01 0000 110</w:t>
            </w:r>
          </w:p>
        </w:tc>
        <w:tc>
          <w:tcPr>
            <w:tcW w:w="215" w:type="dxa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FFFFFF"/>
          </w:tcPr>
          <w:p w:rsidR="00DF7868" w:rsidRPr="00DF7868" w:rsidRDefault="00DF7868" w:rsidP="00DF7868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3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FFFFFF"/>
          </w:tcPr>
          <w:p w:rsidR="00DF7868" w:rsidRPr="00DF7868" w:rsidRDefault="00DF7868" w:rsidP="00DF7868">
            <w:pPr>
              <w:spacing w:line="232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Государственная пошлина за совершение нотариальных действий должностными лицами</w:t>
            </w:r>
          </w:p>
          <w:p w:rsidR="00DF7868" w:rsidRPr="00DF7868" w:rsidRDefault="00DF7868" w:rsidP="00DF7868">
            <w:pPr>
              <w:spacing w:line="232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 xml:space="preserve">органов местного самоуправления, уполномоченными в соответствии </w:t>
            </w:r>
            <w:proofErr w:type="gramStart"/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с</w:t>
            </w:r>
            <w:proofErr w:type="gramEnd"/>
          </w:p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22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FFFFFF"/>
            <w:vAlign w:val="center"/>
          </w:tcPr>
          <w:p w:rsidR="00DF7868" w:rsidRPr="00DF7868" w:rsidRDefault="00DF7868" w:rsidP="00DF7868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20.0</w:t>
            </w:r>
          </w:p>
        </w:tc>
        <w:tc>
          <w:tcPr>
            <w:tcW w:w="972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F7868" w:rsidRPr="00DF7868" w:rsidRDefault="00DF7868" w:rsidP="00DF7868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9.9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F7868" w:rsidRPr="00DF7868" w:rsidRDefault="00DF7868" w:rsidP="00DF786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49.5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FFFFFF"/>
            <w:vAlign w:val="center"/>
          </w:tcPr>
          <w:p w:rsidR="00DF7868" w:rsidRPr="00DF7868" w:rsidRDefault="00DF7868" w:rsidP="00DF7868">
            <w:pPr>
              <w:spacing w:line="259" w:lineRule="auto"/>
              <w:ind w:left="1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-10.1</w:t>
            </w:r>
          </w:p>
        </w:tc>
        <w:tc>
          <w:tcPr>
            <w:tcW w:w="54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312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5A5A5"/>
          </w:tcPr>
          <w:p w:rsidR="00DF7868" w:rsidRPr="00DF7868" w:rsidRDefault="00DF7868" w:rsidP="00DF7868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5" w:type="dxa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A5A5A5"/>
          </w:tcPr>
          <w:p w:rsidR="00DF7868" w:rsidRPr="00DF7868" w:rsidRDefault="00DF7868" w:rsidP="00DF7868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3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7F7F7F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Неналоговые</w:t>
            </w:r>
            <w:proofErr w:type="spellEnd"/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 xml:space="preserve"> </w:t>
            </w:r>
            <w:proofErr w:type="spellStart"/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доходы</w:t>
            </w:r>
            <w:proofErr w:type="spellEnd"/>
          </w:p>
        </w:tc>
        <w:tc>
          <w:tcPr>
            <w:tcW w:w="122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7F7F7F"/>
            <w:vAlign w:val="center"/>
          </w:tcPr>
          <w:p w:rsidR="00DF7868" w:rsidRPr="00DF7868" w:rsidRDefault="00DF7868" w:rsidP="00DF7868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1,722.2</w:t>
            </w:r>
          </w:p>
        </w:tc>
        <w:tc>
          <w:tcPr>
            <w:tcW w:w="972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965.8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  <w:vAlign w:val="center"/>
          </w:tcPr>
          <w:p w:rsidR="00DF7868" w:rsidRPr="00DF7868" w:rsidRDefault="00DF7868" w:rsidP="00DF786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56.1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7F7F7F"/>
            <w:vAlign w:val="center"/>
          </w:tcPr>
          <w:p w:rsidR="00DF7868" w:rsidRPr="00DF7868" w:rsidRDefault="00DF7868" w:rsidP="00DF7868">
            <w:pPr>
              <w:spacing w:line="259" w:lineRule="auto"/>
              <w:ind w:left="1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-756.4</w:t>
            </w:r>
          </w:p>
        </w:tc>
        <w:tc>
          <w:tcPr>
            <w:tcW w:w="54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</w:tbl>
    <w:p w:rsidR="00DF7868" w:rsidRPr="00DF7868" w:rsidRDefault="00DF7868" w:rsidP="00DF7868">
      <w:pPr>
        <w:spacing w:line="259" w:lineRule="auto"/>
        <w:ind w:left="-1440" w:right="1046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 w:rsidRPr="00DF7868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br w:type="page"/>
      </w:r>
    </w:p>
    <w:tbl>
      <w:tblPr>
        <w:tblpPr w:vertAnchor="page" w:horzAnchor="page" w:tblpX="809" w:tblpY="4"/>
        <w:tblOverlap w:val="never"/>
        <w:tblW w:w="10276" w:type="dxa"/>
        <w:tblCellMar>
          <w:top w:w="67" w:type="dxa"/>
          <w:left w:w="0" w:type="dxa"/>
          <w:right w:w="1" w:type="dxa"/>
        </w:tblCellMar>
        <w:tblLook w:val="04A0" w:firstRow="1" w:lastRow="0" w:firstColumn="1" w:lastColumn="0" w:noHBand="0" w:noVBand="1"/>
      </w:tblPr>
      <w:tblGrid>
        <w:gridCol w:w="2184"/>
        <w:gridCol w:w="2316"/>
        <w:gridCol w:w="258"/>
        <w:gridCol w:w="561"/>
        <w:gridCol w:w="1224"/>
        <w:gridCol w:w="972"/>
        <w:gridCol w:w="1199"/>
        <w:gridCol w:w="1020"/>
        <w:gridCol w:w="542"/>
      </w:tblGrid>
      <w:tr w:rsidR="00DF7868" w:rsidRPr="00DF7868" w:rsidTr="00DF7868">
        <w:trPr>
          <w:trHeight w:val="480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2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lastRenderedPageBreak/>
              <w:t>000 111 00000 00 0000 000</w:t>
            </w:r>
          </w:p>
        </w:tc>
        <w:tc>
          <w:tcPr>
            <w:tcW w:w="3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>ДОХОДЫ ОТ ИСПОЛЬЗОВАНИЯ ИМУЩЕСТВА,</w:t>
            </w:r>
          </w:p>
          <w:p w:rsidR="00DF7868" w:rsidRPr="00DF7868" w:rsidRDefault="00DF7868" w:rsidP="00DF7868">
            <w:pPr>
              <w:spacing w:line="259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>НАХОДЯЩЕГОСЯ В ГОСУДАРСТВЕННОЙ И</w:t>
            </w:r>
          </w:p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МУНИЦИПАЛЬНОЙ СОБСТВЕННОСТИ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righ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1,703.7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959.0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56.3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1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-744.7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948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2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650 111 05035 10 0000 120</w:t>
            </w:r>
          </w:p>
        </w:tc>
        <w:tc>
          <w:tcPr>
            <w:tcW w:w="3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tabs>
                <w:tab w:val="center" w:pos="244"/>
                <w:tab w:val="center" w:pos="733"/>
                <w:tab w:val="center" w:pos="1164"/>
                <w:tab w:val="center" w:pos="1564"/>
                <w:tab w:val="center" w:pos="2002"/>
                <w:tab w:val="center" w:pos="2765"/>
              </w:tabs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ab/>
            </w: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 xml:space="preserve">Доходы </w:t>
            </w: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от </w:t>
            </w: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сдачи </w:t>
            </w: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в </w:t>
            </w: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аренду </w:t>
            </w: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>имущества,</w:t>
            </w:r>
          </w:p>
          <w:p w:rsidR="00DF7868" w:rsidRPr="00DF7868" w:rsidRDefault="00DF7868" w:rsidP="00DF7868">
            <w:pPr>
              <w:spacing w:line="232" w:lineRule="auto"/>
              <w:ind w:left="8" w:right="4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</w:t>
            </w:r>
            <w:proofErr w:type="gramEnd"/>
          </w:p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учреждений</w:t>
            </w:r>
            <w:proofErr w:type="spellEnd"/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)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righ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1,429.8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835.0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58.4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1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-594.8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948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2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650 111 09045 10 0000 120</w:t>
            </w:r>
          </w:p>
        </w:tc>
        <w:tc>
          <w:tcPr>
            <w:tcW w:w="3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 w:right="4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273.9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124.0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45.3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1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-149.9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480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104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650 113 00000 00 0000 000</w:t>
            </w:r>
          </w:p>
        </w:tc>
        <w:tc>
          <w:tcPr>
            <w:tcW w:w="3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 xml:space="preserve">ПРОЧИЕ ДОХОДЫ ОТ ОКАЗАНИЯ </w:t>
            </w:r>
            <w:proofErr w:type="gramStart"/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>ПЛАТНЫХ</w:t>
            </w:r>
            <w:proofErr w:type="gramEnd"/>
          </w:p>
          <w:p w:rsidR="00DF7868" w:rsidRPr="00DF7868" w:rsidRDefault="00DF7868" w:rsidP="00DF7868">
            <w:pPr>
              <w:spacing w:line="259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>УСЛУГ (РАБОТ) И КОМПЕНСАЦИИ ЗАТРАТ</w:t>
            </w:r>
          </w:p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ГОСУДАРСТВА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0.1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100.0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0.1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348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104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650 113 02995 10 0000 130</w:t>
            </w:r>
          </w:p>
        </w:tc>
        <w:tc>
          <w:tcPr>
            <w:tcW w:w="3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0.1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100.0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0.1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372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2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000 115 00000 00 0000 000</w:t>
            </w:r>
          </w:p>
        </w:tc>
        <w:tc>
          <w:tcPr>
            <w:tcW w:w="3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АДМИНИСТРАТИВНЫЕ ПЛАТЕЖИ И СБОРЫ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18.5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11.2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60.5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-7.3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540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2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650 115 02050 10 0000 140</w:t>
            </w:r>
          </w:p>
        </w:tc>
        <w:tc>
          <w:tcPr>
            <w:tcW w:w="2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 w:right="1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Платежи, взимаемые органами самоуправления (организациями) поселений за выполнение определенных</w:t>
            </w:r>
          </w:p>
        </w:tc>
        <w:tc>
          <w:tcPr>
            <w:tcW w:w="5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-18" w:firstLine="1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местного</w:t>
            </w:r>
            <w:proofErr w:type="spellEnd"/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 xml:space="preserve"> </w:t>
            </w:r>
            <w:proofErr w:type="spellStart"/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сельских</w:t>
            </w:r>
            <w:proofErr w:type="spellEnd"/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 xml:space="preserve">  </w:t>
            </w:r>
            <w:proofErr w:type="spellStart"/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функций</w:t>
            </w:r>
            <w:proofErr w:type="spellEnd"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18.5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11.2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60.5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-7.3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672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2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000 116 00000 00 0000 000</w:t>
            </w:r>
          </w:p>
        </w:tc>
        <w:tc>
          <w:tcPr>
            <w:tcW w:w="3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Штрафы</w:t>
            </w:r>
            <w:proofErr w:type="spellEnd"/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 xml:space="preserve">, </w:t>
            </w:r>
            <w:proofErr w:type="spellStart"/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санции</w:t>
            </w:r>
            <w:proofErr w:type="spellEnd"/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 xml:space="preserve">, </w:t>
            </w:r>
            <w:proofErr w:type="spellStart"/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возмещение</w:t>
            </w:r>
            <w:proofErr w:type="spellEnd"/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 xml:space="preserve"> </w:t>
            </w:r>
            <w:proofErr w:type="spellStart"/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ущерба</w:t>
            </w:r>
            <w:proofErr w:type="spellEnd"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-4.5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100.0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-4.5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1104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650 116 0107401 0000 000</w:t>
            </w:r>
          </w:p>
        </w:tc>
        <w:tc>
          <w:tcPr>
            <w:tcW w:w="3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after="61" w:line="232" w:lineRule="auto"/>
              <w:ind w:left="8" w:right="1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</w:t>
            </w:r>
          </w:p>
          <w:p w:rsidR="00DF7868" w:rsidRPr="00DF7868" w:rsidRDefault="00DF7868" w:rsidP="00DF7868">
            <w:pPr>
              <w:tabs>
                <w:tab w:val="center" w:pos="234"/>
                <w:tab w:val="center" w:pos="1411"/>
                <w:tab w:val="center" w:pos="2747"/>
              </w:tabs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ab/>
            </w: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 xml:space="preserve">охраны </w:t>
            </w: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собственности, </w:t>
            </w: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>выявленные</w:t>
            </w:r>
          </w:p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должностными лицами органов муниципального контроля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-4.5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100.0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-4.5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984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000 11700000000000000</w:t>
            </w:r>
          </w:p>
        </w:tc>
        <w:tc>
          <w:tcPr>
            <w:tcW w:w="3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ПРОЧИЕ НЕНАЛОГОВЫЕ ДОХОДЫ</w:t>
            </w:r>
          </w:p>
        </w:tc>
        <w:tc>
          <w:tcPr>
            <w:tcW w:w="12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3.8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101.0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3.8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984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650 11701050100000180</w:t>
            </w:r>
          </w:p>
        </w:tc>
        <w:tc>
          <w:tcPr>
            <w:tcW w:w="3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3.8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102.0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3.8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348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2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650 200 00000 00 0000 000</w:t>
            </w:r>
          </w:p>
        </w:tc>
        <w:tc>
          <w:tcPr>
            <w:tcW w:w="3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БЕЗВОЗМЕЗДНЫЕ ПОСТУПЛЕНИЯ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righ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9,061.9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righ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4,627.5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133.6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-4,434.4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588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000 202 10000 00 0000 150</w:t>
            </w:r>
          </w:p>
        </w:tc>
        <w:tc>
          <w:tcPr>
            <w:tcW w:w="3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tabs>
                <w:tab w:val="center" w:pos="267"/>
                <w:tab w:val="center" w:pos="1054"/>
                <w:tab w:val="center" w:pos="1893"/>
                <w:tab w:val="center" w:pos="2770"/>
              </w:tabs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ab/>
            </w: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 xml:space="preserve">Дотации </w:t>
            </w: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бюджетам </w:t>
            </w: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субъектов </w:t>
            </w: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>Российской</w:t>
            </w:r>
          </w:p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Федерации и муниципальных образований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righ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8,089.8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righ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4,044.9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50.0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1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-4,044.9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552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650 202 15001 10 0000 150</w:t>
            </w:r>
          </w:p>
        </w:tc>
        <w:tc>
          <w:tcPr>
            <w:tcW w:w="3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righ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8,089.8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4044.9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50.0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1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-4,044.9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624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2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000 202 30000 00 0000 150</w:t>
            </w:r>
          </w:p>
        </w:tc>
        <w:tc>
          <w:tcPr>
            <w:tcW w:w="3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>Субвенции бюджетам субъектов Российской</w:t>
            </w:r>
          </w:p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>Федерации и муниципальных образований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344.7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175.0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50.8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1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-169.7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480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650 202 30024 10 0000 150</w:t>
            </w:r>
          </w:p>
        </w:tc>
        <w:tc>
          <w:tcPr>
            <w:tcW w:w="3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32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Субвенции бюджетам сельских поселений на выполнение передаваемых полномочий</w:t>
            </w:r>
          </w:p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субъектов</w:t>
            </w:r>
            <w:proofErr w:type="spellEnd"/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 xml:space="preserve"> РФ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26.4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26.4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100.0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0.0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710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2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650 202 35118 10 0000 150</w:t>
            </w:r>
          </w:p>
        </w:tc>
        <w:tc>
          <w:tcPr>
            <w:tcW w:w="3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297.3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148.6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50.0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1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-148.7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479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2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650 202 35930 10 0000 150</w:t>
            </w:r>
          </w:p>
        </w:tc>
        <w:tc>
          <w:tcPr>
            <w:tcW w:w="3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 w:right="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21.0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0.0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0.0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1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-21.0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528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2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000 202 40000 00 0000 150</w:t>
            </w:r>
          </w:p>
        </w:tc>
        <w:tc>
          <w:tcPr>
            <w:tcW w:w="3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Иные</w:t>
            </w:r>
            <w:proofErr w:type="spellEnd"/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 xml:space="preserve"> </w:t>
            </w:r>
            <w:proofErr w:type="spellStart"/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межбюджетные</w:t>
            </w:r>
            <w:proofErr w:type="spellEnd"/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 xml:space="preserve"> </w:t>
            </w:r>
            <w:proofErr w:type="spellStart"/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трансферты</w:t>
            </w:r>
            <w:proofErr w:type="spellEnd"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327.4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107.6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32.9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-219.8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540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2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649 202 49999 00 0000 150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tabs>
                <w:tab w:val="center" w:pos="251"/>
                <w:tab w:val="center" w:pos="1405"/>
              </w:tabs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ab/>
            </w:r>
            <w:proofErr w:type="spellStart"/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Прочие</w:t>
            </w:r>
            <w:proofErr w:type="spellEnd"/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 xml:space="preserve"> </w:t>
            </w: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ab/>
            </w:r>
            <w:proofErr w:type="spellStart"/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межбюджетные</w:t>
            </w:r>
            <w:proofErr w:type="spellEnd"/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 xml:space="preserve"> </w:t>
            </w:r>
          </w:p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передаваемые</w:t>
            </w:r>
            <w:proofErr w:type="spellEnd"/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 xml:space="preserve"> </w:t>
            </w:r>
            <w:proofErr w:type="spellStart"/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бюджетам</w:t>
            </w:r>
            <w:proofErr w:type="spellEnd"/>
          </w:p>
        </w:tc>
        <w:tc>
          <w:tcPr>
            <w:tcW w:w="81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трансферты</w:t>
            </w:r>
            <w:proofErr w:type="spellEnd"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327.4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107.6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32.9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1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-219.8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420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2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650 202 49999 10 0000 150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DF7868" w:rsidRPr="00DF7868" w:rsidRDefault="00DF7868" w:rsidP="00DF7868">
            <w:pPr>
              <w:tabs>
                <w:tab w:val="center" w:pos="236"/>
                <w:tab w:val="center" w:pos="1416"/>
              </w:tabs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ab/>
            </w: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 xml:space="preserve">Прочие </w:t>
            </w: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межбюджетные </w:t>
            </w:r>
          </w:p>
          <w:p w:rsidR="00DF7868" w:rsidRPr="00DF7868" w:rsidRDefault="00DF7868" w:rsidP="00DF7868">
            <w:pPr>
              <w:spacing w:line="259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 xml:space="preserve">передаваемые бюджетам сельских </w:t>
            </w:r>
            <w:proofErr w:type="gramStart"/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81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-25" w:firstLine="77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трансферты</w:t>
            </w:r>
            <w:proofErr w:type="spellEnd"/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 xml:space="preserve"> </w:t>
            </w:r>
            <w:proofErr w:type="spellStart"/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оселений</w:t>
            </w:r>
            <w:proofErr w:type="spellEnd"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327.4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107.6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32.9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1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-219.8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492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2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650 203 00000 00 0000 000</w:t>
            </w:r>
          </w:p>
        </w:tc>
        <w:tc>
          <w:tcPr>
            <w:tcW w:w="3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32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 xml:space="preserve">Прочие безвозмездные поступления от </w:t>
            </w:r>
            <w:proofErr w:type="gramStart"/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>государственных</w:t>
            </w:r>
            <w:proofErr w:type="gramEnd"/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 xml:space="preserve"> (муниципальных)</w:t>
            </w:r>
          </w:p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>организаций в бюджеты сельских поселений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300.0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300.0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100.0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0.0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480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2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650 203 05099 10 0000 150</w:t>
            </w:r>
          </w:p>
        </w:tc>
        <w:tc>
          <w:tcPr>
            <w:tcW w:w="3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tabs>
                <w:tab w:val="center" w:pos="236"/>
                <w:tab w:val="center" w:pos="1207"/>
                <w:tab w:val="center" w:pos="2337"/>
                <w:tab w:val="center" w:pos="3057"/>
              </w:tabs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ab/>
            </w: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 xml:space="preserve">Прочие </w:t>
            </w: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безвозмездные </w:t>
            </w: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поступления </w:t>
            </w: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</w:r>
            <w:proofErr w:type="gramStart"/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от</w:t>
            </w:r>
            <w:proofErr w:type="gramEnd"/>
          </w:p>
          <w:p w:rsidR="00DF7868" w:rsidRPr="00DF7868" w:rsidRDefault="00DF7868" w:rsidP="00DF7868">
            <w:pPr>
              <w:spacing w:line="259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государственных (муниципальных) организаций в бюджеты сельских поселений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300.0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300.0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100.0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0.0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242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Всего</w:t>
            </w:r>
            <w:proofErr w:type="spellEnd"/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 xml:space="preserve"> </w:t>
            </w:r>
            <w:proofErr w:type="spellStart"/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доходов</w:t>
            </w:r>
            <w:proofErr w:type="spellEnd"/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: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#NUM!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22,012.4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#NUM!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#NUM!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240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240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99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020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42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240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134" w:type="dxa"/>
            <w:gridSpan w:val="3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DF7868" w:rsidRPr="00DF7868" w:rsidTr="00DF7868">
        <w:trPr>
          <w:trHeight w:val="240"/>
        </w:trPr>
        <w:tc>
          <w:tcPr>
            <w:tcW w:w="2185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134" w:type="dxa"/>
            <w:gridSpan w:val="3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24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972" w:type="dxa"/>
            <w:tcBorders>
              <w:top w:val="dashed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99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020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4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DF7868" w:rsidRPr="00DF7868" w:rsidRDefault="00DF7868" w:rsidP="00DF7868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F7868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</w:tbl>
    <w:p w:rsidR="00DF7868" w:rsidRPr="00DF7868" w:rsidRDefault="00DF7868" w:rsidP="00DF7868">
      <w:pPr>
        <w:spacing w:line="259" w:lineRule="auto"/>
        <w:ind w:left="-1440" w:right="1046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</w:p>
    <w:p w:rsidR="00DF7868" w:rsidRPr="00DF7868" w:rsidRDefault="00DF7868" w:rsidP="00DF7868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sectPr w:rsidR="00DF7868" w:rsidRPr="00DF7868">
          <w:pgSz w:w="11900" w:h="16840"/>
          <w:pgMar w:top="4" w:right="1440" w:bottom="307" w:left="1440" w:header="720" w:footer="720" w:gutter="0"/>
          <w:cols w:space="720"/>
        </w:sectPr>
      </w:pPr>
    </w:p>
    <w:p w:rsidR="00DF7868" w:rsidRPr="00DF7868" w:rsidRDefault="00DF7868" w:rsidP="00DF7868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DF7868" w:rsidRPr="00DF7868" w:rsidRDefault="00DF7868" w:rsidP="00DF7868">
      <w:pPr>
        <w:ind w:firstLine="540"/>
        <w:jc w:val="center"/>
        <w:rPr>
          <w:snapToGrid w:val="0"/>
          <w:sz w:val="28"/>
          <w:szCs w:val="28"/>
        </w:rPr>
      </w:pPr>
      <w:r w:rsidRPr="00DF7868">
        <w:rPr>
          <w:snapToGrid w:val="0"/>
          <w:sz w:val="28"/>
          <w:szCs w:val="28"/>
        </w:rPr>
        <w:t>СОВЕТ ДЕПУТАТОВ</w:t>
      </w:r>
    </w:p>
    <w:p w:rsidR="00DF7868" w:rsidRPr="00DF7868" w:rsidRDefault="00DF7868" w:rsidP="00DF7868">
      <w:pPr>
        <w:shd w:val="clear" w:color="auto" w:fill="FFFFFF"/>
        <w:jc w:val="center"/>
        <w:rPr>
          <w:bCs/>
          <w:snapToGrid w:val="0"/>
          <w:sz w:val="28"/>
          <w:szCs w:val="28"/>
        </w:rPr>
      </w:pPr>
      <w:r w:rsidRPr="00DF7868">
        <w:rPr>
          <w:bCs/>
          <w:snapToGrid w:val="0"/>
          <w:sz w:val="28"/>
          <w:szCs w:val="28"/>
        </w:rPr>
        <w:t xml:space="preserve">СЕЛЬСКОГО ПОСЕЛЕНИЯ </w:t>
      </w:r>
      <w:proofErr w:type="gramStart"/>
      <w:r w:rsidRPr="00DF7868">
        <w:rPr>
          <w:bCs/>
          <w:snapToGrid w:val="0"/>
          <w:sz w:val="28"/>
          <w:szCs w:val="28"/>
        </w:rPr>
        <w:t>СВЕТЛЫЙ</w:t>
      </w:r>
      <w:proofErr w:type="gramEnd"/>
    </w:p>
    <w:p w:rsidR="00DF7868" w:rsidRPr="00DF7868" w:rsidRDefault="00DF7868" w:rsidP="00DF7868">
      <w:pPr>
        <w:shd w:val="clear" w:color="auto" w:fill="FFFFFF"/>
        <w:jc w:val="center"/>
        <w:rPr>
          <w:bCs/>
          <w:snapToGrid w:val="0"/>
          <w:sz w:val="28"/>
          <w:szCs w:val="28"/>
        </w:rPr>
      </w:pPr>
      <w:proofErr w:type="spellStart"/>
      <w:r w:rsidRPr="00DF7868">
        <w:rPr>
          <w:bCs/>
          <w:snapToGrid w:val="0"/>
          <w:sz w:val="28"/>
          <w:szCs w:val="28"/>
        </w:rPr>
        <w:t>Берёзовского</w:t>
      </w:r>
      <w:proofErr w:type="spellEnd"/>
      <w:r w:rsidRPr="00DF7868">
        <w:rPr>
          <w:bCs/>
          <w:snapToGrid w:val="0"/>
          <w:sz w:val="28"/>
          <w:szCs w:val="28"/>
        </w:rPr>
        <w:t xml:space="preserve"> района</w:t>
      </w:r>
    </w:p>
    <w:p w:rsidR="00DF7868" w:rsidRPr="00DF7868" w:rsidRDefault="00DF7868" w:rsidP="00DF7868">
      <w:pPr>
        <w:shd w:val="clear" w:color="auto" w:fill="FFFFFF"/>
        <w:jc w:val="center"/>
        <w:rPr>
          <w:bCs/>
          <w:snapToGrid w:val="0"/>
          <w:sz w:val="28"/>
          <w:szCs w:val="28"/>
        </w:rPr>
      </w:pPr>
      <w:r w:rsidRPr="00DF7868">
        <w:rPr>
          <w:bCs/>
          <w:snapToGrid w:val="0"/>
          <w:sz w:val="28"/>
          <w:szCs w:val="28"/>
        </w:rPr>
        <w:t xml:space="preserve">Ханты-Мансийского автономного округа - Югры </w:t>
      </w:r>
    </w:p>
    <w:p w:rsidR="00DF7868" w:rsidRPr="00DF7868" w:rsidRDefault="00DF7868" w:rsidP="00DF7868">
      <w:pPr>
        <w:shd w:val="clear" w:color="auto" w:fill="FFFFFF"/>
        <w:jc w:val="center"/>
        <w:rPr>
          <w:bCs/>
          <w:snapToGrid w:val="0"/>
          <w:sz w:val="28"/>
          <w:szCs w:val="28"/>
        </w:rPr>
      </w:pPr>
    </w:p>
    <w:p w:rsidR="00DF7868" w:rsidRPr="00DF7868" w:rsidRDefault="00DF7868" w:rsidP="00DF7868">
      <w:pPr>
        <w:ind w:firstLine="540"/>
        <w:jc w:val="center"/>
        <w:rPr>
          <w:snapToGrid w:val="0"/>
          <w:sz w:val="28"/>
          <w:szCs w:val="28"/>
        </w:rPr>
      </w:pPr>
      <w:r w:rsidRPr="00DF7868">
        <w:rPr>
          <w:snapToGrid w:val="0"/>
          <w:sz w:val="28"/>
          <w:szCs w:val="28"/>
        </w:rPr>
        <w:t>РЕШЕНИЕ</w:t>
      </w:r>
    </w:p>
    <w:p w:rsidR="00DF7868" w:rsidRPr="00DF7868" w:rsidRDefault="00DF7868" w:rsidP="00DF7868">
      <w:pPr>
        <w:rPr>
          <w:snapToGrid w:val="0"/>
          <w:sz w:val="28"/>
          <w:szCs w:val="28"/>
          <w:u w:val="single"/>
        </w:rPr>
      </w:pPr>
    </w:p>
    <w:p w:rsidR="00DF7868" w:rsidRPr="00DF7868" w:rsidRDefault="00DF7868" w:rsidP="00DF7868">
      <w:pPr>
        <w:rPr>
          <w:snapToGrid w:val="0"/>
          <w:sz w:val="28"/>
          <w:szCs w:val="28"/>
        </w:rPr>
      </w:pPr>
      <w:r w:rsidRPr="00DF7868">
        <w:rPr>
          <w:snapToGrid w:val="0"/>
          <w:sz w:val="28"/>
          <w:szCs w:val="28"/>
          <w:u w:val="single"/>
        </w:rPr>
        <w:t>от  20.09.2023</w:t>
      </w:r>
      <w:r w:rsidRPr="00DF7868">
        <w:rPr>
          <w:snapToGrid w:val="0"/>
          <w:sz w:val="28"/>
          <w:szCs w:val="28"/>
        </w:rPr>
        <w:tab/>
      </w:r>
      <w:r w:rsidRPr="00DF7868">
        <w:rPr>
          <w:snapToGrid w:val="0"/>
          <w:sz w:val="28"/>
          <w:szCs w:val="28"/>
        </w:rPr>
        <w:tab/>
      </w:r>
      <w:r w:rsidRPr="00DF7868">
        <w:rPr>
          <w:snapToGrid w:val="0"/>
          <w:sz w:val="28"/>
          <w:szCs w:val="28"/>
        </w:rPr>
        <w:tab/>
      </w:r>
      <w:r w:rsidRPr="00DF7868">
        <w:rPr>
          <w:snapToGrid w:val="0"/>
          <w:sz w:val="28"/>
          <w:szCs w:val="28"/>
        </w:rPr>
        <w:tab/>
      </w:r>
      <w:r w:rsidRPr="00DF7868">
        <w:rPr>
          <w:snapToGrid w:val="0"/>
          <w:sz w:val="28"/>
          <w:szCs w:val="28"/>
        </w:rPr>
        <w:tab/>
      </w:r>
      <w:r w:rsidRPr="00DF7868">
        <w:rPr>
          <w:snapToGrid w:val="0"/>
          <w:sz w:val="28"/>
          <w:szCs w:val="28"/>
        </w:rPr>
        <w:tab/>
        <w:t xml:space="preserve">            </w:t>
      </w:r>
      <w:r w:rsidRPr="00DF7868">
        <w:rPr>
          <w:snapToGrid w:val="0"/>
          <w:sz w:val="28"/>
          <w:szCs w:val="28"/>
        </w:rPr>
        <w:tab/>
        <w:t xml:space="preserve">  </w:t>
      </w:r>
      <w:r w:rsidRPr="00DF7868">
        <w:rPr>
          <w:snapToGrid w:val="0"/>
          <w:sz w:val="28"/>
          <w:szCs w:val="28"/>
        </w:rPr>
        <w:tab/>
        <w:t xml:space="preserve">    </w:t>
      </w:r>
      <w:r w:rsidRPr="00DF7868">
        <w:rPr>
          <w:snapToGrid w:val="0"/>
          <w:sz w:val="28"/>
          <w:szCs w:val="28"/>
        </w:rPr>
        <w:tab/>
        <w:t>№ 347</w:t>
      </w:r>
    </w:p>
    <w:p w:rsidR="00DF7868" w:rsidRPr="00DF7868" w:rsidRDefault="00DF7868" w:rsidP="00DF7868">
      <w:pPr>
        <w:rPr>
          <w:snapToGrid w:val="0"/>
          <w:sz w:val="28"/>
          <w:szCs w:val="28"/>
        </w:rPr>
      </w:pPr>
      <w:r w:rsidRPr="00DF7868">
        <w:rPr>
          <w:snapToGrid w:val="0"/>
          <w:sz w:val="28"/>
          <w:szCs w:val="28"/>
        </w:rPr>
        <w:t xml:space="preserve">п. Светлый </w:t>
      </w:r>
    </w:p>
    <w:p w:rsidR="00DF7868" w:rsidRPr="00DF7868" w:rsidRDefault="00DF7868" w:rsidP="00DF7868">
      <w:pPr>
        <w:rPr>
          <w:snapToGrid w:val="0"/>
          <w:sz w:val="28"/>
          <w:szCs w:val="28"/>
        </w:rPr>
      </w:pPr>
    </w:p>
    <w:p w:rsidR="00DF7868" w:rsidRPr="00DF7868" w:rsidRDefault="00DF7868" w:rsidP="00DF7868">
      <w:pPr>
        <w:rPr>
          <w:snapToGrid w:val="0"/>
          <w:sz w:val="28"/>
          <w:szCs w:val="28"/>
        </w:rPr>
      </w:pPr>
    </w:p>
    <w:p w:rsidR="00DF7868" w:rsidRPr="00DF7868" w:rsidRDefault="00DF7868" w:rsidP="00DF7868">
      <w:pPr>
        <w:rPr>
          <w:b/>
          <w:snapToGrid w:val="0"/>
          <w:sz w:val="28"/>
          <w:szCs w:val="28"/>
        </w:rPr>
      </w:pPr>
      <w:r w:rsidRPr="00DF7868">
        <w:rPr>
          <w:b/>
          <w:snapToGrid w:val="0"/>
          <w:sz w:val="28"/>
          <w:szCs w:val="28"/>
        </w:rPr>
        <w:t>О налоге на имущество физических лиц</w:t>
      </w:r>
    </w:p>
    <w:p w:rsidR="00DF7868" w:rsidRPr="00DF7868" w:rsidRDefault="00DF7868" w:rsidP="00DF7868">
      <w:pPr>
        <w:jc w:val="center"/>
        <w:rPr>
          <w:sz w:val="28"/>
          <w:szCs w:val="28"/>
        </w:rPr>
      </w:pPr>
    </w:p>
    <w:p w:rsidR="00DF7868" w:rsidRPr="00DF7868" w:rsidRDefault="00DF7868" w:rsidP="00DF7868">
      <w:pPr>
        <w:jc w:val="center"/>
        <w:rPr>
          <w:sz w:val="28"/>
          <w:szCs w:val="28"/>
        </w:rPr>
      </w:pPr>
    </w:p>
    <w:p w:rsidR="00DF7868" w:rsidRPr="00DF7868" w:rsidRDefault="00DF7868" w:rsidP="00DF78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7868" w:rsidRPr="00DF7868" w:rsidRDefault="00DF7868" w:rsidP="00DF78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F7868"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главой 32 Налогового кодекса Российской Федерации, Законом Ханты-Мансийского автономного округа - Югры от 17.10.2014 N 81-оз "Об установлении единой даты начала применения на территории Ханты-Мансийского автономного округа - Югры порядка определения налоговой базы по налогу на имущество физических лиц исходя из кадастровой стоимости объектов</w:t>
      </w:r>
      <w:proofErr w:type="gramEnd"/>
      <w:r w:rsidRPr="00DF7868">
        <w:rPr>
          <w:sz w:val="28"/>
          <w:szCs w:val="28"/>
        </w:rPr>
        <w:t xml:space="preserve"> налогообложения",  руководствуясь </w:t>
      </w:r>
      <w:hyperlink r:id="rId9" w:history="1">
        <w:r w:rsidRPr="00DF7868">
          <w:rPr>
            <w:sz w:val="28"/>
            <w:szCs w:val="28"/>
          </w:rPr>
          <w:t>Уставом</w:t>
        </w:r>
      </w:hyperlink>
      <w:r w:rsidRPr="00DF7868">
        <w:rPr>
          <w:sz w:val="28"/>
          <w:szCs w:val="28"/>
        </w:rPr>
        <w:t xml:space="preserve"> сельского поселения </w:t>
      </w:r>
      <w:proofErr w:type="gramStart"/>
      <w:r w:rsidRPr="00DF7868">
        <w:rPr>
          <w:sz w:val="28"/>
          <w:szCs w:val="28"/>
        </w:rPr>
        <w:t>Светлый</w:t>
      </w:r>
      <w:proofErr w:type="gramEnd"/>
      <w:r w:rsidRPr="00DF7868">
        <w:rPr>
          <w:sz w:val="28"/>
          <w:szCs w:val="28"/>
        </w:rPr>
        <w:t>,</w:t>
      </w:r>
    </w:p>
    <w:p w:rsidR="00DF7868" w:rsidRPr="00DF7868" w:rsidRDefault="00DF7868" w:rsidP="00DF7868">
      <w:pPr>
        <w:ind w:firstLine="709"/>
        <w:jc w:val="center"/>
        <w:rPr>
          <w:snapToGrid w:val="0"/>
          <w:sz w:val="28"/>
          <w:szCs w:val="28"/>
        </w:rPr>
      </w:pPr>
      <w:r w:rsidRPr="00DF7868">
        <w:rPr>
          <w:snapToGrid w:val="0"/>
          <w:sz w:val="28"/>
          <w:szCs w:val="28"/>
        </w:rPr>
        <w:t xml:space="preserve">Совет поселения </w:t>
      </w:r>
      <w:r w:rsidRPr="00DF7868">
        <w:rPr>
          <w:b/>
          <w:snapToGrid w:val="0"/>
          <w:sz w:val="28"/>
          <w:szCs w:val="28"/>
        </w:rPr>
        <w:t>РЕШИЛ</w:t>
      </w:r>
      <w:r w:rsidRPr="00DF7868">
        <w:rPr>
          <w:snapToGrid w:val="0"/>
          <w:sz w:val="28"/>
          <w:szCs w:val="28"/>
        </w:rPr>
        <w:t>:</w:t>
      </w:r>
    </w:p>
    <w:p w:rsidR="00DF7868" w:rsidRPr="00DF7868" w:rsidRDefault="00DF7868" w:rsidP="00DF7868">
      <w:pPr>
        <w:ind w:firstLine="709"/>
        <w:jc w:val="center"/>
        <w:rPr>
          <w:snapToGrid w:val="0"/>
          <w:sz w:val="28"/>
          <w:szCs w:val="28"/>
        </w:rPr>
      </w:pPr>
    </w:p>
    <w:p w:rsidR="00DF7868" w:rsidRPr="00DF7868" w:rsidRDefault="00DF7868" w:rsidP="00DF78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7868">
        <w:rPr>
          <w:sz w:val="28"/>
          <w:szCs w:val="28"/>
        </w:rPr>
        <w:t xml:space="preserve">1. Установить  на территории сельского поселения Светлый налог на имущество физических лиц (далее по </w:t>
      </w:r>
      <w:proofErr w:type="gramStart"/>
      <w:r w:rsidRPr="00DF7868">
        <w:rPr>
          <w:sz w:val="28"/>
          <w:szCs w:val="28"/>
        </w:rPr>
        <w:t>тексту-налог</w:t>
      </w:r>
      <w:proofErr w:type="gramEnd"/>
      <w:r w:rsidRPr="00DF7868">
        <w:rPr>
          <w:sz w:val="28"/>
          <w:szCs w:val="28"/>
        </w:rPr>
        <w:t>).</w:t>
      </w:r>
    </w:p>
    <w:p w:rsidR="00DF7868" w:rsidRPr="00DF7868" w:rsidRDefault="00DF7868" w:rsidP="00DF7868">
      <w:pPr>
        <w:spacing w:before="100" w:beforeAutospacing="1" w:after="100" w:afterAutospacing="1"/>
        <w:ind w:firstLine="480"/>
        <w:jc w:val="both"/>
        <w:rPr>
          <w:sz w:val="28"/>
          <w:szCs w:val="28"/>
        </w:rPr>
      </w:pPr>
      <w:r w:rsidRPr="00DF7868">
        <w:rPr>
          <w:sz w:val="28"/>
          <w:szCs w:val="28"/>
        </w:rPr>
        <w:t xml:space="preserve">2. Установить налоговые </w:t>
      </w:r>
      <w:proofErr w:type="gramStart"/>
      <w:r w:rsidRPr="00DF7868">
        <w:rPr>
          <w:sz w:val="28"/>
          <w:szCs w:val="28"/>
        </w:rPr>
        <w:t>ставки</w:t>
      </w:r>
      <w:proofErr w:type="gramEnd"/>
      <w:r w:rsidRPr="00DF7868">
        <w:rPr>
          <w:sz w:val="28"/>
          <w:szCs w:val="28"/>
        </w:rPr>
        <w:t xml:space="preserve"> на объекты налогообложения исходя из кадастровой стоимости объекта налогообложения в следующих размерах:</w:t>
      </w:r>
    </w:p>
    <w:p w:rsidR="00DF7868" w:rsidRPr="00DF7868" w:rsidRDefault="00DF7868" w:rsidP="00DF78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959"/>
      </w:tblGrid>
      <w:tr w:rsidR="00DF7868" w:rsidRPr="00DF7868" w:rsidTr="00DF7868">
        <w:tc>
          <w:tcPr>
            <w:tcW w:w="6062" w:type="dxa"/>
            <w:shd w:val="clear" w:color="auto" w:fill="auto"/>
          </w:tcPr>
          <w:p w:rsidR="00DF7868" w:rsidRPr="00DF7868" w:rsidRDefault="00DF7868" w:rsidP="00DF7868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</w:p>
          <w:p w:rsidR="00DF7868" w:rsidRPr="00DF7868" w:rsidRDefault="00DF7868" w:rsidP="00DF7868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DF7868">
              <w:rPr>
                <w:snapToGrid w:val="0"/>
                <w:sz w:val="28"/>
                <w:szCs w:val="28"/>
              </w:rPr>
              <w:t>Объекты налогообложения</w:t>
            </w:r>
          </w:p>
          <w:p w:rsidR="00DF7868" w:rsidRPr="00DF7868" w:rsidRDefault="00DF7868" w:rsidP="00DF7868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959" w:type="dxa"/>
            <w:shd w:val="clear" w:color="auto" w:fill="auto"/>
          </w:tcPr>
          <w:p w:rsidR="00DF7868" w:rsidRPr="00DF7868" w:rsidRDefault="00DF7868" w:rsidP="00DF7868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</w:p>
          <w:p w:rsidR="00DF7868" w:rsidRPr="00DF7868" w:rsidRDefault="00DF7868" w:rsidP="00DF7868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DF7868">
              <w:rPr>
                <w:snapToGrid w:val="0"/>
                <w:sz w:val="28"/>
                <w:szCs w:val="28"/>
              </w:rPr>
              <w:t>Ставка налога (в процентах)</w:t>
            </w:r>
          </w:p>
        </w:tc>
      </w:tr>
      <w:tr w:rsidR="00DF7868" w:rsidRPr="00DF7868" w:rsidTr="00DF7868">
        <w:tc>
          <w:tcPr>
            <w:tcW w:w="6062" w:type="dxa"/>
            <w:shd w:val="clear" w:color="auto" w:fill="auto"/>
          </w:tcPr>
          <w:p w:rsidR="00DF7868" w:rsidRPr="00DF7868" w:rsidRDefault="00DF7868" w:rsidP="00DF7868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DF7868">
              <w:rPr>
                <w:rFonts w:eastAsia="Calibri"/>
                <w:sz w:val="28"/>
                <w:szCs w:val="28"/>
                <w:lang w:eastAsia="en-US"/>
              </w:rPr>
              <w:t>Жилой дом, часть жилого дома, квартира, часть квартиры, комната</w:t>
            </w:r>
          </w:p>
        </w:tc>
        <w:tc>
          <w:tcPr>
            <w:tcW w:w="3959" w:type="dxa"/>
            <w:shd w:val="clear" w:color="auto" w:fill="auto"/>
          </w:tcPr>
          <w:p w:rsidR="00DF7868" w:rsidRPr="00DF7868" w:rsidRDefault="00DF7868" w:rsidP="00DF7868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DF7868">
              <w:rPr>
                <w:snapToGrid w:val="0"/>
                <w:sz w:val="28"/>
                <w:szCs w:val="28"/>
              </w:rPr>
              <w:t>0,3</w:t>
            </w:r>
          </w:p>
        </w:tc>
      </w:tr>
      <w:tr w:rsidR="00DF7868" w:rsidRPr="00DF7868" w:rsidTr="00DF7868">
        <w:tc>
          <w:tcPr>
            <w:tcW w:w="6062" w:type="dxa"/>
            <w:shd w:val="clear" w:color="auto" w:fill="auto"/>
          </w:tcPr>
          <w:p w:rsidR="00DF7868" w:rsidRPr="00DF7868" w:rsidRDefault="00DF7868" w:rsidP="00DF7868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DF7868">
              <w:rPr>
                <w:rFonts w:eastAsia="Calibri"/>
                <w:sz w:val="28"/>
                <w:szCs w:val="28"/>
                <w:lang w:eastAsia="en-US"/>
              </w:rPr>
              <w:t xml:space="preserve">Гараж, </w:t>
            </w:r>
            <w:proofErr w:type="spellStart"/>
            <w:r w:rsidRPr="00DF7868">
              <w:rPr>
                <w:rFonts w:eastAsia="Calibri"/>
                <w:sz w:val="28"/>
                <w:szCs w:val="28"/>
                <w:lang w:eastAsia="en-US"/>
              </w:rPr>
              <w:t>машино</w:t>
            </w:r>
            <w:proofErr w:type="spellEnd"/>
            <w:r w:rsidRPr="00DF7868">
              <w:rPr>
                <w:rFonts w:eastAsia="Calibri"/>
                <w:sz w:val="28"/>
                <w:szCs w:val="28"/>
                <w:lang w:eastAsia="en-US"/>
              </w:rPr>
              <w:t xml:space="preserve">-место, в том числе расположенные в объектах налогообложения, включенных в перечень, определяемых в соответствии с п.7 ст.378.2; абзаца 2 п.10 ст.378.2 Налогового Кодекса РФ, а также в отношении объектов налогообложения, </w:t>
            </w:r>
            <w:r w:rsidRPr="00DF7868">
              <w:rPr>
                <w:rFonts w:eastAsia="Calibri"/>
                <w:sz w:val="28"/>
                <w:szCs w:val="28"/>
                <w:lang w:eastAsia="en-US"/>
              </w:rPr>
              <w:lastRenderedPageBreak/>
              <w:t>кадастровая стоимость каждого из которых превышает 300 млн. рублей</w:t>
            </w:r>
          </w:p>
        </w:tc>
        <w:tc>
          <w:tcPr>
            <w:tcW w:w="3959" w:type="dxa"/>
            <w:shd w:val="clear" w:color="auto" w:fill="auto"/>
          </w:tcPr>
          <w:p w:rsidR="00DF7868" w:rsidRPr="00DF7868" w:rsidRDefault="00DF7868" w:rsidP="00DF7868">
            <w:pPr>
              <w:jc w:val="center"/>
              <w:rPr>
                <w:snapToGrid w:val="0"/>
                <w:sz w:val="26"/>
                <w:szCs w:val="20"/>
              </w:rPr>
            </w:pPr>
            <w:r w:rsidRPr="00DF7868">
              <w:rPr>
                <w:snapToGrid w:val="0"/>
                <w:sz w:val="28"/>
                <w:szCs w:val="28"/>
              </w:rPr>
              <w:lastRenderedPageBreak/>
              <w:t>0,3</w:t>
            </w:r>
          </w:p>
        </w:tc>
      </w:tr>
      <w:tr w:rsidR="00DF7868" w:rsidRPr="00DF7868" w:rsidTr="00DF7868">
        <w:tc>
          <w:tcPr>
            <w:tcW w:w="6062" w:type="dxa"/>
            <w:shd w:val="clear" w:color="auto" w:fill="auto"/>
          </w:tcPr>
          <w:p w:rsidR="00DF7868" w:rsidRPr="00DF7868" w:rsidRDefault="00DF7868" w:rsidP="00DF7868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DF7868">
              <w:rPr>
                <w:rFonts w:eastAsia="Calibri"/>
                <w:sz w:val="28"/>
                <w:szCs w:val="28"/>
                <w:lang w:eastAsia="en-US"/>
              </w:rPr>
              <w:lastRenderedPageBreak/>
              <w:t>Единый недвижимый комплекс, в состав которого входит хотя бы один жилой дом</w:t>
            </w:r>
          </w:p>
        </w:tc>
        <w:tc>
          <w:tcPr>
            <w:tcW w:w="3959" w:type="dxa"/>
            <w:shd w:val="clear" w:color="auto" w:fill="auto"/>
          </w:tcPr>
          <w:p w:rsidR="00DF7868" w:rsidRPr="00DF7868" w:rsidRDefault="00DF7868" w:rsidP="00DF7868">
            <w:pPr>
              <w:jc w:val="center"/>
              <w:rPr>
                <w:snapToGrid w:val="0"/>
                <w:sz w:val="26"/>
                <w:szCs w:val="20"/>
              </w:rPr>
            </w:pPr>
            <w:r w:rsidRPr="00DF7868">
              <w:rPr>
                <w:snapToGrid w:val="0"/>
                <w:sz w:val="28"/>
                <w:szCs w:val="28"/>
              </w:rPr>
              <w:t>0,3</w:t>
            </w:r>
          </w:p>
        </w:tc>
      </w:tr>
      <w:tr w:rsidR="00DF7868" w:rsidRPr="00DF7868" w:rsidTr="00DF7868">
        <w:tc>
          <w:tcPr>
            <w:tcW w:w="6062" w:type="dxa"/>
            <w:shd w:val="clear" w:color="auto" w:fill="auto"/>
          </w:tcPr>
          <w:p w:rsidR="00DF7868" w:rsidRPr="00DF7868" w:rsidRDefault="00DF7868" w:rsidP="00DF7868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DF7868">
              <w:rPr>
                <w:rFonts w:eastAsia="Calibri"/>
                <w:sz w:val="28"/>
                <w:szCs w:val="28"/>
                <w:lang w:eastAsia="en-US"/>
              </w:rPr>
              <w:t>Объект незавершенного строительства в случае, если проектируемым назначением такого объекта является жилой дом</w:t>
            </w:r>
          </w:p>
        </w:tc>
        <w:tc>
          <w:tcPr>
            <w:tcW w:w="3959" w:type="dxa"/>
            <w:shd w:val="clear" w:color="auto" w:fill="auto"/>
          </w:tcPr>
          <w:p w:rsidR="00DF7868" w:rsidRPr="00DF7868" w:rsidRDefault="00DF7868" w:rsidP="00DF7868">
            <w:pPr>
              <w:jc w:val="center"/>
              <w:rPr>
                <w:snapToGrid w:val="0"/>
                <w:sz w:val="26"/>
                <w:szCs w:val="20"/>
              </w:rPr>
            </w:pPr>
            <w:r w:rsidRPr="00DF7868">
              <w:rPr>
                <w:snapToGrid w:val="0"/>
                <w:sz w:val="28"/>
                <w:szCs w:val="28"/>
              </w:rPr>
              <w:t>0,3</w:t>
            </w:r>
          </w:p>
        </w:tc>
      </w:tr>
      <w:tr w:rsidR="00DF7868" w:rsidRPr="00DF7868" w:rsidTr="00DF7868">
        <w:tc>
          <w:tcPr>
            <w:tcW w:w="6062" w:type="dxa"/>
            <w:shd w:val="clear" w:color="auto" w:fill="auto"/>
          </w:tcPr>
          <w:p w:rsidR="00DF7868" w:rsidRPr="00DF7868" w:rsidRDefault="00DF7868" w:rsidP="00DF786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F7868">
              <w:rPr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  <w:r w:rsidRPr="00DF7868">
              <w:br/>
            </w:r>
          </w:p>
        </w:tc>
        <w:tc>
          <w:tcPr>
            <w:tcW w:w="3959" w:type="dxa"/>
            <w:shd w:val="clear" w:color="auto" w:fill="auto"/>
          </w:tcPr>
          <w:p w:rsidR="00DF7868" w:rsidRPr="00DF7868" w:rsidRDefault="00DF7868" w:rsidP="00DF7868">
            <w:pPr>
              <w:jc w:val="center"/>
              <w:rPr>
                <w:snapToGrid w:val="0"/>
                <w:sz w:val="28"/>
                <w:szCs w:val="28"/>
              </w:rPr>
            </w:pPr>
            <w:r w:rsidRPr="00DF7868">
              <w:rPr>
                <w:snapToGrid w:val="0"/>
                <w:sz w:val="28"/>
                <w:szCs w:val="28"/>
              </w:rPr>
              <w:t>0,3</w:t>
            </w:r>
          </w:p>
        </w:tc>
      </w:tr>
      <w:tr w:rsidR="00DF7868" w:rsidRPr="00DF7868" w:rsidTr="00DF7868">
        <w:tc>
          <w:tcPr>
            <w:tcW w:w="6062" w:type="dxa"/>
            <w:shd w:val="clear" w:color="auto" w:fill="auto"/>
          </w:tcPr>
          <w:p w:rsidR="00DF7868" w:rsidRPr="00DF7868" w:rsidRDefault="00DF7868" w:rsidP="00DF7868">
            <w:pPr>
              <w:spacing w:before="100" w:beforeAutospacing="1" w:after="100" w:afterAutospacing="1"/>
              <w:jc w:val="both"/>
            </w:pPr>
            <w:r w:rsidRPr="00DF7868">
              <w:rPr>
                <w:rFonts w:eastAsia="Calibri"/>
                <w:sz w:val="28"/>
                <w:szCs w:val="28"/>
                <w:lang w:eastAsia="en-US"/>
              </w:rPr>
              <w:t>Объекты налогообложения, включенные в перечень, определяемых в соответствии с п.7 ст.378.2; абзаца 2 п.10ст.378.2 Налогового Кодекса РФ, а также в отношении объектов налогообложения, кадастровая стоимость каждого из которых превышает 300 млн. рублей</w:t>
            </w:r>
          </w:p>
        </w:tc>
        <w:tc>
          <w:tcPr>
            <w:tcW w:w="3959" w:type="dxa"/>
            <w:shd w:val="clear" w:color="auto" w:fill="auto"/>
          </w:tcPr>
          <w:p w:rsidR="00DF7868" w:rsidRPr="00DF7868" w:rsidRDefault="00DF7868" w:rsidP="00DF7868">
            <w:pPr>
              <w:jc w:val="center"/>
              <w:rPr>
                <w:snapToGrid w:val="0"/>
                <w:sz w:val="28"/>
                <w:szCs w:val="28"/>
              </w:rPr>
            </w:pPr>
            <w:r w:rsidRPr="00DF7868">
              <w:rPr>
                <w:snapToGrid w:val="0"/>
                <w:sz w:val="28"/>
                <w:szCs w:val="28"/>
              </w:rPr>
              <w:t>2,0</w:t>
            </w:r>
          </w:p>
        </w:tc>
      </w:tr>
      <w:tr w:rsidR="00DF7868" w:rsidRPr="00DF7868" w:rsidTr="00DF7868">
        <w:tc>
          <w:tcPr>
            <w:tcW w:w="6062" w:type="dxa"/>
            <w:shd w:val="clear" w:color="auto" w:fill="auto"/>
          </w:tcPr>
          <w:p w:rsidR="00DF7868" w:rsidRPr="00DF7868" w:rsidRDefault="00DF7868" w:rsidP="00DF7868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DF7868">
              <w:rPr>
                <w:snapToGrid w:val="0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3959" w:type="dxa"/>
            <w:shd w:val="clear" w:color="auto" w:fill="auto"/>
          </w:tcPr>
          <w:p w:rsidR="00DF7868" w:rsidRPr="00DF7868" w:rsidRDefault="00DF7868" w:rsidP="00DF7868">
            <w:pPr>
              <w:jc w:val="center"/>
              <w:rPr>
                <w:snapToGrid w:val="0"/>
                <w:sz w:val="26"/>
                <w:szCs w:val="20"/>
              </w:rPr>
            </w:pPr>
            <w:r w:rsidRPr="00DF7868">
              <w:rPr>
                <w:snapToGrid w:val="0"/>
                <w:sz w:val="28"/>
                <w:szCs w:val="28"/>
              </w:rPr>
              <w:t>0,5</w:t>
            </w:r>
          </w:p>
        </w:tc>
      </w:tr>
    </w:tbl>
    <w:p w:rsidR="00DF7868" w:rsidRPr="00DF7868" w:rsidRDefault="00DF7868" w:rsidP="00DF78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F7868" w:rsidRPr="00DF7868" w:rsidRDefault="00DF7868" w:rsidP="00DF7868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DF7868">
        <w:rPr>
          <w:rFonts w:eastAsia="Calibri"/>
          <w:sz w:val="28"/>
          <w:szCs w:val="28"/>
          <w:lang w:eastAsia="en-US"/>
        </w:rPr>
        <w:t xml:space="preserve">4. </w:t>
      </w:r>
      <w:r w:rsidRPr="00DF7868">
        <w:rPr>
          <w:snapToGrid w:val="0"/>
          <w:sz w:val="28"/>
          <w:szCs w:val="28"/>
        </w:rPr>
        <w:t xml:space="preserve">Признать утратившими силу решения Совета депутатов сельского поселения </w:t>
      </w:r>
      <w:proofErr w:type="gramStart"/>
      <w:r w:rsidRPr="00DF7868">
        <w:rPr>
          <w:snapToGrid w:val="0"/>
          <w:sz w:val="28"/>
          <w:szCs w:val="28"/>
        </w:rPr>
        <w:t>Светлый</w:t>
      </w:r>
      <w:proofErr w:type="gramEnd"/>
      <w:r w:rsidRPr="00DF7868">
        <w:rPr>
          <w:snapToGrid w:val="0"/>
          <w:sz w:val="28"/>
          <w:szCs w:val="28"/>
        </w:rPr>
        <w:t xml:space="preserve"> № 8 от 23.11.2018 «О налоге на имущество физических лиц»,  № 138 от 29.04.2021 «О внесении изменений в решение Совета депутатов сельского поселения Светлый № 8 от 23.11.2018 № «О налоге на имущество физических лиц» </w:t>
      </w:r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DF7868">
        <w:rPr>
          <w:rFonts w:eastAsia="Calibri"/>
          <w:bCs/>
          <w:color w:val="000000"/>
          <w:sz w:val="28"/>
          <w:szCs w:val="28"/>
          <w:lang w:eastAsia="en-US"/>
        </w:rPr>
        <w:t>5.</w:t>
      </w:r>
      <w:r w:rsidRPr="00DF7868">
        <w:rPr>
          <w:rFonts w:ascii="Calibri" w:eastAsia="Calibri" w:hAnsi="Calibri"/>
          <w:bCs/>
          <w:color w:val="000000"/>
          <w:sz w:val="28"/>
          <w:szCs w:val="28"/>
          <w:lang w:eastAsia="en-US"/>
        </w:rPr>
        <w:t xml:space="preserve"> </w:t>
      </w:r>
      <w:proofErr w:type="gramStart"/>
      <w:r w:rsidRPr="00DF7868">
        <w:rPr>
          <w:rFonts w:eastAsiaTheme="minorEastAsia"/>
          <w:color w:val="000000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DF7868">
        <w:rPr>
          <w:rFonts w:eastAsiaTheme="minorEastAsia"/>
          <w:color w:val="000000"/>
          <w:sz w:val="28"/>
          <w:szCs w:val="28"/>
        </w:rPr>
        <w:t>Светловский</w:t>
      </w:r>
      <w:proofErr w:type="spellEnd"/>
      <w:r w:rsidRPr="00DF7868">
        <w:rPr>
          <w:rFonts w:eastAsiaTheme="minorEastAsia"/>
          <w:color w:val="000000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DF7868" w:rsidRPr="00DF7868" w:rsidRDefault="00DF7868" w:rsidP="00DF7868">
      <w:pPr>
        <w:ind w:firstLine="709"/>
        <w:contextualSpacing/>
        <w:jc w:val="both"/>
        <w:rPr>
          <w:sz w:val="28"/>
          <w:szCs w:val="28"/>
        </w:rPr>
      </w:pPr>
      <w:r w:rsidRPr="00DF7868">
        <w:rPr>
          <w:sz w:val="28"/>
          <w:szCs w:val="28"/>
        </w:rPr>
        <w:t xml:space="preserve">6. Настоящее </w:t>
      </w:r>
      <w:r w:rsidRPr="00DF7868">
        <w:rPr>
          <w:rFonts w:eastAsia="Calibri"/>
          <w:sz w:val="28"/>
          <w:szCs w:val="28"/>
          <w:lang w:eastAsia="en-US"/>
        </w:rPr>
        <w:t>решение</w:t>
      </w:r>
      <w:r w:rsidRPr="00DF7868">
        <w:rPr>
          <w:sz w:val="28"/>
          <w:szCs w:val="28"/>
        </w:rPr>
        <w:t xml:space="preserve"> вступает в силу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DF7868" w:rsidRPr="00DF7868" w:rsidRDefault="00DF7868" w:rsidP="00DF78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F7868" w:rsidRPr="00DF7868" w:rsidRDefault="00DF7868" w:rsidP="00DF7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868" w:rsidRPr="00DF7868" w:rsidRDefault="00DF7868" w:rsidP="00DF7868">
      <w:pPr>
        <w:ind w:left="709"/>
        <w:contextualSpacing/>
        <w:jc w:val="both"/>
        <w:rPr>
          <w:sz w:val="28"/>
          <w:szCs w:val="28"/>
        </w:rPr>
      </w:pPr>
      <w:r w:rsidRPr="00DF7868">
        <w:rPr>
          <w:sz w:val="28"/>
          <w:szCs w:val="28"/>
        </w:rPr>
        <w:t>Председатель Совета поселения</w:t>
      </w:r>
    </w:p>
    <w:p w:rsidR="00DF7868" w:rsidRPr="00DF7868" w:rsidRDefault="00DF7868" w:rsidP="00DF7868">
      <w:pPr>
        <w:ind w:left="709"/>
        <w:contextualSpacing/>
        <w:jc w:val="both"/>
        <w:rPr>
          <w:sz w:val="28"/>
          <w:szCs w:val="28"/>
        </w:rPr>
      </w:pPr>
      <w:r w:rsidRPr="00DF7868">
        <w:rPr>
          <w:sz w:val="28"/>
          <w:szCs w:val="28"/>
        </w:rPr>
        <w:t>Глава поселения                                                          Ф.К. Шагимухаметов</w:t>
      </w:r>
    </w:p>
    <w:p w:rsidR="00DF7868" w:rsidRPr="00DF7868" w:rsidRDefault="00DF7868" w:rsidP="00DF7868">
      <w:pPr>
        <w:jc w:val="both"/>
        <w:rPr>
          <w:snapToGrid w:val="0"/>
          <w:sz w:val="28"/>
          <w:szCs w:val="28"/>
        </w:rPr>
      </w:pPr>
    </w:p>
    <w:p w:rsidR="00DF7868" w:rsidRPr="00DF7868" w:rsidRDefault="00DF7868" w:rsidP="00DF7868">
      <w:pPr>
        <w:rPr>
          <w:snapToGrid w:val="0"/>
          <w:sz w:val="26"/>
          <w:szCs w:val="20"/>
        </w:rPr>
      </w:pPr>
    </w:p>
    <w:p w:rsidR="00640186" w:rsidRDefault="00640186" w:rsidP="00B01645">
      <w:pPr>
        <w:jc w:val="center"/>
        <w:rPr>
          <w:rFonts w:eastAsia="Calibri"/>
          <w:lang w:eastAsia="en-US"/>
        </w:rPr>
      </w:pPr>
    </w:p>
    <w:p w:rsidR="00640186" w:rsidRDefault="00640186" w:rsidP="00B01645">
      <w:pPr>
        <w:jc w:val="center"/>
        <w:rPr>
          <w:rFonts w:eastAsia="Calibri"/>
          <w:lang w:eastAsia="en-US"/>
        </w:rPr>
      </w:pPr>
    </w:p>
    <w:p w:rsidR="00640186" w:rsidRDefault="00640186" w:rsidP="00B01645">
      <w:pPr>
        <w:jc w:val="center"/>
        <w:rPr>
          <w:rFonts w:eastAsia="Calibri"/>
          <w:lang w:eastAsia="en-US"/>
        </w:rPr>
      </w:pPr>
    </w:p>
    <w:p w:rsidR="00640186" w:rsidRDefault="00640186" w:rsidP="00B01645">
      <w:pPr>
        <w:jc w:val="center"/>
        <w:rPr>
          <w:rFonts w:eastAsia="Calibri"/>
          <w:lang w:eastAsia="en-US"/>
        </w:rPr>
      </w:pPr>
    </w:p>
    <w:p w:rsidR="00640186" w:rsidRDefault="00640186" w:rsidP="00B01645">
      <w:pPr>
        <w:jc w:val="center"/>
        <w:rPr>
          <w:rFonts w:eastAsia="Calibri"/>
          <w:lang w:eastAsia="en-US"/>
        </w:rPr>
      </w:pPr>
    </w:p>
    <w:p w:rsidR="00640186" w:rsidRDefault="00640186" w:rsidP="00B01645">
      <w:pPr>
        <w:jc w:val="center"/>
        <w:rPr>
          <w:rFonts w:eastAsia="Calibri"/>
          <w:lang w:eastAsia="en-US"/>
        </w:rPr>
      </w:pPr>
    </w:p>
    <w:p w:rsidR="00640186" w:rsidRDefault="00640186" w:rsidP="00B01645">
      <w:pPr>
        <w:jc w:val="center"/>
        <w:rPr>
          <w:rFonts w:eastAsia="Calibri"/>
          <w:lang w:eastAsia="en-US"/>
        </w:rPr>
      </w:pPr>
    </w:p>
    <w:p w:rsidR="00DF7868" w:rsidRPr="00DF7868" w:rsidRDefault="00DF7868" w:rsidP="00DF7868">
      <w:pPr>
        <w:jc w:val="center"/>
        <w:rPr>
          <w:color w:val="000000"/>
          <w:sz w:val="28"/>
          <w:szCs w:val="28"/>
        </w:rPr>
      </w:pPr>
      <w:r w:rsidRPr="00DF7868">
        <w:rPr>
          <w:color w:val="000000"/>
          <w:sz w:val="28"/>
          <w:szCs w:val="28"/>
        </w:rPr>
        <w:t>СОВЕТ  ДЕПУТАТОВ</w:t>
      </w:r>
    </w:p>
    <w:p w:rsidR="00DF7868" w:rsidRPr="00DF7868" w:rsidRDefault="00DF7868" w:rsidP="00DF7868">
      <w:pPr>
        <w:jc w:val="center"/>
        <w:rPr>
          <w:b/>
          <w:color w:val="000000"/>
          <w:sz w:val="28"/>
          <w:szCs w:val="28"/>
        </w:rPr>
      </w:pPr>
      <w:r w:rsidRPr="00DF7868">
        <w:rPr>
          <w:color w:val="000000"/>
          <w:sz w:val="28"/>
          <w:szCs w:val="28"/>
        </w:rPr>
        <w:t xml:space="preserve">СЕЛЬСКОГО  ПОСЕЛЕНИЯ  </w:t>
      </w:r>
      <w:proofErr w:type="gramStart"/>
      <w:r w:rsidRPr="00DF7868">
        <w:rPr>
          <w:color w:val="000000"/>
          <w:sz w:val="28"/>
          <w:szCs w:val="28"/>
        </w:rPr>
        <w:t>СВЕТЛЫЙ</w:t>
      </w:r>
      <w:proofErr w:type="gramEnd"/>
    </w:p>
    <w:p w:rsidR="00DF7868" w:rsidRPr="00DF7868" w:rsidRDefault="00DF7868" w:rsidP="00DF7868">
      <w:pPr>
        <w:jc w:val="center"/>
        <w:rPr>
          <w:color w:val="000000"/>
          <w:sz w:val="28"/>
          <w:szCs w:val="28"/>
        </w:rPr>
      </w:pPr>
      <w:r w:rsidRPr="00DF7868">
        <w:rPr>
          <w:color w:val="000000"/>
          <w:sz w:val="28"/>
          <w:szCs w:val="28"/>
        </w:rPr>
        <w:t>Березовского района</w:t>
      </w:r>
    </w:p>
    <w:p w:rsidR="00DF7868" w:rsidRPr="00DF7868" w:rsidRDefault="00DF7868" w:rsidP="00DF7868">
      <w:pPr>
        <w:jc w:val="center"/>
        <w:rPr>
          <w:color w:val="000000"/>
          <w:sz w:val="28"/>
          <w:szCs w:val="28"/>
        </w:rPr>
      </w:pPr>
      <w:r w:rsidRPr="00DF7868">
        <w:rPr>
          <w:color w:val="000000"/>
          <w:sz w:val="28"/>
          <w:szCs w:val="28"/>
        </w:rPr>
        <w:t>Ханты-Мансийского автономного округа-Югры</w:t>
      </w:r>
    </w:p>
    <w:p w:rsidR="00DF7868" w:rsidRPr="00DF7868" w:rsidRDefault="00DF7868" w:rsidP="00DF7868">
      <w:pPr>
        <w:keepNext/>
        <w:jc w:val="center"/>
        <w:outlineLvl w:val="1"/>
        <w:rPr>
          <w:b/>
          <w:caps/>
          <w:color w:val="000000"/>
          <w:sz w:val="28"/>
          <w:szCs w:val="28"/>
        </w:rPr>
      </w:pPr>
    </w:p>
    <w:p w:rsidR="00DF7868" w:rsidRPr="00DF7868" w:rsidRDefault="00DF7868" w:rsidP="00DF7868">
      <w:pPr>
        <w:keepNext/>
        <w:jc w:val="center"/>
        <w:outlineLvl w:val="1"/>
        <w:rPr>
          <w:caps/>
          <w:color w:val="000000"/>
          <w:sz w:val="28"/>
          <w:szCs w:val="28"/>
        </w:rPr>
      </w:pPr>
      <w:r w:rsidRPr="00DF7868">
        <w:rPr>
          <w:caps/>
          <w:color w:val="000000"/>
          <w:sz w:val="28"/>
          <w:szCs w:val="28"/>
        </w:rPr>
        <w:t>решение</w:t>
      </w:r>
    </w:p>
    <w:p w:rsidR="00DF7868" w:rsidRPr="00DF7868" w:rsidRDefault="00DF7868" w:rsidP="00DF7868">
      <w:pPr>
        <w:rPr>
          <w:color w:val="000000"/>
          <w:sz w:val="28"/>
          <w:szCs w:val="28"/>
        </w:rPr>
      </w:pPr>
    </w:p>
    <w:p w:rsidR="00DF7868" w:rsidRPr="00DF7868" w:rsidRDefault="00DF7868" w:rsidP="00DF7868">
      <w:pPr>
        <w:rPr>
          <w:color w:val="000000"/>
          <w:sz w:val="28"/>
          <w:szCs w:val="28"/>
        </w:rPr>
      </w:pPr>
      <w:r w:rsidRPr="00DF7868">
        <w:rPr>
          <w:color w:val="000000"/>
          <w:sz w:val="28"/>
          <w:szCs w:val="28"/>
          <w:u w:val="single"/>
        </w:rPr>
        <w:t xml:space="preserve">от 20.09.2023       </w:t>
      </w:r>
      <w:r w:rsidRPr="00DF7868">
        <w:rPr>
          <w:color w:val="000000"/>
          <w:sz w:val="28"/>
          <w:szCs w:val="28"/>
        </w:rPr>
        <w:t xml:space="preserve">                                                                             №  348</w:t>
      </w:r>
    </w:p>
    <w:p w:rsidR="00DF7868" w:rsidRPr="00DF7868" w:rsidRDefault="00DF7868" w:rsidP="00DF7868">
      <w:pPr>
        <w:rPr>
          <w:color w:val="000000"/>
          <w:sz w:val="28"/>
          <w:szCs w:val="28"/>
        </w:rPr>
      </w:pPr>
      <w:r w:rsidRPr="00DF7868">
        <w:rPr>
          <w:color w:val="000000"/>
          <w:sz w:val="28"/>
          <w:szCs w:val="28"/>
        </w:rPr>
        <w:t>п. Светлый</w:t>
      </w:r>
    </w:p>
    <w:p w:rsidR="00DF7868" w:rsidRPr="00DF7868" w:rsidRDefault="00DF7868" w:rsidP="00DF7868">
      <w:pPr>
        <w:rPr>
          <w:color w:val="000000"/>
          <w:sz w:val="28"/>
          <w:szCs w:val="28"/>
        </w:rPr>
      </w:pPr>
    </w:p>
    <w:p w:rsidR="00DF7868" w:rsidRPr="00DF7868" w:rsidRDefault="00DF7868" w:rsidP="00DF7868">
      <w:pPr>
        <w:widowControl w:val="0"/>
        <w:suppressAutoHyphens/>
        <w:ind w:right="4535"/>
        <w:jc w:val="both"/>
        <w:rPr>
          <w:b/>
          <w:sz w:val="28"/>
          <w:szCs w:val="28"/>
        </w:rPr>
      </w:pPr>
      <w:r w:rsidRPr="00DF7868">
        <w:rPr>
          <w:b/>
          <w:sz w:val="28"/>
          <w:szCs w:val="28"/>
        </w:rPr>
        <w:t>Об установлении на территории сельского поселения Светлый  ставок земельного налога, налоговых льгот и условий их применения</w:t>
      </w:r>
    </w:p>
    <w:p w:rsidR="00DF7868" w:rsidRPr="00DF7868" w:rsidRDefault="00DF7868" w:rsidP="00DF7868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F7868" w:rsidRPr="00DF7868" w:rsidRDefault="00DF7868" w:rsidP="00DF786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DF7868">
        <w:rPr>
          <w:bCs/>
          <w:color w:val="000000"/>
          <w:sz w:val="28"/>
          <w:szCs w:val="28"/>
        </w:rPr>
        <w:t xml:space="preserve">    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gramStart"/>
      <w:r w:rsidRPr="00DF7868">
        <w:rPr>
          <w:bCs/>
          <w:color w:val="000000"/>
          <w:sz w:val="28"/>
          <w:szCs w:val="28"/>
        </w:rPr>
        <w:t>Светлый</w:t>
      </w:r>
      <w:proofErr w:type="gramEnd"/>
      <w:r w:rsidRPr="00DF7868">
        <w:rPr>
          <w:bCs/>
          <w:color w:val="000000"/>
          <w:sz w:val="28"/>
          <w:szCs w:val="28"/>
        </w:rPr>
        <w:t>,</w:t>
      </w:r>
    </w:p>
    <w:p w:rsidR="00DF7868" w:rsidRPr="00DF7868" w:rsidRDefault="00DF7868" w:rsidP="00DF786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DF7868" w:rsidRPr="00DF7868" w:rsidRDefault="00DF7868" w:rsidP="00DF7868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DF7868">
        <w:rPr>
          <w:color w:val="000000"/>
          <w:sz w:val="28"/>
          <w:szCs w:val="28"/>
        </w:rPr>
        <w:t xml:space="preserve">Совет поселения </w:t>
      </w:r>
      <w:r w:rsidRPr="00DF7868">
        <w:rPr>
          <w:b/>
          <w:color w:val="000000"/>
          <w:sz w:val="28"/>
          <w:szCs w:val="28"/>
        </w:rPr>
        <w:t>РЕШИЛ:</w:t>
      </w:r>
    </w:p>
    <w:p w:rsidR="00DF7868" w:rsidRPr="00DF7868" w:rsidRDefault="00DF7868" w:rsidP="00DF7868">
      <w:pPr>
        <w:numPr>
          <w:ilvl w:val="0"/>
          <w:numId w:val="34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DF7868">
        <w:rPr>
          <w:rFonts w:eastAsia="Calibri"/>
          <w:sz w:val="28"/>
          <w:szCs w:val="28"/>
        </w:rPr>
        <w:t xml:space="preserve">Установить на территории сельского поселения </w:t>
      </w:r>
      <w:proofErr w:type="gramStart"/>
      <w:r w:rsidRPr="00DF7868">
        <w:rPr>
          <w:rFonts w:eastAsia="Calibri"/>
          <w:sz w:val="28"/>
          <w:szCs w:val="28"/>
        </w:rPr>
        <w:t>Светлый</w:t>
      </w:r>
      <w:proofErr w:type="gramEnd"/>
      <w:r w:rsidRPr="00DF7868">
        <w:rPr>
          <w:rFonts w:eastAsia="Calibri"/>
          <w:sz w:val="28"/>
          <w:szCs w:val="28"/>
        </w:rPr>
        <w:t xml:space="preserve"> ставки земельного налога, налоговых льгот и условия их применения.</w:t>
      </w:r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DF7868">
        <w:rPr>
          <w:rFonts w:eastAsia="Calibri"/>
          <w:sz w:val="28"/>
          <w:szCs w:val="28"/>
          <w:shd w:val="clear" w:color="auto" w:fill="FFFFFF"/>
          <w:lang w:eastAsia="en-US"/>
        </w:rPr>
        <w:t>2. Ставки земельного налога устанавливаются в зависимости от категории земель и разрешённого вида использования земельного участка, от кадастровой стоимости земельных участков, признаваемых объектом налогообложения в соответствии со статьей 389 Налогового кодекса Российской Федерации в отношении каждого земельного участка в следующих размерах:</w:t>
      </w:r>
    </w:p>
    <w:p w:rsidR="00DF7868" w:rsidRPr="00DF7868" w:rsidRDefault="00DF7868" w:rsidP="00DF7868">
      <w:pPr>
        <w:numPr>
          <w:ilvl w:val="0"/>
          <w:numId w:val="33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 xml:space="preserve">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приобретенные (предоставленные) </w:t>
      </w:r>
      <w:proofErr w:type="gramStart"/>
      <w:r w:rsidRPr="00DF7868">
        <w:rPr>
          <w:rFonts w:eastAsia="Calibri"/>
          <w:sz w:val="28"/>
          <w:szCs w:val="28"/>
          <w:lang w:eastAsia="en-US"/>
        </w:rPr>
        <w:t>для</w:t>
      </w:r>
      <w:proofErr w:type="gramEnd"/>
      <w:r w:rsidRPr="00DF7868">
        <w:rPr>
          <w:rFonts w:eastAsia="Calibri"/>
          <w:sz w:val="28"/>
          <w:szCs w:val="28"/>
          <w:lang w:eastAsia="en-US"/>
        </w:rPr>
        <w:t xml:space="preserve"> жилищного строительства-0,3%</w:t>
      </w:r>
    </w:p>
    <w:p w:rsidR="00DF7868" w:rsidRPr="00DF7868" w:rsidRDefault="00DF7868" w:rsidP="00DF7868">
      <w:pPr>
        <w:numPr>
          <w:ilvl w:val="0"/>
          <w:numId w:val="33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>земельные участки, предназначенные для размещения гаражей и автостоянок -  1,5 %;</w:t>
      </w:r>
    </w:p>
    <w:p w:rsidR="00DF7868" w:rsidRPr="00DF7868" w:rsidRDefault="00DF7868" w:rsidP="00DF7868">
      <w:pPr>
        <w:numPr>
          <w:ilvl w:val="0"/>
          <w:numId w:val="33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>земельные участки, находящиеся в составе садоводческих и огороднических объединений — 0,3 %;</w:t>
      </w:r>
    </w:p>
    <w:p w:rsidR="00DF7868" w:rsidRPr="00DF7868" w:rsidRDefault="00DF7868" w:rsidP="00DF7868">
      <w:pPr>
        <w:numPr>
          <w:ilvl w:val="0"/>
          <w:numId w:val="33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>земельные участки, предназначенные для объектов торговли, общественного питания, бытового обслуживания — 1,5 %;</w:t>
      </w:r>
    </w:p>
    <w:p w:rsidR="00DF7868" w:rsidRPr="00DF7868" w:rsidRDefault="00DF7868" w:rsidP="00DF7868">
      <w:pPr>
        <w:numPr>
          <w:ilvl w:val="0"/>
          <w:numId w:val="33"/>
        </w:numPr>
        <w:tabs>
          <w:tab w:val="left" w:pos="540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>земельные участки, предназначенные для размещения гостиниц — 0,3%;</w:t>
      </w:r>
    </w:p>
    <w:p w:rsidR="00DF7868" w:rsidRPr="00DF7868" w:rsidRDefault="00DF7868" w:rsidP="00DF7868">
      <w:pPr>
        <w:numPr>
          <w:ilvl w:val="0"/>
          <w:numId w:val="33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lastRenderedPageBreak/>
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искусства— 0,5 %;</w:t>
      </w:r>
    </w:p>
    <w:p w:rsidR="00DF7868" w:rsidRPr="00DF7868" w:rsidRDefault="00DF7868" w:rsidP="00DF7868">
      <w:pPr>
        <w:numPr>
          <w:ilvl w:val="0"/>
          <w:numId w:val="33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>земельные участки, предназначенные для размещения объектов рекреационного и лечебно-оздоровительного назначения — 1,5 %;</w:t>
      </w:r>
    </w:p>
    <w:p w:rsidR="00DF7868" w:rsidRPr="00DF7868" w:rsidRDefault="00DF7868" w:rsidP="00DF7868">
      <w:pPr>
        <w:numPr>
          <w:ilvl w:val="0"/>
          <w:numId w:val="33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>земельные участки, приобретенные (предоставленные) для личного подсобного хозяйства, садоводства, огородничества или животноводства, а так же дачного хозяйства-0,3%</w:t>
      </w:r>
    </w:p>
    <w:p w:rsidR="00DF7868" w:rsidRPr="00DF7868" w:rsidRDefault="00DF7868" w:rsidP="00DF7868">
      <w:pPr>
        <w:tabs>
          <w:tab w:val="left" w:pos="-180"/>
          <w:tab w:val="left" w:pos="0"/>
        </w:tabs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>9) земельные участки, предназначенные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 – 1,5 %;</w:t>
      </w:r>
    </w:p>
    <w:p w:rsidR="00DF7868" w:rsidRPr="00DF7868" w:rsidRDefault="00DF7868" w:rsidP="00DF7868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>10) земельные участки, предназначенные для размещения электростанций, обслуживающих их сооружений и объектов — 1,5 %;</w:t>
      </w:r>
    </w:p>
    <w:p w:rsidR="00DF7868" w:rsidRPr="00DF7868" w:rsidRDefault="00DF7868" w:rsidP="00DF7868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>11) земельные участки, предназначенные для разработки полезных ископаемых,— 1,5 %;</w:t>
      </w:r>
    </w:p>
    <w:p w:rsidR="00DF7868" w:rsidRPr="00DF7868" w:rsidRDefault="00DF7868" w:rsidP="00DF7868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>12) земельные участки, занятые особо охраняемыми территориями и объектами, городскими лесами, скверами, парками, городскими садами - 1,5 %;</w:t>
      </w:r>
    </w:p>
    <w:p w:rsidR="00DF7868" w:rsidRPr="00DF7868" w:rsidRDefault="00DF7868" w:rsidP="00DF7868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>13) 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производства- 0,3%;</w:t>
      </w:r>
    </w:p>
    <w:p w:rsidR="00DF7868" w:rsidRPr="00DF7868" w:rsidRDefault="00DF7868" w:rsidP="00DF7868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F7868">
        <w:rPr>
          <w:rFonts w:eastAsia="Calibri"/>
          <w:sz w:val="28"/>
          <w:szCs w:val="28"/>
          <w:lang w:eastAsia="en-US"/>
        </w:rPr>
        <w:t xml:space="preserve">14)  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 – 1,5%; </w:t>
      </w:r>
      <w:proofErr w:type="gramEnd"/>
    </w:p>
    <w:p w:rsidR="00DF7868" w:rsidRPr="00DF7868" w:rsidRDefault="00DF7868" w:rsidP="00DF7868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>15)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 – 0,3%;</w:t>
      </w:r>
    </w:p>
    <w:p w:rsidR="00DF7868" w:rsidRPr="00DF7868" w:rsidRDefault="00DF7868" w:rsidP="00DF7868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>16) объекты связи и центры обработки данных – 0,75.</w:t>
      </w:r>
    </w:p>
    <w:p w:rsidR="00DF7868" w:rsidRPr="00DF7868" w:rsidRDefault="00DF7868" w:rsidP="00DF7868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F7868">
        <w:rPr>
          <w:rFonts w:eastAsia="Calibri"/>
          <w:b/>
          <w:sz w:val="28"/>
          <w:szCs w:val="28"/>
          <w:lang w:eastAsia="en-US"/>
        </w:rPr>
        <w:t>3.</w:t>
      </w:r>
      <w:r w:rsidRPr="00DF7868">
        <w:rPr>
          <w:rFonts w:eastAsia="Calibri"/>
          <w:sz w:val="28"/>
          <w:szCs w:val="28"/>
          <w:lang w:eastAsia="en-US"/>
        </w:rPr>
        <w:t xml:space="preserve"> Н</w:t>
      </w:r>
      <w:r w:rsidRPr="00DF7868">
        <w:rPr>
          <w:rFonts w:eastAsia="Calibri"/>
          <w:sz w:val="28"/>
          <w:szCs w:val="28"/>
        </w:rPr>
        <w:t>алоговые льготы, устанавливаемые на территории сельского поселения Светлый, основания и порядок их применения.</w:t>
      </w:r>
    </w:p>
    <w:p w:rsidR="00DF7868" w:rsidRPr="00DF7868" w:rsidRDefault="00DF7868" w:rsidP="00DF7868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</w:rPr>
        <w:t>3.1</w:t>
      </w:r>
      <w:r w:rsidRPr="00DF786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F7868">
        <w:rPr>
          <w:rFonts w:eastAsia="Calibri"/>
          <w:sz w:val="28"/>
          <w:szCs w:val="28"/>
          <w:lang w:eastAsia="en-US"/>
        </w:rPr>
        <w:t xml:space="preserve">Льготы по земельному налогу на территории сельского поселения </w:t>
      </w:r>
      <w:proofErr w:type="gramStart"/>
      <w:r w:rsidRPr="00DF7868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DF7868">
        <w:rPr>
          <w:rFonts w:eastAsia="Calibri"/>
          <w:sz w:val="28"/>
          <w:szCs w:val="28"/>
          <w:lang w:eastAsia="en-US"/>
        </w:rPr>
        <w:t xml:space="preserve"> устанавливаются в целях:</w:t>
      </w:r>
    </w:p>
    <w:p w:rsidR="00DF7868" w:rsidRPr="00DF7868" w:rsidRDefault="00DF7868" w:rsidP="00DF7868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 xml:space="preserve">а) обеспечения достижения показателей социально-экономического  развития сельского поселения </w:t>
      </w:r>
      <w:proofErr w:type="gramStart"/>
      <w:r w:rsidRPr="00DF7868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DF7868">
        <w:rPr>
          <w:rFonts w:eastAsia="Calibri"/>
          <w:sz w:val="28"/>
          <w:szCs w:val="28"/>
          <w:lang w:eastAsia="en-US"/>
        </w:rPr>
        <w:t>;</w:t>
      </w:r>
    </w:p>
    <w:p w:rsidR="00DF7868" w:rsidRPr="00DF7868" w:rsidRDefault="00DF7868" w:rsidP="00DF7868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 xml:space="preserve">б) повышения социальной защищенности населения сельского поселения </w:t>
      </w:r>
      <w:proofErr w:type="gramStart"/>
      <w:r w:rsidRPr="00DF7868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DF7868">
        <w:rPr>
          <w:rFonts w:eastAsia="Calibri"/>
          <w:sz w:val="28"/>
          <w:szCs w:val="28"/>
          <w:lang w:eastAsia="en-US"/>
        </w:rPr>
        <w:t>;</w:t>
      </w:r>
    </w:p>
    <w:p w:rsidR="00DF7868" w:rsidRPr="00DF7868" w:rsidRDefault="00DF7868" w:rsidP="00DF7868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lastRenderedPageBreak/>
        <w:t xml:space="preserve">в) улучшение инвестиционного климата и развития инвестиционной и инновационной деятельности в сельском поселении </w:t>
      </w:r>
      <w:proofErr w:type="gramStart"/>
      <w:r w:rsidRPr="00DF7868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DF7868">
        <w:rPr>
          <w:rFonts w:eastAsia="Calibri"/>
          <w:sz w:val="28"/>
          <w:szCs w:val="28"/>
          <w:lang w:eastAsia="en-US"/>
        </w:rPr>
        <w:t>.</w:t>
      </w:r>
    </w:p>
    <w:p w:rsidR="00DF7868" w:rsidRPr="00DF7868" w:rsidRDefault="00DF7868" w:rsidP="00DF7868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 xml:space="preserve">г) поддержки инвестиционных и инновационных проектов, реализуемых на территории сельского поселения </w:t>
      </w:r>
      <w:proofErr w:type="gramStart"/>
      <w:r w:rsidRPr="00DF7868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DF7868">
        <w:rPr>
          <w:rFonts w:eastAsia="Calibri"/>
          <w:sz w:val="28"/>
          <w:szCs w:val="28"/>
          <w:lang w:eastAsia="en-US"/>
        </w:rPr>
        <w:t>.</w:t>
      </w:r>
    </w:p>
    <w:p w:rsidR="00DF7868" w:rsidRPr="00DF7868" w:rsidRDefault="00DF7868" w:rsidP="00DF7868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</w:rPr>
        <w:t xml:space="preserve">3.2. </w:t>
      </w:r>
      <w:r w:rsidRPr="00DF7868">
        <w:rPr>
          <w:rFonts w:eastAsia="Calibri"/>
          <w:sz w:val="28"/>
          <w:szCs w:val="28"/>
          <w:lang w:eastAsia="en-US"/>
        </w:rPr>
        <w:t>Освобождаются от налогообложения:</w:t>
      </w:r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>1) бюджетные, казенные учреждения, финансируемые за счет средств бюджета сельского поселения Светлый, органы самоуправления;</w:t>
      </w:r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 xml:space="preserve">2) автономные учреждения, субсидируемые из бюджета сельского поселения </w:t>
      </w:r>
      <w:proofErr w:type="gramStart"/>
      <w:r w:rsidRPr="00DF7868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DF7868">
        <w:rPr>
          <w:rFonts w:eastAsia="Calibri"/>
          <w:sz w:val="28"/>
          <w:szCs w:val="28"/>
          <w:lang w:eastAsia="en-US"/>
        </w:rPr>
        <w:t>;</w:t>
      </w:r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>3) государственные учреждения по земельным участкам, предоставленным в постоянное (бессрочное) пользование для строительства автомобильных дорог общего пользования;</w:t>
      </w:r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>4) ветераны боевых действий, по одному объекту земельной собственности;</w:t>
      </w:r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>5) пенсионеры, по одному объекту земельной собственности;</w:t>
      </w:r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>6) организации в отношении земельных участков, в границах которых реализуются инвестиционные проекты в соответствии с соглашением о защите и поощрении капиталовложений;</w:t>
      </w:r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 xml:space="preserve">7)  субъекты малого и среднего предпринимательства, реализующие инвестиционные проекты в сельском поселении </w:t>
      </w:r>
      <w:proofErr w:type="gramStart"/>
      <w:r w:rsidRPr="00DF7868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DF7868">
        <w:rPr>
          <w:rFonts w:eastAsia="Calibri"/>
          <w:sz w:val="28"/>
          <w:szCs w:val="28"/>
          <w:lang w:eastAsia="en-US"/>
        </w:rPr>
        <w:t>.</w:t>
      </w:r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 xml:space="preserve">8) социально ориентированные некоммерческие организации, имеющие право на получение поддержки в соответствии со </w:t>
      </w:r>
      <w:hyperlink r:id="rId10" w:history="1">
        <w:r w:rsidRPr="00DF7868">
          <w:rPr>
            <w:rFonts w:eastAsia="Calibri"/>
            <w:color w:val="0000FF"/>
            <w:sz w:val="28"/>
            <w:szCs w:val="28"/>
            <w:u w:val="single"/>
            <w:lang w:eastAsia="en-US"/>
          </w:rPr>
          <w:t>статьей 31.1 Федерального закона от 12 января 1996 года N 7-ФЗ "О некоммерческих организациях"</w:t>
        </w:r>
      </w:hyperlink>
      <w:r w:rsidRPr="00DF7868">
        <w:rPr>
          <w:rFonts w:eastAsia="Calibri"/>
          <w:sz w:val="28"/>
          <w:szCs w:val="28"/>
          <w:lang w:eastAsia="en-US"/>
        </w:rPr>
        <w:t xml:space="preserve"> и включенные в реестр социально ориентированных некоммерческих организаций Березовского района.</w:t>
      </w:r>
    </w:p>
    <w:p w:rsidR="00DF7868" w:rsidRPr="00DF7868" w:rsidRDefault="00DF7868" w:rsidP="00DF7868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F7868">
        <w:rPr>
          <w:rFonts w:eastAsia="Calibri"/>
          <w:sz w:val="28"/>
          <w:szCs w:val="28"/>
        </w:rPr>
        <w:t>3.2. Налогоплательщикам, указанным в подпунктах «6», «7» части 3.2 пункта 3, налоговые льготы предоставляются на следующих условиях:</w:t>
      </w:r>
    </w:p>
    <w:p w:rsidR="00DF7868" w:rsidRPr="00DF7868" w:rsidRDefault="00DF7868" w:rsidP="00DF7868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F7868">
        <w:rPr>
          <w:rFonts w:eastAsia="Calibri"/>
          <w:sz w:val="28"/>
          <w:szCs w:val="28"/>
        </w:rPr>
        <w:t>а) налоговая льгота предоставляется в части земельных участков, на которых расположены объекты, создаваемые или реконструируемые (модернизируемые) в результате реализации инвестиционных проектов;</w:t>
      </w:r>
    </w:p>
    <w:p w:rsidR="00DF7868" w:rsidRPr="00DF7868" w:rsidRDefault="00DF7868" w:rsidP="00DF7868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</w:rPr>
        <w:t xml:space="preserve"> б) налоговая льгота действует в течение трех налоговых периодов </w:t>
      </w:r>
      <w:r w:rsidRPr="00DF7868">
        <w:rPr>
          <w:rFonts w:eastAsia="Calibri"/>
          <w:sz w:val="28"/>
          <w:szCs w:val="28"/>
          <w:lang w:eastAsia="en-US"/>
        </w:rPr>
        <w:t>с момента начала строительства до ввода объекта в эксплуатацию, предусмотренного в инвестиционном проекте.</w:t>
      </w:r>
    </w:p>
    <w:p w:rsidR="00DF7868" w:rsidRPr="00DF7868" w:rsidRDefault="00DF7868" w:rsidP="00DF7868">
      <w:pPr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rFonts w:eastAsia="Calibri"/>
          <w:sz w:val="28"/>
          <w:szCs w:val="28"/>
        </w:rPr>
      </w:pPr>
      <w:proofErr w:type="gramStart"/>
      <w:r w:rsidRPr="00DF7868">
        <w:rPr>
          <w:rFonts w:eastAsia="Calibri"/>
          <w:sz w:val="28"/>
          <w:szCs w:val="28"/>
        </w:rPr>
        <w:t>В целях применения налоговой льготы приоритетными направлениями развития сельского поселения Светлый являются виды экономической деятельности, включенные в Перечень социально-значимых видов деятельности малого и среднего предпринимательства в целях предоставления бюджетных поддержек.</w:t>
      </w:r>
      <w:proofErr w:type="gramEnd"/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>3.3  Налогоплательщикам, указанным в подпункте «8» части 3.2. пункта 3, налоговые льготы предоставляются при соблюдении в совокупности следующих условий:</w:t>
      </w:r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lastRenderedPageBreak/>
        <w:t xml:space="preserve">- осуществление социально ориентированной некоммерческой организацией деятельности на территории сельского поселения </w:t>
      </w:r>
      <w:proofErr w:type="gramStart"/>
      <w:r w:rsidRPr="00DF7868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DF7868">
        <w:rPr>
          <w:rFonts w:eastAsia="Calibri"/>
          <w:sz w:val="28"/>
          <w:szCs w:val="28"/>
          <w:lang w:eastAsia="en-US"/>
        </w:rPr>
        <w:t>;</w:t>
      </w:r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 xml:space="preserve">- соответствие основных целей и задач, содержащихся в уставе социально ориентированной некоммерческой организации, требованиям пункта 1 </w:t>
      </w:r>
      <w:hyperlink r:id="rId11" w:history="1">
        <w:r w:rsidRPr="00DF7868">
          <w:rPr>
            <w:rFonts w:eastAsia="Calibri"/>
            <w:color w:val="0000FF"/>
            <w:sz w:val="28"/>
            <w:szCs w:val="28"/>
            <w:u w:val="single"/>
            <w:lang w:eastAsia="en-US"/>
          </w:rPr>
          <w:t>статьи 31.1 Федерального закона от 12 января 1996 года N 7-ФЗ «О некоммерческих организациях»</w:t>
        </w:r>
      </w:hyperlink>
      <w:r w:rsidRPr="00DF7868">
        <w:rPr>
          <w:rFonts w:eastAsia="Calibri"/>
          <w:sz w:val="28"/>
          <w:szCs w:val="28"/>
          <w:lang w:eastAsia="en-US"/>
        </w:rPr>
        <w:t>.</w:t>
      </w:r>
    </w:p>
    <w:p w:rsidR="00DF7868" w:rsidRPr="00DF7868" w:rsidRDefault="00DF7868" w:rsidP="00DF7868">
      <w:pPr>
        <w:numPr>
          <w:ilvl w:val="0"/>
          <w:numId w:val="35"/>
        </w:numPr>
        <w:tabs>
          <w:tab w:val="left" w:pos="709"/>
          <w:tab w:val="left" w:pos="851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>Со дня вступления в силу настоящего решения признать утратившими силу:</w:t>
      </w:r>
    </w:p>
    <w:p w:rsidR="00DF7868" w:rsidRPr="00DF7868" w:rsidRDefault="00DF7868" w:rsidP="00DF7868">
      <w:pPr>
        <w:numPr>
          <w:ilvl w:val="0"/>
          <w:numId w:val="32"/>
        </w:numPr>
        <w:tabs>
          <w:tab w:val="left" w:pos="0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 xml:space="preserve">Решение Совета депутатов сельского поселения </w:t>
      </w:r>
      <w:proofErr w:type="gramStart"/>
      <w:r w:rsidRPr="00DF7868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DF7868">
        <w:rPr>
          <w:rFonts w:eastAsia="Calibri"/>
          <w:sz w:val="28"/>
          <w:szCs w:val="28"/>
          <w:lang w:eastAsia="en-US"/>
        </w:rPr>
        <w:t xml:space="preserve"> от 23.11.2018 № 9 «О земельном налоге на территории сельского поселения Светлый»;</w:t>
      </w:r>
    </w:p>
    <w:p w:rsidR="00DF7868" w:rsidRPr="00DF7868" w:rsidRDefault="00DF7868" w:rsidP="00DF7868">
      <w:pPr>
        <w:numPr>
          <w:ilvl w:val="0"/>
          <w:numId w:val="32"/>
        </w:numPr>
        <w:tabs>
          <w:tab w:val="left" w:pos="0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 xml:space="preserve">Решение Совета депутатов сельского поселения </w:t>
      </w:r>
      <w:proofErr w:type="gramStart"/>
      <w:r w:rsidRPr="00DF7868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DF7868">
        <w:rPr>
          <w:rFonts w:eastAsia="Calibri"/>
          <w:sz w:val="28"/>
          <w:szCs w:val="28"/>
          <w:lang w:eastAsia="en-US"/>
        </w:rPr>
        <w:t xml:space="preserve"> от 05.04.2019 № 36 «О внесении изменений в решение Совета депутатов сельского поселения Светлый № 9 от 23.11.2018 «О земельном налоге на территории сельского поселения Светлый»;</w:t>
      </w:r>
    </w:p>
    <w:p w:rsidR="00DF7868" w:rsidRPr="00DF7868" w:rsidRDefault="00DF7868" w:rsidP="00DF7868">
      <w:pPr>
        <w:numPr>
          <w:ilvl w:val="0"/>
          <w:numId w:val="32"/>
        </w:numPr>
        <w:tabs>
          <w:tab w:val="left" w:pos="0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 xml:space="preserve">Решение Совета депутатов сельского поселения </w:t>
      </w:r>
      <w:proofErr w:type="gramStart"/>
      <w:r w:rsidRPr="00DF7868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DF7868">
        <w:rPr>
          <w:rFonts w:eastAsia="Calibri"/>
          <w:sz w:val="28"/>
          <w:szCs w:val="28"/>
          <w:lang w:eastAsia="en-US"/>
        </w:rPr>
        <w:t xml:space="preserve"> от 28.06.2019 № 46 «О  внесении изменений в решение Совета депутатов сельского поселения Светлый № 9 от 23.11.2018 «О земельном налоге на территории сельского поселения Светлый»;</w:t>
      </w:r>
    </w:p>
    <w:p w:rsidR="00DF7868" w:rsidRPr="00DF7868" w:rsidRDefault="00DF7868" w:rsidP="00DF7868">
      <w:pPr>
        <w:numPr>
          <w:ilvl w:val="0"/>
          <w:numId w:val="32"/>
        </w:numPr>
        <w:tabs>
          <w:tab w:val="left" w:pos="0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 xml:space="preserve">Решение Совета депутатов сельского поселения </w:t>
      </w:r>
      <w:proofErr w:type="gramStart"/>
      <w:r w:rsidRPr="00DF7868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DF7868">
        <w:rPr>
          <w:rFonts w:eastAsia="Calibri"/>
          <w:sz w:val="28"/>
          <w:szCs w:val="28"/>
          <w:lang w:eastAsia="en-US"/>
        </w:rPr>
        <w:t xml:space="preserve"> от 25.12.2019 № 72 «О  внесении изменений в решение Совета депутатов сельского поселения Светлый № 9 от 23.11.2018 «О земельном налоге на территории сельского поселения Светлый»;</w:t>
      </w:r>
    </w:p>
    <w:p w:rsidR="00DF7868" w:rsidRPr="00DF7868" w:rsidRDefault="00DF7868" w:rsidP="00DF7868">
      <w:pPr>
        <w:numPr>
          <w:ilvl w:val="0"/>
          <w:numId w:val="32"/>
        </w:numPr>
        <w:tabs>
          <w:tab w:val="left" w:pos="0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 xml:space="preserve">Решение Совета депутатов сельского поселения </w:t>
      </w:r>
      <w:proofErr w:type="gramStart"/>
      <w:r w:rsidRPr="00DF7868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DF7868">
        <w:rPr>
          <w:rFonts w:eastAsia="Calibri"/>
          <w:sz w:val="28"/>
          <w:szCs w:val="28"/>
          <w:lang w:eastAsia="en-US"/>
        </w:rPr>
        <w:t xml:space="preserve"> от 17.04.2020 № 89 «О  внесении изменений в решение Совета депутатов сельского поселения Светлый № 9 от 23.11.2018 «О земельном налоге на территории сельского поселения Светлый»;</w:t>
      </w:r>
    </w:p>
    <w:p w:rsidR="00DF7868" w:rsidRPr="00DF7868" w:rsidRDefault="00DF7868" w:rsidP="00DF7868">
      <w:pPr>
        <w:numPr>
          <w:ilvl w:val="0"/>
          <w:numId w:val="32"/>
        </w:numPr>
        <w:tabs>
          <w:tab w:val="left" w:pos="0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 xml:space="preserve">Решение Совета депутатов сельского поселения </w:t>
      </w:r>
      <w:proofErr w:type="gramStart"/>
      <w:r w:rsidRPr="00DF7868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DF7868">
        <w:rPr>
          <w:rFonts w:eastAsia="Calibri"/>
          <w:sz w:val="28"/>
          <w:szCs w:val="28"/>
          <w:lang w:eastAsia="en-US"/>
        </w:rPr>
        <w:t xml:space="preserve"> от 02.09.2020 № 104 «О  внесении изменений в решение Совета депутатов сельского поселения Светлый № 9 от 23.11.2018 «О земельном налоге на территории сельского поселения Светлый».</w:t>
      </w:r>
    </w:p>
    <w:p w:rsidR="00DF7868" w:rsidRPr="00DF7868" w:rsidRDefault="00DF7868" w:rsidP="00DF7868">
      <w:pPr>
        <w:numPr>
          <w:ilvl w:val="0"/>
          <w:numId w:val="32"/>
        </w:numPr>
        <w:tabs>
          <w:tab w:val="left" w:pos="0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 xml:space="preserve">Решение Совета депутатов сельского поселения </w:t>
      </w:r>
      <w:proofErr w:type="gramStart"/>
      <w:r w:rsidRPr="00DF7868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DF7868">
        <w:rPr>
          <w:rFonts w:eastAsia="Calibri"/>
          <w:sz w:val="28"/>
          <w:szCs w:val="28"/>
          <w:lang w:eastAsia="en-US"/>
        </w:rPr>
        <w:t xml:space="preserve"> от 20.12.2021 № 194 «О  внесении изменений в решение Совета депутатов сельского поселения Светлый № 9 от 23.11.2018 «О земельном налоге на территории сельского поселения Светлый».</w:t>
      </w:r>
    </w:p>
    <w:p w:rsidR="00DF7868" w:rsidRPr="00DF7868" w:rsidRDefault="00DF7868" w:rsidP="00DF7868">
      <w:pPr>
        <w:numPr>
          <w:ilvl w:val="0"/>
          <w:numId w:val="32"/>
        </w:numPr>
        <w:tabs>
          <w:tab w:val="left" w:pos="0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 xml:space="preserve">Решение Совета депутатов сельского поселения </w:t>
      </w:r>
      <w:proofErr w:type="gramStart"/>
      <w:r w:rsidRPr="00DF7868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DF7868">
        <w:rPr>
          <w:rFonts w:eastAsia="Calibri"/>
          <w:sz w:val="28"/>
          <w:szCs w:val="28"/>
          <w:lang w:eastAsia="en-US"/>
        </w:rPr>
        <w:t xml:space="preserve"> от 29.08.2022 № 245 «О  внесении изменений в решение Совета депутатов сельского поселения Светлый № 9 от 23.11.2018 «О земельном налоге на территории сельского поселения Светлый».</w:t>
      </w:r>
    </w:p>
    <w:p w:rsidR="00DF7868" w:rsidRPr="00DF7868" w:rsidRDefault="00DF7868" w:rsidP="00DF7868">
      <w:pPr>
        <w:numPr>
          <w:ilvl w:val="0"/>
          <w:numId w:val="32"/>
        </w:numPr>
        <w:tabs>
          <w:tab w:val="left" w:pos="0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 xml:space="preserve">Решение Совета депутатов сельского поселения </w:t>
      </w:r>
      <w:proofErr w:type="gramStart"/>
      <w:r w:rsidRPr="00DF7868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DF7868">
        <w:rPr>
          <w:rFonts w:eastAsia="Calibri"/>
          <w:sz w:val="28"/>
          <w:szCs w:val="28"/>
          <w:lang w:eastAsia="en-US"/>
        </w:rPr>
        <w:t xml:space="preserve"> от 16.09.2022 № 254 «О  внесении изменений в решение Совета депутатов </w:t>
      </w:r>
      <w:r w:rsidRPr="00DF7868">
        <w:rPr>
          <w:rFonts w:eastAsia="Calibri"/>
          <w:sz w:val="28"/>
          <w:szCs w:val="28"/>
          <w:lang w:eastAsia="en-US"/>
        </w:rPr>
        <w:lastRenderedPageBreak/>
        <w:t>сельского поселения Светлый № 9 от 23.11.2018 «О земельном налоге на территории сельского поселения Светлый».</w:t>
      </w:r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DF7868">
        <w:rPr>
          <w:rFonts w:eastAsia="Calibri"/>
          <w:sz w:val="28"/>
          <w:szCs w:val="28"/>
          <w:lang w:eastAsia="en-US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DF7868">
        <w:rPr>
          <w:rFonts w:eastAsia="Calibri"/>
          <w:sz w:val="28"/>
          <w:szCs w:val="28"/>
          <w:lang w:eastAsia="en-US"/>
        </w:rPr>
        <w:t>Светловский</w:t>
      </w:r>
      <w:proofErr w:type="spellEnd"/>
      <w:r w:rsidRPr="00DF7868">
        <w:rPr>
          <w:rFonts w:eastAsia="Calibri"/>
          <w:sz w:val="28"/>
          <w:szCs w:val="28"/>
          <w:lang w:eastAsia="en-US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DF7868" w:rsidRPr="00DF7868" w:rsidRDefault="00DF7868" w:rsidP="00DF7868">
      <w:pPr>
        <w:tabs>
          <w:tab w:val="left" w:pos="709"/>
          <w:tab w:val="left" w:pos="851"/>
        </w:tabs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>6. Настоящее решение вступает в силу 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DF7868" w:rsidRPr="00DF7868" w:rsidRDefault="00DF7868" w:rsidP="00DF7868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F7868" w:rsidRPr="00DF7868" w:rsidRDefault="00DF7868" w:rsidP="00DF7868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F7868">
        <w:rPr>
          <w:rFonts w:eastAsia="Calibri"/>
          <w:color w:val="000000"/>
          <w:sz w:val="28"/>
          <w:szCs w:val="28"/>
          <w:lang w:eastAsia="en-US"/>
        </w:rPr>
        <w:t>Председатель Совета поселения                                     Ф. К. Шагимухаметов</w:t>
      </w:r>
    </w:p>
    <w:p w:rsidR="00DF7868" w:rsidRPr="00DF7868" w:rsidRDefault="00DF7868" w:rsidP="00DF7868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F7868">
        <w:rPr>
          <w:rFonts w:eastAsia="Calibri"/>
          <w:color w:val="000000"/>
          <w:sz w:val="28"/>
          <w:szCs w:val="28"/>
          <w:lang w:eastAsia="en-US"/>
        </w:rPr>
        <w:t>Глава поселения</w:t>
      </w:r>
    </w:p>
    <w:p w:rsidR="00DF7868" w:rsidRPr="00DF7868" w:rsidRDefault="00DF7868" w:rsidP="00DF7868">
      <w:pPr>
        <w:spacing w:after="200" w:line="276" w:lineRule="auto"/>
        <w:ind w:left="720"/>
        <w:rPr>
          <w:rFonts w:ascii="Calibri" w:eastAsia="Calibri" w:hAnsi="Calibri"/>
          <w:sz w:val="28"/>
          <w:szCs w:val="28"/>
          <w:lang w:eastAsia="en-US"/>
        </w:rPr>
      </w:pPr>
    </w:p>
    <w:p w:rsidR="00DF7868" w:rsidRPr="00DF7868" w:rsidRDefault="00DF7868" w:rsidP="00DF7868">
      <w:pPr>
        <w:spacing w:after="200" w:line="276" w:lineRule="auto"/>
        <w:rPr>
          <w:color w:val="000000"/>
          <w:sz w:val="28"/>
          <w:szCs w:val="28"/>
        </w:rPr>
      </w:pPr>
    </w:p>
    <w:p w:rsidR="00DF7868" w:rsidRPr="00DF7868" w:rsidRDefault="00DF7868" w:rsidP="00DF7868">
      <w:pPr>
        <w:jc w:val="center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>СОВЕТ ДЕПУТАТОВ</w:t>
      </w:r>
    </w:p>
    <w:p w:rsidR="00DF7868" w:rsidRPr="00DF7868" w:rsidRDefault="00DF7868" w:rsidP="00DF7868">
      <w:pPr>
        <w:shd w:val="clear" w:color="auto" w:fill="FFFFFF"/>
        <w:jc w:val="center"/>
        <w:rPr>
          <w:rFonts w:eastAsia="Calibri"/>
          <w:bCs/>
          <w:sz w:val="28"/>
          <w:szCs w:val="28"/>
          <w:lang w:eastAsia="en-US"/>
        </w:rPr>
      </w:pPr>
      <w:r w:rsidRPr="00DF7868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proofErr w:type="gramStart"/>
      <w:r w:rsidRPr="00DF7868">
        <w:rPr>
          <w:rFonts w:eastAsia="Calibri"/>
          <w:bCs/>
          <w:sz w:val="28"/>
          <w:szCs w:val="28"/>
          <w:lang w:eastAsia="en-US"/>
        </w:rPr>
        <w:t>СВЕТЛЫЙ</w:t>
      </w:r>
      <w:proofErr w:type="gramEnd"/>
    </w:p>
    <w:p w:rsidR="00DF7868" w:rsidRPr="00DF7868" w:rsidRDefault="00DF7868" w:rsidP="00DF7868">
      <w:pPr>
        <w:shd w:val="clear" w:color="auto" w:fill="FFFFFF"/>
        <w:jc w:val="center"/>
        <w:rPr>
          <w:rFonts w:eastAsia="Calibri"/>
          <w:bCs/>
          <w:sz w:val="28"/>
          <w:szCs w:val="28"/>
          <w:lang w:eastAsia="en-US"/>
        </w:rPr>
      </w:pPr>
      <w:proofErr w:type="spellStart"/>
      <w:r w:rsidRPr="00DF7868">
        <w:rPr>
          <w:rFonts w:eastAsia="Calibri"/>
          <w:bCs/>
          <w:sz w:val="28"/>
          <w:szCs w:val="28"/>
          <w:lang w:eastAsia="en-US"/>
        </w:rPr>
        <w:t>Берёзовского</w:t>
      </w:r>
      <w:proofErr w:type="spellEnd"/>
      <w:r w:rsidRPr="00DF7868">
        <w:rPr>
          <w:rFonts w:eastAsia="Calibri"/>
          <w:bCs/>
          <w:sz w:val="28"/>
          <w:szCs w:val="28"/>
          <w:lang w:eastAsia="en-US"/>
        </w:rPr>
        <w:t xml:space="preserve"> района</w:t>
      </w:r>
    </w:p>
    <w:p w:rsidR="00DF7868" w:rsidRPr="00DF7868" w:rsidRDefault="00DF7868" w:rsidP="00DF7868">
      <w:pPr>
        <w:shd w:val="clear" w:color="auto" w:fill="FFFFFF"/>
        <w:jc w:val="center"/>
        <w:rPr>
          <w:rFonts w:eastAsia="Calibri"/>
          <w:bCs/>
          <w:sz w:val="28"/>
          <w:szCs w:val="28"/>
          <w:lang w:eastAsia="en-US"/>
        </w:rPr>
      </w:pPr>
      <w:r w:rsidRPr="00DF7868">
        <w:rPr>
          <w:rFonts w:eastAsia="Calibri"/>
          <w:bCs/>
          <w:sz w:val="28"/>
          <w:szCs w:val="28"/>
          <w:lang w:eastAsia="en-US"/>
        </w:rPr>
        <w:t>Ханты-Мансийского автономного округа - Югры</w:t>
      </w:r>
    </w:p>
    <w:p w:rsidR="00DF7868" w:rsidRPr="00DF7868" w:rsidRDefault="00DF7868" w:rsidP="00DF7868">
      <w:pPr>
        <w:shd w:val="clear" w:color="auto" w:fill="FFFFFF"/>
        <w:jc w:val="center"/>
        <w:rPr>
          <w:rFonts w:eastAsia="Calibri"/>
          <w:bCs/>
          <w:sz w:val="28"/>
          <w:szCs w:val="28"/>
          <w:lang w:eastAsia="en-US"/>
        </w:rPr>
      </w:pPr>
    </w:p>
    <w:p w:rsidR="00DF7868" w:rsidRPr="00DF7868" w:rsidRDefault="00DF7868" w:rsidP="00DF7868">
      <w:pPr>
        <w:jc w:val="center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>РЕШЕНИЕ</w:t>
      </w:r>
    </w:p>
    <w:p w:rsidR="00DF7868" w:rsidRPr="00DF7868" w:rsidRDefault="00DF7868" w:rsidP="00DF786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F7868" w:rsidRPr="00DF7868" w:rsidRDefault="00DF7868" w:rsidP="00DF786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u w:val="single"/>
          <w:lang w:eastAsia="en-US"/>
        </w:rPr>
        <w:t>от  20.09.2023</w:t>
      </w:r>
      <w:r w:rsidRPr="00DF7868">
        <w:rPr>
          <w:rFonts w:eastAsia="Calibri"/>
          <w:sz w:val="28"/>
          <w:szCs w:val="28"/>
          <w:lang w:eastAsia="en-US"/>
        </w:rPr>
        <w:tab/>
      </w:r>
      <w:r w:rsidRPr="00DF7868">
        <w:rPr>
          <w:rFonts w:eastAsia="Calibri"/>
          <w:sz w:val="28"/>
          <w:szCs w:val="28"/>
          <w:lang w:eastAsia="en-US"/>
        </w:rPr>
        <w:tab/>
      </w:r>
      <w:r w:rsidRPr="00DF7868">
        <w:rPr>
          <w:rFonts w:eastAsia="Calibri"/>
          <w:sz w:val="28"/>
          <w:szCs w:val="28"/>
          <w:lang w:eastAsia="en-US"/>
        </w:rPr>
        <w:tab/>
      </w:r>
      <w:r w:rsidRPr="00DF7868">
        <w:rPr>
          <w:rFonts w:eastAsia="Calibri"/>
          <w:sz w:val="28"/>
          <w:szCs w:val="28"/>
          <w:lang w:eastAsia="en-US"/>
        </w:rPr>
        <w:tab/>
      </w:r>
      <w:r w:rsidRPr="00DF7868">
        <w:rPr>
          <w:rFonts w:eastAsia="Calibri"/>
          <w:sz w:val="28"/>
          <w:szCs w:val="28"/>
          <w:lang w:eastAsia="en-US"/>
        </w:rPr>
        <w:tab/>
      </w:r>
      <w:r w:rsidRPr="00DF7868">
        <w:rPr>
          <w:rFonts w:eastAsia="Calibri"/>
          <w:sz w:val="28"/>
          <w:szCs w:val="28"/>
          <w:lang w:eastAsia="en-US"/>
        </w:rPr>
        <w:tab/>
        <w:t xml:space="preserve">            </w:t>
      </w:r>
      <w:r w:rsidRPr="00DF7868">
        <w:rPr>
          <w:rFonts w:eastAsia="Calibri"/>
          <w:sz w:val="28"/>
          <w:szCs w:val="28"/>
          <w:lang w:eastAsia="en-US"/>
        </w:rPr>
        <w:tab/>
        <w:t xml:space="preserve">        </w:t>
      </w:r>
      <w:r w:rsidRPr="00DF7868">
        <w:rPr>
          <w:rFonts w:eastAsia="Calibri"/>
          <w:sz w:val="28"/>
          <w:szCs w:val="28"/>
          <w:lang w:eastAsia="en-US"/>
        </w:rPr>
        <w:tab/>
        <w:t>№ 349</w:t>
      </w:r>
    </w:p>
    <w:p w:rsidR="00DF7868" w:rsidRPr="00DF7868" w:rsidRDefault="00DF7868" w:rsidP="00DF786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 xml:space="preserve">п. Светлый          </w:t>
      </w:r>
    </w:p>
    <w:p w:rsidR="00DF7868" w:rsidRPr="00DF7868" w:rsidRDefault="00DF7868" w:rsidP="00DF7868">
      <w:pPr>
        <w:autoSpaceDE w:val="0"/>
        <w:autoSpaceDN w:val="0"/>
        <w:adjustRightInd w:val="0"/>
        <w:spacing w:line="276" w:lineRule="auto"/>
        <w:ind w:right="5103"/>
        <w:jc w:val="both"/>
        <w:rPr>
          <w:rFonts w:eastAsia="Calibri"/>
          <w:bCs/>
          <w:sz w:val="28"/>
          <w:szCs w:val="28"/>
          <w:lang w:eastAsia="en-US"/>
        </w:rPr>
      </w:pPr>
    </w:p>
    <w:p w:rsidR="00DF7868" w:rsidRPr="00DF7868" w:rsidRDefault="00DF7868" w:rsidP="00DF7868">
      <w:pPr>
        <w:autoSpaceDE w:val="0"/>
        <w:autoSpaceDN w:val="0"/>
        <w:adjustRightInd w:val="0"/>
        <w:spacing w:line="276" w:lineRule="auto"/>
        <w:ind w:right="4819"/>
        <w:jc w:val="both"/>
        <w:rPr>
          <w:rFonts w:eastAsia="Calibri"/>
          <w:b/>
          <w:sz w:val="28"/>
          <w:szCs w:val="28"/>
          <w:lang w:eastAsia="en-US"/>
        </w:rPr>
      </w:pPr>
      <w:r w:rsidRPr="00DF7868">
        <w:rPr>
          <w:rFonts w:eastAsia="Calibri"/>
          <w:b/>
          <w:bCs/>
          <w:sz w:val="28"/>
          <w:szCs w:val="28"/>
          <w:lang w:eastAsia="en-US"/>
        </w:rPr>
        <w:t xml:space="preserve">О внесении изменений в приложение к решению Совета депутатов сельского поселения </w:t>
      </w:r>
      <w:proofErr w:type="gramStart"/>
      <w:r w:rsidRPr="00DF7868">
        <w:rPr>
          <w:rFonts w:eastAsia="Calibri"/>
          <w:b/>
          <w:bCs/>
          <w:sz w:val="28"/>
          <w:szCs w:val="28"/>
          <w:lang w:eastAsia="en-US"/>
        </w:rPr>
        <w:t>Светлый</w:t>
      </w:r>
      <w:proofErr w:type="gramEnd"/>
      <w:r w:rsidRPr="00DF7868">
        <w:rPr>
          <w:rFonts w:eastAsia="Calibri"/>
          <w:b/>
          <w:bCs/>
          <w:sz w:val="28"/>
          <w:szCs w:val="28"/>
          <w:lang w:eastAsia="en-US"/>
        </w:rPr>
        <w:t xml:space="preserve"> от 15.06.2018 №267 «Об утверждении правил благоустройства территории сельского поселения Светлый»</w:t>
      </w:r>
    </w:p>
    <w:p w:rsidR="00DF7868" w:rsidRPr="00DF7868" w:rsidRDefault="00DF7868" w:rsidP="00DF78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>В соответствии с Федеральным законом от 14.07.2022 № 343-ФЗ</w:t>
      </w:r>
      <w:proofErr w:type="gramStart"/>
      <w:r w:rsidRPr="00DF7868">
        <w:rPr>
          <w:rFonts w:eastAsia="Calibri"/>
          <w:sz w:val="28"/>
          <w:szCs w:val="28"/>
          <w:lang w:eastAsia="en-US"/>
        </w:rPr>
        <w:t xml:space="preserve"> О</w:t>
      </w:r>
      <w:proofErr w:type="gramEnd"/>
      <w:r w:rsidRPr="00DF7868">
        <w:rPr>
          <w:rFonts w:eastAsia="Calibri"/>
          <w:sz w:val="28"/>
          <w:szCs w:val="28"/>
          <w:lang w:eastAsia="en-US"/>
        </w:rPr>
        <w:t>б внесении изменений в Закон Российской Федерации «О недрах», в соответствии с Федеральным законом от 07.10.2022 № 396-ФЗ «О внесении изменений в статьи 3 и 13 Федерального закона «Об ответственном обращении с животными и отдельные законодательные акты Российской Федерации, руководствуясь уставом сельского поселения Светлый, в соответствии с результатами общественного обсуждения,</w:t>
      </w:r>
    </w:p>
    <w:p w:rsidR="00DF7868" w:rsidRPr="00DF7868" w:rsidRDefault="00DF7868" w:rsidP="00DF786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F7868" w:rsidRPr="00DF7868" w:rsidRDefault="00DF7868" w:rsidP="00DF786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 xml:space="preserve">Совет поселения </w:t>
      </w:r>
      <w:r w:rsidRPr="00DF7868">
        <w:rPr>
          <w:rFonts w:eastAsia="Calibri"/>
          <w:b/>
          <w:sz w:val="28"/>
          <w:szCs w:val="28"/>
          <w:lang w:eastAsia="en-US"/>
        </w:rPr>
        <w:t>РЕШИЛ:</w:t>
      </w:r>
    </w:p>
    <w:p w:rsidR="00DF7868" w:rsidRPr="00DF7868" w:rsidRDefault="00DF7868" w:rsidP="00DF786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lastRenderedPageBreak/>
        <w:t xml:space="preserve">1. Внести в приложение к решению Совета депутатов сельского поселения </w:t>
      </w:r>
      <w:proofErr w:type="gramStart"/>
      <w:r w:rsidRPr="00DF7868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DF7868">
        <w:rPr>
          <w:rFonts w:eastAsia="Calibri"/>
          <w:sz w:val="28"/>
          <w:szCs w:val="28"/>
          <w:lang w:eastAsia="en-US"/>
        </w:rPr>
        <w:t xml:space="preserve"> от 15.06.2018 №267 «Об утверждении правил благоустройства территории сельского поселения Светлый» (далее - Правила благоустройства)  следующие изменения:</w:t>
      </w:r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>1.1. Абзац 23 статьи 41 Правил благоустройства изложить в новой редакции:</w:t>
      </w:r>
    </w:p>
    <w:p w:rsidR="00DF7868" w:rsidRPr="00DF7868" w:rsidRDefault="00DF7868" w:rsidP="00DF7868">
      <w:pPr>
        <w:spacing w:line="276" w:lineRule="auto"/>
        <w:ind w:firstLine="540"/>
        <w:jc w:val="both"/>
        <w:rPr>
          <w:sz w:val="28"/>
          <w:szCs w:val="28"/>
        </w:rPr>
      </w:pPr>
      <w:r w:rsidRPr="00DF7868">
        <w:rPr>
          <w:sz w:val="28"/>
          <w:szCs w:val="28"/>
        </w:rPr>
        <w:t xml:space="preserve">«Отходы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законом. К отходам не относится донный грунт, используемый в порядке, определенном </w:t>
      </w:r>
      <w:hyperlink r:id="rId12" w:history="1">
        <w:r w:rsidRPr="00DF7868">
          <w:rPr>
            <w:color w:val="0000FF"/>
            <w:sz w:val="28"/>
            <w:szCs w:val="28"/>
            <w:u w:val="single"/>
          </w:rPr>
          <w:t>законодательством</w:t>
        </w:r>
      </w:hyperlink>
      <w:r w:rsidRPr="00DF7868">
        <w:rPr>
          <w:sz w:val="28"/>
          <w:szCs w:val="28"/>
        </w:rPr>
        <w:t xml:space="preserve"> Российской Федерации, а также вскрышные и вмещающие горные породы, которые подлежат использованию в соответствии с </w:t>
      </w:r>
      <w:hyperlink r:id="rId13" w:history="1">
        <w:r w:rsidRPr="00DF7868">
          <w:rPr>
            <w:color w:val="0000FF"/>
            <w:sz w:val="28"/>
            <w:szCs w:val="28"/>
            <w:u w:val="single"/>
          </w:rPr>
          <w:t>Законом</w:t>
        </w:r>
      </w:hyperlink>
      <w:r w:rsidRPr="00DF7868">
        <w:rPr>
          <w:sz w:val="28"/>
          <w:szCs w:val="28"/>
        </w:rPr>
        <w:t xml:space="preserve"> Российской Федерации от 21 февраля 1992 года N 2395-I "О недрах";»</w:t>
      </w:r>
    </w:p>
    <w:p w:rsidR="00DF7868" w:rsidRPr="00DF7868" w:rsidRDefault="00DF7868" w:rsidP="00DF7868">
      <w:pPr>
        <w:spacing w:line="276" w:lineRule="auto"/>
        <w:ind w:firstLine="709"/>
        <w:jc w:val="both"/>
        <w:rPr>
          <w:sz w:val="28"/>
          <w:szCs w:val="28"/>
        </w:rPr>
      </w:pPr>
      <w:r w:rsidRPr="00DF7868">
        <w:rPr>
          <w:sz w:val="28"/>
          <w:szCs w:val="28"/>
        </w:rPr>
        <w:t>1.2. Пункт 5 статьи 39 изложить в новой редакции:</w:t>
      </w:r>
    </w:p>
    <w:p w:rsidR="00DF7868" w:rsidRPr="00DF7868" w:rsidRDefault="00DF7868" w:rsidP="00DF7868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 xml:space="preserve">«5. При выгуле домашнего животного, за исключением собаки-проводника, сопровождающей инвалида по зрению, необходимо соблюдать следующие требования: </w:t>
      </w:r>
    </w:p>
    <w:p w:rsidR="00DF7868" w:rsidRPr="00DF7868" w:rsidRDefault="00DF7868" w:rsidP="00DF7868">
      <w:pPr>
        <w:spacing w:line="276" w:lineRule="auto"/>
        <w:ind w:firstLine="851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площадках, а также на прочих территориях общего пользования сельского поселения </w:t>
      </w:r>
      <w:proofErr w:type="gramStart"/>
      <w:r w:rsidRPr="00DF7868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DF7868">
        <w:rPr>
          <w:rFonts w:eastAsia="Calibri"/>
          <w:sz w:val="28"/>
          <w:szCs w:val="28"/>
          <w:lang w:eastAsia="en-US"/>
        </w:rPr>
        <w:t>;</w:t>
      </w:r>
    </w:p>
    <w:p w:rsidR="00DF7868" w:rsidRPr="00DF7868" w:rsidRDefault="00DF7868" w:rsidP="00DF7868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 xml:space="preserve">2) обеспечивать уборку продуктов жизнедеятельности животного в местах и на территориях общего пользования; </w:t>
      </w:r>
    </w:p>
    <w:p w:rsidR="00DF7868" w:rsidRPr="00DF7868" w:rsidRDefault="00DF7868" w:rsidP="00DF7868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>3) спускать собаку (за исключением собак карликовых пород) с поводка можно только в наморднике в малолюдных местах (лесных массивах, зеленых зонах, пустырях и т.п.) при условии обеспечения безопасности для жизни и здоровья людей, а также исключения нападения собаки на людей и других собак;</w:t>
      </w:r>
    </w:p>
    <w:p w:rsidR="00DF7868" w:rsidRPr="00DF7868" w:rsidRDefault="00DF7868" w:rsidP="00DF7868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>4) не допускать повреждение или уничтожение зеленых насаждений, а также загрязнение тротуаров, дворов, улиц, парков, площадей и иных территорий экскрементами домашних животных</w:t>
      </w:r>
      <w:proofErr w:type="gramStart"/>
      <w:r w:rsidRPr="00DF7868">
        <w:rPr>
          <w:rFonts w:eastAsia="Calibri"/>
          <w:sz w:val="28"/>
          <w:szCs w:val="28"/>
          <w:lang w:eastAsia="en-US"/>
        </w:rPr>
        <w:t>.»</w:t>
      </w:r>
      <w:proofErr w:type="gramEnd"/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>1.3. Статью 39 дополнить пунктом 6:</w:t>
      </w:r>
    </w:p>
    <w:p w:rsidR="00DF7868" w:rsidRPr="00DF7868" w:rsidRDefault="00DF7868" w:rsidP="00DF7868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 xml:space="preserve">«6. На территории сельского поселения </w:t>
      </w:r>
      <w:proofErr w:type="gramStart"/>
      <w:r w:rsidRPr="00DF7868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DF7868">
        <w:rPr>
          <w:rFonts w:eastAsia="Calibri"/>
          <w:sz w:val="28"/>
          <w:szCs w:val="28"/>
          <w:lang w:eastAsia="en-US"/>
        </w:rPr>
        <w:t xml:space="preserve"> запрещается:</w:t>
      </w:r>
    </w:p>
    <w:p w:rsidR="00DF7868" w:rsidRPr="00DF7868" w:rsidRDefault="00DF7868" w:rsidP="00DF7868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>1)</w:t>
      </w:r>
      <w:r w:rsidRPr="00DF7868">
        <w:rPr>
          <w:rFonts w:eastAsia="Calibri"/>
          <w:sz w:val="28"/>
          <w:szCs w:val="28"/>
          <w:lang w:eastAsia="en-US"/>
        </w:rPr>
        <w:tab/>
        <w:t>Выгул потенциально опасной собаки без намордника и поводка независимо от места выгула,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территорию;</w:t>
      </w:r>
    </w:p>
    <w:p w:rsidR="00DF7868" w:rsidRPr="00DF7868" w:rsidRDefault="00DF7868" w:rsidP="00DF7868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lastRenderedPageBreak/>
        <w:t>2)</w:t>
      </w:r>
      <w:r w:rsidRPr="00DF7868">
        <w:rPr>
          <w:rFonts w:eastAsia="Calibri"/>
          <w:sz w:val="28"/>
          <w:szCs w:val="28"/>
          <w:lang w:eastAsia="en-US"/>
        </w:rPr>
        <w:tab/>
        <w:t>выгул собак и появление с ними в общественных местах и транспорте лицам в нетрезвом состоянии.</w:t>
      </w:r>
    </w:p>
    <w:p w:rsidR="00DF7868" w:rsidRPr="00DF7868" w:rsidRDefault="00DF7868" w:rsidP="00DF7868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>3)</w:t>
      </w:r>
      <w:r w:rsidRPr="00DF7868">
        <w:rPr>
          <w:rFonts w:eastAsia="Calibri"/>
          <w:sz w:val="28"/>
          <w:szCs w:val="28"/>
          <w:lang w:eastAsia="en-US"/>
        </w:rPr>
        <w:tab/>
        <w:t>запрещается выгул животных на детских и спортивных площадках, на территории больниц, образовательных учреждений</w:t>
      </w:r>
      <w:proofErr w:type="gramStart"/>
      <w:r w:rsidRPr="00DF7868">
        <w:rPr>
          <w:rFonts w:eastAsia="Calibri"/>
          <w:sz w:val="28"/>
          <w:szCs w:val="28"/>
          <w:lang w:eastAsia="en-US"/>
        </w:rPr>
        <w:t>.»</w:t>
      </w:r>
      <w:proofErr w:type="gramEnd"/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>1.4. Статью 39 дополнить пунктом 7:</w:t>
      </w:r>
    </w:p>
    <w:p w:rsidR="00DF7868" w:rsidRPr="00DF7868" w:rsidRDefault="00DF7868" w:rsidP="00DF7868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 xml:space="preserve">«7. </w:t>
      </w:r>
      <w:proofErr w:type="gramStart"/>
      <w:r w:rsidRPr="00DF7868">
        <w:rPr>
          <w:rFonts w:eastAsia="Calibri"/>
          <w:sz w:val="28"/>
          <w:szCs w:val="28"/>
          <w:lang w:eastAsia="en-US"/>
        </w:rPr>
        <w:t>Выпас сельскохозяйственных животных разрешается на специально отведенных разрешённых решением администрации сельского поселения Светлый местах выпаса под наблюдением владельца или уполномоченного им лица.»</w:t>
      </w:r>
      <w:proofErr w:type="gramEnd"/>
    </w:p>
    <w:p w:rsidR="00DF7868" w:rsidRPr="00DF7868" w:rsidRDefault="00DF7868" w:rsidP="00DF786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 xml:space="preserve">       2. Опубликовать настоящее решение в газете «</w:t>
      </w:r>
      <w:proofErr w:type="spellStart"/>
      <w:r w:rsidRPr="00DF7868">
        <w:rPr>
          <w:rFonts w:eastAsia="Calibri"/>
          <w:sz w:val="28"/>
          <w:szCs w:val="28"/>
          <w:lang w:eastAsia="en-US"/>
        </w:rPr>
        <w:t>Светловский</w:t>
      </w:r>
      <w:proofErr w:type="spellEnd"/>
      <w:r w:rsidRPr="00DF7868">
        <w:rPr>
          <w:rFonts w:eastAsia="Calibri"/>
          <w:sz w:val="28"/>
          <w:szCs w:val="28"/>
          <w:lang w:eastAsia="en-US"/>
        </w:rPr>
        <w:t xml:space="preserve"> Вестник» и </w:t>
      </w:r>
      <w:r w:rsidRPr="00DF7868">
        <w:rPr>
          <w:rFonts w:eastAsia="Calibri"/>
          <w:bCs/>
          <w:sz w:val="28"/>
          <w:szCs w:val="28"/>
          <w:lang w:eastAsia="en-US"/>
        </w:rPr>
        <w:t xml:space="preserve">разместить на </w:t>
      </w:r>
      <w:proofErr w:type="gramStart"/>
      <w:r w:rsidRPr="00DF7868">
        <w:rPr>
          <w:rFonts w:eastAsia="Calibri"/>
          <w:bCs/>
          <w:sz w:val="28"/>
          <w:szCs w:val="28"/>
          <w:lang w:eastAsia="en-US"/>
        </w:rPr>
        <w:t>официальном</w:t>
      </w:r>
      <w:proofErr w:type="gramEnd"/>
      <w:r w:rsidRPr="00DF7868">
        <w:rPr>
          <w:rFonts w:eastAsia="Calibri"/>
          <w:bCs/>
          <w:sz w:val="28"/>
          <w:szCs w:val="28"/>
          <w:lang w:eastAsia="en-US"/>
        </w:rPr>
        <w:t xml:space="preserve"> веб-сайте органов местного самоуправления сельского поселения Светлый</w:t>
      </w:r>
      <w:r w:rsidRPr="00DF7868">
        <w:rPr>
          <w:rFonts w:eastAsia="Calibri"/>
          <w:sz w:val="28"/>
          <w:szCs w:val="28"/>
          <w:lang w:eastAsia="en-US"/>
        </w:rPr>
        <w:t>.</w:t>
      </w:r>
    </w:p>
    <w:p w:rsidR="00DF7868" w:rsidRPr="00DF7868" w:rsidRDefault="00DF7868" w:rsidP="00DF7868">
      <w:pPr>
        <w:autoSpaceDE w:val="0"/>
        <w:autoSpaceDN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 xml:space="preserve">3. Настоящее решение вступает в силу после его официального опубликования. </w:t>
      </w:r>
    </w:p>
    <w:p w:rsidR="00DF7868" w:rsidRPr="00DF7868" w:rsidRDefault="00DF7868" w:rsidP="00DF7868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DF7868" w:rsidRPr="00DF7868" w:rsidRDefault="00DF7868" w:rsidP="00DF7868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7868">
        <w:rPr>
          <w:rFonts w:eastAsia="Calibri"/>
          <w:sz w:val="28"/>
          <w:szCs w:val="28"/>
          <w:lang w:eastAsia="en-US"/>
        </w:rPr>
        <w:t xml:space="preserve">Председатель Совета депутатов </w:t>
      </w:r>
    </w:p>
    <w:p w:rsidR="00DF7868" w:rsidRPr="00DF7868" w:rsidRDefault="00DF7868" w:rsidP="00DF7868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DF7868">
        <w:rPr>
          <w:rFonts w:eastAsia="Calibri"/>
          <w:sz w:val="28"/>
          <w:szCs w:val="28"/>
          <w:lang w:eastAsia="en-US"/>
        </w:rPr>
        <w:t>(Глава сельского поселения Светлый</w:t>
      </w:r>
      <w:r w:rsidRPr="00DF7868">
        <w:rPr>
          <w:rFonts w:eastAsia="Calibri"/>
          <w:sz w:val="28"/>
          <w:szCs w:val="28"/>
          <w:lang w:eastAsia="en-US"/>
        </w:rPr>
        <w:tab/>
      </w:r>
      <w:r w:rsidRPr="00DF7868">
        <w:rPr>
          <w:rFonts w:eastAsia="Calibri"/>
          <w:sz w:val="28"/>
          <w:szCs w:val="28"/>
          <w:lang w:eastAsia="en-US"/>
        </w:rPr>
        <w:tab/>
      </w:r>
      <w:r w:rsidRPr="00DF7868">
        <w:rPr>
          <w:rFonts w:eastAsia="Calibri"/>
          <w:sz w:val="28"/>
          <w:szCs w:val="28"/>
          <w:lang w:eastAsia="en-US"/>
        </w:rPr>
        <w:tab/>
        <w:t>Ф.К. Шагимухаметов</w:t>
      </w:r>
      <w:proofErr w:type="gramEnd"/>
    </w:p>
    <w:p w:rsidR="00DF7868" w:rsidRPr="00DF7868" w:rsidRDefault="00DF7868" w:rsidP="00DF7868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DF7868" w:rsidRPr="00DF7868" w:rsidRDefault="00DF7868" w:rsidP="00DF786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F7868" w:rsidRPr="00DF7868" w:rsidRDefault="00DF7868" w:rsidP="00DF7868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2B4279"/>
          <w:sz w:val="20"/>
          <w:szCs w:val="20"/>
        </w:rPr>
      </w:pPr>
    </w:p>
    <w:p w:rsidR="00DF7868" w:rsidRPr="00DF7868" w:rsidRDefault="00DF7868" w:rsidP="00DF7868">
      <w:pPr>
        <w:jc w:val="center"/>
        <w:rPr>
          <w:rFonts w:eastAsiaTheme="minorEastAsia"/>
          <w:sz w:val="28"/>
          <w:szCs w:val="28"/>
          <w:lang w:eastAsia="en-US"/>
        </w:rPr>
      </w:pPr>
      <w:r w:rsidRPr="00DF7868">
        <w:rPr>
          <w:rFonts w:eastAsiaTheme="minorEastAsia"/>
          <w:sz w:val="28"/>
          <w:szCs w:val="28"/>
          <w:lang w:eastAsia="en-US"/>
        </w:rPr>
        <w:t>СОВЕТ ДЕПУТАТОВ</w:t>
      </w:r>
    </w:p>
    <w:p w:rsidR="00DF7868" w:rsidRPr="00DF7868" w:rsidRDefault="00DF7868" w:rsidP="00DF7868">
      <w:pPr>
        <w:jc w:val="center"/>
        <w:rPr>
          <w:rFonts w:eastAsiaTheme="minorEastAsia"/>
          <w:sz w:val="28"/>
          <w:szCs w:val="28"/>
          <w:lang w:eastAsia="en-US"/>
        </w:rPr>
      </w:pPr>
      <w:r w:rsidRPr="00DF7868">
        <w:rPr>
          <w:rFonts w:eastAsiaTheme="minorEastAsia"/>
          <w:sz w:val="28"/>
          <w:szCs w:val="28"/>
          <w:lang w:eastAsia="en-US"/>
        </w:rPr>
        <w:t xml:space="preserve">СЕЛЬСКОГО ПОСЕЛЕНИЯ </w:t>
      </w:r>
      <w:proofErr w:type="gramStart"/>
      <w:r w:rsidRPr="00DF7868">
        <w:rPr>
          <w:rFonts w:eastAsiaTheme="minorEastAsia"/>
          <w:sz w:val="28"/>
          <w:szCs w:val="28"/>
          <w:lang w:eastAsia="en-US"/>
        </w:rPr>
        <w:t>СВЕТЛЫЙ</w:t>
      </w:r>
      <w:proofErr w:type="gramEnd"/>
    </w:p>
    <w:p w:rsidR="00DF7868" w:rsidRPr="00DF7868" w:rsidRDefault="00DF7868" w:rsidP="00DF7868">
      <w:pPr>
        <w:jc w:val="center"/>
        <w:rPr>
          <w:rFonts w:eastAsiaTheme="minorEastAsia"/>
          <w:sz w:val="28"/>
          <w:szCs w:val="28"/>
          <w:lang w:eastAsia="en-US"/>
        </w:rPr>
      </w:pPr>
      <w:r w:rsidRPr="00DF7868">
        <w:rPr>
          <w:rFonts w:eastAsiaTheme="minorEastAsia"/>
          <w:sz w:val="28"/>
          <w:szCs w:val="28"/>
          <w:lang w:eastAsia="en-US"/>
        </w:rPr>
        <w:t>Березовского района</w:t>
      </w:r>
    </w:p>
    <w:p w:rsidR="00DF7868" w:rsidRPr="00DF7868" w:rsidRDefault="00DF7868" w:rsidP="00DF7868">
      <w:pPr>
        <w:jc w:val="center"/>
        <w:rPr>
          <w:rFonts w:eastAsiaTheme="minorEastAsia"/>
          <w:sz w:val="28"/>
          <w:szCs w:val="28"/>
          <w:lang w:eastAsia="en-US"/>
        </w:rPr>
      </w:pPr>
      <w:r w:rsidRPr="00DF7868">
        <w:rPr>
          <w:rFonts w:eastAsiaTheme="minorEastAsia"/>
          <w:sz w:val="28"/>
          <w:szCs w:val="28"/>
          <w:lang w:eastAsia="en-US"/>
        </w:rPr>
        <w:t>Ханты-Мансийского автономного округа-Югры</w:t>
      </w:r>
    </w:p>
    <w:p w:rsidR="00DF7868" w:rsidRPr="00DF7868" w:rsidRDefault="00DF7868" w:rsidP="00DF7868">
      <w:pPr>
        <w:jc w:val="center"/>
        <w:rPr>
          <w:rFonts w:eastAsiaTheme="minorEastAsia"/>
          <w:sz w:val="28"/>
          <w:szCs w:val="28"/>
          <w:lang w:eastAsia="en-US"/>
        </w:rPr>
      </w:pPr>
    </w:p>
    <w:p w:rsidR="00DF7868" w:rsidRPr="00DF7868" w:rsidRDefault="00DF7868" w:rsidP="00DF7868">
      <w:pPr>
        <w:shd w:val="clear" w:color="auto" w:fill="FFFFFF"/>
        <w:spacing w:after="150"/>
        <w:jc w:val="center"/>
        <w:rPr>
          <w:rFonts w:eastAsiaTheme="minorEastAsia"/>
          <w:color w:val="483B3F"/>
          <w:sz w:val="28"/>
          <w:szCs w:val="28"/>
        </w:rPr>
      </w:pPr>
      <w:r w:rsidRPr="00DF7868">
        <w:rPr>
          <w:rFonts w:eastAsiaTheme="minorEastAsia"/>
          <w:b/>
          <w:bCs/>
          <w:color w:val="483B3F"/>
          <w:sz w:val="28"/>
          <w:szCs w:val="28"/>
        </w:rPr>
        <w:t>РЕШЕНИЕ</w:t>
      </w:r>
    </w:p>
    <w:p w:rsidR="00DF7868" w:rsidRPr="00DF7868" w:rsidRDefault="00DF7868" w:rsidP="00DF7868">
      <w:pPr>
        <w:widowControl w:val="0"/>
        <w:autoSpaceDE w:val="0"/>
        <w:autoSpaceDN w:val="0"/>
        <w:adjustRightInd w:val="0"/>
        <w:jc w:val="both"/>
        <w:rPr>
          <w:rFonts w:eastAsiaTheme="minorEastAsia"/>
          <w:bCs/>
          <w:sz w:val="28"/>
          <w:szCs w:val="28"/>
        </w:rPr>
      </w:pPr>
      <w:r w:rsidRPr="00DF7868">
        <w:rPr>
          <w:rFonts w:eastAsiaTheme="minorEastAsia"/>
          <w:bCs/>
          <w:sz w:val="28"/>
          <w:szCs w:val="28"/>
          <w:u w:val="single"/>
        </w:rPr>
        <w:t>20.09.2023</w:t>
      </w:r>
      <w:r w:rsidRPr="00DF7868">
        <w:rPr>
          <w:rFonts w:eastAsiaTheme="minorEastAsia"/>
          <w:bCs/>
          <w:sz w:val="28"/>
          <w:szCs w:val="28"/>
        </w:rPr>
        <w:t xml:space="preserve">                                                             №350</w:t>
      </w:r>
    </w:p>
    <w:p w:rsidR="00DF7868" w:rsidRPr="00DF7868" w:rsidRDefault="00DF7868" w:rsidP="00DF7868">
      <w:pPr>
        <w:widowControl w:val="0"/>
        <w:autoSpaceDE w:val="0"/>
        <w:autoSpaceDN w:val="0"/>
        <w:adjustRightInd w:val="0"/>
        <w:jc w:val="both"/>
        <w:rPr>
          <w:rFonts w:eastAsiaTheme="minorEastAsia"/>
          <w:bCs/>
          <w:sz w:val="28"/>
          <w:szCs w:val="28"/>
        </w:rPr>
      </w:pPr>
      <w:r w:rsidRPr="00DF7868">
        <w:rPr>
          <w:rFonts w:eastAsiaTheme="minorEastAsia"/>
          <w:bCs/>
          <w:sz w:val="28"/>
          <w:szCs w:val="28"/>
        </w:rPr>
        <w:t>п. Светлый</w:t>
      </w:r>
    </w:p>
    <w:p w:rsidR="00DF7868" w:rsidRPr="00DF7868" w:rsidRDefault="00DF7868" w:rsidP="00DF7868">
      <w:pPr>
        <w:widowControl w:val="0"/>
        <w:autoSpaceDE w:val="0"/>
        <w:autoSpaceDN w:val="0"/>
        <w:adjustRightInd w:val="0"/>
        <w:ind w:right="4820"/>
        <w:jc w:val="both"/>
        <w:rPr>
          <w:rFonts w:eastAsiaTheme="minorEastAsia"/>
          <w:b/>
          <w:bCs/>
          <w:sz w:val="28"/>
          <w:szCs w:val="28"/>
        </w:rPr>
      </w:pPr>
    </w:p>
    <w:p w:rsidR="00DF7868" w:rsidRPr="00DF7868" w:rsidRDefault="00DF7868" w:rsidP="00DF7868">
      <w:pPr>
        <w:widowControl w:val="0"/>
        <w:autoSpaceDE w:val="0"/>
        <w:autoSpaceDN w:val="0"/>
        <w:adjustRightInd w:val="0"/>
        <w:ind w:right="4820"/>
        <w:jc w:val="both"/>
        <w:rPr>
          <w:rFonts w:eastAsiaTheme="minorEastAsia"/>
          <w:b/>
          <w:bCs/>
          <w:sz w:val="28"/>
          <w:szCs w:val="28"/>
        </w:rPr>
      </w:pPr>
    </w:p>
    <w:p w:rsidR="00DF7868" w:rsidRPr="00DF7868" w:rsidRDefault="00DF7868" w:rsidP="00DF7868">
      <w:pPr>
        <w:widowControl w:val="0"/>
        <w:autoSpaceDE w:val="0"/>
        <w:autoSpaceDN w:val="0"/>
        <w:adjustRightInd w:val="0"/>
        <w:ind w:right="4820"/>
        <w:jc w:val="both"/>
        <w:rPr>
          <w:rFonts w:eastAsiaTheme="minorEastAsia"/>
          <w:b/>
          <w:bCs/>
          <w:sz w:val="28"/>
          <w:szCs w:val="28"/>
        </w:rPr>
      </w:pPr>
      <w:r w:rsidRPr="00DF7868">
        <w:rPr>
          <w:rFonts w:eastAsiaTheme="minorEastAsia"/>
          <w:b/>
          <w:bCs/>
          <w:sz w:val="28"/>
          <w:szCs w:val="28"/>
        </w:rPr>
        <w:t>О внесении изменений в решение Совета депутатов сельского поселения Светлый от 30.04.2023 №307 «</w:t>
      </w:r>
      <w:r w:rsidRPr="00DF7868">
        <w:rPr>
          <w:rFonts w:eastAsiaTheme="minorEastAsia"/>
          <w:b/>
          <w:sz w:val="28"/>
          <w:szCs w:val="28"/>
        </w:rPr>
        <w:t xml:space="preserve">Об утверждении </w:t>
      </w:r>
      <w:proofErr w:type="gramStart"/>
      <w:r w:rsidRPr="00DF7868">
        <w:rPr>
          <w:rFonts w:eastAsiaTheme="minorEastAsia"/>
          <w:b/>
          <w:sz w:val="28"/>
          <w:szCs w:val="28"/>
        </w:rPr>
        <w:t>Перечня индикаторов риска нарушения обязательных требований</w:t>
      </w:r>
      <w:proofErr w:type="gramEnd"/>
      <w:r w:rsidRPr="00DF7868">
        <w:rPr>
          <w:rFonts w:eastAsiaTheme="minorEastAsia"/>
          <w:b/>
          <w:sz w:val="28"/>
          <w:szCs w:val="28"/>
        </w:rPr>
        <w:t xml:space="preserve"> при осуществлении администрацией сельского поселения Светлый муниципального контроля в сфере благоустройства в границах муниципального образования сельское поселение Светлый»</w:t>
      </w:r>
    </w:p>
    <w:p w:rsidR="00DF7868" w:rsidRPr="00DF7868" w:rsidRDefault="00DF7868" w:rsidP="00DF7868">
      <w:pPr>
        <w:widowControl w:val="0"/>
        <w:autoSpaceDE w:val="0"/>
        <w:autoSpaceDN w:val="0"/>
        <w:adjustRightInd w:val="0"/>
        <w:ind w:right="4820"/>
        <w:jc w:val="both"/>
        <w:rPr>
          <w:rFonts w:eastAsiaTheme="minorEastAsia"/>
          <w:b/>
          <w:bCs/>
          <w:sz w:val="28"/>
          <w:szCs w:val="28"/>
        </w:rPr>
      </w:pPr>
    </w:p>
    <w:p w:rsidR="00DF7868" w:rsidRPr="00DF7868" w:rsidRDefault="00DF7868" w:rsidP="00DF7868">
      <w:pPr>
        <w:widowControl w:val="0"/>
        <w:autoSpaceDE w:val="0"/>
        <w:autoSpaceDN w:val="0"/>
        <w:adjustRightInd w:val="0"/>
        <w:ind w:right="4820"/>
        <w:jc w:val="both"/>
        <w:rPr>
          <w:rFonts w:eastAsiaTheme="minorEastAsia"/>
          <w:b/>
          <w:bCs/>
          <w:sz w:val="28"/>
          <w:szCs w:val="28"/>
        </w:rPr>
      </w:pPr>
    </w:p>
    <w:p w:rsidR="00DF7868" w:rsidRPr="00DF7868" w:rsidRDefault="00DF7868" w:rsidP="00DF786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  <w:r w:rsidRPr="00DF7868">
        <w:rPr>
          <w:rFonts w:eastAsiaTheme="minorEastAsia"/>
          <w:sz w:val="28"/>
          <w:szCs w:val="28"/>
        </w:rPr>
        <w:t xml:space="preserve">В соответствии с пунктом 3 части 10 статьи 23 Федерального закона от 31 </w:t>
      </w:r>
      <w:r w:rsidRPr="00DF7868">
        <w:rPr>
          <w:rFonts w:eastAsiaTheme="minorEastAsia"/>
          <w:sz w:val="28"/>
          <w:szCs w:val="28"/>
        </w:rPr>
        <w:lastRenderedPageBreak/>
        <w:t xml:space="preserve">июля 2020 №248-ФЗ «О государственном контроле (надзоре) и муниципальном контроле в Российской Федерации», Положением о муниципальном контроле в сфере благоустройства в границах муниципального образования сельское поселение </w:t>
      </w:r>
      <w:proofErr w:type="gramStart"/>
      <w:r w:rsidRPr="00DF7868">
        <w:rPr>
          <w:rFonts w:eastAsiaTheme="minorEastAsia"/>
          <w:sz w:val="28"/>
          <w:szCs w:val="28"/>
        </w:rPr>
        <w:t>Светлый</w:t>
      </w:r>
      <w:proofErr w:type="gramEnd"/>
      <w:r w:rsidRPr="00DF7868">
        <w:rPr>
          <w:rFonts w:eastAsiaTheme="minorEastAsia"/>
          <w:sz w:val="28"/>
          <w:szCs w:val="28"/>
        </w:rPr>
        <w:t>, утвержденного решением Совета депутатов сельского поселения Светлый от 30.08.2021 №171,</w:t>
      </w:r>
    </w:p>
    <w:p w:rsidR="00DF7868" w:rsidRPr="00DF7868" w:rsidRDefault="00DF7868" w:rsidP="00DF786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</w:p>
    <w:p w:rsidR="00DF7868" w:rsidRPr="00DF7868" w:rsidRDefault="00DF7868" w:rsidP="00DF7868">
      <w:pPr>
        <w:widowControl w:val="0"/>
        <w:autoSpaceDE w:val="0"/>
        <w:autoSpaceDN w:val="0"/>
        <w:adjustRightInd w:val="0"/>
        <w:spacing w:line="276" w:lineRule="auto"/>
        <w:ind w:firstLine="568"/>
        <w:jc w:val="center"/>
        <w:rPr>
          <w:rFonts w:eastAsiaTheme="minorEastAsia"/>
          <w:sz w:val="28"/>
          <w:szCs w:val="28"/>
        </w:rPr>
      </w:pPr>
      <w:r w:rsidRPr="00DF7868">
        <w:rPr>
          <w:rFonts w:eastAsiaTheme="minorEastAsia"/>
          <w:sz w:val="28"/>
          <w:szCs w:val="28"/>
        </w:rPr>
        <w:t xml:space="preserve">Совет поселения </w:t>
      </w:r>
      <w:r w:rsidRPr="00DF7868">
        <w:rPr>
          <w:rFonts w:eastAsiaTheme="minorEastAsia"/>
          <w:b/>
          <w:sz w:val="28"/>
          <w:szCs w:val="28"/>
        </w:rPr>
        <w:t>РЕШИЛ</w:t>
      </w:r>
      <w:r w:rsidRPr="00DF7868">
        <w:rPr>
          <w:rFonts w:eastAsiaTheme="minorEastAsia"/>
          <w:sz w:val="28"/>
          <w:szCs w:val="28"/>
        </w:rPr>
        <w:t>:</w:t>
      </w:r>
    </w:p>
    <w:p w:rsidR="00DF7868" w:rsidRPr="00DF7868" w:rsidRDefault="00DF7868" w:rsidP="00DF7868">
      <w:pPr>
        <w:widowControl w:val="0"/>
        <w:autoSpaceDE w:val="0"/>
        <w:autoSpaceDN w:val="0"/>
        <w:adjustRightInd w:val="0"/>
        <w:ind w:firstLine="568"/>
        <w:jc w:val="center"/>
        <w:rPr>
          <w:rFonts w:eastAsiaTheme="minorEastAsia"/>
          <w:sz w:val="28"/>
          <w:szCs w:val="28"/>
        </w:rPr>
      </w:pPr>
    </w:p>
    <w:p w:rsidR="00DF7868" w:rsidRPr="00DF7868" w:rsidRDefault="00DF7868" w:rsidP="00DF786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DF7868">
        <w:rPr>
          <w:rFonts w:eastAsiaTheme="minorEastAsia"/>
          <w:sz w:val="28"/>
          <w:szCs w:val="28"/>
        </w:rPr>
        <w:t xml:space="preserve">1. Внести в решение Совета депутатов сельского поселения Светлый от 30.04.2023 №307 «Об утверждении </w:t>
      </w:r>
      <w:proofErr w:type="gramStart"/>
      <w:r w:rsidRPr="00DF7868">
        <w:rPr>
          <w:rFonts w:eastAsiaTheme="minorEastAsia"/>
          <w:sz w:val="28"/>
          <w:szCs w:val="28"/>
        </w:rPr>
        <w:t>Перечня индикаторов риска нарушения обязательных требований</w:t>
      </w:r>
      <w:proofErr w:type="gramEnd"/>
      <w:r w:rsidRPr="00DF7868">
        <w:rPr>
          <w:rFonts w:eastAsiaTheme="minorEastAsia"/>
          <w:sz w:val="28"/>
          <w:szCs w:val="28"/>
        </w:rPr>
        <w:t xml:space="preserve"> при осуществлении администрацией сельского поселения Светлый муниципального контроля в сфере благоустройства в границах муниципального образования сельское поселение Светлый»  следующие изменения:</w:t>
      </w:r>
    </w:p>
    <w:p w:rsidR="00DF7868" w:rsidRPr="00DF7868" w:rsidRDefault="00DF7868" w:rsidP="00DF786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DF7868">
        <w:rPr>
          <w:rFonts w:eastAsiaTheme="minorEastAsia"/>
          <w:sz w:val="28"/>
          <w:szCs w:val="28"/>
        </w:rPr>
        <w:t>1.1. Приложение 1 к Решению дополнить пунктом 13:</w:t>
      </w:r>
    </w:p>
    <w:p w:rsidR="00DF7868" w:rsidRPr="00DF7868" w:rsidRDefault="00DF7868" w:rsidP="00DF786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DF7868">
        <w:rPr>
          <w:rFonts w:eastAsiaTheme="minorEastAsia"/>
          <w:sz w:val="28"/>
          <w:szCs w:val="28"/>
        </w:rPr>
        <w:t xml:space="preserve">« 13. Получение результатов работы средств </w:t>
      </w:r>
      <w:proofErr w:type="spellStart"/>
      <w:r w:rsidRPr="00DF7868">
        <w:rPr>
          <w:rFonts w:eastAsiaTheme="minorEastAsia"/>
          <w:sz w:val="28"/>
          <w:szCs w:val="28"/>
        </w:rPr>
        <w:t>фотовидеофиксации</w:t>
      </w:r>
      <w:proofErr w:type="spellEnd"/>
      <w:r w:rsidRPr="00DF7868">
        <w:rPr>
          <w:rFonts w:eastAsiaTheme="minorEastAsia"/>
          <w:sz w:val="28"/>
          <w:szCs w:val="28"/>
        </w:rPr>
        <w:t>, в том числе в порядке межведомственного информационного взаимодействия, свидетельствующих о двух и более в течение одного месяца признаках несоответствия и (или) отклонения от параметров, установленных правилами благоустройства</w:t>
      </w:r>
      <w:proofErr w:type="gramStart"/>
      <w:r w:rsidRPr="00DF7868">
        <w:rPr>
          <w:rFonts w:eastAsiaTheme="minorEastAsia"/>
          <w:sz w:val="28"/>
          <w:szCs w:val="28"/>
        </w:rPr>
        <w:t>.»;</w:t>
      </w:r>
    </w:p>
    <w:p w:rsidR="00DF7868" w:rsidRPr="00DF7868" w:rsidRDefault="00DF7868" w:rsidP="00DF786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 w:cs="Arial"/>
          <w:sz w:val="28"/>
          <w:szCs w:val="28"/>
        </w:rPr>
      </w:pPr>
      <w:proofErr w:type="gramEnd"/>
      <w:r w:rsidRPr="00DF7868">
        <w:rPr>
          <w:rFonts w:eastAsiaTheme="minorEastAsia" w:cs="Arial"/>
          <w:sz w:val="28"/>
          <w:szCs w:val="28"/>
        </w:rPr>
        <w:t xml:space="preserve">2.  </w:t>
      </w:r>
      <w:proofErr w:type="gramStart"/>
      <w:r w:rsidRPr="00DF7868">
        <w:rPr>
          <w:rFonts w:eastAsiaTheme="minorEastAsia" w:cs="Arial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DF7868">
        <w:rPr>
          <w:rFonts w:eastAsiaTheme="minorEastAsia" w:cs="Arial"/>
          <w:sz w:val="28"/>
          <w:szCs w:val="28"/>
        </w:rPr>
        <w:t>Светловский</w:t>
      </w:r>
      <w:proofErr w:type="spellEnd"/>
      <w:r w:rsidRPr="00DF7868">
        <w:rPr>
          <w:rFonts w:eastAsiaTheme="minorEastAsia" w:cs="Arial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DF7868" w:rsidRPr="00DF7868" w:rsidRDefault="00DF7868" w:rsidP="00DF7868">
      <w:pPr>
        <w:tabs>
          <w:tab w:val="left" w:pos="0"/>
          <w:tab w:val="left" w:pos="1134"/>
        </w:tabs>
        <w:spacing w:line="276" w:lineRule="auto"/>
        <w:ind w:firstLine="567"/>
        <w:jc w:val="both"/>
        <w:rPr>
          <w:rFonts w:eastAsiaTheme="minorEastAsia"/>
          <w:sz w:val="28"/>
          <w:szCs w:val="28"/>
          <w:lang w:eastAsia="en-US"/>
        </w:rPr>
      </w:pPr>
      <w:r w:rsidRPr="00DF7868">
        <w:rPr>
          <w:rFonts w:eastAsiaTheme="minorEastAsia"/>
          <w:sz w:val="28"/>
          <w:szCs w:val="28"/>
          <w:lang w:eastAsia="en-US"/>
        </w:rPr>
        <w:t>3. Настоящее решение вступает в силу после его официального опубликования.</w:t>
      </w:r>
    </w:p>
    <w:p w:rsidR="00DF7868" w:rsidRPr="00DF7868" w:rsidRDefault="00DF7868" w:rsidP="00DF7868">
      <w:pPr>
        <w:tabs>
          <w:tab w:val="left" w:pos="0"/>
          <w:tab w:val="left" w:pos="1134"/>
        </w:tabs>
        <w:spacing w:line="276" w:lineRule="auto"/>
        <w:ind w:firstLine="567"/>
        <w:jc w:val="both"/>
        <w:rPr>
          <w:rFonts w:eastAsiaTheme="minorEastAsia"/>
          <w:sz w:val="28"/>
          <w:szCs w:val="28"/>
          <w:lang w:eastAsia="en-US"/>
        </w:rPr>
      </w:pPr>
      <w:r w:rsidRPr="00DF7868">
        <w:rPr>
          <w:rFonts w:eastAsiaTheme="minorEastAsia"/>
          <w:sz w:val="28"/>
          <w:szCs w:val="28"/>
          <w:lang w:eastAsia="en-US"/>
        </w:rPr>
        <w:t xml:space="preserve"> Глава поселения                                Ф.К. Шагимухаметов</w:t>
      </w:r>
    </w:p>
    <w:p w:rsidR="00DF7868" w:rsidRPr="00DF7868" w:rsidRDefault="00DF7868" w:rsidP="00DF7868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DF7868" w:rsidRPr="00DF7868" w:rsidRDefault="00DF7868" w:rsidP="00DF7868">
      <w:pPr>
        <w:shd w:val="clear" w:color="auto" w:fill="FFFFFF"/>
        <w:spacing w:line="360" w:lineRule="auto"/>
        <w:ind w:firstLine="851"/>
        <w:jc w:val="both"/>
        <w:rPr>
          <w:rFonts w:eastAsiaTheme="minorEastAsia"/>
          <w:sz w:val="28"/>
          <w:szCs w:val="28"/>
        </w:rPr>
      </w:pPr>
    </w:p>
    <w:p w:rsidR="00640186" w:rsidRDefault="00640186" w:rsidP="00B01645">
      <w:pPr>
        <w:jc w:val="center"/>
        <w:rPr>
          <w:rFonts w:eastAsia="Calibri"/>
          <w:lang w:eastAsia="en-US"/>
        </w:rPr>
      </w:pPr>
    </w:p>
    <w:p w:rsidR="00640186" w:rsidRDefault="00640186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DF7868" w:rsidRPr="00DF7868" w:rsidRDefault="00DF7868" w:rsidP="00DF7868">
      <w:pPr>
        <w:jc w:val="center"/>
        <w:rPr>
          <w:sz w:val="28"/>
          <w:szCs w:val="28"/>
        </w:rPr>
      </w:pPr>
      <w:r w:rsidRPr="00DF7868">
        <w:rPr>
          <w:sz w:val="28"/>
          <w:szCs w:val="28"/>
        </w:rPr>
        <w:t>СОВЕТ  ДЕПУТАТОВ</w:t>
      </w:r>
    </w:p>
    <w:p w:rsidR="00DF7868" w:rsidRPr="00DF7868" w:rsidRDefault="00DF7868" w:rsidP="00DF7868">
      <w:pPr>
        <w:jc w:val="center"/>
        <w:rPr>
          <w:b/>
          <w:sz w:val="28"/>
          <w:szCs w:val="28"/>
        </w:rPr>
      </w:pPr>
      <w:r w:rsidRPr="00DF7868">
        <w:rPr>
          <w:sz w:val="28"/>
          <w:szCs w:val="28"/>
        </w:rPr>
        <w:t xml:space="preserve">СЕЛЬСКОГО  ПОСЕЛЕНИЯ  </w:t>
      </w:r>
      <w:proofErr w:type="gramStart"/>
      <w:r w:rsidRPr="00DF7868">
        <w:rPr>
          <w:sz w:val="28"/>
          <w:szCs w:val="28"/>
        </w:rPr>
        <w:t>СВЕТЛЫЙ</w:t>
      </w:r>
      <w:proofErr w:type="gramEnd"/>
    </w:p>
    <w:p w:rsidR="00DF7868" w:rsidRPr="00DF7868" w:rsidRDefault="00DF7868" w:rsidP="00DF7868">
      <w:pPr>
        <w:jc w:val="center"/>
        <w:rPr>
          <w:sz w:val="28"/>
          <w:szCs w:val="28"/>
        </w:rPr>
      </w:pPr>
      <w:r w:rsidRPr="00DF7868">
        <w:rPr>
          <w:sz w:val="28"/>
          <w:szCs w:val="28"/>
        </w:rPr>
        <w:t>Березовского района</w:t>
      </w:r>
    </w:p>
    <w:p w:rsidR="00DF7868" w:rsidRPr="00DF7868" w:rsidRDefault="00DF7868" w:rsidP="00DF7868">
      <w:pPr>
        <w:jc w:val="center"/>
        <w:rPr>
          <w:sz w:val="28"/>
          <w:szCs w:val="28"/>
        </w:rPr>
      </w:pPr>
      <w:r w:rsidRPr="00DF7868">
        <w:rPr>
          <w:sz w:val="28"/>
          <w:szCs w:val="28"/>
        </w:rPr>
        <w:t>Ханты-Мансийского автономного округа-Югры</w:t>
      </w:r>
    </w:p>
    <w:p w:rsidR="00DF7868" w:rsidRPr="00DF7868" w:rsidRDefault="00DF7868" w:rsidP="00DF7868">
      <w:pPr>
        <w:keepNext/>
        <w:spacing w:before="240" w:after="60"/>
        <w:jc w:val="center"/>
        <w:outlineLvl w:val="1"/>
        <w:rPr>
          <w:bCs/>
          <w:iCs/>
          <w:sz w:val="28"/>
          <w:szCs w:val="28"/>
        </w:rPr>
      </w:pPr>
      <w:r w:rsidRPr="00DF7868">
        <w:rPr>
          <w:bCs/>
          <w:iCs/>
          <w:sz w:val="28"/>
          <w:szCs w:val="28"/>
        </w:rPr>
        <w:t>РЕШЕНИЕ</w:t>
      </w:r>
    </w:p>
    <w:p w:rsidR="00DF7868" w:rsidRPr="00DF7868" w:rsidRDefault="00DF7868" w:rsidP="00DF7868">
      <w:pPr>
        <w:rPr>
          <w:sz w:val="28"/>
          <w:szCs w:val="28"/>
        </w:rPr>
      </w:pPr>
    </w:p>
    <w:p w:rsidR="00DF7868" w:rsidRPr="00DF7868" w:rsidRDefault="00DF7868" w:rsidP="00DF7868">
      <w:pPr>
        <w:rPr>
          <w:sz w:val="28"/>
          <w:szCs w:val="28"/>
        </w:rPr>
      </w:pPr>
      <w:r w:rsidRPr="00DF7868">
        <w:rPr>
          <w:sz w:val="28"/>
          <w:szCs w:val="28"/>
          <w:u w:val="single"/>
        </w:rPr>
        <w:t xml:space="preserve">от 20.09.2023 </w:t>
      </w:r>
      <w:r w:rsidRPr="00DF7868">
        <w:rPr>
          <w:sz w:val="28"/>
          <w:szCs w:val="28"/>
        </w:rPr>
        <w:tab/>
      </w:r>
      <w:r w:rsidRPr="00DF7868">
        <w:rPr>
          <w:sz w:val="28"/>
          <w:szCs w:val="28"/>
        </w:rPr>
        <w:tab/>
        <w:t xml:space="preserve">                                                       </w:t>
      </w:r>
      <w:r w:rsidRPr="00DF7868">
        <w:rPr>
          <w:sz w:val="28"/>
          <w:szCs w:val="28"/>
        </w:rPr>
        <w:tab/>
        <w:t>№  351</w:t>
      </w:r>
    </w:p>
    <w:p w:rsidR="00DF7868" w:rsidRPr="00DF7868" w:rsidRDefault="00DF7868" w:rsidP="00DF7868">
      <w:pPr>
        <w:rPr>
          <w:sz w:val="28"/>
          <w:szCs w:val="28"/>
        </w:rPr>
      </w:pPr>
      <w:r w:rsidRPr="00DF7868">
        <w:rPr>
          <w:sz w:val="28"/>
          <w:szCs w:val="28"/>
        </w:rPr>
        <w:t>п. Светлый</w:t>
      </w:r>
    </w:p>
    <w:p w:rsidR="00DF7868" w:rsidRPr="00DF7868" w:rsidRDefault="00DF7868" w:rsidP="00DF7868">
      <w:pPr>
        <w:keepNext/>
        <w:jc w:val="center"/>
        <w:outlineLvl w:val="3"/>
        <w:rPr>
          <w:sz w:val="28"/>
          <w:szCs w:val="28"/>
        </w:rPr>
      </w:pPr>
    </w:p>
    <w:p w:rsidR="00DF7868" w:rsidRPr="00DF7868" w:rsidRDefault="00DF7868" w:rsidP="00DF7868">
      <w:pPr>
        <w:spacing w:line="276" w:lineRule="auto"/>
        <w:rPr>
          <w:sz w:val="28"/>
          <w:szCs w:val="28"/>
        </w:rPr>
      </w:pPr>
    </w:p>
    <w:p w:rsidR="00DF7868" w:rsidRPr="00DF7868" w:rsidRDefault="00DF7868" w:rsidP="00DF7868">
      <w:pPr>
        <w:spacing w:line="276" w:lineRule="auto"/>
        <w:ind w:right="4819"/>
        <w:jc w:val="both"/>
        <w:rPr>
          <w:b/>
          <w:sz w:val="28"/>
          <w:szCs w:val="28"/>
        </w:rPr>
      </w:pPr>
      <w:proofErr w:type="gramStart"/>
      <w:r w:rsidRPr="00DF7868">
        <w:rPr>
          <w:b/>
          <w:sz w:val="28"/>
          <w:szCs w:val="28"/>
        </w:rPr>
        <w:t>О ежемесячном денежном поощрении главы сельского поселения Светлый</w:t>
      </w:r>
      <w:r w:rsidRPr="00DF786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F7868">
        <w:rPr>
          <w:b/>
          <w:sz w:val="28"/>
          <w:szCs w:val="28"/>
        </w:rPr>
        <w:t>за сентябрь 2023 года</w:t>
      </w:r>
      <w:proofErr w:type="gramEnd"/>
    </w:p>
    <w:p w:rsidR="00DF7868" w:rsidRPr="00DF7868" w:rsidRDefault="00DF7868" w:rsidP="00DF7868">
      <w:pPr>
        <w:spacing w:line="276" w:lineRule="auto"/>
        <w:ind w:right="6425" w:firstLine="851"/>
        <w:jc w:val="both"/>
        <w:rPr>
          <w:sz w:val="28"/>
          <w:szCs w:val="28"/>
        </w:rPr>
      </w:pPr>
    </w:p>
    <w:p w:rsidR="00DF7868" w:rsidRPr="00DF7868" w:rsidRDefault="00DF7868" w:rsidP="00DF7868">
      <w:pPr>
        <w:spacing w:line="276" w:lineRule="auto"/>
        <w:ind w:right="6425" w:firstLine="851"/>
        <w:jc w:val="both"/>
        <w:rPr>
          <w:sz w:val="28"/>
          <w:szCs w:val="28"/>
        </w:rPr>
      </w:pPr>
    </w:p>
    <w:p w:rsidR="00DF7868" w:rsidRPr="00DF7868" w:rsidRDefault="00DF7868" w:rsidP="00DF7868">
      <w:pPr>
        <w:spacing w:line="360" w:lineRule="auto"/>
        <w:ind w:firstLine="851"/>
        <w:jc w:val="both"/>
        <w:rPr>
          <w:sz w:val="28"/>
          <w:szCs w:val="28"/>
        </w:rPr>
      </w:pPr>
      <w:r w:rsidRPr="00DF7868">
        <w:rPr>
          <w:sz w:val="28"/>
          <w:szCs w:val="28"/>
        </w:rPr>
        <w:t xml:space="preserve">На основании Решения Совета депутатов сельского поселения </w:t>
      </w:r>
      <w:proofErr w:type="gramStart"/>
      <w:r w:rsidRPr="00DF7868">
        <w:rPr>
          <w:sz w:val="28"/>
          <w:szCs w:val="28"/>
        </w:rPr>
        <w:t>Светлый</w:t>
      </w:r>
      <w:proofErr w:type="gramEnd"/>
      <w:r w:rsidRPr="00DF7868">
        <w:rPr>
          <w:sz w:val="28"/>
          <w:szCs w:val="28"/>
        </w:rPr>
        <w:t xml:space="preserve"> от 27.02.2023 №291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DF7868" w:rsidRPr="00DF7868" w:rsidRDefault="00DF7868" w:rsidP="00DF7868">
      <w:pPr>
        <w:spacing w:line="360" w:lineRule="auto"/>
        <w:jc w:val="center"/>
        <w:rPr>
          <w:b/>
          <w:sz w:val="28"/>
          <w:szCs w:val="28"/>
        </w:rPr>
      </w:pPr>
      <w:r w:rsidRPr="00DF7868">
        <w:rPr>
          <w:sz w:val="28"/>
          <w:szCs w:val="28"/>
        </w:rPr>
        <w:t xml:space="preserve">Совет поселения </w:t>
      </w:r>
      <w:r w:rsidRPr="00DF7868">
        <w:rPr>
          <w:b/>
          <w:sz w:val="28"/>
          <w:szCs w:val="28"/>
        </w:rPr>
        <w:t>РЕШИЛ:</w:t>
      </w:r>
    </w:p>
    <w:p w:rsidR="00DF7868" w:rsidRPr="00DF7868" w:rsidRDefault="00DF7868" w:rsidP="00DF7868">
      <w:pPr>
        <w:numPr>
          <w:ilvl w:val="0"/>
          <w:numId w:val="36"/>
        </w:numPr>
        <w:spacing w:after="200" w:line="360" w:lineRule="auto"/>
        <w:ind w:left="0" w:firstLine="851"/>
        <w:contextualSpacing/>
        <w:jc w:val="both"/>
        <w:rPr>
          <w:sz w:val="28"/>
          <w:szCs w:val="28"/>
        </w:rPr>
      </w:pPr>
      <w:proofErr w:type="gramStart"/>
      <w:r w:rsidRPr="00DF7868">
        <w:rPr>
          <w:sz w:val="28"/>
          <w:szCs w:val="28"/>
        </w:rPr>
        <w:t xml:space="preserve">Назначить главе сельского поселения Светлый за сентябрь 2023 года ежемесячное денежное поощрение </w:t>
      </w:r>
      <w:r w:rsidRPr="00DF7868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DF7868">
        <w:rPr>
          <w:sz w:val="28"/>
          <w:szCs w:val="28"/>
        </w:rPr>
        <w:t>в размере 19243 рубля 25 копеек  пропорционально отработанному времени.</w:t>
      </w:r>
      <w:proofErr w:type="gramEnd"/>
    </w:p>
    <w:p w:rsidR="00DF7868" w:rsidRPr="00DF7868" w:rsidRDefault="00DF7868" w:rsidP="00DF7868">
      <w:pPr>
        <w:numPr>
          <w:ilvl w:val="0"/>
          <w:numId w:val="36"/>
        </w:numPr>
        <w:spacing w:after="200" w:line="360" w:lineRule="auto"/>
        <w:jc w:val="both"/>
        <w:rPr>
          <w:sz w:val="28"/>
          <w:szCs w:val="28"/>
        </w:rPr>
      </w:pPr>
      <w:r w:rsidRPr="00DF7868">
        <w:rPr>
          <w:sz w:val="28"/>
          <w:szCs w:val="28"/>
        </w:rPr>
        <w:t>Настоящее решение вступает в силу после его подписания.</w:t>
      </w:r>
    </w:p>
    <w:p w:rsidR="00DF7868" w:rsidRPr="00DF7868" w:rsidRDefault="00DF7868" w:rsidP="00DF7868">
      <w:pPr>
        <w:numPr>
          <w:ilvl w:val="0"/>
          <w:numId w:val="36"/>
        </w:numPr>
        <w:spacing w:after="200" w:line="360" w:lineRule="auto"/>
        <w:ind w:left="0" w:firstLine="851"/>
        <w:contextualSpacing/>
        <w:jc w:val="both"/>
        <w:rPr>
          <w:sz w:val="28"/>
          <w:szCs w:val="28"/>
        </w:rPr>
      </w:pPr>
      <w:proofErr w:type="gramStart"/>
      <w:r w:rsidRPr="00DF7868">
        <w:rPr>
          <w:sz w:val="28"/>
          <w:szCs w:val="28"/>
        </w:rPr>
        <w:t>Контроль за</w:t>
      </w:r>
      <w:proofErr w:type="gramEnd"/>
      <w:r w:rsidRPr="00DF7868">
        <w:rPr>
          <w:sz w:val="28"/>
          <w:szCs w:val="28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DF7868" w:rsidRPr="00DF7868" w:rsidRDefault="00DF7868" w:rsidP="00DF7868">
      <w:pPr>
        <w:spacing w:line="360" w:lineRule="auto"/>
        <w:jc w:val="both"/>
        <w:rPr>
          <w:sz w:val="28"/>
          <w:szCs w:val="28"/>
        </w:rPr>
      </w:pPr>
    </w:p>
    <w:p w:rsidR="00DF7868" w:rsidRPr="00DF7868" w:rsidRDefault="00DF7868" w:rsidP="00DF7868">
      <w:pPr>
        <w:spacing w:line="360" w:lineRule="auto"/>
        <w:jc w:val="both"/>
        <w:rPr>
          <w:sz w:val="28"/>
          <w:szCs w:val="28"/>
        </w:rPr>
      </w:pPr>
      <w:r w:rsidRPr="00DF7868">
        <w:rPr>
          <w:sz w:val="28"/>
          <w:szCs w:val="28"/>
        </w:rPr>
        <w:t>Председатель Совета поселения</w:t>
      </w:r>
    </w:p>
    <w:p w:rsidR="00DF7868" w:rsidRPr="00DF7868" w:rsidRDefault="00DF7868" w:rsidP="00DF7868">
      <w:pPr>
        <w:shd w:val="clear" w:color="auto" w:fill="FFFFFF"/>
        <w:tabs>
          <w:tab w:val="left" w:pos="1050"/>
        </w:tabs>
        <w:spacing w:line="276" w:lineRule="auto"/>
      </w:pPr>
      <w:r w:rsidRPr="00DF7868">
        <w:rPr>
          <w:sz w:val="28"/>
          <w:szCs w:val="28"/>
          <w:lang w:eastAsia="ar-SA"/>
        </w:rPr>
        <w:t>Глава поселения                                                                   Ф.К. Шагимухаметов</w:t>
      </w:r>
    </w:p>
    <w:p w:rsidR="00DF7868" w:rsidRPr="00DF7868" w:rsidRDefault="00DF7868" w:rsidP="00DF786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DF7868" w:rsidRPr="00DF7868" w:rsidRDefault="00DF7868" w:rsidP="00DF7868">
      <w:pPr>
        <w:jc w:val="center"/>
        <w:rPr>
          <w:sz w:val="28"/>
          <w:szCs w:val="28"/>
        </w:rPr>
      </w:pPr>
      <w:r w:rsidRPr="00DF7868">
        <w:rPr>
          <w:sz w:val="28"/>
          <w:szCs w:val="28"/>
        </w:rPr>
        <w:t>СОВЕТ  ДЕПУТАТОВ</w:t>
      </w:r>
    </w:p>
    <w:p w:rsidR="00DF7868" w:rsidRPr="00DF7868" w:rsidRDefault="00DF7868" w:rsidP="00DF7868">
      <w:pPr>
        <w:jc w:val="center"/>
        <w:rPr>
          <w:b/>
          <w:sz w:val="28"/>
          <w:szCs w:val="28"/>
        </w:rPr>
      </w:pPr>
      <w:r w:rsidRPr="00DF7868">
        <w:rPr>
          <w:sz w:val="28"/>
          <w:szCs w:val="28"/>
        </w:rPr>
        <w:t xml:space="preserve">СЕЛЬСКОГО  ПОСЕЛЕНИЯ  </w:t>
      </w:r>
      <w:proofErr w:type="gramStart"/>
      <w:r w:rsidRPr="00DF7868">
        <w:rPr>
          <w:sz w:val="28"/>
          <w:szCs w:val="28"/>
        </w:rPr>
        <w:t>СВЕТЛЫЙ</w:t>
      </w:r>
      <w:proofErr w:type="gramEnd"/>
    </w:p>
    <w:p w:rsidR="00DF7868" w:rsidRPr="00DF7868" w:rsidRDefault="00DF7868" w:rsidP="00DF7868">
      <w:pPr>
        <w:jc w:val="center"/>
        <w:rPr>
          <w:sz w:val="28"/>
          <w:szCs w:val="28"/>
        </w:rPr>
      </w:pPr>
      <w:r w:rsidRPr="00DF7868">
        <w:rPr>
          <w:sz w:val="28"/>
          <w:szCs w:val="28"/>
        </w:rPr>
        <w:t>Березовского района</w:t>
      </w:r>
    </w:p>
    <w:p w:rsidR="00DF7868" w:rsidRPr="00DF7868" w:rsidRDefault="00DF7868" w:rsidP="00DF7868">
      <w:pPr>
        <w:jc w:val="center"/>
        <w:rPr>
          <w:sz w:val="28"/>
          <w:szCs w:val="28"/>
        </w:rPr>
      </w:pPr>
      <w:r w:rsidRPr="00DF7868">
        <w:rPr>
          <w:sz w:val="28"/>
          <w:szCs w:val="28"/>
        </w:rPr>
        <w:t>Ханты-Мансийского автономного округа-Югры</w:t>
      </w:r>
    </w:p>
    <w:p w:rsidR="00DF7868" w:rsidRPr="00DF7868" w:rsidRDefault="00DF7868" w:rsidP="00DF7868">
      <w:pPr>
        <w:keepNext/>
        <w:spacing w:before="240" w:after="60"/>
        <w:jc w:val="center"/>
        <w:outlineLvl w:val="1"/>
        <w:rPr>
          <w:bCs/>
          <w:iCs/>
          <w:sz w:val="28"/>
          <w:szCs w:val="28"/>
        </w:rPr>
      </w:pPr>
      <w:r w:rsidRPr="00DF7868">
        <w:rPr>
          <w:bCs/>
          <w:iCs/>
          <w:sz w:val="28"/>
          <w:szCs w:val="28"/>
        </w:rPr>
        <w:t>РЕШЕНИЕ</w:t>
      </w:r>
    </w:p>
    <w:p w:rsidR="00DF7868" w:rsidRPr="00DF7868" w:rsidRDefault="00DF7868" w:rsidP="00DF7868">
      <w:pPr>
        <w:rPr>
          <w:sz w:val="28"/>
          <w:szCs w:val="28"/>
        </w:rPr>
      </w:pPr>
    </w:p>
    <w:p w:rsidR="00DF7868" w:rsidRPr="00DF7868" w:rsidRDefault="00DF7868" w:rsidP="00DF7868">
      <w:pPr>
        <w:rPr>
          <w:sz w:val="28"/>
          <w:szCs w:val="28"/>
        </w:rPr>
      </w:pPr>
      <w:r w:rsidRPr="00DF7868">
        <w:rPr>
          <w:sz w:val="28"/>
          <w:szCs w:val="28"/>
          <w:u w:val="single"/>
        </w:rPr>
        <w:t>от 20.09.2023</w:t>
      </w:r>
      <w:r w:rsidRPr="00DF7868">
        <w:rPr>
          <w:sz w:val="28"/>
          <w:szCs w:val="28"/>
        </w:rPr>
        <w:t xml:space="preserve">                                                     </w:t>
      </w:r>
      <w:r w:rsidRPr="00DF7868">
        <w:rPr>
          <w:sz w:val="28"/>
          <w:szCs w:val="28"/>
        </w:rPr>
        <w:tab/>
      </w:r>
      <w:r w:rsidRPr="00DF7868">
        <w:rPr>
          <w:sz w:val="28"/>
          <w:szCs w:val="28"/>
        </w:rPr>
        <w:tab/>
      </w:r>
      <w:r w:rsidRPr="00DF7868">
        <w:rPr>
          <w:sz w:val="28"/>
          <w:szCs w:val="28"/>
        </w:rPr>
        <w:tab/>
        <w:t xml:space="preserve">  № 352</w:t>
      </w:r>
    </w:p>
    <w:p w:rsidR="00DF7868" w:rsidRPr="00DF7868" w:rsidRDefault="00DF7868" w:rsidP="00DF7868">
      <w:pPr>
        <w:rPr>
          <w:sz w:val="28"/>
          <w:szCs w:val="28"/>
        </w:rPr>
      </w:pPr>
      <w:r w:rsidRPr="00DF7868">
        <w:rPr>
          <w:sz w:val="28"/>
          <w:szCs w:val="28"/>
        </w:rPr>
        <w:t>п. Светлый</w:t>
      </w:r>
    </w:p>
    <w:p w:rsidR="00DF7868" w:rsidRPr="00DF7868" w:rsidRDefault="00DF7868" w:rsidP="00DF7868">
      <w:pPr>
        <w:keepNext/>
        <w:jc w:val="center"/>
        <w:outlineLvl w:val="3"/>
        <w:rPr>
          <w:sz w:val="28"/>
          <w:szCs w:val="28"/>
        </w:rPr>
      </w:pPr>
    </w:p>
    <w:p w:rsidR="00DF7868" w:rsidRPr="00DF7868" w:rsidRDefault="00DF7868" w:rsidP="00DF7868">
      <w:pPr>
        <w:spacing w:line="276" w:lineRule="auto"/>
        <w:rPr>
          <w:sz w:val="28"/>
          <w:szCs w:val="28"/>
        </w:rPr>
      </w:pPr>
    </w:p>
    <w:p w:rsidR="00DF7868" w:rsidRPr="00DF7868" w:rsidRDefault="00DF7868" w:rsidP="00DF7868">
      <w:pPr>
        <w:spacing w:line="276" w:lineRule="auto"/>
        <w:ind w:right="4819"/>
        <w:jc w:val="both"/>
        <w:rPr>
          <w:b/>
          <w:sz w:val="28"/>
          <w:szCs w:val="28"/>
        </w:rPr>
      </w:pPr>
      <w:r w:rsidRPr="00DF7868">
        <w:rPr>
          <w:b/>
          <w:sz w:val="28"/>
          <w:szCs w:val="28"/>
        </w:rPr>
        <w:t xml:space="preserve">О премировании главы сельского поселения </w:t>
      </w:r>
      <w:proofErr w:type="gramStart"/>
      <w:r w:rsidRPr="00DF7868">
        <w:rPr>
          <w:b/>
          <w:sz w:val="28"/>
          <w:szCs w:val="28"/>
        </w:rPr>
        <w:t>Светлый</w:t>
      </w:r>
      <w:proofErr w:type="gramEnd"/>
      <w:r w:rsidRPr="00DF786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F7868">
        <w:rPr>
          <w:b/>
          <w:sz w:val="28"/>
          <w:szCs w:val="28"/>
        </w:rPr>
        <w:t xml:space="preserve">за выполнение </w:t>
      </w:r>
    </w:p>
    <w:p w:rsidR="00DF7868" w:rsidRPr="00DF7868" w:rsidRDefault="00DF7868" w:rsidP="00DF7868">
      <w:pPr>
        <w:spacing w:line="276" w:lineRule="auto"/>
        <w:ind w:right="4819"/>
        <w:jc w:val="both"/>
        <w:rPr>
          <w:b/>
          <w:sz w:val="28"/>
          <w:szCs w:val="28"/>
        </w:rPr>
      </w:pPr>
      <w:r w:rsidRPr="00DF7868">
        <w:rPr>
          <w:b/>
          <w:sz w:val="28"/>
          <w:szCs w:val="28"/>
        </w:rPr>
        <w:t xml:space="preserve">особо важных и сложных заданий за сентябрь 2023 года </w:t>
      </w:r>
    </w:p>
    <w:p w:rsidR="00DF7868" w:rsidRPr="00DF7868" w:rsidRDefault="00DF7868" w:rsidP="00DF7868">
      <w:pPr>
        <w:spacing w:line="276" w:lineRule="auto"/>
        <w:ind w:right="6425" w:firstLine="851"/>
        <w:jc w:val="both"/>
        <w:rPr>
          <w:sz w:val="28"/>
          <w:szCs w:val="28"/>
        </w:rPr>
      </w:pPr>
    </w:p>
    <w:p w:rsidR="00DF7868" w:rsidRPr="00DF7868" w:rsidRDefault="00DF7868" w:rsidP="00DF7868">
      <w:pPr>
        <w:spacing w:line="276" w:lineRule="auto"/>
        <w:ind w:right="6425" w:firstLine="851"/>
        <w:jc w:val="both"/>
        <w:rPr>
          <w:sz w:val="28"/>
          <w:szCs w:val="28"/>
        </w:rPr>
      </w:pPr>
    </w:p>
    <w:p w:rsidR="00DF7868" w:rsidRPr="00DF7868" w:rsidRDefault="00DF7868" w:rsidP="00DF7868">
      <w:pPr>
        <w:spacing w:line="360" w:lineRule="auto"/>
        <w:ind w:firstLine="851"/>
        <w:jc w:val="both"/>
        <w:rPr>
          <w:sz w:val="28"/>
          <w:szCs w:val="28"/>
        </w:rPr>
      </w:pPr>
      <w:r w:rsidRPr="00DF7868">
        <w:rPr>
          <w:sz w:val="28"/>
          <w:szCs w:val="28"/>
        </w:rPr>
        <w:t xml:space="preserve">На основании с Решения Совета депутатов сельского поселения </w:t>
      </w:r>
      <w:proofErr w:type="gramStart"/>
      <w:r w:rsidRPr="00DF7868">
        <w:rPr>
          <w:sz w:val="28"/>
          <w:szCs w:val="28"/>
        </w:rPr>
        <w:t>Светлый</w:t>
      </w:r>
      <w:proofErr w:type="gramEnd"/>
      <w:r w:rsidRPr="00DF7868">
        <w:rPr>
          <w:sz w:val="28"/>
          <w:szCs w:val="28"/>
        </w:rPr>
        <w:t xml:space="preserve"> от 27.02.2023 №291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DF7868" w:rsidRPr="00DF7868" w:rsidRDefault="00DF7868" w:rsidP="00DF7868">
      <w:pPr>
        <w:spacing w:line="360" w:lineRule="auto"/>
        <w:jc w:val="center"/>
        <w:rPr>
          <w:b/>
          <w:sz w:val="28"/>
          <w:szCs w:val="28"/>
        </w:rPr>
      </w:pPr>
      <w:r w:rsidRPr="00DF7868">
        <w:rPr>
          <w:sz w:val="28"/>
          <w:szCs w:val="28"/>
        </w:rPr>
        <w:t xml:space="preserve">Совет поселения </w:t>
      </w:r>
      <w:r w:rsidRPr="00DF7868">
        <w:rPr>
          <w:b/>
          <w:sz w:val="28"/>
          <w:szCs w:val="28"/>
        </w:rPr>
        <w:t>РЕШИЛ:</w:t>
      </w:r>
    </w:p>
    <w:p w:rsidR="00DF7868" w:rsidRPr="00DF7868" w:rsidRDefault="00DF7868" w:rsidP="00DF7868">
      <w:pPr>
        <w:spacing w:line="360" w:lineRule="auto"/>
        <w:ind w:firstLine="851"/>
        <w:jc w:val="both"/>
        <w:rPr>
          <w:sz w:val="28"/>
          <w:szCs w:val="28"/>
        </w:rPr>
      </w:pPr>
    </w:p>
    <w:p w:rsidR="00DF7868" w:rsidRPr="00DF7868" w:rsidRDefault="00DF7868" w:rsidP="00DF7868">
      <w:pPr>
        <w:numPr>
          <w:ilvl w:val="0"/>
          <w:numId w:val="37"/>
        </w:numPr>
        <w:spacing w:after="200" w:line="360" w:lineRule="auto"/>
        <w:contextualSpacing/>
        <w:jc w:val="both"/>
        <w:rPr>
          <w:sz w:val="28"/>
          <w:szCs w:val="28"/>
        </w:rPr>
      </w:pPr>
      <w:proofErr w:type="gramStart"/>
      <w:r w:rsidRPr="00DF7868">
        <w:rPr>
          <w:sz w:val="28"/>
          <w:szCs w:val="28"/>
        </w:rPr>
        <w:t>Премировать главу сельского поселения Светлый за выполнение особо важных и сложных заданий за сентябрь 2023 года пропорционально отработанному времени из расчета 19243 рубля 25 копеек  в месяц.</w:t>
      </w:r>
      <w:proofErr w:type="gramEnd"/>
    </w:p>
    <w:p w:rsidR="00DF7868" w:rsidRPr="00DF7868" w:rsidRDefault="00DF7868" w:rsidP="00DF7868">
      <w:pPr>
        <w:numPr>
          <w:ilvl w:val="0"/>
          <w:numId w:val="37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DF7868">
        <w:rPr>
          <w:sz w:val="28"/>
          <w:szCs w:val="28"/>
        </w:rPr>
        <w:t>Настоящее решение вступает в силу после его подписания.</w:t>
      </w:r>
    </w:p>
    <w:p w:rsidR="00DF7868" w:rsidRPr="00DF7868" w:rsidRDefault="00DF7868" w:rsidP="00DF7868">
      <w:pPr>
        <w:numPr>
          <w:ilvl w:val="0"/>
          <w:numId w:val="37"/>
        </w:numPr>
        <w:spacing w:after="200" w:line="360" w:lineRule="auto"/>
        <w:ind w:left="-142" w:firstLine="993"/>
        <w:contextualSpacing/>
        <w:jc w:val="both"/>
        <w:rPr>
          <w:sz w:val="28"/>
          <w:szCs w:val="28"/>
        </w:rPr>
      </w:pPr>
      <w:proofErr w:type="gramStart"/>
      <w:r w:rsidRPr="00DF7868">
        <w:rPr>
          <w:sz w:val="28"/>
          <w:szCs w:val="28"/>
        </w:rPr>
        <w:t>Контроль за</w:t>
      </w:r>
      <w:proofErr w:type="gramEnd"/>
      <w:r w:rsidRPr="00DF7868">
        <w:rPr>
          <w:sz w:val="28"/>
          <w:szCs w:val="28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DF7868" w:rsidRPr="00DF7868" w:rsidRDefault="00DF7868" w:rsidP="00DF7868">
      <w:pPr>
        <w:spacing w:line="360" w:lineRule="auto"/>
        <w:ind w:left="851"/>
        <w:contextualSpacing/>
        <w:jc w:val="both"/>
        <w:rPr>
          <w:sz w:val="28"/>
          <w:szCs w:val="28"/>
        </w:rPr>
      </w:pPr>
    </w:p>
    <w:p w:rsidR="00DF7868" w:rsidRPr="00DF7868" w:rsidRDefault="00DF7868" w:rsidP="00DF7868">
      <w:pPr>
        <w:spacing w:line="360" w:lineRule="auto"/>
        <w:ind w:left="851" w:hanging="851"/>
        <w:contextualSpacing/>
        <w:jc w:val="both"/>
        <w:rPr>
          <w:sz w:val="28"/>
          <w:szCs w:val="28"/>
        </w:rPr>
      </w:pPr>
      <w:r w:rsidRPr="00DF7868">
        <w:rPr>
          <w:sz w:val="28"/>
          <w:szCs w:val="28"/>
        </w:rPr>
        <w:t>Председатель Совета поселения</w:t>
      </w:r>
    </w:p>
    <w:p w:rsidR="00DF7868" w:rsidRPr="00DF7868" w:rsidRDefault="00DF7868" w:rsidP="00DF7868">
      <w:pPr>
        <w:shd w:val="clear" w:color="auto" w:fill="FFFFFF"/>
        <w:tabs>
          <w:tab w:val="left" w:pos="1050"/>
        </w:tabs>
        <w:spacing w:line="276" w:lineRule="auto"/>
      </w:pPr>
      <w:r w:rsidRPr="00DF7868">
        <w:rPr>
          <w:sz w:val="28"/>
          <w:szCs w:val="28"/>
          <w:lang w:eastAsia="ar-SA"/>
        </w:rPr>
        <w:t>Глава поселения                                                                  Ф.К. Шагимухаметов</w:t>
      </w:r>
    </w:p>
    <w:p w:rsidR="00DF7868" w:rsidRPr="00DF7868" w:rsidRDefault="00DF7868" w:rsidP="00DF786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DF7868" w:rsidRPr="00DF7868" w:rsidRDefault="00DF7868" w:rsidP="00DF7868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2B4279"/>
          <w:sz w:val="20"/>
          <w:szCs w:val="20"/>
        </w:rPr>
      </w:pPr>
      <w:r w:rsidRPr="00DF7868">
        <w:rPr>
          <w:rFonts w:ascii="Arial, sans-serif" w:eastAsiaTheme="minorEastAsia" w:hAnsi="Arial, sans-serif" w:cs="Arial"/>
          <w:color w:val="2B4279"/>
        </w:rPr>
        <w:t xml:space="preserve"> </w:t>
      </w:r>
      <w:r w:rsidRPr="00DF7868">
        <w:rPr>
          <w:rFonts w:ascii="Arial" w:eastAsiaTheme="minorEastAsia" w:hAnsi="Arial" w:cs="Arial"/>
          <w:b/>
          <w:bCs/>
          <w:color w:val="2B4279"/>
          <w:sz w:val="20"/>
          <w:szCs w:val="20"/>
        </w:rPr>
        <w:t xml:space="preserve"> </w:t>
      </w:r>
    </w:p>
    <w:p w:rsidR="00DF7868" w:rsidRPr="00DF7868" w:rsidRDefault="00DF7868" w:rsidP="00DF7868">
      <w:pPr>
        <w:jc w:val="center"/>
        <w:rPr>
          <w:rFonts w:eastAsiaTheme="minorEastAsia"/>
          <w:sz w:val="28"/>
          <w:szCs w:val="28"/>
        </w:rPr>
      </w:pPr>
      <w:r w:rsidRPr="00DF7868">
        <w:rPr>
          <w:rFonts w:eastAsiaTheme="minorEastAsia"/>
          <w:sz w:val="28"/>
          <w:szCs w:val="28"/>
        </w:rPr>
        <w:t>СОВЕТ  ДЕПУТАТОВ</w:t>
      </w:r>
    </w:p>
    <w:p w:rsidR="00DF7868" w:rsidRPr="00DF7868" w:rsidRDefault="00DF7868" w:rsidP="00DF7868">
      <w:pPr>
        <w:jc w:val="center"/>
        <w:rPr>
          <w:rFonts w:eastAsiaTheme="minorEastAsia"/>
          <w:b/>
          <w:sz w:val="28"/>
          <w:szCs w:val="28"/>
        </w:rPr>
      </w:pPr>
      <w:r w:rsidRPr="00DF7868">
        <w:rPr>
          <w:rFonts w:eastAsiaTheme="minorEastAsia"/>
          <w:sz w:val="28"/>
          <w:szCs w:val="28"/>
        </w:rPr>
        <w:t xml:space="preserve">СЕЛЬСКОГО  ПОСЕЛЕНИЯ  </w:t>
      </w:r>
      <w:proofErr w:type="gramStart"/>
      <w:r w:rsidRPr="00DF7868">
        <w:rPr>
          <w:rFonts w:eastAsiaTheme="minorEastAsia"/>
          <w:sz w:val="28"/>
          <w:szCs w:val="28"/>
        </w:rPr>
        <w:t>СВЕТЛЫЙ</w:t>
      </w:r>
      <w:proofErr w:type="gramEnd"/>
    </w:p>
    <w:p w:rsidR="00DF7868" w:rsidRPr="00DF7868" w:rsidRDefault="00DF7868" w:rsidP="00DF7868">
      <w:pPr>
        <w:jc w:val="center"/>
        <w:rPr>
          <w:rFonts w:eastAsiaTheme="minorEastAsia"/>
          <w:sz w:val="28"/>
          <w:szCs w:val="28"/>
        </w:rPr>
      </w:pPr>
      <w:r w:rsidRPr="00DF7868">
        <w:rPr>
          <w:rFonts w:eastAsiaTheme="minorEastAsia"/>
          <w:sz w:val="28"/>
          <w:szCs w:val="28"/>
        </w:rPr>
        <w:t>Березовского района</w:t>
      </w:r>
    </w:p>
    <w:p w:rsidR="00DF7868" w:rsidRPr="00DF7868" w:rsidRDefault="00DF7868" w:rsidP="00DF7868">
      <w:pPr>
        <w:jc w:val="center"/>
        <w:rPr>
          <w:rFonts w:eastAsiaTheme="minorEastAsia"/>
          <w:sz w:val="28"/>
          <w:szCs w:val="28"/>
        </w:rPr>
      </w:pPr>
      <w:r w:rsidRPr="00DF7868">
        <w:rPr>
          <w:rFonts w:eastAsiaTheme="minorEastAsia"/>
          <w:sz w:val="28"/>
          <w:szCs w:val="28"/>
        </w:rPr>
        <w:t>Ханты-Мансийского автономного округа-Югры</w:t>
      </w:r>
    </w:p>
    <w:p w:rsidR="00DF7868" w:rsidRPr="00DF7868" w:rsidRDefault="00DF7868" w:rsidP="00DF7868">
      <w:pPr>
        <w:keepNext/>
        <w:spacing w:before="240" w:after="60"/>
        <w:jc w:val="center"/>
        <w:outlineLvl w:val="1"/>
        <w:rPr>
          <w:rFonts w:eastAsiaTheme="minorEastAsia"/>
          <w:bCs/>
          <w:iCs/>
          <w:sz w:val="28"/>
          <w:szCs w:val="28"/>
        </w:rPr>
      </w:pPr>
      <w:r w:rsidRPr="00DF7868">
        <w:rPr>
          <w:rFonts w:eastAsiaTheme="minorEastAsia"/>
          <w:bCs/>
          <w:iCs/>
          <w:sz w:val="28"/>
          <w:szCs w:val="28"/>
        </w:rPr>
        <w:t>РЕШЕНИЕ</w:t>
      </w:r>
    </w:p>
    <w:p w:rsidR="00DF7868" w:rsidRPr="00DF7868" w:rsidRDefault="00DF7868" w:rsidP="00DF7868">
      <w:pPr>
        <w:rPr>
          <w:rFonts w:eastAsiaTheme="minorEastAsia"/>
          <w:sz w:val="28"/>
          <w:szCs w:val="28"/>
        </w:rPr>
      </w:pPr>
    </w:p>
    <w:p w:rsidR="00DF7868" w:rsidRPr="00DF7868" w:rsidRDefault="00DF7868" w:rsidP="00DF7868">
      <w:pPr>
        <w:rPr>
          <w:rFonts w:eastAsiaTheme="minorEastAsia"/>
          <w:sz w:val="28"/>
          <w:szCs w:val="28"/>
        </w:rPr>
      </w:pPr>
      <w:r w:rsidRPr="00DF7868">
        <w:rPr>
          <w:rFonts w:eastAsiaTheme="minorEastAsia"/>
          <w:sz w:val="28"/>
          <w:szCs w:val="28"/>
          <w:u w:val="single"/>
        </w:rPr>
        <w:t>от  20.09.2023</w:t>
      </w:r>
      <w:r w:rsidRPr="00DF7868">
        <w:rPr>
          <w:rFonts w:eastAsiaTheme="minorEastAsia"/>
          <w:sz w:val="28"/>
          <w:szCs w:val="28"/>
        </w:rPr>
        <w:tab/>
      </w:r>
      <w:r w:rsidRPr="00DF7868">
        <w:rPr>
          <w:rFonts w:eastAsiaTheme="minorEastAsia"/>
          <w:sz w:val="28"/>
          <w:szCs w:val="28"/>
        </w:rPr>
        <w:tab/>
      </w:r>
      <w:r w:rsidRPr="00DF7868">
        <w:rPr>
          <w:rFonts w:eastAsiaTheme="minorEastAsia"/>
          <w:sz w:val="28"/>
          <w:szCs w:val="28"/>
        </w:rPr>
        <w:tab/>
        <w:t xml:space="preserve">                                          № 353</w:t>
      </w:r>
    </w:p>
    <w:p w:rsidR="00DF7868" w:rsidRPr="00DF7868" w:rsidRDefault="00DF7868" w:rsidP="00DF7868">
      <w:pPr>
        <w:rPr>
          <w:rFonts w:eastAsiaTheme="minorEastAsia"/>
          <w:sz w:val="28"/>
          <w:szCs w:val="28"/>
        </w:rPr>
      </w:pPr>
      <w:r w:rsidRPr="00DF7868">
        <w:rPr>
          <w:rFonts w:eastAsiaTheme="minorEastAsia"/>
          <w:sz w:val="28"/>
          <w:szCs w:val="28"/>
        </w:rPr>
        <w:t>п. Светлый</w:t>
      </w:r>
    </w:p>
    <w:p w:rsidR="00DF7868" w:rsidRPr="00DF7868" w:rsidRDefault="00DF7868" w:rsidP="00DF7868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Theme="minorEastAsia" w:hAnsi="Arial" w:cs="Arial"/>
          <w:b/>
          <w:bCs/>
          <w:color w:val="2B4279"/>
          <w:sz w:val="20"/>
          <w:szCs w:val="20"/>
        </w:rPr>
      </w:pPr>
    </w:p>
    <w:p w:rsidR="00DF7868" w:rsidRPr="00DF7868" w:rsidRDefault="00DF7868" w:rsidP="00DF7868">
      <w:pPr>
        <w:ind w:firstLine="709"/>
        <w:jc w:val="both"/>
        <w:rPr>
          <w:rFonts w:eastAsiaTheme="minorEastAsia"/>
          <w:sz w:val="28"/>
          <w:szCs w:val="28"/>
        </w:rPr>
      </w:pPr>
    </w:p>
    <w:p w:rsidR="00DF7868" w:rsidRPr="00DF7868" w:rsidRDefault="00DF7868" w:rsidP="00DF7868">
      <w:pPr>
        <w:spacing w:line="276" w:lineRule="auto"/>
        <w:ind w:right="4820"/>
        <w:jc w:val="both"/>
        <w:rPr>
          <w:rFonts w:eastAsiaTheme="minorEastAsia"/>
          <w:b/>
          <w:sz w:val="28"/>
          <w:szCs w:val="28"/>
        </w:rPr>
      </w:pPr>
      <w:r w:rsidRPr="00DF7868">
        <w:rPr>
          <w:rFonts w:eastAsiaTheme="minorEastAsia"/>
          <w:b/>
          <w:sz w:val="28"/>
          <w:szCs w:val="28"/>
        </w:rPr>
        <w:t xml:space="preserve">Об утверждении Порядка организации и проведения торжественных мероприятий по случаю вступления в должность главы сельского поселения </w:t>
      </w:r>
      <w:proofErr w:type="gramStart"/>
      <w:r w:rsidRPr="00DF7868">
        <w:rPr>
          <w:rFonts w:eastAsiaTheme="minorEastAsia"/>
          <w:b/>
          <w:sz w:val="28"/>
          <w:szCs w:val="28"/>
        </w:rPr>
        <w:t>Светлый</w:t>
      </w:r>
      <w:proofErr w:type="gramEnd"/>
      <w:r w:rsidRPr="00DF7868">
        <w:rPr>
          <w:rFonts w:eastAsiaTheme="minorEastAsia"/>
          <w:b/>
          <w:sz w:val="28"/>
          <w:szCs w:val="28"/>
        </w:rPr>
        <w:t xml:space="preserve"> </w:t>
      </w:r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F7868">
        <w:rPr>
          <w:rFonts w:eastAsiaTheme="minorEastAsia"/>
          <w:sz w:val="28"/>
          <w:szCs w:val="28"/>
        </w:rPr>
        <w:t xml:space="preserve">В целях организации и проведения торжественных мероприятий по случаю вступления в должность главы сельского поселения </w:t>
      </w:r>
      <w:proofErr w:type="gramStart"/>
      <w:r w:rsidRPr="00DF7868">
        <w:rPr>
          <w:rFonts w:eastAsiaTheme="minorEastAsia"/>
          <w:sz w:val="28"/>
          <w:szCs w:val="28"/>
        </w:rPr>
        <w:t>Светлый</w:t>
      </w:r>
      <w:proofErr w:type="gramEnd"/>
      <w:r w:rsidRPr="00DF7868">
        <w:rPr>
          <w:rFonts w:eastAsiaTheme="minorEastAsia"/>
          <w:sz w:val="28"/>
          <w:szCs w:val="28"/>
        </w:rPr>
        <w:t xml:space="preserve">, на основании части 5 статьи 20 устава сельского поселения Светлый, </w:t>
      </w:r>
    </w:p>
    <w:p w:rsidR="00DF7868" w:rsidRPr="00DF7868" w:rsidRDefault="00DF7868" w:rsidP="00DF7868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DF7868" w:rsidRPr="00DF7868" w:rsidRDefault="00DF7868" w:rsidP="00DF7868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DF7868">
        <w:rPr>
          <w:rFonts w:eastAsiaTheme="minorEastAsia"/>
          <w:sz w:val="28"/>
          <w:szCs w:val="28"/>
        </w:rPr>
        <w:t>Совет поселения РЕШИЛ:</w:t>
      </w:r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F7868">
        <w:rPr>
          <w:rFonts w:eastAsiaTheme="minorEastAsia"/>
          <w:sz w:val="28"/>
          <w:szCs w:val="28"/>
        </w:rPr>
        <w:t>1. Утвердить:</w:t>
      </w:r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F7868">
        <w:rPr>
          <w:rFonts w:eastAsiaTheme="minorEastAsia"/>
          <w:sz w:val="28"/>
          <w:szCs w:val="28"/>
        </w:rPr>
        <w:t xml:space="preserve">1.1. Порядок организации и проведения торжественных мероприятий по случаю вступления в должность главы сельского поселения Светлый согласно </w:t>
      </w:r>
      <w:r w:rsidRPr="00DF7868">
        <w:rPr>
          <w:rFonts w:eastAsiaTheme="minorEastAsia"/>
          <w:sz w:val="28"/>
          <w:szCs w:val="28"/>
        </w:rPr>
        <w:fldChar w:fldCharType="begin"/>
      </w:r>
      <w:r w:rsidRPr="00DF7868">
        <w:rPr>
          <w:rFonts w:eastAsiaTheme="minorEastAsia"/>
          <w:sz w:val="28"/>
          <w:szCs w:val="28"/>
        </w:rPr>
        <w:instrText xml:space="preserve"> HYPERLINK "kodeks://link/d?nd=442826339&amp;point=mark=00000000000000000000000000000000000000000000000000U7SQN5"\o"’’Об утверждении Порядка организации и проведения торжественных мероприятий по случаю вступления в ...’’</w:instrText>
      </w:r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F7868">
        <w:rPr>
          <w:rFonts w:eastAsiaTheme="minorEastAsia"/>
          <w:sz w:val="28"/>
          <w:szCs w:val="28"/>
        </w:rPr>
        <w:instrText>Решение Думы Березовского района Ханты-Мансийского автономного округа - Югры от 17.10.2016 N 20</w:instrText>
      </w:r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F7868">
        <w:rPr>
          <w:rFonts w:eastAsiaTheme="minorEastAsia"/>
          <w:sz w:val="28"/>
          <w:szCs w:val="28"/>
        </w:rPr>
        <w:instrText>Статус: Действующая редакция документа"</w:instrText>
      </w:r>
      <w:r w:rsidRPr="00DF7868">
        <w:rPr>
          <w:rFonts w:eastAsiaTheme="minorEastAsia"/>
          <w:sz w:val="28"/>
          <w:szCs w:val="28"/>
        </w:rPr>
      </w:r>
      <w:r w:rsidRPr="00DF7868">
        <w:rPr>
          <w:rFonts w:eastAsiaTheme="minorEastAsia"/>
          <w:sz w:val="28"/>
          <w:szCs w:val="28"/>
        </w:rPr>
        <w:fldChar w:fldCharType="separate"/>
      </w:r>
      <w:r w:rsidRPr="00DF7868">
        <w:rPr>
          <w:rFonts w:eastAsiaTheme="minorEastAsia"/>
          <w:sz w:val="28"/>
          <w:szCs w:val="28"/>
        </w:rPr>
        <w:t>приложению 1</w:t>
      </w:r>
      <w:r w:rsidRPr="00DF7868">
        <w:rPr>
          <w:rFonts w:eastAsiaTheme="minorEastAsia"/>
          <w:sz w:val="28"/>
          <w:szCs w:val="28"/>
        </w:rPr>
        <w:fldChar w:fldCharType="end"/>
      </w:r>
      <w:r w:rsidRPr="00DF7868">
        <w:rPr>
          <w:rFonts w:eastAsiaTheme="minorEastAsia"/>
          <w:sz w:val="28"/>
          <w:szCs w:val="28"/>
        </w:rPr>
        <w:t xml:space="preserve"> к настоящему решению;</w:t>
      </w:r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F7868">
        <w:rPr>
          <w:rFonts w:eastAsiaTheme="minorEastAsia"/>
          <w:sz w:val="28"/>
          <w:szCs w:val="28"/>
        </w:rPr>
        <w:t>1.2. Те</w:t>
      </w:r>
      <w:proofErr w:type="gramStart"/>
      <w:r w:rsidRPr="00DF7868">
        <w:rPr>
          <w:rFonts w:eastAsiaTheme="minorEastAsia"/>
          <w:sz w:val="28"/>
          <w:szCs w:val="28"/>
        </w:rPr>
        <w:t>кст пр</w:t>
      </w:r>
      <w:proofErr w:type="gramEnd"/>
      <w:r w:rsidRPr="00DF7868">
        <w:rPr>
          <w:rFonts w:eastAsiaTheme="minorEastAsia"/>
          <w:sz w:val="28"/>
          <w:szCs w:val="28"/>
        </w:rPr>
        <w:t xml:space="preserve">исяги жителям сельского поселения Светлый по случаю вступления в должность главы сельского поселения Светлый согласно </w:t>
      </w:r>
      <w:r w:rsidRPr="00DF7868">
        <w:rPr>
          <w:rFonts w:eastAsiaTheme="minorEastAsia"/>
          <w:sz w:val="28"/>
          <w:szCs w:val="28"/>
        </w:rPr>
        <w:fldChar w:fldCharType="begin"/>
      </w:r>
      <w:r w:rsidRPr="00DF7868">
        <w:rPr>
          <w:rFonts w:eastAsiaTheme="minorEastAsia"/>
          <w:sz w:val="28"/>
          <w:szCs w:val="28"/>
        </w:rPr>
        <w:instrText xml:space="preserve"> HYPERLINK "kodeks://link/d?nd=442826339&amp;point=mark=000000000000000000000000000000000000000000000000013PQMTS"\o"’’Об утверждении Порядка организации и проведения торжественных мероприятий по случаю вступления в ...’’</w:instrText>
      </w:r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F7868">
        <w:rPr>
          <w:rFonts w:eastAsiaTheme="minorEastAsia"/>
          <w:sz w:val="28"/>
          <w:szCs w:val="28"/>
        </w:rPr>
        <w:instrText>Решение Думы Березовского района Ханты-Мансийского автономного округа - Югры от 17.10.2016 N 20</w:instrText>
      </w:r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F7868">
        <w:rPr>
          <w:rFonts w:eastAsiaTheme="minorEastAsia"/>
          <w:sz w:val="28"/>
          <w:szCs w:val="28"/>
        </w:rPr>
        <w:instrText>Статус: Действующая редакция документа"</w:instrText>
      </w:r>
      <w:r w:rsidRPr="00DF7868">
        <w:rPr>
          <w:rFonts w:eastAsiaTheme="minorEastAsia"/>
          <w:sz w:val="28"/>
          <w:szCs w:val="28"/>
        </w:rPr>
      </w:r>
      <w:r w:rsidRPr="00DF7868">
        <w:rPr>
          <w:rFonts w:eastAsiaTheme="minorEastAsia"/>
          <w:sz w:val="28"/>
          <w:szCs w:val="28"/>
        </w:rPr>
        <w:fldChar w:fldCharType="separate"/>
      </w:r>
      <w:r w:rsidRPr="00DF7868">
        <w:rPr>
          <w:rFonts w:eastAsiaTheme="minorEastAsia"/>
          <w:sz w:val="28"/>
          <w:szCs w:val="28"/>
        </w:rPr>
        <w:t>приложению 2</w:t>
      </w:r>
      <w:r w:rsidRPr="00DF7868">
        <w:rPr>
          <w:rFonts w:eastAsiaTheme="minorEastAsia"/>
          <w:sz w:val="28"/>
          <w:szCs w:val="28"/>
        </w:rPr>
        <w:fldChar w:fldCharType="end"/>
      </w:r>
      <w:r w:rsidRPr="00DF7868">
        <w:rPr>
          <w:rFonts w:eastAsiaTheme="minorEastAsia"/>
          <w:sz w:val="28"/>
          <w:szCs w:val="28"/>
        </w:rPr>
        <w:t xml:space="preserve"> к настоящему решению.</w:t>
      </w:r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F7868">
        <w:rPr>
          <w:rFonts w:eastAsiaTheme="minorEastAsia"/>
          <w:sz w:val="28"/>
          <w:szCs w:val="28"/>
        </w:rPr>
        <w:t>2. Признать утратившим силу решение Совет депутатов сельского поселения Светлый решением Совета поселения №5 от 15.10.2005"Об утверждении текста присяги Главы сельского поселения Светлый жителям сельского поселения Светлый»".</w:t>
      </w:r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F7868">
        <w:rPr>
          <w:rFonts w:eastAsiaTheme="minorEastAsia"/>
          <w:sz w:val="28"/>
          <w:szCs w:val="28"/>
        </w:rPr>
        <w:t xml:space="preserve">3. </w:t>
      </w:r>
      <w:proofErr w:type="gramStart"/>
      <w:r w:rsidRPr="00DF7868">
        <w:rPr>
          <w:rFonts w:eastAsiaTheme="minorEastAsia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DF7868">
        <w:rPr>
          <w:rFonts w:eastAsiaTheme="minorEastAsia"/>
          <w:sz w:val="28"/>
          <w:szCs w:val="28"/>
        </w:rPr>
        <w:t>Светловский</w:t>
      </w:r>
      <w:proofErr w:type="spellEnd"/>
      <w:r w:rsidRPr="00DF7868">
        <w:rPr>
          <w:rFonts w:eastAsiaTheme="minorEastAsia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F7868">
        <w:rPr>
          <w:rFonts w:eastAsiaTheme="minorEastAsia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F7868">
        <w:rPr>
          <w:rFonts w:eastAsiaTheme="minorEastAsia"/>
          <w:sz w:val="28"/>
          <w:szCs w:val="28"/>
        </w:rPr>
        <w:t>Председатель Совета поселения</w:t>
      </w:r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F7868">
        <w:rPr>
          <w:rFonts w:eastAsiaTheme="minorEastAsia"/>
          <w:sz w:val="28"/>
          <w:szCs w:val="28"/>
        </w:rPr>
        <w:lastRenderedPageBreak/>
        <w:t>Глава поселения                              Ф.К. Шагимухаметов</w:t>
      </w:r>
    </w:p>
    <w:p w:rsidR="00DF7868" w:rsidRPr="00DF7868" w:rsidRDefault="00DF7868" w:rsidP="00DF78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DF7868">
        <w:rPr>
          <w:rFonts w:ascii="Arial" w:eastAsiaTheme="minorEastAsia" w:hAnsi="Arial" w:cs="Arial"/>
          <w:sz w:val="20"/>
          <w:szCs w:val="20"/>
        </w:rPr>
        <w:t xml:space="preserve">  </w:t>
      </w:r>
    </w:p>
    <w:p w:rsidR="00DF7868" w:rsidRPr="00DF7868" w:rsidRDefault="00DF7868" w:rsidP="00DF7868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DF7868" w:rsidRPr="00DF7868" w:rsidRDefault="00DF7868" w:rsidP="00DF7868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DF7868" w:rsidRPr="00DF7868" w:rsidRDefault="00DF7868" w:rsidP="00DF7868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DF7868">
        <w:rPr>
          <w:rFonts w:eastAsiaTheme="minorEastAsia"/>
        </w:rPr>
        <w:t>Приложение 1</w:t>
      </w:r>
    </w:p>
    <w:p w:rsidR="00DF7868" w:rsidRPr="00DF7868" w:rsidRDefault="00DF7868" w:rsidP="00DF7868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DF7868">
        <w:rPr>
          <w:rFonts w:eastAsiaTheme="minorEastAsia"/>
        </w:rPr>
        <w:t>к решению Совета депутатов</w:t>
      </w:r>
    </w:p>
    <w:p w:rsidR="00DF7868" w:rsidRPr="00DF7868" w:rsidRDefault="00DF7868" w:rsidP="00DF7868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DF7868">
        <w:rPr>
          <w:rFonts w:eastAsiaTheme="minorEastAsia"/>
        </w:rPr>
        <w:t xml:space="preserve">сельского поселения </w:t>
      </w:r>
      <w:proofErr w:type="gramStart"/>
      <w:r w:rsidRPr="00DF7868">
        <w:rPr>
          <w:rFonts w:eastAsiaTheme="minorEastAsia"/>
        </w:rPr>
        <w:t>Светлый</w:t>
      </w:r>
      <w:proofErr w:type="gramEnd"/>
    </w:p>
    <w:p w:rsidR="00DF7868" w:rsidRPr="00DF7868" w:rsidRDefault="00DF7868" w:rsidP="00DF7868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DF7868">
        <w:rPr>
          <w:rFonts w:eastAsiaTheme="minorEastAsia"/>
        </w:rPr>
        <w:t>от 20.09.2023 года N 353</w:t>
      </w:r>
    </w:p>
    <w:p w:rsidR="00DF7868" w:rsidRPr="00DF7868" w:rsidRDefault="00DF7868" w:rsidP="00DF7868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2B4279"/>
          <w:sz w:val="20"/>
          <w:szCs w:val="20"/>
        </w:rPr>
      </w:pPr>
    </w:p>
    <w:p w:rsidR="00DF7868" w:rsidRPr="00DF7868" w:rsidRDefault="00DF7868" w:rsidP="00DF7868">
      <w:pPr>
        <w:jc w:val="center"/>
        <w:rPr>
          <w:rFonts w:eastAsiaTheme="minorEastAsia"/>
          <w:b/>
          <w:sz w:val="28"/>
          <w:szCs w:val="28"/>
        </w:rPr>
      </w:pPr>
      <w:r w:rsidRPr="00DF7868">
        <w:rPr>
          <w:rFonts w:eastAsiaTheme="minorEastAsia"/>
          <w:b/>
          <w:sz w:val="28"/>
          <w:szCs w:val="28"/>
        </w:rPr>
        <w:t>Порядок организации и проведения торжественных мероприятий по случаю вступления в должность главы сельского поселения Светлый</w:t>
      </w:r>
    </w:p>
    <w:p w:rsidR="00DF7868" w:rsidRPr="00DF7868" w:rsidRDefault="00DF7868" w:rsidP="00DF7868">
      <w:pPr>
        <w:ind w:firstLine="709"/>
        <w:jc w:val="both"/>
        <w:rPr>
          <w:rFonts w:eastAsiaTheme="minorEastAsia"/>
          <w:sz w:val="28"/>
          <w:szCs w:val="28"/>
        </w:rPr>
      </w:pPr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F7868">
        <w:rPr>
          <w:rFonts w:eastAsiaTheme="minorEastAsia"/>
          <w:sz w:val="28"/>
          <w:szCs w:val="28"/>
        </w:rPr>
        <w:t xml:space="preserve">1. Мероприятия по случаю вступления в должность главы сельского поселения </w:t>
      </w:r>
      <w:proofErr w:type="gramStart"/>
      <w:r w:rsidRPr="00DF7868">
        <w:rPr>
          <w:rFonts w:eastAsiaTheme="minorEastAsia"/>
          <w:sz w:val="28"/>
          <w:szCs w:val="28"/>
        </w:rPr>
        <w:t>Светлый</w:t>
      </w:r>
      <w:proofErr w:type="gramEnd"/>
      <w:r w:rsidRPr="00DF7868">
        <w:rPr>
          <w:rFonts w:eastAsiaTheme="minorEastAsia"/>
          <w:sz w:val="28"/>
          <w:szCs w:val="28"/>
        </w:rPr>
        <w:t xml:space="preserve"> проводятся в торжественной обстановке, в присутствии депутатов Совета депутатов сельского поселения Светлый, представителей общественности, трудовых коллективов,  жителей поселения.</w:t>
      </w:r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F7868">
        <w:rPr>
          <w:rFonts w:eastAsiaTheme="minorEastAsia"/>
          <w:sz w:val="28"/>
          <w:szCs w:val="28"/>
        </w:rPr>
        <w:t xml:space="preserve">1.1. Для участия в торжественных мероприятиях по случаю вступления в должность главы сельского поселения </w:t>
      </w:r>
      <w:proofErr w:type="gramStart"/>
      <w:r w:rsidRPr="00DF7868">
        <w:rPr>
          <w:rFonts w:eastAsiaTheme="minorEastAsia"/>
          <w:sz w:val="28"/>
          <w:szCs w:val="28"/>
        </w:rPr>
        <w:t>Светлый</w:t>
      </w:r>
      <w:proofErr w:type="gramEnd"/>
      <w:r w:rsidRPr="00DF7868">
        <w:rPr>
          <w:rFonts w:eastAsiaTheme="minorEastAsia"/>
          <w:sz w:val="28"/>
          <w:szCs w:val="28"/>
        </w:rPr>
        <w:t xml:space="preserve"> могут быть приглашены депутаты Думы Березовского района Ханты-Мансийского автономного округа - Югры, глава Березовского района, главы городских и сельских поселений Березовского района, руководители органов администрации Березовского района, представители общественности, средств массовой информации.</w:t>
      </w:r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F7868">
        <w:rPr>
          <w:rFonts w:eastAsiaTheme="minorEastAsia"/>
          <w:sz w:val="28"/>
          <w:szCs w:val="28"/>
        </w:rPr>
        <w:t>2. Торжественную церемонию вступления в должность главы сельского поселения Светлый открывает ведущий мероприятия.</w:t>
      </w:r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F7868">
        <w:rPr>
          <w:rFonts w:eastAsiaTheme="minorEastAsia"/>
          <w:sz w:val="28"/>
          <w:szCs w:val="28"/>
        </w:rPr>
        <w:t>3. В месте принесения присяги должны быть размещены официальные символы государственной власти Российской Федерации, Ханты-Мансийского автономного округа - Югры и Березовского района.</w:t>
      </w:r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F7868">
        <w:rPr>
          <w:rFonts w:eastAsiaTheme="minorEastAsia"/>
          <w:sz w:val="28"/>
          <w:szCs w:val="28"/>
        </w:rPr>
        <w:t>4. Звучит гимн Российской Федерации.</w:t>
      </w:r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F7868">
        <w:rPr>
          <w:rFonts w:eastAsiaTheme="minorEastAsia"/>
          <w:sz w:val="28"/>
          <w:szCs w:val="28"/>
        </w:rPr>
        <w:t xml:space="preserve">5. Слово для объявления избрания главы сельского поселения </w:t>
      </w:r>
      <w:proofErr w:type="gramStart"/>
      <w:r w:rsidRPr="00DF7868">
        <w:rPr>
          <w:rFonts w:eastAsiaTheme="minorEastAsia"/>
          <w:sz w:val="28"/>
          <w:szCs w:val="28"/>
        </w:rPr>
        <w:t>Светлый</w:t>
      </w:r>
      <w:proofErr w:type="gramEnd"/>
      <w:r w:rsidRPr="00DF7868">
        <w:rPr>
          <w:rFonts w:eastAsiaTheme="minorEastAsia"/>
          <w:sz w:val="28"/>
          <w:szCs w:val="28"/>
        </w:rPr>
        <w:t xml:space="preserve"> предоставляется Председателю участковой избирательной комиссии №15.</w:t>
      </w:r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F7868">
        <w:rPr>
          <w:rFonts w:eastAsiaTheme="minorEastAsia"/>
          <w:sz w:val="28"/>
          <w:szCs w:val="28"/>
        </w:rPr>
        <w:t xml:space="preserve">6. При торжественном вступлении в должность глава сельского поселения </w:t>
      </w:r>
      <w:proofErr w:type="gramStart"/>
      <w:r w:rsidRPr="00DF7868">
        <w:rPr>
          <w:rFonts w:eastAsiaTheme="minorEastAsia"/>
          <w:sz w:val="28"/>
          <w:szCs w:val="28"/>
        </w:rPr>
        <w:t>Светлый</w:t>
      </w:r>
      <w:proofErr w:type="gramEnd"/>
      <w:r w:rsidRPr="00DF7868">
        <w:rPr>
          <w:rFonts w:eastAsiaTheme="minorEastAsia"/>
          <w:sz w:val="28"/>
          <w:szCs w:val="28"/>
        </w:rPr>
        <w:t xml:space="preserve"> принимает присягу.</w:t>
      </w:r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F7868">
        <w:rPr>
          <w:rFonts w:eastAsiaTheme="minorEastAsia"/>
          <w:sz w:val="28"/>
          <w:szCs w:val="28"/>
        </w:rPr>
        <w:t xml:space="preserve">7. Глава сельского поселения </w:t>
      </w:r>
      <w:proofErr w:type="gramStart"/>
      <w:r w:rsidRPr="00DF7868">
        <w:rPr>
          <w:rFonts w:eastAsiaTheme="minorEastAsia"/>
          <w:sz w:val="28"/>
          <w:szCs w:val="28"/>
        </w:rPr>
        <w:t>Светлый</w:t>
      </w:r>
      <w:proofErr w:type="gramEnd"/>
      <w:r w:rsidRPr="00DF7868">
        <w:rPr>
          <w:rFonts w:eastAsiaTheme="minorEastAsia"/>
          <w:sz w:val="28"/>
          <w:szCs w:val="28"/>
        </w:rPr>
        <w:t xml:space="preserve"> произносит слова присяги, положив правую руку на тексты </w:t>
      </w:r>
      <w:r w:rsidRPr="00DF7868">
        <w:rPr>
          <w:rFonts w:eastAsiaTheme="minorEastAsia"/>
          <w:sz w:val="28"/>
          <w:szCs w:val="28"/>
        </w:rPr>
        <w:fldChar w:fldCharType="begin"/>
      </w:r>
      <w:r w:rsidRPr="00DF7868">
        <w:rPr>
          <w:rFonts w:eastAsiaTheme="minorEastAsia"/>
          <w:sz w:val="28"/>
          <w:szCs w:val="28"/>
        </w:rPr>
        <w:instrText xml:space="preserve"> HYPERLINK "kodeks://link/d?nd=9004937"\o"’’Конституция Российской Федерации (с изменениями на 4 октября 2022 года)’’</w:instrText>
      </w:r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F7868">
        <w:rPr>
          <w:rFonts w:eastAsiaTheme="minorEastAsia"/>
          <w:sz w:val="28"/>
          <w:szCs w:val="28"/>
        </w:rPr>
        <w:instrText>Конституция Российской Федерации от 12.12.1993</w:instrText>
      </w:r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F7868">
        <w:rPr>
          <w:rFonts w:eastAsiaTheme="minorEastAsia"/>
          <w:sz w:val="28"/>
          <w:szCs w:val="28"/>
        </w:rPr>
        <w:instrText>Статус: Действующая редакция документа (действ. c 05.10.2022)"</w:instrText>
      </w:r>
      <w:r w:rsidRPr="00DF7868">
        <w:rPr>
          <w:rFonts w:eastAsiaTheme="minorEastAsia"/>
          <w:sz w:val="28"/>
          <w:szCs w:val="28"/>
        </w:rPr>
      </w:r>
      <w:r w:rsidRPr="00DF7868">
        <w:rPr>
          <w:rFonts w:eastAsiaTheme="minorEastAsia"/>
          <w:sz w:val="28"/>
          <w:szCs w:val="28"/>
        </w:rPr>
        <w:fldChar w:fldCharType="separate"/>
      </w:r>
      <w:r w:rsidRPr="00DF7868">
        <w:rPr>
          <w:rFonts w:eastAsiaTheme="minorEastAsia"/>
          <w:sz w:val="28"/>
          <w:szCs w:val="28"/>
        </w:rPr>
        <w:t>Конституции Российской Федерации</w:t>
      </w:r>
      <w:r w:rsidRPr="00DF7868">
        <w:rPr>
          <w:rFonts w:eastAsiaTheme="minorEastAsia"/>
          <w:sz w:val="28"/>
          <w:szCs w:val="28"/>
        </w:rPr>
        <w:fldChar w:fldCharType="end"/>
      </w:r>
      <w:r w:rsidRPr="00DF7868">
        <w:rPr>
          <w:rFonts w:eastAsiaTheme="minorEastAsia"/>
          <w:sz w:val="28"/>
          <w:szCs w:val="28"/>
        </w:rPr>
        <w:t xml:space="preserve"> и устава сельского поселения </w:t>
      </w:r>
      <w:proofErr w:type="gramStart"/>
      <w:r w:rsidRPr="00DF7868">
        <w:rPr>
          <w:rFonts w:eastAsiaTheme="minorEastAsia"/>
          <w:sz w:val="28"/>
          <w:szCs w:val="28"/>
        </w:rPr>
        <w:t>Светлый</w:t>
      </w:r>
      <w:proofErr w:type="gramEnd"/>
      <w:r w:rsidRPr="00DF7868">
        <w:rPr>
          <w:rFonts w:eastAsiaTheme="minorEastAsia"/>
          <w:sz w:val="28"/>
          <w:szCs w:val="28"/>
        </w:rPr>
        <w:t>.</w:t>
      </w:r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F7868">
        <w:rPr>
          <w:rFonts w:eastAsiaTheme="minorEastAsia"/>
          <w:sz w:val="28"/>
          <w:szCs w:val="28"/>
        </w:rPr>
        <w:t>8. Председатель участковой избирательной комиссии №15 торжественно вручает главе сельского поселения Светлый удостоверение.</w:t>
      </w:r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F7868">
        <w:rPr>
          <w:rFonts w:eastAsiaTheme="minorEastAsia"/>
          <w:sz w:val="28"/>
          <w:szCs w:val="28"/>
        </w:rPr>
        <w:t>9. Ведущий мероприятия дает слово присутствующим для поздравления.</w:t>
      </w:r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F7868">
        <w:rPr>
          <w:rFonts w:eastAsiaTheme="minorEastAsia"/>
          <w:sz w:val="28"/>
          <w:szCs w:val="28"/>
        </w:rPr>
        <w:t xml:space="preserve">10. С ответным словом выступает глава сельского поселения </w:t>
      </w:r>
      <w:proofErr w:type="gramStart"/>
      <w:r w:rsidRPr="00DF7868">
        <w:rPr>
          <w:rFonts w:eastAsiaTheme="minorEastAsia"/>
          <w:sz w:val="28"/>
          <w:szCs w:val="28"/>
        </w:rPr>
        <w:t>Светлый</w:t>
      </w:r>
      <w:proofErr w:type="gramEnd"/>
      <w:r w:rsidRPr="00DF7868">
        <w:rPr>
          <w:rFonts w:eastAsiaTheme="minorEastAsia"/>
          <w:sz w:val="28"/>
          <w:szCs w:val="28"/>
        </w:rPr>
        <w:t>.</w:t>
      </w:r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F7868">
        <w:rPr>
          <w:rFonts w:eastAsiaTheme="minorEastAsia"/>
          <w:sz w:val="28"/>
          <w:szCs w:val="28"/>
        </w:rPr>
        <w:t>11. Ведущий мероприятия объявляет о закрытии торжественной церемонии.</w:t>
      </w:r>
    </w:p>
    <w:p w:rsidR="00DF7868" w:rsidRPr="00DF7868" w:rsidRDefault="00DF7868" w:rsidP="00DF7868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F7868">
        <w:rPr>
          <w:rFonts w:eastAsiaTheme="minorEastAsia"/>
          <w:sz w:val="28"/>
          <w:szCs w:val="28"/>
        </w:rPr>
        <w:t>12. Звучит гимн Российской Федерации.</w:t>
      </w:r>
    </w:p>
    <w:p w:rsidR="00DF7868" w:rsidRPr="00DF7868" w:rsidRDefault="00DF7868" w:rsidP="00DF7868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  <w:sz w:val="20"/>
          <w:szCs w:val="20"/>
        </w:rPr>
      </w:pPr>
    </w:p>
    <w:p w:rsidR="00DF7868" w:rsidRPr="00DF7868" w:rsidRDefault="00DF7868" w:rsidP="00DF7868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DF7868" w:rsidRPr="00DF7868" w:rsidRDefault="00DF7868" w:rsidP="00DF7868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DF7868" w:rsidRPr="00DF7868" w:rsidRDefault="00DF7868" w:rsidP="00DF7868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DF7868" w:rsidRPr="00DF7868" w:rsidRDefault="00DF7868" w:rsidP="00DF7868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DF7868">
        <w:rPr>
          <w:rFonts w:eastAsiaTheme="minorEastAsia"/>
        </w:rPr>
        <w:t>Приложение 2</w:t>
      </w:r>
    </w:p>
    <w:p w:rsidR="00DF7868" w:rsidRPr="00DF7868" w:rsidRDefault="00DF7868" w:rsidP="00DF7868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DF7868">
        <w:rPr>
          <w:rFonts w:eastAsiaTheme="minorEastAsia"/>
        </w:rPr>
        <w:t>к решению Совета депутатов</w:t>
      </w:r>
    </w:p>
    <w:p w:rsidR="00DF7868" w:rsidRPr="00DF7868" w:rsidRDefault="00DF7868" w:rsidP="00DF7868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DF7868">
        <w:rPr>
          <w:rFonts w:eastAsiaTheme="minorEastAsia"/>
        </w:rPr>
        <w:t xml:space="preserve"> сельского поселения </w:t>
      </w:r>
      <w:proofErr w:type="gramStart"/>
      <w:r w:rsidRPr="00DF7868">
        <w:rPr>
          <w:rFonts w:eastAsiaTheme="minorEastAsia"/>
        </w:rPr>
        <w:t>Светлый</w:t>
      </w:r>
      <w:proofErr w:type="gramEnd"/>
    </w:p>
    <w:p w:rsidR="00DF7868" w:rsidRPr="00DF7868" w:rsidRDefault="00DF7868" w:rsidP="00DF7868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DF7868">
        <w:rPr>
          <w:rFonts w:eastAsiaTheme="minorEastAsia"/>
        </w:rPr>
        <w:t>от 20.09.2023 №353</w:t>
      </w:r>
    </w:p>
    <w:p w:rsidR="00DF7868" w:rsidRPr="00DF7868" w:rsidRDefault="00DF7868" w:rsidP="00DF7868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2B4279"/>
          <w:sz w:val="20"/>
          <w:szCs w:val="20"/>
        </w:rPr>
      </w:pPr>
    </w:p>
    <w:p w:rsidR="00DF7868" w:rsidRPr="00DF7868" w:rsidRDefault="00DF7868" w:rsidP="00DF7868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2B4279"/>
          <w:sz w:val="20"/>
          <w:szCs w:val="20"/>
        </w:rPr>
      </w:pPr>
    </w:p>
    <w:p w:rsidR="00DF7868" w:rsidRPr="00DF7868" w:rsidRDefault="00DF7868" w:rsidP="00DF7868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rFonts w:eastAsiaTheme="minorEastAsia"/>
          <w:b/>
          <w:bCs/>
          <w:sz w:val="28"/>
          <w:szCs w:val="28"/>
        </w:rPr>
      </w:pPr>
      <w:r w:rsidRPr="00DF7868">
        <w:rPr>
          <w:rFonts w:eastAsiaTheme="minorEastAsia"/>
          <w:b/>
          <w:bCs/>
          <w:color w:val="2B4279"/>
          <w:sz w:val="20"/>
          <w:szCs w:val="20"/>
        </w:rPr>
        <w:t xml:space="preserve"> </w:t>
      </w:r>
      <w:r w:rsidRPr="00DF7868">
        <w:rPr>
          <w:rFonts w:eastAsiaTheme="minorEastAsia"/>
          <w:b/>
          <w:bCs/>
          <w:sz w:val="28"/>
          <w:szCs w:val="28"/>
        </w:rPr>
        <w:t>Те</w:t>
      </w:r>
      <w:proofErr w:type="gramStart"/>
      <w:r w:rsidRPr="00DF7868">
        <w:rPr>
          <w:rFonts w:eastAsiaTheme="minorEastAsia"/>
          <w:b/>
          <w:bCs/>
          <w:sz w:val="28"/>
          <w:szCs w:val="28"/>
        </w:rPr>
        <w:t>кст пр</w:t>
      </w:r>
      <w:proofErr w:type="gramEnd"/>
      <w:r w:rsidRPr="00DF7868">
        <w:rPr>
          <w:rFonts w:eastAsiaTheme="minorEastAsia"/>
          <w:b/>
          <w:bCs/>
          <w:sz w:val="28"/>
          <w:szCs w:val="28"/>
        </w:rPr>
        <w:t xml:space="preserve">исяги жителям сельского поселения Светлый по случаю вступления в должность главы сельского поселения Светлый </w:t>
      </w:r>
    </w:p>
    <w:p w:rsidR="00DF7868" w:rsidRPr="00DF7868" w:rsidRDefault="00DF7868" w:rsidP="00DF7868">
      <w:pPr>
        <w:spacing w:after="200" w:line="276" w:lineRule="auto"/>
        <w:ind w:firstLine="709"/>
        <w:jc w:val="both"/>
        <w:rPr>
          <w:rFonts w:eastAsiaTheme="minorEastAsia"/>
          <w:sz w:val="28"/>
          <w:szCs w:val="28"/>
        </w:rPr>
      </w:pPr>
    </w:p>
    <w:p w:rsidR="00DF7868" w:rsidRPr="00DF7868" w:rsidRDefault="00DF7868" w:rsidP="00DF7868">
      <w:pPr>
        <w:spacing w:after="20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F7868">
        <w:rPr>
          <w:rFonts w:eastAsiaTheme="minorEastAsia"/>
          <w:sz w:val="28"/>
          <w:szCs w:val="28"/>
        </w:rPr>
        <w:t xml:space="preserve">«Вступая в должность главы сельского поселения Светлый, торжественно клянусь соблюдать Конституцию Российской Федерации, федеральные законы, законы Ханты-Мансийского автономного округа-Югры, устав сельского поселения Светлый, муниципальные нормативные правовые акты. Справедливо и беспристрастно осуществлять предоставленные мне полномочия, уважать и защищать права и свободы человека и гражданина, честно и добросовестно исполнять свои обязанности, прилагая все свои силы и способности на благо жителей сельского поселения </w:t>
      </w:r>
      <w:proofErr w:type="gramStart"/>
      <w:r w:rsidRPr="00DF7868">
        <w:rPr>
          <w:rFonts w:eastAsiaTheme="minorEastAsia"/>
          <w:sz w:val="28"/>
          <w:szCs w:val="28"/>
        </w:rPr>
        <w:t>Светлый</w:t>
      </w:r>
      <w:proofErr w:type="gramEnd"/>
      <w:r w:rsidRPr="00DF7868">
        <w:rPr>
          <w:rFonts w:eastAsiaTheme="minorEastAsia"/>
          <w:sz w:val="28"/>
          <w:szCs w:val="28"/>
        </w:rPr>
        <w:t>».</w:t>
      </w:r>
    </w:p>
    <w:p w:rsidR="00DF7868" w:rsidRPr="00DF7868" w:rsidRDefault="00DF7868" w:rsidP="00DF7868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sz w:val="22"/>
          <w:szCs w:val="22"/>
        </w:rPr>
      </w:pPr>
      <w:r w:rsidRPr="00DF7868">
        <w:rPr>
          <w:rFonts w:ascii="Arial, sans-serif" w:eastAsiaTheme="minorEastAsia" w:hAnsi="Arial, sans-serif"/>
        </w:rPr>
        <w:t xml:space="preserve"> </w:t>
      </w: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экз</w:t>
      </w:r>
      <w:proofErr w:type="spellEnd"/>
      <w:proofErr w:type="gramEnd"/>
    </w:p>
    <w:sectPr w:rsidR="00EB1C99" w:rsidSect="001C7A39">
      <w:footerReference w:type="default" r:id="rId14"/>
      <w:pgSz w:w="11906" w:h="16838"/>
      <w:pgMar w:top="425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68" w:rsidRDefault="00DF7868" w:rsidP="00C04D77">
      <w:r>
        <w:separator/>
      </w:r>
    </w:p>
  </w:endnote>
  <w:endnote w:type="continuationSeparator" w:id="0">
    <w:p w:rsidR="00DF7868" w:rsidRDefault="00DF7868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624065"/>
      <w:docPartObj>
        <w:docPartGallery w:val="Page Numbers (Bottom of Page)"/>
        <w:docPartUnique/>
      </w:docPartObj>
    </w:sdtPr>
    <w:sdtContent>
      <w:p w:rsidR="00DF7868" w:rsidRDefault="00DF786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4FA">
          <w:rPr>
            <w:noProof/>
          </w:rPr>
          <w:t>20</w:t>
        </w:r>
        <w:r>
          <w:fldChar w:fldCharType="end"/>
        </w:r>
      </w:p>
    </w:sdtContent>
  </w:sdt>
  <w:p w:rsidR="00DF7868" w:rsidRDefault="00DF7868">
    <w:pPr>
      <w:pStyle w:val="a5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68" w:rsidRDefault="00DF7868" w:rsidP="00C04D77">
      <w:r>
        <w:separator/>
      </w:r>
    </w:p>
  </w:footnote>
  <w:footnote w:type="continuationSeparator" w:id="0">
    <w:p w:rsidR="00DF7868" w:rsidRDefault="00DF7868" w:rsidP="00C0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  <w:ind w:left="0" w:firstLine="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  <w:ind w:left="0" w:firstLine="0"/>
      </w:pPr>
      <w:rPr>
        <w:rFonts w:ascii="Wingdings" w:hAnsi="Wingdings" w:cs="Times New Roman"/>
      </w:rPr>
    </w:lvl>
  </w:abstractNum>
  <w:abstractNum w:abstractNumId="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8">
    <w:nsid w:val="01EF58A0"/>
    <w:multiLevelType w:val="hybridMultilevel"/>
    <w:tmpl w:val="8CDC5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F864F9"/>
    <w:multiLevelType w:val="hybridMultilevel"/>
    <w:tmpl w:val="275EA336"/>
    <w:lvl w:ilvl="0" w:tplc="F6B642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5E37DC7"/>
    <w:multiLevelType w:val="hybridMultilevel"/>
    <w:tmpl w:val="5F8E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D30430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043B3B"/>
    <w:multiLevelType w:val="hybridMultilevel"/>
    <w:tmpl w:val="B3A0A4DC"/>
    <w:lvl w:ilvl="0" w:tplc="510A5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3BB060D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A5102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A0E45"/>
    <w:multiLevelType w:val="hybridMultilevel"/>
    <w:tmpl w:val="766A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F976743"/>
    <w:multiLevelType w:val="hybridMultilevel"/>
    <w:tmpl w:val="AC802382"/>
    <w:lvl w:ilvl="0" w:tplc="238E5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B60899"/>
    <w:multiLevelType w:val="hybridMultilevel"/>
    <w:tmpl w:val="9E12BFB4"/>
    <w:lvl w:ilvl="0" w:tplc="1674A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61804BC"/>
    <w:multiLevelType w:val="multilevel"/>
    <w:tmpl w:val="115C610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0FD63A1"/>
    <w:multiLevelType w:val="hybridMultilevel"/>
    <w:tmpl w:val="DD34B9D4"/>
    <w:lvl w:ilvl="0" w:tplc="911EA99A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7E60294"/>
    <w:multiLevelType w:val="hybridMultilevel"/>
    <w:tmpl w:val="94728136"/>
    <w:lvl w:ilvl="0" w:tplc="B38C78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370BB3"/>
    <w:multiLevelType w:val="hybridMultilevel"/>
    <w:tmpl w:val="FF980E94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9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C75E10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7274E0F"/>
    <w:multiLevelType w:val="hybridMultilevel"/>
    <w:tmpl w:val="C7A82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2577A"/>
    <w:multiLevelType w:val="hybridMultilevel"/>
    <w:tmpl w:val="BE62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C234BD6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3623601"/>
    <w:multiLevelType w:val="multilevel"/>
    <w:tmpl w:val="FAE0F9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7">
    <w:nsid w:val="74CC006C"/>
    <w:multiLevelType w:val="hybridMultilevel"/>
    <w:tmpl w:val="DF184E0C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462D7C"/>
    <w:multiLevelType w:val="hybridMultilevel"/>
    <w:tmpl w:val="EFD4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2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1"/>
  </w:num>
  <w:num w:numId="8">
    <w:abstractNumId w:val="17"/>
  </w:num>
  <w:num w:numId="9">
    <w:abstractNumId w:val="25"/>
  </w:num>
  <w:num w:numId="10">
    <w:abstractNumId w:val="10"/>
  </w:num>
  <w:num w:numId="11">
    <w:abstractNumId w:val="31"/>
  </w:num>
  <w:num w:numId="12">
    <w:abstractNumId w:val="38"/>
  </w:num>
  <w:num w:numId="13">
    <w:abstractNumId w:val="0"/>
  </w:num>
  <w:num w:numId="14">
    <w:abstractNumId w:val="1"/>
  </w:num>
  <w:num w:numId="15">
    <w:abstractNumId w:val="39"/>
  </w:num>
  <w:num w:numId="16">
    <w:abstractNumId w:val="13"/>
  </w:num>
  <w:num w:numId="17">
    <w:abstractNumId w:val="19"/>
  </w:num>
  <w:num w:numId="18">
    <w:abstractNumId w:val="23"/>
  </w:num>
  <w:num w:numId="19">
    <w:abstractNumId w:val="34"/>
  </w:num>
  <w:num w:numId="20">
    <w:abstractNumId w:val="14"/>
  </w:num>
  <w:num w:numId="21">
    <w:abstractNumId w:val="32"/>
  </w:num>
  <w:num w:numId="22">
    <w:abstractNumId w:val="29"/>
  </w:num>
  <w:num w:numId="23">
    <w:abstractNumId w:val="28"/>
  </w:num>
  <w:num w:numId="24">
    <w:abstractNumId w:val="15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6"/>
  </w:num>
  <w:num w:numId="34">
    <w:abstractNumId w:val="21"/>
  </w:num>
  <w:num w:numId="35">
    <w:abstractNumId w:val="9"/>
  </w:num>
  <w:num w:numId="36">
    <w:abstractNumId w:val="35"/>
  </w:num>
  <w:num w:numId="37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42DB6"/>
    <w:rsid w:val="00167940"/>
    <w:rsid w:val="001804FA"/>
    <w:rsid w:val="001A0304"/>
    <w:rsid w:val="001C7A39"/>
    <w:rsid w:val="001D3E95"/>
    <w:rsid w:val="001D596D"/>
    <w:rsid w:val="00235902"/>
    <w:rsid w:val="0024226C"/>
    <w:rsid w:val="0027090E"/>
    <w:rsid w:val="002A53EE"/>
    <w:rsid w:val="002C46EE"/>
    <w:rsid w:val="002F2F5C"/>
    <w:rsid w:val="00321BA6"/>
    <w:rsid w:val="003857BF"/>
    <w:rsid w:val="003B1860"/>
    <w:rsid w:val="003E6A80"/>
    <w:rsid w:val="003F1987"/>
    <w:rsid w:val="00430FA5"/>
    <w:rsid w:val="00441789"/>
    <w:rsid w:val="004B11ED"/>
    <w:rsid w:val="004B20C1"/>
    <w:rsid w:val="004B6420"/>
    <w:rsid w:val="005109DC"/>
    <w:rsid w:val="00587781"/>
    <w:rsid w:val="005E2111"/>
    <w:rsid w:val="00601B14"/>
    <w:rsid w:val="00640186"/>
    <w:rsid w:val="00680FB3"/>
    <w:rsid w:val="006918CD"/>
    <w:rsid w:val="006A15CB"/>
    <w:rsid w:val="007649B4"/>
    <w:rsid w:val="00800E77"/>
    <w:rsid w:val="008F45BF"/>
    <w:rsid w:val="00900FD9"/>
    <w:rsid w:val="00917419"/>
    <w:rsid w:val="00922BE0"/>
    <w:rsid w:val="00923475"/>
    <w:rsid w:val="009403F2"/>
    <w:rsid w:val="0099414F"/>
    <w:rsid w:val="009F24FA"/>
    <w:rsid w:val="00A30259"/>
    <w:rsid w:val="00A726C8"/>
    <w:rsid w:val="00B01645"/>
    <w:rsid w:val="00B1617E"/>
    <w:rsid w:val="00B573CA"/>
    <w:rsid w:val="00BE24AD"/>
    <w:rsid w:val="00C04D77"/>
    <w:rsid w:val="00C35F9B"/>
    <w:rsid w:val="00C710B9"/>
    <w:rsid w:val="00C87371"/>
    <w:rsid w:val="00CA1903"/>
    <w:rsid w:val="00CA7E39"/>
    <w:rsid w:val="00D0750F"/>
    <w:rsid w:val="00D42A29"/>
    <w:rsid w:val="00D95ECF"/>
    <w:rsid w:val="00DF7868"/>
    <w:rsid w:val="00E435FB"/>
    <w:rsid w:val="00E615A1"/>
    <w:rsid w:val="00E65385"/>
    <w:rsid w:val="00E7636F"/>
    <w:rsid w:val="00EB1C99"/>
    <w:rsid w:val="00EB7CF2"/>
    <w:rsid w:val="00F0027F"/>
    <w:rsid w:val="00F4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basedOn w:val="a"/>
    <w:link w:val="30"/>
    <w:uiPriority w:val="1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1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semiHidden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semiHidden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basedOn w:val="a"/>
    <w:link w:val="30"/>
    <w:uiPriority w:val="1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1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semiHidden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semiHidden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ogin.consultant.ru/link/?req=doc&amp;base=LAW&amp;n=436392&amp;date=08.06.202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ogin.consultant.ru/link/?req=doc&amp;base=LAW&amp;n=446187&amp;dst=261&amp;field=134&amp;date=08.06.20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9015223&amp;prevdoc=442105608&amp;point=mark=000000000000000000000000000000000000000000000000008Q40M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kodeks://link/d?nd=9015223&amp;prevdoc=442105608&amp;point=mark=000000000000000000000000000000000000000000000000008Q40M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448A5C986891EDD1455753CDBD0EFDE6B75D912673DFC33556CE09FE4E7BF87B0F007585344217516C1568fAu3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AFEAE-3699-499C-A6EA-23924D38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5736</Words>
  <Characters>32698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Otdel_Kadrov</cp:lastModifiedBy>
  <cp:revision>8</cp:revision>
  <dcterms:created xsi:type="dcterms:W3CDTF">2023-08-28T09:16:00Z</dcterms:created>
  <dcterms:modified xsi:type="dcterms:W3CDTF">2023-09-21T10:39:00Z</dcterms:modified>
</cp:coreProperties>
</file>