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F96C93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02 ноября</w:t>
      </w:r>
      <w:r w:rsidR="00E435F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2023 года № </w:t>
      </w:r>
      <w:r>
        <w:rPr>
          <w:rFonts w:ascii="Times New Roman" w:hAnsi="Times New Roman" w:cs="Times New Roman"/>
          <w:b/>
          <w:i/>
          <w:sz w:val="26"/>
          <w:szCs w:val="26"/>
        </w:rPr>
        <w:t>69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3857BF" w:rsidRDefault="00F96C93" w:rsidP="00F96C93">
      <w:pPr>
        <w:pStyle w:val="a7"/>
        <w:numPr>
          <w:ilvl w:val="0"/>
          <w:numId w:val="38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Постановление администрации с</w:t>
      </w:r>
      <w:r w:rsidR="002C5367" w:rsidRPr="00DE2A55">
        <w:rPr>
          <w:rFonts w:eastAsia="Calibri"/>
          <w:sz w:val="26"/>
          <w:szCs w:val="26"/>
          <w:lang w:eastAsia="en-US"/>
        </w:rPr>
        <w:t xml:space="preserve">ельского поселения </w:t>
      </w:r>
      <w:proofErr w:type="gramStart"/>
      <w:r w:rsidR="002C5367" w:rsidRPr="00DE2A55">
        <w:rPr>
          <w:rFonts w:eastAsia="Calibri"/>
          <w:sz w:val="26"/>
          <w:szCs w:val="26"/>
          <w:lang w:eastAsia="en-US"/>
        </w:rPr>
        <w:t>Светлый</w:t>
      </w:r>
      <w:proofErr w:type="gramEnd"/>
      <w:r w:rsidR="002C5367" w:rsidRPr="00DE2A55">
        <w:rPr>
          <w:rFonts w:eastAsia="Calibri"/>
          <w:sz w:val="26"/>
          <w:szCs w:val="26"/>
          <w:lang w:eastAsia="en-US"/>
        </w:rPr>
        <w:t xml:space="preserve"> от </w:t>
      </w:r>
      <w:r>
        <w:rPr>
          <w:rFonts w:eastAsia="Calibri"/>
          <w:sz w:val="26"/>
          <w:szCs w:val="26"/>
          <w:lang w:eastAsia="en-US"/>
        </w:rPr>
        <w:t>01.11.</w:t>
      </w:r>
      <w:r w:rsidR="002C5367" w:rsidRPr="00DE2A55">
        <w:rPr>
          <w:rFonts w:eastAsia="Calibri"/>
          <w:sz w:val="26"/>
          <w:szCs w:val="26"/>
          <w:lang w:eastAsia="en-US"/>
        </w:rPr>
        <w:t xml:space="preserve">2023 № </w:t>
      </w:r>
      <w:r>
        <w:rPr>
          <w:rFonts w:eastAsia="Calibri"/>
          <w:sz w:val="26"/>
          <w:szCs w:val="26"/>
          <w:lang w:eastAsia="en-US"/>
        </w:rPr>
        <w:t>103</w:t>
      </w:r>
      <w:r w:rsidR="002C5367" w:rsidRPr="00DE2A55">
        <w:rPr>
          <w:rFonts w:eastAsia="Calibri"/>
          <w:sz w:val="26"/>
          <w:szCs w:val="26"/>
          <w:lang w:eastAsia="en-US"/>
        </w:rPr>
        <w:t xml:space="preserve"> «</w:t>
      </w:r>
      <w:r w:rsidRPr="00F96C93">
        <w:rPr>
          <w:sz w:val="26"/>
          <w:szCs w:val="26"/>
        </w:rPr>
        <w:t>Об отмене некоторых постановлений администрации сельского поселения Светлый</w:t>
      </w:r>
      <w:r w:rsidR="00DE2A55" w:rsidRPr="00DE2A55">
        <w:rPr>
          <w:rFonts w:eastAsia="Calibri"/>
          <w:sz w:val="26"/>
          <w:szCs w:val="26"/>
          <w:lang w:eastAsia="en-US"/>
        </w:rPr>
        <w:t>»</w:t>
      </w:r>
      <w:r w:rsidR="002C5367" w:rsidRPr="00DE2A55">
        <w:rPr>
          <w:rFonts w:eastAsia="Calibri"/>
          <w:sz w:val="26"/>
          <w:szCs w:val="26"/>
          <w:lang w:eastAsia="en-US"/>
        </w:rPr>
        <w:t>.</w:t>
      </w:r>
    </w:p>
    <w:p w:rsidR="00F96C93" w:rsidRDefault="00F96C93" w:rsidP="00F96C93">
      <w:pPr>
        <w:pStyle w:val="a7"/>
        <w:numPr>
          <w:ilvl w:val="0"/>
          <w:numId w:val="38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Постановление администрации с</w:t>
      </w:r>
      <w:r w:rsidRPr="00DE2A55">
        <w:rPr>
          <w:rFonts w:eastAsia="Calibri"/>
          <w:sz w:val="26"/>
          <w:szCs w:val="26"/>
          <w:lang w:eastAsia="en-US"/>
        </w:rPr>
        <w:t xml:space="preserve">ельского поселения Светлый от </w:t>
      </w:r>
      <w:r>
        <w:rPr>
          <w:rFonts w:eastAsia="Calibri"/>
          <w:sz w:val="26"/>
          <w:szCs w:val="26"/>
          <w:lang w:eastAsia="en-US"/>
        </w:rPr>
        <w:t>01.11.</w:t>
      </w:r>
      <w:r w:rsidRPr="00DE2A55">
        <w:rPr>
          <w:rFonts w:eastAsia="Calibri"/>
          <w:sz w:val="26"/>
          <w:szCs w:val="26"/>
          <w:lang w:eastAsia="en-US"/>
        </w:rPr>
        <w:t xml:space="preserve">2023 № </w:t>
      </w:r>
      <w:r>
        <w:rPr>
          <w:rFonts w:eastAsia="Calibri"/>
          <w:sz w:val="26"/>
          <w:szCs w:val="26"/>
          <w:lang w:eastAsia="en-US"/>
        </w:rPr>
        <w:t>10</w:t>
      </w:r>
      <w:r>
        <w:rPr>
          <w:rFonts w:eastAsia="Calibri"/>
          <w:sz w:val="26"/>
          <w:szCs w:val="26"/>
          <w:lang w:eastAsia="en-US"/>
        </w:rPr>
        <w:t>4</w:t>
      </w:r>
      <w:r w:rsidRPr="00DE2A55">
        <w:rPr>
          <w:rFonts w:eastAsia="Calibri"/>
          <w:sz w:val="26"/>
          <w:szCs w:val="26"/>
          <w:lang w:eastAsia="en-US"/>
        </w:rPr>
        <w:t xml:space="preserve"> «</w:t>
      </w:r>
      <w:r w:rsidRPr="00F96C93">
        <w:rPr>
          <w:sz w:val="26"/>
          <w:szCs w:val="26"/>
        </w:rPr>
        <w:t>О внесении изменений в Приложение 1 к постановлению администрации сельского поселения Светлый от 01.03.2023 №20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сельского поселения Светлый»</w:t>
      </w:r>
      <w:r w:rsidRPr="00DE2A55">
        <w:rPr>
          <w:rFonts w:eastAsia="Calibri"/>
          <w:sz w:val="26"/>
          <w:szCs w:val="26"/>
          <w:lang w:eastAsia="en-US"/>
        </w:rPr>
        <w:t>».</w:t>
      </w:r>
      <w:proofErr w:type="gramEnd"/>
    </w:p>
    <w:p w:rsidR="00F96C93" w:rsidRDefault="00F96C93" w:rsidP="00F96C93">
      <w:pPr>
        <w:pStyle w:val="a7"/>
        <w:spacing w:line="276" w:lineRule="auto"/>
        <w:ind w:left="360"/>
        <w:jc w:val="both"/>
        <w:rPr>
          <w:rFonts w:eastAsia="Calibri"/>
          <w:sz w:val="26"/>
          <w:szCs w:val="26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DE2A55" w:rsidRDefault="00DE2A55" w:rsidP="00DE2A55">
      <w:pPr>
        <w:pStyle w:val="aff"/>
        <w:rPr>
          <w:rFonts w:ascii="Times New Roman" w:hAnsi="Times New Roman" w:cs="Times New Roman"/>
          <w:b/>
          <w:sz w:val="28"/>
          <w:szCs w:val="28"/>
        </w:rPr>
      </w:pPr>
    </w:p>
    <w:p w:rsidR="00F96C93" w:rsidRDefault="00F96C93" w:rsidP="00DE2A55">
      <w:pPr>
        <w:pStyle w:val="aff"/>
        <w:rPr>
          <w:rFonts w:ascii="Times New Roman" w:hAnsi="Times New Roman" w:cs="Times New Roman"/>
          <w:b/>
          <w:sz w:val="28"/>
          <w:szCs w:val="28"/>
        </w:rPr>
      </w:pPr>
    </w:p>
    <w:p w:rsidR="00F96C93" w:rsidRDefault="00F96C93" w:rsidP="00DE2A55">
      <w:pPr>
        <w:pStyle w:val="aff"/>
        <w:rPr>
          <w:rFonts w:ascii="Times New Roman" w:hAnsi="Times New Roman" w:cs="Times New Roman"/>
          <w:b/>
          <w:sz w:val="28"/>
          <w:szCs w:val="28"/>
        </w:rPr>
      </w:pPr>
    </w:p>
    <w:p w:rsidR="00F96C93" w:rsidRDefault="00F96C93" w:rsidP="00DE2A55">
      <w:pPr>
        <w:pStyle w:val="aff"/>
        <w:rPr>
          <w:rFonts w:ascii="Times New Roman" w:hAnsi="Times New Roman" w:cs="Times New Roman"/>
          <w:b/>
          <w:sz w:val="28"/>
          <w:szCs w:val="28"/>
        </w:rPr>
      </w:pPr>
    </w:p>
    <w:p w:rsidR="00F96C93" w:rsidRDefault="00F96C93" w:rsidP="00DE2A55">
      <w:pPr>
        <w:pStyle w:val="aff"/>
        <w:rPr>
          <w:rFonts w:ascii="Times New Roman" w:hAnsi="Times New Roman" w:cs="Times New Roman"/>
          <w:b/>
          <w:sz w:val="28"/>
          <w:szCs w:val="28"/>
        </w:rPr>
      </w:pPr>
    </w:p>
    <w:p w:rsidR="00F96C93" w:rsidRPr="00F96C93" w:rsidRDefault="00F96C93" w:rsidP="00F96C9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F96C93" w:rsidRPr="00F96C93" w:rsidRDefault="00F96C93" w:rsidP="00F96C9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F96C93">
        <w:rPr>
          <w:rFonts w:eastAsiaTheme="minorEastAsia"/>
          <w:sz w:val="28"/>
          <w:szCs w:val="28"/>
        </w:rPr>
        <w:t xml:space="preserve"> АДМИНИСТРАЦИЯ</w:t>
      </w:r>
    </w:p>
    <w:p w:rsidR="00F96C93" w:rsidRPr="00F96C93" w:rsidRDefault="00F96C93" w:rsidP="00F96C9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F96C93">
        <w:rPr>
          <w:rFonts w:eastAsiaTheme="minorEastAsia"/>
          <w:sz w:val="28"/>
          <w:szCs w:val="28"/>
        </w:rPr>
        <w:t xml:space="preserve">СЕЛЬСКОГО ПОСЕЛЕНИЯ </w:t>
      </w:r>
      <w:proofErr w:type="gramStart"/>
      <w:r w:rsidRPr="00F96C93">
        <w:rPr>
          <w:rFonts w:eastAsiaTheme="minorEastAsia"/>
          <w:sz w:val="28"/>
          <w:szCs w:val="28"/>
        </w:rPr>
        <w:t>СВЕТЛЫЙ</w:t>
      </w:r>
      <w:proofErr w:type="gramEnd"/>
    </w:p>
    <w:p w:rsidR="00F96C93" w:rsidRPr="00F96C93" w:rsidRDefault="00F96C93" w:rsidP="00F96C9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proofErr w:type="spellStart"/>
      <w:r w:rsidRPr="00F96C93">
        <w:rPr>
          <w:rFonts w:eastAsiaTheme="minorEastAsia"/>
          <w:sz w:val="28"/>
          <w:szCs w:val="28"/>
        </w:rPr>
        <w:t>Берёзовского</w:t>
      </w:r>
      <w:proofErr w:type="spellEnd"/>
      <w:r w:rsidRPr="00F96C93">
        <w:rPr>
          <w:rFonts w:eastAsiaTheme="minorEastAsia"/>
          <w:sz w:val="28"/>
          <w:szCs w:val="28"/>
        </w:rPr>
        <w:t xml:space="preserve"> района</w:t>
      </w:r>
    </w:p>
    <w:p w:rsidR="00F96C93" w:rsidRPr="00F96C93" w:rsidRDefault="00F96C93" w:rsidP="00F96C9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F96C93">
        <w:rPr>
          <w:rFonts w:eastAsiaTheme="minorEastAsia"/>
          <w:sz w:val="28"/>
          <w:szCs w:val="28"/>
        </w:rPr>
        <w:t>Ханты-Мансийского автономного округа – Югры</w:t>
      </w:r>
    </w:p>
    <w:p w:rsidR="00F96C93" w:rsidRPr="00F96C93" w:rsidRDefault="00F96C93" w:rsidP="00F96C9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F96C93" w:rsidRPr="00F96C93" w:rsidRDefault="00F96C93" w:rsidP="00F96C9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F96C93">
        <w:rPr>
          <w:rFonts w:eastAsiaTheme="minorEastAsia"/>
          <w:sz w:val="28"/>
          <w:szCs w:val="28"/>
        </w:rPr>
        <w:t>ПОСТАНОВЛЕНИЕ</w:t>
      </w:r>
    </w:p>
    <w:p w:rsidR="00F96C93" w:rsidRPr="00F96C93" w:rsidRDefault="00F96C93" w:rsidP="00F96C93">
      <w:pPr>
        <w:widowControl w:val="0"/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</w:p>
    <w:p w:rsidR="00F96C93" w:rsidRPr="00F96C93" w:rsidRDefault="00F96C93" w:rsidP="00F96C9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96C93">
        <w:rPr>
          <w:rFonts w:eastAsiaTheme="minorEastAsia"/>
          <w:sz w:val="28"/>
          <w:szCs w:val="28"/>
          <w:u w:val="single"/>
        </w:rPr>
        <w:t>от 01.11.2023</w:t>
      </w:r>
      <w:r w:rsidRPr="00F96C93">
        <w:rPr>
          <w:rFonts w:eastAsiaTheme="minorEastAsia"/>
          <w:sz w:val="28"/>
          <w:szCs w:val="28"/>
        </w:rPr>
        <w:tab/>
      </w:r>
      <w:r w:rsidRPr="00F96C93">
        <w:rPr>
          <w:rFonts w:eastAsiaTheme="minorEastAsia"/>
          <w:sz w:val="28"/>
          <w:szCs w:val="28"/>
        </w:rPr>
        <w:tab/>
      </w:r>
      <w:r w:rsidRPr="00F96C93">
        <w:rPr>
          <w:rFonts w:eastAsiaTheme="minorEastAsia"/>
          <w:sz w:val="28"/>
          <w:szCs w:val="28"/>
        </w:rPr>
        <w:tab/>
      </w:r>
      <w:r w:rsidRPr="00F96C93">
        <w:rPr>
          <w:rFonts w:eastAsiaTheme="minorEastAsia"/>
          <w:sz w:val="28"/>
          <w:szCs w:val="28"/>
        </w:rPr>
        <w:tab/>
      </w:r>
      <w:r w:rsidRPr="00F96C93">
        <w:rPr>
          <w:rFonts w:eastAsiaTheme="minorEastAsia"/>
          <w:sz w:val="28"/>
          <w:szCs w:val="28"/>
        </w:rPr>
        <w:tab/>
      </w:r>
      <w:r w:rsidRPr="00F96C93">
        <w:rPr>
          <w:rFonts w:eastAsiaTheme="minorEastAsia"/>
          <w:sz w:val="28"/>
          <w:szCs w:val="28"/>
        </w:rPr>
        <w:tab/>
      </w:r>
      <w:r w:rsidRPr="00F96C93">
        <w:rPr>
          <w:rFonts w:eastAsiaTheme="minorEastAsia"/>
          <w:sz w:val="28"/>
          <w:szCs w:val="28"/>
        </w:rPr>
        <w:tab/>
      </w:r>
      <w:r w:rsidRPr="00F96C93">
        <w:rPr>
          <w:rFonts w:eastAsiaTheme="minorEastAsia"/>
          <w:sz w:val="28"/>
          <w:szCs w:val="28"/>
        </w:rPr>
        <w:tab/>
      </w:r>
      <w:r w:rsidRPr="00F96C93">
        <w:rPr>
          <w:rFonts w:eastAsiaTheme="minorEastAsia"/>
          <w:sz w:val="28"/>
          <w:szCs w:val="28"/>
        </w:rPr>
        <w:tab/>
        <w:t xml:space="preserve">     № 103</w:t>
      </w:r>
    </w:p>
    <w:p w:rsidR="00F96C93" w:rsidRPr="00F96C93" w:rsidRDefault="00F96C93" w:rsidP="00F96C9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F96C93">
        <w:rPr>
          <w:rFonts w:eastAsiaTheme="minorEastAsia"/>
          <w:sz w:val="28"/>
          <w:szCs w:val="28"/>
        </w:rPr>
        <w:t>пос. Светлый</w:t>
      </w:r>
    </w:p>
    <w:p w:rsidR="00F96C93" w:rsidRPr="00F96C93" w:rsidRDefault="00F96C93" w:rsidP="00F96C93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F96C93" w:rsidRPr="00F96C93" w:rsidRDefault="00F96C93" w:rsidP="00F96C93">
      <w:pPr>
        <w:widowControl w:val="0"/>
        <w:autoSpaceDE w:val="0"/>
        <w:autoSpaceDN w:val="0"/>
        <w:adjustRightInd w:val="0"/>
        <w:spacing w:line="276" w:lineRule="auto"/>
        <w:ind w:right="3686"/>
        <w:jc w:val="both"/>
        <w:rPr>
          <w:rFonts w:eastAsiaTheme="minorEastAsia"/>
          <w:b/>
          <w:sz w:val="28"/>
          <w:szCs w:val="28"/>
        </w:rPr>
      </w:pPr>
      <w:r w:rsidRPr="00F96C93">
        <w:rPr>
          <w:rFonts w:eastAsiaTheme="minorEastAsia"/>
          <w:b/>
          <w:sz w:val="28"/>
          <w:szCs w:val="28"/>
          <w:lang w:eastAsia="en-US"/>
        </w:rPr>
        <w:t xml:space="preserve">Об отмене некоторых постановлений администрации сельского поселения </w:t>
      </w:r>
      <w:proofErr w:type="gramStart"/>
      <w:r w:rsidRPr="00F96C93">
        <w:rPr>
          <w:rFonts w:eastAsiaTheme="minorEastAsia"/>
          <w:b/>
          <w:sz w:val="28"/>
          <w:szCs w:val="28"/>
          <w:lang w:eastAsia="en-US"/>
        </w:rPr>
        <w:t>Светлый</w:t>
      </w:r>
      <w:proofErr w:type="gramEnd"/>
      <w:r w:rsidRPr="00F96C93">
        <w:rPr>
          <w:rFonts w:eastAsiaTheme="minorEastAsia"/>
          <w:b/>
          <w:sz w:val="28"/>
          <w:szCs w:val="28"/>
          <w:lang w:eastAsia="en-US"/>
        </w:rPr>
        <w:t xml:space="preserve"> </w:t>
      </w:r>
    </w:p>
    <w:p w:rsidR="00F96C93" w:rsidRPr="00F96C93" w:rsidRDefault="00F96C93" w:rsidP="00F96C93">
      <w:pPr>
        <w:widowControl w:val="0"/>
        <w:autoSpaceDE w:val="0"/>
        <w:autoSpaceDN w:val="0"/>
        <w:adjustRightInd w:val="0"/>
        <w:spacing w:line="276" w:lineRule="auto"/>
        <w:ind w:right="4111"/>
        <w:jc w:val="both"/>
        <w:rPr>
          <w:rFonts w:eastAsiaTheme="minorEastAsia"/>
          <w:b/>
          <w:sz w:val="28"/>
          <w:szCs w:val="28"/>
        </w:rPr>
      </w:pPr>
      <w:r w:rsidRPr="00F96C93">
        <w:rPr>
          <w:rFonts w:eastAsiaTheme="minorEastAsia"/>
          <w:b/>
          <w:sz w:val="28"/>
          <w:szCs w:val="28"/>
        </w:rPr>
        <w:t xml:space="preserve">                                                                      </w:t>
      </w:r>
    </w:p>
    <w:p w:rsidR="00F96C93" w:rsidRPr="00F96C93" w:rsidRDefault="00F96C93" w:rsidP="00F96C93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rFonts w:eastAsiaTheme="minorEastAsia"/>
          <w:sz w:val="28"/>
          <w:szCs w:val="28"/>
        </w:rPr>
      </w:pPr>
      <w:r w:rsidRPr="00F96C93">
        <w:rPr>
          <w:rFonts w:eastAsiaTheme="minorEastAsia"/>
          <w:sz w:val="28"/>
          <w:szCs w:val="28"/>
        </w:rPr>
        <w:t xml:space="preserve">Рассмотрев экспертное заключение Управления государственной регистрации нормативных правовых актов аппарата Губернатора, Правительства Ханты-Мансийского автономного округа-Югры от 17.10.2023 исх. №01.03-М-617, в целях упорядочивания нормативных правовых актов  администрации сельского поселения </w:t>
      </w:r>
      <w:proofErr w:type="gramStart"/>
      <w:r w:rsidRPr="00F96C93">
        <w:rPr>
          <w:rFonts w:eastAsiaTheme="minorEastAsia"/>
          <w:sz w:val="28"/>
          <w:szCs w:val="28"/>
        </w:rPr>
        <w:t>Светлый</w:t>
      </w:r>
      <w:proofErr w:type="gramEnd"/>
      <w:r w:rsidRPr="00F96C93">
        <w:rPr>
          <w:rFonts w:eastAsiaTheme="minorEastAsia"/>
          <w:sz w:val="28"/>
          <w:szCs w:val="28"/>
        </w:rPr>
        <w:t>, в соответствии с уставом сельского поселения Светлый,</w:t>
      </w:r>
    </w:p>
    <w:p w:rsidR="00F96C93" w:rsidRPr="00F96C93" w:rsidRDefault="00F96C93" w:rsidP="00F96C93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rFonts w:eastAsiaTheme="minorEastAsia"/>
          <w:sz w:val="28"/>
          <w:szCs w:val="28"/>
        </w:rPr>
      </w:pPr>
    </w:p>
    <w:p w:rsidR="00F96C93" w:rsidRPr="00F96C93" w:rsidRDefault="00F96C93" w:rsidP="00F96C93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 w:rsidRPr="00F96C93">
        <w:rPr>
          <w:rFonts w:eastAsiaTheme="minorEastAsia"/>
          <w:sz w:val="28"/>
          <w:szCs w:val="28"/>
        </w:rPr>
        <w:t>ПОСТАНОВЛЯЮ:</w:t>
      </w:r>
    </w:p>
    <w:p w:rsidR="00F96C93" w:rsidRPr="00F96C93" w:rsidRDefault="00F96C93" w:rsidP="00F96C93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96C93">
        <w:rPr>
          <w:rFonts w:eastAsiaTheme="minorEastAsia"/>
          <w:sz w:val="28"/>
          <w:szCs w:val="28"/>
        </w:rPr>
        <w:t xml:space="preserve">1. </w:t>
      </w:r>
      <w:proofErr w:type="gramStart"/>
      <w:r w:rsidRPr="00F96C93">
        <w:rPr>
          <w:rFonts w:eastAsiaTheme="minorEastAsia"/>
          <w:sz w:val="28"/>
          <w:szCs w:val="28"/>
        </w:rPr>
        <w:t>Постановления администрации сельского поселения Светлый от 29.05.2018 №94 «Об утверждении формы предостережения о недопустимости нарушения обязательных требований земельного законодательства, формы возражения на такое предостережение, формы уведомления об исполнении такого предостережения», от 12.11.2018 №209 «О внесении изменений в постановление администрации сельского поселения Светлый от 29.05.2018 №94 «Об утверждении формы предостережения о недопустимости нарушения обязательных требований земельного законодательства, формы возражения на такое</w:t>
      </w:r>
      <w:proofErr w:type="gramEnd"/>
      <w:r w:rsidRPr="00F96C93">
        <w:rPr>
          <w:rFonts w:eastAsiaTheme="minorEastAsia"/>
          <w:sz w:val="28"/>
          <w:szCs w:val="28"/>
        </w:rPr>
        <w:t xml:space="preserve"> предостережение, формы уведомления об исполнении такого предостережения» - считать утратившими силу.</w:t>
      </w:r>
    </w:p>
    <w:p w:rsidR="00F96C93" w:rsidRPr="00F96C93" w:rsidRDefault="00F96C93" w:rsidP="00F96C93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F96C93">
        <w:rPr>
          <w:rFonts w:eastAsiaTheme="minorEastAsia"/>
          <w:sz w:val="28"/>
          <w:szCs w:val="28"/>
        </w:rPr>
        <w:t xml:space="preserve">2. </w:t>
      </w:r>
      <w:proofErr w:type="gramStart"/>
      <w:r w:rsidRPr="00F96C93">
        <w:rPr>
          <w:rFonts w:eastAsiaTheme="minorEastAsia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F96C93">
        <w:rPr>
          <w:rFonts w:eastAsiaTheme="minorEastAsia"/>
          <w:sz w:val="28"/>
          <w:szCs w:val="28"/>
        </w:rPr>
        <w:t>Светловский</w:t>
      </w:r>
      <w:proofErr w:type="spellEnd"/>
      <w:r w:rsidRPr="00F96C93">
        <w:rPr>
          <w:rFonts w:eastAsiaTheme="minorEastAsia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F96C93" w:rsidRPr="00F96C93" w:rsidRDefault="00F96C93" w:rsidP="00F96C93">
      <w:pPr>
        <w:spacing w:line="276" w:lineRule="auto"/>
        <w:ind w:firstLine="709"/>
        <w:jc w:val="both"/>
        <w:rPr>
          <w:rFonts w:eastAsiaTheme="minorEastAsia"/>
          <w:kern w:val="2"/>
          <w:sz w:val="28"/>
          <w:szCs w:val="28"/>
        </w:rPr>
      </w:pPr>
      <w:r w:rsidRPr="00F96C93">
        <w:rPr>
          <w:rFonts w:eastAsiaTheme="minorEastAsia"/>
          <w:kern w:val="2"/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F96C93" w:rsidRPr="00F96C93" w:rsidRDefault="00F96C93" w:rsidP="00F96C93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F96C93" w:rsidRPr="00F96C93" w:rsidRDefault="00F96C93" w:rsidP="00F96C93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F96C93" w:rsidRPr="00F96C93" w:rsidRDefault="00F96C93" w:rsidP="00F96C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  <w:r w:rsidRPr="00F96C93">
        <w:rPr>
          <w:rFonts w:eastAsiaTheme="minorEastAsia"/>
          <w:sz w:val="28"/>
          <w:szCs w:val="28"/>
        </w:rPr>
        <w:t>Глава поселения                                        Е.Н. Тодорова</w:t>
      </w:r>
    </w:p>
    <w:p w:rsidR="00F96C93" w:rsidRPr="00F96C93" w:rsidRDefault="00F96C93" w:rsidP="00F96C9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F96C93" w:rsidRPr="00F96C93" w:rsidRDefault="00F96C93" w:rsidP="00F96C93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F96C93" w:rsidRDefault="00F96C93" w:rsidP="00F96C9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96C93" w:rsidRDefault="00F96C93" w:rsidP="00F96C93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gramStart"/>
      <w:r>
        <w:rPr>
          <w:bCs/>
          <w:sz w:val="28"/>
          <w:szCs w:val="28"/>
        </w:rPr>
        <w:t>СВЕТЛЫЙ</w:t>
      </w:r>
      <w:proofErr w:type="gramEnd"/>
    </w:p>
    <w:p w:rsidR="00F96C93" w:rsidRDefault="00F96C93" w:rsidP="00F96C93">
      <w:pPr>
        <w:shd w:val="clear" w:color="auto" w:fill="FFFFFF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Берёзовского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F96C93" w:rsidRDefault="00F96C93" w:rsidP="00F96C93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автономного округа - Югры </w:t>
      </w:r>
    </w:p>
    <w:p w:rsidR="00F96C93" w:rsidRDefault="00F96C93" w:rsidP="00F96C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96C93" w:rsidRDefault="00F96C93" w:rsidP="00F96C93">
      <w:pPr>
        <w:ind w:firstLine="540"/>
        <w:jc w:val="center"/>
        <w:rPr>
          <w:sz w:val="28"/>
          <w:szCs w:val="28"/>
        </w:rPr>
      </w:pPr>
    </w:p>
    <w:p w:rsidR="00F96C93" w:rsidRPr="0040706F" w:rsidRDefault="00F96C93" w:rsidP="00F96C93">
      <w:pPr>
        <w:rPr>
          <w:sz w:val="28"/>
          <w:szCs w:val="28"/>
        </w:rPr>
      </w:pPr>
      <w:r w:rsidRPr="004A1B0E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>01.11.2023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   № 104</w:t>
      </w:r>
    </w:p>
    <w:p w:rsidR="00F96C93" w:rsidRDefault="00F96C93" w:rsidP="00F96C93">
      <w:pPr>
        <w:rPr>
          <w:sz w:val="28"/>
          <w:szCs w:val="28"/>
        </w:rPr>
      </w:pPr>
      <w:r w:rsidRPr="0040706F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40706F">
        <w:rPr>
          <w:sz w:val="28"/>
          <w:szCs w:val="28"/>
        </w:rPr>
        <w:t xml:space="preserve">Светлый </w:t>
      </w:r>
    </w:p>
    <w:p w:rsidR="00F96C93" w:rsidRPr="00E51B0F" w:rsidRDefault="00F96C93" w:rsidP="00F96C93">
      <w:pPr>
        <w:rPr>
          <w:sz w:val="28"/>
          <w:szCs w:val="28"/>
        </w:rPr>
      </w:pPr>
    </w:p>
    <w:p w:rsidR="00F96C93" w:rsidRPr="00E51B0F" w:rsidRDefault="00F96C93" w:rsidP="00F96C93">
      <w:pPr>
        <w:ind w:right="34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Приложение 1 к постановлению администрации сельского поселения Светлый от 01.03.2023 №20 «</w:t>
      </w:r>
      <w:r w:rsidRPr="00196B94">
        <w:rPr>
          <w:b/>
          <w:sz w:val="28"/>
          <w:szCs w:val="28"/>
        </w:rPr>
        <w:t xml:space="preserve">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</w:t>
      </w:r>
      <w:proofErr w:type="gramStart"/>
      <w:r w:rsidRPr="00196B94">
        <w:rPr>
          <w:b/>
          <w:sz w:val="28"/>
          <w:szCs w:val="28"/>
        </w:rPr>
        <w:t>деятельности органов местного самоуправления муниципального образования сельского поселения</w:t>
      </w:r>
      <w:proofErr w:type="gramEnd"/>
      <w:r w:rsidRPr="00196B94">
        <w:rPr>
          <w:b/>
          <w:sz w:val="28"/>
          <w:szCs w:val="28"/>
        </w:rPr>
        <w:t xml:space="preserve"> Светлый</w:t>
      </w:r>
      <w:r>
        <w:rPr>
          <w:b/>
          <w:sz w:val="28"/>
          <w:szCs w:val="28"/>
        </w:rPr>
        <w:t>»</w:t>
      </w:r>
    </w:p>
    <w:p w:rsidR="00F96C93" w:rsidRPr="002F0147" w:rsidRDefault="00F96C93" w:rsidP="00F96C93">
      <w:pPr>
        <w:jc w:val="both"/>
        <w:rPr>
          <w:sz w:val="28"/>
          <w:szCs w:val="28"/>
        </w:rPr>
      </w:pPr>
    </w:p>
    <w:p w:rsidR="00F96C93" w:rsidRDefault="00F96C93" w:rsidP="00F96C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B0F">
        <w:rPr>
          <w:sz w:val="28"/>
          <w:szCs w:val="28"/>
        </w:rPr>
        <w:tab/>
      </w:r>
      <w:r w:rsidRPr="00BD7FE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130 Трудового кодекса РФ, статьей 53 Федерального закона  от 06.01.2003 №131-ФЗ «Об общих принципах организации местного самоуправления в Российской Федерации, уставом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>,</w:t>
      </w:r>
    </w:p>
    <w:p w:rsidR="00F96C93" w:rsidRPr="002F0147" w:rsidRDefault="00F96C93" w:rsidP="00F96C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96C93" w:rsidRPr="002F0147" w:rsidRDefault="00F96C93" w:rsidP="00F96C93">
      <w:pPr>
        <w:jc w:val="center"/>
        <w:rPr>
          <w:sz w:val="28"/>
          <w:szCs w:val="28"/>
        </w:rPr>
      </w:pPr>
      <w:r w:rsidRPr="002F0147">
        <w:rPr>
          <w:sz w:val="28"/>
          <w:szCs w:val="28"/>
        </w:rPr>
        <w:t>ПОСТАНОВЛЯЮ:</w:t>
      </w:r>
    </w:p>
    <w:p w:rsidR="00F96C93" w:rsidRPr="00D26DF8" w:rsidRDefault="00F96C93" w:rsidP="00F96C93">
      <w:pPr>
        <w:spacing w:line="276" w:lineRule="auto"/>
        <w:ind w:right="-1" w:firstLine="709"/>
        <w:jc w:val="both"/>
        <w:rPr>
          <w:b/>
          <w:sz w:val="28"/>
          <w:szCs w:val="28"/>
        </w:rPr>
      </w:pPr>
      <w:r w:rsidRPr="002F0147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</w:t>
      </w:r>
      <w:r w:rsidRPr="002F014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  <w:r w:rsidRPr="002F0147">
        <w:rPr>
          <w:sz w:val="28"/>
          <w:szCs w:val="28"/>
        </w:rPr>
        <w:t xml:space="preserve">  «</w:t>
      </w:r>
      <w:r w:rsidRPr="005D1202">
        <w:rPr>
          <w:sz w:val="28"/>
          <w:szCs w:val="28"/>
        </w:rPr>
        <w:t>Размеры должностных окладов лиц, занимающих до</w:t>
      </w:r>
      <w:r>
        <w:rPr>
          <w:sz w:val="28"/>
          <w:szCs w:val="28"/>
        </w:rPr>
        <w:t xml:space="preserve">лжности, </w:t>
      </w:r>
      <w:r w:rsidRPr="005D1202">
        <w:rPr>
          <w:sz w:val="28"/>
          <w:szCs w:val="28"/>
        </w:rPr>
        <w:t>не отнесенные к должностям муниципальной</w:t>
      </w:r>
      <w:r>
        <w:rPr>
          <w:sz w:val="28"/>
          <w:szCs w:val="28"/>
        </w:rPr>
        <w:t xml:space="preserve"> </w:t>
      </w:r>
      <w:r w:rsidRPr="005D1202">
        <w:rPr>
          <w:sz w:val="28"/>
          <w:szCs w:val="28"/>
        </w:rPr>
        <w:t>служб</w:t>
      </w:r>
      <w:r>
        <w:rPr>
          <w:sz w:val="28"/>
          <w:szCs w:val="28"/>
        </w:rPr>
        <w:t xml:space="preserve">ы, и осуществляющих техническое </w:t>
      </w:r>
      <w:r w:rsidRPr="005D1202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е деятельности органов местного </w:t>
      </w:r>
      <w:r w:rsidRPr="005D1202">
        <w:rPr>
          <w:sz w:val="28"/>
          <w:szCs w:val="28"/>
        </w:rPr>
        <w:t>самоуправл</w:t>
      </w:r>
      <w:r>
        <w:rPr>
          <w:sz w:val="28"/>
          <w:szCs w:val="28"/>
        </w:rPr>
        <w:t xml:space="preserve">ения муниципального образования </w:t>
      </w:r>
      <w:r w:rsidRPr="005D1202">
        <w:rPr>
          <w:sz w:val="28"/>
          <w:szCs w:val="28"/>
        </w:rPr>
        <w:t>сельского поселения Светлый</w:t>
      </w:r>
      <w:r w:rsidRPr="002F014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F0147">
        <w:rPr>
          <w:sz w:val="28"/>
          <w:szCs w:val="28"/>
        </w:rPr>
        <w:t xml:space="preserve">к постановлению администрации сельского поселения Светлый от </w:t>
      </w:r>
      <w:r>
        <w:rPr>
          <w:sz w:val="28"/>
          <w:szCs w:val="28"/>
        </w:rPr>
        <w:t>01</w:t>
      </w:r>
      <w:r w:rsidRPr="002F014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2F0147">
        <w:rPr>
          <w:sz w:val="28"/>
          <w:szCs w:val="28"/>
        </w:rPr>
        <w:t>.20</w:t>
      </w:r>
      <w:r>
        <w:rPr>
          <w:sz w:val="28"/>
          <w:szCs w:val="28"/>
        </w:rPr>
        <w:t>23 № 20</w:t>
      </w:r>
      <w:r w:rsidRPr="002F0147">
        <w:rPr>
          <w:sz w:val="28"/>
          <w:szCs w:val="28"/>
        </w:rPr>
        <w:t xml:space="preserve">  </w:t>
      </w:r>
      <w:r w:rsidRPr="00D26DF8">
        <w:rPr>
          <w:sz w:val="28"/>
          <w:szCs w:val="28"/>
        </w:rPr>
        <w:t>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</w:t>
      </w:r>
      <w:proofErr w:type="gramEnd"/>
      <w:r w:rsidRPr="00D26DF8">
        <w:rPr>
          <w:sz w:val="28"/>
          <w:szCs w:val="28"/>
        </w:rPr>
        <w:t xml:space="preserve"> образования сельского поселения </w:t>
      </w:r>
      <w:proofErr w:type="gramStart"/>
      <w:r w:rsidRPr="00D26DF8">
        <w:rPr>
          <w:sz w:val="28"/>
          <w:szCs w:val="28"/>
        </w:rPr>
        <w:t>Светлый</w:t>
      </w:r>
      <w:proofErr w:type="gramEnd"/>
      <w:r w:rsidRPr="00D26DF8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F0147">
        <w:rPr>
          <w:sz w:val="28"/>
          <w:szCs w:val="28"/>
        </w:rPr>
        <w:t xml:space="preserve">(далее по тексту – Постановление) </w:t>
      </w:r>
      <w:r>
        <w:rPr>
          <w:sz w:val="28"/>
          <w:szCs w:val="28"/>
        </w:rPr>
        <w:t>изложить в новой редакции</w:t>
      </w:r>
      <w:r w:rsidRPr="002F0147">
        <w:rPr>
          <w:sz w:val="28"/>
          <w:szCs w:val="28"/>
        </w:rPr>
        <w:t>:</w:t>
      </w:r>
    </w:p>
    <w:p w:rsidR="00F96C93" w:rsidRPr="005D1202" w:rsidRDefault="00F96C93" w:rsidP="00F96C9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>«</w:t>
      </w:r>
    </w:p>
    <w:p w:rsidR="00F96C93" w:rsidRPr="005D1202" w:rsidRDefault="00F96C93" w:rsidP="00F96C93">
      <w:pPr>
        <w:widowControl w:val="0"/>
        <w:shd w:val="clear" w:color="auto" w:fill="FFFFFF"/>
        <w:autoSpaceDE w:val="0"/>
        <w:autoSpaceDN w:val="0"/>
        <w:adjustRightInd w:val="0"/>
        <w:rPr>
          <w:rFonts w:cs="Arial"/>
          <w:b/>
          <w:bCs/>
          <w:color w:val="FF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300"/>
        <w:gridCol w:w="2581"/>
      </w:tblGrid>
      <w:tr w:rsidR="00F96C93" w:rsidRPr="005D1202" w:rsidTr="00060897">
        <w:tc>
          <w:tcPr>
            <w:tcW w:w="1008" w:type="dxa"/>
            <w:shd w:val="clear" w:color="auto" w:fill="auto"/>
          </w:tcPr>
          <w:p w:rsidR="00F96C93" w:rsidRPr="005D1202" w:rsidRDefault="00F96C93" w:rsidP="0006089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5D1202">
              <w:rPr>
                <w:rFonts w:cs="Arial"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5D1202">
              <w:rPr>
                <w:rFonts w:cs="Arial"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5D1202">
              <w:rPr>
                <w:rFonts w:cs="Arial"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300" w:type="dxa"/>
            <w:shd w:val="clear" w:color="auto" w:fill="auto"/>
          </w:tcPr>
          <w:p w:rsidR="00F96C93" w:rsidRPr="005D1202" w:rsidRDefault="00F96C93" w:rsidP="0006089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5D1202">
              <w:rPr>
                <w:rFonts w:cs="Arial"/>
                <w:bCs/>
                <w:color w:val="000000"/>
                <w:sz w:val="26"/>
                <w:szCs w:val="26"/>
              </w:rPr>
              <w:t>Наименование должности</w:t>
            </w:r>
          </w:p>
        </w:tc>
        <w:tc>
          <w:tcPr>
            <w:tcW w:w="2581" w:type="dxa"/>
            <w:shd w:val="clear" w:color="auto" w:fill="auto"/>
          </w:tcPr>
          <w:p w:rsidR="00F96C93" w:rsidRPr="005D1202" w:rsidRDefault="00F96C93" w:rsidP="0006089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5D1202">
              <w:rPr>
                <w:rFonts w:cs="Arial"/>
                <w:bCs/>
                <w:color w:val="000000"/>
                <w:sz w:val="26"/>
                <w:szCs w:val="26"/>
              </w:rPr>
              <w:t>Оклад (рублей)</w:t>
            </w:r>
          </w:p>
        </w:tc>
      </w:tr>
      <w:tr w:rsidR="00F96C93" w:rsidRPr="005D1202" w:rsidTr="00060897">
        <w:trPr>
          <w:trHeight w:val="382"/>
        </w:trPr>
        <w:tc>
          <w:tcPr>
            <w:tcW w:w="1008" w:type="dxa"/>
            <w:shd w:val="clear" w:color="auto" w:fill="auto"/>
          </w:tcPr>
          <w:p w:rsidR="00F96C93" w:rsidRPr="005D1202" w:rsidRDefault="00F96C93" w:rsidP="0006089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5D1202">
              <w:rPr>
                <w:rFonts w:cs="Arial"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96C93" w:rsidRPr="005D1202" w:rsidRDefault="00F96C93" w:rsidP="0006089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5D1202">
              <w:rPr>
                <w:rFonts w:cs="Arial"/>
                <w:bCs/>
                <w:color w:val="000000"/>
                <w:sz w:val="26"/>
                <w:szCs w:val="26"/>
              </w:rPr>
              <w:t>Главный бухгалтер</w:t>
            </w:r>
          </w:p>
        </w:tc>
        <w:tc>
          <w:tcPr>
            <w:tcW w:w="2581" w:type="dxa"/>
            <w:shd w:val="clear" w:color="auto" w:fill="auto"/>
          </w:tcPr>
          <w:p w:rsidR="00F96C93" w:rsidRPr="005D1202" w:rsidRDefault="00F96C93" w:rsidP="0006089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6"/>
                <w:szCs w:val="26"/>
              </w:rPr>
            </w:pPr>
            <w:r>
              <w:rPr>
                <w:rFonts w:cs="Arial"/>
                <w:bCs/>
                <w:color w:val="000000"/>
                <w:sz w:val="26"/>
                <w:szCs w:val="26"/>
              </w:rPr>
              <w:t>11 500,00</w:t>
            </w:r>
          </w:p>
        </w:tc>
      </w:tr>
      <w:tr w:rsidR="00F96C93" w:rsidRPr="005D1202" w:rsidTr="00060897">
        <w:tc>
          <w:tcPr>
            <w:tcW w:w="1008" w:type="dxa"/>
            <w:shd w:val="clear" w:color="auto" w:fill="auto"/>
          </w:tcPr>
          <w:p w:rsidR="00F96C93" w:rsidRPr="005D1202" w:rsidRDefault="00F96C93" w:rsidP="0006089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5D1202">
              <w:rPr>
                <w:rFonts w:cs="Arial"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96C93" w:rsidRPr="005D1202" w:rsidRDefault="00F96C93" w:rsidP="0006089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5D1202">
              <w:rPr>
                <w:rFonts w:cs="Arial"/>
                <w:bCs/>
                <w:color w:val="000000"/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2581" w:type="dxa"/>
            <w:shd w:val="clear" w:color="auto" w:fill="auto"/>
          </w:tcPr>
          <w:p w:rsidR="00F96C93" w:rsidRPr="005D1202" w:rsidRDefault="00F96C93" w:rsidP="00060897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6"/>
                <w:szCs w:val="26"/>
              </w:rPr>
            </w:pPr>
            <w:r>
              <w:rPr>
                <w:rFonts w:cs="Arial"/>
                <w:bCs/>
                <w:color w:val="000000"/>
                <w:sz w:val="26"/>
                <w:szCs w:val="26"/>
              </w:rPr>
              <w:t>9 812,00</w:t>
            </w:r>
          </w:p>
        </w:tc>
      </w:tr>
    </w:tbl>
    <w:p w:rsidR="00F96C93" w:rsidRPr="005D1202" w:rsidRDefault="00F96C93" w:rsidP="00F96C93">
      <w:pPr>
        <w:tabs>
          <w:tab w:val="left" w:pos="3630"/>
        </w:tabs>
      </w:pPr>
    </w:p>
    <w:p w:rsidR="00F96C93" w:rsidRDefault="00F96C93" w:rsidP="00F96C9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96C93" w:rsidRDefault="00F96C93" w:rsidP="00F96C93">
      <w:pPr>
        <w:suppressAutoHyphens/>
        <w:ind w:firstLine="709"/>
        <w:jc w:val="both"/>
        <w:rPr>
          <w:sz w:val="28"/>
          <w:szCs w:val="28"/>
        </w:rPr>
      </w:pPr>
    </w:p>
    <w:p w:rsidR="00F96C93" w:rsidRPr="00E81079" w:rsidRDefault="00F96C93" w:rsidP="00F96C9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81079">
        <w:t xml:space="preserve"> </w:t>
      </w:r>
      <w:proofErr w:type="gramStart"/>
      <w:r>
        <w:rPr>
          <w:sz w:val="28"/>
          <w:szCs w:val="28"/>
        </w:rPr>
        <w:t xml:space="preserve">Пункт 10.5. раздела 10 </w:t>
      </w:r>
      <w:r w:rsidRPr="00E81079">
        <w:rPr>
          <w:sz w:val="28"/>
          <w:szCs w:val="28"/>
        </w:rPr>
        <w:t>. «Порядок и условия оплаты труда работы в выходные и нерабочие праздничные дни»</w:t>
      </w:r>
      <w:r>
        <w:rPr>
          <w:sz w:val="28"/>
          <w:szCs w:val="28"/>
        </w:rPr>
        <w:t xml:space="preserve"> </w:t>
      </w:r>
      <w:r w:rsidRPr="00E8107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2</w:t>
      </w:r>
      <w:r w:rsidRPr="002F0147">
        <w:rPr>
          <w:sz w:val="28"/>
          <w:szCs w:val="28"/>
        </w:rPr>
        <w:t xml:space="preserve">  «</w:t>
      </w:r>
      <w:r>
        <w:rPr>
          <w:sz w:val="28"/>
          <w:szCs w:val="28"/>
        </w:rPr>
        <w:t>Положение  об оплате труда и социальной защищенности</w:t>
      </w:r>
      <w:r w:rsidRPr="005D1202">
        <w:rPr>
          <w:sz w:val="28"/>
          <w:szCs w:val="28"/>
        </w:rPr>
        <w:t xml:space="preserve"> лиц, занимающих до</w:t>
      </w:r>
      <w:r>
        <w:rPr>
          <w:sz w:val="28"/>
          <w:szCs w:val="28"/>
        </w:rPr>
        <w:t xml:space="preserve">лжности, </w:t>
      </w:r>
      <w:r w:rsidRPr="005D1202">
        <w:rPr>
          <w:sz w:val="28"/>
          <w:szCs w:val="28"/>
        </w:rPr>
        <w:t>не отнесенные к должностям муниципальной</w:t>
      </w:r>
      <w:r>
        <w:rPr>
          <w:sz w:val="28"/>
          <w:szCs w:val="28"/>
        </w:rPr>
        <w:t xml:space="preserve"> </w:t>
      </w:r>
      <w:r w:rsidRPr="005D1202">
        <w:rPr>
          <w:sz w:val="28"/>
          <w:szCs w:val="28"/>
        </w:rPr>
        <w:t>служб</w:t>
      </w:r>
      <w:r>
        <w:rPr>
          <w:sz w:val="28"/>
          <w:szCs w:val="28"/>
        </w:rPr>
        <w:t xml:space="preserve">ы, и осуществляющих техническое </w:t>
      </w:r>
      <w:r w:rsidRPr="005D1202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е деятельности органов местного </w:t>
      </w:r>
      <w:r w:rsidRPr="005D1202">
        <w:rPr>
          <w:sz w:val="28"/>
          <w:szCs w:val="28"/>
        </w:rPr>
        <w:t>самоуправл</w:t>
      </w:r>
      <w:r>
        <w:rPr>
          <w:sz w:val="28"/>
          <w:szCs w:val="28"/>
        </w:rPr>
        <w:t xml:space="preserve">ения муниципального образования </w:t>
      </w:r>
      <w:r w:rsidRPr="005D1202">
        <w:rPr>
          <w:sz w:val="28"/>
          <w:szCs w:val="28"/>
        </w:rPr>
        <w:t>сельского поселения Светлый</w:t>
      </w:r>
      <w:r w:rsidRPr="002F014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81079">
        <w:rPr>
          <w:sz w:val="28"/>
          <w:szCs w:val="28"/>
        </w:rPr>
        <w:t>изложить в новой редакции:</w:t>
      </w:r>
      <w:proofErr w:type="gramEnd"/>
    </w:p>
    <w:p w:rsidR="00F96C93" w:rsidRDefault="00F96C93" w:rsidP="00F96C9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</w:t>
      </w:r>
      <w:r w:rsidRPr="00E81079">
        <w:rPr>
          <w:sz w:val="28"/>
          <w:szCs w:val="28"/>
        </w:rPr>
        <w:t>.5. При расчете оплаты труда в выходные и нерабочие праздничные дни учитываются все выплаты</w:t>
      </w:r>
      <w:r>
        <w:rPr>
          <w:sz w:val="28"/>
          <w:szCs w:val="28"/>
        </w:rPr>
        <w:t xml:space="preserve"> предусмотренные разделами 3 – 6</w:t>
      </w:r>
      <w:r w:rsidRPr="00E81079">
        <w:rPr>
          <w:sz w:val="28"/>
          <w:szCs w:val="28"/>
        </w:rPr>
        <w:t>, а также настоящего Положения</w:t>
      </w:r>
      <w:proofErr w:type="gramStart"/>
      <w:r w:rsidRPr="00E81079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r w:rsidRPr="00E81079">
        <w:rPr>
          <w:sz w:val="28"/>
          <w:szCs w:val="28"/>
        </w:rPr>
        <w:t xml:space="preserve"> </w:t>
      </w:r>
      <w:r w:rsidRPr="002F0147">
        <w:rPr>
          <w:sz w:val="28"/>
          <w:szCs w:val="28"/>
        </w:rPr>
        <w:t xml:space="preserve"> </w:t>
      </w:r>
      <w:proofErr w:type="gramEnd"/>
    </w:p>
    <w:p w:rsidR="00F96C93" w:rsidRPr="00E1292B" w:rsidRDefault="00F96C93" w:rsidP="00F96C9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3. Пункт 6.7.4 раздела 6 добавить словами «</w:t>
      </w:r>
      <w:r w:rsidRPr="00E1292B">
        <w:rPr>
          <w:sz w:val="28"/>
          <w:szCs w:val="28"/>
        </w:rPr>
        <w:t xml:space="preserve">Частичное или полное лишение ежемесячного денежного вознаграждения </w:t>
      </w:r>
      <w:r>
        <w:rPr>
          <w:sz w:val="28"/>
          <w:szCs w:val="28"/>
        </w:rPr>
        <w:t>работников</w:t>
      </w:r>
      <w:r w:rsidRPr="00E1292B">
        <w:rPr>
          <w:sz w:val="28"/>
          <w:szCs w:val="28"/>
        </w:rPr>
        <w:t xml:space="preserve"> производится за тот учетный период, в котором были допущены упущения в работе. Если упущения в работе обнаружены после выплаты ежемесячного денежного поощрения, то лишение или снижение размера ежемесячного денежного вознаграждения производятся в том расчетном периоде, в котором обнаружены эти упущения.</w:t>
      </w:r>
    </w:p>
    <w:p w:rsidR="00F96C93" w:rsidRDefault="00F96C93" w:rsidP="00F96C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0147">
        <w:rPr>
          <w:sz w:val="28"/>
          <w:szCs w:val="28"/>
        </w:rPr>
        <w:t xml:space="preserve">. </w:t>
      </w:r>
      <w:proofErr w:type="gramStart"/>
      <w:r w:rsidRPr="00DB57AC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DB57AC">
        <w:rPr>
          <w:sz w:val="28"/>
          <w:szCs w:val="28"/>
        </w:rPr>
        <w:t xml:space="preserve"> в печатном издании органов местного самоуправления сельского поселения Светлый «</w:t>
      </w:r>
      <w:proofErr w:type="spellStart"/>
      <w:r w:rsidRPr="00DB57AC">
        <w:rPr>
          <w:sz w:val="28"/>
          <w:szCs w:val="28"/>
        </w:rPr>
        <w:t>Светловский</w:t>
      </w:r>
      <w:proofErr w:type="spellEnd"/>
      <w:r w:rsidRPr="00DB57AC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</w:t>
      </w:r>
      <w:r>
        <w:rPr>
          <w:sz w:val="28"/>
          <w:szCs w:val="28"/>
        </w:rPr>
        <w:t>.</w:t>
      </w:r>
      <w:proofErr w:type="gramEnd"/>
    </w:p>
    <w:p w:rsidR="00F96C93" w:rsidRDefault="00F96C93" w:rsidP="00F96C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F0147">
        <w:rPr>
          <w:sz w:val="28"/>
          <w:szCs w:val="28"/>
        </w:rPr>
        <w:t xml:space="preserve">Настоящее постановление вступает в силу после его официального </w:t>
      </w:r>
      <w:r w:rsidRPr="00CE04B1">
        <w:rPr>
          <w:sz w:val="28"/>
          <w:szCs w:val="28"/>
        </w:rPr>
        <w:t>опубликования и распространяется на правоотношения, возникшие с 1 октября 202</w:t>
      </w:r>
      <w:r>
        <w:rPr>
          <w:sz w:val="28"/>
          <w:szCs w:val="28"/>
        </w:rPr>
        <w:t>3</w:t>
      </w:r>
      <w:r w:rsidRPr="00CE04B1">
        <w:rPr>
          <w:sz w:val="28"/>
          <w:szCs w:val="28"/>
        </w:rPr>
        <w:t xml:space="preserve"> года.</w:t>
      </w:r>
    </w:p>
    <w:p w:rsidR="00F96C93" w:rsidRPr="002F0147" w:rsidRDefault="00F96C93" w:rsidP="00F96C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0147">
        <w:rPr>
          <w:sz w:val="28"/>
          <w:szCs w:val="28"/>
        </w:rPr>
        <w:t xml:space="preserve">. </w:t>
      </w:r>
      <w:proofErr w:type="gramStart"/>
      <w:r w:rsidRPr="002F0147">
        <w:rPr>
          <w:sz w:val="28"/>
          <w:szCs w:val="28"/>
        </w:rPr>
        <w:t>Контроль за</w:t>
      </w:r>
      <w:proofErr w:type="gramEnd"/>
      <w:r w:rsidRPr="002F0147">
        <w:rPr>
          <w:sz w:val="28"/>
          <w:szCs w:val="28"/>
        </w:rPr>
        <w:t xml:space="preserve"> выполнением постановления оставляю за собой. </w:t>
      </w:r>
    </w:p>
    <w:p w:rsidR="00F96C93" w:rsidRPr="002F0147" w:rsidRDefault="00F96C93" w:rsidP="00F96C93">
      <w:pPr>
        <w:ind w:firstLine="540"/>
        <w:jc w:val="both"/>
        <w:rPr>
          <w:sz w:val="28"/>
          <w:szCs w:val="28"/>
        </w:rPr>
      </w:pPr>
    </w:p>
    <w:p w:rsidR="00F96C93" w:rsidRPr="002F0147" w:rsidRDefault="00F96C93" w:rsidP="00F96C93">
      <w:pPr>
        <w:jc w:val="center"/>
        <w:rPr>
          <w:sz w:val="28"/>
          <w:szCs w:val="28"/>
        </w:rPr>
      </w:pPr>
    </w:p>
    <w:p w:rsidR="00F96C93" w:rsidRPr="005D1202" w:rsidRDefault="00F96C93" w:rsidP="00F96C93">
      <w:pPr>
        <w:keepNext/>
        <w:spacing w:before="240" w:after="60"/>
        <w:jc w:val="center"/>
        <w:outlineLvl w:val="3"/>
        <w:rPr>
          <w:bCs/>
          <w:sz w:val="28"/>
          <w:szCs w:val="28"/>
        </w:rPr>
      </w:pPr>
      <w:r w:rsidRPr="005D1202">
        <w:rPr>
          <w:bCs/>
          <w:sz w:val="28"/>
          <w:szCs w:val="28"/>
        </w:rPr>
        <w:t>Глава поселения</w:t>
      </w:r>
      <w:r w:rsidRPr="005D1202">
        <w:rPr>
          <w:bCs/>
          <w:sz w:val="28"/>
          <w:szCs w:val="28"/>
        </w:rPr>
        <w:tab/>
      </w:r>
      <w:r w:rsidRPr="005D1202">
        <w:rPr>
          <w:bCs/>
          <w:sz w:val="28"/>
          <w:szCs w:val="28"/>
        </w:rPr>
        <w:tab/>
      </w:r>
      <w:r w:rsidRPr="005D1202">
        <w:rPr>
          <w:bCs/>
          <w:sz w:val="28"/>
          <w:szCs w:val="28"/>
        </w:rPr>
        <w:tab/>
      </w:r>
      <w:r w:rsidRPr="005D1202">
        <w:rPr>
          <w:bCs/>
          <w:sz w:val="28"/>
          <w:szCs w:val="28"/>
        </w:rPr>
        <w:tab/>
      </w:r>
      <w:r w:rsidRPr="005D1202">
        <w:rPr>
          <w:bCs/>
          <w:sz w:val="28"/>
          <w:szCs w:val="28"/>
        </w:rPr>
        <w:tab/>
      </w:r>
      <w:r w:rsidRPr="005D1202">
        <w:rPr>
          <w:bCs/>
          <w:sz w:val="28"/>
          <w:szCs w:val="28"/>
        </w:rPr>
        <w:tab/>
      </w:r>
      <w:r w:rsidRPr="005D120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Е.Н. Тодорова</w:t>
      </w:r>
    </w:p>
    <w:p w:rsidR="00F96C93" w:rsidRDefault="00F96C93" w:rsidP="00F96C93">
      <w:pPr>
        <w:ind w:right="-1" w:firstLine="709"/>
        <w:jc w:val="both"/>
        <w:rPr>
          <w:sz w:val="28"/>
          <w:szCs w:val="28"/>
        </w:rPr>
      </w:pPr>
    </w:p>
    <w:p w:rsidR="00F96C93" w:rsidRDefault="00F96C93" w:rsidP="00F96C93"/>
    <w:p w:rsidR="00F96C93" w:rsidRPr="00F96C93" w:rsidRDefault="00F96C93" w:rsidP="00F96C93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96C93" w:rsidRDefault="00F96C93" w:rsidP="00B01645">
      <w:pPr>
        <w:jc w:val="center"/>
        <w:rPr>
          <w:rFonts w:eastAsia="Calibri"/>
          <w:lang w:eastAsia="en-US"/>
        </w:rPr>
      </w:pPr>
    </w:p>
    <w:p w:rsidR="00F96C93" w:rsidRDefault="00F96C93" w:rsidP="00B01645">
      <w:pPr>
        <w:jc w:val="center"/>
        <w:rPr>
          <w:rFonts w:eastAsia="Calibri"/>
          <w:lang w:eastAsia="en-US"/>
        </w:rPr>
      </w:pPr>
    </w:p>
    <w:p w:rsidR="00F96C93" w:rsidRDefault="00F96C93" w:rsidP="00B01645">
      <w:pPr>
        <w:jc w:val="center"/>
        <w:rPr>
          <w:rFonts w:eastAsia="Calibri"/>
          <w:lang w:eastAsia="en-US"/>
        </w:rPr>
      </w:pPr>
    </w:p>
    <w:p w:rsidR="00F96C93" w:rsidRDefault="00F96C93" w:rsidP="00B01645">
      <w:pPr>
        <w:jc w:val="center"/>
        <w:rPr>
          <w:rFonts w:eastAsia="Calibri"/>
          <w:lang w:eastAsia="en-US"/>
        </w:rPr>
      </w:pPr>
    </w:p>
    <w:p w:rsidR="00F96C93" w:rsidRDefault="00F96C93" w:rsidP="00B01645">
      <w:pPr>
        <w:jc w:val="center"/>
        <w:rPr>
          <w:rFonts w:eastAsia="Calibri"/>
          <w:lang w:eastAsia="en-US"/>
        </w:rPr>
      </w:pPr>
    </w:p>
    <w:p w:rsidR="00F96C93" w:rsidRDefault="00F96C93" w:rsidP="00B01645">
      <w:pPr>
        <w:jc w:val="center"/>
        <w:rPr>
          <w:rFonts w:eastAsia="Calibri"/>
          <w:lang w:eastAsia="en-US"/>
        </w:rPr>
      </w:pPr>
    </w:p>
    <w:p w:rsidR="00F96C93" w:rsidRDefault="00F96C93" w:rsidP="00B01645">
      <w:pPr>
        <w:jc w:val="center"/>
        <w:rPr>
          <w:rFonts w:eastAsia="Calibri"/>
          <w:lang w:eastAsia="en-US"/>
        </w:rPr>
      </w:pPr>
    </w:p>
    <w:p w:rsidR="00F96C93" w:rsidRDefault="00F96C93" w:rsidP="00B01645">
      <w:pPr>
        <w:jc w:val="center"/>
        <w:rPr>
          <w:rFonts w:eastAsia="Calibri"/>
          <w:lang w:eastAsia="en-US"/>
        </w:rPr>
      </w:pPr>
    </w:p>
    <w:p w:rsidR="00F96C93" w:rsidRDefault="00F96C93" w:rsidP="00B01645">
      <w:pPr>
        <w:jc w:val="center"/>
        <w:rPr>
          <w:rFonts w:eastAsia="Calibri"/>
          <w:lang w:eastAsia="en-US"/>
        </w:rPr>
      </w:pPr>
    </w:p>
    <w:p w:rsidR="00F96C93" w:rsidRDefault="00F96C93" w:rsidP="00B01645">
      <w:pPr>
        <w:jc w:val="center"/>
        <w:rPr>
          <w:rFonts w:eastAsia="Calibri"/>
          <w:lang w:eastAsia="en-US"/>
        </w:rPr>
      </w:pPr>
      <w:bookmarkStart w:id="0" w:name="_GoBack"/>
      <w:bookmarkEnd w:id="0"/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1C7A39">
      <w:footerReference w:type="default" r:id="rId9"/>
      <w:pgSz w:w="11906" w:h="16838"/>
      <w:pgMar w:top="425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9A" w:rsidRDefault="00E97D9A" w:rsidP="00C04D77">
      <w:r>
        <w:separator/>
      </w:r>
    </w:p>
  </w:endnote>
  <w:endnote w:type="continuationSeparator" w:id="0">
    <w:p w:rsidR="00E97D9A" w:rsidRDefault="00E97D9A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624065"/>
      <w:docPartObj>
        <w:docPartGallery w:val="Page Numbers (Bottom of Page)"/>
        <w:docPartUnique/>
      </w:docPartObj>
    </w:sdtPr>
    <w:sdtEndPr/>
    <w:sdtContent>
      <w:p w:rsidR="00DF7868" w:rsidRDefault="00DF786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C93">
          <w:rPr>
            <w:noProof/>
          </w:rPr>
          <w:t>2</w:t>
        </w:r>
        <w:r>
          <w:fldChar w:fldCharType="end"/>
        </w:r>
      </w:p>
    </w:sdtContent>
  </w:sdt>
  <w:p w:rsidR="00DF7868" w:rsidRDefault="00DF7868">
    <w:pPr>
      <w:pStyle w:val="a5"/>
      <w:spacing w:line="14" w:lineRule="auto"/>
      <w:rPr>
        <w:sz w:val="20"/>
      </w:rPr>
    </w:pPr>
  </w:p>
  <w:p w:rsidR="00452A6F" w:rsidRDefault="00452A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9A" w:rsidRDefault="00E97D9A" w:rsidP="00C04D77">
      <w:r>
        <w:separator/>
      </w:r>
    </w:p>
  </w:footnote>
  <w:footnote w:type="continuationSeparator" w:id="0">
    <w:p w:rsidR="00E97D9A" w:rsidRDefault="00E97D9A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050191F"/>
    <w:multiLevelType w:val="hybridMultilevel"/>
    <w:tmpl w:val="0A687CAA"/>
    <w:lvl w:ilvl="0" w:tplc="019878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EF58A0"/>
    <w:multiLevelType w:val="hybridMultilevel"/>
    <w:tmpl w:val="8CDC5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F864F9"/>
    <w:multiLevelType w:val="hybridMultilevel"/>
    <w:tmpl w:val="275EA336"/>
    <w:lvl w:ilvl="0" w:tplc="F6B642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51E7016"/>
    <w:multiLevelType w:val="multilevel"/>
    <w:tmpl w:val="AF640A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05E37DC7"/>
    <w:multiLevelType w:val="hybridMultilevel"/>
    <w:tmpl w:val="5F8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D30430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112C7F33"/>
    <w:multiLevelType w:val="hybridMultilevel"/>
    <w:tmpl w:val="9FCCD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C262167"/>
    <w:multiLevelType w:val="hybridMultilevel"/>
    <w:tmpl w:val="3050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0A5102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0A0E45"/>
    <w:multiLevelType w:val="hybridMultilevel"/>
    <w:tmpl w:val="766A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2F976743"/>
    <w:multiLevelType w:val="hybridMultilevel"/>
    <w:tmpl w:val="AC802382"/>
    <w:lvl w:ilvl="0" w:tplc="238E5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B60899"/>
    <w:multiLevelType w:val="hybridMultilevel"/>
    <w:tmpl w:val="9E12BFB4"/>
    <w:lvl w:ilvl="0" w:tplc="1674A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0FD63A1"/>
    <w:multiLevelType w:val="hybridMultilevel"/>
    <w:tmpl w:val="DD34B9D4"/>
    <w:lvl w:ilvl="0" w:tplc="911EA99A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7E60294"/>
    <w:multiLevelType w:val="hybridMultilevel"/>
    <w:tmpl w:val="94728136"/>
    <w:lvl w:ilvl="0" w:tplc="B38C7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903659"/>
    <w:multiLevelType w:val="hybridMultilevel"/>
    <w:tmpl w:val="47760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4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C75E10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7274E0F"/>
    <w:multiLevelType w:val="hybridMultilevel"/>
    <w:tmpl w:val="C7A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757FC"/>
    <w:multiLevelType w:val="hybridMultilevel"/>
    <w:tmpl w:val="71F8B130"/>
    <w:lvl w:ilvl="0" w:tplc="1C1CC49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B4FE8"/>
    <w:multiLevelType w:val="hybridMultilevel"/>
    <w:tmpl w:val="46349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542474"/>
    <w:multiLevelType w:val="multilevel"/>
    <w:tmpl w:val="37F2D21C"/>
    <w:lvl w:ilvl="0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41">
    <w:nsid w:val="6722577A"/>
    <w:multiLevelType w:val="hybridMultilevel"/>
    <w:tmpl w:val="BE62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B77837"/>
    <w:multiLevelType w:val="hybridMultilevel"/>
    <w:tmpl w:val="08842FAE"/>
    <w:lvl w:ilvl="0" w:tplc="9AB0FD18">
      <w:start w:val="1"/>
      <w:numFmt w:val="decimal"/>
      <w:lvlText w:val="%1."/>
      <w:lvlJc w:val="left"/>
      <w:pPr>
        <w:ind w:left="930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3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6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FB3E8C"/>
    <w:multiLevelType w:val="hybridMultilevel"/>
    <w:tmpl w:val="E144A4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62D7C"/>
    <w:multiLevelType w:val="hybridMultilevel"/>
    <w:tmpl w:val="EFD4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4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</w:num>
  <w:num w:numId="8">
    <w:abstractNumId w:val="21"/>
  </w:num>
  <w:num w:numId="9">
    <w:abstractNumId w:val="29"/>
  </w:num>
  <w:num w:numId="10">
    <w:abstractNumId w:val="12"/>
  </w:num>
  <w:num w:numId="11">
    <w:abstractNumId w:val="36"/>
  </w:num>
  <w:num w:numId="12">
    <w:abstractNumId w:val="48"/>
  </w:num>
  <w:num w:numId="13">
    <w:abstractNumId w:val="0"/>
  </w:num>
  <w:num w:numId="14">
    <w:abstractNumId w:val="1"/>
  </w:num>
  <w:num w:numId="15">
    <w:abstractNumId w:val="49"/>
  </w:num>
  <w:num w:numId="16">
    <w:abstractNumId w:val="16"/>
  </w:num>
  <w:num w:numId="17">
    <w:abstractNumId w:val="23"/>
  </w:num>
  <w:num w:numId="18">
    <w:abstractNumId w:val="27"/>
  </w:num>
  <w:num w:numId="19">
    <w:abstractNumId w:val="43"/>
  </w:num>
  <w:num w:numId="20">
    <w:abstractNumId w:val="17"/>
  </w:num>
  <w:num w:numId="21">
    <w:abstractNumId w:val="38"/>
  </w:num>
  <w:num w:numId="22">
    <w:abstractNumId w:val="34"/>
  </w:num>
  <w:num w:numId="23">
    <w:abstractNumId w:val="33"/>
  </w:num>
  <w:num w:numId="24">
    <w:abstractNumId w:val="19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0"/>
  </w:num>
  <w:num w:numId="34">
    <w:abstractNumId w:val="25"/>
  </w:num>
  <w:num w:numId="35">
    <w:abstractNumId w:val="10"/>
  </w:num>
  <w:num w:numId="36">
    <w:abstractNumId w:val="44"/>
  </w:num>
  <w:num w:numId="37">
    <w:abstractNumId w:val="35"/>
  </w:num>
  <w:num w:numId="38">
    <w:abstractNumId w:val="39"/>
  </w:num>
  <w:num w:numId="39">
    <w:abstractNumId w:val="37"/>
  </w:num>
  <w:num w:numId="40">
    <w:abstractNumId w:val="31"/>
  </w:num>
  <w:num w:numId="41">
    <w:abstractNumId w:val="18"/>
  </w:num>
  <w:num w:numId="42">
    <w:abstractNumId w:val="15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40"/>
  </w:num>
  <w:num w:numId="4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596D"/>
    <w:rsid w:val="00235902"/>
    <w:rsid w:val="0024226C"/>
    <w:rsid w:val="0027090E"/>
    <w:rsid w:val="002A53EE"/>
    <w:rsid w:val="002C46EE"/>
    <w:rsid w:val="002C5367"/>
    <w:rsid w:val="002F2F5C"/>
    <w:rsid w:val="00321BA6"/>
    <w:rsid w:val="003857BF"/>
    <w:rsid w:val="003B1860"/>
    <w:rsid w:val="003E6A80"/>
    <w:rsid w:val="003F1987"/>
    <w:rsid w:val="0040107D"/>
    <w:rsid w:val="00430FA5"/>
    <w:rsid w:val="00441789"/>
    <w:rsid w:val="00452A6F"/>
    <w:rsid w:val="004B11ED"/>
    <w:rsid w:val="004B20C1"/>
    <w:rsid w:val="004B6420"/>
    <w:rsid w:val="005109DC"/>
    <w:rsid w:val="00587781"/>
    <w:rsid w:val="005E2111"/>
    <w:rsid w:val="00601B14"/>
    <w:rsid w:val="00640186"/>
    <w:rsid w:val="00680FB3"/>
    <w:rsid w:val="006918CD"/>
    <w:rsid w:val="00691979"/>
    <w:rsid w:val="006A15CB"/>
    <w:rsid w:val="007649B4"/>
    <w:rsid w:val="00800E77"/>
    <w:rsid w:val="008F45BF"/>
    <w:rsid w:val="00900FD9"/>
    <w:rsid w:val="00917419"/>
    <w:rsid w:val="00922BE0"/>
    <w:rsid w:val="00923475"/>
    <w:rsid w:val="009403F2"/>
    <w:rsid w:val="0099414F"/>
    <w:rsid w:val="009F24FA"/>
    <w:rsid w:val="009F789F"/>
    <w:rsid w:val="00A30259"/>
    <w:rsid w:val="00A726C8"/>
    <w:rsid w:val="00B01645"/>
    <w:rsid w:val="00B1617E"/>
    <w:rsid w:val="00B573CA"/>
    <w:rsid w:val="00BE24AD"/>
    <w:rsid w:val="00C04D77"/>
    <w:rsid w:val="00C35F9B"/>
    <w:rsid w:val="00C710B9"/>
    <w:rsid w:val="00C87371"/>
    <w:rsid w:val="00CA1903"/>
    <w:rsid w:val="00CA7E39"/>
    <w:rsid w:val="00D0750F"/>
    <w:rsid w:val="00D42A29"/>
    <w:rsid w:val="00D45645"/>
    <w:rsid w:val="00D95ECF"/>
    <w:rsid w:val="00DE2A55"/>
    <w:rsid w:val="00DF7868"/>
    <w:rsid w:val="00E3513C"/>
    <w:rsid w:val="00E435FB"/>
    <w:rsid w:val="00E615A1"/>
    <w:rsid w:val="00E65385"/>
    <w:rsid w:val="00E677F0"/>
    <w:rsid w:val="00E7636F"/>
    <w:rsid w:val="00E97D9A"/>
    <w:rsid w:val="00EB1C99"/>
    <w:rsid w:val="00EB7CF2"/>
    <w:rsid w:val="00F0027F"/>
    <w:rsid w:val="00F45631"/>
    <w:rsid w:val="00F6792A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DE2A5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DE2A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D1FE-1EA2-4A02-82C2-882B3EB8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8</cp:revision>
  <dcterms:created xsi:type="dcterms:W3CDTF">2023-10-10T05:10:00Z</dcterms:created>
  <dcterms:modified xsi:type="dcterms:W3CDTF">2023-11-02T10:40:00Z</dcterms:modified>
</cp:coreProperties>
</file>