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D3472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7C07C8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9A50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6C93">
        <w:rPr>
          <w:rFonts w:ascii="Times New Roman" w:hAnsi="Times New Roman" w:cs="Times New Roman"/>
          <w:b/>
          <w:i/>
          <w:sz w:val="26"/>
          <w:szCs w:val="26"/>
        </w:rPr>
        <w:t>ноября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7C07C8">
        <w:rPr>
          <w:rFonts w:ascii="Times New Roman" w:hAnsi="Times New Roman" w:cs="Times New Roman"/>
          <w:b/>
          <w:i/>
          <w:sz w:val="26"/>
          <w:szCs w:val="26"/>
        </w:rPr>
        <w:t>74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D3472" w:rsidRDefault="007762DD" w:rsidP="007C07C8">
      <w:pPr>
        <w:pStyle w:val="a7"/>
        <w:spacing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7C07C8">
        <w:rPr>
          <w:rFonts w:eastAsia="Calibri"/>
          <w:sz w:val="26"/>
          <w:szCs w:val="26"/>
          <w:lang w:eastAsia="en-US"/>
        </w:rPr>
        <w:t xml:space="preserve">Распоряжение Администрации сельского поселения </w:t>
      </w:r>
      <w:proofErr w:type="gramStart"/>
      <w:r w:rsidR="007C07C8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="007C07C8">
        <w:rPr>
          <w:rFonts w:eastAsia="Calibri"/>
          <w:sz w:val="26"/>
          <w:szCs w:val="26"/>
          <w:lang w:eastAsia="en-US"/>
        </w:rPr>
        <w:t xml:space="preserve"> от 23.11.2023 № 102-р «</w:t>
      </w:r>
      <w:r w:rsidR="007C07C8" w:rsidRPr="007C07C8">
        <w:rPr>
          <w:rFonts w:eastAsia="Calibri"/>
          <w:sz w:val="26"/>
          <w:szCs w:val="26"/>
          <w:lang w:eastAsia="en-US"/>
        </w:rPr>
        <w:t>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C07C8">
        <w:rPr>
          <w:rFonts w:eastAsia="Calibri"/>
          <w:sz w:val="26"/>
          <w:szCs w:val="26"/>
          <w:lang w:eastAsia="en-US"/>
        </w:rPr>
        <w:t>»</w:t>
      </w:r>
    </w:p>
    <w:p w:rsidR="007762DD" w:rsidRPr="009A50C7" w:rsidRDefault="007762DD" w:rsidP="007C07C8">
      <w:pPr>
        <w:pStyle w:val="a7"/>
        <w:spacing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Постановление администрации сельского поселения </w:t>
      </w:r>
      <w:proofErr w:type="gramStart"/>
      <w:r>
        <w:rPr>
          <w:rFonts w:eastAsia="Calibri"/>
          <w:sz w:val="26"/>
          <w:szCs w:val="26"/>
          <w:lang w:eastAsia="en-US"/>
        </w:rPr>
        <w:t>Светлый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от 22.11.2023 № 111 «</w:t>
      </w:r>
      <w:r w:rsidRPr="007762DD">
        <w:rPr>
          <w:rFonts w:eastAsia="Calibri"/>
          <w:sz w:val="26"/>
          <w:szCs w:val="26"/>
          <w:lang w:eastAsia="en-US"/>
        </w:rPr>
        <w:t>О внесении изменений в Приложение 2 к постановлению администрации сельского поселения Светлый от 02.12.2014 года № 139 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</w:r>
      <w:r>
        <w:rPr>
          <w:rFonts w:eastAsia="Calibri"/>
          <w:sz w:val="26"/>
          <w:szCs w:val="26"/>
          <w:lang w:eastAsia="en-US"/>
        </w:rPr>
        <w:t>»</w:t>
      </w:r>
    </w:p>
    <w:p w:rsidR="00F96C93" w:rsidRDefault="00F96C93" w:rsidP="00F96C93">
      <w:pPr>
        <w:pStyle w:val="a7"/>
        <w:spacing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7C07C8" w:rsidRPr="009A50C7" w:rsidRDefault="007C07C8" w:rsidP="007C07C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7C07C8" w:rsidRPr="007C07C8" w:rsidRDefault="007C07C8" w:rsidP="007C07C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</w:rPr>
        <w:t xml:space="preserve">АДМИНИСТРАЦИЯ </w:t>
      </w:r>
    </w:p>
    <w:p w:rsidR="007C07C8" w:rsidRPr="007C07C8" w:rsidRDefault="007C07C8" w:rsidP="007C07C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</w:rPr>
        <w:t xml:space="preserve">СЕЛЬСКОГО ПОСЕЛЕНИЯ </w:t>
      </w:r>
      <w:proofErr w:type="gramStart"/>
      <w:r w:rsidRPr="007C07C8">
        <w:rPr>
          <w:rFonts w:eastAsia="Lucida Sans Unicode"/>
          <w:kern w:val="2"/>
          <w:sz w:val="28"/>
          <w:szCs w:val="28"/>
        </w:rPr>
        <w:t>СВЕТЛЫЙ</w:t>
      </w:r>
      <w:proofErr w:type="gramEnd"/>
    </w:p>
    <w:p w:rsidR="007C07C8" w:rsidRPr="007C07C8" w:rsidRDefault="007C07C8" w:rsidP="007C07C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proofErr w:type="spellStart"/>
      <w:r w:rsidRPr="007C07C8">
        <w:rPr>
          <w:rFonts w:eastAsia="Lucida Sans Unicode"/>
          <w:kern w:val="2"/>
          <w:sz w:val="28"/>
          <w:szCs w:val="28"/>
        </w:rPr>
        <w:t>Берёзовского</w:t>
      </w:r>
      <w:proofErr w:type="spellEnd"/>
      <w:r w:rsidRPr="007C07C8">
        <w:rPr>
          <w:rFonts w:eastAsia="Lucida Sans Unicode"/>
          <w:kern w:val="2"/>
          <w:sz w:val="28"/>
          <w:szCs w:val="28"/>
        </w:rPr>
        <w:t xml:space="preserve"> района</w:t>
      </w:r>
    </w:p>
    <w:p w:rsidR="007C07C8" w:rsidRPr="007C07C8" w:rsidRDefault="007C07C8" w:rsidP="007C07C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</w:rPr>
        <w:t>Ханты-Мансийского автономного округа-Югры</w:t>
      </w:r>
    </w:p>
    <w:p w:rsidR="007C07C8" w:rsidRPr="007C07C8" w:rsidRDefault="007C07C8" w:rsidP="007C07C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7C07C8" w:rsidRPr="007C07C8" w:rsidRDefault="007C07C8" w:rsidP="007C07C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</w:rPr>
        <w:t>РАСПОРЯЖЕНИЕ</w:t>
      </w:r>
    </w:p>
    <w:p w:rsidR="007C07C8" w:rsidRPr="007C07C8" w:rsidRDefault="007C07C8" w:rsidP="007C07C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7C07C8" w:rsidRPr="007C07C8" w:rsidRDefault="007C07C8" w:rsidP="007C07C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  <w:u w:val="single"/>
        </w:rPr>
        <w:t xml:space="preserve">от 23.11.2023 </w:t>
      </w:r>
      <w:r w:rsidRPr="007C07C8"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  № 102-р</w:t>
      </w:r>
    </w:p>
    <w:p w:rsidR="007C07C8" w:rsidRPr="007C07C8" w:rsidRDefault="007C07C8" w:rsidP="007C07C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</w:rPr>
        <w:t>п. Светлый</w:t>
      </w:r>
    </w:p>
    <w:p w:rsidR="007C07C8" w:rsidRPr="007C07C8" w:rsidRDefault="007C07C8" w:rsidP="007C07C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C07C8" w:rsidRPr="007C07C8" w:rsidTr="005E6FF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7C8" w:rsidRPr="007C07C8" w:rsidRDefault="007C07C8" w:rsidP="007C07C8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7C07C8">
              <w:rPr>
                <w:rFonts w:eastAsia="Calibri"/>
                <w:b/>
                <w:kern w:val="2"/>
                <w:sz w:val="28"/>
                <w:szCs w:val="28"/>
              </w:rPr>
              <w:t xml:space="preserve">О внесении изменений в распоряжение администрации сельского поселения </w:t>
            </w:r>
            <w:proofErr w:type="gramStart"/>
            <w:r w:rsidRPr="007C07C8">
              <w:rPr>
                <w:rFonts w:eastAsia="Calibri"/>
                <w:b/>
                <w:kern w:val="2"/>
                <w:sz w:val="28"/>
                <w:szCs w:val="28"/>
              </w:rPr>
              <w:t>Светлый</w:t>
            </w:r>
            <w:proofErr w:type="gramEnd"/>
            <w:r w:rsidRPr="007C07C8">
              <w:rPr>
                <w:rFonts w:eastAsia="Calibri"/>
                <w:b/>
                <w:kern w:val="2"/>
                <w:sz w:val="28"/>
                <w:szCs w:val="28"/>
              </w:rPr>
      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7C07C8" w:rsidRPr="007C07C8" w:rsidRDefault="007C07C8" w:rsidP="007C07C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7C07C8" w:rsidRPr="007C07C8" w:rsidRDefault="007C07C8" w:rsidP="007C07C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proofErr w:type="gramStart"/>
      <w:r w:rsidRPr="007C07C8">
        <w:rPr>
          <w:rFonts w:eastAsia="Calibri"/>
          <w:kern w:val="2"/>
          <w:sz w:val="28"/>
          <w:szCs w:val="28"/>
        </w:rPr>
        <w:t xml:space="preserve">В целях реализации положений Федерального закона от 24.07.2007 </w:t>
      </w:r>
      <w:r w:rsidRPr="007C07C8">
        <w:rPr>
          <w:rFonts w:eastAsia="Calibri"/>
          <w:kern w:val="2"/>
          <w:sz w:val="28"/>
          <w:szCs w:val="28"/>
        </w:rPr>
        <w:br/>
        <w:t>№ 209-ФЗ «О развитии малого и среднего предпринимательства в Российской Федерации», Федерального закона от 22.07.2008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</w:t>
      </w:r>
      <w:proofErr w:type="gramEnd"/>
      <w:r w:rsidRPr="007C07C8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C07C8">
        <w:rPr>
          <w:rFonts w:eastAsia="Calibri"/>
          <w:kern w:val="2"/>
          <w:sz w:val="28"/>
          <w:szCs w:val="28"/>
        </w:rPr>
        <w:t>целях</w:t>
      </w:r>
      <w:proofErr w:type="gramEnd"/>
      <w:r w:rsidRPr="007C07C8">
        <w:rPr>
          <w:rFonts w:eastAsia="Calibri"/>
          <w:kern w:val="2"/>
          <w:sz w:val="28"/>
          <w:szCs w:val="28"/>
        </w:rPr>
        <w:t xml:space="preserve">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Pr="007C07C8">
        <w:rPr>
          <w:rFonts w:eastAsia="Lucida Sans Unicode"/>
          <w:kern w:val="2"/>
          <w:sz w:val="28"/>
          <w:szCs w:val="28"/>
        </w:rPr>
        <w:t>:</w:t>
      </w:r>
    </w:p>
    <w:p w:rsidR="007C07C8" w:rsidRPr="007C07C8" w:rsidRDefault="007C07C8" w:rsidP="007C07C8">
      <w:pPr>
        <w:widowControl w:val="0"/>
        <w:tabs>
          <w:tab w:val="num" w:pos="720"/>
          <w:tab w:val="left" w:pos="1134"/>
          <w:tab w:val="num" w:pos="1260"/>
        </w:tabs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7C07C8">
        <w:rPr>
          <w:rFonts w:eastAsia="Calibri"/>
          <w:kern w:val="2"/>
          <w:sz w:val="28"/>
          <w:szCs w:val="28"/>
        </w:rPr>
        <w:t xml:space="preserve">Внести в распоряжение администрации сельского поселения </w:t>
      </w:r>
      <w:proofErr w:type="gramStart"/>
      <w:r w:rsidRPr="007C07C8">
        <w:rPr>
          <w:rFonts w:eastAsia="Calibri"/>
          <w:kern w:val="2"/>
          <w:sz w:val="28"/>
          <w:szCs w:val="28"/>
        </w:rPr>
        <w:t>Светлый</w:t>
      </w:r>
      <w:proofErr w:type="gramEnd"/>
      <w:r w:rsidRPr="007C07C8">
        <w:rPr>
          <w:rFonts w:eastAsia="Calibri"/>
          <w:kern w:val="2"/>
          <w:sz w:val="28"/>
          <w:szCs w:val="28"/>
        </w:rPr>
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Распоряжение) следующие изменения:</w:t>
      </w:r>
    </w:p>
    <w:p w:rsidR="007C07C8" w:rsidRPr="007C07C8" w:rsidRDefault="007C07C8" w:rsidP="007C07C8">
      <w:pPr>
        <w:widowControl w:val="0"/>
        <w:numPr>
          <w:ilvl w:val="1"/>
          <w:numId w:val="0"/>
        </w:numPr>
        <w:tabs>
          <w:tab w:val="left" w:pos="1134"/>
        </w:tabs>
        <w:suppressAutoHyphens/>
        <w:jc w:val="both"/>
        <w:rPr>
          <w:rFonts w:eastAsia="Calibri"/>
          <w:kern w:val="2"/>
          <w:sz w:val="28"/>
          <w:szCs w:val="28"/>
        </w:rPr>
      </w:pPr>
      <w:r w:rsidRPr="007C07C8">
        <w:rPr>
          <w:rFonts w:eastAsia="Calibri"/>
          <w:kern w:val="2"/>
          <w:sz w:val="28"/>
          <w:szCs w:val="28"/>
        </w:rPr>
        <w:t>Приложение к Распоряжению изложить в новой редакции (приложение).</w:t>
      </w:r>
    </w:p>
    <w:p w:rsidR="007C07C8" w:rsidRPr="007C07C8" w:rsidRDefault="007C07C8" w:rsidP="007C07C8">
      <w:pPr>
        <w:widowControl w:val="0"/>
        <w:tabs>
          <w:tab w:val="left" w:pos="1134"/>
          <w:tab w:val="num" w:pos="1260"/>
        </w:tabs>
        <w:suppressAutoHyphens/>
        <w:jc w:val="both"/>
        <w:rPr>
          <w:rFonts w:eastAsia="Calibri"/>
          <w:kern w:val="2"/>
          <w:sz w:val="28"/>
          <w:szCs w:val="28"/>
        </w:rPr>
      </w:pPr>
      <w:proofErr w:type="gramStart"/>
      <w:r w:rsidRPr="007C07C8">
        <w:rPr>
          <w:rFonts w:eastAsia="Calibri"/>
          <w:kern w:val="2"/>
          <w:sz w:val="28"/>
          <w:szCs w:val="28"/>
        </w:rPr>
        <w:t>Распоряжение администрации сельского поселения Светлый от 29</w:t>
      </w:r>
      <w:r w:rsidRPr="007C07C8">
        <w:rPr>
          <w:rFonts w:eastAsia="Lucida Sans Unicode"/>
          <w:kern w:val="2"/>
          <w:sz w:val="28"/>
          <w:szCs w:val="28"/>
        </w:rPr>
        <w:t>.09.2023</w:t>
      </w:r>
      <w:r w:rsidRPr="007C07C8">
        <w:rPr>
          <w:rFonts w:eastAsia="Calibri"/>
          <w:kern w:val="2"/>
          <w:sz w:val="28"/>
          <w:szCs w:val="28"/>
        </w:rPr>
        <w:t xml:space="preserve"> № 84-р «О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7C07C8" w:rsidRPr="007C07C8" w:rsidRDefault="007C07C8" w:rsidP="007C07C8">
      <w:pPr>
        <w:widowControl w:val="0"/>
        <w:tabs>
          <w:tab w:val="num" w:pos="720"/>
          <w:tab w:val="left" w:pos="1134"/>
          <w:tab w:val="num" w:pos="1260"/>
        </w:tabs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</w:rPr>
        <w:lastRenderedPageBreak/>
        <w:t>Опубликовать настоящее распоряжение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7C07C8">
        <w:rPr>
          <w:rFonts w:eastAsia="Lucida Sans Unicode"/>
          <w:kern w:val="2"/>
          <w:sz w:val="28"/>
          <w:szCs w:val="28"/>
        </w:rPr>
        <w:t>Светловский</w:t>
      </w:r>
      <w:proofErr w:type="spellEnd"/>
      <w:r w:rsidRPr="007C07C8">
        <w:rPr>
          <w:rFonts w:eastAsia="Lucida Sans Unicode"/>
          <w:kern w:val="2"/>
          <w:sz w:val="28"/>
          <w:szCs w:val="28"/>
        </w:rPr>
        <w:t xml:space="preserve"> Вестник»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hyperlink r:id="rId9" w:history="1">
        <w:r w:rsidRPr="007C07C8">
          <w:rPr>
            <w:rFonts w:eastAsia="Lucida Sans Unicode"/>
            <w:color w:val="0000FF"/>
            <w:kern w:val="2"/>
            <w:sz w:val="28"/>
            <w:szCs w:val="28"/>
            <w:u w:val="single"/>
          </w:rPr>
          <w:t>www.</w:t>
        </w:r>
        <w:r w:rsidRPr="007C07C8">
          <w:rPr>
            <w:rFonts w:eastAsia="Lucida Sans Unicode"/>
            <w:color w:val="0000FF"/>
            <w:kern w:val="2"/>
            <w:sz w:val="28"/>
            <w:szCs w:val="28"/>
            <w:u w:val="single"/>
            <w:lang w:val="en-US"/>
          </w:rPr>
          <w:t>admsvetlyi</w:t>
        </w:r>
        <w:r w:rsidRPr="007C07C8">
          <w:rPr>
            <w:rFonts w:eastAsia="Lucida Sans Unicode"/>
            <w:color w:val="0000FF"/>
            <w:kern w:val="2"/>
            <w:sz w:val="28"/>
            <w:szCs w:val="28"/>
            <w:u w:val="single"/>
          </w:rPr>
          <w:t>.</w:t>
        </w:r>
        <w:proofErr w:type="spellStart"/>
        <w:r w:rsidRPr="007C07C8">
          <w:rPr>
            <w:rFonts w:eastAsia="Lucida Sans Unicode"/>
            <w:color w:val="0000FF"/>
            <w:kern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C07C8">
        <w:rPr>
          <w:rFonts w:eastAsia="Lucida Sans Unicode"/>
          <w:kern w:val="2"/>
          <w:sz w:val="28"/>
          <w:szCs w:val="28"/>
        </w:rPr>
        <w:t>.</w:t>
      </w:r>
    </w:p>
    <w:p w:rsidR="007C07C8" w:rsidRPr="007C07C8" w:rsidRDefault="007C07C8" w:rsidP="007C07C8">
      <w:pPr>
        <w:widowControl w:val="0"/>
        <w:tabs>
          <w:tab w:val="num" w:pos="720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C07C8">
        <w:rPr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7C07C8" w:rsidRPr="007C07C8" w:rsidRDefault="007C07C8" w:rsidP="007C07C8">
      <w:pPr>
        <w:widowControl w:val="0"/>
        <w:tabs>
          <w:tab w:val="num" w:pos="720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7C07C8">
        <w:rPr>
          <w:sz w:val="28"/>
          <w:szCs w:val="28"/>
        </w:rPr>
        <w:t>Контроль за</w:t>
      </w:r>
      <w:proofErr w:type="gramEnd"/>
      <w:r w:rsidRPr="007C07C8">
        <w:rPr>
          <w:sz w:val="28"/>
          <w:szCs w:val="28"/>
        </w:rPr>
        <w:t xml:space="preserve"> выполнением распоряжения оставляю за собой.</w:t>
      </w:r>
    </w:p>
    <w:p w:rsidR="007C07C8" w:rsidRPr="007C07C8" w:rsidRDefault="007C07C8" w:rsidP="007C07C8">
      <w:pPr>
        <w:widowControl w:val="0"/>
        <w:suppressAutoHyphens/>
        <w:spacing w:after="120"/>
        <w:rPr>
          <w:rFonts w:eastAsia="Lucida Sans Unicode"/>
          <w:kern w:val="2"/>
          <w:sz w:val="28"/>
          <w:szCs w:val="28"/>
        </w:rPr>
      </w:pPr>
    </w:p>
    <w:p w:rsidR="007C07C8" w:rsidRPr="007C07C8" w:rsidRDefault="007C07C8" w:rsidP="007C07C8">
      <w:pPr>
        <w:widowControl w:val="0"/>
        <w:suppressAutoHyphens/>
        <w:spacing w:after="120"/>
        <w:rPr>
          <w:rFonts w:eastAsia="Lucida Sans Unicode"/>
          <w:kern w:val="2"/>
          <w:sz w:val="28"/>
          <w:szCs w:val="28"/>
        </w:rPr>
      </w:pPr>
    </w:p>
    <w:p w:rsidR="007C07C8" w:rsidRPr="007C07C8" w:rsidRDefault="007C07C8" w:rsidP="007C07C8">
      <w:pPr>
        <w:widowControl w:val="0"/>
        <w:suppressAutoHyphens/>
        <w:spacing w:after="120"/>
        <w:rPr>
          <w:rFonts w:eastAsia="Lucida Sans Unicode"/>
          <w:kern w:val="2"/>
          <w:sz w:val="28"/>
          <w:szCs w:val="28"/>
        </w:rPr>
      </w:pPr>
      <w:r w:rsidRPr="007C07C8">
        <w:rPr>
          <w:rFonts w:eastAsia="Lucida Sans Unicode"/>
          <w:kern w:val="2"/>
          <w:sz w:val="28"/>
          <w:szCs w:val="28"/>
        </w:rPr>
        <w:t>Глава сельского поселения                                               Е.Н. Тодорова</w:t>
      </w:r>
    </w:p>
    <w:p w:rsidR="00F6792A" w:rsidRDefault="00F6792A" w:rsidP="006827D5">
      <w:pPr>
        <w:rPr>
          <w:rFonts w:eastAsia="Calibri"/>
          <w:lang w:eastAsia="en-US"/>
        </w:rPr>
      </w:pPr>
    </w:p>
    <w:p w:rsidR="007C07C8" w:rsidRPr="007C07C8" w:rsidRDefault="007C07C8" w:rsidP="007C07C8">
      <w:pPr>
        <w:widowControl w:val="0"/>
        <w:autoSpaceDE w:val="0"/>
        <w:autoSpaceDN w:val="0"/>
        <w:spacing w:before="8"/>
        <w:rPr>
          <w:sz w:val="7"/>
          <w:szCs w:val="5"/>
          <w:lang w:eastAsia="en-US"/>
        </w:rPr>
      </w:pPr>
    </w:p>
    <w:p w:rsidR="007C07C8" w:rsidRPr="007C07C8" w:rsidRDefault="007C07C8" w:rsidP="007C07C8">
      <w:pPr>
        <w:widowControl w:val="0"/>
        <w:autoSpaceDE w:val="0"/>
        <w:autoSpaceDN w:val="0"/>
        <w:spacing w:line="280" w:lineRule="auto"/>
        <w:ind w:right="130"/>
        <w:jc w:val="right"/>
        <w:rPr>
          <w:sz w:val="5"/>
          <w:szCs w:val="5"/>
          <w:lang w:eastAsia="en-US"/>
        </w:rPr>
      </w:pPr>
      <w:r w:rsidRPr="007C07C8">
        <w:rPr>
          <w:w w:val="105"/>
          <w:sz w:val="5"/>
          <w:szCs w:val="5"/>
          <w:lang w:eastAsia="en-US"/>
        </w:rPr>
        <w:t>Приложение</w:t>
      </w:r>
      <w:r w:rsidRPr="007C07C8">
        <w:rPr>
          <w:spacing w:val="-1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к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распоряжению администрации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 xml:space="preserve">сельского 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 xml:space="preserve">поселения </w:t>
      </w:r>
      <w:r w:rsidRPr="007C07C8">
        <w:rPr>
          <w:spacing w:val="2"/>
          <w:w w:val="105"/>
          <w:sz w:val="5"/>
          <w:szCs w:val="5"/>
          <w:lang w:eastAsia="en-US"/>
        </w:rPr>
        <w:t xml:space="preserve"> </w:t>
      </w:r>
      <w:proofErr w:type="gramStart"/>
      <w:r w:rsidRPr="007C07C8">
        <w:rPr>
          <w:w w:val="105"/>
          <w:sz w:val="5"/>
          <w:szCs w:val="5"/>
          <w:lang w:eastAsia="en-US"/>
        </w:rPr>
        <w:t>Светлый</w:t>
      </w:r>
      <w:proofErr w:type="gramEnd"/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от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23.11.2023</w:t>
      </w:r>
      <w:r w:rsidRPr="007C07C8">
        <w:rPr>
          <w:spacing w:val="3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№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102-р</w:t>
      </w:r>
    </w:p>
    <w:p w:rsidR="007C07C8" w:rsidRPr="007C07C8" w:rsidRDefault="007C07C8" w:rsidP="007C07C8">
      <w:pPr>
        <w:widowControl w:val="0"/>
        <w:autoSpaceDE w:val="0"/>
        <w:autoSpaceDN w:val="0"/>
        <w:rPr>
          <w:sz w:val="6"/>
          <w:szCs w:val="5"/>
          <w:lang w:eastAsia="en-US"/>
        </w:rPr>
      </w:pPr>
    </w:p>
    <w:p w:rsidR="007C07C8" w:rsidRPr="007C07C8" w:rsidRDefault="007C07C8" w:rsidP="007C07C8">
      <w:pPr>
        <w:widowControl w:val="0"/>
        <w:autoSpaceDE w:val="0"/>
        <w:autoSpaceDN w:val="0"/>
        <w:rPr>
          <w:sz w:val="6"/>
          <w:szCs w:val="5"/>
          <w:lang w:eastAsia="en-US"/>
        </w:rPr>
      </w:pPr>
    </w:p>
    <w:p w:rsidR="007C07C8" w:rsidRPr="007C07C8" w:rsidRDefault="007C07C8" w:rsidP="007C07C8">
      <w:pPr>
        <w:widowControl w:val="0"/>
        <w:autoSpaceDE w:val="0"/>
        <w:autoSpaceDN w:val="0"/>
        <w:spacing w:before="9"/>
        <w:rPr>
          <w:sz w:val="6"/>
          <w:szCs w:val="5"/>
          <w:lang w:eastAsia="en-US"/>
        </w:rPr>
      </w:pPr>
    </w:p>
    <w:p w:rsidR="007C07C8" w:rsidRPr="007C07C8" w:rsidRDefault="007C07C8" w:rsidP="007C07C8">
      <w:pPr>
        <w:widowControl w:val="0"/>
        <w:autoSpaceDE w:val="0"/>
        <w:autoSpaceDN w:val="0"/>
        <w:spacing w:line="280" w:lineRule="auto"/>
        <w:ind w:right="130"/>
        <w:jc w:val="right"/>
        <w:rPr>
          <w:sz w:val="5"/>
          <w:szCs w:val="5"/>
          <w:lang w:eastAsia="en-US"/>
        </w:rPr>
      </w:pPr>
      <w:r w:rsidRPr="007C07C8">
        <w:rPr>
          <w:w w:val="105"/>
          <w:sz w:val="5"/>
          <w:szCs w:val="5"/>
          <w:lang w:eastAsia="en-US"/>
        </w:rPr>
        <w:t>«Приложение</w:t>
      </w:r>
      <w:r w:rsidRPr="007C07C8">
        <w:rPr>
          <w:spacing w:val="-1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к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распоряжению администрации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 xml:space="preserve">сельского 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 xml:space="preserve">поселения </w:t>
      </w:r>
      <w:r w:rsidRPr="007C07C8">
        <w:rPr>
          <w:spacing w:val="2"/>
          <w:w w:val="105"/>
          <w:sz w:val="5"/>
          <w:szCs w:val="5"/>
          <w:lang w:eastAsia="en-US"/>
        </w:rPr>
        <w:t xml:space="preserve"> </w:t>
      </w:r>
      <w:proofErr w:type="gramStart"/>
      <w:r w:rsidRPr="007C07C8">
        <w:rPr>
          <w:w w:val="105"/>
          <w:sz w:val="5"/>
          <w:szCs w:val="5"/>
          <w:lang w:eastAsia="en-US"/>
        </w:rPr>
        <w:t>Светлый</w:t>
      </w:r>
      <w:proofErr w:type="gramEnd"/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от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12.12.2018</w:t>
      </w:r>
      <w:r w:rsidRPr="007C07C8">
        <w:rPr>
          <w:spacing w:val="3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№</w:t>
      </w:r>
      <w:r w:rsidRPr="007C07C8">
        <w:rPr>
          <w:spacing w:val="1"/>
          <w:w w:val="105"/>
          <w:sz w:val="5"/>
          <w:szCs w:val="5"/>
          <w:lang w:eastAsia="en-US"/>
        </w:rPr>
        <w:t xml:space="preserve"> </w:t>
      </w:r>
      <w:r w:rsidRPr="007C07C8">
        <w:rPr>
          <w:w w:val="105"/>
          <w:sz w:val="5"/>
          <w:szCs w:val="5"/>
          <w:lang w:eastAsia="en-US"/>
        </w:rPr>
        <w:t>88-р</w:t>
      </w:r>
    </w:p>
    <w:p w:rsidR="007C07C8" w:rsidRPr="007C07C8" w:rsidRDefault="007C07C8" w:rsidP="007C07C8">
      <w:pPr>
        <w:widowControl w:val="0"/>
        <w:autoSpaceDE w:val="0"/>
        <w:autoSpaceDN w:val="0"/>
        <w:spacing w:before="8" w:after="1"/>
        <w:rPr>
          <w:sz w:val="16"/>
          <w:szCs w:val="5"/>
          <w:lang w:eastAsia="en-US"/>
        </w:rPr>
      </w:pPr>
    </w:p>
    <w:tbl>
      <w:tblPr>
        <w:tblStyle w:val="TableNormal1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"/>
        <w:gridCol w:w="286"/>
        <w:gridCol w:w="976"/>
        <w:gridCol w:w="246"/>
        <w:gridCol w:w="480"/>
        <w:gridCol w:w="437"/>
        <w:gridCol w:w="247"/>
        <w:gridCol w:w="247"/>
        <w:gridCol w:w="247"/>
        <w:gridCol w:w="247"/>
        <w:gridCol w:w="247"/>
        <w:gridCol w:w="247"/>
        <w:gridCol w:w="247"/>
        <w:gridCol w:w="249"/>
        <w:gridCol w:w="500"/>
        <w:gridCol w:w="505"/>
        <w:gridCol w:w="674"/>
        <w:gridCol w:w="248"/>
        <w:gridCol w:w="691"/>
        <w:gridCol w:w="363"/>
        <w:gridCol w:w="249"/>
        <w:gridCol w:w="602"/>
        <w:gridCol w:w="302"/>
        <w:gridCol w:w="210"/>
        <w:gridCol w:w="167"/>
        <w:gridCol w:w="129"/>
        <w:gridCol w:w="187"/>
        <w:gridCol w:w="251"/>
        <w:gridCol w:w="360"/>
        <w:gridCol w:w="307"/>
        <w:gridCol w:w="266"/>
        <w:gridCol w:w="412"/>
        <w:gridCol w:w="465"/>
        <w:gridCol w:w="578"/>
        <w:gridCol w:w="539"/>
        <w:gridCol w:w="443"/>
        <w:gridCol w:w="318"/>
        <w:gridCol w:w="339"/>
        <w:gridCol w:w="317"/>
        <w:gridCol w:w="557"/>
        <w:gridCol w:w="250"/>
        <w:gridCol w:w="342"/>
        <w:gridCol w:w="276"/>
      </w:tblGrid>
      <w:tr w:rsidR="007C07C8" w:rsidRPr="007C07C8" w:rsidTr="005E6FF0">
        <w:trPr>
          <w:trHeight w:val="232"/>
        </w:trPr>
        <w:tc>
          <w:tcPr>
            <w:tcW w:w="178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10"/>
              <w:rPr>
                <w:sz w:val="5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№</w:t>
            </w:r>
            <w:r w:rsidRPr="007C07C8">
              <w:rPr>
                <w:spacing w:val="-3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sz w:val="5"/>
                <w:szCs w:val="22"/>
                <w:lang w:eastAsia="en-US"/>
              </w:rPr>
              <w:t>п/п</w:t>
            </w:r>
          </w:p>
        </w:tc>
        <w:tc>
          <w:tcPr>
            <w:tcW w:w="286" w:type="dxa"/>
            <w:vMerge w:val="restart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8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1" w:line="268" w:lineRule="auto"/>
              <w:ind w:right="7"/>
              <w:jc w:val="center"/>
              <w:rPr>
                <w:sz w:val="3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Номер в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реестре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val="ru-RU" w:eastAsia="en-US"/>
              </w:rPr>
              <w:t>имущест-ва</w:t>
            </w:r>
            <w:proofErr w:type="spellEnd"/>
            <w:r w:rsidRPr="007C07C8">
              <w:rPr>
                <w:w w:val="95"/>
                <w:position w:val="2"/>
                <w:sz w:val="3"/>
                <w:szCs w:val="22"/>
                <w:lang w:val="ru-RU" w:eastAsia="en-US"/>
              </w:rPr>
              <w:t>1</w:t>
            </w:r>
          </w:p>
        </w:tc>
        <w:tc>
          <w:tcPr>
            <w:tcW w:w="976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10"/>
              <w:rPr>
                <w:sz w:val="5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Адрес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(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местоположение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>)</w:t>
            </w:r>
            <w:r w:rsidRPr="007C07C8">
              <w:rPr>
                <w:spacing w:val="1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объекта</w:t>
            </w:r>
            <w:proofErr w:type="spellEnd"/>
          </w:p>
        </w:tc>
        <w:tc>
          <w:tcPr>
            <w:tcW w:w="3141" w:type="dxa"/>
            <w:gridSpan w:val="11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5"/>
              <w:ind w:right="119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Структурированный</w:t>
            </w:r>
            <w:proofErr w:type="spellEnd"/>
            <w:r w:rsidRPr="007C07C8">
              <w:rPr>
                <w:spacing w:val="-2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адрес</w:t>
            </w:r>
            <w:proofErr w:type="spellEnd"/>
            <w:r w:rsidRPr="007C07C8">
              <w:rPr>
                <w:spacing w:val="-2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объекта</w:t>
            </w:r>
            <w:proofErr w:type="spellEnd"/>
          </w:p>
        </w:tc>
        <w:tc>
          <w:tcPr>
            <w:tcW w:w="500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7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49" w:lineRule="auto"/>
              <w:ind w:right="2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Вид объекта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недвижимости;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движимое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имущество</w:t>
            </w:r>
          </w:p>
        </w:tc>
        <w:tc>
          <w:tcPr>
            <w:tcW w:w="3332" w:type="dxa"/>
            <w:gridSpan w:val="7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3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ind w:right="113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95"/>
                <w:sz w:val="5"/>
                <w:szCs w:val="22"/>
                <w:lang w:val="ru-RU" w:eastAsia="en-US"/>
              </w:rPr>
              <w:t>Сведения</w:t>
            </w:r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о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недвижимом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имуществе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или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его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части</w:t>
            </w:r>
          </w:p>
        </w:tc>
        <w:tc>
          <w:tcPr>
            <w:tcW w:w="1246" w:type="dxa"/>
            <w:gridSpan w:val="6"/>
            <w:vMerge w:val="restart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37"/>
              <w:rPr>
                <w:sz w:val="3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>Сведения</w:t>
            </w:r>
            <w:proofErr w:type="spellEnd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eastAsia="en-US"/>
              </w:rPr>
              <w:t>о</w:t>
            </w:r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движимом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имуществе</w:t>
            </w:r>
            <w:proofErr w:type="spellEnd"/>
            <w:r w:rsidRPr="007C07C8">
              <w:rPr>
                <w:w w:val="95"/>
                <w:position w:val="2"/>
                <w:sz w:val="3"/>
                <w:szCs w:val="22"/>
                <w:lang w:eastAsia="en-US"/>
              </w:rPr>
              <w:t>11</w:t>
            </w:r>
          </w:p>
        </w:tc>
        <w:tc>
          <w:tcPr>
            <w:tcW w:w="4027" w:type="dxa"/>
            <w:gridSpan w:val="10"/>
          </w:tcPr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3"/>
                <w:szCs w:val="22"/>
                <w:lang w:val="ru-RU" w:eastAsia="en-US"/>
              </w:rPr>
            </w:pPr>
            <w:r w:rsidRPr="007C07C8">
              <w:rPr>
                <w:w w:val="95"/>
                <w:sz w:val="5"/>
                <w:szCs w:val="22"/>
                <w:lang w:val="ru-RU" w:eastAsia="en-US"/>
              </w:rPr>
              <w:t>Сведения</w:t>
            </w:r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о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праве</w:t>
            </w:r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аренды</w:t>
            </w:r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или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безвозмездного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пользования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имуществом</w:t>
            </w:r>
            <w:r w:rsidRPr="007C07C8">
              <w:rPr>
                <w:w w:val="95"/>
                <w:position w:val="2"/>
                <w:sz w:val="3"/>
                <w:szCs w:val="22"/>
                <w:lang w:val="ru-RU" w:eastAsia="en-US"/>
              </w:rPr>
              <w:t>12</w:t>
            </w:r>
          </w:p>
        </w:tc>
        <w:tc>
          <w:tcPr>
            <w:tcW w:w="31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3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49" w:lineRule="auto"/>
              <w:ind w:right="45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>Указать одно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из значений:</w:t>
            </w:r>
            <w:r w:rsidRPr="007C07C8">
              <w:rPr>
                <w:sz w:val="5"/>
                <w:szCs w:val="22"/>
                <w:lang w:val="ru-RU" w:eastAsia="en-US"/>
              </w:rPr>
              <w:t xml:space="preserve"> в перечне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(изменениях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в</w:t>
            </w:r>
            <w:r w:rsidRPr="007C07C8">
              <w:rPr>
                <w:spacing w:val="-3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перечни)</w:t>
            </w:r>
          </w:p>
        </w:tc>
        <w:tc>
          <w:tcPr>
            <w:tcW w:w="1425" w:type="dxa"/>
            <w:gridSpan w:val="4"/>
            <w:vMerge w:val="restart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38" w:line="268" w:lineRule="auto"/>
              <w:ind w:right="77"/>
              <w:jc w:val="center"/>
              <w:rPr>
                <w:sz w:val="3"/>
                <w:szCs w:val="22"/>
                <w:lang w:val="ru-RU" w:eastAsia="en-US"/>
              </w:rPr>
            </w:pPr>
            <w:r w:rsidRPr="007C07C8">
              <w:rPr>
                <w:w w:val="95"/>
                <w:sz w:val="5"/>
                <w:szCs w:val="22"/>
                <w:lang w:val="ru-RU" w:eastAsia="en-US"/>
              </w:rPr>
              <w:t>Сведения о правовом акте, в соответствии с которым имущество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включено в перечень (изменены сведения об имуществе в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перечне)</w:t>
            </w:r>
            <w:r w:rsidRPr="007C07C8">
              <w:rPr>
                <w:position w:val="2"/>
                <w:sz w:val="3"/>
                <w:szCs w:val="22"/>
                <w:lang w:val="ru-RU" w:eastAsia="en-US"/>
              </w:rPr>
              <w:t>14</w:t>
            </w:r>
          </w:p>
        </w:tc>
      </w:tr>
      <w:tr w:rsidR="007C07C8" w:rsidRPr="007C07C8" w:rsidTr="005E6FF0">
        <w:trPr>
          <w:trHeight w:val="172"/>
        </w:trPr>
        <w:tc>
          <w:tcPr>
            <w:tcW w:w="17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141" w:type="dxa"/>
            <w:gridSpan w:val="11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8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3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>Кадастровый</w:t>
            </w:r>
            <w:proofErr w:type="spellEnd"/>
            <w:r w:rsidRPr="007C07C8">
              <w:rPr>
                <w:spacing w:val="4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номер</w:t>
            </w:r>
            <w:proofErr w:type="spellEnd"/>
            <w:r w:rsidRPr="007C07C8">
              <w:rPr>
                <w:spacing w:val="-3"/>
                <w:w w:val="9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95"/>
                <w:position w:val="2"/>
                <w:sz w:val="3"/>
                <w:szCs w:val="22"/>
                <w:lang w:eastAsia="en-US"/>
              </w:rPr>
              <w:t>7</w:t>
            </w:r>
          </w:p>
        </w:tc>
        <w:tc>
          <w:tcPr>
            <w:tcW w:w="248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8" w:line="249" w:lineRule="auto"/>
              <w:ind w:right="1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Номер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части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объекта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недвижим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ости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согласно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сведениям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государст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венного</w:t>
            </w:r>
            <w:proofErr w:type="gram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кадастра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недвижим</w:t>
            </w:r>
          </w:p>
          <w:p w:rsidR="007C07C8" w:rsidRPr="007C07C8" w:rsidRDefault="007C07C8" w:rsidP="007C07C8">
            <w:pPr>
              <w:spacing w:before="12"/>
              <w:ind w:right="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ости</w:t>
            </w:r>
            <w:r w:rsidRPr="007C07C8">
              <w:rPr>
                <w:sz w:val="5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1303" w:type="dxa"/>
            <w:gridSpan w:val="3"/>
          </w:tcPr>
          <w:p w:rsidR="007C07C8" w:rsidRPr="007C07C8" w:rsidRDefault="007C07C8" w:rsidP="007C07C8">
            <w:pPr>
              <w:spacing w:before="9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3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Основная</w:t>
            </w:r>
            <w:proofErr w:type="spellEnd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характеристика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объекта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недвижимости</w:t>
            </w:r>
            <w:proofErr w:type="spellEnd"/>
            <w:r w:rsidRPr="007C07C8">
              <w:rPr>
                <w:w w:val="95"/>
                <w:position w:val="2"/>
                <w:sz w:val="3"/>
                <w:szCs w:val="22"/>
                <w:lang w:eastAsia="en-US"/>
              </w:rPr>
              <w:t>9</w:t>
            </w:r>
          </w:p>
        </w:tc>
        <w:tc>
          <w:tcPr>
            <w:tcW w:w="602" w:type="dxa"/>
            <w:vMerge w:val="restart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9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Наименование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объекта</w:t>
            </w:r>
            <w:proofErr w:type="spellEnd"/>
            <w:r w:rsidRPr="007C07C8">
              <w:rPr>
                <w:spacing w:val="-9"/>
                <w:w w:val="9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sz w:val="5"/>
                <w:szCs w:val="22"/>
                <w:lang w:eastAsia="en-US"/>
              </w:rPr>
              <w:t>учета</w:t>
            </w:r>
            <w:r w:rsidRPr="007C07C8">
              <w:rPr>
                <w:sz w:val="5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1246" w:type="dxa"/>
            <w:gridSpan w:val="6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10" w:type="dxa"/>
            <w:gridSpan w:val="5"/>
          </w:tcPr>
          <w:p w:rsidR="007C07C8" w:rsidRPr="007C07C8" w:rsidRDefault="007C07C8" w:rsidP="007C07C8">
            <w:pPr>
              <w:spacing w:before="23" w:line="249" w:lineRule="auto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>организации,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 xml:space="preserve"> образующей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инфраструктуру</w:t>
            </w:r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поддержки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субъектов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малого и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среднего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предпринимательства</w:t>
            </w:r>
          </w:p>
        </w:tc>
        <w:tc>
          <w:tcPr>
            <w:tcW w:w="2217" w:type="dxa"/>
            <w:gridSpan w:val="5"/>
          </w:tcPr>
          <w:p w:rsidR="007C07C8" w:rsidRPr="007C07C8" w:rsidRDefault="007C07C8" w:rsidP="007C07C8">
            <w:pPr>
              <w:spacing w:before="5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95"/>
                <w:sz w:val="5"/>
                <w:szCs w:val="22"/>
                <w:lang w:val="ru-RU" w:eastAsia="en-US"/>
              </w:rPr>
              <w:t>субъекта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малого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и среднего предпринимательства</w:t>
            </w:r>
          </w:p>
        </w:tc>
        <w:tc>
          <w:tcPr>
            <w:tcW w:w="31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7C07C8" w:rsidRPr="007C07C8" w:rsidTr="005E6FF0">
        <w:trPr>
          <w:trHeight w:val="347"/>
        </w:trPr>
        <w:tc>
          <w:tcPr>
            <w:tcW w:w="17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141" w:type="dxa"/>
            <w:gridSpan w:val="11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1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4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49" w:lineRule="auto"/>
              <w:ind w:right="14"/>
              <w:jc w:val="center"/>
              <w:rPr>
                <w:sz w:val="5"/>
                <w:szCs w:val="22"/>
                <w:lang w:val="ru-RU" w:eastAsia="en-US"/>
              </w:rPr>
            </w:pPr>
            <w:proofErr w:type="gramStart"/>
            <w:r w:rsidRPr="007C07C8">
              <w:rPr>
                <w:w w:val="95"/>
                <w:sz w:val="5"/>
                <w:szCs w:val="22"/>
                <w:lang w:val="ru-RU" w:eastAsia="en-US"/>
              </w:rPr>
              <w:t>Тип (площадь - для земельных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участков, зданий, помещений;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протяженность, объем,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площадь, глубина залегания и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т.п. - для сооружений;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протяженность, объем,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площадь, глубина залегания и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т.п. согласно проектной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документации - для объектов</w:t>
            </w:r>
            <w:r w:rsidRPr="007C07C8">
              <w:rPr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незавершенного</w:t>
            </w:r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строительства)</w:t>
            </w:r>
            <w:proofErr w:type="gramEnd"/>
          </w:p>
        </w:tc>
        <w:tc>
          <w:tcPr>
            <w:tcW w:w="363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3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52" w:lineRule="auto"/>
              <w:ind w:right="1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Фактическое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значение</w:t>
            </w:r>
            <w:proofErr w:type="gramEnd"/>
            <w:r w:rsidRPr="007C07C8">
              <w:rPr>
                <w:sz w:val="5"/>
                <w:szCs w:val="22"/>
                <w:lang w:val="ru-RU" w:eastAsia="en-US"/>
              </w:rPr>
              <w:t>/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Проектируемое</w:t>
            </w:r>
            <w:r w:rsidRPr="007C07C8">
              <w:rPr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 xml:space="preserve">значение </w:t>
            </w:r>
            <w:r w:rsidRPr="007C07C8">
              <w:rPr>
                <w:sz w:val="5"/>
                <w:szCs w:val="22"/>
                <w:lang w:val="ru-RU" w:eastAsia="en-US"/>
              </w:rPr>
              <w:t>(для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объектов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незавершенного</w:t>
            </w:r>
            <w:r w:rsidRPr="007C07C8">
              <w:rPr>
                <w:spacing w:val="-9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строительства)</w:t>
            </w:r>
          </w:p>
        </w:tc>
        <w:tc>
          <w:tcPr>
            <w:tcW w:w="249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7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49" w:lineRule="auto"/>
              <w:ind w:right="-15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Единица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измерения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(для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 xml:space="preserve">площади </w:t>
            </w:r>
            <w:r w:rsidRPr="007C07C8">
              <w:rPr>
                <w:sz w:val="5"/>
                <w:szCs w:val="22"/>
                <w:lang w:val="ru-RU" w:eastAsia="en-US"/>
              </w:rPr>
              <w:t>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 xml:space="preserve">кв. </w:t>
            </w:r>
            <w:r w:rsidRPr="007C07C8">
              <w:rPr>
                <w:sz w:val="5"/>
                <w:szCs w:val="22"/>
                <w:lang w:val="ru-RU" w:eastAsia="en-US"/>
              </w:rPr>
              <w:t>м; для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протяжен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ности</w:t>
            </w:r>
            <w:proofErr w:type="spellEnd"/>
            <w:proofErr w:type="gramEnd"/>
            <w:r w:rsidRPr="007C07C8">
              <w:rPr>
                <w:sz w:val="5"/>
                <w:szCs w:val="22"/>
                <w:lang w:val="ru-RU" w:eastAsia="en-US"/>
              </w:rPr>
              <w:t xml:space="preserve"> - м;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для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глубины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 xml:space="preserve">залегания </w:t>
            </w:r>
            <w:r w:rsidRPr="007C07C8">
              <w:rPr>
                <w:sz w:val="5"/>
                <w:szCs w:val="22"/>
                <w:lang w:val="ru-RU" w:eastAsia="en-US"/>
              </w:rPr>
              <w:t>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м; для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объема 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куб.</w:t>
            </w:r>
            <w:r w:rsidRPr="007C07C8">
              <w:rPr>
                <w:spacing w:val="-2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м)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2" w:type="dxa"/>
            <w:vMerge w:val="restart"/>
            <w:textDirection w:val="btLr"/>
          </w:tcPr>
          <w:p w:rsidR="007C07C8" w:rsidRPr="007C07C8" w:rsidRDefault="007C07C8" w:rsidP="007C07C8">
            <w:pPr>
              <w:spacing w:before="6"/>
              <w:rPr>
                <w:sz w:val="5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312" w:lineRule="auto"/>
              <w:ind w:right="57"/>
              <w:jc w:val="center"/>
              <w:rPr>
                <w:sz w:val="4"/>
                <w:szCs w:val="22"/>
                <w:lang w:val="ru-RU" w:eastAsia="en-US"/>
              </w:rPr>
            </w:pPr>
            <w:r w:rsidRPr="007C07C8">
              <w:rPr>
                <w:w w:val="120"/>
                <w:sz w:val="4"/>
                <w:szCs w:val="22"/>
                <w:lang w:val="ru-RU" w:eastAsia="en-US"/>
              </w:rPr>
              <w:t>Тип: оборудование, машины, механизмы,</w:t>
            </w:r>
            <w:r w:rsidRPr="007C07C8">
              <w:rPr>
                <w:spacing w:val="1"/>
                <w:w w:val="120"/>
                <w:sz w:val="4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20"/>
                <w:sz w:val="4"/>
                <w:szCs w:val="22"/>
                <w:lang w:val="ru-RU" w:eastAsia="en-US"/>
              </w:rPr>
              <w:t>установки, транспортные средства, инвентарь,</w:t>
            </w:r>
            <w:r w:rsidRPr="007C07C8">
              <w:rPr>
                <w:spacing w:val="-9"/>
                <w:w w:val="120"/>
                <w:sz w:val="4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20"/>
                <w:sz w:val="4"/>
                <w:szCs w:val="22"/>
                <w:lang w:val="ru-RU" w:eastAsia="en-US"/>
              </w:rPr>
              <w:t>инструменты,</w:t>
            </w:r>
            <w:r w:rsidRPr="007C07C8">
              <w:rPr>
                <w:spacing w:val="-1"/>
                <w:w w:val="120"/>
                <w:sz w:val="4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20"/>
                <w:sz w:val="4"/>
                <w:szCs w:val="22"/>
                <w:lang w:val="ru-RU" w:eastAsia="en-US"/>
              </w:rPr>
              <w:t>иное</w:t>
            </w:r>
          </w:p>
        </w:tc>
        <w:tc>
          <w:tcPr>
            <w:tcW w:w="210" w:type="dxa"/>
            <w:vMerge w:val="restart"/>
            <w:textDirection w:val="btLr"/>
          </w:tcPr>
          <w:p w:rsidR="007C07C8" w:rsidRPr="007C07C8" w:rsidRDefault="007C07C8" w:rsidP="007C07C8">
            <w:pPr>
              <w:spacing w:before="1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312" w:lineRule="auto"/>
              <w:ind w:right="53"/>
              <w:rPr>
                <w:sz w:val="4"/>
                <w:szCs w:val="22"/>
                <w:lang w:val="ru-RU" w:eastAsia="en-US"/>
              </w:rPr>
            </w:pPr>
            <w:r w:rsidRPr="007C07C8">
              <w:rPr>
                <w:w w:val="120"/>
                <w:sz w:val="4"/>
                <w:szCs w:val="22"/>
                <w:lang w:val="ru-RU" w:eastAsia="en-US"/>
              </w:rPr>
              <w:t>Государственный регистрационный знак (при</w:t>
            </w:r>
            <w:r w:rsidRPr="007C07C8">
              <w:rPr>
                <w:spacing w:val="-9"/>
                <w:w w:val="120"/>
                <w:sz w:val="4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20"/>
                <w:sz w:val="4"/>
                <w:szCs w:val="22"/>
                <w:lang w:val="ru-RU" w:eastAsia="en-US"/>
              </w:rPr>
              <w:t>наличии)</w:t>
            </w:r>
          </w:p>
        </w:tc>
        <w:tc>
          <w:tcPr>
            <w:tcW w:w="167" w:type="dxa"/>
            <w:vMerge w:val="restart"/>
            <w:textDirection w:val="btLr"/>
          </w:tcPr>
          <w:p w:rsidR="007C07C8" w:rsidRPr="007C07C8" w:rsidRDefault="007C07C8" w:rsidP="007C07C8">
            <w:pPr>
              <w:spacing w:before="9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  <w:proofErr w:type="spellStart"/>
            <w:r w:rsidRPr="007C07C8">
              <w:rPr>
                <w:w w:val="120"/>
                <w:sz w:val="4"/>
                <w:szCs w:val="22"/>
                <w:lang w:eastAsia="en-US"/>
              </w:rPr>
              <w:t>Наименование</w:t>
            </w:r>
            <w:proofErr w:type="spellEnd"/>
            <w:r w:rsidRPr="007C07C8">
              <w:rPr>
                <w:spacing w:val="-3"/>
                <w:w w:val="120"/>
                <w:sz w:val="4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20"/>
                <w:sz w:val="4"/>
                <w:szCs w:val="22"/>
                <w:lang w:eastAsia="en-US"/>
              </w:rPr>
              <w:t>объекта</w:t>
            </w:r>
            <w:proofErr w:type="spellEnd"/>
            <w:r w:rsidRPr="007C07C8">
              <w:rPr>
                <w:spacing w:val="-2"/>
                <w:w w:val="120"/>
                <w:sz w:val="4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20"/>
                <w:sz w:val="4"/>
                <w:szCs w:val="22"/>
                <w:lang w:eastAsia="en-US"/>
              </w:rPr>
              <w:t>учета</w:t>
            </w:r>
            <w:proofErr w:type="spellEnd"/>
          </w:p>
        </w:tc>
        <w:tc>
          <w:tcPr>
            <w:tcW w:w="129" w:type="dxa"/>
            <w:vMerge w:val="restart"/>
            <w:textDirection w:val="btLr"/>
          </w:tcPr>
          <w:p w:rsidR="007C07C8" w:rsidRPr="007C07C8" w:rsidRDefault="007C07C8" w:rsidP="007C07C8">
            <w:pPr>
              <w:spacing w:before="35"/>
              <w:ind w:right="364"/>
              <w:jc w:val="center"/>
              <w:rPr>
                <w:sz w:val="4"/>
                <w:szCs w:val="22"/>
                <w:lang w:eastAsia="en-US"/>
              </w:rPr>
            </w:pPr>
            <w:proofErr w:type="spellStart"/>
            <w:r w:rsidRPr="007C07C8">
              <w:rPr>
                <w:w w:val="120"/>
                <w:sz w:val="4"/>
                <w:szCs w:val="22"/>
                <w:lang w:eastAsia="en-US"/>
              </w:rPr>
              <w:t>Марка</w:t>
            </w:r>
            <w:proofErr w:type="spellEnd"/>
            <w:r w:rsidRPr="007C07C8">
              <w:rPr>
                <w:w w:val="120"/>
                <w:sz w:val="4"/>
                <w:szCs w:val="22"/>
                <w:lang w:eastAsia="en-US"/>
              </w:rPr>
              <w:t>,</w:t>
            </w:r>
            <w:r w:rsidRPr="007C07C8">
              <w:rPr>
                <w:spacing w:val="-1"/>
                <w:w w:val="120"/>
                <w:sz w:val="4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20"/>
                <w:sz w:val="4"/>
                <w:szCs w:val="22"/>
                <w:lang w:eastAsia="en-US"/>
              </w:rPr>
              <w:t>модель</w:t>
            </w:r>
            <w:proofErr w:type="spellEnd"/>
          </w:p>
        </w:tc>
        <w:tc>
          <w:tcPr>
            <w:tcW w:w="187" w:type="dxa"/>
            <w:vMerge w:val="restart"/>
            <w:textDirection w:val="btLr"/>
          </w:tcPr>
          <w:p w:rsidR="007C07C8" w:rsidRPr="007C07C8" w:rsidRDefault="007C07C8" w:rsidP="007C07C8">
            <w:pPr>
              <w:spacing w:before="4"/>
              <w:rPr>
                <w:sz w:val="5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64"/>
              <w:jc w:val="center"/>
              <w:rPr>
                <w:sz w:val="4"/>
                <w:szCs w:val="22"/>
                <w:lang w:eastAsia="en-US"/>
              </w:rPr>
            </w:pPr>
            <w:proofErr w:type="spellStart"/>
            <w:r w:rsidRPr="007C07C8">
              <w:rPr>
                <w:w w:val="120"/>
                <w:sz w:val="4"/>
                <w:szCs w:val="22"/>
                <w:lang w:eastAsia="en-US"/>
              </w:rPr>
              <w:t>Год</w:t>
            </w:r>
            <w:proofErr w:type="spellEnd"/>
            <w:r w:rsidRPr="007C07C8">
              <w:rPr>
                <w:spacing w:val="-3"/>
                <w:w w:val="120"/>
                <w:sz w:val="4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20"/>
                <w:sz w:val="4"/>
                <w:szCs w:val="22"/>
                <w:lang w:eastAsia="en-US"/>
              </w:rPr>
              <w:t>выпуска</w:t>
            </w:r>
            <w:proofErr w:type="spellEnd"/>
          </w:p>
        </w:tc>
        <w:tc>
          <w:tcPr>
            <w:tcW w:w="251" w:type="dxa"/>
            <w:vMerge w:val="restart"/>
            <w:textDirection w:val="btLr"/>
          </w:tcPr>
          <w:p w:rsidR="007C07C8" w:rsidRPr="007C07C8" w:rsidRDefault="007C07C8" w:rsidP="007C07C8">
            <w:pPr>
              <w:spacing w:before="31" w:line="312" w:lineRule="auto"/>
              <w:ind w:right="14"/>
              <w:jc w:val="center"/>
              <w:rPr>
                <w:sz w:val="4"/>
                <w:szCs w:val="22"/>
                <w:lang w:val="ru-RU" w:eastAsia="en-US"/>
              </w:rPr>
            </w:pPr>
            <w:r w:rsidRPr="007C07C8">
              <w:rPr>
                <w:w w:val="120"/>
                <w:sz w:val="4"/>
                <w:szCs w:val="22"/>
                <w:lang w:val="ru-RU" w:eastAsia="en-US"/>
              </w:rPr>
              <w:t>Кадастровый номер объекта недвижимого</w:t>
            </w:r>
            <w:r w:rsidRPr="007C07C8">
              <w:rPr>
                <w:spacing w:val="1"/>
                <w:w w:val="120"/>
                <w:sz w:val="4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20"/>
                <w:sz w:val="4"/>
                <w:szCs w:val="22"/>
                <w:lang w:val="ru-RU" w:eastAsia="en-US"/>
              </w:rPr>
              <w:t xml:space="preserve">имущества, в том числе земельного участка, </w:t>
            </w:r>
            <w:proofErr w:type="gramStart"/>
            <w:r w:rsidRPr="007C07C8">
              <w:rPr>
                <w:w w:val="120"/>
                <w:sz w:val="4"/>
                <w:szCs w:val="22"/>
                <w:lang w:val="ru-RU" w:eastAsia="en-US"/>
              </w:rPr>
              <w:t>в</w:t>
            </w:r>
            <w:proofErr w:type="gramEnd"/>
            <w:r w:rsidRPr="007C07C8">
              <w:rPr>
                <w:w w:val="120"/>
                <w:sz w:val="4"/>
                <w:szCs w:val="22"/>
                <w:lang w:val="ru-RU" w:eastAsia="en-US"/>
              </w:rPr>
              <w:t xml:space="preserve"> (</w:t>
            </w:r>
            <w:proofErr w:type="gramStart"/>
            <w:r w:rsidRPr="007C07C8">
              <w:rPr>
                <w:w w:val="120"/>
                <w:sz w:val="4"/>
                <w:szCs w:val="22"/>
                <w:lang w:val="ru-RU" w:eastAsia="en-US"/>
              </w:rPr>
              <w:t>на</w:t>
            </w:r>
            <w:proofErr w:type="gramEnd"/>
            <w:r w:rsidRPr="007C07C8">
              <w:rPr>
                <w:w w:val="120"/>
                <w:sz w:val="4"/>
                <w:szCs w:val="22"/>
                <w:lang w:val="ru-RU" w:eastAsia="en-US"/>
              </w:rPr>
              <w:t>)</w:t>
            </w:r>
            <w:r w:rsidRPr="007C07C8">
              <w:rPr>
                <w:spacing w:val="-9"/>
                <w:w w:val="120"/>
                <w:sz w:val="4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20"/>
                <w:sz w:val="4"/>
                <w:szCs w:val="22"/>
                <w:lang w:val="ru-RU" w:eastAsia="en-US"/>
              </w:rPr>
              <w:t>котором</w:t>
            </w:r>
            <w:r w:rsidRPr="007C07C8">
              <w:rPr>
                <w:spacing w:val="-1"/>
                <w:w w:val="120"/>
                <w:sz w:val="4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20"/>
                <w:sz w:val="4"/>
                <w:szCs w:val="22"/>
                <w:lang w:val="ru-RU" w:eastAsia="en-US"/>
              </w:rPr>
              <w:t>расположен объект</w:t>
            </w:r>
          </w:p>
        </w:tc>
        <w:tc>
          <w:tcPr>
            <w:tcW w:w="933" w:type="dxa"/>
            <w:gridSpan w:val="3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Правообладатель</w:t>
            </w:r>
            <w:proofErr w:type="spellEnd"/>
          </w:p>
        </w:tc>
        <w:tc>
          <w:tcPr>
            <w:tcW w:w="877" w:type="dxa"/>
            <w:gridSpan w:val="2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Документы</w:t>
            </w:r>
            <w:proofErr w:type="spellEnd"/>
            <w:r w:rsidRPr="007C07C8">
              <w:rPr>
                <w:spacing w:val="-2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основание</w:t>
            </w:r>
            <w:proofErr w:type="spellEnd"/>
          </w:p>
        </w:tc>
        <w:tc>
          <w:tcPr>
            <w:tcW w:w="1560" w:type="dxa"/>
            <w:gridSpan w:val="3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9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Правообладатель</w:t>
            </w:r>
            <w:proofErr w:type="spellEnd"/>
          </w:p>
        </w:tc>
        <w:tc>
          <w:tcPr>
            <w:tcW w:w="657" w:type="dxa"/>
            <w:gridSpan w:val="2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Документы</w:t>
            </w:r>
            <w:proofErr w:type="spellEnd"/>
            <w:r w:rsidRPr="007C07C8">
              <w:rPr>
                <w:spacing w:val="-2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основание</w:t>
            </w:r>
            <w:proofErr w:type="spellEnd"/>
          </w:p>
        </w:tc>
        <w:tc>
          <w:tcPr>
            <w:tcW w:w="31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5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49" w:lineRule="auto"/>
              <w:ind w:right="6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Наименование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органа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>,</w:t>
            </w:r>
            <w:r w:rsidRPr="007C07C8">
              <w:rPr>
                <w:spacing w:val="-9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>принявшего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документ</w:t>
            </w:r>
            <w:proofErr w:type="spellEnd"/>
          </w:p>
        </w:tc>
        <w:tc>
          <w:tcPr>
            <w:tcW w:w="250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5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49" w:lineRule="auto"/>
              <w:ind w:right="26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Вид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sz w:val="5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618" w:type="dxa"/>
            <w:gridSpan w:val="2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Реквизиты</w:t>
            </w:r>
            <w:proofErr w:type="spellEnd"/>
            <w:r w:rsidRPr="007C07C8">
              <w:rPr>
                <w:spacing w:val="-3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документа</w:t>
            </w:r>
            <w:proofErr w:type="spellEnd"/>
          </w:p>
        </w:tc>
      </w:tr>
      <w:tr w:rsidR="007C07C8" w:rsidRPr="007C07C8" w:rsidTr="005E6FF0">
        <w:trPr>
          <w:trHeight w:val="607"/>
        </w:trPr>
        <w:tc>
          <w:tcPr>
            <w:tcW w:w="17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6" w:type="dxa"/>
            <w:vMerge w:val="restart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4"/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1" w:line="254" w:lineRule="auto"/>
              <w:ind w:right="8"/>
              <w:jc w:val="center"/>
              <w:rPr>
                <w:sz w:val="3"/>
                <w:szCs w:val="22"/>
                <w:lang w:val="ru-RU" w:eastAsia="en-US"/>
              </w:rPr>
            </w:pPr>
            <w:proofErr w:type="spell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Наименов</w:t>
            </w:r>
            <w:proofErr w:type="spellEnd"/>
            <w:r w:rsidRPr="007C07C8">
              <w:rPr>
                <w:sz w:val="5"/>
                <w:szCs w:val="22"/>
                <w:lang w:val="ru-RU" w:eastAsia="en-US"/>
              </w:rPr>
              <w:t xml:space="preserve"> а-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ние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субъекта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Российско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й</w:t>
            </w:r>
            <w:proofErr w:type="gram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Федераци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position w:val="-1"/>
                <w:sz w:val="5"/>
                <w:szCs w:val="22"/>
                <w:lang w:val="ru-RU" w:eastAsia="en-US"/>
              </w:rPr>
              <w:t>и</w:t>
            </w:r>
            <w:r w:rsidRPr="007C07C8">
              <w:rPr>
                <w:sz w:val="3"/>
                <w:szCs w:val="22"/>
                <w:lang w:val="ru-RU" w:eastAsia="en-US"/>
              </w:rPr>
              <w:t>3</w:t>
            </w:r>
          </w:p>
        </w:tc>
        <w:tc>
          <w:tcPr>
            <w:tcW w:w="480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7" w:line="252" w:lineRule="auto"/>
              <w:ind w:right="2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Наименование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муниц</w:t>
            </w:r>
            <w:proofErr w:type="gram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и</w:t>
            </w:r>
            <w:proofErr w:type="spellEnd"/>
            <w:r w:rsidRPr="007C07C8">
              <w:rPr>
                <w:spacing w:val="-1"/>
                <w:sz w:val="5"/>
                <w:szCs w:val="22"/>
                <w:lang w:val="ru-RU" w:eastAsia="en-US"/>
              </w:rPr>
              <w:t>-</w:t>
            </w:r>
            <w:proofErr w:type="gramEnd"/>
            <w:r w:rsidRPr="007C07C8">
              <w:rPr>
                <w:spacing w:val="-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пального</w:t>
            </w:r>
            <w:proofErr w:type="spellEnd"/>
            <w:r w:rsidRPr="007C07C8">
              <w:rPr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>района</w:t>
            </w:r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>/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 xml:space="preserve"> городского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округа / внутри-</w:t>
            </w:r>
            <w:r w:rsidRPr="007C07C8">
              <w:rPr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городского округа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территории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города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федерально-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го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значения</w:t>
            </w:r>
          </w:p>
        </w:tc>
        <w:tc>
          <w:tcPr>
            <w:tcW w:w="43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7" w:line="252" w:lineRule="auto"/>
              <w:ind w:right="1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Наименование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городского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поселения /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сельского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поселения/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внутригородского</w:t>
            </w:r>
            <w:r w:rsidRPr="007C07C8">
              <w:rPr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>района</w:t>
            </w:r>
            <w:r w:rsidRPr="007C07C8">
              <w:rPr>
                <w:spacing w:val="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>городского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округа</w:t>
            </w:r>
          </w:p>
        </w:tc>
        <w:tc>
          <w:tcPr>
            <w:tcW w:w="24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8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1" w:line="252" w:lineRule="auto"/>
              <w:ind w:right="2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Вид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населен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>-</w:t>
            </w:r>
            <w:r w:rsidRPr="007C07C8">
              <w:rPr>
                <w:spacing w:val="-9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ного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пункта</w:t>
            </w:r>
            <w:proofErr w:type="spellEnd"/>
          </w:p>
        </w:tc>
        <w:tc>
          <w:tcPr>
            <w:tcW w:w="24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3" w:line="252" w:lineRule="auto"/>
              <w:ind w:right="26"/>
              <w:jc w:val="center"/>
              <w:rPr>
                <w:sz w:val="5"/>
                <w:szCs w:val="22"/>
                <w:lang w:val="ru-RU" w:eastAsia="en-US"/>
              </w:rPr>
            </w:pP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Наим</w:t>
            </w:r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е</w:t>
            </w:r>
            <w:proofErr w:type="spellEnd"/>
            <w:r w:rsidRPr="007C07C8">
              <w:rPr>
                <w:sz w:val="5"/>
                <w:szCs w:val="22"/>
                <w:lang w:val="ru-RU" w:eastAsia="en-US"/>
              </w:rPr>
              <w:t>-</w:t>
            </w:r>
            <w:proofErr w:type="gram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нование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95"/>
                <w:sz w:val="5"/>
                <w:szCs w:val="22"/>
                <w:lang w:val="ru-RU" w:eastAsia="en-US"/>
              </w:rPr>
              <w:t>населен-</w:t>
            </w:r>
            <w:r w:rsidRPr="007C07C8">
              <w:rPr>
                <w:spacing w:val="-9"/>
                <w:w w:val="9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ного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пункта</w:t>
            </w:r>
          </w:p>
        </w:tc>
        <w:tc>
          <w:tcPr>
            <w:tcW w:w="24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3" w:line="252" w:lineRule="auto"/>
              <w:ind w:right="5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Тип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элемента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планирово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чной</w:t>
            </w:r>
            <w:proofErr w:type="spellEnd"/>
            <w:proofErr w:type="gram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структуры</w:t>
            </w:r>
          </w:p>
        </w:tc>
        <w:tc>
          <w:tcPr>
            <w:tcW w:w="24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9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52" w:lineRule="auto"/>
              <w:ind w:right="10"/>
              <w:jc w:val="center"/>
              <w:rPr>
                <w:sz w:val="5"/>
                <w:szCs w:val="22"/>
                <w:lang w:val="ru-RU" w:eastAsia="en-US"/>
              </w:rPr>
            </w:pP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Наим</w:t>
            </w:r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е</w:t>
            </w:r>
            <w:proofErr w:type="spellEnd"/>
            <w:r w:rsidRPr="007C07C8">
              <w:rPr>
                <w:sz w:val="5"/>
                <w:szCs w:val="22"/>
                <w:lang w:val="ru-RU" w:eastAsia="en-US"/>
              </w:rPr>
              <w:t>-</w:t>
            </w:r>
            <w:proofErr w:type="gram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нование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элемента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плани</w:t>
            </w:r>
            <w:proofErr w:type="spellEnd"/>
            <w:r w:rsidRPr="007C07C8">
              <w:rPr>
                <w:sz w:val="5"/>
                <w:szCs w:val="22"/>
                <w:lang w:val="ru-RU" w:eastAsia="en-US"/>
              </w:rPr>
              <w:t>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ровоч</w:t>
            </w:r>
            <w:proofErr w:type="spellEnd"/>
            <w:r w:rsidRPr="007C07C8">
              <w:rPr>
                <w:spacing w:val="-1"/>
                <w:sz w:val="5"/>
                <w:szCs w:val="22"/>
                <w:lang w:val="ru-RU" w:eastAsia="en-US"/>
              </w:rPr>
              <w:t>-ной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структу</w:t>
            </w:r>
            <w:proofErr w:type="spellEnd"/>
            <w:r w:rsidRPr="007C07C8">
              <w:rPr>
                <w:sz w:val="5"/>
                <w:szCs w:val="22"/>
                <w:lang w:val="ru-RU" w:eastAsia="en-US"/>
              </w:rPr>
              <w:t>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ры</w:t>
            </w:r>
            <w:proofErr w:type="spellEnd"/>
          </w:p>
        </w:tc>
        <w:tc>
          <w:tcPr>
            <w:tcW w:w="24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3" w:line="252" w:lineRule="auto"/>
              <w:ind w:right="13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Тип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элемента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уличн</w:t>
            </w:r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о-</w:t>
            </w:r>
            <w:proofErr w:type="gram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дорожной</w:t>
            </w:r>
            <w:r w:rsidRPr="007C07C8">
              <w:rPr>
                <w:spacing w:val="-1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сети</w:t>
            </w:r>
          </w:p>
        </w:tc>
        <w:tc>
          <w:tcPr>
            <w:tcW w:w="24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3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52" w:lineRule="auto"/>
              <w:ind w:right="12"/>
              <w:jc w:val="center"/>
              <w:rPr>
                <w:sz w:val="5"/>
                <w:szCs w:val="22"/>
                <w:lang w:val="ru-RU" w:eastAsia="en-US"/>
              </w:rPr>
            </w:pPr>
            <w:proofErr w:type="spell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Наимен</w:t>
            </w:r>
            <w:proofErr w:type="gramStart"/>
            <w:r w:rsidRPr="007C07C8">
              <w:rPr>
                <w:spacing w:val="-1"/>
                <w:sz w:val="5"/>
                <w:szCs w:val="22"/>
                <w:lang w:val="ru-RU" w:eastAsia="en-US"/>
              </w:rPr>
              <w:t>о</w:t>
            </w:r>
            <w:proofErr w:type="spellEnd"/>
            <w:r w:rsidRPr="007C07C8">
              <w:rPr>
                <w:spacing w:val="-1"/>
                <w:sz w:val="5"/>
                <w:szCs w:val="22"/>
                <w:lang w:val="ru-RU" w:eastAsia="en-US"/>
              </w:rPr>
              <w:t>-</w:t>
            </w:r>
            <w:proofErr w:type="gram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вание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элемента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улично-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дорожной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сети</w:t>
            </w:r>
          </w:p>
        </w:tc>
        <w:tc>
          <w:tcPr>
            <w:tcW w:w="24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8"/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1" w:line="252" w:lineRule="auto"/>
              <w:ind w:right="18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Номер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дома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eastAsia="en-US"/>
              </w:rPr>
              <w:t>(</w:t>
            </w:r>
            <w:proofErr w:type="spellStart"/>
            <w:r w:rsidRPr="007C07C8">
              <w:rPr>
                <w:spacing w:val="-1"/>
                <w:sz w:val="5"/>
                <w:szCs w:val="22"/>
                <w:lang w:eastAsia="en-US"/>
              </w:rPr>
              <w:t>включая</w:t>
            </w:r>
            <w:proofErr w:type="spellEnd"/>
            <w:r w:rsidRPr="007C07C8">
              <w:rPr>
                <w:spacing w:val="-10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литеру</w:t>
            </w:r>
            <w:proofErr w:type="spellEnd"/>
            <w:r w:rsidRPr="007C07C8">
              <w:rPr>
                <w:sz w:val="5"/>
                <w:szCs w:val="22"/>
                <w:lang w:eastAsia="en-US"/>
              </w:rPr>
              <w:t>)</w:t>
            </w:r>
          </w:p>
        </w:tc>
        <w:tc>
          <w:tcPr>
            <w:tcW w:w="249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23" w:line="252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Тип и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номер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корпуса,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строения,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владения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29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87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60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11"/>
              <w:rPr>
                <w:sz w:val="5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52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3"/>
                <w:sz w:val="5"/>
                <w:szCs w:val="22"/>
                <w:lang w:eastAsia="en-US"/>
              </w:rPr>
              <w:t>Полное</w:t>
            </w:r>
            <w:proofErr w:type="spellEnd"/>
            <w:r w:rsidRPr="007C07C8">
              <w:rPr>
                <w:spacing w:val="-2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2"/>
                <w:sz w:val="5"/>
                <w:szCs w:val="22"/>
                <w:lang w:eastAsia="en-US"/>
              </w:rPr>
              <w:t>наиме</w:t>
            </w:r>
            <w:proofErr w:type="spellEnd"/>
            <w:r w:rsidRPr="007C07C8">
              <w:rPr>
                <w:spacing w:val="-2"/>
                <w:sz w:val="5"/>
                <w:szCs w:val="22"/>
                <w:lang w:eastAsia="en-US"/>
              </w:rPr>
              <w:t>-</w:t>
            </w:r>
            <w:r w:rsidRPr="007C07C8">
              <w:rPr>
                <w:spacing w:val="-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нование</w:t>
            </w:r>
            <w:proofErr w:type="spellEnd"/>
          </w:p>
        </w:tc>
        <w:tc>
          <w:tcPr>
            <w:tcW w:w="307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ОГРН</w:t>
            </w:r>
          </w:p>
        </w:tc>
        <w:tc>
          <w:tcPr>
            <w:tcW w:w="266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ИНН</w:t>
            </w:r>
          </w:p>
        </w:tc>
        <w:tc>
          <w:tcPr>
            <w:tcW w:w="412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1"/>
              <w:rPr>
                <w:sz w:val="5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52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>Дата</w:t>
            </w:r>
            <w:proofErr w:type="spellEnd"/>
            <w:r w:rsidRPr="007C07C8">
              <w:rPr>
                <w:spacing w:val="1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>заключения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договора</w:t>
            </w:r>
            <w:proofErr w:type="spellEnd"/>
          </w:p>
        </w:tc>
        <w:tc>
          <w:tcPr>
            <w:tcW w:w="465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1"/>
              <w:rPr>
                <w:sz w:val="5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52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sz w:val="5"/>
                <w:szCs w:val="22"/>
                <w:lang w:eastAsia="en-US"/>
              </w:rPr>
              <w:t>Дата</w:t>
            </w:r>
            <w:proofErr w:type="spellEnd"/>
            <w:r w:rsidRPr="007C07C8">
              <w:rPr>
                <w:spacing w:val="-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sz w:val="5"/>
                <w:szCs w:val="22"/>
                <w:lang w:eastAsia="en-US"/>
              </w:rPr>
              <w:t>окончания</w:t>
            </w:r>
            <w:proofErr w:type="spellEnd"/>
            <w:r w:rsidRPr="007C07C8">
              <w:rPr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>действия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>договора</w:t>
            </w:r>
            <w:proofErr w:type="spellEnd"/>
          </w:p>
        </w:tc>
        <w:tc>
          <w:tcPr>
            <w:tcW w:w="578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Полное</w:t>
            </w:r>
            <w:proofErr w:type="spellEnd"/>
            <w:r w:rsidRPr="007C07C8">
              <w:rPr>
                <w:spacing w:val="-1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наиме-нование</w:t>
            </w:r>
            <w:proofErr w:type="spellEnd"/>
          </w:p>
        </w:tc>
        <w:tc>
          <w:tcPr>
            <w:tcW w:w="539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ОГРН</w:t>
            </w:r>
          </w:p>
        </w:tc>
        <w:tc>
          <w:tcPr>
            <w:tcW w:w="443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ИНН</w:t>
            </w:r>
          </w:p>
        </w:tc>
        <w:tc>
          <w:tcPr>
            <w:tcW w:w="318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"/>
              <w:rPr>
                <w:sz w:val="3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52" w:lineRule="auto"/>
              <w:ind w:right="5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Дата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sz w:val="5"/>
                <w:szCs w:val="22"/>
                <w:lang w:eastAsia="en-US"/>
              </w:rPr>
              <w:t>заключения</w:t>
            </w:r>
            <w:proofErr w:type="spellEnd"/>
            <w:r w:rsidRPr="007C07C8">
              <w:rPr>
                <w:spacing w:val="-10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договора</w:t>
            </w:r>
            <w:proofErr w:type="spellEnd"/>
          </w:p>
        </w:tc>
        <w:tc>
          <w:tcPr>
            <w:tcW w:w="339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8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52" w:lineRule="auto"/>
              <w:ind w:right="83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Дата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sz w:val="5"/>
                <w:szCs w:val="22"/>
                <w:lang w:eastAsia="en-US"/>
              </w:rPr>
              <w:t>окончания</w:t>
            </w:r>
            <w:proofErr w:type="spellEnd"/>
            <w:r w:rsidRPr="007C07C8">
              <w:rPr>
                <w:spacing w:val="-10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действия</w:t>
            </w:r>
            <w:proofErr w:type="spellEnd"/>
            <w:r w:rsidRPr="007C07C8">
              <w:rPr>
                <w:spacing w:val="1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договора</w:t>
            </w:r>
            <w:proofErr w:type="spellEnd"/>
          </w:p>
        </w:tc>
        <w:tc>
          <w:tcPr>
            <w:tcW w:w="31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42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276" w:type="dxa"/>
            <w:vMerge w:val="restart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Номер</w:t>
            </w:r>
            <w:proofErr w:type="spellEnd"/>
          </w:p>
        </w:tc>
      </w:tr>
      <w:tr w:rsidR="007C07C8" w:rsidRPr="007C07C8" w:rsidTr="005E6FF0">
        <w:trPr>
          <w:trHeight w:val="112"/>
        </w:trPr>
        <w:tc>
          <w:tcPr>
            <w:tcW w:w="17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5" w:type="dxa"/>
          </w:tcPr>
          <w:p w:rsidR="007C07C8" w:rsidRPr="007C07C8" w:rsidRDefault="007C07C8" w:rsidP="007C07C8">
            <w:pPr>
              <w:spacing w:before="32"/>
              <w:ind w:right="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z w:val="5"/>
                <w:szCs w:val="22"/>
                <w:lang w:eastAsia="en-US"/>
              </w:rPr>
              <w:t>Номер</w:t>
            </w:r>
            <w:proofErr w:type="spellEnd"/>
          </w:p>
        </w:tc>
        <w:tc>
          <w:tcPr>
            <w:tcW w:w="674" w:type="dxa"/>
          </w:tcPr>
          <w:p w:rsidR="007C07C8" w:rsidRPr="007C07C8" w:rsidRDefault="007C07C8" w:rsidP="007C07C8">
            <w:pPr>
              <w:spacing w:line="60" w:lineRule="atLeast"/>
              <w:ind w:right="15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Тип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 (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кадастровый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 xml:space="preserve">, </w:t>
            </w:r>
            <w:proofErr w:type="spellStart"/>
            <w:r w:rsidRPr="007C07C8">
              <w:rPr>
                <w:w w:val="95"/>
                <w:sz w:val="5"/>
                <w:szCs w:val="22"/>
                <w:lang w:eastAsia="en-US"/>
              </w:rPr>
              <w:t>условный</w:t>
            </w:r>
            <w:proofErr w:type="spellEnd"/>
            <w:r w:rsidRPr="007C07C8">
              <w:rPr>
                <w:w w:val="95"/>
                <w:sz w:val="5"/>
                <w:szCs w:val="22"/>
                <w:lang w:eastAsia="en-US"/>
              </w:rPr>
              <w:t>,</w:t>
            </w:r>
            <w:r w:rsidRPr="007C07C8">
              <w:rPr>
                <w:spacing w:val="-9"/>
                <w:w w:val="9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eastAsia="en-US"/>
              </w:rPr>
              <w:t>устаревший</w:t>
            </w:r>
            <w:proofErr w:type="spellEnd"/>
            <w:r w:rsidRPr="007C07C8">
              <w:rPr>
                <w:sz w:val="5"/>
                <w:szCs w:val="22"/>
                <w:lang w:eastAsia="en-US"/>
              </w:rPr>
              <w:t>)</w:t>
            </w:r>
          </w:p>
        </w:tc>
        <w:tc>
          <w:tcPr>
            <w:tcW w:w="24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9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7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textDirection w:val="btLr"/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42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</w:tcPr>
          <w:p w:rsidR="007C07C8" w:rsidRPr="007C07C8" w:rsidRDefault="007C07C8" w:rsidP="007C07C8">
            <w:pPr>
              <w:rPr>
                <w:sz w:val="2"/>
                <w:szCs w:val="2"/>
                <w:lang w:eastAsia="en-US"/>
              </w:rPr>
            </w:pPr>
          </w:p>
        </w:tc>
      </w:tr>
      <w:tr w:rsidR="007C07C8" w:rsidRPr="007C07C8" w:rsidTr="005E6FF0">
        <w:trPr>
          <w:trHeight w:val="57"/>
        </w:trPr>
        <w:tc>
          <w:tcPr>
            <w:tcW w:w="178" w:type="dxa"/>
          </w:tcPr>
          <w:p w:rsidR="007C07C8" w:rsidRPr="007C07C8" w:rsidRDefault="007C07C8" w:rsidP="007C07C8">
            <w:pPr>
              <w:spacing w:before="1" w:line="36" w:lineRule="exact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1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2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3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4</w:t>
            </w:r>
          </w:p>
        </w:tc>
        <w:tc>
          <w:tcPr>
            <w:tcW w:w="480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5</w:t>
            </w:r>
          </w:p>
        </w:tc>
        <w:tc>
          <w:tcPr>
            <w:tcW w:w="43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6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7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8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96"/>
                <w:sz w:val="5"/>
                <w:szCs w:val="22"/>
                <w:lang w:eastAsia="en-US"/>
              </w:rPr>
              <w:t>9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11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1"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13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spacing w:before="1" w:line="36" w:lineRule="exact"/>
              <w:ind w:right="4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14</w:t>
            </w:r>
          </w:p>
        </w:tc>
        <w:tc>
          <w:tcPr>
            <w:tcW w:w="500" w:type="dxa"/>
          </w:tcPr>
          <w:p w:rsidR="007C07C8" w:rsidRPr="007C07C8" w:rsidRDefault="007C07C8" w:rsidP="007C07C8">
            <w:pPr>
              <w:spacing w:before="1" w:line="36" w:lineRule="exact"/>
              <w:ind w:right="9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15</w:t>
            </w:r>
          </w:p>
        </w:tc>
        <w:tc>
          <w:tcPr>
            <w:tcW w:w="505" w:type="dxa"/>
          </w:tcPr>
          <w:p w:rsidR="007C07C8" w:rsidRPr="007C07C8" w:rsidRDefault="007C07C8" w:rsidP="007C07C8">
            <w:pPr>
              <w:spacing w:before="1" w:line="36" w:lineRule="exact"/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spacing w:before="1" w:line="36" w:lineRule="exact"/>
              <w:ind w:right="16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17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spacing w:before="1" w:line="36" w:lineRule="exact"/>
              <w:ind w:right="7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18</w:t>
            </w:r>
          </w:p>
        </w:tc>
        <w:tc>
          <w:tcPr>
            <w:tcW w:w="691" w:type="dxa"/>
          </w:tcPr>
          <w:p w:rsidR="007C07C8" w:rsidRPr="007C07C8" w:rsidRDefault="007C07C8" w:rsidP="007C07C8">
            <w:pPr>
              <w:spacing w:before="1" w:line="36" w:lineRule="exact"/>
              <w:ind w:right="22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19</w:t>
            </w:r>
          </w:p>
        </w:tc>
        <w:tc>
          <w:tcPr>
            <w:tcW w:w="363" w:type="dxa"/>
          </w:tcPr>
          <w:p w:rsidR="007C07C8" w:rsidRPr="007C07C8" w:rsidRDefault="007C07C8" w:rsidP="007C07C8">
            <w:pPr>
              <w:spacing w:before="1" w:line="36" w:lineRule="exact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spacing w:before="1" w:line="36" w:lineRule="exact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21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spacing w:before="1" w:line="36" w:lineRule="exact"/>
              <w:ind w:right="1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22</w:t>
            </w:r>
          </w:p>
        </w:tc>
        <w:tc>
          <w:tcPr>
            <w:tcW w:w="302" w:type="dxa"/>
          </w:tcPr>
          <w:p w:rsidR="007C07C8" w:rsidRPr="007C07C8" w:rsidRDefault="007C07C8" w:rsidP="007C07C8">
            <w:pPr>
              <w:spacing w:before="1" w:line="36" w:lineRule="exact"/>
              <w:ind w:right="10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23</w:t>
            </w:r>
          </w:p>
        </w:tc>
        <w:tc>
          <w:tcPr>
            <w:tcW w:w="210" w:type="dxa"/>
          </w:tcPr>
          <w:p w:rsidR="007C07C8" w:rsidRPr="007C07C8" w:rsidRDefault="007C07C8" w:rsidP="007C07C8">
            <w:pPr>
              <w:spacing w:before="1" w:line="36" w:lineRule="exact"/>
              <w:ind w:right="5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24</w:t>
            </w:r>
          </w:p>
        </w:tc>
        <w:tc>
          <w:tcPr>
            <w:tcW w:w="167" w:type="dxa"/>
          </w:tcPr>
          <w:p w:rsidR="007C07C8" w:rsidRPr="007C07C8" w:rsidRDefault="007C07C8" w:rsidP="007C07C8">
            <w:pPr>
              <w:spacing w:before="1" w:line="36" w:lineRule="exact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25</w:t>
            </w:r>
          </w:p>
        </w:tc>
        <w:tc>
          <w:tcPr>
            <w:tcW w:w="129" w:type="dxa"/>
          </w:tcPr>
          <w:p w:rsidR="007C07C8" w:rsidRPr="007C07C8" w:rsidRDefault="007C07C8" w:rsidP="007C07C8">
            <w:pPr>
              <w:spacing w:before="1" w:line="36" w:lineRule="exact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26</w:t>
            </w:r>
          </w:p>
        </w:tc>
        <w:tc>
          <w:tcPr>
            <w:tcW w:w="187" w:type="dxa"/>
          </w:tcPr>
          <w:p w:rsidR="007C07C8" w:rsidRPr="007C07C8" w:rsidRDefault="007C07C8" w:rsidP="007C07C8">
            <w:pPr>
              <w:spacing w:before="1" w:line="36" w:lineRule="exact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27</w:t>
            </w:r>
          </w:p>
        </w:tc>
        <w:tc>
          <w:tcPr>
            <w:tcW w:w="251" w:type="dxa"/>
          </w:tcPr>
          <w:p w:rsidR="007C07C8" w:rsidRPr="007C07C8" w:rsidRDefault="007C07C8" w:rsidP="007C07C8">
            <w:pPr>
              <w:spacing w:before="1" w:line="36" w:lineRule="exact"/>
              <w:ind w:right="88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28</w:t>
            </w:r>
          </w:p>
        </w:tc>
        <w:tc>
          <w:tcPr>
            <w:tcW w:w="360" w:type="dxa"/>
          </w:tcPr>
          <w:p w:rsidR="007C07C8" w:rsidRPr="007C07C8" w:rsidRDefault="007C07C8" w:rsidP="007C07C8">
            <w:pPr>
              <w:spacing w:before="1" w:line="36" w:lineRule="exact"/>
              <w:ind w:right="14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29</w:t>
            </w:r>
          </w:p>
        </w:tc>
        <w:tc>
          <w:tcPr>
            <w:tcW w:w="307" w:type="dxa"/>
          </w:tcPr>
          <w:p w:rsidR="007C07C8" w:rsidRPr="007C07C8" w:rsidRDefault="007C07C8" w:rsidP="007C07C8">
            <w:pPr>
              <w:spacing w:before="1" w:line="36" w:lineRule="exact"/>
              <w:ind w:right="11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30</w:t>
            </w:r>
          </w:p>
        </w:tc>
        <w:tc>
          <w:tcPr>
            <w:tcW w:w="266" w:type="dxa"/>
          </w:tcPr>
          <w:p w:rsidR="007C07C8" w:rsidRPr="007C07C8" w:rsidRDefault="007C07C8" w:rsidP="007C07C8">
            <w:pPr>
              <w:spacing w:before="1" w:line="36" w:lineRule="exact"/>
              <w:ind w:right="9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31</w:t>
            </w:r>
          </w:p>
        </w:tc>
        <w:tc>
          <w:tcPr>
            <w:tcW w:w="412" w:type="dxa"/>
          </w:tcPr>
          <w:p w:rsidR="007C07C8" w:rsidRPr="007C07C8" w:rsidRDefault="007C07C8" w:rsidP="007C07C8">
            <w:pPr>
              <w:spacing w:before="1" w:line="36" w:lineRule="exact"/>
              <w:ind w:right="17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32</w:t>
            </w:r>
          </w:p>
        </w:tc>
        <w:tc>
          <w:tcPr>
            <w:tcW w:w="465" w:type="dxa"/>
          </w:tcPr>
          <w:p w:rsidR="007C07C8" w:rsidRPr="007C07C8" w:rsidRDefault="007C07C8" w:rsidP="007C07C8">
            <w:pPr>
              <w:spacing w:before="1" w:line="36" w:lineRule="exact"/>
              <w:ind w:right="20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33</w:t>
            </w:r>
          </w:p>
        </w:tc>
        <w:tc>
          <w:tcPr>
            <w:tcW w:w="578" w:type="dxa"/>
          </w:tcPr>
          <w:p w:rsidR="007C07C8" w:rsidRPr="007C07C8" w:rsidRDefault="007C07C8" w:rsidP="007C07C8">
            <w:pPr>
              <w:spacing w:before="1" w:line="36" w:lineRule="exact"/>
              <w:ind w:right="3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34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spacing w:before="1" w:line="36" w:lineRule="exact"/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35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spacing w:before="1" w:line="36" w:lineRule="exact"/>
              <w:ind w:right="4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36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spacing w:before="1" w:line="36" w:lineRule="exact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37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spacing w:before="1" w:line="36" w:lineRule="exact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38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spacing w:before="1" w:line="36" w:lineRule="exact"/>
              <w:ind w:right="138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39</w:t>
            </w:r>
          </w:p>
        </w:tc>
        <w:tc>
          <w:tcPr>
            <w:tcW w:w="557" w:type="dxa"/>
          </w:tcPr>
          <w:p w:rsidR="007C07C8" w:rsidRPr="007C07C8" w:rsidRDefault="007C07C8" w:rsidP="007C07C8">
            <w:pPr>
              <w:spacing w:before="1" w:line="36" w:lineRule="exact"/>
              <w:ind w:right="258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40</w:t>
            </w:r>
          </w:p>
        </w:tc>
        <w:tc>
          <w:tcPr>
            <w:tcW w:w="250" w:type="dxa"/>
          </w:tcPr>
          <w:p w:rsidR="007C07C8" w:rsidRPr="007C07C8" w:rsidRDefault="007C07C8" w:rsidP="007C07C8">
            <w:pPr>
              <w:spacing w:before="1" w:line="36" w:lineRule="exact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41</w:t>
            </w:r>
          </w:p>
        </w:tc>
        <w:tc>
          <w:tcPr>
            <w:tcW w:w="342" w:type="dxa"/>
          </w:tcPr>
          <w:p w:rsidR="007C07C8" w:rsidRPr="007C07C8" w:rsidRDefault="007C07C8" w:rsidP="007C07C8">
            <w:pPr>
              <w:spacing w:before="1" w:line="36" w:lineRule="exact"/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42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spacing w:before="1" w:line="36" w:lineRule="exact"/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43</w:t>
            </w:r>
          </w:p>
        </w:tc>
      </w:tr>
      <w:tr w:rsidR="007C07C8" w:rsidRPr="007C07C8" w:rsidTr="005E6FF0">
        <w:trPr>
          <w:trHeight w:val="419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0441/10/0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spacing w:before="7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10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35" w:line="249" w:lineRule="auto"/>
              <w:ind w:right="1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Ханты-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Мансийск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ий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3"/>
                <w:w w:val="95"/>
                <w:sz w:val="5"/>
                <w:szCs w:val="22"/>
                <w:lang w:val="ru-RU" w:eastAsia="en-US"/>
              </w:rPr>
              <w:t>ый</w:t>
            </w:r>
            <w:proofErr w:type="spellEnd"/>
            <w:proofErr w:type="gramEnd"/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округ -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Югра</w:t>
            </w:r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/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86:05:0000000:6216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45,31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7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административное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здание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ИП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Шаповалова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Е.В.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3"/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320861700069009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3"/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261019131845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07.07.2023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06.06.2024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19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0441/10/0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spacing w:before="7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10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35" w:line="249" w:lineRule="auto"/>
              <w:ind w:right="1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Ханты-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Мансийск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ий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3"/>
                <w:w w:val="95"/>
                <w:sz w:val="5"/>
                <w:szCs w:val="22"/>
                <w:lang w:val="ru-RU" w:eastAsia="en-US"/>
              </w:rPr>
              <w:t>ый</w:t>
            </w:r>
            <w:proofErr w:type="spellEnd"/>
            <w:proofErr w:type="gramEnd"/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округ -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Югра</w:t>
            </w:r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/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86:05:0000000:6216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9,91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7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административное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здание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3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Ершова</w:t>
            </w:r>
            <w:proofErr w:type="spellEnd"/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Н.В.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3"/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740400683035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01.05.2023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31.03.2024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14.09.2023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78</w:t>
            </w:r>
          </w:p>
        </w:tc>
      </w:tr>
      <w:tr w:rsidR="007C07C8" w:rsidRPr="007C07C8" w:rsidTr="005E6FF0">
        <w:trPr>
          <w:trHeight w:val="419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0441/10/0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spacing w:before="7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10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35" w:line="249" w:lineRule="auto"/>
              <w:ind w:right="1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Ханты-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Мансийск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ий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3"/>
                <w:w w:val="95"/>
                <w:sz w:val="5"/>
                <w:szCs w:val="22"/>
                <w:lang w:val="ru-RU" w:eastAsia="en-US"/>
              </w:rPr>
              <w:t>ый</w:t>
            </w:r>
            <w:proofErr w:type="spellEnd"/>
            <w:proofErr w:type="gramEnd"/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округ -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Югра</w:t>
            </w:r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/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86:05:0000000:6216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37,8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7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административное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здание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3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Алексеева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Ю.Р.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3"/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861103047972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07.07.2023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06.06.2024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04.07.2022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64</w:t>
            </w:r>
          </w:p>
        </w:tc>
      </w:tr>
      <w:tr w:rsidR="007C07C8" w:rsidRPr="007C07C8" w:rsidTr="005E6FF0">
        <w:trPr>
          <w:trHeight w:val="419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4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0441/10/0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spacing w:before="7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10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35" w:line="249" w:lineRule="auto"/>
              <w:ind w:right="1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Ханты-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Мансийск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ий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3"/>
                <w:w w:val="95"/>
                <w:sz w:val="5"/>
                <w:szCs w:val="22"/>
                <w:lang w:val="ru-RU" w:eastAsia="en-US"/>
              </w:rPr>
              <w:t>ый</w:t>
            </w:r>
            <w:proofErr w:type="spellEnd"/>
            <w:proofErr w:type="gramEnd"/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округ -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Югра</w:t>
            </w:r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/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86:05:0000000:6216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23,5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7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административное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здание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3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Рябова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Т.С.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3"/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721025628256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07.07.2023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06.06.2024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0"/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20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5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0441/10/0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spacing w:before="7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10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35" w:line="249" w:lineRule="auto"/>
              <w:ind w:right="11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sz w:val="5"/>
                <w:szCs w:val="22"/>
                <w:lang w:val="ru-RU" w:eastAsia="en-US"/>
              </w:rPr>
              <w:t>Ханты-</w:t>
            </w:r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pacing w:val="-1"/>
                <w:sz w:val="5"/>
                <w:szCs w:val="22"/>
                <w:lang w:val="ru-RU" w:eastAsia="en-US"/>
              </w:rPr>
              <w:t>Мансийск</w:t>
            </w:r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z w:val="5"/>
                <w:szCs w:val="22"/>
                <w:lang w:val="ru-RU" w:eastAsia="en-US"/>
              </w:rPr>
              <w:t>ий</w:t>
            </w:r>
            <w:proofErr w:type="spellEnd"/>
            <w:r w:rsidRPr="007C07C8">
              <w:rPr>
                <w:spacing w:val="1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C07C8">
              <w:rPr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0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spacing w:val="-3"/>
                <w:w w:val="95"/>
                <w:sz w:val="5"/>
                <w:szCs w:val="22"/>
                <w:lang w:val="ru-RU" w:eastAsia="en-US"/>
              </w:rPr>
              <w:t>ый</w:t>
            </w:r>
            <w:proofErr w:type="spellEnd"/>
            <w:proofErr w:type="gramEnd"/>
            <w:r w:rsidRPr="007C07C8">
              <w:rPr>
                <w:spacing w:val="-2"/>
                <w:w w:val="95"/>
                <w:sz w:val="5"/>
                <w:szCs w:val="22"/>
                <w:lang w:val="ru-RU" w:eastAsia="en-US"/>
              </w:rPr>
              <w:t xml:space="preserve"> округ -</w:t>
            </w:r>
            <w:r w:rsidRPr="007C07C8">
              <w:rPr>
                <w:spacing w:val="-1"/>
                <w:w w:val="9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sz w:val="5"/>
                <w:szCs w:val="22"/>
                <w:lang w:val="ru-RU" w:eastAsia="en-US"/>
              </w:rPr>
              <w:t>Югра</w:t>
            </w:r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1"/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86:05:0000000:6216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13,9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7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административное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здание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4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Журова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О.Г.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3"/>
              <w:ind w:right="4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861301791358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07.09.2023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06.08.2024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2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1"/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0442/50/0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50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50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86:05:0325026:261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34,00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гостиничное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хозяйство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Иванова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Я.А.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322861700009152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2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322861700009152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15.04.2023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3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14.03.2024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7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0442/50/0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50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50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86:05:0325026:261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32,76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гостиничное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хозяйство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Иванова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Я.А.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322861700009152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667908825677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3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15.04.2023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3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14.03.2024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0442/50/0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9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50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50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86:05:0325026:261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28,00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гостиничное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хозяйство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2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Сапожникова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Л.П.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861301443657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3"/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15.04.2023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3"/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z w:val="5"/>
                <w:szCs w:val="22"/>
                <w:lang w:eastAsia="en-US"/>
              </w:rPr>
              <w:t>14.03.2024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9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before="1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15,7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Фатеева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М.А.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311861303100014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861301123953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25.04.2023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24.03.2024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64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44,3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ООО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Эстетика</w:t>
            </w:r>
            <w:proofErr w:type="spellEnd"/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1208600009925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8613008282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29.09.2023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28.08.2024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11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68,00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Тодоров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С.Б.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320861700056496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861301519803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17.11.2022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16.10.2023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12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15,8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Волчихина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Н.М.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313861125300029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861300437058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18.05.2023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17.04.2024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13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43,9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Гуляева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Н.В.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313861104600011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861102626670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15.04.2023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14.03.2024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14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20,8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Озерова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Н.Л.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ind w:right="6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313861105600034</w:t>
            </w: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861301943410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24.08.2023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23.07.2024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6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7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6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ind w:right="2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4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9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20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20,9</w:t>
            </w:r>
          </w:p>
        </w:tc>
        <w:tc>
          <w:tcPr>
            <w:tcW w:w="24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52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51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6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2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Тихомирова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А.М.</w:t>
            </w:r>
          </w:p>
        </w:tc>
        <w:tc>
          <w:tcPr>
            <w:tcW w:w="539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3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9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667101615230</w:t>
            </w:r>
          </w:p>
        </w:tc>
        <w:tc>
          <w:tcPr>
            <w:tcW w:w="31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22.08.2023</w:t>
            </w:r>
          </w:p>
        </w:tc>
        <w:tc>
          <w:tcPr>
            <w:tcW w:w="33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4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21.07.2024</w:t>
            </w:r>
          </w:p>
        </w:tc>
        <w:tc>
          <w:tcPr>
            <w:tcW w:w="31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67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5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6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25.07.2022</w:t>
            </w:r>
          </w:p>
        </w:tc>
        <w:tc>
          <w:tcPr>
            <w:tcW w:w="2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2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67</w:t>
            </w:r>
          </w:p>
        </w:tc>
      </w:tr>
    </w:tbl>
    <w:p w:rsidR="007C07C8" w:rsidRPr="007C07C8" w:rsidRDefault="007C07C8" w:rsidP="007C07C8">
      <w:pPr>
        <w:widowControl w:val="0"/>
        <w:autoSpaceDE w:val="0"/>
        <w:autoSpaceDN w:val="0"/>
        <w:jc w:val="center"/>
        <w:rPr>
          <w:sz w:val="5"/>
          <w:szCs w:val="22"/>
          <w:lang w:eastAsia="en-US"/>
        </w:rPr>
        <w:sectPr w:rsidR="007C07C8" w:rsidRPr="007C07C8" w:rsidSect="007C07C8">
          <w:pgSz w:w="11910" w:h="16840"/>
          <w:pgMar w:top="960" w:right="280" w:bottom="260" w:left="1020" w:header="720" w:footer="720" w:gutter="0"/>
          <w:cols w:space="720"/>
          <w:docGrid w:linePitch="326"/>
        </w:sectPr>
      </w:pPr>
    </w:p>
    <w:tbl>
      <w:tblPr>
        <w:tblStyle w:val="TableNormal1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"/>
        <w:gridCol w:w="286"/>
        <w:gridCol w:w="975"/>
        <w:gridCol w:w="247"/>
        <w:gridCol w:w="480"/>
        <w:gridCol w:w="437"/>
        <w:gridCol w:w="247"/>
        <w:gridCol w:w="247"/>
        <w:gridCol w:w="247"/>
        <w:gridCol w:w="247"/>
        <w:gridCol w:w="247"/>
        <w:gridCol w:w="247"/>
        <w:gridCol w:w="247"/>
        <w:gridCol w:w="248"/>
        <w:gridCol w:w="499"/>
        <w:gridCol w:w="506"/>
        <w:gridCol w:w="672"/>
        <w:gridCol w:w="247"/>
        <w:gridCol w:w="691"/>
        <w:gridCol w:w="362"/>
        <w:gridCol w:w="247"/>
        <w:gridCol w:w="600"/>
        <w:gridCol w:w="302"/>
        <w:gridCol w:w="208"/>
        <w:gridCol w:w="165"/>
        <w:gridCol w:w="127"/>
        <w:gridCol w:w="185"/>
        <w:gridCol w:w="247"/>
        <w:gridCol w:w="360"/>
        <w:gridCol w:w="305"/>
        <w:gridCol w:w="264"/>
        <w:gridCol w:w="410"/>
        <w:gridCol w:w="463"/>
        <w:gridCol w:w="576"/>
        <w:gridCol w:w="537"/>
        <w:gridCol w:w="441"/>
        <w:gridCol w:w="316"/>
        <w:gridCol w:w="335"/>
        <w:gridCol w:w="316"/>
        <w:gridCol w:w="556"/>
        <w:gridCol w:w="246"/>
        <w:gridCol w:w="340"/>
        <w:gridCol w:w="272"/>
      </w:tblGrid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16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33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7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13,2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Ламзина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В.Ю.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861389348165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22.05.2023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21.04.2024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04.07.2022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64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17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7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19,1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Ковбинька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Е.А.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861001755101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28.08.2023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27.07.2024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29.09.2022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18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9"/>
              <w:rPr>
                <w:sz w:val="7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36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7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19,25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26"/>
              <w:rPr>
                <w:sz w:val="5"/>
                <w:szCs w:val="22"/>
                <w:lang w:eastAsia="en-US"/>
              </w:rPr>
            </w:pP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НПД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Пересторонина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Э.А.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862204902258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11.01.2023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10.12.2023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19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7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44,3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ИП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Харжевская</w:t>
            </w:r>
            <w:proofErr w:type="spellEnd"/>
            <w:r w:rsidRPr="007C07C8">
              <w:rPr>
                <w:spacing w:val="3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М.С.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322861700044999</w:t>
            </w: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662344911779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22.08.2023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21.07.2024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15.08.2022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81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before="1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7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24,35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Горбачева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А.М.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6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861302161302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22.08.2023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21.07.2024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3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15.08.2022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81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21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7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20,7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Алсуфьева</w:t>
            </w:r>
            <w:proofErr w:type="spellEnd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Н.А.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861300431105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22.08.2023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21.07.2024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14.09.2023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78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22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0441/10/0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Набережная,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 10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Набереж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3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86:05:0000000:6216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24,35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69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административное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здание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ИП</w:t>
            </w:r>
            <w:r w:rsidRPr="007C07C8">
              <w:rPr>
                <w:spacing w:val="-3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Козлова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Ж.В.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320861700049302</w:t>
            </w: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861389373411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25.09.2023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24.09.2028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15.03.2022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5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20</w:t>
            </w:r>
          </w:p>
        </w:tc>
      </w:tr>
      <w:tr w:rsidR="007C07C8" w:rsidRPr="007C07C8" w:rsidTr="005E6FF0">
        <w:trPr>
          <w:trHeight w:val="482"/>
        </w:trPr>
        <w:tc>
          <w:tcPr>
            <w:tcW w:w="178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23</w:t>
            </w:r>
          </w:p>
        </w:tc>
        <w:tc>
          <w:tcPr>
            <w:tcW w:w="28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0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0443/32/0</w:t>
            </w:r>
          </w:p>
        </w:tc>
        <w:tc>
          <w:tcPr>
            <w:tcW w:w="975" w:type="dxa"/>
          </w:tcPr>
          <w:p w:rsidR="007C07C8" w:rsidRPr="007C07C8" w:rsidRDefault="007C07C8" w:rsidP="007C07C8">
            <w:pPr>
              <w:rPr>
                <w:sz w:val="6"/>
                <w:szCs w:val="22"/>
                <w:lang w:val="ru-RU" w:eastAsia="en-US"/>
              </w:rPr>
            </w:pPr>
          </w:p>
          <w:p w:rsidR="007C07C8" w:rsidRPr="007C07C8" w:rsidRDefault="007C07C8" w:rsidP="007C07C8">
            <w:pPr>
              <w:spacing w:before="50" w:line="280" w:lineRule="auto"/>
              <w:ind w:right="16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628147, Россия, Тюменская область,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Ханты-Мансийский автономный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 -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Югра,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Березовский</w:t>
            </w:r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район,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поселок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Светлый,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улица Первопроходцев,</w:t>
            </w:r>
            <w:r w:rsidRPr="007C07C8">
              <w:rPr>
                <w:spacing w:val="-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дом</w:t>
            </w:r>
            <w:r w:rsidRPr="007C07C8">
              <w:rPr>
                <w:spacing w:val="-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32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spacing w:before="51" w:line="280" w:lineRule="auto"/>
              <w:ind w:right="8"/>
              <w:jc w:val="center"/>
              <w:rPr>
                <w:sz w:val="5"/>
                <w:szCs w:val="22"/>
                <w:lang w:val="ru-RU" w:eastAsia="en-US"/>
              </w:rPr>
            </w:pPr>
            <w:r w:rsidRPr="007C07C8">
              <w:rPr>
                <w:w w:val="105"/>
                <w:sz w:val="5"/>
                <w:szCs w:val="22"/>
                <w:lang w:val="ru-RU" w:eastAsia="en-US"/>
              </w:rPr>
              <w:t>Хант</w:t>
            </w:r>
            <w:proofErr w:type="gramStart"/>
            <w:r w:rsidRPr="007C07C8">
              <w:rPr>
                <w:w w:val="105"/>
                <w:sz w:val="5"/>
                <w:szCs w:val="22"/>
                <w:lang w:val="ru-RU" w:eastAsia="en-US"/>
              </w:rPr>
              <w:t>ы-</w:t>
            </w:r>
            <w:proofErr w:type="gram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Мансийс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кий</w:t>
            </w:r>
            <w:r w:rsidRPr="007C07C8">
              <w:rPr>
                <w:spacing w:val="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автономн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val="ru-RU"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val="ru-RU" w:eastAsia="en-US"/>
              </w:rPr>
              <w:t>ый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val="ru-RU"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val="ru-RU" w:eastAsia="en-US"/>
              </w:rPr>
              <w:t>округ</w:t>
            </w:r>
          </w:p>
          <w:p w:rsidR="007C07C8" w:rsidRPr="007C07C8" w:rsidRDefault="007C07C8" w:rsidP="007C07C8">
            <w:pPr>
              <w:spacing w:line="57" w:lineRule="exact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-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Югра</w:t>
            </w:r>
            <w:proofErr w:type="spellEnd"/>
          </w:p>
        </w:tc>
        <w:tc>
          <w:tcPr>
            <w:tcW w:w="48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Березовский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район</w:t>
            </w:r>
            <w:proofErr w:type="spellEnd"/>
          </w:p>
        </w:tc>
        <w:tc>
          <w:tcPr>
            <w:tcW w:w="43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80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сельское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поселение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6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поселок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5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49"/>
              <w:jc w:val="right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улица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3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Первопро</w:t>
            </w:r>
            <w:proofErr w:type="spellEnd"/>
            <w:r w:rsidRPr="007C07C8">
              <w:rPr>
                <w:spacing w:val="-1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ходцев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32</w:t>
            </w:r>
          </w:p>
        </w:tc>
        <w:tc>
          <w:tcPr>
            <w:tcW w:w="24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95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50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7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86:05:0325026:266</w:t>
            </w:r>
          </w:p>
        </w:tc>
        <w:tc>
          <w:tcPr>
            <w:tcW w:w="6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6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кадастровый</w:t>
            </w:r>
            <w:proofErr w:type="spellEnd"/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6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площадь</w:t>
            </w:r>
            <w:proofErr w:type="spellEnd"/>
          </w:p>
        </w:tc>
        <w:tc>
          <w:tcPr>
            <w:tcW w:w="36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21,0</w:t>
            </w: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proofErr w:type="gramStart"/>
            <w:r w:rsidRPr="007C07C8">
              <w:rPr>
                <w:w w:val="105"/>
                <w:sz w:val="5"/>
                <w:szCs w:val="22"/>
                <w:lang w:eastAsia="en-US"/>
              </w:rPr>
              <w:t>кв</w:t>
            </w:r>
            <w:proofErr w:type="spellEnd"/>
            <w:proofErr w:type="gramEnd"/>
            <w:r w:rsidRPr="007C07C8">
              <w:rPr>
                <w:w w:val="105"/>
                <w:sz w:val="5"/>
                <w:szCs w:val="22"/>
                <w:lang w:eastAsia="en-US"/>
              </w:rPr>
              <w:t>.</w:t>
            </w:r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</w:t>
            </w:r>
          </w:p>
        </w:tc>
        <w:tc>
          <w:tcPr>
            <w:tcW w:w="60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для</w:t>
            </w:r>
            <w:proofErr w:type="spellEnd"/>
            <w:r w:rsidRPr="007C07C8">
              <w:rPr>
                <w:spacing w:val="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>предоставления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бытовых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услуг</w:t>
            </w:r>
            <w:proofErr w:type="spellEnd"/>
          </w:p>
        </w:tc>
        <w:tc>
          <w:tcPr>
            <w:tcW w:w="302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08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6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2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18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4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305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264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63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НПД</w:t>
            </w:r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Николенко</w:t>
            </w:r>
            <w:proofErr w:type="spellEnd"/>
            <w:r w:rsidRPr="007C07C8">
              <w:rPr>
                <w:spacing w:val="-2"/>
                <w:w w:val="105"/>
                <w:sz w:val="5"/>
                <w:szCs w:val="22"/>
                <w:lang w:eastAsia="en-US"/>
              </w:rPr>
              <w:t xml:space="preserve"> </w:t>
            </w:r>
            <w:r w:rsidRPr="007C07C8">
              <w:rPr>
                <w:w w:val="105"/>
                <w:sz w:val="5"/>
                <w:szCs w:val="22"/>
                <w:lang w:eastAsia="en-US"/>
              </w:rPr>
              <w:t>М.О.</w:t>
            </w:r>
          </w:p>
        </w:tc>
        <w:tc>
          <w:tcPr>
            <w:tcW w:w="537" w:type="dxa"/>
          </w:tcPr>
          <w:p w:rsidR="007C07C8" w:rsidRPr="007C07C8" w:rsidRDefault="007C07C8" w:rsidP="007C07C8">
            <w:pPr>
              <w:rPr>
                <w:sz w:val="4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5"/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861301429780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1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03.11.2023</w:t>
            </w:r>
          </w:p>
        </w:tc>
        <w:tc>
          <w:tcPr>
            <w:tcW w:w="335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30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02.12.2023</w:t>
            </w:r>
          </w:p>
        </w:tc>
        <w:tc>
          <w:tcPr>
            <w:tcW w:w="31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25"/>
              <w:jc w:val="right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В</w:t>
            </w:r>
            <w:r w:rsidRPr="007C07C8">
              <w:rPr>
                <w:spacing w:val="-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перечне</w:t>
            </w:r>
            <w:proofErr w:type="spellEnd"/>
          </w:p>
        </w:tc>
        <w:tc>
          <w:tcPr>
            <w:tcW w:w="55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2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 w:line="280" w:lineRule="auto"/>
              <w:ind w:right="24"/>
              <w:jc w:val="center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администрация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сельского</w:t>
            </w:r>
            <w:proofErr w:type="spellEnd"/>
            <w:r w:rsidRPr="007C07C8">
              <w:rPr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поселения</w:t>
            </w:r>
            <w:proofErr w:type="spellEnd"/>
            <w:r w:rsidRPr="007C07C8">
              <w:rPr>
                <w:spacing w:val="-1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Светлый</w:t>
            </w:r>
            <w:proofErr w:type="spellEnd"/>
          </w:p>
        </w:tc>
        <w:tc>
          <w:tcPr>
            <w:tcW w:w="246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48" w:line="280" w:lineRule="auto"/>
              <w:ind w:right="-18"/>
              <w:rPr>
                <w:sz w:val="5"/>
                <w:szCs w:val="22"/>
                <w:lang w:eastAsia="en-US"/>
              </w:rPr>
            </w:pP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распоряж</w:t>
            </w:r>
            <w:proofErr w:type="spellEnd"/>
            <w:r w:rsidRPr="007C07C8">
              <w:rPr>
                <w:spacing w:val="1"/>
                <w:w w:val="105"/>
                <w:sz w:val="5"/>
                <w:szCs w:val="22"/>
                <w:lang w:eastAsia="en-US"/>
              </w:rPr>
              <w:t xml:space="preserve"> </w:t>
            </w:r>
            <w:proofErr w:type="spellStart"/>
            <w:r w:rsidRPr="007C07C8">
              <w:rPr>
                <w:w w:val="105"/>
                <w:sz w:val="5"/>
                <w:szCs w:val="22"/>
                <w:lang w:eastAsia="en-US"/>
              </w:rPr>
              <w:t>ение</w:t>
            </w:r>
            <w:proofErr w:type="spellEnd"/>
          </w:p>
        </w:tc>
        <w:tc>
          <w:tcPr>
            <w:tcW w:w="340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13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16.03.2022</w:t>
            </w:r>
          </w:p>
        </w:tc>
        <w:tc>
          <w:tcPr>
            <w:tcW w:w="272" w:type="dxa"/>
          </w:tcPr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rPr>
                <w:sz w:val="6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spacing w:before="1"/>
              <w:rPr>
                <w:sz w:val="7"/>
                <w:szCs w:val="22"/>
                <w:lang w:eastAsia="en-US"/>
              </w:rPr>
            </w:pPr>
          </w:p>
          <w:p w:rsidR="007C07C8" w:rsidRPr="007C07C8" w:rsidRDefault="007C07C8" w:rsidP="007C07C8">
            <w:pPr>
              <w:ind w:right="57"/>
              <w:jc w:val="center"/>
              <w:rPr>
                <w:sz w:val="5"/>
                <w:szCs w:val="22"/>
                <w:lang w:eastAsia="en-US"/>
              </w:rPr>
            </w:pPr>
            <w:r w:rsidRPr="007C07C8">
              <w:rPr>
                <w:w w:val="105"/>
                <w:sz w:val="5"/>
                <w:szCs w:val="22"/>
                <w:lang w:eastAsia="en-US"/>
              </w:rPr>
              <w:t>102</w:t>
            </w:r>
          </w:p>
        </w:tc>
      </w:tr>
    </w:tbl>
    <w:p w:rsidR="007C07C8" w:rsidRPr="007C07C8" w:rsidRDefault="007C07C8" w:rsidP="007C07C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B7607D" w:rsidRDefault="00B7607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7762D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762DD" w:rsidRDefault="007762DD" w:rsidP="007762D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7762DD" w:rsidRDefault="007762DD" w:rsidP="007762D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7762DD" w:rsidRDefault="007762DD" w:rsidP="007762D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7762DD" w:rsidRDefault="007762DD" w:rsidP="007762D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62DD" w:rsidRDefault="007762DD" w:rsidP="007762D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762DD" w:rsidRDefault="007762DD" w:rsidP="007762DD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762DD" w:rsidRDefault="007762DD" w:rsidP="007762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22.11.2023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111</w:t>
      </w:r>
    </w:p>
    <w:p w:rsidR="007762DD" w:rsidRDefault="007762DD" w:rsidP="007762D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ветлый</w:t>
      </w:r>
      <w:proofErr w:type="spellEnd"/>
    </w:p>
    <w:p w:rsidR="007762DD" w:rsidRDefault="007762DD" w:rsidP="007762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62DD" w:rsidRDefault="007762DD" w:rsidP="007762D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762DD" w:rsidTr="007762DD">
        <w:tc>
          <w:tcPr>
            <w:tcW w:w="5778" w:type="dxa"/>
            <w:hideMark/>
          </w:tcPr>
          <w:p w:rsidR="007762DD" w:rsidRDefault="007762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Приложение 2 к постановлению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от 02.12.2014 года № 139 </w:t>
            </w:r>
            <w:r>
              <w:rPr>
                <w:b/>
                <w:bCs/>
                <w:sz w:val="28"/>
                <w:szCs w:val="28"/>
              </w:rPr>
              <w:t>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      </w:r>
          </w:p>
        </w:tc>
      </w:tr>
    </w:tbl>
    <w:p w:rsidR="007762DD" w:rsidRDefault="007762DD" w:rsidP="007762DD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на основании устава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:</w:t>
      </w:r>
    </w:p>
    <w:p w:rsidR="007762DD" w:rsidRDefault="007762DD" w:rsidP="007762DD">
      <w:pPr>
        <w:pStyle w:val="a7"/>
        <w:numPr>
          <w:ilvl w:val="0"/>
          <w:numId w:val="4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Внести в </w:t>
      </w:r>
      <w:r>
        <w:rPr>
          <w:sz w:val="28"/>
          <w:szCs w:val="28"/>
        </w:rPr>
        <w:t xml:space="preserve">Приложение 2 к постановлению 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02.12.2014 года № 139 </w:t>
      </w:r>
      <w:r>
        <w:rPr>
          <w:bCs/>
          <w:sz w:val="28"/>
          <w:szCs w:val="28"/>
        </w:rPr>
        <w:t>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</w:r>
      <w:r>
        <w:rPr>
          <w:sz w:val="28"/>
          <w:szCs w:val="20"/>
        </w:rPr>
        <w:t xml:space="preserve"> следующие изменения:</w:t>
      </w:r>
    </w:p>
    <w:p w:rsidR="007762DD" w:rsidRDefault="007762DD" w:rsidP="007762DD">
      <w:pPr>
        <w:pStyle w:val="a7"/>
        <w:numPr>
          <w:ilvl w:val="1"/>
          <w:numId w:val="4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Дополнить Состав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 строкой 8 следующего содержания «8. </w:t>
      </w:r>
      <w:proofErr w:type="spellStart"/>
      <w:r>
        <w:rPr>
          <w:sz w:val="28"/>
          <w:szCs w:val="20"/>
        </w:rPr>
        <w:t>Лапикова</w:t>
      </w:r>
      <w:proofErr w:type="spellEnd"/>
      <w:r>
        <w:rPr>
          <w:sz w:val="28"/>
          <w:szCs w:val="20"/>
        </w:rPr>
        <w:t xml:space="preserve"> Наталья Михайловна – директор МКУ СДК «Пилигрим»</w:t>
      </w:r>
      <w:proofErr w:type="gramStart"/>
      <w:r>
        <w:rPr>
          <w:sz w:val="28"/>
          <w:szCs w:val="20"/>
        </w:rPr>
        <w:t>.»</w:t>
      </w:r>
      <w:proofErr w:type="gramEnd"/>
      <w:r>
        <w:rPr>
          <w:sz w:val="28"/>
          <w:szCs w:val="20"/>
        </w:rPr>
        <w:t>.</w:t>
      </w:r>
    </w:p>
    <w:p w:rsidR="007762DD" w:rsidRDefault="007762DD" w:rsidP="007762DD">
      <w:pPr>
        <w:pStyle w:val="a7"/>
        <w:numPr>
          <w:ilvl w:val="0"/>
          <w:numId w:val="4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762DD" w:rsidRDefault="007762DD" w:rsidP="007762D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3. Настоящее распоряжение вступает в силу после его официального    опубликования.</w:t>
      </w:r>
    </w:p>
    <w:p w:rsidR="007762DD" w:rsidRDefault="007762DD" w:rsidP="00776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7762DD" w:rsidRDefault="007762DD" w:rsidP="007762DD">
      <w:pPr>
        <w:autoSpaceDE w:val="0"/>
        <w:autoSpaceDN w:val="0"/>
        <w:adjustRightInd w:val="0"/>
        <w:rPr>
          <w:sz w:val="28"/>
          <w:szCs w:val="28"/>
        </w:rPr>
      </w:pPr>
    </w:p>
    <w:p w:rsidR="007762DD" w:rsidRDefault="007762DD" w:rsidP="007762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Е.Н. Тодорова</w:t>
      </w: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autoSpaceDE w:val="0"/>
        <w:autoSpaceDN w:val="0"/>
        <w:adjustRightInd w:val="0"/>
        <w:outlineLvl w:val="0"/>
      </w:pP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autoSpaceDE w:val="0"/>
        <w:autoSpaceDN w:val="0"/>
        <w:adjustRightInd w:val="0"/>
        <w:jc w:val="right"/>
        <w:outlineLvl w:val="0"/>
      </w:pPr>
    </w:p>
    <w:p w:rsidR="007762DD" w:rsidRDefault="007762DD" w:rsidP="007762DD">
      <w:pPr>
        <w:rPr>
          <w:rFonts w:ascii="Calibri" w:hAnsi="Calibri"/>
          <w:sz w:val="22"/>
          <w:szCs w:val="22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7762DD" w:rsidRDefault="007762D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D3472">
      <w:footerReference w:type="default" r:id="rId10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0A" w:rsidRDefault="003F380A" w:rsidP="00C04D77">
      <w:r>
        <w:separator/>
      </w:r>
    </w:p>
  </w:endnote>
  <w:endnote w:type="continuationSeparator" w:id="0">
    <w:p w:rsidR="003F380A" w:rsidRDefault="003F380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DD">
          <w:rPr>
            <w:noProof/>
          </w:rPr>
          <w:t>4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A26F0E" w:rsidRDefault="00A26F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0A" w:rsidRDefault="003F380A" w:rsidP="00C04D77">
      <w:r>
        <w:separator/>
      </w:r>
    </w:p>
  </w:footnote>
  <w:footnote w:type="continuationSeparator" w:id="0">
    <w:p w:rsidR="003F380A" w:rsidRDefault="003F380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77837"/>
    <w:multiLevelType w:val="multilevel"/>
    <w:tmpl w:val="411E857C"/>
    <w:lvl w:ilvl="0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613" w:hanging="720"/>
      </w:pPr>
    </w:lvl>
    <w:lvl w:ilvl="3">
      <w:start w:val="1"/>
      <w:numFmt w:val="decimal"/>
      <w:isLgl/>
      <w:lvlText w:val="%1.%2.%3.%4."/>
      <w:lvlJc w:val="left"/>
      <w:pPr>
        <w:ind w:left="2157" w:hanging="1080"/>
      </w:pPr>
    </w:lvl>
    <w:lvl w:ilvl="4">
      <w:start w:val="1"/>
      <w:numFmt w:val="decimal"/>
      <w:isLgl/>
      <w:lvlText w:val="%1.%2.%3.%4.%5."/>
      <w:lvlJc w:val="left"/>
      <w:pPr>
        <w:ind w:left="2341" w:hanging="1080"/>
      </w:pPr>
    </w:lvl>
    <w:lvl w:ilvl="5">
      <w:start w:val="1"/>
      <w:numFmt w:val="decimal"/>
      <w:isLgl/>
      <w:lvlText w:val="%1.%2.%3.%4.%5.%6."/>
      <w:lvlJc w:val="left"/>
      <w:pPr>
        <w:ind w:left="2885" w:hanging="1440"/>
      </w:pPr>
    </w:lvl>
    <w:lvl w:ilvl="6">
      <w:start w:val="1"/>
      <w:numFmt w:val="decimal"/>
      <w:isLgl/>
      <w:lvlText w:val="%1.%2.%3.%4.%5.%6.%7."/>
      <w:lvlJc w:val="left"/>
      <w:pPr>
        <w:ind w:left="3429" w:hanging="1800"/>
      </w:p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827D5"/>
    <w:rsid w:val="006918CD"/>
    <w:rsid w:val="00691979"/>
    <w:rsid w:val="006A15CB"/>
    <w:rsid w:val="007649B4"/>
    <w:rsid w:val="007762DD"/>
    <w:rsid w:val="007C07C8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F24FA"/>
    <w:rsid w:val="009F789F"/>
    <w:rsid w:val="00A26F0E"/>
    <w:rsid w:val="00A30259"/>
    <w:rsid w:val="00A423A0"/>
    <w:rsid w:val="00A726C8"/>
    <w:rsid w:val="00B01645"/>
    <w:rsid w:val="00B1617E"/>
    <w:rsid w:val="00B573CA"/>
    <w:rsid w:val="00B7607D"/>
    <w:rsid w:val="00BD3472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45631"/>
    <w:rsid w:val="00F6792A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1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1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5512-6674-4573-8D3C-76650421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Otdel_Kadrov</cp:lastModifiedBy>
  <cp:revision>16</cp:revision>
  <dcterms:created xsi:type="dcterms:W3CDTF">2023-10-10T05:10:00Z</dcterms:created>
  <dcterms:modified xsi:type="dcterms:W3CDTF">2023-11-30T07:02:00Z</dcterms:modified>
</cp:coreProperties>
</file>