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BD3472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20</w:t>
      </w:r>
      <w:r w:rsidR="00FB11B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bookmarkStart w:id="0" w:name="_GoBack"/>
      <w:bookmarkEnd w:id="0"/>
      <w:r w:rsidR="00F96C93">
        <w:rPr>
          <w:rFonts w:ascii="Times New Roman" w:hAnsi="Times New Roman" w:cs="Times New Roman"/>
          <w:b/>
          <w:i/>
          <w:sz w:val="26"/>
          <w:szCs w:val="26"/>
        </w:rPr>
        <w:t>ноября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>
        <w:rPr>
          <w:rFonts w:ascii="Times New Roman" w:hAnsi="Times New Roman" w:cs="Times New Roman"/>
          <w:b/>
          <w:i/>
          <w:sz w:val="26"/>
          <w:szCs w:val="26"/>
        </w:rPr>
        <w:t>72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BD3472" w:rsidRPr="00BD3472" w:rsidRDefault="00BD3472" w:rsidP="00BD3472">
      <w:pPr>
        <w:pStyle w:val="a7"/>
        <w:numPr>
          <w:ilvl w:val="0"/>
          <w:numId w:val="38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D3472">
        <w:rPr>
          <w:rFonts w:eastAsia="Calibri"/>
          <w:sz w:val="26"/>
          <w:szCs w:val="26"/>
          <w:lang w:eastAsia="en-US"/>
        </w:rPr>
        <w:t xml:space="preserve">Заключение по результатам проведения публичных слушаний </w:t>
      </w:r>
      <w:r>
        <w:rPr>
          <w:rFonts w:eastAsia="Calibri"/>
          <w:sz w:val="26"/>
          <w:szCs w:val="26"/>
          <w:lang w:eastAsia="en-US"/>
        </w:rPr>
        <w:t>по проекту решения Совета депутатов сельского поселения Светлый «О внесении изменений в устав сельского поселения Светлый».</w:t>
      </w:r>
      <w:proofErr w:type="gramEnd"/>
    </w:p>
    <w:p w:rsidR="00F96C93" w:rsidRDefault="00F96C93" w:rsidP="00F96C93">
      <w:pPr>
        <w:pStyle w:val="a7"/>
        <w:spacing w:line="276" w:lineRule="auto"/>
        <w:ind w:left="360"/>
        <w:jc w:val="both"/>
        <w:rPr>
          <w:rFonts w:eastAsia="Calibri"/>
          <w:sz w:val="26"/>
          <w:szCs w:val="26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DE2A55" w:rsidRDefault="00DE2A55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F96C93" w:rsidRDefault="00F96C93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F96C93" w:rsidRDefault="00F96C93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F96C93" w:rsidRDefault="00F96C93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F96C93" w:rsidRDefault="00F96C93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F96C93" w:rsidRPr="00F96C93" w:rsidRDefault="00F96C93" w:rsidP="00F96C9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B7607D" w:rsidRDefault="00B7607D" w:rsidP="00B7607D">
      <w:pPr>
        <w:spacing w:after="200" w:line="276" w:lineRule="auto"/>
        <w:contextualSpacing/>
        <w:rPr>
          <w:color w:val="000000"/>
          <w:sz w:val="28"/>
          <w:szCs w:val="28"/>
          <w:lang w:eastAsia="en-US"/>
        </w:rPr>
      </w:pPr>
    </w:p>
    <w:p w:rsidR="00B7607D" w:rsidRDefault="00B7607D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  <w:sectPr w:rsidR="00BD3472" w:rsidSect="001C7A39">
          <w:footerReference w:type="default" r:id="rId9"/>
          <w:pgSz w:w="11906" w:h="16838"/>
          <w:pgMar w:top="425" w:right="992" w:bottom="567" w:left="1134" w:header="709" w:footer="709" w:gutter="0"/>
          <w:cols w:space="708"/>
          <w:docGrid w:linePitch="360"/>
        </w:sectPr>
      </w:pPr>
    </w:p>
    <w:p w:rsidR="00BD3472" w:rsidRDefault="00BD3472" w:rsidP="00BD3472">
      <w:pPr>
        <w:pStyle w:val="af0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 ПО РЕЗУЛЬТАТАМ ПУБЛИЧНЫХ СЛУШАНИЙ</w:t>
      </w:r>
    </w:p>
    <w:p w:rsidR="00BD3472" w:rsidRDefault="00BD3472" w:rsidP="00BD3472">
      <w:pPr>
        <w:jc w:val="center"/>
        <w:rPr>
          <w:b/>
          <w:sz w:val="28"/>
          <w:szCs w:val="28"/>
        </w:rPr>
      </w:pPr>
    </w:p>
    <w:p w:rsidR="00BD3472" w:rsidRPr="00CD7DB4" w:rsidRDefault="00BD3472" w:rsidP="00BD3472">
      <w:pPr>
        <w:rPr>
          <w:sz w:val="28"/>
          <w:szCs w:val="28"/>
        </w:rPr>
      </w:pPr>
      <w:r w:rsidRPr="00CD7DB4">
        <w:rPr>
          <w:sz w:val="28"/>
          <w:szCs w:val="28"/>
        </w:rPr>
        <w:t>Публичные слушания назначены:</w:t>
      </w:r>
    </w:p>
    <w:p w:rsidR="00BD3472" w:rsidRPr="00CD7DB4" w:rsidRDefault="00BD3472" w:rsidP="00BD3472">
      <w:pPr>
        <w:rPr>
          <w:sz w:val="28"/>
          <w:szCs w:val="28"/>
        </w:rPr>
      </w:pPr>
      <w:r w:rsidRPr="00CD7DB4">
        <w:rPr>
          <w:sz w:val="28"/>
          <w:szCs w:val="28"/>
        </w:rPr>
        <w:t xml:space="preserve">Решением Совета депутатов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 w:rsidRPr="00CD7DB4">
        <w:rPr>
          <w:sz w:val="28"/>
          <w:szCs w:val="28"/>
        </w:rPr>
        <w:t xml:space="preserve"> от </w:t>
      </w:r>
      <w:r>
        <w:rPr>
          <w:sz w:val="28"/>
          <w:szCs w:val="28"/>
        </w:rPr>
        <w:t>31.10.2023</w:t>
      </w:r>
      <w:r w:rsidRPr="00CD7DB4">
        <w:rPr>
          <w:sz w:val="28"/>
        </w:rPr>
        <w:t xml:space="preserve"> </w:t>
      </w:r>
      <w:r w:rsidRPr="00CD7DB4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BD3472" w:rsidRPr="00CD7DB4" w:rsidRDefault="00BD3472" w:rsidP="00BD3472">
      <w:pPr>
        <w:rPr>
          <w:sz w:val="28"/>
          <w:szCs w:val="28"/>
        </w:rPr>
      </w:pPr>
      <w:r w:rsidRPr="00CD7DB4">
        <w:rPr>
          <w:sz w:val="28"/>
          <w:szCs w:val="28"/>
        </w:rPr>
        <w:t>Тема публичных слушаний:</w:t>
      </w:r>
    </w:p>
    <w:p w:rsidR="00BD3472" w:rsidRDefault="00BD3472" w:rsidP="00BD3472">
      <w:pPr>
        <w:pStyle w:val="ae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проекте изменений в устав сельского поселения Светлый»</w:t>
      </w:r>
    </w:p>
    <w:p w:rsidR="00BD3472" w:rsidRDefault="00BD3472" w:rsidP="00BD3472">
      <w:pPr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  17.11.2023 в 18.05ч.</w:t>
      </w:r>
    </w:p>
    <w:p w:rsidR="00BD3472" w:rsidRDefault="00BD3472" w:rsidP="00BD3472">
      <w:pPr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103"/>
        <w:gridCol w:w="1418"/>
        <w:gridCol w:w="1134"/>
        <w:gridCol w:w="851"/>
        <w:gridCol w:w="3968"/>
      </w:tblGrid>
      <w:tr w:rsidR="00BD3472" w:rsidTr="00DB70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2" w:rsidRPr="00CD6E80" w:rsidRDefault="00BD3472" w:rsidP="00DB70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D6E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6E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2" w:rsidRPr="00CD6E80" w:rsidRDefault="00BD3472" w:rsidP="00DB70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 xml:space="preserve">№ пункта проекта изменений и дополнений в устав поселения, </w:t>
            </w:r>
          </w:p>
          <w:p w:rsidR="00BD3472" w:rsidRPr="00CD6E80" w:rsidRDefault="00BD3472" w:rsidP="00DB70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№ статьи (части, пункта)</w:t>
            </w:r>
          </w:p>
          <w:p w:rsidR="00BD3472" w:rsidRPr="00CD6E80" w:rsidRDefault="00BD3472" w:rsidP="00DB70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устава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2" w:rsidRPr="00CD6E80" w:rsidRDefault="00BD3472" w:rsidP="00DB70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2" w:rsidRDefault="00BD3472" w:rsidP="00DB70D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Дата внесения предложений, кем внесены (Ф.И.О., место жительства)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2" w:rsidRDefault="00BD3472" w:rsidP="00DB70D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2" w:rsidRDefault="00BD3472" w:rsidP="00DB70D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Итоги рассмотрения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2" w:rsidRDefault="00BD3472" w:rsidP="00DB70D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Мотивация принятого решения</w:t>
            </w:r>
          </w:p>
        </w:tc>
      </w:tr>
      <w:tr w:rsidR="00BD3472" w:rsidTr="00DB70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2" w:rsidRPr="00D8268A" w:rsidRDefault="00BD3472" w:rsidP="00DB70D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 xml:space="preserve"> В части 1 статьи 3 «Вопросы местного значения поселения» в пункте 25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слова «</w:t>
            </w:r>
            <w:r w:rsidRPr="00F91E00">
              <w:rPr>
                <w:rFonts w:ascii="Times New Roman" w:hAnsi="Times New Roman"/>
                <w:bCs/>
                <w:sz w:val="24"/>
                <w:szCs w:val="24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также» - исключить.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2" w:rsidRPr="003D6693" w:rsidRDefault="00BD3472" w:rsidP="00DB70D9">
            <w:pPr>
              <w:jc w:val="center"/>
              <w:rPr>
                <w:bCs/>
              </w:rPr>
            </w:pPr>
            <w:r w:rsidRPr="003D6693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2" w:rsidRPr="003D6693" w:rsidRDefault="00BD3472" w:rsidP="00DB70D9">
            <w:pPr>
              <w:jc w:val="center"/>
              <w:rPr>
                <w:bCs/>
              </w:rPr>
            </w:pPr>
            <w:r w:rsidRPr="003D6693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72" w:rsidRPr="003D6693" w:rsidRDefault="00BD3472" w:rsidP="00DB70D9">
            <w:pPr>
              <w:jc w:val="center"/>
              <w:rPr>
                <w:bCs/>
              </w:rPr>
            </w:pPr>
            <w:r w:rsidRPr="003D6693">
              <w:rPr>
                <w:bCs/>
              </w:rPr>
              <w:t>Одобрено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F91E00" w:rsidRDefault="00BD3472" w:rsidP="00DB70D9">
            <w:pPr>
              <w:pStyle w:val="headertext"/>
              <w:spacing w:after="240" w:afterAutospacing="0"/>
            </w:pPr>
            <w:r w:rsidRPr="00F91E00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Pr="00F91E00">
              <w:rPr>
                <w:bCs/>
              </w:rPr>
              <w:t>положений устава поселения</w:t>
            </w:r>
            <w:r w:rsidRPr="00F91E00">
              <w:rPr>
                <w:bCs/>
                <w:iCs/>
              </w:rPr>
              <w:t xml:space="preserve"> в соответствие с федеральным законом от 04.08.2023 №469</w:t>
            </w:r>
            <w:r>
              <w:rPr>
                <w:bCs/>
                <w:iCs/>
              </w:rPr>
              <w:t>-</w:t>
            </w:r>
            <w:r w:rsidRPr="00F91E00">
              <w:rPr>
                <w:bCs/>
                <w:iCs/>
              </w:rPr>
              <w:t xml:space="preserve"> ФЗ «</w:t>
            </w:r>
            <w:r w:rsidRPr="00F91E00">
              <w:t xml:space="preserve">О внесении изменений в </w:t>
            </w:r>
            <w:hyperlink r:id="rId10" w:history="1">
              <w:r w:rsidRPr="00F91E00">
                <w:rPr>
                  <w:rStyle w:val="a8"/>
                </w:rPr>
                <w:t>Федеральный закон "О природных лечебных ресурсах, лечебно-оздоровительных местностях и курортах"</w:t>
              </w:r>
            </w:hyperlink>
            <w:r w:rsidRPr="00F91E00">
              <w:t xml:space="preserve">, отдельные законодательные акты Российской Федерации и признании утратившими силу отдельных положений законодательных актов </w:t>
            </w:r>
            <w:r w:rsidRPr="00F91E00">
              <w:lastRenderedPageBreak/>
              <w:t xml:space="preserve">Российской Федерации» </w:t>
            </w:r>
          </w:p>
          <w:p w:rsidR="00BD3472" w:rsidRPr="00F91E00" w:rsidRDefault="00BD3472" w:rsidP="00DB70D9">
            <w:pPr>
              <w:pStyle w:val="HEADERTEXT0"/>
              <w:jc w:val="center"/>
              <w:outlineLvl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BD3472" w:rsidRPr="00D8268A" w:rsidRDefault="00BD3472" w:rsidP="00DB70D9">
            <w:pPr>
              <w:pStyle w:val="HEADERTEXT0"/>
              <w:jc w:val="center"/>
              <w:outlineLvl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BD3472" w:rsidTr="00DB70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D8268A" w:rsidRDefault="00BD3472" w:rsidP="00DB70D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 xml:space="preserve"> Статью 18  «Депутат Совета поселения»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дополнить частью 7 следующего содержания: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 xml:space="preserve">«7. </w:t>
            </w:r>
            <w:proofErr w:type="gramStart"/>
            <w:r w:rsidRPr="00F91E00">
              <w:rPr>
                <w:rFonts w:ascii="Times New Roman" w:hAnsi="Times New Roman"/>
                <w:sz w:val="24"/>
                <w:szCs w:val="24"/>
              </w:rPr>
              <w:t>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      </w:r>
            <w:proofErr w:type="gramEnd"/>
            <w:r w:rsidRPr="00F91E00">
              <w:rPr>
                <w:rFonts w:ascii="Times New Roman" w:hAnsi="Times New Roman"/>
                <w:sz w:val="24"/>
                <w:szCs w:val="24"/>
              </w:rPr>
              <w:t xml:space="preserve"> следствием не зависящих от указанных лиц обстоятельств в порядке, предусмотренном частями 3-6 </w:t>
            </w:r>
            <w:hyperlink r:id="rId11" w:history="1">
              <w:r w:rsidRPr="00F91E00">
                <w:rPr>
                  <w:rStyle w:val="a8"/>
                  <w:rFonts w:ascii="Times New Roman" w:hAnsi="Times New Roman"/>
                  <w:sz w:val="24"/>
                  <w:szCs w:val="24"/>
                </w:rPr>
                <w:t>статьи 13 Федерального закона от 25 декабря 2008 года N 273-ФЗ «О противодействии коррупции»</w:t>
              </w:r>
            </w:hyperlink>
            <w:r w:rsidRPr="00F91E00">
              <w:rPr>
                <w:rFonts w:ascii="Times New Roman" w:hAnsi="Times New Roman"/>
                <w:sz w:val="24"/>
                <w:szCs w:val="24"/>
              </w:rPr>
              <w:t>.».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3D6693" w:rsidRDefault="00BD3472" w:rsidP="00DB70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3D6693" w:rsidRDefault="00BD3472" w:rsidP="00DB70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3D6693" w:rsidRDefault="00BD3472" w:rsidP="00DB70D9">
            <w:pPr>
              <w:jc w:val="center"/>
              <w:rPr>
                <w:bCs/>
              </w:rPr>
            </w:pPr>
            <w:r>
              <w:rPr>
                <w:bCs/>
              </w:rPr>
              <w:t>Одобрено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856B21" w:rsidRDefault="00BD3472" w:rsidP="00DB70D9">
            <w:pPr>
              <w:pStyle w:val="headertext"/>
              <w:spacing w:after="240" w:afterAutospacing="0"/>
              <w:ind w:firstLine="316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CD6E80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Pr="00CD6E80">
              <w:rPr>
                <w:bCs/>
              </w:rPr>
              <w:t>положений устава поселения</w:t>
            </w:r>
            <w:r w:rsidRPr="00CD6E80">
              <w:rPr>
                <w:bCs/>
                <w:iCs/>
              </w:rPr>
              <w:t xml:space="preserve"> в соответствие с </w:t>
            </w:r>
            <w:r w:rsidRPr="00856B21">
              <w:t>Федеральным</w:t>
            </w:r>
            <w:r w:rsidRPr="00CD6E80">
              <w:t xml:space="preserve"> </w:t>
            </w:r>
            <w:r w:rsidRPr="00856B21">
              <w:t xml:space="preserve"> законом </w:t>
            </w:r>
            <w:r>
              <w:t>от 10.07.2023 №286-ФЗ « О внесении изменений в отдельные законодательные акты Российской Федерации»</w:t>
            </w:r>
          </w:p>
          <w:p w:rsidR="00BD3472" w:rsidRDefault="00BD3472" w:rsidP="00DB70D9">
            <w:pPr>
              <w:pStyle w:val="HEADERTEXT0"/>
              <w:jc w:val="center"/>
              <w:outlineLvl w:val="2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BD3472" w:rsidTr="00DB70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D8268A" w:rsidRDefault="00BD3472" w:rsidP="00DB70D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2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 xml:space="preserve"> Часть  4 статьи 20 «Глава муниципального образования» дополнить пунктом 4.3. следующего содержания: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 xml:space="preserve"> «4.3. </w:t>
            </w:r>
            <w:proofErr w:type="gramStart"/>
            <w:r w:rsidRPr="00F91E00">
              <w:rPr>
                <w:rFonts w:ascii="Times New Roman" w:hAnsi="Times New Roman"/>
                <w:sz w:val="24"/>
                <w:szCs w:val="24"/>
              </w:rPr>
              <w:t xml:space="preserve"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от 06.10.2003 №131-ФЗ «Об общих принципах организации местного самоуправления в </w:t>
            </w:r>
            <w:r w:rsidRPr="00F91E00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      </w:r>
            <w:proofErr w:type="gramEnd"/>
            <w:r w:rsidRPr="00F91E00">
              <w:rPr>
                <w:rFonts w:ascii="Times New Roman" w:hAnsi="Times New Roman"/>
                <w:sz w:val="24"/>
                <w:szCs w:val="24"/>
              </w:rPr>
              <w:t xml:space="preserve"> от него обстоятельств в порядке, предусмотренном частями 3-6 </w:t>
            </w:r>
            <w:hyperlink r:id="rId12" w:history="1">
              <w:r w:rsidRPr="00F91E00">
                <w:rPr>
                  <w:rStyle w:val="a8"/>
                  <w:rFonts w:ascii="Times New Roman" w:hAnsi="Times New Roman"/>
                  <w:sz w:val="24"/>
                  <w:szCs w:val="24"/>
                </w:rPr>
                <w:t>статьи 13 Федерального закона от 25 декабря 2008 года N 273-ФЗ «О противодействии коррупции</w:t>
              </w:r>
            </w:hyperlink>
            <w:r w:rsidRPr="00F91E00">
              <w:rPr>
                <w:rStyle w:val="a8"/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F91E00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F91E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3D6693" w:rsidRDefault="00BD3472" w:rsidP="00DB70D9">
            <w:pPr>
              <w:jc w:val="center"/>
              <w:rPr>
                <w:bCs/>
              </w:rPr>
            </w:pPr>
            <w:r w:rsidRPr="003D6693">
              <w:rPr>
                <w:bCs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3D6693" w:rsidRDefault="00BD3472" w:rsidP="00DB70D9">
            <w:pPr>
              <w:jc w:val="center"/>
              <w:rPr>
                <w:bCs/>
              </w:rPr>
            </w:pPr>
            <w:r w:rsidRPr="003D6693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3D6693" w:rsidRDefault="00BD3472" w:rsidP="00DB70D9">
            <w:pPr>
              <w:jc w:val="center"/>
              <w:rPr>
                <w:bCs/>
              </w:rPr>
            </w:pPr>
            <w:r w:rsidRPr="003D6693">
              <w:rPr>
                <w:bCs/>
              </w:rPr>
              <w:t>Одобрено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856B21" w:rsidRDefault="00BD3472" w:rsidP="00DB70D9">
            <w:pPr>
              <w:pStyle w:val="headertext"/>
              <w:spacing w:after="240" w:afterAutospacing="0"/>
              <w:ind w:firstLine="316"/>
              <w:jc w:val="both"/>
            </w:pPr>
            <w:r w:rsidRPr="00CD6E80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Pr="00CD6E80">
              <w:rPr>
                <w:bCs/>
              </w:rPr>
              <w:t>положений устава поселения</w:t>
            </w:r>
            <w:r w:rsidRPr="00CD6E80">
              <w:rPr>
                <w:bCs/>
                <w:iCs/>
              </w:rPr>
              <w:t xml:space="preserve"> в соответствие с </w:t>
            </w:r>
            <w:r w:rsidRPr="00856B21">
              <w:t>Федеральным</w:t>
            </w:r>
            <w:r w:rsidRPr="00CD6E80">
              <w:t xml:space="preserve"> </w:t>
            </w:r>
            <w:r w:rsidRPr="00856B21">
              <w:t xml:space="preserve"> законом </w:t>
            </w:r>
            <w:r>
              <w:t>от 10.07.2023 №286-ФЗ « О внесении изменений в отдельные законодательные акты Российской Федерации»</w:t>
            </w:r>
          </w:p>
          <w:p w:rsidR="00BD3472" w:rsidRPr="003D6693" w:rsidRDefault="00BD3472" w:rsidP="00DB70D9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BD3472" w:rsidTr="00DB70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Default="00BD3472" w:rsidP="00DB70D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Дополнить статьей 24.2 следующего содержания: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«24.2. В целях решения вопросов местного значения администрация поселения обладает следующими полномочиями в сфере осуществления северного завоза: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1) участвует в планировании северного завоза;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lastRenderedPageBreak/>
              <w:t>3) участвует в создании стратегического запаса грузов в случае принятия Губернатором Ханты-Мансийского автономного округа – Югры решения о создании стратегического запаса грузов;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</w:t>
            </w:r>
            <w:proofErr w:type="gramStart"/>
            <w:r w:rsidRPr="00F91E00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3D6693" w:rsidRDefault="00BD3472" w:rsidP="00DB70D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3D6693" w:rsidRDefault="00BD3472" w:rsidP="00DB70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3D6693" w:rsidRDefault="00BD3472" w:rsidP="00DB70D9">
            <w:pPr>
              <w:jc w:val="center"/>
              <w:rPr>
                <w:bCs/>
              </w:rPr>
            </w:pPr>
            <w:r>
              <w:rPr>
                <w:bCs/>
              </w:rPr>
              <w:t>одобрено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CD6E80" w:rsidRDefault="00BD3472" w:rsidP="00DB70D9">
            <w:pPr>
              <w:pStyle w:val="headertext"/>
              <w:spacing w:after="240" w:afterAutospacing="0"/>
              <w:ind w:firstLine="316"/>
              <w:jc w:val="both"/>
              <w:rPr>
                <w:bCs/>
                <w:iCs/>
              </w:rPr>
            </w:pPr>
            <w:r w:rsidRPr="00CD6E80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Pr="00CD6E80">
              <w:rPr>
                <w:bCs/>
              </w:rPr>
              <w:t>положений устава поселения</w:t>
            </w:r>
            <w:r w:rsidRPr="00CD6E80">
              <w:rPr>
                <w:bCs/>
                <w:iCs/>
              </w:rPr>
              <w:t xml:space="preserve"> в соответствие с</w:t>
            </w:r>
            <w:r>
              <w:rPr>
                <w:bCs/>
                <w:iCs/>
              </w:rPr>
              <w:t xml:space="preserve"> Федеральным законом от 04.08.2023 №411-ФЗ «О северном завозе», от 04.08.2023 №418-ФЗ « О внесении изменений в отдельные законодательные акты Российской Федерации»</w:t>
            </w:r>
          </w:p>
        </w:tc>
      </w:tr>
      <w:tr w:rsidR="00BD3472" w:rsidTr="00DB70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Default="00BD3472" w:rsidP="00DB70D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 xml:space="preserve">Дополнить главой </w:t>
            </w:r>
            <w:r w:rsidRPr="00F91E0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F91E00">
              <w:rPr>
                <w:rFonts w:ascii="Times New Roman" w:hAnsi="Times New Roman"/>
                <w:sz w:val="24"/>
                <w:szCs w:val="24"/>
              </w:rPr>
              <w:t xml:space="preserve"> следующего содержания: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 xml:space="preserve"> «ГЛАВА </w:t>
            </w:r>
            <w:r w:rsidRPr="00F91E0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F91E00">
              <w:rPr>
                <w:rFonts w:ascii="Times New Roman" w:hAnsi="Times New Roman"/>
                <w:sz w:val="24"/>
                <w:szCs w:val="24"/>
              </w:rPr>
              <w:t xml:space="preserve"> Международные и внешнеэкономические связи органов местного самоуправления 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Статья 43. Полномочия органов местного самоуправления в сфере международных и внешнеэкономических связей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1. Международные и внешнеэкономические связи осуществляются органами местного самоуправления сельского поселения Светлый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 xml:space="preserve">2. К полномочиям органов местного самоуправления сельского поселения </w:t>
            </w:r>
            <w:proofErr w:type="gramStart"/>
            <w:r w:rsidRPr="00F91E00"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  <w:r w:rsidRPr="00F91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E00">
              <w:rPr>
                <w:rFonts w:ascii="Times New Roman" w:hAnsi="Times New Roman"/>
                <w:sz w:val="24"/>
                <w:szCs w:val="24"/>
              </w:rPr>
              <w:lastRenderedPageBreak/>
              <w:t>в сфере международных и внешнеэкономических связей относятся: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4) участие в разработке и реализации проектов международных программ межмуниципального сотрудничества;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- Югры.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Статья 44. Соглашения об осуществлении международных и внешнеэкономических связей органов местного самоуправления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 xml:space="preserve">1. В целях решения вопросов местного </w:t>
            </w:r>
            <w:r w:rsidRPr="00F91E00">
              <w:rPr>
                <w:rFonts w:ascii="Times New Roman" w:hAnsi="Times New Roman"/>
                <w:sz w:val="24"/>
                <w:szCs w:val="24"/>
              </w:rPr>
              <w:lastRenderedPageBreak/>
              <w:t>значения органы местного самоуправления сельского поселения Светлый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- Югры в порядке, определяемом Ханты – Мансийским автономным округом - Югрой.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2. Регистрация органами государственной власти Ханты – Мансийского автономного округа - Югры соглашений об осуществлении международных и внешнеэкономических связей органов местного самоуправления сельского поселения Светлый  осуществляется в порядке, определяемом законом Ханты – Мансийского автономного округа - Югры, и является обязательным условием вступления таких соглашений в силу.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Статья 45. Информирование об осуществлении международных и внешнеэкономических связей органов местного самоуправления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 xml:space="preserve">Глава поселения ежегодно до 15 января информирует уполномоченный орган государственной власти Ханты – Мансийского автономного округа - Югры в установленном </w:t>
            </w:r>
            <w:r w:rsidRPr="00F91E00">
              <w:rPr>
                <w:rFonts w:ascii="Times New Roman" w:hAnsi="Times New Roman"/>
                <w:sz w:val="24"/>
                <w:szCs w:val="24"/>
              </w:rPr>
              <w:lastRenderedPageBreak/>
              <w:t>указанным органом порядке об осуществлении международных и внешнеэкономических связей органов местного самоуправления сельского поселения Светлый и о результатах осуществления таких связей в предыдущем году.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Статья 46. Перечень соглашений об осуществлении международных и внешнеэкономических связей органов местного самоуправления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1. Сельское поселение Светлый формирует перечень соглашений об осуществлении международных и внешнеэкономических связей органов местного самоуправления сельского поселения Светлый в порядке, определенном Правительством Ханты – Мансийского автономного округа - Югры. В такой перечень включаются все соглашения об осуществлении международных и внешнеэкономических связей органов местного самоуправления сельского поселения Светлый, в том числе соглашения, утратившие силу.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1E00">
              <w:rPr>
                <w:rFonts w:ascii="Times New Roman" w:hAnsi="Times New Roman"/>
                <w:sz w:val="24"/>
                <w:szCs w:val="24"/>
              </w:rPr>
              <w:t>2. Глава поселения ежегодно до 15 января направляет в уполномоченный орган государственной власти Ханты – Мансийского автономного округа - Югры перечень соглашений об осуществлении международных и внешнеэкономических связей органов местного самоуправления сельского поселения Светлый, включая в него соглашения, заключенные и утратившие силу в предыдущем году. В случае</w:t>
            </w:r>
            <w:proofErr w:type="gramStart"/>
            <w:r w:rsidRPr="00F91E0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91E00">
              <w:rPr>
                <w:rFonts w:ascii="Times New Roman" w:hAnsi="Times New Roman"/>
                <w:sz w:val="24"/>
                <w:szCs w:val="24"/>
              </w:rPr>
              <w:t xml:space="preserve"> если такой </w:t>
            </w:r>
            <w:r w:rsidRPr="00F91E00">
              <w:rPr>
                <w:rFonts w:ascii="Times New Roman" w:hAnsi="Times New Roman"/>
                <w:sz w:val="24"/>
                <w:szCs w:val="24"/>
              </w:rPr>
              <w:lastRenderedPageBreak/>
              <w:t>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сельского поселения Светлый, в том числе соглашения, утратившие силу.».</w:t>
            </w:r>
          </w:p>
          <w:p w:rsidR="00BD3472" w:rsidRPr="00F91E00" w:rsidRDefault="00BD3472" w:rsidP="00DB7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3D6693" w:rsidRDefault="00BD3472" w:rsidP="00DB70D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3D6693" w:rsidRDefault="00BD3472" w:rsidP="00DB70D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3D6693" w:rsidRDefault="00BD3472" w:rsidP="00DB70D9">
            <w:pPr>
              <w:jc w:val="center"/>
              <w:rPr>
                <w:bCs/>
              </w:rPr>
            </w:pPr>
            <w:r>
              <w:rPr>
                <w:bCs/>
              </w:rPr>
              <w:t>одобрено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F91E00" w:rsidRDefault="00BD3472" w:rsidP="00DB70D9">
            <w:pPr>
              <w:pStyle w:val="headertext"/>
              <w:spacing w:after="240" w:afterAutospacing="0"/>
            </w:pPr>
            <w:r w:rsidRPr="00CD6E80">
              <w:rPr>
                <w:bCs/>
                <w:iCs/>
              </w:rPr>
              <w:t xml:space="preserve">Предложенная поправка вносится в целях приведения </w:t>
            </w:r>
            <w:r w:rsidRPr="00CD6E80">
              <w:rPr>
                <w:bCs/>
              </w:rPr>
              <w:t>положений устава поселения</w:t>
            </w:r>
            <w:r w:rsidRPr="00CD6E80">
              <w:rPr>
                <w:bCs/>
                <w:iCs/>
              </w:rPr>
              <w:t xml:space="preserve"> в соответствие с</w:t>
            </w:r>
            <w:r>
              <w:rPr>
                <w:bCs/>
                <w:iCs/>
              </w:rPr>
              <w:t xml:space="preserve"> федеральным законом от 04.08.2023 №420-ФЗ «</w:t>
            </w:r>
            <w:r w:rsidRPr="00F91E00">
              <w:rPr>
                <w:bCs/>
              </w:rPr>
              <w:t>О внесении изменений в Федеральный закон "Об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</w:t>
            </w:r>
          </w:p>
          <w:p w:rsidR="00BD3472" w:rsidRPr="00F91E00" w:rsidRDefault="00BD3472" w:rsidP="00DB70D9">
            <w:pPr>
              <w:pStyle w:val="headertext"/>
              <w:jc w:val="center"/>
            </w:pPr>
          </w:p>
          <w:p w:rsidR="00BD3472" w:rsidRPr="00CD6E80" w:rsidRDefault="00BD3472" w:rsidP="00DB70D9">
            <w:pPr>
              <w:pStyle w:val="headertext"/>
              <w:spacing w:after="240" w:afterAutospacing="0"/>
              <w:ind w:firstLine="316"/>
              <w:jc w:val="both"/>
              <w:rPr>
                <w:bCs/>
                <w:iCs/>
              </w:rPr>
            </w:pPr>
          </w:p>
        </w:tc>
      </w:tr>
      <w:tr w:rsidR="00BD3472" w:rsidTr="00DB70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Default="00BD3472" w:rsidP="00DB70D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Default="00BD3472" w:rsidP="00DB70D9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D8268A" w:rsidRDefault="00BD3472" w:rsidP="00DB70D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3D6693" w:rsidRDefault="00BD3472" w:rsidP="00DB70D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3D6693" w:rsidRDefault="00BD3472" w:rsidP="00DB70D9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3D6693" w:rsidRDefault="00BD3472" w:rsidP="00DB70D9">
            <w:pPr>
              <w:jc w:val="center"/>
              <w:rPr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72" w:rsidRPr="00CD6E80" w:rsidRDefault="00BD3472" w:rsidP="00DB70D9">
            <w:pPr>
              <w:pStyle w:val="headertext"/>
              <w:spacing w:after="240" w:afterAutospacing="0"/>
              <w:ind w:firstLine="316"/>
              <w:jc w:val="both"/>
              <w:rPr>
                <w:bCs/>
                <w:iCs/>
              </w:rPr>
            </w:pPr>
          </w:p>
        </w:tc>
      </w:tr>
    </w:tbl>
    <w:p w:rsidR="00BD3472" w:rsidRDefault="00BD3472" w:rsidP="00BD3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РЕЗОЛЮЦИЯ ГЛАВЫ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>:</w:t>
      </w:r>
    </w:p>
    <w:p w:rsidR="00BD3472" w:rsidRDefault="00BD3472" w:rsidP="00BD34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юридическую экспертизу результатов публичных слушаний по проекту изменений в устав сельского поселения Светлый.</w:t>
      </w:r>
    </w:p>
    <w:p w:rsidR="00BD3472" w:rsidRDefault="00BD3472" w:rsidP="00BD34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Заключение по результатам публичных слушаний по проекту изменений и дополнений в устав сельского поселения Светлый, а также заключение юридической экспертизы по результатам публичных слушаний представить на рассмотрение Совета депутатов сельского поселения Светлый. </w:t>
      </w:r>
    </w:p>
    <w:p w:rsidR="00BD3472" w:rsidRDefault="00BD3472" w:rsidP="00BD3472">
      <w:pPr>
        <w:jc w:val="both"/>
        <w:rPr>
          <w:sz w:val="28"/>
          <w:szCs w:val="28"/>
        </w:rPr>
      </w:pPr>
    </w:p>
    <w:p w:rsidR="00BD3472" w:rsidRDefault="00BD3472" w:rsidP="00BD34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                           Е.Н. Тодорова</w:t>
      </w:r>
    </w:p>
    <w:p w:rsidR="00BD3472" w:rsidRDefault="00BD3472" w:rsidP="00BD3472">
      <w:pPr>
        <w:jc w:val="both"/>
        <w:rPr>
          <w:sz w:val="28"/>
          <w:szCs w:val="28"/>
        </w:rPr>
      </w:pPr>
    </w:p>
    <w:p w:rsidR="00BD3472" w:rsidRPr="00F65E74" w:rsidRDefault="00BD3472" w:rsidP="00BD3472">
      <w:pPr>
        <w:jc w:val="both"/>
      </w:pPr>
      <w:r>
        <w:rPr>
          <w:sz w:val="28"/>
          <w:szCs w:val="28"/>
        </w:rPr>
        <w:t>20.11.2023</w:t>
      </w:r>
    </w:p>
    <w:p w:rsidR="00BD3472" w:rsidRPr="00F65E74" w:rsidRDefault="00BD3472" w:rsidP="00BD3472"/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  <w:sectPr w:rsidR="00BD3472" w:rsidSect="00BD3472">
          <w:pgSz w:w="16838" w:h="11906" w:orient="landscape"/>
          <w:pgMar w:top="1134" w:right="425" w:bottom="992" w:left="567" w:header="709" w:footer="709" w:gutter="0"/>
          <w:cols w:space="708"/>
          <w:docGrid w:linePitch="360"/>
        </w:sect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D3472" w:rsidRDefault="00BD3472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F6792A" w:rsidRDefault="00F6792A" w:rsidP="006827D5">
      <w:pPr>
        <w:rPr>
          <w:rFonts w:eastAsia="Calibri"/>
          <w:lang w:eastAsia="en-US"/>
        </w:rPr>
      </w:pPr>
    </w:p>
    <w:p w:rsidR="00B7607D" w:rsidRDefault="00B7607D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BD3472">
      <w:pgSz w:w="11906" w:h="16838"/>
      <w:pgMar w:top="425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E5" w:rsidRDefault="000A1CE5" w:rsidP="00C04D77">
      <w:r>
        <w:separator/>
      </w:r>
    </w:p>
  </w:endnote>
  <w:endnote w:type="continuationSeparator" w:id="0">
    <w:p w:rsidR="000A1CE5" w:rsidRDefault="000A1CE5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24065"/>
      <w:docPartObj>
        <w:docPartGallery w:val="Page Numbers (Bottom of Page)"/>
        <w:docPartUnique/>
      </w:docPartObj>
    </w:sdtPr>
    <w:sdtEndPr/>
    <w:sdtContent>
      <w:p w:rsidR="00DF7868" w:rsidRDefault="00DF786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1BB">
          <w:rPr>
            <w:noProof/>
          </w:rPr>
          <w:t>1</w:t>
        </w:r>
        <w:r>
          <w:fldChar w:fldCharType="end"/>
        </w:r>
      </w:p>
    </w:sdtContent>
  </w:sdt>
  <w:p w:rsidR="00DF7868" w:rsidRDefault="00DF7868">
    <w:pPr>
      <w:pStyle w:val="a5"/>
      <w:spacing w:line="14" w:lineRule="auto"/>
      <w:rPr>
        <w:sz w:val="20"/>
      </w:rPr>
    </w:pPr>
  </w:p>
  <w:p w:rsidR="00452A6F" w:rsidRDefault="00452A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E5" w:rsidRDefault="000A1CE5" w:rsidP="00C04D77">
      <w:r>
        <w:separator/>
      </w:r>
    </w:p>
  </w:footnote>
  <w:footnote w:type="continuationSeparator" w:id="0">
    <w:p w:rsidR="000A1CE5" w:rsidRDefault="000A1CE5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EF58A0"/>
    <w:multiLevelType w:val="hybridMultilevel"/>
    <w:tmpl w:val="8CDC5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F864F9"/>
    <w:multiLevelType w:val="hybridMultilevel"/>
    <w:tmpl w:val="275EA336"/>
    <w:lvl w:ilvl="0" w:tplc="F6B642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5E37DC7"/>
    <w:multiLevelType w:val="hybridMultilevel"/>
    <w:tmpl w:val="5F8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D30430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12C7F33"/>
    <w:multiLevelType w:val="hybridMultilevel"/>
    <w:tmpl w:val="9FCC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C262167"/>
    <w:multiLevelType w:val="hybridMultilevel"/>
    <w:tmpl w:val="3050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0A5102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0A0E45"/>
    <w:multiLevelType w:val="hybridMultilevel"/>
    <w:tmpl w:val="766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2F976743"/>
    <w:multiLevelType w:val="hybridMultilevel"/>
    <w:tmpl w:val="AC802382"/>
    <w:lvl w:ilvl="0" w:tplc="238E5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B60899"/>
    <w:multiLevelType w:val="hybridMultilevel"/>
    <w:tmpl w:val="9E12BFB4"/>
    <w:lvl w:ilvl="0" w:tplc="1674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0FD63A1"/>
    <w:multiLevelType w:val="hybridMultilevel"/>
    <w:tmpl w:val="DD34B9D4"/>
    <w:lvl w:ilvl="0" w:tplc="911EA99A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7E60294"/>
    <w:multiLevelType w:val="hybridMultilevel"/>
    <w:tmpl w:val="94728136"/>
    <w:lvl w:ilvl="0" w:tplc="B38C7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903659"/>
    <w:multiLevelType w:val="hybridMultilevel"/>
    <w:tmpl w:val="4776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4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C75E10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7274E0F"/>
    <w:multiLevelType w:val="hybridMultilevel"/>
    <w:tmpl w:val="C7A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757FC"/>
    <w:multiLevelType w:val="hybridMultilevel"/>
    <w:tmpl w:val="71F8B130"/>
    <w:lvl w:ilvl="0" w:tplc="1C1CC49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1">
    <w:nsid w:val="6722577A"/>
    <w:multiLevelType w:val="hybridMultilevel"/>
    <w:tmpl w:val="BE6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3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6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FB3E8C"/>
    <w:multiLevelType w:val="hybridMultilevel"/>
    <w:tmpl w:val="E144A4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62D7C"/>
    <w:multiLevelType w:val="hybridMultilevel"/>
    <w:tmpl w:val="EFD4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4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21"/>
  </w:num>
  <w:num w:numId="9">
    <w:abstractNumId w:val="29"/>
  </w:num>
  <w:num w:numId="10">
    <w:abstractNumId w:val="12"/>
  </w:num>
  <w:num w:numId="11">
    <w:abstractNumId w:val="36"/>
  </w:num>
  <w:num w:numId="12">
    <w:abstractNumId w:val="48"/>
  </w:num>
  <w:num w:numId="13">
    <w:abstractNumId w:val="0"/>
  </w:num>
  <w:num w:numId="14">
    <w:abstractNumId w:val="1"/>
  </w:num>
  <w:num w:numId="15">
    <w:abstractNumId w:val="49"/>
  </w:num>
  <w:num w:numId="16">
    <w:abstractNumId w:val="16"/>
  </w:num>
  <w:num w:numId="17">
    <w:abstractNumId w:val="23"/>
  </w:num>
  <w:num w:numId="18">
    <w:abstractNumId w:val="27"/>
  </w:num>
  <w:num w:numId="19">
    <w:abstractNumId w:val="43"/>
  </w:num>
  <w:num w:numId="20">
    <w:abstractNumId w:val="17"/>
  </w:num>
  <w:num w:numId="21">
    <w:abstractNumId w:val="38"/>
  </w:num>
  <w:num w:numId="22">
    <w:abstractNumId w:val="34"/>
  </w:num>
  <w:num w:numId="23">
    <w:abstractNumId w:val="33"/>
  </w:num>
  <w:num w:numId="24">
    <w:abstractNumId w:val="19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0"/>
  </w:num>
  <w:num w:numId="34">
    <w:abstractNumId w:val="25"/>
  </w:num>
  <w:num w:numId="35">
    <w:abstractNumId w:val="10"/>
  </w:num>
  <w:num w:numId="36">
    <w:abstractNumId w:val="44"/>
  </w:num>
  <w:num w:numId="37">
    <w:abstractNumId w:val="35"/>
  </w:num>
  <w:num w:numId="38">
    <w:abstractNumId w:val="39"/>
  </w:num>
  <w:num w:numId="39">
    <w:abstractNumId w:val="37"/>
  </w:num>
  <w:num w:numId="40">
    <w:abstractNumId w:val="31"/>
  </w:num>
  <w:num w:numId="41">
    <w:abstractNumId w:val="18"/>
  </w:num>
  <w:num w:numId="42">
    <w:abstractNumId w:val="15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40"/>
  </w:num>
  <w:num w:numId="4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0A1CE5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3F380A"/>
    <w:rsid w:val="0040107D"/>
    <w:rsid w:val="00430FA5"/>
    <w:rsid w:val="00441789"/>
    <w:rsid w:val="00452A6F"/>
    <w:rsid w:val="004B11ED"/>
    <w:rsid w:val="004B20C1"/>
    <w:rsid w:val="004B6420"/>
    <w:rsid w:val="005109DC"/>
    <w:rsid w:val="00587781"/>
    <w:rsid w:val="005E2111"/>
    <w:rsid w:val="00601B14"/>
    <w:rsid w:val="00640186"/>
    <w:rsid w:val="00680FB3"/>
    <w:rsid w:val="006827D5"/>
    <w:rsid w:val="006918CD"/>
    <w:rsid w:val="00691979"/>
    <w:rsid w:val="006A15CB"/>
    <w:rsid w:val="007649B4"/>
    <w:rsid w:val="00800E77"/>
    <w:rsid w:val="008F45BF"/>
    <w:rsid w:val="00900FD9"/>
    <w:rsid w:val="00917419"/>
    <w:rsid w:val="00922BE0"/>
    <w:rsid w:val="00923475"/>
    <w:rsid w:val="009403F2"/>
    <w:rsid w:val="0099414F"/>
    <w:rsid w:val="009F24FA"/>
    <w:rsid w:val="009F789F"/>
    <w:rsid w:val="00A30259"/>
    <w:rsid w:val="00A726C8"/>
    <w:rsid w:val="00B01645"/>
    <w:rsid w:val="00B1617E"/>
    <w:rsid w:val="00B573CA"/>
    <w:rsid w:val="00B7607D"/>
    <w:rsid w:val="00BD3472"/>
    <w:rsid w:val="00BE24AD"/>
    <w:rsid w:val="00C04D77"/>
    <w:rsid w:val="00C35F9B"/>
    <w:rsid w:val="00C710B9"/>
    <w:rsid w:val="00C87371"/>
    <w:rsid w:val="00CA1903"/>
    <w:rsid w:val="00CA7E39"/>
    <w:rsid w:val="00D0750F"/>
    <w:rsid w:val="00D42A29"/>
    <w:rsid w:val="00D45645"/>
    <w:rsid w:val="00D95ECF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45631"/>
    <w:rsid w:val="00F6792A"/>
    <w:rsid w:val="00F96C93"/>
    <w:rsid w:val="00F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902135263&amp;mark=000000000000000000000000000000000000000000000000007EE0KI&amp;mark=000000000000000000000000000000000000000000000000007EE0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135263&amp;mark=000000000000000000000000000000000000000000000000007EE0KI&amp;mark=000000000000000000000000000000000000000000000000007EE0KI" TargetMode="External"/><Relationship Id="rId5" Type="http://schemas.openxmlformats.org/officeDocument/2006/relationships/settings" Target="settings.xml"/><Relationship Id="rId10" Type="http://schemas.openxmlformats.org/officeDocument/2006/relationships/hyperlink" Target="kodeks://link/d?nd=9011488&amp;mark=0000000000000000000000000000000000000000000000000064U0IK&amp;mark=0000000000000000000000000000000000000000000000000064U0IK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1535-ECF2-473F-ACD3-CB0BA514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Otdel_Kadrov</dc:creator>
  <cp:lastModifiedBy>Yurist</cp:lastModifiedBy>
  <cp:revision>13</cp:revision>
  <dcterms:created xsi:type="dcterms:W3CDTF">2023-10-10T05:10:00Z</dcterms:created>
  <dcterms:modified xsi:type="dcterms:W3CDTF">2023-11-20T10:17:00Z</dcterms:modified>
</cp:coreProperties>
</file>