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761B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29 </w:t>
      </w:r>
      <w:r w:rsidR="009C6F82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>2023 года №</w:t>
      </w:r>
      <w:r>
        <w:rPr>
          <w:rFonts w:ascii="Times New Roman" w:hAnsi="Times New Roman" w:cs="Times New Roman"/>
          <w:b/>
          <w:i/>
          <w:sz w:val="26"/>
          <w:szCs w:val="26"/>
        </w:rPr>
        <w:t>85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BA7CCF" w:rsidP="009C6F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1</w:t>
      </w:r>
      <w:r w:rsidR="00637F08">
        <w:rPr>
          <w:rFonts w:eastAsia="Calibri"/>
          <w:lang w:eastAsia="en-US"/>
        </w:rPr>
        <w:t>61 от 28</w:t>
      </w:r>
      <w:r>
        <w:rPr>
          <w:rFonts w:eastAsia="Calibri"/>
          <w:lang w:eastAsia="en-US"/>
        </w:rPr>
        <w:t>.12.2023 «</w:t>
      </w:r>
      <w:r w:rsidR="00637F08" w:rsidRPr="00637F08">
        <w:rPr>
          <w:rFonts w:eastAsia="Calibri"/>
          <w:lang w:eastAsia="en-US"/>
        </w:rPr>
        <w:t>О внесении изменения в постановление администрации сельского поселения Светлый от 26.12.2023 № 160 «О введении особого противопожарного режима на территории сельского поселения Светлый»</w:t>
      </w:r>
      <w:r>
        <w:rPr>
          <w:rFonts w:eastAsia="Calibri"/>
          <w:lang w:eastAsia="en-US"/>
        </w:rPr>
        <w:t>»</w:t>
      </w:r>
    </w:p>
    <w:p w:rsidR="00BA7CCF" w:rsidRDefault="00BA7CCF" w:rsidP="009C6F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BA7CCF">
        <w:t xml:space="preserve"> Постановление администрации </w:t>
      </w:r>
      <w:r w:rsidR="00637F08">
        <w:t xml:space="preserve">сельского поселения </w:t>
      </w:r>
      <w:proofErr w:type="gramStart"/>
      <w:r w:rsidR="00637F08">
        <w:t>Светлый</w:t>
      </w:r>
      <w:proofErr w:type="gramEnd"/>
      <w:r w:rsidR="00637F08">
        <w:t xml:space="preserve"> № 162</w:t>
      </w:r>
      <w:r w:rsidRPr="00BA7CCF">
        <w:t xml:space="preserve"> от </w:t>
      </w:r>
      <w:r w:rsidR="00637F08">
        <w:t>28</w:t>
      </w:r>
      <w:r w:rsidRPr="00BA7CCF">
        <w:t xml:space="preserve">.12.2023 </w:t>
      </w:r>
      <w:r>
        <w:t>«</w:t>
      </w:r>
      <w:r w:rsidR="00637F08" w:rsidRPr="00637F08">
        <w:rPr>
          <w:rFonts w:eastAsia="Calibri"/>
          <w:lang w:eastAsia="en-US"/>
        </w:rPr>
        <w:t>Об отмене некоторых постановлений администрации сельского поселения Светлый</w:t>
      </w:r>
      <w:r w:rsidR="00637F08">
        <w:rPr>
          <w:rFonts w:eastAsia="Calibri"/>
          <w:lang w:eastAsia="en-US"/>
        </w:rPr>
        <w:t>»</w:t>
      </w:r>
    </w:p>
    <w:p w:rsidR="00637F08" w:rsidRDefault="00637F08" w:rsidP="00637F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 Распоряжение администрации сельского поселения Светлый № 123-р от 25.12.2023 «Об </w:t>
      </w:r>
      <w:r w:rsidRPr="00637F08">
        <w:rPr>
          <w:rFonts w:eastAsia="Calibri"/>
          <w:lang w:eastAsia="en-US"/>
        </w:rPr>
        <w:t xml:space="preserve">утверждении </w:t>
      </w:r>
      <w:proofErr w:type="gramStart"/>
      <w:r w:rsidRPr="00637F08">
        <w:rPr>
          <w:rFonts w:eastAsia="Calibri"/>
          <w:lang w:eastAsia="en-US"/>
        </w:rPr>
        <w:t>перечня главных администраторов доходов бюджета администрац</w:t>
      </w:r>
      <w:r>
        <w:rPr>
          <w:rFonts w:eastAsia="Calibri"/>
          <w:lang w:eastAsia="en-US"/>
        </w:rPr>
        <w:t>ии сельского поселения</w:t>
      </w:r>
      <w:proofErr w:type="gramEnd"/>
      <w:r>
        <w:rPr>
          <w:rFonts w:eastAsia="Calibri"/>
          <w:lang w:eastAsia="en-US"/>
        </w:rPr>
        <w:t xml:space="preserve"> Светлый»»</w:t>
      </w:r>
    </w:p>
    <w:p w:rsidR="00637F08" w:rsidRDefault="00637F08" w:rsidP="00637F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>
        <w:rPr>
          <w:rFonts w:eastAsia="Calibri"/>
          <w:lang w:eastAsia="en-US"/>
        </w:rPr>
        <w:t>Распоряжение администрации сельского поселения Светлый № 12</w:t>
      </w:r>
      <w:r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-р от 2</w:t>
      </w:r>
      <w:r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.12.2023 «</w:t>
      </w:r>
      <w:r w:rsidRPr="00637F08">
        <w:rPr>
          <w:rFonts w:eastAsia="Calibri"/>
          <w:lang w:eastAsia="en-US"/>
        </w:rPr>
        <w:t xml:space="preserve">Об отмене распоряжения  администрации сельского поселения Светлый от 09.03.2023 №16-р «О внесении изменений в распоряжение администрации сельского поселения Светлый  от 07.11.2022 №113-р «Об утверждении </w:t>
      </w:r>
      <w:proofErr w:type="gramStart"/>
      <w:r w:rsidRPr="00637F08">
        <w:rPr>
          <w:rFonts w:eastAsia="Calibri"/>
          <w:lang w:eastAsia="en-US"/>
        </w:rPr>
        <w:t>перечня главных администраторов доходов бюджета администрации сельского поселения</w:t>
      </w:r>
      <w:proofErr w:type="gramEnd"/>
      <w:r w:rsidRPr="00637F08">
        <w:rPr>
          <w:rFonts w:eastAsia="Calibri"/>
          <w:lang w:eastAsia="en-US"/>
        </w:rPr>
        <w:t xml:space="preserve"> Светлый»</w:t>
      </w:r>
      <w:r>
        <w:rPr>
          <w:rFonts w:eastAsia="Calibri"/>
          <w:lang w:eastAsia="en-US"/>
        </w:rPr>
        <w:t>»</w:t>
      </w:r>
    </w:p>
    <w:p w:rsidR="00637F08" w:rsidRDefault="00637F08" w:rsidP="00637F08">
      <w:pPr>
        <w:jc w:val="both"/>
        <w:rPr>
          <w:rFonts w:eastAsia="Calibri"/>
          <w:lang w:eastAsia="en-US"/>
        </w:rPr>
      </w:pPr>
    </w:p>
    <w:p w:rsidR="00E677F0" w:rsidRDefault="00E677F0" w:rsidP="00637F08">
      <w:pPr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24230" w:rsidRPr="00F85BCE" w:rsidRDefault="00F24230" w:rsidP="00F24230">
      <w:pPr>
        <w:rPr>
          <w:szCs w:val="28"/>
          <w:highlight w:val="cyan"/>
        </w:rPr>
        <w:sectPr w:rsidR="00F24230" w:rsidRPr="00F85BCE" w:rsidSect="00F24230">
          <w:headerReference w:type="default" r:id="rId9"/>
          <w:headerReference w:type="first" r:id="rId10"/>
          <w:pgSz w:w="11906" w:h="16838" w:code="9"/>
          <w:pgMar w:top="1134" w:right="567" w:bottom="1134" w:left="1418" w:header="397" w:footer="0" w:gutter="0"/>
          <w:cols w:space="720"/>
          <w:noEndnote/>
          <w:titlePg/>
          <w:docGrid w:linePitch="326"/>
        </w:sect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Pr="00637F08">
        <w:rPr>
          <w:sz w:val="28"/>
          <w:szCs w:val="28"/>
        </w:rPr>
        <w:t>АДМИНИСТРАЦИЯ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F08">
        <w:rPr>
          <w:sz w:val="28"/>
          <w:szCs w:val="28"/>
        </w:rPr>
        <w:t xml:space="preserve">СЕЛЬСКОГО ПОСЕЛЕНИЯ </w:t>
      </w:r>
      <w:proofErr w:type="gramStart"/>
      <w:r w:rsidRPr="00637F08">
        <w:rPr>
          <w:sz w:val="28"/>
          <w:szCs w:val="28"/>
        </w:rPr>
        <w:t>СВЕТЛЫЙ</w:t>
      </w:r>
      <w:proofErr w:type="gramEnd"/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37F08">
        <w:rPr>
          <w:sz w:val="28"/>
          <w:szCs w:val="28"/>
        </w:rPr>
        <w:t>Берёзовского</w:t>
      </w:r>
      <w:proofErr w:type="spellEnd"/>
      <w:r w:rsidRPr="00637F08">
        <w:rPr>
          <w:sz w:val="28"/>
          <w:szCs w:val="28"/>
        </w:rPr>
        <w:t xml:space="preserve"> района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F08">
        <w:rPr>
          <w:sz w:val="28"/>
          <w:szCs w:val="28"/>
        </w:rPr>
        <w:t>Ханты-Мансийского автономного округа – Югры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F08">
        <w:rPr>
          <w:sz w:val="28"/>
          <w:szCs w:val="28"/>
        </w:rPr>
        <w:t>ПОСТАНОВЛЕНИЕ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7F08">
        <w:rPr>
          <w:sz w:val="28"/>
          <w:szCs w:val="28"/>
          <w:u w:val="single"/>
        </w:rPr>
        <w:t>от 28.12.2023</w:t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  <w:t xml:space="preserve">   № 161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7F08">
        <w:rPr>
          <w:sz w:val="28"/>
          <w:szCs w:val="28"/>
        </w:rPr>
        <w:t>пос. Светлый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37F08" w:rsidRPr="00637F08" w:rsidTr="001A0EA1">
        <w:trPr>
          <w:trHeight w:val="177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F08" w:rsidRPr="00637F08" w:rsidRDefault="00637F08" w:rsidP="00637F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37F08">
              <w:rPr>
                <w:b/>
                <w:sz w:val="28"/>
                <w:szCs w:val="28"/>
              </w:rPr>
              <w:t xml:space="preserve">О внесении изменения в постановление администрации сельского поселения </w:t>
            </w:r>
            <w:proofErr w:type="gramStart"/>
            <w:r w:rsidRPr="00637F08">
              <w:rPr>
                <w:b/>
                <w:sz w:val="28"/>
                <w:szCs w:val="28"/>
              </w:rPr>
              <w:t>Светлый</w:t>
            </w:r>
            <w:proofErr w:type="gramEnd"/>
            <w:r w:rsidRPr="00637F08">
              <w:rPr>
                <w:b/>
                <w:sz w:val="28"/>
                <w:szCs w:val="28"/>
              </w:rPr>
              <w:t xml:space="preserve"> от 26.12.2023 № 160 «О введении особого противопожарного режима на территории сельского поселения Светлый»</w:t>
            </w:r>
          </w:p>
        </w:tc>
      </w:tr>
    </w:tbl>
    <w:p w:rsidR="00637F08" w:rsidRPr="00637F08" w:rsidRDefault="00637F08" w:rsidP="00637F0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ab/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В целях приведения нормативного правового акта администрации сельского поселения </w:t>
      </w:r>
      <w:proofErr w:type="gramStart"/>
      <w:r w:rsidRPr="00637F08">
        <w:rPr>
          <w:sz w:val="28"/>
          <w:szCs w:val="28"/>
        </w:rPr>
        <w:t>Светлый</w:t>
      </w:r>
      <w:proofErr w:type="gramEnd"/>
      <w:r w:rsidRPr="00637F08">
        <w:rPr>
          <w:sz w:val="28"/>
          <w:szCs w:val="28"/>
        </w:rPr>
        <w:t xml:space="preserve"> в соответствие с действующим законодательством,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F08">
        <w:rPr>
          <w:sz w:val="28"/>
          <w:szCs w:val="28"/>
        </w:rPr>
        <w:t>ПОСТАНОВЛЯЮ: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1. В постановление администрации сельского поселения </w:t>
      </w:r>
      <w:proofErr w:type="gramStart"/>
      <w:r w:rsidRPr="00637F08">
        <w:rPr>
          <w:sz w:val="28"/>
          <w:szCs w:val="28"/>
        </w:rPr>
        <w:t>Светлый</w:t>
      </w:r>
      <w:proofErr w:type="gramEnd"/>
      <w:r w:rsidRPr="00637F08">
        <w:rPr>
          <w:sz w:val="28"/>
          <w:szCs w:val="28"/>
        </w:rPr>
        <w:t xml:space="preserve"> от 26.12.2023 №160 «О введении особого противопожарного режима на территории сельского поселения Светлый» (далее - Постановление) следующие изменения: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F08">
        <w:rPr>
          <w:sz w:val="28"/>
          <w:szCs w:val="28"/>
        </w:rPr>
        <w:t>1.1. Пункт 7 таблицы приложения к Постановлению изложить в следующей редакции: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464"/>
      </w:tblGrid>
      <w:tr w:rsidR="00637F08" w:rsidRPr="00637F08" w:rsidTr="001A0EA1">
        <w:tc>
          <w:tcPr>
            <w:tcW w:w="534" w:type="dxa"/>
            <w:shd w:val="clear" w:color="auto" w:fill="auto"/>
          </w:tcPr>
          <w:p w:rsidR="00637F08" w:rsidRPr="00637F08" w:rsidRDefault="00637F08" w:rsidP="0063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7F08">
              <w:rPr>
                <w:sz w:val="28"/>
                <w:szCs w:val="28"/>
              </w:rPr>
              <w:t>7.</w:t>
            </w:r>
          </w:p>
        </w:tc>
        <w:tc>
          <w:tcPr>
            <w:tcW w:w="9603" w:type="dxa"/>
            <w:shd w:val="clear" w:color="auto" w:fill="auto"/>
          </w:tcPr>
          <w:p w:rsidR="00637F08" w:rsidRPr="00637F08" w:rsidRDefault="00637F08" w:rsidP="0063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F08">
              <w:rPr>
                <w:sz w:val="28"/>
                <w:szCs w:val="28"/>
              </w:rPr>
              <w:t>Установить запрет на территории сельского поселения Светлый на использование физическими и юридическими лицами салютов, фейерверков и иных пиротехнических изделий.</w:t>
            </w:r>
          </w:p>
        </w:tc>
      </w:tr>
    </w:tbl>
    <w:p w:rsidR="00637F08" w:rsidRPr="00637F08" w:rsidRDefault="00637F08" w:rsidP="00637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637F08" w:rsidRPr="00637F08" w:rsidRDefault="00637F08" w:rsidP="00637F08">
      <w:pPr>
        <w:spacing w:line="276" w:lineRule="auto"/>
        <w:ind w:firstLine="709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2. </w:t>
      </w:r>
      <w:proofErr w:type="gramStart"/>
      <w:r w:rsidRPr="00637F08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637F08">
        <w:rPr>
          <w:sz w:val="28"/>
          <w:szCs w:val="28"/>
        </w:rPr>
        <w:t>Светловский</w:t>
      </w:r>
      <w:proofErr w:type="spellEnd"/>
      <w:r w:rsidRPr="00637F08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7F08" w:rsidRPr="00637F08" w:rsidRDefault="00637F08" w:rsidP="00637F08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637F08">
        <w:rPr>
          <w:kern w:val="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37F08" w:rsidRPr="00637F08" w:rsidRDefault="00637F08" w:rsidP="00637F08">
      <w:pPr>
        <w:spacing w:line="276" w:lineRule="auto"/>
        <w:jc w:val="both"/>
        <w:rPr>
          <w:kern w:val="2"/>
          <w:sz w:val="28"/>
          <w:szCs w:val="2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37F08">
        <w:rPr>
          <w:sz w:val="28"/>
          <w:szCs w:val="28"/>
        </w:rPr>
        <w:t>Глава поселения                                            Е.Н. Тодорова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ind w:left="2832" w:firstLine="708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lastRenderedPageBreak/>
        <w:t>АДМИНИСТРАЦИЯ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t xml:space="preserve">СЕЛЬСКОГО ПОСЕЛЕНИЯ </w:t>
      </w:r>
      <w:proofErr w:type="gramStart"/>
      <w:r w:rsidRPr="00637F08">
        <w:rPr>
          <w:rFonts w:eastAsiaTheme="minorEastAsia"/>
          <w:sz w:val="28"/>
          <w:szCs w:val="28"/>
        </w:rPr>
        <w:t>СВЕТЛЫЙ</w:t>
      </w:r>
      <w:proofErr w:type="gramEnd"/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 w:rsidRPr="00637F08">
        <w:rPr>
          <w:rFonts w:eastAsiaTheme="minorEastAsia"/>
          <w:sz w:val="28"/>
          <w:szCs w:val="28"/>
        </w:rPr>
        <w:t>Берёзовского</w:t>
      </w:r>
      <w:proofErr w:type="spellEnd"/>
      <w:r w:rsidRPr="00637F08">
        <w:rPr>
          <w:rFonts w:eastAsiaTheme="minorEastAsia"/>
          <w:sz w:val="28"/>
          <w:szCs w:val="28"/>
        </w:rPr>
        <w:t xml:space="preserve"> района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t>Ханты-Мансийского автономного округа – Югры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t>ПОСТАНОВЛЕНИЕ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  <w:u w:val="single"/>
        </w:rPr>
        <w:t>от 28.12.2023</w:t>
      </w:r>
      <w:r w:rsidRPr="00637F08">
        <w:rPr>
          <w:rFonts w:eastAsiaTheme="minorEastAsia"/>
          <w:sz w:val="28"/>
          <w:szCs w:val="28"/>
        </w:rPr>
        <w:tab/>
      </w:r>
      <w:r w:rsidRPr="00637F08">
        <w:rPr>
          <w:rFonts w:eastAsiaTheme="minorEastAsia"/>
          <w:sz w:val="28"/>
          <w:szCs w:val="28"/>
        </w:rPr>
        <w:tab/>
      </w:r>
      <w:r w:rsidRPr="00637F08">
        <w:rPr>
          <w:rFonts w:eastAsiaTheme="minorEastAsia"/>
          <w:sz w:val="28"/>
          <w:szCs w:val="28"/>
        </w:rPr>
        <w:tab/>
      </w:r>
      <w:r w:rsidRPr="00637F08">
        <w:rPr>
          <w:rFonts w:eastAsiaTheme="minorEastAsia"/>
          <w:sz w:val="28"/>
          <w:szCs w:val="28"/>
        </w:rPr>
        <w:tab/>
      </w:r>
      <w:r w:rsidRPr="00637F08">
        <w:rPr>
          <w:rFonts w:eastAsiaTheme="minorEastAsia"/>
          <w:sz w:val="28"/>
          <w:szCs w:val="28"/>
        </w:rPr>
        <w:tab/>
      </w:r>
      <w:r w:rsidRPr="00637F08">
        <w:rPr>
          <w:rFonts w:eastAsiaTheme="minorEastAsia"/>
          <w:sz w:val="28"/>
          <w:szCs w:val="28"/>
        </w:rPr>
        <w:tab/>
      </w:r>
      <w:r w:rsidRPr="00637F08">
        <w:rPr>
          <w:rFonts w:eastAsiaTheme="minorEastAsia"/>
          <w:sz w:val="28"/>
          <w:szCs w:val="28"/>
        </w:rPr>
        <w:tab/>
      </w:r>
      <w:r w:rsidRPr="00637F08">
        <w:rPr>
          <w:rFonts w:eastAsiaTheme="minorEastAsia"/>
          <w:sz w:val="28"/>
          <w:szCs w:val="28"/>
        </w:rPr>
        <w:tab/>
      </w:r>
      <w:r w:rsidRPr="00637F08">
        <w:rPr>
          <w:rFonts w:eastAsiaTheme="minorEastAsia"/>
          <w:sz w:val="28"/>
          <w:szCs w:val="28"/>
        </w:rPr>
        <w:tab/>
        <w:t xml:space="preserve">     № 162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t>пос. Светлый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spacing w:line="276" w:lineRule="auto"/>
        <w:ind w:right="3686"/>
        <w:jc w:val="both"/>
        <w:rPr>
          <w:rFonts w:eastAsiaTheme="minorEastAsia"/>
          <w:b/>
          <w:sz w:val="28"/>
          <w:szCs w:val="28"/>
        </w:rPr>
      </w:pPr>
      <w:r w:rsidRPr="00637F08">
        <w:rPr>
          <w:rFonts w:eastAsiaTheme="minorEastAsia"/>
          <w:b/>
          <w:sz w:val="28"/>
          <w:szCs w:val="28"/>
          <w:lang w:eastAsia="en-US"/>
        </w:rPr>
        <w:t xml:space="preserve">Об отмене некоторых постановлений администрации сельского поселения </w:t>
      </w:r>
      <w:proofErr w:type="gramStart"/>
      <w:r w:rsidRPr="00637F08">
        <w:rPr>
          <w:rFonts w:eastAsiaTheme="minorEastAsia"/>
          <w:b/>
          <w:sz w:val="28"/>
          <w:szCs w:val="28"/>
          <w:lang w:eastAsia="en-US"/>
        </w:rPr>
        <w:t>Светлый</w:t>
      </w:r>
      <w:proofErr w:type="gramEnd"/>
      <w:r w:rsidRPr="00637F08">
        <w:rPr>
          <w:rFonts w:eastAsiaTheme="minorEastAsia"/>
          <w:b/>
          <w:sz w:val="28"/>
          <w:szCs w:val="28"/>
          <w:lang w:eastAsia="en-US"/>
        </w:rPr>
        <w:t xml:space="preserve"> 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spacing w:line="276" w:lineRule="auto"/>
        <w:ind w:right="4111"/>
        <w:jc w:val="both"/>
        <w:rPr>
          <w:rFonts w:eastAsiaTheme="minorEastAsia"/>
          <w:b/>
          <w:sz w:val="28"/>
          <w:szCs w:val="28"/>
        </w:rPr>
      </w:pPr>
      <w:r w:rsidRPr="00637F08">
        <w:rPr>
          <w:rFonts w:eastAsiaTheme="minorEastAsia"/>
          <w:b/>
          <w:sz w:val="28"/>
          <w:szCs w:val="28"/>
        </w:rPr>
        <w:t xml:space="preserve">                                                                      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t xml:space="preserve">В целях упорядочивания нормативных правовых актов администрации сельского поселения </w:t>
      </w:r>
      <w:proofErr w:type="gramStart"/>
      <w:r w:rsidRPr="00637F08">
        <w:rPr>
          <w:rFonts w:eastAsiaTheme="minorEastAsia"/>
          <w:sz w:val="28"/>
          <w:szCs w:val="28"/>
        </w:rPr>
        <w:t>Светлый</w:t>
      </w:r>
      <w:proofErr w:type="gramEnd"/>
      <w:r w:rsidRPr="00637F08">
        <w:rPr>
          <w:rFonts w:eastAsiaTheme="minorEastAsia"/>
          <w:sz w:val="28"/>
          <w:szCs w:val="28"/>
        </w:rPr>
        <w:t>,  руководствуясь с уставом сельского поселения Светлый,</w:t>
      </w:r>
    </w:p>
    <w:p w:rsidR="00637F08" w:rsidRPr="00637F08" w:rsidRDefault="00637F08" w:rsidP="00637F08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t>ПОСТАНОВЛЯЮ:</w:t>
      </w:r>
    </w:p>
    <w:p w:rsidR="00637F08" w:rsidRPr="00637F08" w:rsidRDefault="00637F08" w:rsidP="00637F0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t xml:space="preserve">1. </w:t>
      </w:r>
      <w:proofErr w:type="gramStart"/>
      <w:r w:rsidRPr="00637F08">
        <w:rPr>
          <w:rFonts w:eastAsiaTheme="minorEastAsia"/>
          <w:sz w:val="28"/>
          <w:szCs w:val="28"/>
        </w:rPr>
        <w:t>Постановления администрации сельского поселения Светлый от 25.12.2023 №153 «</w:t>
      </w:r>
      <w:r w:rsidRPr="00637F08">
        <w:rPr>
          <w:rFonts w:eastAsiaTheme="minorEastAsia"/>
          <w:sz w:val="28"/>
          <w:szCs w:val="28"/>
          <w:lang w:eastAsia="en-US"/>
        </w:rPr>
        <w:t xml:space="preserve">«О внесении изменений в Приложение 2 к постановлению администрации сельского поселения Светлый от 20.11.2013 № 104 «Об утверждении порядков разработки, утверждения и реализации муниципальных и ведомственных целевых программ сельского поселения Светлый, порядка проведения и критериев ежегодной оценки эффективности реализации муниципальных программ сельского поселения Светлый», </w:t>
      </w:r>
      <w:r w:rsidRPr="00637F08">
        <w:rPr>
          <w:rFonts w:eastAsiaTheme="minorEastAsia"/>
          <w:sz w:val="28"/>
          <w:szCs w:val="28"/>
        </w:rPr>
        <w:t xml:space="preserve"> от 26.12.2023 №157 «</w:t>
      </w:r>
      <w:r w:rsidRPr="00637F08">
        <w:rPr>
          <w:rFonts w:eastAsiaTheme="minorEastAsia"/>
          <w:sz w:val="28"/>
          <w:szCs w:val="28"/>
          <w:lang w:eastAsia="en-US"/>
        </w:rPr>
        <w:t>О внесении изменений в постановление администрации</w:t>
      </w:r>
      <w:proofErr w:type="gramEnd"/>
      <w:r w:rsidRPr="00637F08">
        <w:rPr>
          <w:rFonts w:eastAsiaTheme="minorEastAsia"/>
          <w:sz w:val="28"/>
          <w:szCs w:val="28"/>
          <w:lang w:eastAsia="en-US"/>
        </w:rPr>
        <w:t xml:space="preserve"> </w:t>
      </w:r>
      <w:proofErr w:type="gramStart"/>
      <w:r w:rsidRPr="00637F08">
        <w:rPr>
          <w:rFonts w:eastAsiaTheme="minorEastAsia"/>
          <w:sz w:val="28"/>
          <w:szCs w:val="28"/>
          <w:lang w:eastAsia="en-US"/>
        </w:rPr>
        <w:t>сельского поселения Светлый от 08.04.2014 №50 «Об утверждении муниципальной программы «Благоустройство территории сельского поселения Светлый на 2020-2025 годы», от 26.12.2023 №158 «О внесении изменений в постановление администрации сельского поселения Светлый от 13.01.2014 №5 «Об утверждении муниципальной  программы  «Развитие  физической культуры, спорта и молодежной политики в сельском поселении Светлый на 2021-2025 годы»</w:t>
      </w:r>
      <w:r w:rsidRPr="00637F08">
        <w:rPr>
          <w:rFonts w:eastAsiaTheme="minorEastAsia"/>
          <w:sz w:val="28"/>
          <w:szCs w:val="28"/>
        </w:rPr>
        <w:t>» - считать утратившими силу.</w:t>
      </w:r>
      <w:proofErr w:type="gramEnd"/>
    </w:p>
    <w:p w:rsidR="00637F08" w:rsidRPr="00637F08" w:rsidRDefault="00637F08" w:rsidP="00637F0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t xml:space="preserve">2. </w:t>
      </w:r>
      <w:proofErr w:type="gramStart"/>
      <w:r w:rsidRPr="00637F08">
        <w:rPr>
          <w:rFonts w:eastAsiaTheme="minorEastAsia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637F08">
        <w:rPr>
          <w:rFonts w:eastAsiaTheme="minorEastAsia"/>
          <w:sz w:val="28"/>
          <w:szCs w:val="28"/>
        </w:rPr>
        <w:t>Светловский</w:t>
      </w:r>
      <w:proofErr w:type="spellEnd"/>
      <w:r w:rsidRPr="00637F08">
        <w:rPr>
          <w:rFonts w:eastAsiaTheme="minorEastAsia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7F08" w:rsidRPr="00637F08" w:rsidRDefault="00637F08" w:rsidP="00637F08">
      <w:pPr>
        <w:spacing w:line="276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637F08">
        <w:rPr>
          <w:rFonts w:eastAsiaTheme="minorEastAsia"/>
          <w:kern w:val="2"/>
          <w:sz w:val="28"/>
          <w:szCs w:val="28"/>
        </w:rPr>
        <w:t>3. Настоящее постановление вступает в силу после его официального опубликования, но не ранее 01.01.2024 года.</w:t>
      </w:r>
    </w:p>
    <w:p w:rsidR="00637F08" w:rsidRPr="00637F08" w:rsidRDefault="00637F08" w:rsidP="00637F08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637F08">
        <w:rPr>
          <w:rFonts w:eastAsiaTheme="minorEastAsia"/>
          <w:sz w:val="28"/>
          <w:szCs w:val="28"/>
        </w:rPr>
        <w:lastRenderedPageBreak/>
        <w:t>Глава поселения                                Е.Н. Тодорова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37F08" w:rsidRPr="00637F08" w:rsidRDefault="00637F08" w:rsidP="00637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F08" w:rsidRPr="00637F08" w:rsidRDefault="00637F08" w:rsidP="00637F08">
      <w:pPr>
        <w:tabs>
          <w:tab w:val="left" w:pos="7080"/>
          <w:tab w:val="left" w:pos="7890"/>
        </w:tabs>
        <w:jc w:val="right"/>
        <w:outlineLvl w:val="0"/>
        <w:rPr>
          <w:bCs/>
          <w:sz w:val="28"/>
          <w:szCs w:val="28"/>
        </w:rPr>
      </w:pPr>
    </w:p>
    <w:p w:rsidR="00637F08" w:rsidRPr="00637F08" w:rsidRDefault="00637F08" w:rsidP="00637F08">
      <w:pPr>
        <w:jc w:val="center"/>
        <w:rPr>
          <w:sz w:val="32"/>
          <w:szCs w:val="32"/>
        </w:rPr>
      </w:pPr>
      <w:r w:rsidRPr="00637F08">
        <w:rPr>
          <w:sz w:val="32"/>
          <w:szCs w:val="32"/>
        </w:rPr>
        <w:t>АДМИНИСТРАЦИЯ</w:t>
      </w:r>
    </w:p>
    <w:p w:rsidR="00637F08" w:rsidRPr="00637F08" w:rsidRDefault="00637F08" w:rsidP="00637F08">
      <w:pPr>
        <w:jc w:val="center"/>
        <w:rPr>
          <w:sz w:val="32"/>
          <w:szCs w:val="32"/>
        </w:rPr>
      </w:pPr>
      <w:r w:rsidRPr="00637F08">
        <w:rPr>
          <w:sz w:val="32"/>
          <w:szCs w:val="32"/>
        </w:rPr>
        <w:t xml:space="preserve">СЕЛЬСКОГО ПОСЕЛЕНИЯ </w:t>
      </w:r>
      <w:proofErr w:type="gramStart"/>
      <w:r w:rsidRPr="00637F08">
        <w:rPr>
          <w:sz w:val="32"/>
          <w:szCs w:val="32"/>
        </w:rPr>
        <w:t>СВЕТЛЫЙ</w:t>
      </w:r>
      <w:proofErr w:type="gramEnd"/>
    </w:p>
    <w:p w:rsidR="00637F08" w:rsidRPr="00637F08" w:rsidRDefault="00637F08" w:rsidP="00637F08">
      <w:pPr>
        <w:jc w:val="center"/>
        <w:rPr>
          <w:sz w:val="32"/>
          <w:szCs w:val="32"/>
        </w:rPr>
      </w:pPr>
      <w:proofErr w:type="spellStart"/>
      <w:r w:rsidRPr="00637F08">
        <w:rPr>
          <w:sz w:val="32"/>
          <w:szCs w:val="32"/>
        </w:rPr>
        <w:t>Берёзовского</w:t>
      </w:r>
      <w:proofErr w:type="spellEnd"/>
      <w:r w:rsidRPr="00637F08">
        <w:rPr>
          <w:sz w:val="32"/>
          <w:szCs w:val="32"/>
        </w:rPr>
        <w:t xml:space="preserve"> района</w:t>
      </w:r>
    </w:p>
    <w:p w:rsidR="00637F08" w:rsidRPr="00637F08" w:rsidRDefault="00637F08" w:rsidP="00637F08">
      <w:pPr>
        <w:jc w:val="center"/>
        <w:rPr>
          <w:sz w:val="32"/>
          <w:szCs w:val="32"/>
        </w:rPr>
      </w:pPr>
      <w:r w:rsidRPr="00637F08">
        <w:rPr>
          <w:sz w:val="32"/>
          <w:szCs w:val="32"/>
        </w:rPr>
        <w:t>Ханты-Мансийского автономного округа – Югры</w:t>
      </w:r>
    </w:p>
    <w:p w:rsidR="00637F08" w:rsidRPr="00637F08" w:rsidRDefault="00637F08" w:rsidP="00637F08">
      <w:pPr>
        <w:jc w:val="center"/>
        <w:rPr>
          <w:sz w:val="32"/>
          <w:szCs w:val="32"/>
        </w:rPr>
      </w:pPr>
    </w:p>
    <w:p w:rsidR="00637F08" w:rsidRPr="00637F08" w:rsidRDefault="00637F08" w:rsidP="00637F08">
      <w:pPr>
        <w:jc w:val="center"/>
        <w:rPr>
          <w:sz w:val="32"/>
          <w:szCs w:val="32"/>
        </w:rPr>
      </w:pPr>
      <w:r w:rsidRPr="00637F08">
        <w:rPr>
          <w:sz w:val="32"/>
          <w:szCs w:val="32"/>
        </w:rPr>
        <w:t>РАСПОРЯЖЕНИЕ</w:t>
      </w:r>
    </w:p>
    <w:p w:rsidR="00637F08" w:rsidRPr="00637F08" w:rsidRDefault="00637F08" w:rsidP="00637F08">
      <w:pPr>
        <w:rPr>
          <w:sz w:val="28"/>
          <w:szCs w:val="28"/>
        </w:rPr>
      </w:pPr>
      <w:r w:rsidRPr="00637F08">
        <w:rPr>
          <w:sz w:val="28"/>
          <w:szCs w:val="28"/>
        </w:rPr>
        <w:t>от 25.12.2023</w:t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  <w:t xml:space="preserve">         </w:t>
      </w:r>
      <w:r w:rsidRPr="00637F08">
        <w:rPr>
          <w:sz w:val="28"/>
          <w:szCs w:val="28"/>
        </w:rPr>
        <w:tab/>
        <w:t xml:space="preserve">                                                                    № 123-р</w:t>
      </w:r>
    </w:p>
    <w:p w:rsidR="00637F08" w:rsidRPr="00637F08" w:rsidRDefault="00637F08" w:rsidP="00637F08">
      <w:pPr>
        <w:spacing w:line="480" w:lineRule="auto"/>
        <w:rPr>
          <w:sz w:val="28"/>
          <w:szCs w:val="28"/>
        </w:rPr>
      </w:pPr>
      <w:r w:rsidRPr="00637F08">
        <w:rPr>
          <w:sz w:val="28"/>
          <w:szCs w:val="28"/>
        </w:rPr>
        <w:t>пос.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979"/>
      </w:tblGrid>
      <w:tr w:rsidR="00637F08" w:rsidRPr="00637F08" w:rsidTr="001A0EA1">
        <w:tc>
          <w:tcPr>
            <w:tcW w:w="5068" w:type="dxa"/>
          </w:tcPr>
          <w:p w:rsidR="00637F08" w:rsidRPr="00637F08" w:rsidRDefault="00637F08" w:rsidP="00637F08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637F08">
              <w:rPr>
                <w:rFonts w:eastAsia="Calibri"/>
                <w:sz w:val="28"/>
                <w:szCs w:val="28"/>
              </w:rPr>
              <w:t xml:space="preserve">«Об утверждении </w:t>
            </w:r>
            <w:proofErr w:type="gramStart"/>
            <w:r w:rsidRPr="00637F08">
              <w:rPr>
                <w:rFonts w:eastAsia="Calibri"/>
                <w:sz w:val="28"/>
                <w:szCs w:val="28"/>
              </w:rPr>
              <w:t>перечня главных администраторов доходов бюджета администрации сельского поселения</w:t>
            </w:r>
            <w:proofErr w:type="gramEnd"/>
            <w:r w:rsidRPr="00637F08">
              <w:rPr>
                <w:rFonts w:eastAsia="Calibri"/>
                <w:sz w:val="28"/>
                <w:szCs w:val="28"/>
              </w:rPr>
              <w:t xml:space="preserve"> Светлый»</w:t>
            </w:r>
          </w:p>
          <w:p w:rsidR="00637F08" w:rsidRPr="00637F08" w:rsidRDefault="00637F08" w:rsidP="00637F08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637F0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637F08" w:rsidRPr="00637F08" w:rsidRDefault="00637F08" w:rsidP="00637F08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37F08" w:rsidRPr="00637F08" w:rsidRDefault="00637F08" w:rsidP="00637F08">
      <w:pPr>
        <w:ind w:firstLine="1276"/>
        <w:jc w:val="both"/>
        <w:rPr>
          <w:sz w:val="28"/>
          <w:szCs w:val="28"/>
          <w:lang w:val="x-none" w:eastAsia="x-none"/>
        </w:rPr>
      </w:pPr>
      <w:r w:rsidRPr="00637F08">
        <w:rPr>
          <w:sz w:val="28"/>
          <w:szCs w:val="28"/>
          <w:lang w:val="x-none" w:eastAsia="x-none"/>
        </w:rPr>
        <w:t xml:space="preserve">В соответствии с </w:t>
      </w:r>
      <w:hyperlink r:id="rId11" w:history="1">
        <w:r w:rsidRPr="00637F08">
          <w:rPr>
            <w:sz w:val="28"/>
            <w:szCs w:val="28"/>
            <w:lang w:val="x-none" w:eastAsia="x-none"/>
          </w:rPr>
          <w:t>пунктами 3.1 и 3.2 статьи 160.1</w:t>
        </w:r>
      </w:hyperlink>
      <w:r w:rsidRPr="00637F08">
        <w:rPr>
          <w:sz w:val="28"/>
          <w:szCs w:val="28"/>
          <w:lang w:val="x-none" w:eastAsia="x-none"/>
        </w:rPr>
        <w:t xml:space="preserve"> Бюджетного кодекса Российской Федерации, </w:t>
      </w:r>
      <w:hyperlink r:id="rId12" w:history="1">
        <w:r w:rsidRPr="00637F08">
          <w:rPr>
            <w:sz w:val="28"/>
            <w:szCs w:val="28"/>
            <w:lang w:val="x-none" w:eastAsia="x-none"/>
          </w:rPr>
          <w:t>Постановлением</w:t>
        </w:r>
      </w:hyperlink>
      <w:r w:rsidRPr="00637F08">
        <w:rPr>
          <w:sz w:val="28"/>
          <w:szCs w:val="28"/>
          <w:lang w:val="x-none" w:eastAsia="x-none"/>
        </w:rPr>
        <w:t xml:space="preserve"> Правительства Российской Федерации от 16 сентября 2021 года № 1569 "Об утверждении общих требований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 бюджета территориального фонда обязательного медицинского страхования, местного бюджета»:</w:t>
      </w:r>
    </w:p>
    <w:p w:rsidR="00637F08" w:rsidRPr="00637F08" w:rsidRDefault="00637F08" w:rsidP="00637F0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Pr="00637F08">
        <w:rPr>
          <w:rFonts w:eastAsia="Calibri"/>
          <w:sz w:val="28"/>
          <w:szCs w:val="28"/>
        </w:rPr>
        <w:t>сельского поселения Светлый</w:t>
      </w:r>
      <w:r w:rsidRPr="00637F08">
        <w:rPr>
          <w:sz w:val="28"/>
          <w:szCs w:val="28"/>
        </w:rPr>
        <w:t xml:space="preserve"> согласно приложению 1 к настоящему постановлению.</w:t>
      </w:r>
    </w:p>
    <w:p w:rsidR="00637F08" w:rsidRPr="00637F08" w:rsidRDefault="00637F08" w:rsidP="00637F0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Утвердить Порядок внесения изменений в перечень главных администраторов доходов бюджета </w:t>
      </w:r>
      <w:r w:rsidRPr="00637F08">
        <w:rPr>
          <w:rFonts w:eastAsia="Calibri"/>
          <w:sz w:val="28"/>
          <w:szCs w:val="28"/>
        </w:rPr>
        <w:t>сельского поселения Светлый</w:t>
      </w:r>
      <w:r w:rsidRPr="00637F08">
        <w:rPr>
          <w:sz w:val="28"/>
          <w:szCs w:val="28"/>
        </w:rPr>
        <w:t xml:space="preserve"> согласно приложению 2 к настоящему постановлению.</w:t>
      </w:r>
    </w:p>
    <w:p w:rsidR="00637F08" w:rsidRPr="00637F08" w:rsidRDefault="00637F08" w:rsidP="00637F08">
      <w:pPr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         3.      Распоряжение  администрации сельского поселения Светлый № 113-р от  07.11.2022  «Об утверждении </w:t>
      </w:r>
      <w:proofErr w:type="gramStart"/>
      <w:r w:rsidRPr="00637F08">
        <w:rPr>
          <w:sz w:val="28"/>
          <w:szCs w:val="28"/>
        </w:rPr>
        <w:t>перечня главных администраторов доходов бюджета администрации сельского поселения</w:t>
      </w:r>
      <w:proofErr w:type="gramEnd"/>
      <w:r w:rsidRPr="00637F08">
        <w:rPr>
          <w:sz w:val="28"/>
          <w:szCs w:val="28"/>
        </w:rPr>
        <w:t xml:space="preserve"> Светлый» признать утратившим силу.</w:t>
      </w:r>
    </w:p>
    <w:p w:rsidR="00637F08" w:rsidRPr="00637F08" w:rsidRDefault="00637F08" w:rsidP="00637F08">
      <w:pPr>
        <w:ind w:firstLine="709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3. </w:t>
      </w:r>
      <w:r w:rsidRPr="00637F08">
        <w:rPr>
          <w:rFonts w:eastAsia="Calibri"/>
          <w:sz w:val="28"/>
          <w:szCs w:val="28"/>
        </w:rPr>
        <w:t xml:space="preserve">Опубликовать настоящее постановление на </w:t>
      </w:r>
      <w:proofErr w:type="gramStart"/>
      <w:r w:rsidRPr="00637F08">
        <w:rPr>
          <w:rFonts w:eastAsia="Calibri"/>
          <w:sz w:val="28"/>
          <w:szCs w:val="28"/>
        </w:rPr>
        <w:t>официальном</w:t>
      </w:r>
      <w:proofErr w:type="gramEnd"/>
      <w:r w:rsidRPr="00637F08">
        <w:rPr>
          <w:rFonts w:eastAsia="Calibri"/>
          <w:sz w:val="28"/>
          <w:szCs w:val="28"/>
        </w:rPr>
        <w:t xml:space="preserve"> веб-сайте администрации </w:t>
      </w:r>
      <w:r w:rsidRPr="00637F08">
        <w:rPr>
          <w:color w:val="000000"/>
          <w:sz w:val="28"/>
          <w:szCs w:val="28"/>
        </w:rPr>
        <w:t>сельского поселения Светлый</w:t>
      </w:r>
      <w:r w:rsidRPr="00637F08">
        <w:rPr>
          <w:rFonts w:eastAsia="Calibri"/>
          <w:sz w:val="28"/>
          <w:szCs w:val="28"/>
        </w:rPr>
        <w:t>.</w:t>
      </w:r>
    </w:p>
    <w:p w:rsidR="00637F08" w:rsidRPr="00637F08" w:rsidRDefault="00637F08" w:rsidP="00637F08">
      <w:pPr>
        <w:ind w:firstLine="709"/>
        <w:jc w:val="both"/>
        <w:rPr>
          <w:sz w:val="28"/>
          <w:szCs w:val="28"/>
        </w:rPr>
      </w:pPr>
      <w:r w:rsidRPr="00637F08">
        <w:rPr>
          <w:sz w:val="28"/>
          <w:szCs w:val="28"/>
        </w:rPr>
        <w:lastRenderedPageBreak/>
        <w:t>4. Настоящее постановление вступает в силу после его подписания и распространяется на правоотношения, возникающие с 1 января 2024 года.</w:t>
      </w:r>
    </w:p>
    <w:p w:rsidR="00637F08" w:rsidRPr="00637F08" w:rsidRDefault="00637F08" w:rsidP="00637F08">
      <w:pPr>
        <w:spacing w:after="120"/>
        <w:ind w:firstLine="709"/>
        <w:jc w:val="both"/>
        <w:rPr>
          <w:rFonts w:eastAsia="Calibri"/>
          <w:sz w:val="28"/>
          <w:szCs w:val="28"/>
          <w:lang w:val="x-none" w:eastAsia="ar-SA"/>
        </w:rPr>
      </w:pPr>
      <w:r w:rsidRPr="00637F08">
        <w:rPr>
          <w:sz w:val="28"/>
          <w:szCs w:val="28"/>
          <w:lang w:eastAsia="x-none"/>
        </w:rPr>
        <w:t>5</w:t>
      </w:r>
      <w:r w:rsidRPr="00637F08">
        <w:rPr>
          <w:sz w:val="28"/>
          <w:szCs w:val="28"/>
          <w:lang w:val="x-none" w:eastAsia="x-none"/>
        </w:rPr>
        <w:t>. Контроль за исполнением настоящего постановления оставляю за собой.</w:t>
      </w:r>
    </w:p>
    <w:p w:rsidR="00637F08" w:rsidRPr="00637F08" w:rsidRDefault="00637F08" w:rsidP="00637F08">
      <w:pPr>
        <w:tabs>
          <w:tab w:val="left" w:pos="1069"/>
          <w:tab w:val="left" w:pos="1134"/>
        </w:tabs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37F08" w:rsidRPr="00637F08" w:rsidTr="001A0EA1">
        <w:tc>
          <w:tcPr>
            <w:tcW w:w="4785" w:type="dxa"/>
            <w:shd w:val="clear" w:color="auto" w:fill="auto"/>
          </w:tcPr>
          <w:p w:rsidR="00637F08" w:rsidRPr="00637F08" w:rsidRDefault="00637F08" w:rsidP="00637F08">
            <w:pPr>
              <w:ind w:firstLine="426"/>
              <w:rPr>
                <w:color w:val="0D0D0D"/>
                <w:sz w:val="28"/>
                <w:szCs w:val="28"/>
              </w:rPr>
            </w:pPr>
            <w:r w:rsidRPr="00637F08">
              <w:rPr>
                <w:color w:val="0D0D0D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  <w:shd w:val="clear" w:color="auto" w:fill="auto"/>
          </w:tcPr>
          <w:p w:rsidR="00637F08" w:rsidRPr="00637F08" w:rsidRDefault="00637F08" w:rsidP="00637F08">
            <w:pPr>
              <w:jc w:val="center"/>
              <w:rPr>
                <w:color w:val="0D0D0D"/>
                <w:sz w:val="28"/>
                <w:szCs w:val="28"/>
              </w:rPr>
            </w:pPr>
            <w:r w:rsidRPr="00637F08">
              <w:rPr>
                <w:color w:val="0D0D0D"/>
                <w:sz w:val="28"/>
                <w:szCs w:val="28"/>
              </w:rPr>
              <w:t>Е. Н. Тодорова</w:t>
            </w:r>
          </w:p>
        </w:tc>
      </w:tr>
    </w:tbl>
    <w:p w:rsidR="00637F08" w:rsidRPr="00637F08" w:rsidRDefault="00637F08" w:rsidP="00637F08">
      <w:pPr>
        <w:rPr>
          <w:sz w:val="28"/>
          <w:szCs w:val="28"/>
        </w:rPr>
      </w:pPr>
    </w:p>
    <w:p w:rsidR="00637F08" w:rsidRPr="00637F08" w:rsidRDefault="00637F08" w:rsidP="00637F08">
      <w:pPr>
        <w:jc w:val="right"/>
        <w:rPr>
          <w:sz w:val="28"/>
          <w:szCs w:val="28"/>
        </w:rPr>
      </w:pPr>
      <w:r w:rsidRPr="00637F08">
        <w:rPr>
          <w:sz w:val="28"/>
          <w:szCs w:val="28"/>
        </w:rPr>
        <w:t>Приложение 1</w:t>
      </w:r>
    </w:p>
    <w:p w:rsidR="00637F08" w:rsidRPr="00637F08" w:rsidRDefault="00637F08" w:rsidP="00637F08">
      <w:pPr>
        <w:jc w:val="right"/>
        <w:rPr>
          <w:sz w:val="28"/>
          <w:szCs w:val="28"/>
        </w:rPr>
      </w:pPr>
      <w:r w:rsidRPr="00637F08">
        <w:rPr>
          <w:sz w:val="28"/>
          <w:szCs w:val="28"/>
        </w:rPr>
        <w:t>распоряжению администрации</w:t>
      </w:r>
    </w:p>
    <w:p w:rsidR="00637F08" w:rsidRPr="00637F08" w:rsidRDefault="00637F08" w:rsidP="00637F08">
      <w:pPr>
        <w:jc w:val="right"/>
        <w:rPr>
          <w:sz w:val="28"/>
          <w:szCs w:val="28"/>
        </w:rPr>
      </w:pPr>
      <w:r w:rsidRPr="00637F08">
        <w:rPr>
          <w:sz w:val="28"/>
          <w:szCs w:val="28"/>
        </w:rPr>
        <w:t xml:space="preserve"> сельского поселения </w:t>
      </w:r>
      <w:proofErr w:type="gramStart"/>
      <w:r w:rsidRPr="00637F08">
        <w:rPr>
          <w:sz w:val="28"/>
          <w:szCs w:val="28"/>
        </w:rPr>
        <w:t>Светлый</w:t>
      </w:r>
      <w:proofErr w:type="gramEnd"/>
    </w:p>
    <w:p w:rsidR="00637F08" w:rsidRPr="00637F08" w:rsidRDefault="00637F08" w:rsidP="00637F08">
      <w:pPr>
        <w:ind w:left="3540" w:firstLine="708"/>
        <w:jc w:val="right"/>
        <w:rPr>
          <w:sz w:val="28"/>
          <w:szCs w:val="28"/>
        </w:rPr>
      </w:pPr>
      <w:r w:rsidRPr="00637F08">
        <w:rPr>
          <w:sz w:val="28"/>
          <w:szCs w:val="28"/>
        </w:rPr>
        <w:t xml:space="preserve">  от 25.12.2023 № 123-р</w:t>
      </w:r>
    </w:p>
    <w:p w:rsidR="00637F08" w:rsidRPr="00637F08" w:rsidRDefault="00637F08" w:rsidP="00637F08">
      <w:pPr>
        <w:jc w:val="right"/>
        <w:rPr>
          <w:bCs/>
          <w:sz w:val="28"/>
          <w:szCs w:val="28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800"/>
        <w:gridCol w:w="2140"/>
        <w:gridCol w:w="5740"/>
      </w:tblGrid>
      <w:tr w:rsidR="00637F08" w:rsidRPr="00637F08" w:rsidTr="001A0EA1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главных администраторов доходов бюджета сельского поселения Светлый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57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637F08" w:rsidRPr="00637F08" w:rsidTr="001A0EA1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Доходов бюджета сельского поселения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главного администратора доходов бюджета сельского поселения </w:t>
            </w:r>
            <w:proofErr w:type="gramStart"/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Светлый</w:t>
            </w:r>
            <w:proofErr w:type="gramEnd"/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Светлый</w:t>
            </w:r>
            <w:proofErr w:type="gramEnd"/>
          </w:p>
        </w:tc>
      </w:tr>
      <w:tr w:rsidR="00637F08" w:rsidRPr="00637F08" w:rsidTr="001A0EA1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1 08 04020 01 1000 110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7F08" w:rsidRPr="00637F08" w:rsidTr="001A0EA1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1 08 04020 01 4000 110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7F08" w:rsidRPr="00637F08" w:rsidTr="001A0EA1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1 11 01050 10 0000 120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37F08" w:rsidRPr="00637F08" w:rsidTr="001A0EA1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7F08" w:rsidRPr="00637F08" w:rsidTr="001A0EA1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1 11 07015 10 0000 120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37F08" w:rsidRPr="00637F08" w:rsidTr="001A0EA1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1 11 08050 10 0000 120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37F08" w:rsidRPr="00637F08" w:rsidTr="001A0EA1">
        <w:trPr>
          <w:trHeight w:val="12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7F08" w:rsidRPr="00637F08" w:rsidTr="001A0EA1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637F08" w:rsidRPr="00637F08" w:rsidTr="001A0EA1">
        <w:trPr>
          <w:trHeight w:val="1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1 14 02053 10 0000 410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7F08" w:rsidRPr="00637F08" w:rsidTr="001A0EA1">
        <w:trPr>
          <w:trHeight w:val="1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1 14 02053 10 0000 440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7F08" w:rsidRPr="00637F08" w:rsidTr="001A0EA1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1 14 06025 10 0000 430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7F08" w:rsidRPr="00637F08" w:rsidTr="001A0EA1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1 15 02050 10 0000 140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37F08" w:rsidRPr="00637F08" w:rsidTr="001A0EA1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1 16 01074 01 0000 140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3" w:anchor="dst100376" w:history="1">
              <w:r w:rsidRPr="00637F08">
                <w:rPr>
                  <w:rFonts w:ascii="Arial" w:hAnsi="Arial" w:cs="Arial"/>
                  <w:sz w:val="16"/>
                  <w:szCs w:val="16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637F08" w:rsidRPr="00637F08" w:rsidTr="001A0EA1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1 16 07090 10 0000 140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37F0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37F08" w:rsidRPr="00637F08" w:rsidTr="001A0EA1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1 16 10031 10 0000  140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37F08" w:rsidRPr="00637F08" w:rsidTr="001A0EA1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637F08" w:rsidRPr="00637F08" w:rsidTr="001A0EA1">
        <w:trPr>
          <w:trHeight w:val="2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2 02 1500 1 10 0000 150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37F08" w:rsidRPr="00637F08" w:rsidTr="001A0EA1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637F08" w:rsidRPr="00637F08" w:rsidTr="001A0EA1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 xml:space="preserve"> 2 02 35118 10 0000 150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 xml:space="preserve"> 2 02 35930 10 0000 150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2 03 05099 10 0000 150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37F0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2 04 05099 10 0000 150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637F08" w:rsidRPr="00637F08" w:rsidTr="001A0EA1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2 08 05000 10 0000 150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37F0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7F08" w:rsidRPr="00637F08" w:rsidTr="001A0EA1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7F08" w:rsidRPr="00637F08" w:rsidTr="001A0EA1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37F08" w:rsidRPr="00637F08" w:rsidTr="001A0EA1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 xml:space="preserve">*Администрирование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группировочном</w:t>
            </w:r>
            <w:proofErr w:type="spellEnd"/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коде Бюджетного Кодекса Российской Федерации.</w:t>
            </w:r>
          </w:p>
        </w:tc>
      </w:tr>
      <w:tr w:rsidR="00637F08" w:rsidRPr="00637F08" w:rsidTr="001A0EA1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**В части доходов, зачисляемых в бюджет сельского поселения  Светлый.</w:t>
            </w:r>
          </w:p>
        </w:tc>
      </w:tr>
      <w:tr w:rsidR="00637F08" w:rsidRPr="00637F08" w:rsidTr="001A0EA1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69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1</w:t>
            </w: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местного самоуправления района.</w:t>
            </w:r>
            <w:proofErr w:type="gramEnd"/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Дума Березовского района</w:t>
            </w:r>
          </w:p>
        </w:tc>
      </w:tr>
      <w:tr w:rsidR="00637F08" w:rsidRPr="00637F08" w:rsidTr="001A0EA1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116 10100 10 0000 140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F08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37F08" w:rsidRPr="00637F08" w:rsidTr="001A0EA1">
        <w:trPr>
          <w:trHeight w:val="5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7F08">
              <w:rPr>
                <w:rFonts w:ascii="Arial" w:hAnsi="Arial" w:cs="Arial"/>
                <w:b/>
                <w:sz w:val="16"/>
                <w:szCs w:val="16"/>
              </w:rPr>
              <w:t>Контрольно</w:t>
            </w:r>
            <w:proofErr w:type="spellEnd"/>
            <w:r w:rsidRPr="00637F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637F08">
              <w:rPr>
                <w:rFonts w:ascii="Arial" w:hAnsi="Arial" w:cs="Arial"/>
                <w:b/>
                <w:sz w:val="16"/>
                <w:szCs w:val="16"/>
              </w:rPr>
              <w:t>-с</w:t>
            </w:r>
            <w:proofErr w:type="gramEnd"/>
            <w:r w:rsidRPr="00637F08">
              <w:rPr>
                <w:rFonts w:ascii="Arial" w:hAnsi="Arial" w:cs="Arial"/>
                <w:b/>
                <w:sz w:val="16"/>
                <w:szCs w:val="16"/>
              </w:rPr>
              <w:t>четная палата Березовского района</w:t>
            </w:r>
          </w:p>
        </w:tc>
      </w:tr>
      <w:tr w:rsidR="00637F08" w:rsidRPr="00637F08" w:rsidTr="001A0EA1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116 10100 10 0000 140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7F08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proofErr w:type="gramEnd"/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*В части доходов, зачисляемых в бюджет поселения.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8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2</w:t>
            </w: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федеральные органы исполнительной власти </w:t>
            </w:r>
            <w:proofErr w:type="gramEnd"/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*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 *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1 06 04000 02 0000 110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налог*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*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1 05 03000 10 0000 110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налог*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1 09 00000 00 0000 000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103 02230 01 0000 110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103 02240 01 0000 110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103 02250 01 0000 110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7F08" w:rsidRPr="00637F08" w:rsidTr="001A0EA1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103 02260 01 0000 110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* В части доходов, зачисляемых в бюджет поселения.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8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Таблица 3</w:t>
            </w: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государственные органы ХМАО-Югры</w:t>
            </w:r>
            <w:proofErr w:type="gramEnd"/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Департамент внутренней политики ХМАО-Югры</w:t>
            </w:r>
          </w:p>
        </w:tc>
      </w:tr>
      <w:tr w:rsidR="00637F08" w:rsidRPr="00637F08" w:rsidTr="001A0EA1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116 02010 02 0000 140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F08" w:rsidRPr="00637F08" w:rsidTr="001A0EA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37F08" w:rsidRPr="00637F08" w:rsidRDefault="00637F08" w:rsidP="00637F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37F08">
        <w:rPr>
          <w:rFonts w:ascii="Arial" w:hAnsi="Arial" w:cs="Arial"/>
          <w:b/>
          <w:bCs/>
          <w:color w:val="000000"/>
          <w:sz w:val="16"/>
          <w:szCs w:val="16"/>
        </w:rPr>
        <w:t xml:space="preserve">Таблица 4 </w:t>
      </w:r>
      <w:r w:rsidRPr="00637F08">
        <w:rPr>
          <w:rFonts w:ascii="Arial" w:hAnsi="Arial" w:cs="Arial"/>
          <w:color w:val="000000"/>
          <w:sz w:val="16"/>
          <w:szCs w:val="16"/>
        </w:rPr>
        <w:t>перечень источников доходов местных бюджетов, закрепляемых за территориальными учреждениями Центрального банка Российской Федерации, осуществляющими бюджетные полномочия главных администраторов (администраторов) доходов местных бюджетов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800"/>
        <w:gridCol w:w="2140"/>
        <w:gridCol w:w="5740"/>
      </w:tblGrid>
      <w:tr w:rsidR="00637F08" w:rsidRPr="00637F08" w:rsidTr="001A0EA1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БАНК РОССИЙСКОЙ ФЕДЕРАЦИИ</w:t>
            </w:r>
          </w:p>
        </w:tc>
      </w:tr>
      <w:tr w:rsidR="00637F08" w:rsidRPr="00637F08" w:rsidTr="001A0EA1">
        <w:trPr>
          <w:trHeight w:val="5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08" w:rsidRPr="00637F08" w:rsidRDefault="00637F08" w:rsidP="00637F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hAnsi="Arial" w:cs="Arial"/>
                <w:color w:val="000000"/>
                <w:sz w:val="16"/>
                <w:szCs w:val="16"/>
              </w:rPr>
              <w:t>117 05050 10 6000 180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08" w:rsidRPr="00637F08" w:rsidRDefault="00637F08" w:rsidP="00637F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F0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Прочие неналоговые доходы бюджетов сельских 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637F08" w:rsidRPr="00637F08" w:rsidRDefault="00637F08" w:rsidP="00637F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7F08" w:rsidRPr="00637F08" w:rsidRDefault="00637F08" w:rsidP="00637F08">
      <w:pPr>
        <w:jc w:val="right"/>
        <w:rPr>
          <w:bCs/>
          <w:sz w:val="28"/>
          <w:szCs w:val="28"/>
        </w:rPr>
      </w:pPr>
      <w:r w:rsidRPr="00637F08">
        <w:rPr>
          <w:bCs/>
          <w:sz w:val="28"/>
          <w:szCs w:val="28"/>
        </w:rPr>
        <w:t xml:space="preserve">     </w:t>
      </w:r>
    </w:p>
    <w:p w:rsidR="00637F08" w:rsidRPr="00637F08" w:rsidRDefault="00637F08" w:rsidP="00637F08">
      <w:pPr>
        <w:rPr>
          <w:bCs/>
          <w:sz w:val="28"/>
          <w:szCs w:val="28"/>
        </w:rPr>
      </w:pPr>
    </w:p>
    <w:p w:rsidR="00637F08" w:rsidRPr="00637F08" w:rsidRDefault="00637F08" w:rsidP="00637F08">
      <w:pPr>
        <w:jc w:val="right"/>
        <w:rPr>
          <w:sz w:val="28"/>
          <w:szCs w:val="28"/>
        </w:rPr>
      </w:pPr>
      <w:r w:rsidRPr="00637F08">
        <w:rPr>
          <w:sz w:val="28"/>
          <w:szCs w:val="28"/>
        </w:rPr>
        <w:t>Приложение 2</w:t>
      </w:r>
    </w:p>
    <w:p w:rsidR="00637F08" w:rsidRPr="00637F08" w:rsidRDefault="00637F08" w:rsidP="00637F08">
      <w:pPr>
        <w:jc w:val="right"/>
        <w:rPr>
          <w:sz w:val="28"/>
          <w:szCs w:val="28"/>
        </w:rPr>
      </w:pPr>
      <w:r w:rsidRPr="00637F08">
        <w:rPr>
          <w:sz w:val="28"/>
          <w:szCs w:val="28"/>
        </w:rPr>
        <w:t xml:space="preserve">постановлению администрации </w:t>
      </w:r>
    </w:p>
    <w:p w:rsidR="00637F08" w:rsidRPr="00637F08" w:rsidRDefault="00637F08" w:rsidP="00637F08">
      <w:pPr>
        <w:jc w:val="right"/>
        <w:rPr>
          <w:sz w:val="28"/>
          <w:szCs w:val="28"/>
        </w:rPr>
      </w:pPr>
      <w:r w:rsidRPr="00637F08">
        <w:rPr>
          <w:sz w:val="28"/>
          <w:szCs w:val="28"/>
        </w:rPr>
        <w:t xml:space="preserve">сельского поселения </w:t>
      </w:r>
      <w:proofErr w:type="gramStart"/>
      <w:r w:rsidRPr="00637F08">
        <w:rPr>
          <w:sz w:val="28"/>
          <w:szCs w:val="28"/>
        </w:rPr>
        <w:t>Светлый</w:t>
      </w:r>
      <w:proofErr w:type="gramEnd"/>
    </w:p>
    <w:p w:rsidR="00637F08" w:rsidRPr="00637F08" w:rsidRDefault="00637F08" w:rsidP="00637F08">
      <w:pPr>
        <w:ind w:left="3540" w:firstLine="708"/>
        <w:jc w:val="right"/>
        <w:rPr>
          <w:sz w:val="28"/>
          <w:szCs w:val="28"/>
        </w:rPr>
      </w:pPr>
      <w:r w:rsidRPr="00637F08">
        <w:rPr>
          <w:sz w:val="28"/>
          <w:szCs w:val="28"/>
        </w:rPr>
        <w:t xml:space="preserve">  от 25.12.2023 № 123-р</w:t>
      </w:r>
    </w:p>
    <w:p w:rsidR="00637F08" w:rsidRPr="00637F08" w:rsidRDefault="00637F08" w:rsidP="00637F08">
      <w:pPr>
        <w:widowControl w:val="0"/>
        <w:autoSpaceDE w:val="0"/>
        <w:autoSpaceDN w:val="0"/>
        <w:adjustRightInd w:val="0"/>
        <w:jc w:val="center"/>
        <w:outlineLvl w:val="1"/>
        <w:rPr>
          <w:bCs/>
          <w:snapToGrid w:val="0"/>
          <w:sz w:val="28"/>
          <w:szCs w:val="28"/>
          <w:lang w:val="x-none" w:eastAsia="x-none"/>
        </w:rPr>
      </w:pPr>
    </w:p>
    <w:p w:rsidR="00637F08" w:rsidRPr="00637F08" w:rsidRDefault="00637F08" w:rsidP="00637F08">
      <w:pPr>
        <w:jc w:val="center"/>
        <w:rPr>
          <w:sz w:val="28"/>
          <w:szCs w:val="28"/>
          <w:lang w:eastAsia="x-none"/>
        </w:rPr>
      </w:pPr>
      <w:r w:rsidRPr="00637F08">
        <w:rPr>
          <w:sz w:val="28"/>
          <w:szCs w:val="28"/>
          <w:lang w:eastAsia="x-none"/>
        </w:rPr>
        <w:t xml:space="preserve">Порядок </w:t>
      </w:r>
    </w:p>
    <w:p w:rsidR="00637F08" w:rsidRPr="00637F08" w:rsidRDefault="00637F08" w:rsidP="00637F08">
      <w:pPr>
        <w:jc w:val="center"/>
        <w:rPr>
          <w:sz w:val="28"/>
          <w:szCs w:val="28"/>
          <w:lang w:eastAsia="x-none"/>
        </w:rPr>
      </w:pPr>
      <w:r w:rsidRPr="00637F08">
        <w:rPr>
          <w:sz w:val="28"/>
          <w:szCs w:val="28"/>
          <w:lang w:eastAsia="x-none"/>
        </w:rPr>
        <w:t xml:space="preserve">внесения изменений в перечень главных администраторов </w:t>
      </w:r>
    </w:p>
    <w:p w:rsidR="00637F08" w:rsidRPr="00637F08" w:rsidRDefault="00637F08" w:rsidP="00637F08">
      <w:pPr>
        <w:jc w:val="center"/>
        <w:rPr>
          <w:sz w:val="28"/>
          <w:szCs w:val="28"/>
          <w:lang w:eastAsia="x-none"/>
        </w:rPr>
      </w:pPr>
      <w:r w:rsidRPr="00637F08">
        <w:rPr>
          <w:sz w:val="28"/>
          <w:szCs w:val="28"/>
          <w:lang w:eastAsia="x-none"/>
        </w:rPr>
        <w:t xml:space="preserve">бюджета </w:t>
      </w:r>
      <w:r w:rsidRPr="00637F08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Pr="00637F08">
        <w:rPr>
          <w:rFonts w:eastAsia="Calibri"/>
          <w:sz w:val="28"/>
          <w:szCs w:val="28"/>
        </w:rPr>
        <w:t>Светлый</w:t>
      </w:r>
      <w:proofErr w:type="gramEnd"/>
    </w:p>
    <w:p w:rsidR="00637F08" w:rsidRPr="00637F08" w:rsidRDefault="00637F08" w:rsidP="00637F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7F08" w:rsidRPr="00637F08" w:rsidRDefault="00637F08" w:rsidP="00637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1. </w:t>
      </w:r>
      <w:proofErr w:type="gramStart"/>
      <w:r w:rsidRPr="00637F08">
        <w:rPr>
          <w:sz w:val="28"/>
          <w:szCs w:val="28"/>
        </w:rPr>
        <w:t xml:space="preserve">Настоящий Порядок разработан в соответствии с </w:t>
      </w:r>
      <w:hyperlink r:id="rId14" w:history="1">
        <w:r w:rsidRPr="00637F08">
          <w:rPr>
            <w:sz w:val="28"/>
            <w:szCs w:val="28"/>
          </w:rPr>
          <w:t>пунктом 10</w:t>
        </w:r>
      </w:hyperlink>
      <w:r w:rsidRPr="00637F08">
        <w:rPr>
          <w:sz w:val="28"/>
          <w:szCs w:val="28"/>
        </w:rPr>
        <w:t xml:space="preserve"> Общих требований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637F08">
        <w:rPr>
          <w:sz w:val="28"/>
          <w:szCs w:val="28"/>
        </w:rPr>
        <w:t xml:space="preserve"> Правительства Российской Федерации от 16.09.2021 № 1569, и устанавливает порядок и сроки внесения изменений в перечень главных администраторов доходов бюджета </w:t>
      </w:r>
      <w:r w:rsidRPr="00637F08">
        <w:rPr>
          <w:rFonts w:eastAsia="Calibri"/>
          <w:sz w:val="28"/>
          <w:szCs w:val="28"/>
        </w:rPr>
        <w:t>сельского поселения Светлый</w:t>
      </w:r>
      <w:r w:rsidRPr="00637F08">
        <w:rPr>
          <w:sz w:val="28"/>
          <w:szCs w:val="28"/>
        </w:rPr>
        <w:t xml:space="preserve"> (далее - перечень главных администраторов доходов).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0" w:name="Par5"/>
      <w:bookmarkEnd w:id="0"/>
      <w:r w:rsidRPr="00637F08">
        <w:rPr>
          <w:sz w:val="28"/>
          <w:szCs w:val="28"/>
        </w:rPr>
        <w:t>2. В перечень главных администраторов доходов могут быть внесены изменения в случае изменения: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7F08">
        <w:rPr>
          <w:rFonts w:ascii="Arial" w:hAnsi="Arial" w:cs="Arial"/>
          <w:sz w:val="20"/>
          <w:szCs w:val="20"/>
        </w:rPr>
        <w:lastRenderedPageBreak/>
        <w:t xml:space="preserve">- </w:t>
      </w:r>
      <w:r w:rsidRPr="00637F08">
        <w:rPr>
          <w:sz w:val="28"/>
          <w:szCs w:val="28"/>
        </w:rPr>
        <w:t xml:space="preserve">бюджетных полномочий главных администраторов доходов бюджета Березовского района (далее - главные администраторы доходов) по осуществлению ими операций с доходами бюджета </w:t>
      </w:r>
      <w:r w:rsidRPr="00637F08">
        <w:rPr>
          <w:rFonts w:eastAsia="Calibri"/>
          <w:sz w:val="28"/>
          <w:szCs w:val="28"/>
        </w:rPr>
        <w:t>сельского поселения Светлый</w:t>
      </w:r>
      <w:r w:rsidRPr="00637F08">
        <w:rPr>
          <w:sz w:val="28"/>
          <w:szCs w:val="28"/>
        </w:rPr>
        <w:t>;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- кода </w:t>
      </w:r>
      <w:proofErr w:type="gramStart"/>
      <w:r w:rsidRPr="00637F08">
        <w:rPr>
          <w:sz w:val="28"/>
          <w:szCs w:val="28"/>
        </w:rPr>
        <w:t>классификации доходов бюджета бюджетной классификации Российской Федерации</w:t>
      </w:r>
      <w:proofErr w:type="gramEnd"/>
      <w:r w:rsidRPr="00637F08">
        <w:rPr>
          <w:sz w:val="28"/>
          <w:szCs w:val="28"/>
        </w:rPr>
        <w:t>.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1" w:name="Par8"/>
      <w:bookmarkEnd w:id="1"/>
      <w:r w:rsidRPr="00637F08">
        <w:rPr>
          <w:sz w:val="28"/>
          <w:szCs w:val="28"/>
        </w:rPr>
        <w:t xml:space="preserve">3. Главные администраторы доходов в случае возникновения необходимости внесения изменений в перечень главных администраторов доходов в соответствии с </w:t>
      </w:r>
      <w:hyperlink w:anchor="Par5" w:history="1">
        <w:r w:rsidRPr="00637F08">
          <w:rPr>
            <w:sz w:val="28"/>
            <w:szCs w:val="28"/>
          </w:rPr>
          <w:t>пунктом 2</w:t>
        </w:r>
      </w:hyperlink>
      <w:r w:rsidRPr="00637F08">
        <w:rPr>
          <w:sz w:val="28"/>
          <w:szCs w:val="28"/>
        </w:rPr>
        <w:t xml:space="preserve"> настоящего порядка представляют в Комитет по финансам администрации Березовского района соответствующие предложения с указанием следующей информации: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>- основания для внесения изменения в перечень главных администраторов доходов;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>- наименования и кода главного администратора доходов;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>- кода вида дохода бюджета;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>- кода подвида доходов бюджета.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>4. Комитет по финансам администрации Березовского района: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14"/>
      <w:bookmarkEnd w:id="2"/>
      <w:r w:rsidRPr="00637F08">
        <w:rPr>
          <w:sz w:val="28"/>
          <w:szCs w:val="28"/>
        </w:rPr>
        <w:t xml:space="preserve">4.1. В течение 5 рабочих дней, следующих за датой поступления информации, указанной в </w:t>
      </w:r>
      <w:hyperlink w:anchor="Par8" w:history="1">
        <w:r w:rsidRPr="00637F08">
          <w:rPr>
            <w:sz w:val="28"/>
            <w:szCs w:val="28"/>
          </w:rPr>
          <w:t>пункте 3</w:t>
        </w:r>
      </w:hyperlink>
      <w:r w:rsidRPr="00637F08">
        <w:rPr>
          <w:sz w:val="28"/>
          <w:szCs w:val="28"/>
        </w:rPr>
        <w:t xml:space="preserve"> настоящего Порядка, рассматривает представленную информацию на соответствие выполняемых главным администратором доходов полномочий по осуществлению операций с доходами бюджета </w:t>
      </w:r>
      <w:r w:rsidRPr="00637F08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Pr="00637F08">
        <w:rPr>
          <w:rFonts w:eastAsia="Calibri"/>
          <w:sz w:val="28"/>
          <w:szCs w:val="28"/>
        </w:rPr>
        <w:t>Светлый</w:t>
      </w:r>
      <w:proofErr w:type="gramEnd"/>
      <w:r w:rsidRPr="00637F08">
        <w:rPr>
          <w:sz w:val="28"/>
          <w:szCs w:val="28"/>
        </w:rPr>
        <w:t xml:space="preserve"> и бюджетной классификации Российской Федерации.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>4.2. При отсутствии замечаний к представленной, главным администратором доходов информации, в срок не позднее 10 рабочих дней, следующих за датой поступления информации, разрабатывает проект постановления администрации Березовского района о внесении изменений в соответствующий перечень главных администраторов доходов.</w:t>
      </w:r>
    </w:p>
    <w:p w:rsidR="00637F08" w:rsidRPr="00637F08" w:rsidRDefault="00637F08" w:rsidP="00637F0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4.3. В случае несоответствия представленной главным администратором доходов информации требованиям </w:t>
      </w:r>
      <w:hyperlink w:anchor="Par8" w:history="1">
        <w:r w:rsidRPr="00637F08">
          <w:rPr>
            <w:sz w:val="28"/>
            <w:szCs w:val="28"/>
          </w:rPr>
          <w:t>пункта 3</w:t>
        </w:r>
      </w:hyperlink>
      <w:r w:rsidRPr="00637F08">
        <w:rPr>
          <w:sz w:val="28"/>
          <w:szCs w:val="28"/>
        </w:rPr>
        <w:t xml:space="preserve"> и </w:t>
      </w:r>
      <w:hyperlink w:anchor="Par14" w:history="1">
        <w:r w:rsidRPr="00637F08">
          <w:rPr>
            <w:sz w:val="28"/>
            <w:szCs w:val="28"/>
          </w:rPr>
          <w:t>подпункта 4.1</w:t>
        </w:r>
      </w:hyperlink>
      <w:r w:rsidRPr="00637F08">
        <w:rPr>
          <w:sz w:val="28"/>
          <w:szCs w:val="28"/>
        </w:rPr>
        <w:t xml:space="preserve"> настоящего порядка, в течение 5 рабочих дней уведомляет главного администратора доходов об отказе внесения изменений в соответствующий перечень главных администраторов доходов с указанием причин, послуживших основанием для отказа.</w:t>
      </w:r>
    </w:p>
    <w:p w:rsidR="00637F08" w:rsidRDefault="00637F08" w:rsidP="00637F08">
      <w:pPr>
        <w:rPr>
          <w:bCs/>
          <w:sz w:val="28"/>
          <w:szCs w:val="28"/>
        </w:rPr>
      </w:pPr>
    </w:p>
    <w:p w:rsidR="00637F08" w:rsidRDefault="00637F08" w:rsidP="00637F08">
      <w:pPr>
        <w:rPr>
          <w:bCs/>
          <w:sz w:val="28"/>
          <w:szCs w:val="28"/>
        </w:rPr>
      </w:pPr>
    </w:p>
    <w:p w:rsidR="00637F08" w:rsidRDefault="00637F08" w:rsidP="00637F08">
      <w:pPr>
        <w:rPr>
          <w:bCs/>
          <w:sz w:val="28"/>
          <w:szCs w:val="28"/>
        </w:rPr>
      </w:pPr>
    </w:p>
    <w:p w:rsidR="00637F08" w:rsidRDefault="00637F08" w:rsidP="00637F08">
      <w:pPr>
        <w:rPr>
          <w:bCs/>
          <w:sz w:val="28"/>
          <w:szCs w:val="28"/>
        </w:rPr>
      </w:pPr>
    </w:p>
    <w:p w:rsidR="00637F08" w:rsidRPr="00637F08" w:rsidRDefault="00637F08" w:rsidP="00637F08">
      <w:pPr>
        <w:tabs>
          <w:tab w:val="left" w:pos="7080"/>
          <w:tab w:val="left" w:pos="7890"/>
        </w:tabs>
        <w:jc w:val="right"/>
        <w:outlineLvl w:val="0"/>
        <w:rPr>
          <w:bCs/>
          <w:sz w:val="28"/>
          <w:szCs w:val="28"/>
        </w:rPr>
      </w:pPr>
    </w:p>
    <w:p w:rsidR="00637F08" w:rsidRPr="00637F08" w:rsidRDefault="00637F08" w:rsidP="00637F08">
      <w:pPr>
        <w:jc w:val="center"/>
        <w:rPr>
          <w:sz w:val="32"/>
          <w:szCs w:val="32"/>
        </w:rPr>
      </w:pPr>
      <w:r w:rsidRPr="00637F08">
        <w:rPr>
          <w:sz w:val="32"/>
          <w:szCs w:val="32"/>
        </w:rPr>
        <w:t>АДМИНИСТРАЦИЯ</w:t>
      </w:r>
    </w:p>
    <w:p w:rsidR="00637F08" w:rsidRPr="00637F08" w:rsidRDefault="00637F08" w:rsidP="00637F08">
      <w:pPr>
        <w:jc w:val="center"/>
        <w:rPr>
          <w:sz w:val="32"/>
          <w:szCs w:val="32"/>
        </w:rPr>
      </w:pPr>
      <w:r w:rsidRPr="00637F08">
        <w:rPr>
          <w:sz w:val="32"/>
          <w:szCs w:val="32"/>
        </w:rPr>
        <w:t xml:space="preserve">СЕЛЬСКОГО ПОСЕЛЕНИЯ </w:t>
      </w:r>
      <w:proofErr w:type="gramStart"/>
      <w:r w:rsidRPr="00637F08">
        <w:rPr>
          <w:sz w:val="32"/>
          <w:szCs w:val="32"/>
        </w:rPr>
        <w:t>СВЕТЛЫЙ</w:t>
      </w:r>
      <w:proofErr w:type="gramEnd"/>
    </w:p>
    <w:p w:rsidR="00637F08" w:rsidRPr="00637F08" w:rsidRDefault="00637F08" w:rsidP="00637F08">
      <w:pPr>
        <w:jc w:val="center"/>
        <w:rPr>
          <w:sz w:val="32"/>
          <w:szCs w:val="32"/>
        </w:rPr>
      </w:pPr>
      <w:proofErr w:type="spellStart"/>
      <w:r w:rsidRPr="00637F08">
        <w:rPr>
          <w:sz w:val="32"/>
          <w:szCs w:val="32"/>
        </w:rPr>
        <w:t>Берёзовского</w:t>
      </w:r>
      <w:proofErr w:type="spellEnd"/>
      <w:r w:rsidRPr="00637F08">
        <w:rPr>
          <w:sz w:val="32"/>
          <w:szCs w:val="32"/>
        </w:rPr>
        <w:t xml:space="preserve"> района</w:t>
      </w:r>
    </w:p>
    <w:p w:rsidR="00637F08" w:rsidRPr="00637F08" w:rsidRDefault="00637F08" w:rsidP="00637F08">
      <w:pPr>
        <w:jc w:val="center"/>
        <w:rPr>
          <w:sz w:val="32"/>
          <w:szCs w:val="32"/>
        </w:rPr>
      </w:pPr>
      <w:r w:rsidRPr="00637F08">
        <w:rPr>
          <w:sz w:val="32"/>
          <w:szCs w:val="32"/>
        </w:rPr>
        <w:t>Ханты-Мансийского автономного округа – Югры</w:t>
      </w:r>
    </w:p>
    <w:p w:rsidR="00637F08" w:rsidRPr="00637F08" w:rsidRDefault="00637F08" w:rsidP="00637F08">
      <w:pPr>
        <w:jc w:val="center"/>
        <w:rPr>
          <w:sz w:val="32"/>
          <w:szCs w:val="32"/>
        </w:rPr>
      </w:pPr>
    </w:p>
    <w:p w:rsidR="00637F08" w:rsidRPr="00637F08" w:rsidRDefault="00637F08" w:rsidP="00637F08">
      <w:pPr>
        <w:jc w:val="center"/>
        <w:rPr>
          <w:sz w:val="32"/>
          <w:szCs w:val="32"/>
        </w:rPr>
      </w:pPr>
      <w:r w:rsidRPr="00637F08">
        <w:rPr>
          <w:sz w:val="32"/>
          <w:szCs w:val="32"/>
        </w:rPr>
        <w:t>РАСПОРЯЖЕНИЕ</w:t>
      </w:r>
    </w:p>
    <w:p w:rsidR="00637F08" w:rsidRPr="00637F08" w:rsidRDefault="00637F08" w:rsidP="00637F08">
      <w:pPr>
        <w:rPr>
          <w:sz w:val="28"/>
          <w:szCs w:val="28"/>
        </w:rPr>
      </w:pPr>
      <w:r w:rsidRPr="00637F08">
        <w:rPr>
          <w:sz w:val="28"/>
          <w:szCs w:val="28"/>
        </w:rPr>
        <w:t xml:space="preserve">от </w:t>
      </w:r>
      <w:r w:rsidRPr="00637F08">
        <w:rPr>
          <w:sz w:val="28"/>
          <w:szCs w:val="28"/>
          <w:u w:val="single"/>
        </w:rPr>
        <w:t>28.12.2023</w:t>
      </w:r>
      <w:r w:rsidRPr="00637F08">
        <w:rPr>
          <w:sz w:val="28"/>
          <w:szCs w:val="28"/>
        </w:rPr>
        <w:tab/>
      </w:r>
      <w:r w:rsidRPr="00637F08">
        <w:rPr>
          <w:sz w:val="28"/>
          <w:szCs w:val="28"/>
        </w:rPr>
        <w:tab/>
        <w:t xml:space="preserve">         </w:t>
      </w:r>
      <w:r w:rsidRPr="00637F08">
        <w:rPr>
          <w:sz w:val="28"/>
          <w:szCs w:val="28"/>
        </w:rPr>
        <w:tab/>
        <w:t xml:space="preserve">                                                                 № 124-р</w:t>
      </w:r>
    </w:p>
    <w:p w:rsidR="00637F08" w:rsidRPr="00637F08" w:rsidRDefault="00637F08" w:rsidP="00637F08">
      <w:pPr>
        <w:spacing w:line="480" w:lineRule="auto"/>
        <w:rPr>
          <w:sz w:val="28"/>
          <w:szCs w:val="28"/>
        </w:rPr>
      </w:pPr>
      <w:r w:rsidRPr="00637F08">
        <w:rPr>
          <w:sz w:val="28"/>
          <w:szCs w:val="28"/>
        </w:rPr>
        <w:t>пос.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977"/>
      </w:tblGrid>
      <w:tr w:rsidR="00637F08" w:rsidRPr="00637F08" w:rsidTr="001A0EA1">
        <w:tc>
          <w:tcPr>
            <w:tcW w:w="5068" w:type="dxa"/>
          </w:tcPr>
          <w:p w:rsidR="00637F08" w:rsidRPr="00637F08" w:rsidRDefault="00637F08" w:rsidP="00637F0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37F08">
              <w:rPr>
                <w:rFonts w:eastAsia="Calibri"/>
                <w:b/>
                <w:sz w:val="28"/>
                <w:szCs w:val="28"/>
              </w:rPr>
              <w:t>Об отмене распоряжения  администрации сельского поселения Светлый от 09.03.2023 №16-р «</w:t>
            </w:r>
            <w:r w:rsidRPr="00637F08">
              <w:rPr>
                <w:b/>
                <w:sz w:val="28"/>
                <w:szCs w:val="28"/>
                <w:lang w:eastAsia="en-US"/>
              </w:rPr>
              <w:t xml:space="preserve">О внесении изменений в распоряжение администрации сельского поселения Светлый  от 07.11.2022 №113-р «Об утверждении </w:t>
            </w:r>
            <w:proofErr w:type="gramStart"/>
            <w:r w:rsidRPr="00637F08">
              <w:rPr>
                <w:b/>
                <w:sz w:val="28"/>
                <w:szCs w:val="28"/>
                <w:lang w:eastAsia="en-US"/>
              </w:rPr>
              <w:t>перечня главных администраторов доходов бюджета администрации сельского поселения</w:t>
            </w:r>
            <w:proofErr w:type="gramEnd"/>
            <w:r w:rsidRPr="00637F08">
              <w:rPr>
                <w:b/>
                <w:sz w:val="28"/>
                <w:szCs w:val="28"/>
                <w:lang w:eastAsia="en-US"/>
              </w:rPr>
              <w:t xml:space="preserve"> Светлый»</w:t>
            </w:r>
          </w:p>
          <w:p w:rsidR="00637F08" w:rsidRPr="00637F08" w:rsidRDefault="00637F08" w:rsidP="00637F08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637F0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637F08" w:rsidRPr="00637F08" w:rsidRDefault="00637F08" w:rsidP="00637F08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37F08" w:rsidRPr="00637F08" w:rsidRDefault="00637F08" w:rsidP="00637F08">
      <w:pPr>
        <w:spacing w:line="276" w:lineRule="auto"/>
        <w:ind w:firstLine="1276"/>
        <w:jc w:val="both"/>
        <w:rPr>
          <w:sz w:val="28"/>
          <w:szCs w:val="28"/>
          <w:lang w:eastAsia="x-none"/>
        </w:rPr>
      </w:pPr>
      <w:r w:rsidRPr="00637F08">
        <w:rPr>
          <w:sz w:val="28"/>
          <w:szCs w:val="28"/>
          <w:lang w:val="x-none" w:eastAsia="x-none"/>
        </w:rPr>
        <w:t xml:space="preserve">В </w:t>
      </w:r>
      <w:r w:rsidRPr="00637F08">
        <w:rPr>
          <w:sz w:val="28"/>
          <w:szCs w:val="28"/>
          <w:lang w:eastAsia="x-none"/>
        </w:rPr>
        <w:t xml:space="preserve">целях упорядочивания нормативных правовых актов администрации сельского поселения Светлый, руководствуясь уставом сельского поселения Светлый, </w:t>
      </w:r>
    </w:p>
    <w:p w:rsidR="00637F08" w:rsidRPr="00637F08" w:rsidRDefault="00637F08" w:rsidP="00637F08">
      <w:pPr>
        <w:spacing w:line="276" w:lineRule="auto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         1.      Распоряжение  администрации сельского поселения Светлый № 16-р от  09.03.2023  «</w:t>
      </w:r>
      <w:r w:rsidRPr="00637F08">
        <w:rPr>
          <w:sz w:val="28"/>
          <w:szCs w:val="28"/>
          <w:lang w:eastAsia="en-US"/>
        </w:rPr>
        <w:t xml:space="preserve">О внесении изменений в распоряжение администрации сельского поселения Светлый  от 07.11.2022 №113-р «Об утверждении </w:t>
      </w:r>
      <w:proofErr w:type="gramStart"/>
      <w:r w:rsidRPr="00637F08">
        <w:rPr>
          <w:sz w:val="28"/>
          <w:szCs w:val="28"/>
          <w:lang w:eastAsia="en-US"/>
        </w:rPr>
        <w:t>перечня главных администраторов доходов бюджета администрации сельского поселения</w:t>
      </w:r>
      <w:proofErr w:type="gramEnd"/>
      <w:r w:rsidRPr="00637F08">
        <w:rPr>
          <w:sz w:val="28"/>
          <w:szCs w:val="28"/>
          <w:lang w:eastAsia="en-US"/>
        </w:rPr>
        <w:t xml:space="preserve"> Светлый»</w:t>
      </w:r>
      <w:r w:rsidRPr="00637F08">
        <w:rPr>
          <w:sz w:val="28"/>
          <w:szCs w:val="28"/>
        </w:rPr>
        <w:t xml:space="preserve"> признать утратившим силу.</w:t>
      </w:r>
    </w:p>
    <w:p w:rsidR="00637F08" w:rsidRPr="00637F08" w:rsidRDefault="00637F08" w:rsidP="00637F08">
      <w:pPr>
        <w:spacing w:line="276" w:lineRule="auto"/>
        <w:ind w:firstLine="709"/>
        <w:jc w:val="both"/>
        <w:rPr>
          <w:sz w:val="28"/>
          <w:szCs w:val="28"/>
        </w:rPr>
      </w:pPr>
      <w:r w:rsidRPr="00637F08">
        <w:rPr>
          <w:sz w:val="28"/>
          <w:szCs w:val="28"/>
        </w:rPr>
        <w:t xml:space="preserve">3. </w:t>
      </w:r>
      <w:r w:rsidRPr="00637F08">
        <w:rPr>
          <w:rFonts w:eastAsia="Calibri"/>
          <w:sz w:val="28"/>
          <w:szCs w:val="28"/>
        </w:rPr>
        <w:t xml:space="preserve">Опубликовать настоящее постановление на </w:t>
      </w:r>
      <w:proofErr w:type="gramStart"/>
      <w:r w:rsidRPr="00637F08">
        <w:rPr>
          <w:rFonts w:eastAsia="Calibri"/>
          <w:sz w:val="28"/>
          <w:szCs w:val="28"/>
        </w:rPr>
        <w:t>официальном</w:t>
      </w:r>
      <w:proofErr w:type="gramEnd"/>
      <w:r w:rsidRPr="00637F08">
        <w:rPr>
          <w:rFonts w:eastAsia="Calibri"/>
          <w:sz w:val="28"/>
          <w:szCs w:val="28"/>
        </w:rPr>
        <w:t xml:space="preserve"> веб-сайте администрации </w:t>
      </w:r>
      <w:r w:rsidRPr="00637F08">
        <w:rPr>
          <w:color w:val="000000"/>
          <w:sz w:val="28"/>
          <w:szCs w:val="28"/>
        </w:rPr>
        <w:t>сельского поселения Светлый</w:t>
      </w:r>
      <w:r w:rsidRPr="00637F08">
        <w:rPr>
          <w:rFonts w:eastAsia="Calibri"/>
          <w:sz w:val="28"/>
          <w:szCs w:val="28"/>
        </w:rPr>
        <w:t>.</w:t>
      </w:r>
    </w:p>
    <w:p w:rsidR="00637F08" w:rsidRPr="00637F08" w:rsidRDefault="00637F08" w:rsidP="00637F08">
      <w:pPr>
        <w:spacing w:line="276" w:lineRule="auto"/>
        <w:ind w:firstLine="709"/>
        <w:jc w:val="both"/>
        <w:rPr>
          <w:sz w:val="28"/>
          <w:szCs w:val="28"/>
        </w:rPr>
      </w:pPr>
      <w:r w:rsidRPr="00637F08">
        <w:rPr>
          <w:sz w:val="28"/>
          <w:szCs w:val="28"/>
        </w:rPr>
        <w:t>4. Настоящее постановление вступает в силу после его подписания и распространяется на правоотношения, возникающие с 1 января 2024 года.</w:t>
      </w:r>
    </w:p>
    <w:p w:rsidR="00637F08" w:rsidRPr="00637F08" w:rsidRDefault="00637F08" w:rsidP="00637F08">
      <w:pPr>
        <w:spacing w:after="120" w:line="276" w:lineRule="auto"/>
        <w:ind w:firstLine="709"/>
        <w:jc w:val="both"/>
        <w:rPr>
          <w:rFonts w:eastAsia="Calibri"/>
          <w:sz w:val="28"/>
          <w:szCs w:val="28"/>
          <w:lang w:val="x-none" w:eastAsia="ar-SA"/>
        </w:rPr>
      </w:pPr>
      <w:r w:rsidRPr="00637F08">
        <w:rPr>
          <w:sz w:val="28"/>
          <w:szCs w:val="28"/>
          <w:lang w:eastAsia="x-none"/>
        </w:rPr>
        <w:t>5</w:t>
      </w:r>
      <w:r w:rsidRPr="00637F08">
        <w:rPr>
          <w:sz w:val="28"/>
          <w:szCs w:val="28"/>
          <w:lang w:val="x-none" w:eastAsia="x-none"/>
        </w:rPr>
        <w:t>. Контроль за исполнением настоящего постановления оставляю за собой.</w:t>
      </w:r>
    </w:p>
    <w:p w:rsidR="00637F08" w:rsidRPr="00637F08" w:rsidRDefault="00637F08" w:rsidP="00637F08">
      <w:pPr>
        <w:tabs>
          <w:tab w:val="left" w:pos="1069"/>
          <w:tab w:val="left" w:pos="1134"/>
        </w:tabs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37F08" w:rsidRPr="00637F08" w:rsidTr="001A0EA1">
        <w:tc>
          <w:tcPr>
            <w:tcW w:w="4785" w:type="dxa"/>
            <w:shd w:val="clear" w:color="auto" w:fill="auto"/>
          </w:tcPr>
          <w:p w:rsidR="00637F08" w:rsidRPr="00637F08" w:rsidRDefault="00637F08" w:rsidP="00637F08">
            <w:pPr>
              <w:ind w:firstLine="426"/>
              <w:rPr>
                <w:color w:val="0D0D0D"/>
                <w:sz w:val="28"/>
                <w:szCs w:val="28"/>
              </w:rPr>
            </w:pPr>
            <w:r w:rsidRPr="00637F08">
              <w:rPr>
                <w:color w:val="0D0D0D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  <w:shd w:val="clear" w:color="auto" w:fill="auto"/>
          </w:tcPr>
          <w:p w:rsidR="00637F08" w:rsidRPr="00637F08" w:rsidRDefault="00637F08" w:rsidP="00637F08">
            <w:pPr>
              <w:jc w:val="center"/>
              <w:rPr>
                <w:color w:val="0D0D0D"/>
                <w:sz w:val="28"/>
                <w:szCs w:val="28"/>
              </w:rPr>
            </w:pPr>
            <w:r w:rsidRPr="00637F08">
              <w:rPr>
                <w:color w:val="0D0D0D"/>
                <w:sz w:val="28"/>
                <w:szCs w:val="28"/>
              </w:rPr>
              <w:t>Е. Н. Тодорова</w:t>
            </w:r>
          </w:p>
        </w:tc>
      </w:tr>
    </w:tbl>
    <w:p w:rsidR="00637F08" w:rsidRPr="00637F08" w:rsidRDefault="00637F08" w:rsidP="00637F08">
      <w:pPr>
        <w:rPr>
          <w:sz w:val="28"/>
          <w:szCs w:val="28"/>
        </w:rPr>
      </w:pPr>
    </w:p>
    <w:p w:rsidR="006E70F4" w:rsidRDefault="006E70F4" w:rsidP="00637F08">
      <w:pPr>
        <w:rPr>
          <w:rFonts w:eastAsia="Calibri"/>
          <w:lang w:eastAsia="en-US"/>
        </w:rPr>
      </w:pPr>
      <w:bookmarkStart w:id="3" w:name="_GoBack"/>
      <w:bookmarkEnd w:id="3"/>
    </w:p>
    <w:p w:rsidR="006E70F4" w:rsidRDefault="006E70F4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15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CC" w:rsidRDefault="00AA1ECC" w:rsidP="00C04D77">
      <w:r>
        <w:separator/>
      </w:r>
    </w:p>
  </w:endnote>
  <w:endnote w:type="continuationSeparator" w:id="0">
    <w:p w:rsidR="00AA1ECC" w:rsidRDefault="00AA1ECC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CC" w:rsidRDefault="00AA1ECC" w:rsidP="00C04D77">
      <w:r>
        <w:separator/>
      </w:r>
    </w:p>
  </w:footnote>
  <w:footnote w:type="continuationSeparator" w:id="0">
    <w:p w:rsidR="00AA1ECC" w:rsidRDefault="00AA1ECC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994"/>
      <w:docPartObj>
        <w:docPartGallery w:val="Page Numbers (Top of Page)"/>
        <w:docPartUnique/>
      </w:docPartObj>
    </w:sdtPr>
    <w:sdtEndPr/>
    <w:sdtContent>
      <w:p w:rsidR="00F24230" w:rsidRDefault="00F242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08">
          <w:rPr>
            <w:noProof/>
          </w:rPr>
          <w:t>4</w:t>
        </w:r>
        <w:r>
          <w:fldChar w:fldCharType="end"/>
        </w:r>
      </w:p>
    </w:sdtContent>
  </w:sdt>
  <w:p w:rsidR="00F24230" w:rsidRDefault="00F2423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16713"/>
      <w:docPartObj>
        <w:docPartGallery w:val="Page Numbers (Top of Page)"/>
        <w:docPartUnique/>
      </w:docPartObj>
    </w:sdtPr>
    <w:sdtEndPr/>
    <w:sdtContent>
      <w:p w:rsidR="00F24230" w:rsidRDefault="00F242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08">
          <w:rPr>
            <w:noProof/>
          </w:rPr>
          <w:t>1</w:t>
        </w:r>
        <w:r>
          <w:fldChar w:fldCharType="end"/>
        </w:r>
      </w:p>
    </w:sdtContent>
  </w:sdt>
  <w:p w:rsidR="00F24230" w:rsidRDefault="00F242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21"/>
  </w:num>
  <w:num w:numId="12">
    <w:abstractNumId w:val="20"/>
  </w:num>
  <w:num w:numId="13">
    <w:abstractNumId w:val="26"/>
  </w:num>
  <w:num w:numId="14">
    <w:abstractNumId w:val="10"/>
  </w:num>
  <w:num w:numId="15">
    <w:abstractNumId w:val="23"/>
  </w:num>
  <w:num w:numId="16">
    <w:abstractNumId w:val="12"/>
  </w:num>
  <w:num w:numId="17">
    <w:abstractNumId w:val="17"/>
  </w:num>
  <w:num w:numId="18">
    <w:abstractNumId w:val="2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61B77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73CA"/>
    <w:rsid w:val="00B7607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6760/a964ea800eaa74c96cf8a9c7731a071da06f4a8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638D62459B50B522BBF749B4A380D995653962ED64ACCA7C3001E55F8237C4A7B32604B8BA5D9A1BE1F8FA1B54C778E6C4E80E3526D7F3V8g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638D62459B50B522BBF749B4A380D995623F66E76DACCA7C3001E55F8237C4A7B32601BFBC5A934ABBE8FE5200C267EEDFF6092B26VDg7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CA277D9539B2C7B8B92C2F0BF50F47042957BD3AE70CC20A5203AA439CD414F1B008E4886362E6C4FD634309AB5C65C6B1CAE823BEA9DCa1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6728-EC1A-4383-9A8B-AEC79DFC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3</cp:revision>
  <dcterms:created xsi:type="dcterms:W3CDTF">2023-12-29T05:54:00Z</dcterms:created>
  <dcterms:modified xsi:type="dcterms:W3CDTF">2023-12-29T06:00:00Z</dcterms:modified>
</cp:coreProperties>
</file>