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50D0B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C42EE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января 2024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C42EE"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B50D0B" w:rsidRPr="00DC42EE" w:rsidRDefault="00DC42EE" w:rsidP="00DC42EE">
      <w:pPr>
        <w:ind w:right="-1"/>
        <w:jc w:val="both"/>
      </w:pPr>
      <w:r>
        <w:rPr>
          <w:rFonts w:eastAsia="Calibri"/>
          <w:lang w:eastAsia="en-US"/>
        </w:rPr>
        <w:t xml:space="preserve">1. </w:t>
      </w:r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BA7CCF" w:rsidRPr="00DC42EE">
        <w:rPr>
          <w:rFonts w:eastAsia="Calibri"/>
          <w:lang w:eastAsia="en-US"/>
        </w:rPr>
        <w:t>Светлый</w:t>
      </w:r>
      <w:proofErr w:type="gramEnd"/>
      <w:r w:rsidR="00BA7CCF" w:rsidRPr="00DC42EE">
        <w:rPr>
          <w:rFonts w:eastAsia="Calibri"/>
          <w:lang w:eastAsia="en-US"/>
        </w:rPr>
        <w:t xml:space="preserve"> № </w:t>
      </w:r>
      <w:r w:rsidRPr="00DC42EE">
        <w:rPr>
          <w:rFonts w:eastAsia="Calibri"/>
          <w:lang w:eastAsia="en-US"/>
        </w:rPr>
        <w:t>5</w:t>
      </w:r>
      <w:r w:rsidR="00637F08" w:rsidRPr="00DC42EE">
        <w:rPr>
          <w:rFonts w:eastAsia="Calibri"/>
          <w:lang w:eastAsia="en-US"/>
        </w:rPr>
        <w:t xml:space="preserve"> от </w:t>
      </w:r>
      <w:r w:rsidR="00B50D0B" w:rsidRPr="00DC42EE">
        <w:rPr>
          <w:rFonts w:eastAsia="Calibri"/>
          <w:lang w:eastAsia="en-US"/>
        </w:rPr>
        <w:t>24</w:t>
      </w:r>
      <w:r w:rsidR="006276AA" w:rsidRPr="00DC42EE">
        <w:rPr>
          <w:rFonts w:eastAsia="Calibri"/>
          <w:lang w:eastAsia="en-US"/>
        </w:rPr>
        <w:t>.01.2024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DC42EE">
        <w:t>О внесении изменений в постановление администрации сельского поселения Светлый от 12.12.2017 №209 «О попечительском (наблюдательном) совете по вопросам похоронного дела в сельском поселении Светлый»</w:t>
      </w:r>
      <w:r w:rsidR="006276AA" w:rsidRPr="00DC42EE">
        <w:t>»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DC42EE" w:rsidRDefault="00DC42EE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C42EE" w:rsidRDefault="00DC42EE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C42EE" w:rsidRDefault="00DC42EE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C42EE" w:rsidRDefault="00DC42EE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C42EE" w:rsidRDefault="00DC42EE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C42EE" w:rsidRDefault="00DC42EE" w:rsidP="00DC42EE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EE" w:rsidRPr="00DC42EE" w:rsidRDefault="00DC42EE" w:rsidP="00DC42EE">
      <w:pPr>
        <w:jc w:val="center"/>
      </w:pPr>
      <w:r w:rsidRPr="00DC42EE">
        <w:t xml:space="preserve">АДМИНИСТРАЦИЯ </w:t>
      </w:r>
    </w:p>
    <w:p w:rsidR="00DC42EE" w:rsidRPr="00DC42EE" w:rsidRDefault="00DC42EE" w:rsidP="00DC42EE">
      <w:pPr>
        <w:jc w:val="center"/>
      </w:pPr>
      <w:r w:rsidRPr="00DC42EE">
        <w:t xml:space="preserve">СЕЛЬСКОГО ПОСЕЛЕНИЯ </w:t>
      </w:r>
      <w:proofErr w:type="gramStart"/>
      <w:r w:rsidRPr="00DC42EE">
        <w:t>СВЕТЛЫЙ</w:t>
      </w:r>
      <w:proofErr w:type="gramEnd"/>
    </w:p>
    <w:p w:rsidR="00DC42EE" w:rsidRPr="00DC42EE" w:rsidRDefault="00DC42EE" w:rsidP="00DC42EE">
      <w:pPr>
        <w:jc w:val="center"/>
      </w:pPr>
      <w:r w:rsidRPr="00DC42EE">
        <w:t>Березовского района</w:t>
      </w:r>
    </w:p>
    <w:p w:rsidR="00DC42EE" w:rsidRPr="00DC42EE" w:rsidRDefault="00DC42EE" w:rsidP="00DC42EE">
      <w:pPr>
        <w:jc w:val="center"/>
      </w:pPr>
      <w:r w:rsidRPr="00DC42EE">
        <w:t>Ханты-Мансийского автономного округа-Югры</w:t>
      </w:r>
    </w:p>
    <w:p w:rsidR="00DC42EE" w:rsidRPr="00DC42EE" w:rsidRDefault="00DC42EE" w:rsidP="00DC42EE">
      <w:pPr>
        <w:jc w:val="center"/>
      </w:pPr>
    </w:p>
    <w:p w:rsidR="00DC42EE" w:rsidRPr="00DC42EE" w:rsidRDefault="00DC42EE" w:rsidP="00DC42EE">
      <w:pPr>
        <w:jc w:val="center"/>
      </w:pPr>
      <w:r w:rsidRPr="00DC42EE">
        <w:t>ПОСТАНОВЛЕНИЕ</w:t>
      </w:r>
    </w:p>
    <w:p w:rsidR="00DC42EE" w:rsidRPr="00DC42EE" w:rsidRDefault="00DC42EE" w:rsidP="00DC42EE">
      <w:pPr>
        <w:pStyle w:val="aff"/>
        <w:rPr>
          <w:rFonts w:ascii="Times New Roman" w:hAnsi="Times New Roman" w:cs="Times New Roman"/>
          <w:sz w:val="24"/>
          <w:szCs w:val="24"/>
        </w:rPr>
      </w:pPr>
      <w:r w:rsidRPr="00DC42EE">
        <w:rPr>
          <w:rFonts w:ascii="Times New Roman" w:hAnsi="Times New Roman" w:cs="Times New Roman"/>
          <w:sz w:val="24"/>
          <w:szCs w:val="24"/>
          <w:u w:val="single"/>
        </w:rPr>
        <w:t>от 24.01.2024</w:t>
      </w:r>
      <w:r w:rsidRPr="00DC42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№</w:t>
      </w:r>
      <w:r w:rsidRPr="00DC42EE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DC42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DC42EE" w:rsidRPr="00DC42EE" w:rsidRDefault="00DC42EE" w:rsidP="00DC42EE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DC42EE">
        <w:rPr>
          <w:rFonts w:ascii="Times New Roman" w:hAnsi="Times New Roman" w:cs="Times New Roman"/>
          <w:sz w:val="24"/>
          <w:szCs w:val="24"/>
        </w:rPr>
        <w:t>п. Светлый</w:t>
      </w:r>
    </w:p>
    <w:p w:rsidR="00DC42EE" w:rsidRPr="00DC42EE" w:rsidRDefault="00DC42EE" w:rsidP="00DC42EE">
      <w:pPr>
        <w:tabs>
          <w:tab w:val="left" w:pos="0"/>
        </w:tabs>
        <w:jc w:val="both"/>
      </w:pPr>
    </w:p>
    <w:p w:rsidR="00DC42EE" w:rsidRPr="00DC42EE" w:rsidRDefault="00DC42EE" w:rsidP="00DC42EE">
      <w:pPr>
        <w:ind w:right="4535"/>
        <w:jc w:val="both"/>
        <w:rPr>
          <w:b/>
        </w:rPr>
      </w:pPr>
      <w:r w:rsidRPr="00DC42EE">
        <w:rPr>
          <w:b/>
        </w:rPr>
        <w:t xml:space="preserve">О внесении изменений в постановление администрации сельского поселения </w:t>
      </w:r>
      <w:proofErr w:type="gramStart"/>
      <w:r w:rsidRPr="00DC42EE">
        <w:rPr>
          <w:b/>
        </w:rPr>
        <w:t>Светлый</w:t>
      </w:r>
      <w:proofErr w:type="gramEnd"/>
      <w:r w:rsidRPr="00DC42EE">
        <w:rPr>
          <w:b/>
        </w:rPr>
        <w:t xml:space="preserve"> от 12.12.2017 №209 «О попечительском (наблюдательном) совете по вопросам похоронного дела в сельском поселении Светлый»</w:t>
      </w:r>
    </w:p>
    <w:p w:rsidR="00DC42EE" w:rsidRPr="00DC42EE" w:rsidRDefault="00DC42EE" w:rsidP="00DC42EE">
      <w:pPr>
        <w:jc w:val="both"/>
      </w:pPr>
    </w:p>
    <w:p w:rsidR="00DC42EE" w:rsidRPr="00DC42EE" w:rsidRDefault="00DC42EE" w:rsidP="00DC42EE">
      <w:pPr>
        <w:jc w:val="both"/>
      </w:pPr>
      <w:r w:rsidRPr="00DC42EE">
        <w:t xml:space="preserve">    </w:t>
      </w:r>
    </w:p>
    <w:p w:rsidR="00DC42EE" w:rsidRPr="00DC42EE" w:rsidRDefault="00DC42EE" w:rsidP="00DC42EE">
      <w:pPr>
        <w:ind w:firstLine="709"/>
        <w:jc w:val="both"/>
      </w:pPr>
      <w:r w:rsidRPr="00DC42EE">
        <w:t xml:space="preserve">      В связи с </w:t>
      </w:r>
      <w:proofErr w:type="gramStart"/>
      <w:r w:rsidRPr="00DC42EE">
        <w:t>кадровыми</w:t>
      </w:r>
      <w:proofErr w:type="gramEnd"/>
      <w:r w:rsidRPr="00DC42EE">
        <w:t xml:space="preserve"> изменениям, в соответствии с уставом сельского поселения Светлый:</w:t>
      </w:r>
    </w:p>
    <w:p w:rsidR="00DC42EE" w:rsidRPr="00DC42EE" w:rsidRDefault="00DC42EE" w:rsidP="00DC42EE">
      <w:pPr>
        <w:ind w:firstLine="709"/>
        <w:jc w:val="both"/>
      </w:pPr>
      <w:r w:rsidRPr="00DC42EE">
        <w:t xml:space="preserve">1.  Внести в постановление администрации сельского поселения </w:t>
      </w:r>
      <w:proofErr w:type="gramStart"/>
      <w:r w:rsidRPr="00DC42EE">
        <w:t>Светлый</w:t>
      </w:r>
      <w:proofErr w:type="gramEnd"/>
      <w:r w:rsidRPr="00DC42EE">
        <w:t xml:space="preserve"> от 12.12.2017 №209 «О попечительском (наблюдательном) совете по вопросам похоронного дела в сельском поселении Светлый» (далее по тексту-Постановление)  следующие изменения:</w:t>
      </w:r>
    </w:p>
    <w:p w:rsidR="00DC42EE" w:rsidRPr="00DC42EE" w:rsidRDefault="00DC42EE" w:rsidP="00DC42EE">
      <w:pPr>
        <w:pStyle w:val="a7"/>
        <w:ind w:left="0" w:firstLine="709"/>
        <w:jc w:val="both"/>
      </w:pPr>
      <w:r w:rsidRPr="00DC42EE">
        <w:t>1.1 Приложение 2 к Постановлению изложить в редакции согласно приложению к настоящему постановлению.</w:t>
      </w:r>
    </w:p>
    <w:p w:rsidR="00DC42EE" w:rsidRPr="00DC42EE" w:rsidRDefault="00DC42EE" w:rsidP="00DC42EE">
      <w:pPr>
        <w:ind w:firstLine="426"/>
        <w:jc w:val="both"/>
      </w:pPr>
      <w:r w:rsidRPr="00DC42EE">
        <w:t xml:space="preserve">3.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 </w:t>
      </w:r>
    </w:p>
    <w:p w:rsidR="00DC42EE" w:rsidRPr="00DC42EE" w:rsidRDefault="00DC42EE" w:rsidP="00DC42EE">
      <w:pPr>
        <w:ind w:firstLine="426"/>
        <w:jc w:val="both"/>
      </w:pPr>
      <w:r w:rsidRPr="00DC42EE">
        <w:t>4. Настоящее постановление вступает в силу после его официального обнародования.</w:t>
      </w:r>
    </w:p>
    <w:p w:rsidR="00DC42EE" w:rsidRPr="00DC42EE" w:rsidRDefault="00DC42EE" w:rsidP="00DC42EE">
      <w:pPr>
        <w:shd w:val="clear" w:color="auto" w:fill="FFFFFF"/>
        <w:autoSpaceDE w:val="0"/>
        <w:autoSpaceDN w:val="0"/>
        <w:adjustRightInd w:val="0"/>
        <w:jc w:val="both"/>
      </w:pPr>
    </w:p>
    <w:p w:rsidR="00DC42EE" w:rsidRPr="00DC42EE" w:rsidRDefault="00DC42EE" w:rsidP="00DC42EE">
      <w:pPr>
        <w:shd w:val="clear" w:color="auto" w:fill="FFFFFF"/>
        <w:autoSpaceDE w:val="0"/>
        <w:autoSpaceDN w:val="0"/>
        <w:adjustRightInd w:val="0"/>
        <w:jc w:val="both"/>
      </w:pPr>
    </w:p>
    <w:p w:rsidR="00DC42EE" w:rsidRPr="00DC42EE" w:rsidRDefault="00DC42EE" w:rsidP="00DC42EE">
      <w:pPr>
        <w:tabs>
          <w:tab w:val="left" w:pos="0"/>
        </w:tabs>
        <w:jc w:val="both"/>
      </w:pPr>
    </w:p>
    <w:p w:rsidR="00DC42EE" w:rsidRPr="00DC42EE" w:rsidRDefault="00DC42EE" w:rsidP="00DC42EE">
      <w:pPr>
        <w:pStyle w:val="ConsPlusTitle"/>
        <w:widowControl/>
        <w:jc w:val="both"/>
        <w:rPr>
          <w:b w:val="0"/>
          <w:sz w:val="24"/>
          <w:szCs w:val="24"/>
        </w:rPr>
      </w:pPr>
      <w:r w:rsidRPr="00DC42EE">
        <w:rPr>
          <w:b w:val="0"/>
          <w:sz w:val="24"/>
          <w:szCs w:val="24"/>
        </w:rPr>
        <w:t>Глава поселения                                                       Е.Н. Тодорова</w:t>
      </w:r>
    </w:p>
    <w:p w:rsidR="00DC42EE" w:rsidRPr="00AB1E75" w:rsidRDefault="00DC42EE" w:rsidP="00DC42EE">
      <w:pPr>
        <w:outlineLvl w:val="0"/>
        <w:rPr>
          <w:sz w:val="28"/>
          <w:szCs w:val="28"/>
        </w:rPr>
      </w:pPr>
    </w:p>
    <w:p w:rsidR="00DC42EE" w:rsidRPr="00AB1E75" w:rsidRDefault="00DC42EE" w:rsidP="00DC42EE">
      <w:pPr>
        <w:outlineLvl w:val="0"/>
        <w:rPr>
          <w:sz w:val="28"/>
          <w:szCs w:val="28"/>
        </w:rPr>
      </w:pPr>
    </w:p>
    <w:p w:rsidR="00DC42EE" w:rsidRDefault="00DC42EE" w:rsidP="00DC42EE">
      <w:pPr>
        <w:outlineLvl w:val="0"/>
        <w:rPr>
          <w:sz w:val="28"/>
          <w:szCs w:val="28"/>
        </w:rPr>
      </w:pPr>
    </w:p>
    <w:p w:rsidR="00DC42EE" w:rsidRDefault="00DC42EE" w:rsidP="00DC42EE">
      <w:pPr>
        <w:jc w:val="right"/>
        <w:outlineLvl w:val="0"/>
      </w:pPr>
      <w:r>
        <w:t>П</w:t>
      </w:r>
      <w:r w:rsidRPr="007D6CE9">
        <w:t xml:space="preserve">риложение </w:t>
      </w:r>
    </w:p>
    <w:p w:rsidR="00DC42EE" w:rsidRDefault="00DC42EE" w:rsidP="00DC42EE">
      <w:pPr>
        <w:jc w:val="right"/>
        <w:outlineLvl w:val="0"/>
      </w:pPr>
      <w:r>
        <w:t xml:space="preserve">к </w:t>
      </w:r>
      <w:r w:rsidRPr="007D6CE9">
        <w:t>постановлени</w:t>
      </w:r>
      <w:r>
        <w:t>ю</w:t>
      </w:r>
      <w:r w:rsidRPr="007D6CE9">
        <w:t xml:space="preserve"> администрации </w:t>
      </w:r>
    </w:p>
    <w:p w:rsidR="00DC42EE" w:rsidRDefault="00DC42EE" w:rsidP="00DC42EE">
      <w:pPr>
        <w:jc w:val="right"/>
        <w:outlineLvl w:val="0"/>
      </w:pPr>
      <w:r w:rsidRPr="007D6CE9">
        <w:t xml:space="preserve">сельского поселения </w:t>
      </w:r>
      <w:proofErr w:type="gramStart"/>
      <w:r w:rsidRPr="007D6CE9">
        <w:t>Светлый</w:t>
      </w:r>
      <w:proofErr w:type="gramEnd"/>
      <w:r w:rsidRPr="007D6CE9">
        <w:t xml:space="preserve"> </w:t>
      </w:r>
    </w:p>
    <w:p w:rsidR="00DC42EE" w:rsidRDefault="00DC42EE" w:rsidP="00DC42EE">
      <w:pPr>
        <w:jc w:val="right"/>
        <w:outlineLvl w:val="0"/>
      </w:pPr>
      <w:r>
        <w:t>от 24.01.2024 №5</w:t>
      </w:r>
    </w:p>
    <w:p w:rsidR="00DC42EE" w:rsidRDefault="00DC42EE" w:rsidP="00DC42EE">
      <w:pPr>
        <w:jc w:val="right"/>
        <w:outlineLvl w:val="0"/>
        <w:rPr>
          <w:sz w:val="28"/>
          <w:szCs w:val="28"/>
        </w:rPr>
      </w:pPr>
    </w:p>
    <w:p w:rsidR="00DC42EE" w:rsidRPr="00BD033F" w:rsidRDefault="00DC42EE" w:rsidP="00DC42EE">
      <w:pPr>
        <w:jc w:val="right"/>
        <w:outlineLvl w:val="0"/>
      </w:pPr>
      <w:r w:rsidRPr="00BD033F">
        <w:t xml:space="preserve">Приложение 2  </w:t>
      </w:r>
    </w:p>
    <w:p w:rsidR="00DC42EE" w:rsidRPr="00BD033F" w:rsidRDefault="00DC42EE" w:rsidP="00DC42EE">
      <w:pPr>
        <w:jc w:val="right"/>
        <w:outlineLvl w:val="0"/>
      </w:pPr>
      <w:r w:rsidRPr="00BD033F">
        <w:t xml:space="preserve">к постановлению администрации </w:t>
      </w:r>
    </w:p>
    <w:p w:rsidR="00DC42EE" w:rsidRPr="00BD033F" w:rsidRDefault="00DC42EE" w:rsidP="00DC42EE">
      <w:pPr>
        <w:jc w:val="right"/>
        <w:outlineLvl w:val="0"/>
      </w:pPr>
      <w:r w:rsidRPr="00BD033F">
        <w:t xml:space="preserve">сельского поселения </w:t>
      </w:r>
      <w:proofErr w:type="gramStart"/>
      <w:r w:rsidRPr="00BD033F">
        <w:t>Светлый</w:t>
      </w:r>
      <w:proofErr w:type="gramEnd"/>
      <w:r w:rsidRPr="00BD033F">
        <w:t xml:space="preserve"> </w:t>
      </w:r>
    </w:p>
    <w:p w:rsidR="00DC42EE" w:rsidRPr="00BD033F" w:rsidRDefault="00DC42EE" w:rsidP="00DC42EE">
      <w:pPr>
        <w:jc w:val="right"/>
        <w:outlineLvl w:val="0"/>
      </w:pPr>
      <w:r w:rsidRPr="00BD033F">
        <w:t>от  12.12.2017 года  № 209</w:t>
      </w:r>
    </w:p>
    <w:p w:rsidR="00DC42EE" w:rsidRPr="00BD033F" w:rsidRDefault="00DC42EE" w:rsidP="00DC42EE">
      <w:pPr>
        <w:tabs>
          <w:tab w:val="left" w:pos="1078"/>
        </w:tabs>
        <w:autoSpaceDE w:val="0"/>
        <w:autoSpaceDN w:val="0"/>
        <w:adjustRightInd w:val="0"/>
        <w:jc w:val="center"/>
      </w:pPr>
    </w:p>
    <w:p w:rsidR="00DC42EE" w:rsidRPr="00AB1E75" w:rsidRDefault="00DC42EE" w:rsidP="00DC42EE">
      <w:pPr>
        <w:tabs>
          <w:tab w:val="left" w:pos="107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2EE" w:rsidRPr="00DC42EE" w:rsidRDefault="00DC42EE" w:rsidP="00DC42EE">
      <w:pPr>
        <w:tabs>
          <w:tab w:val="left" w:pos="1078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DC42EE">
        <w:rPr>
          <w:b/>
        </w:rPr>
        <w:t>Состав попечительского (наблюдательного) совета по вопросам похоронного дела в сельском поселении Светлый (далее – Совет)</w:t>
      </w:r>
    </w:p>
    <w:p w:rsidR="00DC42EE" w:rsidRPr="00DC42EE" w:rsidRDefault="00DC42EE" w:rsidP="00DC42EE">
      <w:pPr>
        <w:tabs>
          <w:tab w:val="left" w:pos="1078"/>
        </w:tabs>
        <w:autoSpaceDE w:val="0"/>
        <w:autoSpaceDN w:val="0"/>
        <w:adjustRightInd w:val="0"/>
        <w:jc w:val="both"/>
        <w:rPr>
          <w:b/>
        </w:rPr>
      </w:pPr>
    </w:p>
    <w:p w:rsidR="00DC42EE" w:rsidRPr="00DC42EE" w:rsidRDefault="00DC42EE" w:rsidP="00DC42EE">
      <w:pPr>
        <w:tabs>
          <w:tab w:val="left" w:pos="1078"/>
        </w:tabs>
        <w:autoSpaceDE w:val="0"/>
        <w:autoSpaceDN w:val="0"/>
        <w:adjustRightInd w:val="0"/>
        <w:jc w:val="both"/>
        <w:rPr>
          <w:b/>
        </w:rPr>
      </w:pPr>
    </w:p>
    <w:p w:rsidR="00DC42EE" w:rsidRPr="00DC42EE" w:rsidRDefault="00DC42EE" w:rsidP="00DC42EE">
      <w:pPr>
        <w:pStyle w:val="a7"/>
        <w:tabs>
          <w:tab w:val="left" w:pos="826"/>
        </w:tabs>
        <w:autoSpaceDE w:val="0"/>
        <w:autoSpaceDN w:val="0"/>
        <w:adjustRightInd w:val="0"/>
        <w:ind w:left="0" w:firstLine="426"/>
        <w:jc w:val="both"/>
      </w:pPr>
      <w:r w:rsidRPr="00DC42EE">
        <w:t xml:space="preserve">1. Член Совета  –  </w:t>
      </w:r>
      <w:proofErr w:type="spellStart"/>
      <w:r w:rsidRPr="00DC42EE">
        <w:t>Дурницына</w:t>
      </w:r>
      <w:proofErr w:type="spellEnd"/>
      <w:r w:rsidRPr="00DC42EE">
        <w:t xml:space="preserve"> Н.А. – заместитель главы поселения.</w:t>
      </w:r>
    </w:p>
    <w:p w:rsidR="00DC42EE" w:rsidRPr="00DC42EE" w:rsidRDefault="00DC42EE" w:rsidP="00DC42EE">
      <w:pPr>
        <w:pStyle w:val="a7"/>
        <w:tabs>
          <w:tab w:val="left" w:pos="770"/>
          <w:tab w:val="left" w:pos="826"/>
        </w:tabs>
        <w:autoSpaceDE w:val="0"/>
        <w:autoSpaceDN w:val="0"/>
        <w:adjustRightInd w:val="0"/>
        <w:ind w:left="0" w:firstLine="426"/>
        <w:jc w:val="both"/>
      </w:pPr>
      <w:r w:rsidRPr="00DC42EE">
        <w:lastRenderedPageBreak/>
        <w:t xml:space="preserve">2. Член Совета  –  </w:t>
      </w:r>
      <w:proofErr w:type="spellStart"/>
      <w:r w:rsidRPr="00DC42EE">
        <w:t>Лапикова</w:t>
      </w:r>
      <w:proofErr w:type="spellEnd"/>
      <w:r w:rsidRPr="00DC42EE">
        <w:t xml:space="preserve"> Н.М. – директор МКУ «Хозяйственно эксплуатационная служба администрации </w:t>
      </w:r>
      <w:proofErr w:type="spellStart"/>
      <w:r w:rsidRPr="00DC42EE">
        <w:t>с.п</w:t>
      </w:r>
      <w:proofErr w:type="spellEnd"/>
      <w:r w:rsidRPr="00DC42EE">
        <w:t>. Светлый».</w:t>
      </w:r>
    </w:p>
    <w:p w:rsidR="00DC42EE" w:rsidRPr="00DC42EE" w:rsidRDefault="00DC42EE" w:rsidP="00DC42EE">
      <w:pPr>
        <w:pStyle w:val="a7"/>
        <w:tabs>
          <w:tab w:val="left" w:pos="770"/>
          <w:tab w:val="left" w:pos="826"/>
        </w:tabs>
        <w:autoSpaceDE w:val="0"/>
        <w:autoSpaceDN w:val="0"/>
        <w:adjustRightInd w:val="0"/>
        <w:ind w:left="0" w:firstLine="426"/>
        <w:jc w:val="both"/>
      </w:pPr>
      <w:r w:rsidRPr="00DC42EE">
        <w:t xml:space="preserve">3. Член Совета -  </w:t>
      </w:r>
      <w:proofErr w:type="spellStart"/>
      <w:r w:rsidRPr="00DC42EE">
        <w:t>Айбатова</w:t>
      </w:r>
      <w:proofErr w:type="spellEnd"/>
      <w:r w:rsidRPr="00DC42EE">
        <w:t xml:space="preserve"> Т.В. – староста прихода Храма Владимирской иконы Божией Матери </w:t>
      </w:r>
      <w:proofErr w:type="spellStart"/>
      <w:r w:rsidRPr="00DC42EE">
        <w:t>п</w:t>
      </w:r>
      <w:proofErr w:type="gramStart"/>
      <w:r w:rsidRPr="00DC42EE">
        <w:t>.С</w:t>
      </w:r>
      <w:proofErr w:type="gramEnd"/>
      <w:r w:rsidRPr="00DC42EE">
        <w:t>ветлый</w:t>
      </w:r>
      <w:proofErr w:type="spellEnd"/>
    </w:p>
    <w:p w:rsidR="00DC42EE" w:rsidRPr="00DC42EE" w:rsidRDefault="00DC42EE" w:rsidP="00DC42EE">
      <w:pPr>
        <w:pStyle w:val="a7"/>
        <w:tabs>
          <w:tab w:val="left" w:pos="770"/>
          <w:tab w:val="left" w:pos="826"/>
        </w:tabs>
        <w:autoSpaceDE w:val="0"/>
        <w:autoSpaceDN w:val="0"/>
        <w:adjustRightInd w:val="0"/>
        <w:ind w:left="0" w:firstLine="426"/>
        <w:jc w:val="both"/>
      </w:pPr>
      <w:r w:rsidRPr="00DC42EE">
        <w:t>4. Член Совета – Суханова Л.В. – общественный деятель.</w:t>
      </w:r>
    </w:p>
    <w:p w:rsidR="00DC42EE" w:rsidRPr="00DC42EE" w:rsidRDefault="00DC42EE" w:rsidP="00DC42EE">
      <w:pPr>
        <w:pStyle w:val="a7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DC42EE">
        <w:t>Член Совета – Кабанова Т.В. – депутат Совета депутатов сельского поселения Светлый.</w:t>
      </w:r>
    </w:p>
    <w:p w:rsidR="00B50D0B" w:rsidRPr="00DC42EE" w:rsidRDefault="00B50D0B" w:rsidP="00B01645">
      <w:pPr>
        <w:jc w:val="center"/>
        <w:rPr>
          <w:rFonts w:eastAsia="Calibri"/>
          <w:lang w:eastAsia="en-US"/>
        </w:rPr>
      </w:pPr>
    </w:p>
    <w:p w:rsidR="00B50D0B" w:rsidRPr="00DC42EE" w:rsidRDefault="00B50D0B" w:rsidP="00B01645">
      <w:pPr>
        <w:jc w:val="center"/>
        <w:rPr>
          <w:rFonts w:eastAsia="Calibri"/>
          <w:lang w:eastAsia="en-US"/>
        </w:rPr>
      </w:pPr>
    </w:p>
    <w:p w:rsidR="00B50D0B" w:rsidRPr="00DC42EE" w:rsidRDefault="00B50D0B" w:rsidP="00B01645">
      <w:pPr>
        <w:jc w:val="center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</w:t>
      </w:r>
      <w:bookmarkEnd w:id="0"/>
      <w:r w:rsidRPr="00C04D77">
        <w:rPr>
          <w:rFonts w:eastAsia="Calibri"/>
          <w:lang w:eastAsia="en-US"/>
        </w:rPr>
        <w:t xml:space="preserve">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C" w:rsidRDefault="00AA1ECC" w:rsidP="00C04D77">
      <w:r>
        <w:separator/>
      </w:r>
    </w:p>
  </w:endnote>
  <w:endnote w:type="continuationSeparator" w:id="0">
    <w:p w:rsidR="00AA1ECC" w:rsidRDefault="00AA1ECC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C" w:rsidRDefault="00AA1ECC" w:rsidP="00C04D77">
      <w:r>
        <w:separator/>
      </w:r>
    </w:p>
  </w:footnote>
  <w:footnote w:type="continuationSeparator" w:id="0">
    <w:p w:rsidR="00AA1ECC" w:rsidRDefault="00AA1ECC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1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9"/>
  </w:num>
  <w:num w:numId="6">
    <w:abstractNumId w:val="34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22"/>
  </w:num>
  <w:num w:numId="12">
    <w:abstractNumId w:val="21"/>
  </w:num>
  <w:num w:numId="13">
    <w:abstractNumId w:val="31"/>
  </w:num>
  <w:num w:numId="14">
    <w:abstractNumId w:val="10"/>
  </w:num>
  <w:num w:numId="15">
    <w:abstractNumId w:val="26"/>
  </w:num>
  <w:num w:numId="16">
    <w:abstractNumId w:val="12"/>
  </w:num>
  <w:num w:numId="17">
    <w:abstractNumId w:val="17"/>
  </w:num>
  <w:num w:numId="18">
    <w:abstractNumId w:val="3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5"/>
  </w:num>
  <w:num w:numId="24">
    <w:abstractNumId w:val="24"/>
  </w:num>
  <w:num w:numId="25">
    <w:abstractNumId w:val="30"/>
  </w:num>
  <w:num w:numId="26">
    <w:abstractNumId w:val="32"/>
  </w:num>
  <w:num w:numId="27">
    <w:abstractNumId w:val="27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0D0B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3965-D7EB-40AD-8DE3-3037864F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7</cp:revision>
  <dcterms:created xsi:type="dcterms:W3CDTF">2023-12-29T05:54:00Z</dcterms:created>
  <dcterms:modified xsi:type="dcterms:W3CDTF">2024-01-29T09:48:00Z</dcterms:modified>
</cp:coreProperties>
</file>