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367" w:rsidRDefault="002C5367" w:rsidP="002C5367">
      <w:pPr>
        <w:pStyle w:val="TableParagraph"/>
      </w:pPr>
      <w:r>
        <w:t xml:space="preserve"> «</w:t>
      </w:r>
      <w:proofErr w:type="spellStart"/>
      <w:r>
        <w:t>Светловский</w:t>
      </w:r>
      <w:proofErr w:type="spellEnd"/>
      <w:r>
        <w:t xml:space="preserve"> Вестник»</w:t>
      </w:r>
    </w:p>
    <w:p w:rsidR="00C04D77" w:rsidRDefault="00C04D77" w:rsidP="00C04D77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печатное издание органов местного самоуправления сельского</w:t>
      </w:r>
    </w:p>
    <w:p w:rsidR="00C04D77" w:rsidRDefault="00C04D77" w:rsidP="00C04D77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поселения </w:t>
      </w:r>
      <w:proofErr w:type="gramStart"/>
      <w:r>
        <w:rPr>
          <w:rFonts w:ascii="Times New Roman" w:hAnsi="Times New Roman" w:cs="Times New Roman"/>
          <w:sz w:val="26"/>
          <w:szCs w:val="26"/>
        </w:rPr>
        <w:t>Светлый</w:t>
      </w:r>
      <w:proofErr w:type="gramEnd"/>
    </w:p>
    <w:p w:rsidR="00C04D77" w:rsidRDefault="00C04D77" w:rsidP="00C04D77">
      <w:pPr>
        <w:pStyle w:val="a4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C04D77" w:rsidRDefault="00C04D77" w:rsidP="00C04D77">
      <w:pPr>
        <w:pStyle w:val="a4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Газета распространяется бесплатно</w:t>
      </w:r>
    </w:p>
    <w:p w:rsidR="00C04D77" w:rsidRDefault="00C04D77" w:rsidP="00C04D77">
      <w:pPr>
        <w:pStyle w:val="a4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4B11ED" w:rsidRDefault="00412F81" w:rsidP="00DA7290">
      <w:pPr>
        <w:pStyle w:val="a4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2</w:t>
      </w:r>
      <w:r w:rsidR="00DA7290">
        <w:rPr>
          <w:rFonts w:ascii="Times New Roman" w:hAnsi="Times New Roman" w:cs="Times New Roman"/>
          <w:b/>
          <w:i/>
          <w:sz w:val="26"/>
          <w:szCs w:val="26"/>
        </w:rPr>
        <w:t>9</w:t>
      </w:r>
      <w:r w:rsidR="001D65BE">
        <w:rPr>
          <w:rFonts w:ascii="Times New Roman" w:hAnsi="Times New Roman" w:cs="Times New Roman"/>
          <w:b/>
          <w:i/>
          <w:sz w:val="26"/>
          <w:szCs w:val="26"/>
        </w:rPr>
        <w:t>марта</w:t>
      </w:r>
      <w:r w:rsidR="006276AA">
        <w:rPr>
          <w:rFonts w:ascii="Times New Roman" w:hAnsi="Times New Roman" w:cs="Times New Roman"/>
          <w:b/>
          <w:i/>
          <w:sz w:val="26"/>
          <w:szCs w:val="26"/>
        </w:rPr>
        <w:t xml:space="preserve"> 2024</w:t>
      </w:r>
      <w:r w:rsidR="00B50D0B">
        <w:rPr>
          <w:rFonts w:ascii="Times New Roman" w:hAnsi="Times New Roman" w:cs="Times New Roman"/>
          <w:b/>
          <w:i/>
          <w:sz w:val="26"/>
          <w:szCs w:val="26"/>
        </w:rPr>
        <w:t xml:space="preserve"> года  №</w:t>
      </w:r>
      <w:r w:rsidR="00D720D1">
        <w:rPr>
          <w:rFonts w:ascii="Times New Roman" w:hAnsi="Times New Roman" w:cs="Times New Roman"/>
          <w:b/>
          <w:i/>
          <w:sz w:val="26"/>
          <w:szCs w:val="26"/>
        </w:rPr>
        <w:t>1</w:t>
      </w:r>
      <w:r w:rsidR="00DA7290">
        <w:rPr>
          <w:rFonts w:ascii="Times New Roman" w:hAnsi="Times New Roman" w:cs="Times New Roman"/>
          <w:b/>
          <w:i/>
          <w:sz w:val="26"/>
          <w:szCs w:val="26"/>
        </w:rPr>
        <w:t>6</w:t>
      </w:r>
    </w:p>
    <w:p w:rsidR="00C04D77" w:rsidRDefault="00C04D77" w:rsidP="00923475">
      <w:pPr>
        <w:pStyle w:val="a4"/>
        <w:jc w:val="center"/>
        <w:rPr>
          <w:rFonts w:ascii="Times New Roman" w:hAnsi="Times New Roman" w:cs="Times New Roman"/>
          <w:i/>
          <w:sz w:val="26"/>
          <w:szCs w:val="26"/>
          <w:u w:val="single"/>
        </w:rPr>
      </w:pPr>
      <w:r>
        <w:rPr>
          <w:rFonts w:ascii="Times New Roman" w:hAnsi="Times New Roman" w:cs="Times New Roman"/>
          <w:i/>
          <w:sz w:val="26"/>
          <w:szCs w:val="26"/>
          <w:u w:val="single"/>
        </w:rPr>
        <w:t>В сегодняшнем номере публикуются следующие документы:</w:t>
      </w:r>
    </w:p>
    <w:p w:rsidR="00D42A29" w:rsidRPr="00923475" w:rsidRDefault="00D42A29" w:rsidP="00923475">
      <w:pPr>
        <w:pStyle w:val="a4"/>
        <w:jc w:val="center"/>
        <w:rPr>
          <w:rFonts w:ascii="Times New Roman" w:hAnsi="Times New Roman" w:cs="Times New Roman"/>
          <w:i/>
          <w:sz w:val="26"/>
          <w:szCs w:val="26"/>
          <w:u w:val="single"/>
        </w:rPr>
      </w:pPr>
    </w:p>
    <w:p w:rsidR="00E677F0" w:rsidRDefault="00E677F0" w:rsidP="00D720D1">
      <w:pPr>
        <w:ind w:firstLine="709"/>
        <w:jc w:val="center"/>
        <w:rPr>
          <w:rFonts w:eastAsia="Calibri"/>
          <w:lang w:eastAsia="en-US"/>
        </w:rPr>
      </w:pPr>
    </w:p>
    <w:p w:rsidR="00412F81" w:rsidRDefault="00DC42EE" w:rsidP="00DA7290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1. </w:t>
      </w:r>
      <w:proofErr w:type="gramStart"/>
      <w:r w:rsidR="00DA7290">
        <w:rPr>
          <w:rFonts w:eastAsia="Calibri"/>
          <w:lang w:eastAsia="en-US"/>
        </w:rPr>
        <w:t>Постановление администрации сельского поселения Светлый  № 32 от 25.03.2024 «</w:t>
      </w:r>
      <w:r w:rsidR="00DA7290" w:rsidRPr="00DA7290">
        <w:rPr>
          <w:rFonts w:eastAsia="Calibri"/>
          <w:lang w:eastAsia="en-US"/>
        </w:rPr>
        <w:t>О внесении изменений в постановление администрации сельского поселе</w:t>
      </w:r>
      <w:r w:rsidR="00DA7290">
        <w:rPr>
          <w:rFonts w:eastAsia="Calibri"/>
          <w:lang w:eastAsia="en-US"/>
        </w:rPr>
        <w:t xml:space="preserve">ния Светлый от 26.12.2011 № 50 </w:t>
      </w:r>
      <w:r w:rsidR="00DA7290" w:rsidRPr="00DA7290">
        <w:rPr>
          <w:rFonts w:eastAsia="Calibri"/>
          <w:lang w:eastAsia="en-US"/>
        </w:rPr>
        <w:t>«Об утверждении состава комиссии по проведению аукционов и конкурсов на право заключения договоров аренды, безвозмездного пользования, доверительного управления имуществом, иных договоров, предусматривающих переход права владения и (или) пользования в отношении муниципального имущества сельского поселения Светлый»</w:t>
      </w:r>
      <w:r w:rsidR="00DA7290">
        <w:rPr>
          <w:rFonts w:eastAsia="Calibri"/>
          <w:lang w:eastAsia="en-US"/>
        </w:rPr>
        <w:t>».</w:t>
      </w:r>
      <w:proofErr w:type="gramEnd"/>
    </w:p>
    <w:p w:rsidR="00DA7290" w:rsidRDefault="00DA7290" w:rsidP="00DA7290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2. </w:t>
      </w:r>
      <w:proofErr w:type="gramStart"/>
      <w:r>
        <w:rPr>
          <w:rFonts w:eastAsia="Calibri"/>
          <w:lang w:eastAsia="en-US"/>
        </w:rPr>
        <w:t xml:space="preserve">Решение  совета депутатов сельского поселения Светлый </w:t>
      </w:r>
      <w:r w:rsidR="00310FBC">
        <w:rPr>
          <w:rFonts w:eastAsia="Calibri"/>
          <w:lang w:eastAsia="en-US"/>
        </w:rPr>
        <w:t>№ 64 от 29.03.2024 «</w:t>
      </w:r>
      <w:r w:rsidR="00310FBC" w:rsidRPr="00310FBC">
        <w:rPr>
          <w:rFonts w:eastAsia="Calibri"/>
          <w:lang w:eastAsia="en-US"/>
        </w:rPr>
        <w:t>О ежемесячном денежном поощрении главы сельского поселения Светлый за март  2024 года</w:t>
      </w:r>
      <w:r w:rsidR="00310FBC">
        <w:rPr>
          <w:rFonts w:eastAsia="Calibri"/>
          <w:lang w:eastAsia="en-US"/>
        </w:rPr>
        <w:t>»</w:t>
      </w:r>
      <w:proofErr w:type="gramEnd"/>
    </w:p>
    <w:p w:rsidR="00310FBC" w:rsidRDefault="00310FBC" w:rsidP="00310FBC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3. </w:t>
      </w:r>
      <w:proofErr w:type="gramStart"/>
      <w:r>
        <w:rPr>
          <w:rFonts w:eastAsia="Calibri"/>
          <w:lang w:eastAsia="en-US"/>
        </w:rPr>
        <w:t>Решение  совета депутатов сельского поселения Светлый № 6</w:t>
      </w:r>
      <w:r>
        <w:rPr>
          <w:rFonts w:eastAsia="Calibri"/>
          <w:lang w:eastAsia="en-US"/>
        </w:rPr>
        <w:t>5</w:t>
      </w:r>
      <w:r>
        <w:rPr>
          <w:rFonts w:eastAsia="Calibri"/>
          <w:lang w:eastAsia="en-US"/>
        </w:rPr>
        <w:t xml:space="preserve"> от 29.03.2024</w:t>
      </w:r>
      <w:r>
        <w:rPr>
          <w:rFonts w:eastAsia="Calibri"/>
          <w:lang w:eastAsia="en-US"/>
        </w:rPr>
        <w:t xml:space="preserve"> «</w:t>
      </w:r>
      <w:r w:rsidRPr="00310FBC">
        <w:rPr>
          <w:rFonts w:eastAsia="Calibri"/>
          <w:lang w:eastAsia="en-US"/>
        </w:rPr>
        <w:t>О премировании главы сельского п</w:t>
      </w:r>
      <w:r>
        <w:rPr>
          <w:rFonts w:eastAsia="Calibri"/>
          <w:lang w:eastAsia="en-US"/>
        </w:rPr>
        <w:t xml:space="preserve">оселения Светлый за выполнение </w:t>
      </w:r>
      <w:r w:rsidRPr="00310FBC">
        <w:rPr>
          <w:rFonts w:eastAsia="Calibri"/>
          <w:lang w:eastAsia="en-US"/>
        </w:rPr>
        <w:t>особо важных и сложных заданий за март 2024 года</w:t>
      </w:r>
      <w:r>
        <w:rPr>
          <w:rFonts w:eastAsia="Calibri"/>
          <w:lang w:eastAsia="en-US"/>
        </w:rPr>
        <w:t>»</w:t>
      </w:r>
      <w:proofErr w:type="gramEnd"/>
    </w:p>
    <w:p w:rsidR="00310FBC" w:rsidRDefault="00310FBC" w:rsidP="00310FBC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4 </w:t>
      </w:r>
      <w:r>
        <w:rPr>
          <w:rFonts w:eastAsia="Calibri"/>
          <w:lang w:eastAsia="en-US"/>
        </w:rPr>
        <w:t xml:space="preserve">Решение  совета депутатов сельского поселения </w:t>
      </w:r>
      <w:proofErr w:type="gramStart"/>
      <w:r>
        <w:rPr>
          <w:rFonts w:eastAsia="Calibri"/>
          <w:lang w:eastAsia="en-US"/>
        </w:rPr>
        <w:t>Светлый</w:t>
      </w:r>
      <w:proofErr w:type="gramEnd"/>
      <w:r>
        <w:rPr>
          <w:rFonts w:eastAsia="Calibri"/>
          <w:lang w:eastAsia="en-US"/>
        </w:rPr>
        <w:t xml:space="preserve"> № 6</w:t>
      </w:r>
      <w:r>
        <w:rPr>
          <w:rFonts w:eastAsia="Calibri"/>
          <w:lang w:eastAsia="en-US"/>
        </w:rPr>
        <w:t>6</w:t>
      </w:r>
      <w:r>
        <w:rPr>
          <w:rFonts w:eastAsia="Calibri"/>
          <w:lang w:eastAsia="en-US"/>
        </w:rPr>
        <w:t xml:space="preserve"> от 29.03.2024</w:t>
      </w:r>
      <w:r>
        <w:rPr>
          <w:rFonts w:eastAsia="Calibri"/>
          <w:lang w:eastAsia="en-US"/>
        </w:rPr>
        <w:t xml:space="preserve"> «</w:t>
      </w:r>
      <w:r w:rsidRPr="00310FBC">
        <w:rPr>
          <w:rFonts w:eastAsia="Calibri"/>
          <w:lang w:eastAsia="en-US"/>
        </w:rPr>
        <w:t>О внесении изменений в решение Совета депутатов сельского поселения Светлый от 30.08.2021 №171 «Об утверждении Положения о муниципальном контроле в сфере благоустройства в границах муниципального образования сельское поселение Светлый»</w:t>
      </w:r>
      <w:r>
        <w:rPr>
          <w:rFonts w:eastAsia="Calibri"/>
          <w:lang w:eastAsia="en-US"/>
        </w:rPr>
        <w:t>»</w:t>
      </w:r>
    </w:p>
    <w:p w:rsidR="00310FBC" w:rsidRPr="00DA7290" w:rsidRDefault="00310FBC" w:rsidP="00310FBC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5. </w:t>
      </w:r>
      <w:r>
        <w:rPr>
          <w:rFonts w:eastAsia="Calibri"/>
          <w:lang w:eastAsia="en-US"/>
        </w:rPr>
        <w:t xml:space="preserve">Решение  совета депутатов сельского поселения </w:t>
      </w:r>
      <w:proofErr w:type="gramStart"/>
      <w:r>
        <w:rPr>
          <w:rFonts w:eastAsia="Calibri"/>
          <w:lang w:eastAsia="en-US"/>
        </w:rPr>
        <w:t>Светлый</w:t>
      </w:r>
      <w:proofErr w:type="gramEnd"/>
      <w:r>
        <w:rPr>
          <w:rFonts w:eastAsia="Calibri"/>
          <w:lang w:eastAsia="en-US"/>
        </w:rPr>
        <w:t xml:space="preserve"> № 6</w:t>
      </w:r>
      <w:r>
        <w:rPr>
          <w:rFonts w:eastAsia="Calibri"/>
          <w:lang w:eastAsia="en-US"/>
        </w:rPr>
        <w:t>7</w:t>
      </w:r>
      <w:r>
        <w:rPr>
          <w:rFonts w:eastAsia="Calibri"/>
          <w:lang w:eastAsia="en-US"/>
        </w:rPr>
        <w:t xml:space="preserve"> от 29.03.2024</w:t>
      </w:r>
      <w:r>
        <w:rPr>
          <w:rFonts w:eastAsia="Calibri"/>
          <w:lang w:eastAsia="en-US"/>
        </w:rPr>
        <w:t xml:space="preserve"> «</w:t>
      </w:r>
      <w:r w:rsidRPr="00310FBC">
        <w:rPr>
          <w:rFonts w:eastAsia="Calibri"/>
          <w:lang w:eastAsia="en-US"/>
        </w:rPr>
        <w:t xml:space="preserve">О внесении изменений в решение Совета депутатов сельского поселения Светлый от 30.08.2021 </w:t>
      </w:r>
      <w:r>
        <w:rPr>
          <w:rFonts w:eastAsia="Calibri"/>
          <w:lang w:eastAsia="en-US"/>
        </w:rPr>
        <w:t xml:space="preserve">№173 «Об утверждении положения </w:t>
      </w:r>
      <w:r w:rsidRPr="00310FBC">
        <w:rPr>
          <w:rFonts w:eastAsia="Calibri"/>
          <w:lang w:eastAsia="en-US"/>
        </w:rPr>
        <w:t>о муниципальном контроле на автомобильном транспорте, городском наз</w:t>
      </w:r>
      <w:r>
        <w:rPr>
          <w:rFonts w:eastAsia="Calibri"/>
          <w:lang w:eastAsia="en-US"/>
        </w:rPr>
        <w:t xml:space="preserve">емном электрическом транспорте </w:t>
      </w:r>
      <w:r w:rsidRPr="00310FBC">
        <w:rPr>
          <w:rFonts w:eastAsia="Calibri"/>
          <w:lang w:eastAsia="en-US"/>
        </w:rPr>
        <w:t>и в дорожном хозяйстве в границах муниципального образования сельское поселение Светлый»</w:t>
      </w:r>
      <w:r>
        <w:rPr>
          <w:rFonts w:eastAsia="Calibri"/>
          <w:lang w:eastAsia="en-US"/>
        </w:rPr>
        <w:t>»</w:t>
      </w:r>
    </w:p>
    <w:p w:rsidR="00412F81" w:rsidRDefault="00310FBC" w:rsidP="00412F81">
      <w:pPr>
        <w:jc w:val="both"/>
      </w:pPr>
      <w:r>
        <w:t xml:space="preserve">6. </w:t>
      </w:r>
      <w:r>
        <w:rPr>
          <w:rFonts w:eastAsia="Calibri"/>
          <w:lang w:eastAsia="en-US"/>
        </w:rPr>
        <w:t>Решение  совета депутатов сельского поселения Светлый № 6</w:t>
      </w:r>
      <w:r>
        <w:rPr>
          <w:rFonts w:eastAsia="Calibri"/>
          <w:lang w:eastAsia="en-US"/>
        </w:rPr>
        <w:t xml:space="preserve">8 </w:t>
      </w:r>
      <w:r>
        <w:rPr>
          <w:rFonts w:eastAsia="Calibri"/>
          <w:lang w:eastAsia="en-US"/>
        </w:rPr>
        <w:t>от 29.03.2024</w:t>
      </w:r>
      <w:r>
        <w:rPr>
          <w:rFonts w:eastAsia="Calibri"/>
          <w:lang w:eastAsia="en-US"/>
        </w:rPr>
        <w:t xml:space="preserve"> «</w:t>
      </w:r>
      <w:r w:rsidR="00B17BAE" w:rsidRPr="00B17BAE">
        <w:rPr>
          <w:rFonts w:eastAsia="Calibri"/>
          <w:lang w:eastAsia="en-US"/>
        </w:rPr>
        <w:t>О согласовании предложения о передаче  имущества муниципального образования сельское поселение Светлый в муниципальную собственность муниципального образования Березовский район</w:t>
      </w:r>
      <w:r>
        <w:rPr>
          <w:rFonts w:eastAsia="Calibri"/>
          <w:lang w:eastAsia="en-US"/>
        </w:rPr>
        <w:t>»</w:t>
      </w:r>
    </w:p>
    <w:p w:rsidR="00412F81" w:rsidRPr="008F4B73" w:rsidRDefault="00412F81" w:rsidP="008F4B73">
      <w:pPr>
        <w:jc w:val="both"/>
      </w:pPr>
    </w:p>
    <w:p w:rsidR="006276AA" w:rsidRDefault="006276AA" w:rsidP="006276AA">
      <w:pPr>
        <w:jc w:val="both"/>
        <w:rPr>
          <w:rFonts w:eastAsia="Calibri"/>
          <w:lang w:eastAsia="en-US"/>
        </w:rPr>
      </w:pPr>
    </w:p>
    <w:p w:rsidR="006276AA" w:rsidRDefault="006276AA" w:rsidP="006276AA">
      <w:pPr>
        <w:jc w:val="both"/>
        <w:rPr>
          <w:rFonts w:eastAsia="Calibri"/>
          <w:lang w:eastAsia="en-US"/>
        </w:rPr>
      </w:pPr>
    </w:p>
    <w:p w:rsidR="006276AA" w:rsidRDefault="006276AA" w:rsidP="006276AA">
      <w:pPr>
        <w:jc w:val="both"/>
        <w:rPr>
          <w:rFonts w:eastAsia="Calibri"/>
          <w:lang w:eastAsia="en-US"/>
        </w:rPr>
      </w:pPr>
    </w:p>
    <w:p w:rsidR="006276AA" w:rsidRDefault="006276AA" w:rsidP="006276AA">
      <w:pPr>
        <w:jc w:val="both"/>
        <w:rPr>
          <w:rFonts w:eastAsia="Calibri"/>
          <w:lang w:eastAsia="en-US"/>
        </w:rPr>
      </w:pPr>
    </w:p>
    <w:p w:rsidR="006276AA" w:rsidRDefault="006276AA" w:rsidP="006276AA">
      <w:pPr>
        <w:jc w:val="both"/>
        <w:rPr>
          <w:rFonts w:eastAsia="Calibri"/>
          <w:lang w:eastAsia="en-US"/>
        </w:rPr>
      </w:pPr>
    </w:p>
    <w:p w:rsidR="006276AA" w:rsidRDefault="006276AA" w:rsidP="006276AA">
      <w:pPr>
        <w:jc w:val="both"/>
        <w:rPr>
          <w:rFonts w:eastAsia="Calibri"/>
          <w:lang w:eastAsia="en-US"/>
        </w:rPr>
      </w:pPr>
    </w:p>
    <w:p w:rsidR="006276AA" w:rsidRDefault="006276AA" w:rsidP="006276AA">
      <w:pPr>
        <w:jc w:val="both"/>
        <w:rPr>
          <w:rFonts w:eastAsia="Calibri"/>
          <w:lang w:eastAsia="en-US"/>
        </w:rPr>
      </w:pPr>
    </w:p>
    <w:p w:rsidR="006276AA" w:rsidRDefault="006276AA" w:rsidP="006276AA">
      <w:pPr>
        <w:jc w:val="both"/>
        <w:rPr>
          <w:rFonts w:eastAsia="Calibri"/>
          <w:lang w:eastAsia="en-US"/>
        </w:rPr>
      </w:pPr>
    </w:p>
    <w:p w:rsidR="006276AA" w:rsidRDefault="006276AA" w:rsidP="006276AA">
      <w:pPr>
        <w:jc w:val="both"/>
        <w:rPr>
          <w:rFonts w:eastAsia="Calibri"/>
          <w:lang w:eastAsia="en-US"/>
        </w:rPr>
      </w:pPr>
    </w:p>
    <w:p w:rsidR="006276AA" w:rsidRDefault="006276AA" w:rsidP="006276AA">
      <w:pPr>
        <w:jc w:val="both"/>
        <w:rPr>
          <w:rFonts w:eastAsia="Calibri"/>
          <w:lang w:eastAsia="en-US"/>
        </w:rPr>
      </w:pPr>
    </w:p>
    <w:p w:rsidR="006276AA" w:rsidRDefault="006276AA" w:rsidP="006276AA">
      <w:pPr>
        <w:jc w:val="both"/>
        <w:rPr>
          <w:rFonts w:eastAsia="Calibri"/>
          <w:lang w:eastAsia="en-US"/>
        </w:rPr>
      </w:pPr>
    </w:p>
    <w:p w:rsidR="006276AA" w:rsidRDefault="006276AA" w:rsidP="006276AA">
      <w:pPr>
        <w:jc w:val="both"/>
        <w:rPr>
          <w:rFonts w:eastAsia="Calibri"/>
          <w:lang w:eastAsia="en-US"/>
        </w:rPr>
      </w:pPr>
    </w:p>
    <w:p w:rsidR="006276AA" w:rsidRDefault="006276AA" w:rsidP="006276AA">
      <w:pPr>
        <w:jc w:val="both"/>
        <w:rPr>
          <w:rFonts w:eastAsia="Calibri"/>
          <w:lang w:eastAsia="en-US"/>
        </w:rPr>
      </w:pPr>
    </w:p>
    <w:p w:rsidR="006276AA" w:rsidRDefault="006276AA" w:rsidP="006276AA">
      <w:pPr>
        <w:jc w:val="both"/>
        <w:rPr>
          <w:rFonts w:eastAsia="Calibri"/>
          <w:lang w:eastAsia="en-US"/>
        </w:rPr>
      </w:pPr>
    </w:p>
    <w:p w:rsidR="006276AA" w:rsidRDefault="006276AA" w:rsidP="006276AA">
      <w:pPr>
        <w:jc w:val="both"/>
        <w:rPr>
          <w:rFonts w:eastAsia="Calibri"/>
          <w:lang w:eastAsia="en-US"/>
        </w:rPr>
      </w:pPr>
    </w:p>
    <w:p w:rsidR="006276AA" w:rsidRDefault="006276AA" w:rsidP="006276AA">
      <w:pPr>
        <w:jc w:val="both"/>
        <w:rPr>
          <w:rFonts w:eastAsia="Calibri"/>
          <w:lang w:eastAsia="en-US"/>
        </w:rPr>
      </w:pPr>
    </w:p>
    <w:p w:rsidR="006276AA" w:rsidRDefault="006276AA" w:rsidP="006276AA">
      <w:pPr>
        <w:jc w:val="both"/>
        <w:rPr>
          <w:rFonts w:eastAsia="Calibri"/>
          <w:lang w:eastAsia="en-US"/>
        </w:rPr>
      </w:pPr>
    </w:p>
    <w:p w:rsidR="003C1949" w:rsidRPr="003C1949" w:rsidRDefault="003C1949" w:rsidP="003C1949">
      <w:pPr>
        <w:spacing w:after="200" w:line="276" w:lineRule="auto"/>
        <w:rPr>
          <w:rFonts w:eastAsiaTheme="minorHAnsi"/>
          <w:sz w:val="20"/>
          <w:szCs w:val="20"/>
          <w:lang w:eastAsia="en-US"/>
        </w:rPr>
      </w:pPr>
    </w:p>
    <w:p w:rsidR="00DA7290" w:rsidRPr="00DA7290" w:rsidRDefault="00DA7290" w:rsidP="00DA7290">
      <w:pPr>
        <w:shd w:val="clear" w:color="auto" w:fill="FFFFFF"/>
        <w:jc w:val="center"/>
        <w:rPr>
          <w:bCs/>
          <w:sz w:val="28"/>
          <w:szCs w:val="28"/>
        </w:rPr>
      </w:pPr>
      <w:r w:rsidRPr="00DA7290">
        <w:rPr>
          <w:bCs/>
          <w:sz w:val="28"/>
          <w:szCs w:val="28"/>
        </w:rPr>
        <w:lastRenderedPageBreak/>
        <w:t>АДМИНИСТРАЦИЯ</w:t>
      </w:r>
    </w:p>
    <w:p w:rsidR="00DA7290" w:rsidRPr="00DA7290" w:rsidRDefault="00DA7290" w:rsidP="00DA7290">
      <w:pPr>
        <w:shd w:val="clear" w:color="auto" w:fill="FFFFFF"/>
        <w:jc w:val="center"/>
        <w:rPr>
          <w:bCs/>
          <w:sz w:val="28"/>
          <w:szCs w:val="28"/>
        </w:rPr>
      </w:pPr>
      <w:r w:rsidRPr="00DA7290">
        <w:rPr>
          <w:bCs/>
          <w:sz w:val="28"/>
          <w:szCs w:val="28"/>
        </w:rPr>
        <w:t xml:space="preserve">СЕЛЬСКОГО ПОСЕЛЕНИЯ </w:t>
      </w:r>
      <w:proofErr w:type="gramStart"/>
      <w:r w:rsidRPr="00DA7290">
        <w:rPr>
          <w:bCs/>
          <w:sz w:val="28"/>
          <w:szCs w:val="28"/>
        </w:rPr>
        <w:t>СВЕТЛЫЙ</w:t>
      </w:r>
      <w:proofErr w:type="gramEnd"/>
    </w:p>
    <w:p w:rsidR="00DA7290" w:rsidRPr="00DA7290" w:rsidRDefault="00DA7290" w:rsidP="00DA7290">
      <w:pPr>
        <w:shd w:val="clear" w:color="auto" w:fill="FFFFFF"/>
        <w:jc w:val="center"/>
        <w:rPr>
          <w:bCs/>
          <w:sz w:val="28"/>
          <w:szCs w:val="28"/>
        </w:rPr>
      </w:pPr>
      <w:proofErr w:type="spellStart"/>
      <w:r w:rsidRPr="00DA7290">
        <w:rPr>
          <w:bCs/>
          <w:sz w:val="28"/>
          <w:szCs w:val="28"/>
        </w:rPr>
        <w:t>Берёзовского</w:t>
      </w:r>
      <w:proofErr w:type="spellEnd"/>
      <w:r w:rsidRPr="00DA7290">
        <w:rPr>
          <w:bCs/>
          <w:sz w:val="28"/>
          <w:szCs w:val="28"/>
        </w:rPr>
        <w:t xml:space="preserve"> района</w:t>
      </w:r>
    </w:p>
    <w:p w:rsidR="00DA7290" w:rsidRPr="00DA7290" w:rsidRDefault="00DA7290" w:rsidP="00DA7290">
      <w:pPr>
        <w:shd w:val="clear" w:color="auto" w:fill="FFFFFF"/>
        <w:jc w:val="center"/>
        <w:rPr>
          <w:bCs/>
          <w:sz w:val="28"/>
          <w:szCs w:val="28"/>
        </w:rPr>
      </w:pPr>
      <w:r w:rsidRPr="00DA7290">
        <w:rPr>
          <w:bCs/>
          <w:sz w:val="28"/>
          <w:szCs w:val="28"/>
        </w:rPr>
        <w:t xml:space="preserve">Ханты-Мансийского автономного округа - Югры </w:t>
      </w:r>
    </w:p>
    <w:p w:rsidR="00DA7290" w:rsidRPr="00DA7290" w:rsidRDefault="00DA7290" w:rsidP="00DA7290">
      <w:pPr>
        <w:shd w:val="clear" w:color="auto" w:fill="FFFFFF"/>
        <w:jc w:val="center"/>
        <w:rPr>
          <w:bCs/>
          <w:sz w:val="28"/>
          <w:szCs w:val="28"/>
        </w:rPr>
      </w:pPr>
    </w:p>
    <w:p w:rsidR="00DA7290" w:rsidRPr="00DA7290" w:rsidRDefault="00DA7290" w:rsidP="00DA7290">
      <w:pPr>
        <w:keepNext/>
        <w:jc w:val="center"/>
        <w:outlineLvl w:val="3"/>
        <w:rPr>
          <w:sz w:val="28"/>
          <w:szCs w:val="28"/>
        </w:rPr>
      </w:pPr>
      <w:r w:rsidRPr="00DA7290">
        <w:rPr>
          <w:sz w:val="28"/>
          <w:szCs w:val="28"/>
        </w:rPr>
        <w:t>ПОСТАНОВЛЕНИЕ</w:t>
      </w:r>
    </w:p>
    <w:p w:rsidR="00DA7290" w:rsidRPr="00DA7290" w:rsidRDefault="00DA7290" w:rsidP="00DA7290">
      <w:pPr>
        <w:rPr>
          <w:sz w:val="28"/>
          <w:szCs w:val="28"/>
        </w:rPr>
      </w:pPr>
    </w:p>
    <w:p w:rsidR="00DA7290" w:rsidRPr="00DA7290" w:rsidRDefault="00DA7290" w:rsidP="00DA7290">
      <w:pPr>
        <w:jc w:val="both"/>
        <w:rPr>
          <w:sz w:val="28"/>
          <w:szCs w:val="28"/>
        </w:rPr>
      </w:pPr>
      <w:r w:rsidRPr="00DA7290">
        <w:rPr>
          <w:sz w:val="28"/>
          <w:szCs w:val="28"/>
          <w:u w:val="single"/>
        </w:rPr>
        <w:t xml:space="preserve">от 25.03.2024 </w:t>
      </w:r>
      <w:r w:rsidRPr="00DA7290">
        <w:rPr>
          <w:sz w:val="28"/>
          <w:szCs w:val="28"/>
        </w:rPr>
        <w:t xml:space="preserve">                                                                                                № 32</w:t>
      </w:r>
    </w:p>
    <w:p w:rsidR="00DA7290" w:rsidRPr="00DA7290" w:rsidRDefault="00DA7290" w:rsidP="00DA7290">
      <w:pPr>
        <w:jc w:val="both"/>
        <w:rPr>
          <w:sz w:val="28"/>
          <w:szCs w:val="28"/>
        </w:rPr>
      </w:pPr>
      <w:r w:rsidRPr="00DA7290">
        <w:rPr>
          <w:sz w:val="28"/>
          <w:szCs w:val="28"/>
        </w:rPr>
        <w:t>пос. Светлый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</w:tblGrid>
      <w:tr w:rsidR="00DA7290" w:rsidRPr="00DA7290" w:rsidTr="00966577">
        <w:tc>
          <w:tcPr>
            <w:tcW w:w="5637" w:type="dxa"/>
            <w:shd w:val="clear" w:color="auto" w:fill="auto"/>
          </w:tcPr>
          <w:p w:rsidR="00DA7290" w:rsidRPr="00DA7290" w:rsidRDefault="00DA7290" w:rsidP="00DA729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DA7290" w:rsidRPr="00DA7290" w:rsidRDefault="00DA7290" w:rsidP="00DA7290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DA7290">
              <w:rPr>
                <w:b/>
                <w:sz w:val="28"/>
                <w:szCs w:val="28"/>
              </w:rPr>
              <w:t xml:space="preserve">О внесении изменений в постановление администрации сельского поселения Светлый от 26.12.2011 № 50 </w:t>
            </w:r>
            <w:r w:rsidRPr="00DA7290">
              <w:rPr>
                <w:b/>
                <w:sz w:val="28"/>
                <w:szCs w:val="28"/>
              </w:rPr>
              <w:br/>
              <w:t xml:space="preserve">«Об утверждении состава комиссии по проведению аукционов и конкурсов на право заключения договоров аренды, безвозмездного пользования, доверительного управления имуществом, иных договоров, предусматривающих переход права владения и (или) пользования в отношении муниципального имущества сельского поселения Светлый» </w:t>
            </w:r>
          </w:p>
        </w:tc>
      </w:tr>
    </w:tbl>
    <w:p w:rsidR="00DA7290" w:rsidRPr="00DA7290" w:rsidRDefault="00DA7290" w:rsidP="00DA729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A7290" w:rsidRPr="00DA7290" w:rsidRDefault="00DA7290" w:rsidP="00DA7290">
      <w:pPr>
        <w:ind w:right="-5" w:firstLine="720"/>
        <w:jc w:val="both"/>
        <w:rPr>
          <w:sz w:val="28"/>
          <w:szCs w:val="28"/>
        </w:rPr>
      </w:pPr>
      <w:r w:rsidRPr="00DA7290">
        <w:rPr>
          <w:sz w:val="28"/>
          <w:szCs w:val="28"/>
        </w:rPr>
        <w:t xml:space="preserve">В соответствии с уставом сельского поселения </w:t>
      </w:r>
      <w:proofErr w:type="gramStart"/>
      <w:r w:rsidRPr="00DA7290">
        <w:rPr>
          <w:sz w:val="28"/>
          <w:szCs w:val="28"/>
        </w:rPr>
        <w:t>Светлый</w:t>
      </w:r>
      <w:proofErr w:type="gramEnd"/>
      <w:r w:rsidRPr="00DA7290">
        <w:rPr>
          <w:sz w:val="28"/>
          <w:szCs w:val="28"/>
        </w:rPr>
        <w:t>,</w:t>
      </w:r>
    </w:p>
    <w:p w:rsidR="00DA7290" w:rsidRPr="00DA7290" w:rsidRDefault="00DA7290" w:rsidP="00DA729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DA7290" w:rsidRPr="00DA7290" w:rsidRDefault="00DA7290" w:rsidP="00DA7290">
      <w:pPr>
        <w:autoSpaceDE w:val="0"/>
        <w:autoSpaceDN w:val="0"/>
        <w:adjustRightInd w:val="0"/>
        <w:spacing w:after="240"/>
        <w:ind w:firstLine="540"/>
        <w:jc w:val="center"/>
        <w:rPr>
          <w:sz w:val="28"/>
          <w:szCs w:val="28"/>
        </w:rPr>
      </w:pPr>
      <w:r w:rsidRPr="00DA7290">
        <w:rPr>
          <w:sz w:val="28"/>
          <w:szCs w:val="28"/>
        </w:rPr>
        <w:t>ПОСТАНОВЛЯЮ:</w:t>
      </w:r>
    </w:p>
    <w:p w:rsidR="00DA7290" w:rsidRPr="00DA7290" w:rsidRDefault="00DA7290" w:rsidP="00DA72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A7290">
        <w:rPr>
          <w:sz w:val="28"/>
          <w:szCs w:val="28"/>
        </w:rPr>
        <w:t xml:space="preserve">1. </w:t>
      </w:r>
      <w:proofErr w:type="gramStart"/>
      <w:r w:rsidRPr="00DA7290">
        <w:rPr>
          <w:sz w:val="28"/>
          <w:szCs w:val="28"/>
        </w:rPr>
        <w:t>Внести изменение в постановление администрации сельского поселения Светлый от 26.12.2011 № 50 «Об утверждении состава комиссии по проведению аукционов и конкурсов на право заключения договоров аренды, безвозмездного пользования, доверительного управления имуществом, иных договоров, предусматривающих переход права владения и (или) пользования в отношении муниципального имущества сельского поселения Светлый»</w:t>
      </w:r>
      <w:r w:rsidRPr="00DA7290">
        <w:t xml:space="preserve"> </w:t>
      </w:r>
      <w:r w:rsidRPr="00DA7290">
        <w:rPr>
          <w:sz w:val="28"/>
          <w:szCs w:val="28"/>
        </w:rPr>
        <w:t>(далее по тексту - Постановление)  следующие изменения:</w:t>
      </w:r>
      <w:proofErr w:type="gramEnd"/>
    </w:p>
    <w:p w:rsidR="00DA7290" w:rsidRPr="00DA7290" w:rsidRDefault="00DA7290" w:rsidP="00DA729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DA7290">
        <w:rPr>
          <w:sz w:val="28"/>
          <w:szCs w:val="28"/>
        </w:rPr>
        <w:t>1.1. Приложение 1 к Постановлению изложить в новой редакции, согласно приложению.</w:t>
      </w:r>
    </w:p>
    <w:p w:rsidR="00DA7290" w:rsidRPr="00DA7290" w:rsidRDefault="00DA7290" w:rsidP="00DA729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DA7290">
        <w:rPr>
          <w:sz w:val="28"/>
          <w:szCs w:val="28"/>
        </w:rPr>
        <w:t xml:space="preserve">2. Постановление администрации сельского поселения </w:t>
      </w:r>
      <w:proofErr w:type="gramStart"/>
      <w:r w:rsidRPr="00DA7290">
        <w:rPr>
          <w:sz w:val="28"/>
          <w:szCs w:val="28"/>
        </w:rPr>
        <w:t>Светлый</w:t>
      </w:r>
      <w:proofErr w:type="gramEnd"/>
      <w:r w:rsidRPr="00DA7290">
        <w:rPr>
          <w:sz w:val="28"/>
          <w:szCs w:val="28"/>
        </w:rPr>
        <w:t xml:space="preserve"> № 98 </w:t>
      </w:r>
      <w:r w:rsidRPr="00DA7290">
        <w:rPr>
          <w:sz w:val="28"/>
          <w:szCs w:val="28"/>
        </w:rPr>
        <w:br/>
        <w:t>от 24.10.2023 года «О внесении изменений в постановление администрации сельского поселения Светлый от 26.12.2011 № 50» считать утратившим силу.</w:t>
      </w:r>
    </w:p>
    <w:p w:rsidR="00DA7290" w:rsidRPr="00DA7290" w:rsidRDefault="00DA7290" w:rsidP="00DA7290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DA7290">
        <w:rPr>
          <w:rFonts w:eastAsia="Calibri"/>
          <w:sz w:val="28"/>
          <w:szCs w:val="28"/>
          <w:lang w:eastAsia="en-US"/>
        </w:rPr>
        <w:t xml:space="preserve">3. </w:t>
      </w:r>
      <w:proofErr w:type="gramStart"/>
      <w:r w:rsidRPr="00DA7290">
        <w:rPr>
          <w:rFonts w:eastAsia="Calibri"/>
          <w:sz w:val="28"/>
          <w:szCs w:val="28"/>
          <w:lang w:eastAsia="en-US"/>
        </w:rPr>
        <w:t>Опубликовать настоящее постановление в печатном издании органов местного самоуправления сельского поселения Светлый «</w:t>
      </w:r>
      <w:proofErr w:type="spellStart"/>
      <w:r w:rsidRPr="00DA7290">
        <w:rPr>
          <w:rFonts w:eastAsia="Calibri"/>
          <w:sz w:val="28"/>
          <w:szCs w:val="28"/>
          <w:lang w:eastAsia="en-US"/>
        </w:rPr>
        <w:t>Светловский</w:t>
      </w:r>
      <w:proofErr w:type="spellEnd"/>
      <w:r w:rsidRPr="00DA7290">
        <w:rPr>
          <w:rFonts w:eastAsia="Calibri"/>
          <w:sz w:val="28"/>
          <w:szCs w:val="28"/>
          <w:lang w:eastAsia="en-US"/>
        </w:rPr>
        <w:t xml:space="preserve"> Вестник» и разместить на официальном веб-сайте органов местного самоуправления сельского поселения Светлый.</w:t>
      </w:r>
      <w:proofErr w:type="gramEnd"/>
    </w:p>
    <w:p w:rsidR="00DA7290" w:rsidRPr="00DA7290" w:rsidRDefault="00DA7290" w:rsidP="00DA7290">
      <w:pPr>
        <w:ind w:firstLine="540"/>
        <w:jc w:val="both"/>
        <w:rPr>
          <w:sz w:val="28"/>
          <w:szCs w:val="28"/>
        </w:rPr>
      </w:pPr>
      <w:r w:rsidRPr="00DA7290">
        <w:rPr>
          <w:sz w:val="28"/>
          <w:szCs w:val="28"/>
        </w:rPr>
        <w:t>4.</w:t>
      </w:r>
      <w:r w:rsidRPr="00DA7290">
        <w:rPr>
          <w:sz w:val="28"/>
          <w:szCs w:val="28"/>
        </w:rPr>
        <w:tab/>
        <w:t>Настоящее постановление вступает в силу после его официального опубликования.</w:t>
      </w:r>
    </w:p>
    <w:p w:rsidR="00DA7290" w:rsidRPr="00DA7290" w:rsidRDefault="00DA7290" w:rsidP="00DA7290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DA7290" w:rsidRPr="00DA7290" w:rsidRDefault="00DA7290" w:rsidP="00DA7290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A7290">
        <w:rPr>
          <w:sz w:val="28"/>
          <w:szCs w:val="28"/>
        </w:rPr>
        <w:t xml:space="preserve">Глава сельского поселения </w:t>
      </w:r>
      <w:proofErr w:type="gramStart"/>
      <w:r w:rsidRPr="00DA7290">
        <w:rPr>
          <w:sz w:val="28"/>
          <w:szCs w:val="28"/>
        </w:rPr>
        <w:t>Светлый</w:t>
      </w:r>
      <w:proofErr w:type="gramEnd"/>
      <w:r w:rsidRPr="00DA7290">
        <w:rPr>
          <w:sz w:val="28"/>
          <w:szCs w:val="28"/>
        </w:rPr>
        <w:t xml:space="preserve">                         Е.Н. Тодорова</w:t>
      </w:r>
    </w:p>
    <w:p w:rsidR="00DA7290" w:rsidRPr="00DA7290" w:rsidRDefault="00DA7290" w:rsidP="00DA7290">
      <w:pPr>
        <w:autoSpaceDE w:val="0"/>
        <w:autoSpaceDN w:val="0"/>
        <w:adjustRightInd w:val="0"/>
        <w:jc w:val="right"/>
        <w:outlineLvl w:val="0"/>
      </w:pPr>
    </w:p>
    <w:p w:rsidR="00DA7290" w:rsidRPr="00DA7290" w:rsidRDefault="00DA7290" w:rsidP="00DA7290">
      <w:pPr>
        <w:autoSpaceDE w:val="0"/>
        <w:autoSpaceDN w:val="0"/>
        <w:adjustRightInd w:val="0"/>
        <w:jc w:val="right"/>
        <w:outlineLvl w:val="0"/>
      </w:pPr>
      <w:r w:rsidRPr="00DA7290">
        <w:t>Приложение</w:t>
      </w:r>
    </w:p>
    <w:p w:rsidR="00DA7290" w:rsidRPr="00DA7290" w:rsidRDefault="00DA7290" w:rsidP="00DA7290">
      <w:pPr>
        <w:autoSpaceDE w:val="0"/>
        <w:autoSpaceDN w:val="0"/>
        <w:adjustRightInd w:val="0"/>
        <w:jc w:val="right"/>
      </w:pPr>
      <w:r w:rsidRPr="00DA7290">
        <w:t>к постановлению администрации</w:t>
      </w:r>
    </w:p>
    <w:p w:rsidR="00DA7290" w:rsidRPr="00DA7290" w:rsidRDefault="00DA7290" w:rsidP="00DA7290">
      <w:pPr>
        <w:autoSpaceDE w:val="0"/>
        <w:autoSpaceDN w:val="0"/>
        <w:adjustRightInd w:val="0"/>
        <w:jc w:val="right"/>
      </w:pPr>
      <w:r w:rsidRPr="00DA7290">
        <w:t xml:space="preserve"> сельского поселения </w:t>
      </w:r>
      <w:proofErr w:type="gramStart"/>
      <w:r w:rsidRPr="00DA7290">
        <w:t>Светлый</w:t>
      </w:r>
      <w:proofErr w:type="gramEnd"/>
    </w:p>
    <w:p w:rsidR="00DA7290" w:rsidRPr="00DA7290" w:rsidRDefault="00DA7290" w:rsidP="00DA7290">
      <w:pPr>
        <w:autoSpaceDE w:val="0"/>
        <w:autoSpaceDN w:val="0"/>
        <w:adjustRightInd w:val="0"/>
        <w:jc w:val="right"/>
        <w:outlineLvl w:val="0"/>
      </w:pPr>
      <w:r w:rsidRPr="00DA7290">
        <w:t>от 25.03.2024 № 32</w:t>
      </w:r>
    </w:p>
    <w:p w:rsidR="00DA7290" w:rsidRPr="00DA7290" w:rsidRDefault="00DA7290" w:rsidP="00DA7290">
      <w:pPr>
        <w:autoSpaceDE w:val="0"/>
        <w:autoSpaceDN w:val="0"/>
        <w:adjustRightInd w:val="0"/>
        <w:jc w:val="right"/>
        <w:outlineLvl w:val="0"/>
      </w:pPr>
    </w:p>
    <w:p w:rsidR="00DA7290" w:rsidRPr="00DA7290" w:rsidRDefault="00DA7290" w:rsidP="00DA7290">
      <w:pPr>
        <w:autoSpaceDE w:val="0"/>
        <w:autoSpaceDN w:val="0"/>
        <w:adjustRightInd w:val="0"/>
        <w:jc w:val="right"/>
        <w:outlineLvl w:val="0"/>
      </w:pPr>
      <w:r w:rsidRPr="00DA7290">
        <w:t>«Приложение 1</w:t>
      </w:r>
    </w:p>
    <w:p w:rsidR="00DA7290" w:rsidRPr="00DA7290" w:rsidRDefault="00DA7290" w:rsidP="00DA7290">
      <w:pPr>
        <w:autoSpaceDE w:val="0"/>
        <w:autoSpaceDN w:val="0"/>
        <w:adjustRightInd w:val="0"/>
        <w:jc w:val="right"/>
      </w:pPr>
      <w:r w:rsidRPr="00DA7290">
        <w:t>к постановлению администрации</w:t>
      </w:r>
    </w:p>
    <w:p w:rsidR="00DA7290" w:rsidRPr="00DA7290" w:rsidRDefault="00DA7290" w:rsidP="00DA7290">
      <w:pPr>
        <w:autoSpaceDE w:val="0"/>
        <w:autoSpaceDN w:val="0"/>
        <w:adjustRightInd w:val="0"/>
        <w:jc w:val="right"/>
      </w:pPr>
      <w:r w:rsidRPr="00DA7290">
        <w:t xml:space="preserve"> сельского поселения </w:t>
      </w:r>
      <w:proofErr w:type="gramStart"/>
      <w:r w:rsidRPr="00DA7290">
        <w:t>Светлый</w:t>
      </w:r>
      <w:proofErr w:type="gramEnd"/>
    </w:p>
    <w:p w:rsidR="00DA7290" w:rsidRPr="00DA7290" w:rsidRDefault="00DA7290" w:rsidP="00DA7290">
      <w:pPr>
        <w:autoSpaceDE w:val="0"/>
        <w:autoSpaceDN w:val="0"/>
        <w:adjustRightInd w:val="0"/>
        <w:jc w:val="right"/>
      </w:pPr>
      <w:r w:rsidRPr="00DA7290">
        <w:t>от 26.12.2011 г. № 50</w:t>
      </w:r>
    </w:p>
    <w:p w:rsidR="00DA7290" w:rsidRPr="00DA7290" w:rsidRDefault="00DA7290" w:rsidP="00DA72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A7290" w:rsidRPr="00DA7290" w:rsidRDefault="00DA7290" w:rsidP="00DA7290">
      <w:pPr>
        <w:jc w:val="center"/>
        <w:rPr>
          <w:sz w:val="28"/>
          <w:szCs w:val="28"/>
        </w:rPr>
      </w:pPr>
      <w:r w:rsidRPr="00DA7290">
        <w:rPr>
          <w:sz w:val="28"/>
          <w:szCs w:val="28"/>
        </w:rPr>
        <w:t>СОСТАВ КОМИССИИ</w:t>
      </w:r>
    </w:p>
    <w:p w:rsidR="00DA7290" w:rsidRPr="00DA7290" w:rsidRDefault="00DA7290" w:rsidP="00DA7290">
      <w:pPr>
        <w:jc w:val="center"/>
        <w:rPr>
          <w:sz w:val="28"/>
          <w:szCs w:val="28"/>
        </w:rPr>
      </w:pPr>
      <w:r w:rsidRPr="00DA7290">
        <w:rPr>
          <w:sz w:val="28"/>
          <w:szCs w:val="28"/>
        </w:rPr>
        <w:t>по проведению аукционов и конкурсов на право заключения договоров аренды, безвозмездного пользования, доверительного управления имуществом, иных договоров, предусматривающих переход права владения и (или) пользования в отношении муниципального имущества</w:t>
      </w:r>
    </w:p>
    <w:p w:rsidR="00DA7290" w:rsidRPr="00DA7290" w:rsidRDefault="00DA7290" w:rsidP="00DA7290">
      <w:pPr>
        <w:jc w:val="center"/>
        <w:rPr>
          <w:sz w:val="28"/>
          <w:szCs w:val="28"/>
        </w:rPr>
      </w:pPr>
      <w:r w:rsidRPr="00DA7290">
        <w:rPr>
          <w:sz w:val="28"/>
          <w:szCs w:val="28"/>
        </w:rPr>
        <w:t xml:space="preserve">сельского поселения </w:t>
      </w:r>
      <w:proofErr w:type="gramStart"/>
      <w:r w:rsidRPr="00DA7290">
        <w:rPr>
          <w:sz w:val="28"/>
          <w:szCs w:val="28"/>
        </w:rPr>
        <w:t>Светлый</w:t>
      </w:r>
      <w:proofErr w:type="gramEnd"/>
    </w:p>
    <w:p w:rsidR="00DA7290" w:rsidRPr="00DA7290" w:rsidRDefault="00DA7290" w:rsidP="00DA7290">
      <w:pPr>
        <w:jc w:val="center"/>
        <w:rPr>
          <w:sz w:val="28"/>
          <w:szCs w:val="28"/>
        </w:rPr>
      </w:pPr>
    </w:p>
    <w:p w:rsidR="00DA7290" w:rsidRPr="00DA7290" w:rsidRDefault="00DA7290" w:rsidP="00DA7290">
      <w:pPr>
        <w:jc w:val="center"/>
        <w:rPr>
          <w:sz w:val="28"/>
          <w:szCs w:val="28"/>
        </w:rPr>
      </w:pPr>
    </w:p>
    <w:tbl>
      <w:tblPr>
        <w:tblW w:w="10712" w:type="dxa"/>
        <w:tblInd w:w="-432" w:type="dxa"/>
        <w:tblLook w:val="01E0" w:firstRow="1" w:lastRow="1" w:firstColumn="1" w:lastColumn="1" w:noHBand="0" w:noVBand="0"/>
      </w:tblPr>
      <w:tblGrid>
        <w:gridCol w:w="10712"/>
      </w:tblGrid>
      <w:tr w:rsidR="00DA7290" w:rsidRPr="00DA7290" w:rsidTr="00966577">
        <w:tc>
          <w:tcPr>
            <w:tcW w:w="10712" w:type="dxa"/>
            <w:shd w:val="clear" w:color="auto" w:fill="auto"/>
          </w:tcPr>
          <w:p w:rsidR="00DA7290" w:rsidRPr="00DA7290" w:rsidRDefault="00DA7290" w:rsidP="00DA7290">
            <w:pPr>
              <w:jc w:val="center"/>
              <w:rPr>
                <w:sz w:val="28"/>
                <w:szCs w:val="28"/>
              </w:rPr>
            </w:pPr>
          </w:p>
          <w:tbl>
            <w:tblPr>
              <w:tblW w:w="10496" w:type="dxa"/>
              <w:tblLook w:val="01E0" w:firstRow="1" w:lastRow="1" w:firstColumn="1" w:lastColumn="1" w:noHBand="0" w:noVBand="0"/>
            </w:tblPr>
            <w:tblGrid>
              <w:gridCol w:w="2842"/>
              <w:gridCol w:w="7654"/>
            </w:tblGrid>
            <w:tr w:rsidR="00DA7290" w:rsidRPr="00DA7290" w:rsidTr="00966577">
              <w:tc>
                <w:tcPr>
                  <w:tcW w:w="2842" w:type="dxa"/>
                  <w:shd w:val="clear" w:color="auto" w:fill="auto"/>
                </w:tcPr>
                <w:p w:rsidR="00DA7290" w:rsidRPr="00DA7290" w:rsidRDefault="00DA7290" w:rsidP="00DA7290">
                  <w:pPr>
                    <w:rPr>
                      <w:sz w:val="28"/>
                      <w:szCs w:val="28"/>
                    </w:rPr>
                  </w:pPr>
                  <w:r w:rsidRPr="00DA7290">
                    <w:rPr>
                      <w:sz w:val="28"/>
                      <w:szCs w:val="28"/>
                    </w:rPr>
                    <w:t>Тодорова Е.Н.</w:t>
                  </w:r>
                </w:p>
              </w:tc>
              <w:tc>
                <w:tcPr>
                  <w:tcW w:w="7654" w:type="dxa"/>
                  <w:shd w:val="clear" w:color="auto" w:fill="auto"/>
                </w:tcPr>
                <w:p w:rsidR="00DA7290" w:rsidRPr="00DA7290" w:rsidRDefault="00DA7290" w:rsidP="00DA7290">
                  <w:pPr>
                    <w:jc w:val="both"/>
                    <w:rPr>
                      <w:sz w:val="28"/>
                      <w:szCs w:val="28"/>
                    </w:rPr>
                  </w:pPr>
                  <w:r w:rsidRPr="00DA7290">
                    <w:rPr>
                      <w:sz w:val="28"/>
                      <w:szCs w:val="28"/>
                    </w:rPr>
                    <w:t>- глава поселения, председатель комиссии;</w:t>
                  </w:r>
                </w:p>
              </w:tc>
            </w:tr>
            <w:tr w:rsidR="00DA7290" w:rsidRPr="00DA7290" w:rsidTr="00966577">
              <w:tc>
                <w:tcPr>
                  <w:tcW w:w="2842" w:type="dxa"/>
                  <w:shd w:val="clear" w:color="auto" w:fill="auto"/>
                </w:tcPr>
                <w:p w:rsidR="00DA7290" w:rsidRPr="00DA7290" w:rsidRDefault="00DA7290" w:rsidP="00DA729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654" w:type="dxa"/>
                  <w:shd w:val="clear" w:color="auto" w:fill="auto"/>
                </w:tcPr>
                <w:p w:rsidR="00DA7290" w:rsidRPr="00DA7290" w:rsidRDefault="00DA7290" w:rsidP="00DA7290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DA7290" w:rsidRPr="00DA7290" w:rsidTr="00966577">
              <w:tc>
                <w:tcPr>
                  <w:tcW w:w="2842" w:type="dxa"/>
                  <w:shd w:val="clear" w:color="auto" w:fill="auto"/>
                </w:tcPr>
                <w:p w:rsidR="00DA7290" w:rsidRPr="00DA7290" w:rsidRDefault="00DA7290" w:rsidP="00DA7290">
                  <w:pPr>
                    <w:rPr>
                      <w:sz w:val="28"/>
                      <w:szCs w:val="28"/>
                    </w:rPr>
                  </w:pPr>
                  <w:r w:rsidRPr="00DA7290">
                    <w:rPr>
                      <w:sz w:val="28"/>
                      <w:szCs w:val="28"/>
                    </w:rPr>
                    <w:t>Хамидуллина Р.И.</w:t>
                  </w:r>
                </w:p>
                <w:p w:rsidR="00DA7290" w:rsidRPr="00DA7290" w:rsidRDefault="00DA7290" w:rsidP="00DA729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654" w:type="dxa"/>
                  <w:shd w:val="clear" w:color="auto" w:fill="auto"/>
                </w:tcPr>
                <w:p w:rsidR="00DA7290" w:rsidRPr="00DA7290" w:rsidRDefault="00DA7290" w:rsidP="00DA7290">
                  <w:pPr>
                    <w:jc w:val="both"/>
                    <w:rPr>
                      <w:sz w:val="28"/>
                      <w:szCs w:val="28"/>
                    </w:rPr>
                  </w:pPr>
                  <w:r w:rsidRPr="00DA7290">
                    <w:rPr>
                      <w:sz w:val="28"/>
                      <w:szCs w:val="28"/>
                    </w:rPr>
                    <w:t>- главный специалист по муниципальному хозяйству и жилищным вопросам, секретарь комиссии;</w:t>
                  </w:r>
                </w:p>
                <w:p w:rsidR="00DA7290" w:rsidRPr="00DA7290" w:rsidRDefault="00DA7290" w:rsidP="00DA7290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DA7290" w:rsidRPr="00DA7290" w:rsidTr="00966577">
              <w:tc>
                <w:tcPr>
                  <w:tcW w:w="2842" w:type="dxa"/>
                  <w:shd w:val="clear" w:color="auto" w:fill="auto"/>
                </w:tcPr>
                <w:p w:rsidR="00DA7290" w:rsidRPr="00DA7290" w:rsidRDefault="00DA7290" w:rsidP="00DA7290">
                  <w:pPr>
                    <w:rPr>
                      <w:sz w:val="28"/>
                      <w:szCs w:val="28"/>
                    </w:rPr>
                  </w:pPr>
                  <w:r w:rsidRPr="00DA7290">
                    <w:rPr>
                      <w:sz w:val="28"/>
                      <w:szCs w:val="28"/>
                    </w:rPr>
                    <w:t>Члены комиссии:</w:t>
                  </w:r>
                </w:p>
                <w:p w:rsidR="00DA7290" w:rsidRPr="00DA7290" w:rsidRDefault="00DA7290" w:rsidP="00DA729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654" w:type="dxa"/>
                  <w:shd w:val="clear" w:color="auto" w:fill="auto"/>
                </w:tcPr>
                <w:p w:rsidR="00DA7290" w:rsidRPr="00DA7290" w:rsidRDefault="00DA7290" w:rsidP="00DA7290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DA7290" w:rsidRPr="00DA7290" w:rsidTr="00966577">
              <w:tc>
                <w:tcPr>
                  <w:tcW w:w="2842" w:type="dxa"/>
                  <w:shd w:val="clear" w:color="auto" w:fill="auto"/>
                </w:tcPr>
                <w:p w:rsidR="00DA7290" w:rsidRPr="00DA7290" w:rsidRDefault="00DA7290" w:rsidP="00DA7290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DA7290">
                    <w:rPr>
                      <w:sz w:val="28"/>
                      <w:szCs w:val="28"/>
                    </w:rPr>
                    <w:t>Дурницына</w:t>
                  </w:r>
                  <w:proofErr w:type="spellEnd"/>
                  <w:r w:rsidRPr="00DA7290">
                    <w:rPr>
                      <w:sz w:val="28"/>
                      <w:szCs w:val="28"/>
                    </w:rPr>
                    <w:t xml:space="preserve"> Н.А.</w:t>
                  </w:r>
                </w:p>
              </w:tc>
              <w:tc>
                <w:tcPr>
                  <w:tcW w:w="7654" w:type="dxa"/>
                  <w:shd w:val="clear" w:color="auto" w:fill="auto"/>
                </w:tcPr>
                <w:p w:rsidR="00DA7290" w:rsidRPr="00DA7290" w:rsidRDefault="00DA7290" w:rsidP="00DA7290">
                  <w:pPr>
                    <w:jc w:val="both"/>
                    <w:rPr>
                      <w:sz w:val="28"/>
                      <w:szCs w:val="28"/>
                    </w:rPr>
                  </w:pPr>
                  <w:r w:rsidRPr="00DA7290">
                    <w:rPr>
                      <w:sz w:val="28"/>
                      <w:szCs w:val="28"/>
                    </w:rPr>
                    <w:t>- заместитель главы поселения;</w:t>
                  </w:r>
                </w:p>
                <w:p w:rsidR="00DA7290" w:rsidRPr="00DA7290" w:rsidRDefault="00DA7290" w:rsidP="00DA7290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DA7290" w:rsidRPr="00DA7290" w:rsidTr="00966577">
              <w:tc>
                <w:tcPr>
                  <w:tcW w:w="2842" w:type="dxa"/>
                  <w:shd w:val="clear" w:color="auto" w:fill="auto"/>
                </w:tcPr>
                <w:p w:rsidR="00DA7290" w:rsidRPr="00DA7290" w:rsidRDefault="00DA7290" w:rsidP="00DA7290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DA7290">
                    <w:rPr>
                      <w:sz w:val="28"/>
                      <w:szCs w:val="28"/>
                    </w:rPr>
                    <w:t>Гатиятова</w:t>
                  </w:r>
                  <w:proofErr w:type="spellEnd"/>
                  <w:r w:rsidRPr="00DA7290">
                    <w:rPr>
                      <w:sz w:val="28"/>
                      <w:szCs w:val="28"/>
                    </w:rPr>
                    <w:t xml:space="preserve"> А.Р.</w:t>
                  </w:r>
                </w:p>
                <w:p w:rsidR="00DA7290" w:rsidRPr="00DA7290" w:rsidRDefault="00DA7290" w:rsidP="00DA729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654" w:type="dxa"/>
                  <w:shd w:val="clear" w:color="auto" w:fill="auto"/>
                </w:tcPr>
                <w:p w:rsidR="00DA7290" w:rsidRPr="00DA7290" w:rsidRDefault="00DA7290" w:rsidP="00DA7290">
                  <w:pPr>
                    <w:jc w:val="both"/>
                    <w:rPr>
                      <w:sz w:val="28"/>
                      <w:szCs w:val="28"/>
                    </w:rPr>
                  </w:pPr>
                  <w:r w:rsidRPr="00DA7290">
                    <w:rPr>
                      <w:sz w:val="28"/>
                      <w:szCs w:val="28"/>
                    </w:rPr>
                    <w:t>- заместитель главного бухгалтера;</w:t>
                  </w:r>
                </w:p>
                <w:p w:rsidR="00DA7290" w:rsidRPr="00DA7290" w:rsidRDefault="00DA7290" w:rsidP="00DA7290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DA7290" w:rsidRPr="00DA7290" w:rsidTr="00966577">
              <w:tc>
                <w:tcPr>
                  <w:tcW w:w="2842" w:type="dxa"/>
                  <w:shd w:val="clear" w:color="auto" w:fill="auto"/>
                </w:tcPr>
                <w:p w:rsidR="00DA7290" w:rsidRPr="00DA7290" w:rsidRDefault="00DA7290" w:rsidP="00DA7290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DA7290">
                    <w:rPr>
                      <w:sz w:val="28"/>
                      <w:szCs w:val="28"/>
                    </w:rPr>
                    <w:t>Манджиева</w:t>
                  </w:r>
                  <w:proofErr w:type="spellEnd"/>
                  <w:r w:rsidRPr="00DA7290">
                    <w:rPr>
                      <w:sz w:val="28"/>
                      <w:szCs w:val="28"/>
                    </w:rPr>
                    <w:t xml:space="preserve"> Н.В.</w:t>
                  </w:r>
                </w:p>
              </w:tc>
              <w:tc>
                <w:tcPr>
                  <w:tcW w:w="7654" w:type="dxa"/>
                  <w:shd w:val="clear" w:color="auto" w:fill="auto"/>
                </w:tcPr>
                <w:p w:rsidR="00DA7290" w:rsidRPr="00DA7290" w:rsidRDefault="00DA7290" w:rsidP="00DA7290">
                  <w:pPr>
                    <w:jc w:val="both"/>
                    <w:rPr>
                      <w:sz w:val="28"/>
                      <w:szCs w:val="28"/>
                    </w:rPr>
                  </w:pPr>
                  <w:r w:rsidRPr="00DA7290">
                    <w:rPr>
                      <w:sz w:val="28"/>
                      <w:szCs w:val="28"/>
                    </w:rPr>
                    <w:t>- главный специалист по социально-экономическому развитию и бюджетному планированию».</w:t>
                  </w:r>
                </w:p>
                <w:p w:rsidR="00DA7290" w:rsidRPr="00DA7290" w:rsidRDefault="00DA7290" w:rsidP="00DA7290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DA7290" w:rsidRPr="00DA7290" w:rsidRDefault="00DA7290" w:rsidP="00DA7290">
            <w:pPr>
              <w:rPr>
                <w:sz w:val="28"/>
                <w:szCs w:val="28"/>
              </w:rPr>
            </w:pPr>
          </w:p>
        </w:tc>
      </w:tr>
    </w:tbl>
    <w:p w:rsidR="00DA7290" w:rsidRPr="00DA7290" w:rsidRDefault="00DA7290" w:rsidP="00DA7290">
      <w:pPr>
        <w:shd w:val="clear" w:color="auto" w:fill="FFFFFF"/>
        <w:rPr>
          <w:bCs/>
          <w:sz w:val="28"/>
          <w:szCs w:val="28"/>
        </w:rPr>
      </w:pPr>
    </w:p>
    <w:p w:rsidR="003C1949" w:rsidRPr="003C1949" w:rsidRDefault="003C1949" w:rsidP="003C1949">
      <w:pPr>
        <w:spacing w:after="200" w:line="276" w:lineRule="auto"/>
        <w:rPr>
          <w:rFonts w:eastAsiaTheme="minorHAnsi"/>
          <w:sz w:val="20"/>
          <w:szCs w:val="20"/>
          <w:lang w:eastAsia="en-US"/>
        </w:rPr>
      </w:pPr>
    </w:p>
    <w:p w:rsidR="003C1949" w:rsidRPr="003C1949" w:rsidRDefault="003C1949" w:rsidP="003C1949">
      <w:pPr>
        <w:tabs>
          <w:tab w:val="left" w:pos="1804"/>
        </w:tabs>
        <w:spacing w:after="200" w:line="276" w:lineRule="auto"/>
        <w:rPr>
          <w:rFonts w:eastAsiaTheme="minorHAnsi"/>
          <w:sz w:val="20"/>
          <w:szCs w:val="20"/>
          <w:lang w:eastAsia="en-US"/>
        </w:rPr>
      </w:pPr>
      <w:r w:rsidRPr="003C1949">
        <w:rPr>
          <w:rFonts w:eastAsiaTheme="minorHAnsi"/>
          <w:sz w:val="20"/>
          <w:szCs w:val="20"/>
          <w:lang w:eastAsia="en-US"/>
        </w:rPr>
        <w:tab/>
      </w:r>
    </w:p>
    <w:p w:rsidR="003C1949" w:rsidRPr="003C1949" w:rsidRDefault="003C1949" w:rsidP="003C1949">
      <w:pPr>
        <w:tabs>
          <w:tab w:val="left" w:pos="1804"/>
        </w:tabs>
        <w:spacing w:after="200" w:line="276" w:lineRule="auto"/>
        <w:rPr>
          <w:rFonts w:eastAsiaTheme="minorHAnsi"/>
          <w:sz w:val="20"/>
          <w:szCs w:val="20"/>
          <w:lang w:eastAsia="en-US"/>
        </w:rPr>
      </w:pPr>
    </w:p>
    <w:p w:rsidR="003C1949" w:rsidRPr="003C1949" w:rsidRDefault="003C1949" w:rsidP="003C1949">
      <w:pPr>
        <w:jc w:val="right"/>
      </w:pPr>
    </w:p>
    <w:p w:rsidR="003C1949" w:rsidRDefault="003C1949" w:rsidP="003C1949">
      <w:pPr>
        <w:jc w:val="both"/>
        <w:rPr>
          <w:rFonts w:ascii="Calibri" w:eastAsia="Calibri" w:hAnsi="Calibri"/>
          <w:color w:val="3C3C3C"/>
          <w:sz w:val="28"/>
          <w:szCs w:val="28"/>
          <w:lang w:eastAsia="en-US"/>
        </w:rPr>
      </w:pPr>
    </w:p>
    <w:p w:rsidR="00B17BAE" w:rsidRDefault="00B17BAE" w:rsidP="003C1949">
      <w:pPr>
        <w:jc w:val="both"/>
        <w:rPr>
          <w:rFonts w:ascii="Calibri" w:eastAsia="Calibri" w:hAnsi="Calibri"/>
          <w:color w:val="3C3C3C"/>
          <w:sz w:val="28"/>
          <w:szCs w:val="28"/>
          <w:lang w:eastAsia="en-US"/>
        </w:rPr>
      </w:pPr>
    </w:p>
    <w:p w:rsidR="00B17BAE" w:rsidRDefault="00B17BAE" w:rsidP="003C1949">
      <w:pPr>
        <w:jc w:val="both"/>
        <w:rPr>
          <w:rFonts w:ascii="Calibri" w:eastAsia="Calibri" w:hAnsi="Calibri"/>
          <w:color w:val="3C3C3C"/>
          <w:sz w:val="28"/>
          <w:szCs w:val="28"/>
          <w:lang w:eastAsia="en-US"/>
        </w:rPr>
      </w:pPr>
    </w:p>
    <w:p w:rsidR="00B17BAE" w:rsidRDefault="00B17BAE" w:rsidP="003C1949">
      <w:pPr>
        <w:jc w:val="both"/>
        <w:rPr>
          <w:rFonts w:ascii="Calibri" w:eastAsia="Calibri" w:hAnsi="Calibri"/>
          <w:color w:val="3C3C3C"/>
          <w:sz w:val="28"/>
          <w:szCs w:val="28"/>
          <w:lang w:eastAsia="en-US"/>
        </w:rPr>
      </w:pPr>
    </w:p>
    <w:p w:rsidR="003C1949" w:rsidRDefault="003C1949" w:rsidP="003C1949">
      <w:pPr>
        <w:jc w:val="both"/>
        <w:rPr>
          <w:rFonts w:eastAsia="Calibri"/>
          <w:lang w:eastAsia="en-US"/>
        </w:rPr>
      </w:pPr>
    </w:p>
    <w:p w:rsidR="00310FBC" w:rsidRPr="00310FBC" w:rsidRDefault="00310FBC" w:rsidP="00310FBC">
      <w:pPr>
        <w:jc w:val="center"/>
        <w:rPr>
          <w:sz w:val="28"/>
          <w:szCs w:val="28"/>
        </w:rPr>
      </w:pPr>
      <w:r w:rsidRPr="00310FBC">
        <w:rPr>
          <w:sz w:val="28"/>
          <w:szCs w:val="28"/>
        </w:rPr>
        <w:lastRenderedPageBreak/>
        <w:t>СОВЕТ  ДЕПУТАТОВ</w:t>
      </w:r>
    </w:p>
    <w:p w:rsidR="00310FBC" w:rsidRPr="00310FBC" w:rsidRDefault="00310FBC" w:rsidP="00310FBC">
      <w:pPr>
        <w:jc w:val="center"/>
        <w:rPr>
          <w:b/>
          <w:sz w:val="28"/>
          <w:szCs w:val="28"/>
        </w:rPr>
      </w:pPr>
      <w:r w:rsidRPr="00310FBC">
        <w:rPr>
          <w:sz w:val="28"/>
          <w:szCs w:val="28"/>
        </w:rPr>
        <w:t xml:space="preserve">СЕЛЬСКОГО  ПОСЕЛЕНИЯ  </w:t>
      </w:r>
      <w:proofErr w:type="gramStart"/>
      <w:r w:rsidRPr="00310FBC">
        <w:rPr>
          <w:sz w:val="28"/>
          <w:szCs w:val="28"/>
        </w:rPr>
        <w:t>СВЕТЛЫЙ</w:t>
      </w:r>
      <w:proofErr w:type="gramEnd"/>
    </w:p>
    <w:p w:rsidR="00310FBC" w:rsidRPr="00310FBC" w:rsidRDefault="00310FBC" w:rsidP="00310FBC">
      <w:pPr>
        <w:jc w:val="center"/>
        <w:rPr>
          <w:sz w:val="28"/>
          <w:szCs w:val="28"/>
        </w:rPr>
      </w:pPr>
      <w:r w:rsidRPr="00310FBC">
        <w:rPr>
          <w:sz w:val="28"/>
          <w:szCs w:val="28"/>
        </w:rPr>
        <w:t>Березовского района</w:t>
      </w:r>
    </w:p>
    <w:p w:rsidR="00310FBC" w:rsidRPr="00310FBC" w:rsidRDefault="00310FBC" w:rsidP="00310FBC">
      <w:pPr>
        <w:jc w:val="center"/>
        <w:rPr>
          <w:sz w:val="28"/>
          <w:szCs w:val="28"/>
        </w:rPr>
      </w:pPr>
      <w:r w:rsidRPr="00310FBC">
        <w:rPr>
          <w:sz w:val="28"/>
          <w:szCs w:val="28"/>
        </w:rPr>
        <w:t>Ханты-Мансийского автономного округа-Югры</w:t>
      </w:r>
    </w:p>
    <w:p w:rsidR="00310FBC" w:rsidRPr="00310FBC" w:rsidRDefault="00310FBC" w:rsidP="00310FBC">
      <w:pPr>
        <w:keepNext/>
        <w:spacing w:before="240" w:after="60"/>
        <w:jc w:val="center"/>
        <w:outlineLvl w:val="1"/>
        <w:rPr>
          <w:bCs/>
          <w:iCs/>
          <w:sz w:val="28"/>
          <w:szCs w:val="28"/>
        </w:rPr>
      </w:pPr>
      <w:r w:rsidRPr="00310FBC">
        <w:rPr>
          <w:bCs/>
          <w:iCs/>
          <w:sz w:val="28"/>
          <w:szCs w:val="28"/>
        </w:rPr>
        <w:t>РЕШЕНИЕ</w:t>
      </w:r>
    </w:p>
    <w:p w:rsidR="00310FBC" w:rsidRPr="00310FBC" w:rsidRDefault="00310FBC" w:rsidP="00310FBC">
      <w:pPr>
        <w:rPr>
          <w:sz w:val="28"/>
          <w:szCs w:val="28"/>
        </w:rPr>
      </w:pPr>
    </w:p>
    <w:p w:rsidR="00310FBC" w:rsidRPr="00310FBC" w:rsidRDefault="00310FBC" w:rsidP="00310FBC">
      <w:pPr>
        <w:rPr>
          <w:sz w:val="28"/>
          <w:szCs w:val="28"/>
        </w:rPr>
      </w:pPr>
      <w:r w:rsidRPr="00310FBC">
        <w:rPr>
          <w:sz w:val="28"/>
          <w:szCs w:val="28"/>
          <w:u w:val="single"/>
        </w:rPr>
        <w:t xml:space="preserve">от 29.03.2024 </w:t>
      </w:r>
      <w:r w:rsidRPr="00310FBC">
        <w:rPr>
          <w:sz w:val="28"/>
          <w:szCs w:val="28"/>
        </w:rPr>
        <w:tab/>
      </w:r>
      <w:r w:rsidRPr="00310FBC">
        <w:rPr>
          <w:sz w:val="28"/>
          <w:szCs w:val="28"/>
        </w:rPr>
        <w:tab/>
        <w:t xml:space="preserve">                                                       </w:t>
      </w:r>
      <w:r w:rsidRPr="00310FBC">
        <w:rPr>
          <w:sz w:val="28"/>
          <w:szCs w:val="28"/>
        </w:rPr>
        <w:tab/>
      </w:r>
      <w:r w:rsidRPr="00310FBC">
        <w:rPr>
          <w:sz w:val="28"/>
          <w:szCs w:val="28"/>
        </w:rPr>
        <w:tab/>
      </w:r>
      <w:r w:rsidRPr="00310FBC">
        <w:rPr>
          <w:sz w:val="28"/>
          <w:szCs w:val="28"/>
        </w:rPr>
        <w:tab/>
        <w:t xml:space="preserve">№64  </w:t>
      </w:r>
    </w:p>
    <w:p w:rsidR="00310FBC" w:rsidRPr="00310FBC" w:rsidRDefault="00310FBC" w:rsidP="00310FBC">
      <w:pPr>
        <w:rPr>
          <w:sz w:val="28"/>
          <w:szCs w:val="28"/>
        </w:rPr>
      </w:pPr>
      <w:r w:rsidRPr="00310FBC">
        <w:rPr>
          <w:sz w:val="28"/>
          <w:szCs w:val="28"/>
        </w:rPr>
        <w:t>п. Светлый</w:t>
      </w:r>
    </w:p>
    <w:p w:rsidR="00310FBC" w:rsidRPr="00310FBC" w:rsidRDefault="00310FBC" w:rsidP="00310FBC">
      <w:pPr>
        <w:keepNext/>
        <w:jc w:val="center"/>
        <w:outlineLvl w:val="3"/>
        <w:rPr>
          <w:sz w:val="28"/>
          <w:szCs w:val="28"/>
        </w:rPr>
      </w:pPr>
    </w:p>
    <w:p w:rsidR="00310FBC" w:rsidRPr="00310FBC" w:rsidRDefault="00310FBC" w:rsidP="00310FBC">
      <w:pPr>
        <w:spacing w:line="276" w:lineRule="auto"/>
        <w:rPr>
          <w:sz w:val="28"/>
          <w:szCs w:val="28"/>
        </w:rPr>
      </w:pPr>
    </w:p>
    <w:p w:rsidR="00310FBC" w:rsidRPr="00310FBC" w:rsidRDefault="00310FBC" w:rsidP="00310FBC">
      <w:pPr>
        <w:spacing w:line="276" w:lineRule="auto"/>
        <w:ind w:right="4819"/>
        <w:jc w:val="both"/>
        <w:rPr>
          <w:b/>
          <w:sz w:val="28"/>
          <w:szCs w:val="28"/>
        </w:rPr>
      </w:pPr>
      <w:proofErr w:type="gramStart"/>
      <w:r w:rsidRPr="00310FBC">
        <w:rPr>
          <w:b/>
          <w:sz w:val="28"/>
          <w:szCs w:val="28"/>
        </w:rPr>
        <w:t>О ежемесячном денежном поощрении главы сельского поселения Светлый</w:t>
      </w:r>
      <w:r w:rsidRPr="00310FBC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310FBC">
        <w:rPr>
          <w:b/>
          <w:sz w:val="28"/>
          <w:szCs w:val="28"/>
        </w:rPr>
        <w:t>за март  2024 года</w:t>
      </w:r>
      <w:proofErr w:type="gramEnd"/>
    </w:p>
    <w:p w:rsidR="00310FBC" w:rsidRPr="00310FBC" w:rsidRDefault="00310FBC" w:rsidP="00310FBC">
      <w:pPr>
        <w:spacing w:line="276" w:lineRule="auto"/>
        <w:ind w:right="6425" w:firstLine="851"/>
        <w:jc w:val="both"/>
        <w:rPr>
          <w:sz w:val="28"/>
          <w:szCs w:val="28"/>
        </w:rPr>
      </w:pPr>
    </w:p>
    <w:p w:rsidR="00310FBC" w:rsidRPr="00310FBC" w:rsidRDefault="00310FBC" w:rsidP="00310FBC">
      <w:pPr>
        <w:spacing w:line="276" w:lineRule="auto"/>
        <w:ind w:right="6425" w:firstLine="851"/>
        <w:jc w:val="both"/>
        <w:rPr>
          <w:sz w:val="28"/>
          <w:szCs w:val="28"/>
        </w:rPr>
      </w:pPr>
    </w:p>
    <w:p w:rsidR="00310FBC" w:rsidRPr="00310FBC" w:rsidRDefault="00310FBC" w:rsidP="00310FBC">
      <w:pPr>
        <w:spacing w:line="360" w:lineRule="auto"/>
        <w:ind w:firstLine="851"/>
        <w:jc w:val="both"/>
        <w:rPr>
          <w:sz w:val="28"/>
          <w:szCs w:val="28"/>
        </w:rPr>
      </w:pPr>
      <w:r w:rsidRPr="00310FBC">
        <w:rPr>
          <w:sz w:val="28"/>
          <w:szCs w:val="28"/>
        </w:rPr>
        <w:t xml:space="preserve">На основании Решения Совета депутатов сельского поселения </w:t>
      </w:r>
      <w:proofErr w:type="gramStart"/>
      <w:r w:rsidRPr="00310FBC">
        <w:rPr>
          <w:sz w:val="28"/>
          <w:szCs w:val="28"/>
        </w:rPr>
        <w:t>Светлый</w:t>
      </w:r>
      <w:proofErr w:type="gramEnd"/>
      <w:r w:rsidRPr="00310FBC">
        <w:rPr>
          <w:sz w:val="28"/>
          <w:szCs w:val="28"/>
        </w:rPr>
        <w:t xml:space="preserve"> от 27.02.2023 №291 «Об утверждении размера ежемесячного денежного вознаграждения и Положения о денежном содержании главы сельского поселения Светлый»», </w:t>
      </w:r>
    </w:p>
    <w:p w:rsidR="00310FBC" w:rsidRPr="00310FBC" w:rsidRDefault="00310FBC" w:rsidP="00310FBC">
      <w:pPr>
        <w:spacing w:line="360" w:lineRule="auto"/>
        <w:jc w:val="center"/>
        <w:rPr>
          <w:b/>
          <w:sz w:val="28"/>
          <w:szCs w:val="28"/>
        </w:rPr>
      </w:pPr>
      <w:r w:rsidRPr="00310FBC">
        <w:rPr>
          <w:sz w:val="28"/>
          <w:szCs w:val="28"/>
        </w:rPr>
        <w:t xml:space="preserve">Совет поселения </w:t>
      </w:r>
      <w:r w:rsidRPr="00310FBC">
        <w:rPr>
          <w:b/>
          <w:sz w:val="28"/>
          <w:szCs w:val="28"/>
        </w:rPr>
        <w:t>РЕШИЛ:</w:t>
      </w:r>
    </w:p>
    <w:p w:rsidR="00310FBC" w:rsidRPr="00310FBC" w:rsidRDefault="00310FBC" w:rsidP="00310FBC">
      <w:pPr>
        <w:numPr>
          <w:ilvl w:val="0"/>
          <w:numId w:val="45"/>
        </w:numPr>
        <w:spacing w:after="200" w:line="360" w:lineRule="auto"/>
        <w:ind w:left="0" w:firstLine="851"/>
        <w:contextualSpacing/>
        <w:jc w:val="both"/>
        <w:rPr>
          <w:sz w:val="28"/>
          <w:szCs w:val="28"/>
        </w:rPr>
      </w:pPr>
      <w:proofErr w:type="gramStart"/>
      <w:r w:rsidRPr="00310FBC">
        <w:rPr>
          <w:sz w:val="28"/>
          <w:szCs w:val="28"/>
        </w:rPr>
        <w:t xml:space="preserve">Назначить главе сельского поселения Светлый за март 2024 года ежемесячное денежное поощрение </w:t>
      </w:r>
      <w:r w:rsidRPr="00310FBC">
        <w:rPr>
          <w:rFonts w:ascii="Calibri" w:eastAsia="Calibri" w:hAnsi="Calibri"/>
          <w:sz w:val="28"/>
          <w:szCs w:val="28"/>
          <w:lang w:eastAsia="en-US"/>
        </w:rPr>
        <w:t xml:space="preserve"> </w:t>
      </w:r>
      <w:r w:rsidRPr="00310FBC">
        <w:rPr>
          <w:sz w:val="28"/>
          <w:szCs w:val="28"/>
        </w:rPr>
        <w:t>в размере 20301 рубля 67 копеек  пропорционально отработанному времени.</w:t>
      </w:r>
      <w:proofErr w:type="gramEnd"/>
    </w:p>
    <w:p w:rsidR="00310FBC" w:rsidRPr="00310FBC" w:rsidRDefault="00310FBC" w:rsidP="00310FBC">
      <w:pPr>
        <w:numPr>
          <w:ilvl w:val="0"/>
          <w:numId w:val="45"/>
        </w:numPr>
        <w:spacing w:after="200" w:line="360" w:lineRule="auto"/>
        <w:jc w:val="both"/>
        <w:rPr>
          <w:sz w:val="28"/>
          <w:szCs w:val="28"/>
        </w:rPr>
      </w:pPr>
      <w:r w:rsidRPr="00310FBC">
        <w:rPr>
          <w:sz w:val="28"/>
          <w:szCs w:val="28"/>
        </w:rPr>
        <w:t>Настоящее решение вступает в силу после его подписания.</w:t>
      </w:r>
    </w:p>
    <w:p w:rsidR="00310FBC" w:rsidRPr="00310FBC" w:rsidRDefault="00310FBC" w:rsidP="00310FBC">
      <w:pPr>
        <w:numPr>
          <w:ilvl w:val="0"/>
          <w:numId w:val="45"/>
        </w:numPr>
        <w:spacing w:after="200" w:line="360" w:lineRule="auto"/>
        <w:ind w:left="0" w:firstLine="851"/>
        <w:contextualSpacing/>
        <w:jc w:val="both"/>
        <w:rPr>
          <w:sz w:val="28"/>
          <w:szCs w:val="28"/>
        </w:rPr>
      </w:pPr>
      <w:proofErr w:type="gramStart"/>
      <w:r w:rsidRPr="00310FBC">
        <w:rPr>
          <w:sz w:val="28"/>
          <w:szCs w:val="28"/>
        </w:rPr>
        <w:t>Контроль за</w:t>
      </w:r>
      <w:proofErr w:type="gramEnd"/>
      <w:r w:rsidRPr="00310FBC">
        <w:rPr>
          <w:sz w:val="28"/>
          <w:szCs w:val="28"/>
        </w:rPr>
        <w:t xml:space="preserve"> выполнением решения возложить на централизованную бухгалтерию администрации сельского поселения Светлый.</w:t>
      </w:r>
    </w:p>
    <w:p w:rsidR="00310FBC" w:rsidRPr="00310FBC" w:rsidRDefault="00310FBC" w:rsidP="00310FBC">
      <w:pPr>
        <w:spacing w:line="360" w:lineRule="auto"/>
        <w:ind w:firstLine="851"/>
        <w:contextualSpacing/>
        <w:jc w:val="both"/>
        <w:rPr>
          <w:sz w:val="28"/>
          <w:szCs w:val="28"/>
        </w:rPr>
      </w:pPr>
    </w:p>
    <w:p w:rsidR="00310FBC" w:rsidRPr="00310FBC" w:rsidRDefault="00310FBC" w:rsidP="00310FBC">
      <w:pPr>
        <w:shd w:val="clear" w:color="auto" w:fill="FFFFFF"/>
        <w:tabs>
          <w:tab w:val="left" w:pos="1050"/>
        </w:tabs>
        <w:spacing w:line="276" w:lineRule="auto"/>
      </w:pPr>
      <w:r w:rsidRPr="00310FBC">
        <w:rPr>
          <w:sz w:val="28"/>
          <w:szCs w:val="28"/>
          <w:lang w:eastAsia="ar-SA"/>
        </w:rPr>
        <w:t>Глава поселения                                                                   Е.Н. Тодорова</w:t>
      </w:r>
    </w:p>
    <w:p w:rsidR="00310FBC" w:rsidRPr="00310FBC" w:rsidRDefault="00310FBC" w:rsidP="00310FBC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310FBC" w:rsidRDefault="00310FBC" w:rsidP="003C1949">
      <w:pPr>
        <w:jc w:val="both"/>
        <w:rPr>
          <w:rFonts w:eastAsia="Calibri"/>
          <w:lang w:eastAsia="en-US"/>
        </w:rPr>
      </w:pPr>
    </w:p>
    <w:p w:rsidR="00310FBC" w:rsidRDefault="00310FBC" w:rsidP="003C1949">
      <w:pPr>
        <w:jc w:val="both"/>
        <w:rPr>
          <w:rFonts w:eastAsia="Calibri"/>
          <w:lang w:eastAsia="en-US"/>
        </w:rPr>
      </w:pPr>
    </w:p>
    <w:p w:rsidR="00B17BAE" w:rsidRDefault="00B17BAE" w:rsidP="003C1949">
      <w:pPr>
        <w:jc w:val="both"/>
        <w:rPr>
          <w:rFonts w:eastAsia="Calibri"/>
          <w:lang w:eastAsia="en-US"/>
        </w:rPr>
      </w:pPr>
    </w:p>
    <w:p w:rsidR="00B17BAE" w:rsidRDefault="00B17BAE" w:rsidP="003C1949">
      <w:pPr>
        <w:jc w:val="both"/>
        <w:rPr>
          <w:rFonts w:eastAsia="Calibri"/>
          <w:lang w:eastAsia="en-US"/>
        </w:rPr>
      </w:pPr>
    </w:p>
    <w:p w:rsidR="00B17BAE" w:rsidRDefault="00B17BAE" w:rsidP="003C1949">
      <w:pPr>
        <w:jc w:val="both"/>
        <w:rPr>
          <w:rFonts w:eastAsia="Calibri"/>
          <w:lang w:eastAsia="en-US"/>
        </w:rPr>
      </w:pPr>
    </w:p>
    <w:p w:rsidR="00B17BAE" w:rsidRDefault="00B17BAE" w:rsidP="003C1949">
      <w:pPr>
        <w:jc w:val="both"/>
        <w:rPr>
          <w:rFonts w:eastAsia="Calibri"/>
          <w:lang w:eastAsia="en-US"/>
        </w:rPr>
      </w:pPr>
    </w:p>
    <w:p w:rsidR="00B17BAE" w:rsidRDefault="00B17BAE" w:rsidP="003C1949">
      <w:pPr>
        <w:jc w:val="both"/>
        <w:rPr>
          <w:rFonts w:eastAsia="Calibri"/>
          <w:lang w:eastAsia="en-US"/>
        </w:rPr>
      </w:pPr>
    </w:p>
    <w:p w:rsidR="00B17BAE" w:rsidRDefault="00B17BAE" w:rsidP="003C1949">
      <w:pPr>
        <w:jc w:val="both"/>
        <w:rPr>
          <w:rFonts w:eastAsia="Calibri"/>
          <w:lang w:eastAsia="en-US"/>
        </w:rPr>
      </w:pPr>
    </w:p>
    <w:p w:rsidR="00B17BAE" w:rsidRDefault="00B17BAE" w:rsidP="003C1949">
      <w:pPr>
        <w:jc w:val="both"/>
        <w:rPr>
          <w:rFonts w:eastAsia="Calibri"/>
          <w:lang w:eastAsia="en-US"/>
        </w:rPr>
      </w:pPr>
    </w:p>
    <w:p w:rsidR="00310FBC" w:rsidRPr="00310FBC" w:rsidRDefault="00310FBC" w:rsidP="00310FBC">
      <w:pPr>
        <w:jc w:val="center"/>
        <w:rPr>
          <w:sz w:val="28"/>
          <w:szCs w:val="28"/>
        </w:rPr>
      </w:pPr>
      <w:r w:rsidRPr="00310FBC">
        <w:rPr>
          <w:sz w:val="28"/>
          <w:szCs w:val="28"/>
        </w:rPr>
        <w:lastRenderedPageBreak/>
        <w:t>СОВЕТ  ДЕПУТАТОВ</w:t>
      </w:r>
    </w:p>
    <w:p w:rsidR="00310FBC" w:rsidRPr="00310FBC" w:rsidRDefault="00310FBC" w:rsidP="00310FBC">
      <w:pPr>
        <w:jc w:val="center"/>
        <w:rPr>
          <w:b/>
          <w:sz w:val="28"/>
          <w:szCs w:val="28"/>
        </w:rPr>
      </w:pPr>
      <w:r w:rsidRPr="00310FBC">
        <w:rPr>
          <w:sz w:val="28"/>
          <w:szCs w:val="28"/>
        </w:rPr>
        <w:t xml:space="preserve">СЕЛЬСКОГО  ПОСЕЛЕНИЯ  </w:t>
      </w:r>
      <w:proofErr w:type="gramStart"/>
      <w:r w:rsidRPr="00310FBC">
        <w:rPr>
          <w:sz w:val="28"/>
          <w:szCs w:val="28"/>
        </w:rPr>
        <w:t>СВЕТЛЫЙ</w:t>
      </w:r>
      <w:proofErr w:type="gramEnd"/>
    </w:p>
    <w:p w:rsidR="00310FBC" w:rsidRPr="00310FBC" w:rsidRDefault="00310FBC" w:rsidP="00310FBC">
      <w:pPr>
        <w:jc w:val="center"/>
        <w:rPr>
          <w:sz w:val="28"/>
          <w:szCs w:val="28"/>
        </w:rPr>
      </w:pPr>
      <w:r w:rsidRPr="00310FBC">
        <w:rPr>
          <w:sz w:val="28"/>
          <w:szCs w:val="28"/>
        </w:rPr>
        <w:t>Березовского района</w:t>
      </w:r>
    </w:p>
    <w:p w:rsidR="00310FBC" w:rsidRPr="00310FBC" w:rsidRDefault="00310FBC" w:rsidP="00310FBC">
      <w:pPr>
        <w:jc w:val="center"/>
        <w:rPr>
          <w:sz w:val="28"/>
          <w:szCs w:val="28"/>
        </w:rPr>
      </w:pPr>
      <w:r w:rsidRPr="00310FBC">
        <w:rPr>
          <w:sz w:val="28"/>
          <w:szCs w:val="28"/>
        </w:rPr>
        <w:t>Ханты-Мансийского автономного округа-Югры</w:t>
      </w:r>
    </w:p>
    <w:p w:rsidR="00310FBC" w:rsidRPr="00310FBC" w:rsidRDefault="00310FBC" w:rsidP="00310FBC">
      <w:pPr>
        <w:keepNext/>
        <w:spacing w:before="240" w:after="60"/>
        <w:jc w:val="center"/>
        <w:outlineLvl w:val="1"/>
        <w:rPr>
          <w:bCs/>
          <w:iCs/>
          <w:sz w:val="28"/>
          <w:szCs w:val="28"/>
        </w:rPr>
      </w:pPr>
      <w:r w:rsidRPr="00310FBC">
        <w:rPr>
          <w:bCs/>
          <w:iCs/>
          <w:sz w:val="28"/>
          <w:szCs w:val="28"/>
        </w:rPr>
        <w:t>РЕШЕНИЕ</w:t>
      </w:r>
    </w:p>
    <w:p w:rsidR="00310FBC" w:rsidRPr="00310FBC" w:rsidRDefault="00310FBC" w:rsidP="00310FBC">
      <w:pPr>
        <w:rPr>
          <w:sz w:val="28"/>
          <w:szCs w:val="28"/>
        </w:rPr>
      </w:pPr>
    </w:p>
    <w:p w:rsidR="00310FBC" w:rsidRPr="00310FBC" w:rsidRDefault="00310FBC" w:rsidP="00310FBC">
      <w:pPr>
        <w:rPr>
          <w:sz w:val="28"/>
          <w:szCs w:val="28"/>
        </w:rPr>
      </w:pPr>
      <w:r w:rsidRPr="00310FBC">
        <w:rPr>
          <w:sz w:val="28"/>
          <w:szCs w:val="28"/>
          <w:u w:val="single"/>
        </w:rPr>
        <w:t xml:space="preserve">От 29.03.2024  </w:t>
      </w:r>
      <w:r w:rsidRPr="00310FBC">
        <w:rPr>
          <w:sz w:val="28"/>
          <w:szCs w:val="28"/>
        </w:rPr>
        <w:tab/>
      </w:r>
      <w:r w:rsidRPr="00310FBC">
        <w:rPr>
          <w:sz w:val="28"/>
          <w:szCs w:val="28"/>
        </w:rPr>
        <w:tab/>
      </w:r>
      <w:r w:rsidRPr="00310FBC">
        <w:rPr>
          <w:sz w:val="28"/>
          <w:szCs w:val="28"/>
        </w:rPr>
        <w:tab/>
        <w:t xml:space="preserve">                                                     </w:t>
      </w:r>
      <w:r w:rsidRPr="00310FBC">
        <w:rPr>
          <w:sz w:val="28"/>
          <w:szCs w:val="28"/>
        </w:rPr>
        <w:tab/>
      </w:r>
      <w:r w:rsidRPr="00310FBC">
        <w:rPr>
          <w:sz w:val="28"/>
          <w:szCs w:val="28"/>
        </w:rPr>
        <w:tab/>
        <w:t xml:space="preserve">№65 </w:t>
      </w:r>
    </w:p>
    <w:p w:rsidR="00310FBC" w:rsidRPr="00310FBC" w:rsidRDefault="00310FBC" w:rsidP="00310FBC">
      <w:pPr>
        <w:rPr>
          <w:sz w:val="28"/>
          <w:szCs w:val="28"/>
        </w:rPr>
      </w:pPr>
      <w:r w:rsidRPr="00310FBC">
        <w:rPr>
          <w:sz w:val="28"/>
          <w:szCs w:val="28"/>
        </w:rPr>
        <w:t>п. Светлый</w:t>
      </w:r>
    </w:p>
    <w:p w:rsidR="00310FBC" w:rsidRPr="00310FBC" w:rsidRDefault="00310FBC" w:rsidP="00310FBC">
      <w:pPr>
        <w:keepNext/>
        <w:jc w:val="center"/>
        <w:outlineLvl w:val="3"/>
        <w:rPr>
          <w:sz w:val="28"/>
          <w:szCs w:val="28"/>
        </w:rPr>
      </w:pPr>
    </w:p>
    <w:p w:rsidR="00310FBC" w:rsidRPr="00310FBC" w:rsidRDefault="00310FBC" w:rsidP="00310FBC">
      <w:pPr>
        <w:spacing w:line="276" w:lineRule="auto"/>
        <w:rPr>
          <w:sz w:val="28"/>
          <w:szCs w:val="28"/>
        </w:rPr>
      </w:pPr>
    </w:p>
    <w:p w:rsidR="00310FBC" w:rsidRPr="00310FBC" w:rsidRDefault="00310FBC" w:rsidP="00310FBC">
      <w:pPr>
        <w:spacing w:line="276" w:lineRule="auto"/>
        <w:ind w:right="4819"/>
        <w:jc w:val="both"/>
        <w:rPr>
          <w:b/>
          <w:sz w:val="28"/>
          <w:szCs w:val="28"/>
        </w:rPr>
      </w:pPr>
      <w:r w:rsidRPr="00310FBC">
        <w:rPr>
          <w:b/>
          <w:sz w:val="28"/>
          <w:szCs w:val="28"/>
        </w:rPr>
        <w:t xml:space="preserve">О премировании главы сельского поселения </w:t>
      </w:r>
      <w:proofErr w:type="gramStart"/>
      <w:r w:rsidRPr="00310FBC">
        <w:rPr>
          <w:b/>
          <w:sz w:val="28"/>
          <w:szCs w:val="28"/>
        </w:rPr>
        <w:t>Светлый</w:t>
      </w:r>
      <w:proofErr w:type="gramEnd"/>
      <w:r w:rsidRPr="00310FBC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310FBC">
        <w:rPr>
          <w:b/>
          <w:sz w:val="28"/>
          <w:szCs w:val="28"/>
        </w:rPr>
        <w:t xml:space="preserve">за выполнение </w:t>
      </w:r>
    </w:p>
    <w:p w:rsidR="00310FBC" w:rsidRPr="00310FBC" w:rsidRDefault="00310FBC" w:rsidP="00310FBC">
      <w:pPr>
        <w:spacing w:line="276" w:lineRule="auto"/>
        <w:ind w:right="4819"/>
        <w:jc w:val="both"/>
        <w:rPr>
          <w:b/>
          <w:sz w:val="28"/>
          <w:szCs w:val="28"/>
        </w:rPr>
      </w:pPr>
      <w:r w:rsidRPr="00310FBC">
        <w:rPr>
          <w:b/>
          <w:sz w:val="28"/>
          <w:szCs w:val="28"/>
        </w:rPr>
        <w:t xml:space="preserve">особо важных и сложных заданий за март 2024 года </w:t>
      </w:r>
    </w:p>
    <w:p w:rsidR="00310FBC" w:rsidRPr="00310FBC" w:rsidRDefault="00310FBC" w:rsidP="00310FBC">
      <w:pPr>
        <w:spacing w:line="276" w:lineRule="auto"/>
        <w:ind w:right="6425" w:firstLine="851"/>
        <w:jc w:val="both"/>
        <w:rPr>
          <w:sz w:val="28"/>
          <w:szCs w:val="28"/>
        </w:rPr>
      </w:pPr>
    </w:p>
    <w:p w:rsidR="00310FBC" w:rsidRPr="00310FBC" w:rsidRDefault="00310FBC" w:rsidP="00310FBC">
      <w:pPr>
        <w:spacing w:line="276" w:lineRule="auto"/>
        <w:ind w:right="6425" w:firstLine="851"/>
        <w:jc w:val="both"/>
        <w:rPr>
          <w:sz w:val="28"/>
          <w:szCs w:val="28"/>
        </w:rPr>
      </w:pPr>
    </w:p>
    <w:p w:rsidR="00310FBC" w:rsidRPr="00310FBC" w:rsidRDefault="00310FBC" w:rsidP="00310FBC">
      <w:pPr>
        <w:spacing w:line="360" w:lineRule="auto"/>
        <w:ind w:firstLine="851"/>
        <w:jc w:val="both"/>
        <w:rPr>
          <w:sz w:val="28"/>
          <w:szCs w:val="28"/>
        </w:rPr>
      </w:pPr>
      <w:r w:rsidRPr="00310FBC">
        <w:rPr>
          <w:sz w:val="28"/>
          <w:szCs w:val="28"/>
        </w:rPr>
        <w:t xml:space="preserve">На основании с Решения Совета депутатов сельского поселения </w:t>
      </w:r>
      <w:proofErr w:type="gramStart"/>
      <w:r w:rsidRPr="00310FBC">
        <w:rPr>
          <w:sz w:val="28"/>
          <w:szCs w:val="28"/>
        </w:rPr>
        <w:t>Светлый</w:t>
      </w:r>
      <w:proofErr w:type="gramEnd"/>
      <w:r w:rsidRPr="00310FBC">
        <w:rPr>
          <w:sz w:val="28"/>
          <w:szCs w:val="28"/>
        </w:rPr>
        <w:t xml:space="preserve"> от 27.02.2023 №291 «Об утверждении размера ежемесячного денежного вознаграждения и Положения о денежном содержании главы сельского поселения Светлый»», </w:t>
      </w:r>
    </w:p>
    <w:p w:rsidR="00310FBC" w:rsidRPr="00310FBC" w:rsidRDefault="00310FBC" w:rsidP="00310FBC">
      <w:pPr>
        <w:spacing w:line="360" w:lineRule="auto"/>
        <w:jc w:val="center"/>
        <w:rPr>
          <w:b/>
          <w:sz w:val="28"/>
          <w:szCs w:val="28"/>
        </w:rPr>
      </w:pPr>
      <w:r w:rsidRPr="00310FBC">
        <w:rPr>
          <w:sz w:val="28"/>
          <w:szCs w:val="28"/>
        </w:rPr>
        <w:t xml:space="preserve">Совет поселения </w:t>
      </w:r>
      <w:r w:rsidRPr="00310FBC">
        <w:rPr>
          <w:b/>
          <w:sz w:val="28"/>
          <w:szCs w:val="28"/>
        </w:rPr>
        <w:t>РЕШИЛ:</w:t>
      </w:r>
    </w:p>
    <w:p w:rsidR="00310FBC" w:rsidRPr="00310FBC" w:rsidRDefault="00310FBC" w:rsidP="00310FBC">
      <w:pPr>
        <w:spacing w:line="360" w:lineRule="auto"/>
        <w:ind w:firstLine="851"/>
        <w:jc w:val="both"/>
        <w:rPr>
          <w:sz w:val="28"/>
          <w:szCs w:val="28"/>
        </w:rPr>
      </w:pPr>
    </w:p>
    <w:p w:rsidR="00310FBC" w:rsidRPr="00310FBC" w:rsidRDefault="00310FBC" w:rsidP="00310FBC">
      <w:pPr>
        <w:numPr>
          <w:ilvl w:val="0"/>
          <w:numId w:val="46"/>
        </w:numPr>
        <w:spacing w:after="200" w:line="360" w:lineRule="auto"/>
        <w:contextualSpacing/>
        <w:jc w:val="both"/>
        <w:rPr>
          <w:sz w:val="28"/>
          <w:szCs w:val="28"/>
        </w:rPr>
      </w:pPr>
      <w:proofErr w:type="gramStart"/>
      <w:r w:rsidRPr="00310FBC">
        <w:rPr>
          <w:sz w:val="28"/>
          <w:szCs w:val="28"/>
        </w:rPr>
        <w:t>Премировать главу сельского поселения Светлый за выполнение особо важных и сложных заданий за март 2024 года пропорционально отработанному времени из расчета 20301 рубля 67 копеек  в месяц.</w:t>
      </w:r>
      <w:proofErr w:type="gramEnd"/>
    </w:p>
    <w:p w:rsidR="00310FBC" w:rsidRPr="00310FBC" w:rsidRDefault="00310FBC" w:rsidP="00310FBC">
      <w:pPr>
        <w:numPr>
          <w:ilvl w:val="0"/>
          <w:numId w:val="46"/>
        </w:numPr>
        <w:spacing w:after="200" w:line="360" w:lineRule="auto"/>
        <w:contextualSpacing/>
        <w:jc w:val="both"/>
        <w:rPr>
          <w:sz w:val="28"/>
          <w:szCs w:val="28"/>
        </w:rPr>
      </w:pPr>
      <w:r w:rsidRPr="00310FBC">
        <w:rPr>
          <w:sz w:val="28"/>
          <w:szCs w:val="28"/>
        </w:rPr>
        <w:t>Настоящее решение вступает в силу после его подписания.</w:t>
      </w:r>
    </w:p>
    <w:p w:rsidR="00310FBC" w:rsidRPr="00310FBC" w:rsidRDefault="00310FBC" w:rsidP="00310FBC">
      <w:pPr>
        <w:numPr>
          <w:ilvl w:val="0"/>
          <w:numId w:val="46"/>
        </w:numPr>
        <w:spacing w:after="200" w:line="360" w:lineRule="auto"/>
        <w:ind w:left="-142" w:firstLine="993"/>
        <w:contextualSpacing/>
        <w:jc w:val="both"/>
        <w:rPr>
          <w:sz w:val="28"/>
          <w:szCs w:val="28"/>
        </w:rPr>
      </w:pPr>
      <w:proofErr w:type="gramStart"/>
      <w:r w:rsidRPr="00310FBC">
        <w:rPr>
          <w:sz w:val="28"/>
          <w:szCs w:val="28"/>
        </w:rPr>
        <w:t>Контроль за</w:t>
      </w:r>
      <w:proofErr w:type="gramEnd"/>
      <w:r w:rsidRPr="00310FBC">
        <w:rPr>
          <w:sz w:val="28"/>
          <w:szCs w:val="28"/>
        </w:rPr>
        <w:t xml:space="preserve"> выполнением решения возложить на централизованную бухгалтерию администрации сельского поселения Светлый.</w:t>
      </w:r>
    </w:p>
    <w:p w:rsidR="00310FBC" w:rsidRPr="00310FBC" w:rsidRDefault="00310FBC" w:rsidP="00310FBC">
      <w:pPr>
        <w:spacing w:line="360" w:lineRule="auto"/>
        <w:ind w:left="851"/>
        <w:contextualSpacing/>
        <w:jc w:val="both"/>
        <w:rPr>
          <w:sz w:val="28"/>
          <w:szCs w:val="28"/>
        </w:rPr>
      </w:pPr>
    </w:p>
    <w:p w:rsidR="00310FBC" w:rsidRPr="00310FBC" w:rsidRDefault="00310FBC" w:rsidP="00310FBC">
      <w:pPr>
        <w:shd w:val="clear" w:color="auto" w:fill="FFFFFF"/>
        <w:tabs>
          <w:tab w:val="left" w:pos="1050"/>
        </w:tabs>
        <w:spacing w:line="276" w:lineRule="auto"/>
      </w:pPr>
      <w:r w:rsidRPr="00310FBC">
        <w:rPr>
          <w:sz w:val="28"/>
          <w:szCs w:val="28"/>
          <w:lang w:eastAsia="ar-SA"/>
        </w:rPr>
        <w:t>Глава поселения                                                                  Е.Н. Тодорова</w:t>
      </w:r>
    </w:p>
    <w:p w:rsidR="00310FBC" w:rsidRPr="00310FBC" w:rsidRDefault="00310FBC" w:rsidP="00310FBC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310FBC" w:rsidRDefault="00310FBC" w:rsidP="003C1949">
      <w:pPr>
        <w:jc w:val="both"/>
        <w:rPr>
          <w:rFonts w:eastAsia="Calibri"/>
          <w:lang w:eastAsia="en-US"/>
        </w:rPr>
      </w:pPr>
    </w:p>
    <w:p w:rsidR="00310FBC" w:rsidRDefault="00310FBC" w:rsidP="003C1949">
      <w:pPr>
        <w:jc w:val="both"/>
        <w:rPr>
          <w:rFonts w:eastAsia="Calibri"/>
          <w:lang w:eastAsia="en-US"/>
        </w:rPr>
      </w:pPr>
    </w:p>
    <w:p w:rsidR="00310FBC" w:rsidRDefault="00310FBC" w:rsidP="003C1949">
      <w:pPr>
        <w:jc w:val="both"/>
        <w:rPr>
          <w:rFonts w:eastAsia="Calibri"/>
          <w:lang w:eastAsia="en-US"/>
        </w:rPr>
      </w:pPr>
    </w:p>
    <w:p w:rsidR="00310FBC" w:rsidRDefault="00310FBC" w:rsidP="003C1949">
      <w:pPr>
        <w:jc w:val="both"/>
        <w:rPr>
          <w:rFonts w:eastAsia="Calibri"/>
          <w:lang w:eastAsia="en-US"/>
        </w:rPr>
      </w:pPr>
    </w:p>
    <w:p w:rsidR="00310FBC" w:rsidRDefault="00310FBC" w:rsidP="003C1949">
      <w:pPr>
        <w:jc w:val="both"/>
        <w:rPr>
          <w:rFonts w:eastAsia="Calibri"/>
          <w:lang w:eastAsia="en-US"/>
        </w:rPr>
      </w:pPr>
    </w:p>
    <w:p w:rsidR="00310FBC" w:rsidRDefault="00310FBC" w:rsidP="003C1949">
      <w:pPr>
        <w:jc w:val="both"/>
        <w:rPr>
          <w:rFonts w:eastAsia="Calibri"/>
          <w:lang w:eastAsia="en-US"/>
        </w:rPr>
      </w:pPr>
    </w:p>
    <w:p w:rsidR="00310FBC" w:rsidRDefault="00310FBC" w:rsidP="003C1949">
      <w:pPr>
        <w:jc w:val="both"/>
        <w:rPr>
          <w:rFonts w:eastAsia="Calibri"/>
          <w:lang w:eastAsia="en-US"/>
        </w:rPr>
      </w:pPr>
    </w:p>
    <w:p w:rsidR="00310FBC" w:rsidRDefault="00310FBC" w:rsidP="003C1949">
      <w:pPr>
        <w:jc w:val="both"/>
        <w:rPr>
          <w:rFonts w:eastAsia="Calibri"/>
          <w:lang w:eastAsia="en-US"/>
        </w:rPr>
      </w:pPr>
    </w:p>
    <w:p w:rsidR="00310FBC" w:rsidRDefault="00310FBC" w:rsidP="003C1949">
      <w:pPr>
        <w:jc w:val="both"/>
        <w:rPr>
          <w:rFonts w:eastAsia="Calibri"/>
          <w:lang w:eastAsia="en-US"/>
        </w:rPr>
      </w:pPr>
    </w:p>
    <w:p w:rsidR="00310FBC" w:rsidRPr="00310FBC" w:rsidRDefault="00310FBC" w:rsidP="00310FBC">
      <w:pPr>
        <w:spacing w:line="276" w:lineRule="auto"/>
        <w:jc w:val="center"/>
        <w:rPr>
          <w:rFonts w:eastAsiaTheme="minorEastAsia"/>
          <w:sz w:val="28"/>
          <w:szCs w:val="28"/>
        </w:rPr>
      </w:pPr>
      <w:r w:rsidRPr="00310FBC">
        <w:rPr>
          <w:rFonts w:eastAsiaTheme="minorEastAsia"/>
          <w:sz w:val="28"/>
          <w:szCs w:val="28"/>
        </w:rPr>
        <w:t>СОВЕТ ДЕПУТАТОВ</w:t>
      </w:r>
    </w:p>
    <w:p w:rsidR="00310FBC" w:rsidRPr="00310FBC" w:rsidRDefault="00310FBC" w:rsidP="00310FBC">
      <w:pPr>
        <w:spacing w:line="276" w:lineRule="auto"/>
        <w:jc w:val="center"/>
        <w:rPr>
          <w:rFonts w:eastAsiaTheme="minorEastAsia"/>
          <w:sz w:val="28"/>
          <w:szCs w:val="28"/>
        </w:rPr>
      </w:pPr>
      <w:r w:rsidRPr="00310FBC">
        <w:rPr>
          <w:rFonts w:eastAsiaTheme="minorEastAsia"/>
          <w:sz w:val="28"/>
          <w:szCs w:val="28"/>
        </w:rPr>
        <w:t xml:space="preserve">СЕЛЬСКОГО ПОСЕЛЕНИЯ </w:t>
      </w:r>
      <w:proofErr w:type="gramStart"/>
      <w:r w:rsidRPr="00310FBC">
        <w:rPr>
          <w:rFonts w:eastAsiaTheme="minorEastAsia"/>
          <w:sz w:val="28"/>
          <w:szCs w:val="28"/>
        </w:rPr>
        <w:t>СВЕТЛЫЙ</w:t>
      </w:r>
      <w:proofErr w:type="gramEnd"/>
    </w:p>
    <w:p w:rsidR="00310FBC" w:rsidRPr="00310FBC" w:rsidRDefault="00310FBC" w:rsidP="00310FBC">
      <w:pPr>
        <w:spacing w:line="276" w:lineRule="auto"/>
        <w:jc w:val="center"/>
        <w:rPr>
          <w:rFonts w:eastAsiaTheme="minorEastAsia"/>
          <w:sz w:val="28"/>
          <w:szCs w:val="28"/>
        </w:rPr>
      </w:pPr>
      <w:r w:rsidRPr="00310FBC">
        <w:rPr>
          <w:rFonts w:eastAsiaTheme="minorEastAsia"/>
          <w:sz w:val="28"/>
          <w:szCs w:val="28"/>
        </w:rPr>
        <w:t>Березовского района</w:t>
      </w:r>
    </w:p>
    <w:p w:rsidR="00310FBC" w:rsidRPr="00310FBC" w:rsidRDefault="00310FBC" w:rsidP="00310FBC">
      <w:pPr>
        <w:spacing w:line="276" w:lineRule="auto"/>
        <w:jc w:val="center"/>
        <w:rPr>
          <w:rFonts w:eastAsiaTheme="minorEastAsia"/>
          <w:sz w:val="28"/>
          <w:szCs w:val="28"/>
        </w:rPr>
      </w:pPr>
      <w:r w:rsidRPr="00310FBC">
        <w:rPr>
          <w:rFonts w:eastAsiaTheme="minorEastAsia"/>
          <w:sz w:val="28"/>
          <w:szCs w:val="28"/>
        </w:rPr>
        <w:t>Ханты-Мансийского автономного округа – Югры</w:t>
      </w:r>
    </w:p>
    <w:p w:rsidR="00310FBC" w:rsidRPr="00310FBC" w:rsidRDefault="00310FBC" w:rsidP="00310FBC">
      <w:pPr>
        <w:spacing w:line="276" w:lineRule="auto"/>
        <w:jc w:val="center"/>
        <w:rPr>
          <w:rFonts w:eastAsiaTheme="minorEastAsia"/>
          <w:sz w:val="28"/>
          <w:szCs w:val="28"/>
        </w:rPr>
      </w:pPr>
    </w:p>
    <w:p w:rsidR="00310FBC" w:rsidRPr="00310FBC" w:rsidRDefault="00310FBC" w:rsidP="00310FBC">
      <w:pPr>
        <w:spacing w:line="276" w:lineRule="auto"/>
        <w:jc w:val="center"/>
        <w:rPr>
          <w:rFonts w:eastAsiaTheme="minorEastAsia"/>
          <w:sz w:val="28"/>
          <w:szCs w:val="28"/>
        </w:rPr>
      </w:pPr>
      <w:r w:rsidRPr="00310FBC">
        <w:rPr>
          <w:rFonts w:eastAsiaTheme="minorEastAsia"/>
          <w:sz w:val="28"/>
          <w:szCs w:val="28"/>
        </w:rPr>
        <w:t>РЕШЕНИЕ</w:t>
      </w:r>
    </w:p>
    <w:p w:rsidR="00310FBC" w:rsidRPr="00310FBC" w:rsidRDefault="00310FBC" w:rsidP="00310FBC">
      <w:pPr>
        <w:spacing w:line="276" w:lineRule="auto"/>
        <w:jc w:val="center"/>
        <w:rPr>
          <w:rFonts w:eastAsiaTheme="minorEastAsia"/>
          <w:sz w:val="28"/>
          <w:szCs w:val="28"/>
        </w:rPr>
      </w:pPr>
    </w:p>
    <w:p w:rsidR="00310FBC" w:rsidRPr="00310FBC" w:rsidRDefault="00310FBC" w:rsidP="00310FBC">
      <w:pPr>
        <w:spacing w:line="276" w:lineRule="auto"/>
        <w:jc w:val="both"/>
        <w:rPr>
          <w:rFonts w:eastAsiaTheme="minorEastAsia"/>
          <w:sz w:val="28"/>
          <w:szCs w:val="28"/>
        </w:rPr>
      </w:pPr>
      <w:r w:rsidRPr="00310FBC">
        <w:rPr>
          <w:rFonts w:eastAsiaTheme="minorEastAsia"/>
          <w:sz w:val="28"/>
          <w:szCs w:val="28"/>
          <w:u w:val="single"/>
        </w:rPr>
        <w:t>от 29.03.2024</w:t>
      </w:r>
      <w:r w:rsidRPr="00310FBC">
        <w:rPr>
          <w:rFonts w:eastAsiaTheme="minorEastAsia"/>
          <w:sz w:val="28"/>
          <w:szCs w:val="28"/>
        </w:rPr>
        <w:tab/>
      </w:r>
      <w:r w:rsidRPr="00310FBC">
        <w:rPr>
          <w:rFonts w:eastAsiaTheme="minorEastAsia"/>
          <w:sz w:val="28"/>
          <w:szCs w:val="28"/>
        </w:rPr>
        <w:tab/>
      </w:r>
      <w:r w:rsidRPr="00310FBC">
        <w:rPr>
          <w:rFonts w:eastAsiaTheme="minorEastAsia"/>
          <w:sz w:val="28"/>
          <w:szCs w:val="28"/>
        </w:rPr>
        <w:tab/>
      </w:r>
      <w:r w:rsidRPr="00310FBC">
        <w:rPr>
          <w:rFonts w:eastAsiaTheme="minorEastAsia"/>
          <w:sz w:val="28"/>
          <w:szCs w:val="28"/>
        </w:rPr>
        <w:tab/>
      </w:r>
      <w:r w:rsidRPr="00310FBC">
        <w:rPr>
          <w:rFonts w:eastAsiaTheme="minorEastAsia"/>
          <w:sz w:val="28"/>
          <w:szCs w:val="28"/>
        </w:rPr>
        <w:tab/>
      </w:r>
      <w:r w:rsidRPr="00310FBC">
        <w:rPr>
          <w:rFonts w:eastAsiaTheme="minorEastAsia"/>
          <w:sz w:val="28"/>
          <w:szCs w:val="28"/>
        </w:rPr>
        <w:tab/>
      </w:r>
      <w:r w:rsidRPr="00310FBC">
        <w:rPr>
          <w:rFonts w:eastAsiaTheme="minorEastAsia"/>
          <w:sz w:val="28"/>
          <w:szCs w:val="28"/>
        </w:rPr>
        <w:tab/>
      </w:r>
      <w:r w:rsidRPr="00310FBC">
        <w:rPr>
          <w:rFonts w:eastAsiaTheme="minorEastAsia"/>
          <w:sz w:val="28"/>
          <w:szCs w:val="28"/>
        </w:rPr>
        <w:tab/>
        <w:t xml:space="preserve">          № 66</w:t>
      </w:r>
    </w:p>
    <w:p w:rsidR="00310FBC" w:rsidRPr="00310FBC" w:rsidRDefault="00310FBC" w:rsidP="00310FBC">
      <w:pPr>
        <w:spacing w:line="276" w:lineRule="auto"/>
        <w:rPr>
          <w:rFonts w:eastAsiaTheme="minorEastAsia"/>
          <w:sz w:val="28"/>
          <w:szCs w:val="28"/>
        </w:rPr>
      </w:pPr>
      <w:proofErr w:type="spellStart"/>
      <w:r w:rsidRPr="00310FBC">
        <w:rPr>
          <w:rFonts w:eastAsiaTheme="minorEastAsia"/>
          <w:sz w:val="28"/>
          <w:szCs w:val="28"/>
        </w:rPr>
        <w:t>п</w:t>
      </w:r>
      <w:proofErr w:type="gramStart"/>
      <w:r w:rsidRPr="00310FBC">
        <w:rPr>
          <w:rFonts w:eastAsiaTheme="minorEastAsia"/>
          <w:sz w:val="28"/>
          <w:szCs w:val="28"/>
        </w:rPr>
        <w:t>.С</w:t>
      </w:r>
      <w:proofErr w:type="gramEnd"/>
      <w:r w:rsidRPr="00310FBC">
        <w:rPr>
          <w:rFonts w:eastAsiaTheme="minorEastAsia"/>
          <w:sz w:val="28"/>
          <w:szCs w:val="28"/>
        </w:rPr>
        <w:t>ветлый</w:t>
      </w:r>
      <w:proofErr w:type="spellEnd"/>
    </w:p>
    <w:p w:rsidR="00310FBC" w:rsidRPr="00310FBC" w:rsidRDefault="00310FBC" w:rsidP="00310FBC">
      <w:pPr>
        <w:spacing w:line="276" w:lineRule="auto"/>
        <w:jc w:val="both"/>
        <w:rPr>
          <w:rFonts w:eastAsiaTheme="minorEastAsia"/>
          <w:b/>
          <w:bCs/>
          <w:sz w:val="28"/>
          <w:szCs w:val="28"/>
        </w:rPr>
      </w:pPr>
    </w:p>
    <w:p w:rsidR="00310FBC" w:rsidRPr="00310FBC" w:rsidRDefault="00310FBC" w:rsidP="00310FBC">
      <w:pPr>
        <w:ind w:right="5104"/>
        <w:jc w:val="both"/>
        <w:rPr>
          <w:rFonts w:eastAsiaTheme="minorEastAsia"/>
          <w:b/>
          <w:bCs/>
          <w:sz w:val="28"/>
          <w:szCs w:val="28"/>
        </w:rPr>
      </w:pPr>
      <w:r w:rsidRPr="00310FBC">
        <w:rPr>
          <w:rFonts w:eastAsiaTheme="minorEastAsia"/>
          <w:b/>
          <w:bCs/>
          <w:sz w:val="28"/>
          <w:szCs w:val="28"/>
        </w:rPr>
        <w:t xml:space="preserve">О внесении изменений в решение Совета депутатов сельского поселения </w:t>
      </w:r>
      <w:proofErr w:type="gramStart"/>
      <w:r w:rsidRPr="00310FBC">
        <w:rPr>
          <w:rFonts w:eastAsiaTheme="minorEastAsia"/>
          <w:b/>
          <w:bCs/>
          <w:sz w:val="28"/>
          <w:szCs w:val="28"/>
        </w:rPr>
        <w:t>Светлый</w:t>
      </w:r>
      <w:proofErr w:type="gramEnd"/>
      <w:r w:rsidRPr="00310FBC">
        <w:rPr>
          <w:rFonts w:eastAsiaTheme="minorEastAsia"/>
          <w:b/>
          <w:bCs/>
          <w:sz w:val="28"/>
          <w:szCs w:val="28"/>
        </w:rPr>
        <w:t xml:space="preserve"> от 30.08.2021 №171 «Об утверждении Положения о муниципальном контроле в сфере благоустройства в границах муниципального образования сельское поселение Светлый»</w:t>
      </w:r>
    </w:p>
    <w:p w:rsidR="00310FBC" w:rsidRPr="00310FBC" w:rsidRDefault="00310FBC" w:rsidP="00310FBC">
      <w:pPr>
        <w:widowControl w:val="0"/>
        <w:autoSpaceDE w:val="0"/>
        <w:autoSpaceDN w:val="0"/>
        <w:adjustRightInd w:val="0"/>
        <w:spacing w:after="200"/>
        <w:rPr>
          <w:rFonts w:eastAsiaTheme="minorEastAsia"/>
          <w:b/>
          <w:sz w:val="28"/>
          <w:szCs w:val="28"/>
        </w:rPr>
      </w:pPr>
      <w:r w:rsidRPr="00310FBC">
        <w:rPr>
          <w:rFonts w:eastAsiaTheme="minorEastAsia"/>
          <w:sz w:val="28"/>
          <w:szCs w:val="28"/>
        </w:rPr>
        <w:t xml:space="preserve"> </w:t>
      </w:r>
      <w:r w:rsidRPr="00310FBC">
        <w:rPr>
          <w:rFonts w:eastAsiaTheme="minorEastAsia"/>
          <w:sz w:val="28"/>
          <w:szCs w:val="28"/>
        </w:rPr>
        <w:tab/>
      </w:r>
    </w:p>
    <w:p w:rsidR="00310FBC" w:rsidRPr="00310FBC" w:rsidRDefault="00310FBC" w:rsidP="00310FBC">
      <w:pPr>
        <w:shd w:val="clear" w:color="auto" w:fill="FFFFFF"/>
        <w:spacing w:after="200"/>
        <w:jc w:val="both"/>
        <w:rPr>
          <w:rFonts w:eastAsiaTheme="minorEastAsia"/>
          <w:sz w:val="28"/>
          <w:szCs w:val="28"/>
        </w:rPr>
      </w:pPr>
      <w:r w:rsidRPr="00310FBC">
        <w:rPr>
          <w:rFonts w:eastAsiaTheme="minorEastAsia"/>
          <w:sz w:val="28"/>
          <w:szCs w:val="28"/>
        </w:rPr>
        <w:t xml:space="preserve"> </w:t>
      </w:r>
      <w:r w:rsidRPr="00310FBC">
        <w:rPr>
          <w:rFonts w:eastAsiaTheme="minorEastAsia"/>
          <w:sz w:val="28"/>
          <w:szCs w:val="28"/>
        </w:rPr>
        <w:tab/>
        <w:t xml:space="preserve">В целях устранения технической ошибки, руководствуясь Уставом сельского поселения </w:t>
      </w:r>
      <w:proofErr w:type="gramStart"/>
      <w:r w:rsidRPr="00310FBC">
        <w:rPr>
          <w:rFonts w:eastAsiaTheme="minorEastAsia"/>
          <w:sz w:val="28"/>
          <w:szCs w:val="28"/>
        </w:rPr>
        <w:t>Светлый</w:t>
      </w:r>
      <w:proofErr w:type="gramEnd"/>
      <w:r w:rsidRPr="00310FBC">
        <w:rPr>
          <w:rFonts w:eastAsiaTheme="minorEastAsia"/>
          <w:sz w:val="28"/>
          <w:szCs w:val="28"/>
        </w:rPr>
        <w:t xml:space="preserve">, </w:t>
      </w:r>
    </w:p>
    <w:p w:rsidR="00310FBC" w:rsidRPr="00310FBC" w:rsidRDefault="00310FBC" w:rsidP="00310FBC">
      <w:pPr>
        <w:shd w:val="clear" w:color="auto" w:fill="FFFFFF"/>
        <w:spacing w:after="200"/>
        <w:jc w:val="center"/>
        <w:rPr>
          <w:rFonts w:eastAsiaTheme="minorEastAsia"/>
          <w:b/>
          <w:sz w:val="28"/>
          <w:szCs w:val="28"/>
        </w:rPr>
      </w:pPr>
      <w:r w:rsidRPr="00310FBC">
        <w:rPr>
          <w:rFonts w:eastAsiaTheme="minorEastAsia"/>
          <w:b/>
          <w:sz w:val="28"/>
          <w:szCs w:val="28"/>
        </w:rPr>
        <w:t>Совет поселения РЕШИЛ:</w:t>
      </w:r>
    </w:p>
    <w:p w:rsidR="00310FBC" w:rsidRPr="00310FBC" w:rsidRDefault="00310FBC" w:rsidP="00310FBC">
      <w:pPr>
        <w:shd w:val="clear" w:color="auto" w:fill="FFFFFF"/>
        <w:ind w:firstLine="709"/>
        <w:jc w:val="both"/>
        <w:rPr>
          <w:rFonts w:eastAsiaTheme="minorEastAsia"/>
          <w:sz w:val="28"/>
          <w:szCs w:val="28"/>
        </w:rPr>
      </w:pPr>
      <w:r w:rsidRPr="00310FBC">
        <w:rPr>
          <w:rFonts w:eastAsiaTheme="minorEastAsia"/>
          <w:sz w:val="28"/>
          <w:szCs w:val="28"/>
        </w:rPr>
        <w:t xml:space="preserve"> </w:t>
      </w:r>
      <w:r w:rsidRPr="00310FBC">
        <w:rPr>
          <w:rFonts w:eastAsiaTheme="minorEastAsia"/>
          <w:sz w:val="28"/>
          <w:szCs w:val="28"/>
        </w:rPr>
        <w:tab/>
        <w:t xml:space="preserve">1. Внести в решение Совета депутатов сельского поселения </w:t>
      </w:r>
      <w:proofErr w:type="gramStart"/>
      <w:r w:rsidRPr="00310FBC">
        <w:rPr>
          <w:rFonts w:eastAsiaTheme="minorEastAsia"/>
          <w:sz w:val="28"/>
          <w:szCs w:val="28"/>
        </w:rPr>
        <w:t>Светлый</w:t>
      </w:r>
      <w:proofErr w:type="gramEnd"/>
      <w:r w:rsidRPr="00310FBC">
        <w:rPr>
          <w:rFonts w:eastAsiaTheme="minorEastAsia"/>
          <w:sz w:val="28"/>
          <w:szCs w:val="28"/>
        </w:rPr>
        <w:t xml:space="preserve"> от 30.08.2021 №171 «Об утверждении Положения о муниципальном контроле в сфере благоустройства в границах муниципального образования сельское поселение Светлый» (далее по тексту – Решение)  следующие изменения:</w:t>
      </w:r>
    </w:p>
    <w:p w:rsidR="00310FBC" w:rsidRPr="00310FBC" w:rsidRDefault="00310FBC" w:rsidP="00310FBC">
      <w:pPr>
        <w:shd w:val="clear" w:color="auto" w:fill="FFFFFF"/>
        <w:ind w:firstLine="709"/>
        <w:jc w:val="both"/>
        <w:rPr>
          <w:rFonts w:eastAsiaTheme="minorEastAsia"/>
          <w:sz w:val="28"/>
          <w:szCs w:val="28"/>
        </w:rPr>
      </w:pPr>
      <w:r w:rsidRPr="00310FBC">
        <w:rPr>
          <w:rFonts w:eastAsiaTheme="minorEastAsia"/>
          <w:sz w:val="28"/>
          <w:szCs w:val="28"/>
        </w:rPr>
        <w:t xml:space="preserve">1.1. В абзацах первом и семнадцатом двадцать третьем пункта 43 приложения к Решению слова «контрольных (надзорных)» </w:t>
      </w:r>
      <w:proofErr w:type="gramStart"/>
      <w:r w:rsidRPr="00310FBC">
        <w:rPr>
          <w:rFonts w:eastAsiaTheme="minorEastAsia"/>
          <w:sz w:val="28"/>
          <w:szCs w:val="28"/>
        </w:rPr>
        <w:t>заменить на слово</w:t>
      </w:r>
      <w:proofErr w:type="gramEnd"/>
      <w:r w:rsidRPr="00310FBC">
        <w:rPr>
          <w:rFonts w:eastAsiaTheme="minorEastAsia"/>
          <w:sz w:val="28"/>
          <w:szCs w:val="28"/>
        </w:rPr>
        <w:t xml:space="preserve"> «контрольных» в соответствующих падежах. </w:t>
      </w:r>
      <w:r w:rsidRPr="00310FBC">
        <w:rPr>
          <w:rFonts w:eastAsiaTheme="minorEastAsia"/>
          <w:sz w:val="28"/>
          <w:szCs w:val="28"/>
        </w:rPr>
        <w:tab/>
      </w:r>
    </w:p>
    <w:p w:rsidR="00310FBC" w:rsidRPr="00310FBC" w:rsidRDefault="00310FBC" w:rsidP="00310FBC">
      <w:pPr>
        <w:shd w:val="clear" w:color="auto" w:fill="FFFFFF"/>
        <w:ind w:firstLine="709"/>
        <w:jc w:val="both"/>
        <w:rPr>
          <w:rFonts w:eastAsiaTheme="minorEastAsia"/>
          <w:sz w:val="28"/>
          <w:szCs w:val="28"/>
        </w:rPr>
      </w:pPr>
      <w:r w:rsidRPr="00310FBC">
        <w:rPr>
          <w:rFonts w:eastAsiaTheme="minorEastAsia"/>
          <w:sz w:val="28"/>
          <w:szCs w:val="28"/>
        </w:rPr>
        <w:t xml:space="preserve">2. </w:t>
      </w:r>
      <w:proofErr w:type="gramStart"/>
      <w:r w:rsidRPr="00310FBC">
        <w:rPr>
          <w:rFonts w:eastAsiaTheme="minorEastAsia"/>
          <w:sz w:val="28"/>
          <w:szCs w:val="28"/>
        </w:rPr>
        <w:t>Опубликовать настоящее Решение в печатном издании органов местного самоуправления сельского поселения Светлый «</w:t>
      </w:r>
      <w:proofErr w:type="spellStart"/>
      <w:r w:rsidRPr="00310FBC">
        <w:rPr>
          <w:rFonts w:eastAsiaTheme="minorEastAsia"/>
          <w:sz w:val="28"/>
          <w:szCs w:val="28"/>
        </w:rPr>
        <w:t>Светловский</w:t>
      </w:r>
      <w:proofErr w:type="spellEnd"/>
      <w:r w:rsidRPr="00310FBC">
        <w:rPr>
          <w:rFonts w:eastAsiaTheme="minorEastAsia"/>
          <w:sz w:val="28"/>
          <w:szCs w:val="28"/>
        </w:rPr>
        <w:t xml:space="preserve"> Вестник» и разместить на официальном веб-сайте органов местного самоуправления сельского поселения Светлый.</w:t>
      </w:r>
      <w:proofErr w:type="gramEnd"/>
    </w:p>
    <w:p w:rsidR="00310FBC" w:rsidRPr="00310FBC" w:rsidRDefault="00310FBC" w:rsidP="00310FBC">
      <w:pPr>
        <w:tabs>
          <w:tab w:val="left" w:pos="0"/>
        </w:tabs>
        <w:ind w:firstLine="709"/>
        <w:jc w:val="both"/>
        <w:rPr>
          <w:rFonts w:eastAsiaTheme="minorEastAsia"/>
          <w:sz w:val="28"/>
          <w:szCs w:val="28"/>
        </w:rPr>
      </w:pPr>
      <w:r w:rsidRPr="00310FBC">
        <w:rPr>
          <w:rFonts w:eastAsiaTheme="minorEastAsia"/>
          <w:sz w:val="28"/>
          <w:szCs w:val="28"/>
        </w:rPr>
        <w:t>3. Настоящее решение вступает в силу после его официального опубликования.</w:t>
      </w:r>
    </w:p>
    <w:p w:rsidR="00310FBC" w:rsidRPr="00310FBC" w:rsidRDefault="00310FBC" w:rsidP="00310FBC">
      <w:pPr>
        <w:spacing w:line="276" w:lineRule="auto"/>
        <w:jc w:val="both"/>
        <w:rPr>
          <w:rFonts w:eastAsiaTheme="minorEastAsia"/>
          <w:sz w:val="28"/>
          <w:szCs w:val="28"/>
        </w:rPr>
      </w:pPr>
    </w:p>
    <w:p w:rsidR="00310FBC" w:rsidRPr="00310FBC" w:rsidRDefault="00310FBC" w:rsidP="00310FBC">
      <w:pPr>
        <w:spacing w:line="276" w:lineRule="auto"/>
        <w:jc w:val="both"/>
        <w:rPr>
          <w:rFonts w:eastAsiaTheme="minorEastAsia"/>
          <w:sz w:val="28"/>
          <w:szCs w:val="28"/>
        </w:rPr>
      </w:pPr>
      <w:r w:rsidRPr="00310FBC">
        <w:rPr>
          <w:rFonts w:eastAsiaTheme="minorEastAsia"/>
          <w:sz w:val="28"/>
          <w:szCs w:val="28"/>
        </w:rPr>
        <w:t>Председатель Совета поселения</w:t>
      </w:r>
    </w:p>
    <w:p w:rsidR="00310FBC" w:rsidRPr="00310FBC" w:rsidRDefault="00310FBC" w:rsidP="00310FBC">
      <w:pPr>
        <w:spacing w:line="276" w:lineRule="auto"/>
        <w:jc w:val="both"/>
        <w:rPr>
          <w:rFonts w:eastAsiaTheme="minorEastAsia"/>
        </w:rPr>
      </w:pPr>
      <w:r w:rsidRPr="00310FBC">
        <w:rPr>
          <w:rFonts w:eastAsiaTheme="minorEastAsia"/>
          <w:sz w:val="28"/>
          <w:szCs w:val="28"/>
        </w:rPr>
        <w:t>Глава поселения                                       Е.Н. Тодорова</w:t>
      </w:r>
    </w:p>
    <w:p w:rsidR="00310FBC" w:rsidRPr="00310FBC" w:rsidRDefault="00310FBC" w:rsidP="00310FBC">
      <w:pPr>
        <w:spacing w:line="276" w:lineRule="auto"/>
        <w:ind w:firstLine="709"/>
        <w:jc w:val="both"/>
        <w:rPr>
          <w:rFonts w:eastAsiaTheme="minorEastAsia"/>
          <w:sz w:val="28"/>
          <w:szCs w:val="28"/>
        </w:rPr>
      </w:pPr>
    </w:p>
    <w:p w:rsidR="00310FBC" w:rsidRPr="00310FBC" w:rsidRDefault="00310FBC" w:rsidP="00310FBC">
      <w:pPr>
        <w:spacing w:line="276" w:lineRule="auto"/>
        <w:ind w:firstLine="709"/>
        <w:jc w:val="both"/>
        <w:rPr>
          <w:rFonts w:eastAsiaTheme="minorEastAsia"/>
          <w:sz w:val="28"/>
          <w:szCs w:val="28"/>
        </w:rPr>
      </w:pPr>
    </w:p>
    <w:p w:rsidR="00310FBC" w:rsidRPr="00310FBC" w:rsidRDefault="00310FBC" w:rsidP="00310FBC">
      <w:pPr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310FBC">
        <w:rPr>
          <w:rFonts w:eastAsia="Calibri"/>
          <w:sz w:val="28"/>
          <w:szCs w:val="28"/>
          <w:lang w:eastAsia="en-US"/>
        </w:rPr>
        <w:lastRenderedPageBreak/>
        <w:t>СОВЕТ ДЕПУТАТОВ</w:t>
      </w:r>
    </w:p>
    <w:p w:rsidR="00310FBC" w:rsidRPr="00310FBC" w:rsidRDefault="00310FBC" w:rsidP="00310FBC">
      <w:pPr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310FBC">
        <w:rPr>
          <w:rFonts w:eastAsia="Calibri"/>
          <w:sz w:val="28"/>
          <w:szCs w:val="28"/>
          <w:lang w:eastAsia="en-US"/>
        </w:rPr>
        <w:t xml:space="preserve">СЕЛЬСКОГО ПОСЕЛЕНИЯ </w:t>
      </w:r>
      <w:proofErr w:type="gramStart"/>
      <w:r w:rsidRPr="00310FBC">
        <w:rPr>
          <w:rFonts w:eastAsia="Calibri"/>
          <w:sz w:val="28"/>
          <w:szCs w:val="28"/>
          <w:lang w:eastAsia="en-US"/>
        </w:rPr>
        <w:t>СВЕТЛЫЙ</w:t>
      </w:r>
      <w:proofErr w:type="gramEnd"/>
    </w:p>
    <w:p w:rsidR="00310FBC" w:rsidRPr="00310FBC" w:rsidRDefault="00310FBC" w:rsidP="00310FBC">
      <w:pPr>
        <w:jc w:val="center"/>
        <w:rPr>
          <w:rFonts w:eastAsia="Calibri"/>
          <w:sz w:val="28"/>
          <w:szCs w:val="28"/>
          <w:lang w:eastAsia="en-US"/>
        </w:rPr>
      </w:pPr>
      <w:r w:rsidRPr="00310FBC">
        <w:rPr>
          <w:rFonts w:eastAsia="Calibri"/>
          <w:sz w:val="28"/>
          <w:szCs w:val="28"/>
          <w:lang w:eastAsia="en-US"/>
        </w:rPr>
        <w:t>Березовского района</w:t>
      </w:r>
    </w:p>
    <w:p w:rsidR="00310FBC" w:rsidRPr="00310FBC" w:rsidRDefault="00310FBC" w:rsidP="00310FBC">
      <w:pPr>
        <w:jc w:val="center"/>
        <w:rPr>
          <w:rFonts w:eastAsia="Calibri"/>
          <w:sz w:val="28"/>
          <w:szCs w:val="28"/>
          <w:lang w:eastAsia="en-US"/>
        </w:rPr>
      </w:pPr>
      <w:r w:rsidRPr="00310FBC">
        <w:rPr>
          <w:rFonts w:eastAsia="Calibri"/>
          <w:sz w:val="28"/>
          <w:szCs w:val="28"/>
          <w:lang w:eastAsia="en-US"/>
        </w:rPr>
        <w:t>Ханты-Мансийского автономного округа</w:t>
      </w:r>
    </w:p>
    <w:p w:rsidR="00310FBC" w:rsidRPr="00310FBC" w:rsidRDefault="00310FBC" w:rsidP="00310FBC">
      <w:pPr>
        <w:jc w:val="center"/>
        <w:rPr>
          <w:rFonts w:eastAsia="Calibri"/>
          <w:sz w:val="28"/>
          <w:szCs w:val="28"/>
          <w:lang w:eastAsia="en-US"/>
        </w:rPr>
      </w:pPr>
    </w:p>
    <w:p w:rsidR="00310FBC" w:rsidRPr="00310FBC" w:rsidRDefault="00310FBC" w:rsidP="00310FBC">
      <w:pPr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310FBC">
        <w:rPr>
          <w:rFonts w:eastAsia="Calibri"/>
          <w:sz w:val="28"/>
          <w:szCs w:val="28"/>
          <w:lang w:eastAsia="en-US"/>
        </w:rPr>
        <w:t>РЕШЕНИЕ</w:t>
      </w:r>
    </w:p>
    <w:p w:rsidR="00310FBC" w:rsidRPr="00310FBC" w:rsidRDefault="00310FBC" w:rsidP="00310FBC">
      <w:pPr>
        <w:spacing w:after="160"/>
        <w:rPr>
          <w:rFonts w:eastAsia="Calibri"/>
          <w:sz w:val="28"/>
          <w:szCs w:val="28"/>
          <w:lang w:eastAsia="en-US"/>
        </w:rPr>
      </w:pPr>
    </w:p>
    <w:p w:rsidR="00310FBC" w:rsidRPr="00310FBC" w:rsidRDefault="00310FBC" w:rsidP="00310FBC">
      <w:pPr>
        <w:jc w:val="both"/>
        <w:rPr>
          <w:rFonts w:eastAsia="Calibri"/>
          <w:sz w:val="28"/>
          <w:szCs w:val="28"/>
          <w:lang w:eastAsia="en-US"/>
        </w:rPr>
      </w:pPr>
      <w:r w:rsidRPr="00310FBC">
        <w:rPr>
          <w:rFonts w:eastAsia="Calibri"/>
          <w:sz w:val="28"/>
          <w:szCs w:val="28"/>
          <w:u w:val="single"/>
          <w:lang w:eastAsia="en-US"/>
        </w:rPr>
        <w:t>от 29.03.2024</w:t>
      </w:r>
      <w:r w:rsidRPr="00310FBC">
        <w:rPr>
          <w:rFonts w:eastAsia="Calibri"/>
          <w:sz w:val="28"/>
          <w:szCs w:val="28"/>
          <w:lang w:eastAsia="en-US"/>
        </w:rPr>
        <w:t xml:space="preserve">                                                                   </w:t>
      </w:r>
      <w:r w:rsidRPr="00310FBC">
        <w:rPr>
          <w:rFonts w:eastAsia="Calibri"/>
          <w:sz w:val="28"/>
          <w:szCs w:val="28"/>
          <w:lang w:eastAsia="en-US"/>
        </w:rPr>
        <w:tab/>
      </w:r>
      <w:r w:rsidRPr="00310FBC">
        <w:rPr>
          <w:rFonts w:eastAsia="Calibri"/>
          <w:sz w:val="28"/>
          <w:szCs w:val="28"/>
          <w:lang w:eastAsia="en-US"/>
        </w:rPr>
        <w:tab/>
      </w:r>
      <w:r w:rsidRPr="00310FBC">
        <w:rPr>
          <w:rFonts w:eastAsia="Calibri"/>
          <w:sz w:val="28"/>
          <w:szCs w:val="28"/>
          <w:lang w:eastAsia="en-US"/>
        </w:rPr>
        <w:tab/>
        <w:t xml:space="preserve">         №67</w:t>
      </w:r>
    </w:p>
    <w:p w:rsidR="00310FBC" w:rsidRPr="00310FBC" w:rsidRDefault="00310FBC" w:rsidP="00310FBC">
      <w:pPr>
        <w:jc w:val="both"/>
        <w:rPr>
          <w:rFonts w:eastAsia="Calibri"/>
          <w:sz w:val="28"/>
          <w:szCs w:val="28"/>
          <w:lang w:eastAsia="en-US"/>
        </w:rPr>
      </w:pPr>
      <w:r w:rsidRPr="00310FBC">
        <w:rPr>
          <w:rFonts w:eastAsia="Calibri"/>
          <w:sz w:val="28"/>
          <w:szCs w:val="28"/>
          <w:lang w:eastAsia="en-US"/>
        </w:rPr>
        <w:t>п. Светлый</w:t>
      </w:r>
    </w:p>
    <w:p w:rsidR="00310FBC" w:rsidRPr="00310FBC" w:rsidRDefault="00310FBC" w:rsidP="00310FBC">
      <w:pPr>
        <w:widowControl w:val="0"/>
        <w:autoSpaceDE w:val="0"/>
        <w:autoSpaceDN w:val="0"/>
        <w:adjustRightInd w:val="0"/>
        <w:spacing w:after="160"/>
        <w:rPr>
          <w:rFonts w:eastAsia="Calibri"/>
          <w:b/>
          <w:sz w:val="28"/>
          <w:szCs w:val="28"/>
          <w:lang w:eastAsia="en-US"/>
        </w:rPr>
      </w:pPr>
    </w:p>
    <w:tbl>
      <w:tblPr>
        <w:tblStyle w:val="25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310FBC" w:rsidRPr="00310FBC" w:rsidTr="00966577">
        <w:tc>
          <w:tcPr>
            <w:tcW w:w="5211" w:type="dxa"/>
          </w:tcPr>
          <w:p w:rsidR="00310FBC" w:rsidRPr="00310FBC" w:rsidRDefault="00310FBC" w:rsidP="00310FBC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10FBC">
              <w:rPr>
                <w:rFonts w:eastAsia="Calibri"/>
                <w:b/>
                <w:sz w:val="28"/>
                <w:szCs w:val="28"/>
                <w:lang w:eastAsia="en-US"/>
              </w:rPr>
              <w:t xml:space="preserve">О внесении изменений в решение Совета депутатов сельского поселения </w:t>
            </w:r>
            <w:proofErr w:type="gramStart"/>
            <w:r w:rsidRPr="00310FBC">
              <w:rPr>
                <w:rFonts w:eastAsia="Calibri"/>
                <w:b/>
                <w:sz w:val="28"/>
                <w:szCs w:val="28"/>
                <w:lang w:eastAsia="en-US"/>
              </w:rPr>
              <w:t>Светлый</w:t>
            </w:r>
            <w:proofErr w:type="gramEnd"/>
            <w:r w:rsidRPr="00310FBC">
              <w:rPr>
                <w:rFonts w:eastAsia="Calibri"/>
                <w:b/>
                <w:sz w:val="28"/>
                <w:szCs w:val="28"/>
                <w:lang w:eastAsia="en-US"/>
              </w:rPr>
              <w:t xml:space="preserve"> от 30.08.2021 №173 «Об утверждении положения </w:t>
            </w:r>
            <w:r w:rsidRPr="00310FBC">
              <w:rPr>
                <w:rFonts w:eastAsia="Calibri"/>
                <w:b/>
                <w:sz w:val="28"/>
                <w:szCs w:val="28"/>
                <w:lang w:eastAsia="en-US"/>
              </w:rPr>
              <w:br/>
              <w:t>о муниципальном контроле</w:t>
            </w:r>
            <w:r w:rsidRPr="00310FBC">
              <w:rPr>
                <w:rFonts w:eastAsia="Calibri"/>
                <w:b/>
                <w:sz w:val="28"/>
                <w:szCs w:val="28"/>
                <w:shd w:val="clear" w:color="auto" w:fill="FFFFFF"/>
                <w:lang w:eastAsia="en-US"/>
              </w:rPr>
              <w:t xml:space="preserve"> на автомобильном транспорте, городском наземном электрическом транспорте </w:t>
            </w:r>
            <w:r w:rsidRPr="00310FBC">
              <w:rPr>
                <w:rFonts w:eastAsia="Calibri"/>
                <w:b/>
                <w:sz w:val="28"/>
                <w:szCs w:val="28"/>
                <w:shd w:val="clear" w:color="auto" w:fill="FFFFFF"/>
                <w:lang w:eastAsia="en-US"/>
              </w:rPr>
              <w:br/>
              <w:t>и в дорожном хозяйстве в границах</w:t>
            </w:r>
            <w:r w:rsidRPr="00310FBC">
              <w:rPr>
                <w:rFonts w:ascii="Arial" w:eastAsia="Calibri" w:hAnsi="Arial" w:cs="Arial"/>
                <w:b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r w:rsidRPr="00310FBC">
              <w:rPr>
                <w:rFonts w:eastAsia="Calibri"/>
                <w:b/>
                <w:sz w:val="28"/>
                <w:szCs w:val="28"/>
                <w:lang w:eastAsia="en-US"/>
              </w:rPr>
              <w:t>муниципального образования сельское поселение Светлый»</w:t>
            </w:r>
          </w:p>
        </w:tc>
      </w:tr>
    </w:tbl>
    <w:p w:rsidR="00310FBC" w:rsidRPr="00310FBC" w:rsidRDefault="00310FBC" w:rsidP="00310FBC">
      <w:pPr>
        <w:widowControl w:val="0"/>
        <w:autoSpaceDE w:val="0"/>
        <w:autoSpaceDN w:val="0"/>
        <w:adjustRightInd w:val="0"/>
        <w:spacing w:after="160"/>
        <w:jc w:val="center"/>
        <w:rPr>
          <w:rFonts w:eastAsia="Calibri"/>
          <w:b/>
          <w:sz w:val="28"/>
          <w:szCs w:val="28"/>
          <w:lang w:eastAsia="en-US"/>
        </w:rPr>
      </w:pPr>
    </w:p>
    <w:p w:rsidR="00310FBC" w:rsidRPr="00310FBC" w:rsidRDefault="00310FBC" w:rsidP="00310FBC">
      <w:pPr>
        <w:shd w:val="clear" w:color="auto" w:fill="FFFFFF"/>
        <w:spacing w:after="160"/>
        <w:jc w:val="both"/>
        <w:rPr>
          <w:rFonts w:eastAsia="Calibri"/>
          <w:sz w:val="28"/>
          <w:szCs w:val="28"/>
          <w:lang w:eastAsia="en-US"/>
        </w:rPr>
      </w:pPr>
      <w:r w:rsidRPr="00310FBC">
        <w:rPr>
          <w:rFonts w:eastAsia="Calibri"/>
          <w:sz w:val="28"/>
          <w:szCs w:val="28"/>
          <w:lang w:eastAsia="en-US"/>
        </w:rPr>
        <w:t xml:space="preserve"> </w:t>
      </w:r>
      <w:r w:rsidRPr="00310FBC">
        <w:rPr>
          <w:rFonts w:eastAsia="Calibri"/>
          <w:sz w:val="28"/>
          <w:szCs w:val="28"/>
          <w:lang w:eastAsia="en-US"/>
        </w:rPr>
        <w:tab/>
        <w:t xml:space="preserve">В целях устранения технической ошибки, руководствуясь Уставом сельского поселения </w:t>
      </w:r>
      <w:proofErr w:type="gramStart"/>
      <w:r w:rsidRPr="00310FBC">
        <w:rPr>
          <w:rFonts w:eastAsia="Calibri"/>
          <w:sz w:val="28"/>
          <w:szCs w:val="28"/>
          <w:lang w:eastAsia="en-US"/>
        </w:rPr>
        <w:t>Светлый</w:t>
      </w:r>
      <w:proofErr w:type="gramEnd"/>
      <w:r w:rsidRPr="00310FBC">
        <w:rPr>
          <w:rFonts w:eastAsia="Calibri"/>
          <w:sz w:val="28"/>
          <w:szCs w:val="28"/>
          <w:lang w:eastAsia="en-US"/>
        </w:rPr>
        <w:t xml:space="preserve">, </w:t>
      </w:r>
    </w:p>
    <w:p w:rsidR="00310FBC" w:rsidRPr="00310FBC" w:rsidRDefault="00310FBC" w:rsidP="00310FBC">
      <w:pPr>
        <w:spacing w:after="160"/>
        <w:ind w:firstLine="540"/>
        <w:jc w:val="center"/>
        <w:rPr>
          <w:rFonts w:eastAsia="Calibri"/>
          <w:b/>
          <w:sz w:val="28"/>
          <w:szCs w:val="28"/>
          <w:lang w:eastAsia="en-US"/>
        </w:rPr>
      </w:pPr>
      <w:r w:rsidRPr="00310FBC">
        <w:rPr>
          <w:rFonts w:eastAsia="Calibri"/>
          <w:sz w:val="28"/>
          <w:szCs w:val="28"/>
          <w:lang w:eastAsia="en-US"/>
        </w:rPr>
        <w:t>Совет поселения</w:t>
      </w:r>
      <w:r w:rsidRPr="00310FBC">
        <w:rPr>
          <w:rFonts w:eastAsia="Calibri"/>
          <w:b/>
          <w:sz w:val="28"/>
          <w:szCs w:val="28"/>
          <w:lang w:eastAsia="en-US"/>
        </w:rPr>
        <w:t xml:space="preserve"> РЕШИЛ:</w:t>
      </w:r>
    </w:p>
    <w:p w:rsidR="00310FBC" w:rsidRPr="00310FBC" w:rsidRDefault="00310FBC" w:rsidP="00310FBC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310FBC">
        <w:rPr>
          <w:rFonts w:eastAsia="Calibri"/>
          <w:sz w:val="28"/>
          <w:szCs w:val="28"/>
          <w:lang w:eastAsia="en-US"/>
        </w:rPr>
        <w:t xml:space="preserve"> </w:t>
      </w:r>
      <w:r w:rsidRPr="00310FBC">
        <w:rPr>
          <w:rFonts w:eastAsia="Calibri"/>
          <w:sz w:val="28"/>
          <w:szCs w:val="28"/>
          <w:lang w:eastAsia="en-US"/>
        </w:rPr>
        <w:tab/>
        <w:t xml:space="preserve">1. Внести в решение Совета депутатов сельского поселения </w:t>
      </w:r>
      <w:proofErr w:type="gramStart"/>
      <w:r w:rsidRPr="00310FBC">
        <w:rPr>
          <w:rFonts w:eastAsia="Calibri"/>
          <w:sz w:val="28"/>
          <w:szCs w:val="28"/>
          <w:lang w:eastAsia="en-US"/>
        </w:rPr>
        <w:t>Светлый</w:t>
      </w:r>
      <w:proofErr w:type="gramEnd"/>
      <w:r w:rsidRPr="00310FBC">
        <w:rPr>
          <w:rFonts w:eastAsia="Calibri"/>
          <w:sz w:val="28"/>
          <w:szCs w:val="28"/>
          <w:lang w:eastAsia="en-US"/>
        </w:rPr>
        <w:t xml:space="preserve"> от 30.08.2021 №173 «Об утверждении положения о муниципальном контроле на автомобильном транспорте, городском наземном электрическом транспорте и в дорожном хозяйстве </w:t>
      </w:r>
      <w:r w:rsidRPr="00310FBC">
        <w:rPr>
          <w:rFonts w:eastAsia="Calibri"/>
          <w:sz w:val="28"/>
          <w:szCs w:val="28"/>
          <w:shd w:val="clear" w:color="auto" w:fill="FFFFFF"/>
          <w:lang w:eastAsia="en-US"/>
        </w:rPr>
        <w:t>в границах</w:t>
      </w:r>
      <w:r w:rsidRPr="00310FBC">
        <w:rPr>
          <w:rFonts w:ascii="Arial" w:eastAsia="Calibri" w:hAnsi="Arial" w:cs="Arial"/>
          <w:sz w:val="28"/>
          <w:szCs w:val="28"/>
          <w:shd w:val="clear" w:color="auto" w:fill="FFFFFF"/>
          <w:lang w:eastAsia="en-US"/>
        </w:rPr>
        <w:t xml:space="preserve"> </w:t>
      </w:r>
      <w:r w:rsidRPr="00310FBC">
        <w:rPr>
          <w:rFonts w:eastAsia="Calibri"/>
          <w:sz w:val="28"/>
          <w:szCs w:val="28"/>
          <w:lang w:eastAsia="en-US"/>
        </w:rPr>
        <w:t>муниципального образования сельское поселение Светлый» (далее по тексту – Решение)  следующие изменения:</w:t>
      </w:r>
    </w:p>
    <w:p w:rsidR="00310FBC" w:rsidRPr="00310FBC" w:rsidRDefault="00310FBC" w:rsidP="00310FB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10FBC">
        <w:rPr>
          <w:rFonts w:eastAsia="Calibri"/>
          <w:sz w:val="28"/>
          <w:szCs w:val="28"/>
          <w:lang w:eastAsia="en-US"/>
        </w:rPr>
        <w:t xml:space="preserve">1.1. В абзацах первом и семнадцатом двадцать третьем пункта 43 приложения к Решению слова «контрольных (надзорных)» </w:t>
      </w:r>
      <w:proofErr w:type="gramStart"/>
      <w:r w:rsidRPr="00310FBC">
        <w:rPr>
          <w:rFonts w:eastAsia="Calibri"/>
          <w:sz w:val="28"/>
          <w:szCs w:val="28"/>
          <w:lang w:eastAsia="en-US"/>
        </w:rPr>
        <w:t>заменить на слово</w:t>
      </w:r>
      <w:proofErr w:type="gramEnd"/>
      <w:r w:rsidRPr="00310FBC">
        <w:rPr>
          <w:rFonts w:eastAsia="Calibri"/>
          <w:sz w:val="28"/>
          <w:szCs w:val="28"/>
          <w:lang w:eastAsia="en-US"/>
        </w:rPr>
        <w:t xml:space="preserve"> «контрольных» в соответствующих падежах.</w:t>
      </w:r>
    </w:p>
    <w:p w:rsidR="00310FBC" w:rsidRPr="00310FBC" w:rsidRDefault="00310FBC" w:rsidP="00310FB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10FBC">
        <w:rPr>
          <w:rFonts w:eastAsia="Calibri"/>
          <w:sz w:val="28"/>
          <w:szCs w:val="28"/>
          <w:lang w:eastAsia="en-US"/>
        </w:rPr>
        <w:t xml:space="preserve">2. </w:t>
      </w:r>
      <w:proofErr w:type="gramStart"/>
      <w:r w:rsidRPr="00310FBC">
        <w:rPr>
          <w:rFonts w:eastAsia="Calibri"/>
          <w:sz w:val="28"/>
          <w:szCs w:val="28"/>
          <w:lang w:eastAsia="en-US"/>
        </w:rPr>
        <w:t>Опубликовать настоящее Решение в печатном издании органов местного самоуправления сельского поселения Светлый «</w:t>
      </w:r>
      <w:proofErr w:type="spellStart"/>
      <w:r w:rsidRPr="00310FBC">
        <w:rPr>
          <w:rFonts w:eastAsia="Calibri"/>
          <w:sz w:val="28"/>
          <w:szCs w:val="28"/>
          <w:lang w:eastAsia="en-US"/>
        </w:rPr>
        <w:t>Светловский</w:t>
      </w:r>
      <w:proofErr w:type="spellEnd"/>
      <w:r w:rsidRPr="00310FBC">
        <w:rPr>
          <w:rFonts w:eastAsia="Calibri"/>
          <w:sz w:val="28"/>
          <w:szCs w:val="28"/>
          <w:lang w:eastAsia="en-US"/>
        </w:rPr>
        <w:t xml:space="preserve"> Вестник» и разместить на официальном веб-сайте органов местного самоуправления сельского поселения Светлый.</w:t>
      </w:r>
      <w:proofErr w:type="gramEnd"/>
    </w:p>
    <w:p w:rsidR="00310FBC" w:rsidRPr="00310FBC" w:rsidRDefault="00310FBC" w:rsidP="00310FBC">
      <w:pPr>
        <w:tabs>
          <w:tab w:val="left" w:pos="0"/>
        </w:tabs>
        <w:spacing w:after="16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10FBC">
        <w:rPr>
          <w:rFonts w:eastAsia="Calibri"/>
          <w:sz w:val="28"/>
          <w:szCs w:val="28"/>
          <w:lang w:eastAsia="en-US"/>
        </w:rPr>
        <w:t>3. Настоящее решение вступает в силу после его официального опубликования.</w:t>
      </w:r>
    </w:p>
    <w:p w:rsidR="00310FBC" w:rsidRPr="00310FBC" w:rsidRDefault="00310FBC" w:rsidP="00310FBC">
      <w:pPr>
        <w:spacing w:after="160"/>
        <w:rPr>
          <w:rFonts w:eastAsia="Calibri"/>
          <w:sz w:val="28"/>
          <w:szCs w:val="28"/>
          <w:lang w:eastAsia="en-US"/>
        </w:rPr>
      </w:pPr>
    </w:p>
    <w:p w:rsidR="00310FBC" w:rsidRPr="00310FBC" w:rsidRDefault="00310FBC" w:rsidP="00310FBC">
      <w:pPr>
        <w:jc w:val="both"/>
        <w:rPr>
          <w:sz w:val="28"/>
          <w:szCs w:val="28"/>
        </w:rPr>
      </w:pPr>
      <w:r w:rsidRPr="00310FBC">
        <w:rPr>
          <w:sz w:val="28"/>
          <w:szCs w:val="28"/>
        </w:rPr>
        <w:t>Председатель Совета поселения</w:t>
      </w:r>
    </w:p>
    <w:p w:rsidR="00310FBC" w:rsidRPr="00310FBC" w:rsidRDefault="00310FBC" w:rsidP="00310FBC">
      <w:pPr>
        <w:spacing w:after="160"/>
        <w:jc w:val="both"/>
        <w:rPr>
          <w:rFonts w:eastAsia="Calibri"/>
          <w:sz w:val="28"/>
          <w:szCs w:val="28"/>
          <w:lang w:eastAsia="en-US"/>
        </w:rPr>
      </w:pPr>
      <w:r w:rsidRPr="00310FBC">
        <w:rPr>
          <w:rFonts w:eastAsia="Calibri"/>
          <w:sz w:val="28"/>
          <w:szCs w:val="28"/>
          <w:lang w:eastAsia="en-US"/>
        </w:rPr>
        <w:t>Глава поселения                                                               Е.Н. Тодорова</w:t>
      </w:r>
    </w:p>
    <w:p w:rsidR="00310FBC" w:rsidRDefault="00310FBC" w:rsidP="003C1949">
      <w:pPr>
        <w:jc w:val="both"/>
        <w:rPr>
          <w:rFonts w:eastAsia="Calibri"/>
          <w:lang w:eastAsia="en-US"/>
        </w:rPr>
      </w:pPr>
    </w:p>
    <w:p w:rsidR="00310FBC" w:rsidRDefault="00310FBC" w:rsidP="003C1949">
      <w:pPr>
        <w:jc w:val="both"/>
        <w:rPr>
          <w:rFonts w:eastAsia="Calibri"/>
          <w:lang w:eastAsia="en-US"/>
        </w:rPr>
      </w:pPr>
    </w:p>
    <w:p w:rsidR="00B17BAE" w:rsidRDefault="00B17BAE" w:rsidP="003C1949">
      <w:pPr>
        <w:jc w:val="both"/>
        <w:rPr>
          <w:rFonts w:eastAsia="Calibri"/>
          <w:lang w:eastAsia="en-US"/>
        </w:rPr>
      </w:pPr>
    </w:p>
    <w:p w:rsidR="00B17BAE" w:rsidRDefault="00B17BAE" w:rsidP="003C1949">
      <w:pPr>
        <w:jc w:val="both"/>
        <w:rPr>
          <w:rFonts w:eastAsia="Calibri"/>
          <w:lang w:eastAsia="en-US"/>
        </w:rPr>
      </w:pPr>
    </w:p>
    <w:p w:rsidR="00B17BAE" w:rsidRDefault="00B17BAE" w:rsidP="003C1949">
      <w:pPr>
        <w:jc w:val="both"/>
        <w:rPr>
          <w:rFonts w:eastAsia="Calibri"/>
          <w:lang w:eastAsia="en-US"/>
        </w:rPr>
      </w:pPr>
    </w:p>
    <w:p w:rsidR="00B17BAE" w:rsidRDefault="00B17BAE" w:rsidP="003C1949">
      <w:pPr>
        <w:jc w:val="both"/>
        <w:rPr>
          <w:rFonts w:eastAsia="Calibri"/>
          <w:lang w:eastAsia="en-US"/>
        </w:rPr>
      </w:pPr>
    </w:p>
    <w:p w:rsidR="00B17BAE" w:rsidRDefault="00B17BAE" w:rsidP="003C1949">
      <w:pPr>
        <w:jc w:val="both"/>
        <w:rPr>
          <w:rFonts w:eastAsia="Calibri"/>
          <w:lang w:eastAsia="en-US"/>
        </w:rPr>
      </w:pPr>
    </w:p>
    <w:p w:rsidR="00B17BAE" w:rsidRDefault="00B17BAE" w:rsidP="003C1949">
      <w:pPr>
        <w:jc w:val="both"/>
        <w:rPr>
          <w:rFonts w:eastAsia="Calibri"/>
          <w:lang w:eastAsia="en-US"/>
        </w:rPr>
      </w:pPr>
    </w:p>
    <w:p w:rsidR="00B17BAE" w:rsidRDefault="00B17BAE" w:rsidP="003C1949">
      <w:pPr>
        <w:jc w:val="both"/>
        <w:rPr>
          <w:rFonts w:eastAsia="Calibri"/>
          <w:lang w:eastAsia="en-US"/>
        </w:rPr>
      </w:pPr>
    </w:p>
    <w:p w:rsidR="00B17BAE" w:rsidRDefault="00B17BAE" w:rsidP="003C1949">
      <w:pPr>
        <w:jc w:val="both"/>
        <w:rPr>
          <w:rFonts w:eastAsia="Calibri"/>
          <w:lang w:eastAsia="en-US"/>
        </w:rPr>
      </w:pPr>
    </w:p>
    <w:p w:rsidR="00B17BAE" w:rsidRDefault="00B17BAE" w:rsidP="003C1949">
      <w:pPr>
        <w:jc w:val="both"/>
        <w:rPr>
          <w:rFonts w:eastAsia="Calibri"/>
          <w:lang w:eastAsia="en-US"/>
        </w:rPr>
      </w:pPr>
    </w:p>
    <w:p w:rsidR="00B17BAE" w:rsidRDefault="00B17BAE" w:rsidP="003C1949">
      <w:pPr>
        <w:jc w:val="both"/>
        <w:rPr>
          <w:rFonts w:eastAsia="Calibri"/>
          <w:lang w:eastAsia="en-US"/>
        </w:rPr>
      </w:pPr>
    </w:p>
    <w:p w:rsidR="00B17BAE" w:rsidRDefault="00B17BAE" w:rsidP="003C1949">
      <w:pPr>
        <w:jc w:val="both"/>
        <w:rPr>
          <w:rFonts w:eastAsia="Calibri"/>
          <w:lang w:eastAsia="en-US"/>
        </w:rPr>
      </w:pPr>
    </w:p>
    <w:p w:rsidR="00B17BAE" w:rsidRDefault="00B17BAE" w:rsidP="003C1949">
      <w:pPr>
        <w:jc w:val="both"/>
        <w:rPr>
          <w:rFonts w:eastAsia="Calibri"/>
          <w:lang w:eastAsia="en-US"/>
        </w:rPr>
      </w:pPr>
    </w:p>
    <w:p w:rsidR="00B17BAE" w:rsidRDefault="00B17BAE" w:rsidP="003C1949">
      <w:pPr>
        <w:jc w:val="both"/>
        <w:rPr>
          <w:rFonts w:eastAsia="Calibri"/>
          <w:lang w:eastAsia="en-US"/>
        </w:rPr>
      </w:pPr>
    </w:p>
    <w:p w:rsidR="00B17BAE" w:rsidRDefault="00B17BAE" w:rsidP="003C1949">
      <w:pPr>
        <w:jc w:val="both"/>
        <w:rPr>
          <w:rFonts w:eastAsia="Calibri"/>
          <w:lang w:eastAsia="en-US"/>
        </w:rPr>
      </w:pPr>
    </w:p>
    <w:p w:rsidR="00B17BAE" w:rsidRDefault="00B17BAE" w:rsidP="003C1949">
      <w:pPr>
        <w:jc w:val="both"/>
        <w:rPr>
          <w:rFonts w:eastAsia="Calibri"/>
          <w:lang w:eastAsia="en-US"/>
        </w:rPr>
      </w:pPr>
    </w:p>
    <w:p w:rsidR="00B17BAE" w:rsidRDefault="00B17BAE" w:rsidP="003C1949">
      <w:pPr>
        <w:jc w:val="both"/>
        <w:rPr>
          <w:rFonts w:eastAsia="Calibri"/>
          <w:lang w:eastAsia="en-US"/>
        </w:rPr>
      </w:pPr>
    </w:p>
    <w:p w:rsidR="00B17BAE" w:rsidRDefault="00B17BAE" w:rsidP="003C1949">
      <w:pPr>
        <w:jc w:val="both"/>
        <w:rPr>
          <w:rFonts w:eastAsia="Calibri"/>
          <w:lang w:eastAsia="en-US"/>
        </w:rPr>
      </w:pPr>
    </w:p>
    <w:p w:rsidR="00B17BAE" w:rsidRDefault="00B17BAE" w:rsidP="003C1949">
      <w:pPr>
        <w:jc w:val="both"/>
        <w:rPr>
          <w:rFonts w:eastAsia="Calibri"/>
          <w:lang w:eastAsia="en-US"/>
        </w:rPr>
      </w:pPr>
    </w:p>
    <w:p w:rsidR="00B17BAE" w:rsidRDefault="00B17BAE" w:rsidP="003C1949">
      <w:pPr>
        <w:jc w:val="both"/>
        <w:rPr>
          <w:rFonts w:eastAsia="Calibri"/>
          <w:lang w:eastAsia="en-US"/>
        </w:rPr>
      </w:pPr>
    </w:p>
    <w:p w:rsidR="00B17BAE" w:rsidRDefault="00B17BAE" w:rsidP="003C1949">
      <w:pPr>
        <w:jc w:val="both"/>
        <w:rPr>
          <w:rFonts w:eastAsia="Calibri"/>
          <w:lang w:eastAsia="en-US"/>
        </w:rPr>
      </w:pPr>
    </w:p>
    <w:p w:rsidR="00B17BAE" w:rsidRDefault="00B17BAE" w:rsidP="003C1949">
      <w:pPr>
        <w:jc w:val="both"/>
        <w:rPr>
          <w:rFonts w:eastAsia="Calibri"/>
          <w:lang w:eastAsia="en-US"/>
        </w:rPr>
      </w:pPr>
    </w:p>
    <w:p w:rsidR="00B17BAE" w:rsidRDefault="00B17BAE" w:rsidP="003C1949">
      <w:pPr>
        <w:jc w:val="both"/>
        <w:rPr>
          <w:rFonts w:eastAsia="Calibri"/>
          <w:lang w:eastAsia="en-US"/>
        </w:rPr>
      </w:pPr>
    </w:p>
    <w:p w:rsidR="00B17BAE" w:rsidRDefault="00B17BAE" w:rsidP="003C1949">
      <w:pPr>
        <w:jc w:val="both"/>
        <w:rPr>
          <w:rFonts w:eastAsia="Calibri"/>
          <w:lang w:eastAsia="en-US"/>
        </w:rPr>
      </w:pPr>
    </w:p>
    <w:p w:rsidR="00B17BAE" w:rsidRDefault="00B17BAE" w:rsidP="003C1949">
      <w:pPr>
        <w:jc w:val="both"/>
        <w:rPr>
          <w:rFonts w:eastAsia="Calibri"/>
          <w:lang w:eastAsia="en-US"/>
        </w:rPr>
      </w:pPr>
    </w:p>
    <w:p w:rsidR="00B17BAE" w:rsidRDefault="00B17BAE" w:rsidP="003C1949">
      <w:pPr>
        <w:jc w:val="both"/>
        <w:rPr>
          <w:rFonts w:eastAsia="Calibri"/>
          <w:lang w:eastAsia="en-US"/>
        </w:rPr>
      </w:pPr>
    </w:p>
    <w:p w:rsidR="00B17BAE" w:rsidRDefault="00B17BAE" w:rsidP="003C1949">
      <w:pPr>
        <w:jc w:val="both"/>
        <w:rPr>
          <w:rFonts w:eastAsia="Calibri"/>
          <w:lang w:eastAsia="en-US"/>
        </w:rPr>
      </w:pPr>
    </w:p>
    <w:p w:rsidR="00B17BAE" w:rsidRDefault="00B17BAE" w:rsidP="003C1949">
      <w:pPr>
        <w:jc w:val="both"/>
        <w:rPr>
          <w:rFonts w:eastAsia="Calibri"/>
          <w:lang w:eastAsia="en-US"/>
        </w:rPr>
      </w:pPr>
    </w:p>
    <w:p w:rsidR="00B17BAE" w:rsidRDefault="00B17BAE" w:rsidP="003C1949">
      <w:pPr>
        <w:jc w:val="both"/>
        <w:rPr>
          <w:rFonts w:eastAsia="Calibri"/>
          <w:lang w:eastAsia="en-US"/>
        </w:rPr>
      </w:pPr>
    </w:p>
    <w:p w:rsidR="00B17BAE" w:rsidRDefault="00B17BAE" w:rsidP="003C1949">
      <w:pPr>
        <w:jc w:val="both"/>
        <w:rPr>
          <w:rFonts w:eastAsia="Calibri"/>
          <w:lang w:eastAsia="en-US"/>
        </w:rPr>
      </w:pPr>
    </w:p>
    <w:p w:rsidR="00B17BAE" w:rsidRDefault="00B17BAE" w:rsidP="003C1949">
      <w:pPr>
        <w:jc w:val="both"/>
        <w:rPr>
          <w:rFonts w:eastAsia="Calibri"/>
          <w:lang w:eastAsia="en-US"/>
        </w:rPr>
      </w:pPr>
    </w:p>
    <w:p w:rsidR="00B17BAE" w:rsidRDefault="00B17BAE" w:rsidP="003C1949">
      <w:pPr>
        <w:jc w:val="both"/>
        <w:rPr>
          <w:rFonts w:eastAsia="Calibri"/>
          <w:lang w:eastAsia="en-US"/>
        </w:rPr>
      </w:pPr>
    </w:p>
    <w:p w:rsidR="00B17BAE" w:rsidRDefault="00B17BAE" w:rsidP="003C1949">
      <w:pPr>
        <w:jc w:val="both"/>
        <w:rPr>
          <w:rFonts w:eastAsia="Calibri"/>
          <w:lang w:eastAsia="en-US"/>
        </w:rPr>
      </w:pPr>
    </w:p>
    <w:p w:rsidR="00B17BAE" w:rsidRDefault="00B17BAE" w:rsidP="003C1949">
      <w:pPr>
        <w:jc w:val="both"/>
        <w:rPr>
          <w:rFonts w:eastAsia="Calibri"/>
          <w:lang w:eastAsia="en-US"/>
        </w:rPr>
      </w:pPr>
    </w:p>
    <w:p w:rsidR="00B17BAE" w:rsidRDefault="00B17BAE" w:rsidP="003C1949">
      <w:pPr>
        <w:jc w:val="both"/>
        <w:rPr>
          <w:rFonts w:eastAsia="Calibri"/>
          <w:lang w:eastAsia="en-US"/>
        </w:rPr>
      </w:pPr>
    </w:p>
    <w:p w:rsidR="00B17BAE" w:rsidRDefault="00B17BAE" w:rsidP="003C1949">
      <w:pPr>
        <w:jc w:val="both"/>
        <w:rPr>
          <w:rFonts w:eastAsia="Calibri"/>
          <w:lang w:eastAsia="en-US"/>
        </w:rPr>
      </w:pPr>
    </w:p>
    <w:p w:rsidR="00B17BAE" w:rsidRDefault="00B17BAE" w:rsidP="003C1949">
      <w:pPr>
        <w:jc w:val="both"/>
        <w:rPr>
          <w:rFonts w:eastAsia="Calibri"/>
          <w:lang w:eastAsia="en-US"/>
        </w:rPr>
      </w:pPr>
    </w:p>
    <w:p w:rsidR="00B17BAE" w:rsidRDefault="00B17BAE" w:rsidP="003C1949">
      <w:pPr>
        <w:jc w:val="both"/>
        <w:rPr>
          <w:rFonts w:eastAsia="Calibri"/>
          <w:lang w:eastAsia="en-US"/>
        </w:rPr>
      </w:pPr>
    </w:p>
    <w:p w:rsidR="00B17BAE" w:rsidRDefault="00B17BAE" w:rsidP="003C1949">
      <w:pPr>
        <w:jc w:val="both"/>
        <w:rPr>
          <w:rFonts w:eastAsia="Calibri"/>
          <w:lang w:eastAsia="en-US"/>
        </w:rPr>
      </w:pPr>
    </w:p>
    <w:p w:rsidR="00B17BAE" w:rsidRDefault="00B17BAE" w:rsidP="003C1949">
      <w:pPr>
        <w:jc w:val="both"/>
        <w:rPr>
          <w:rFonts w:eastAsia="Calibri"/>
          <w:lang w:eastAsia="en-US"/>
        </w:rPr>
      </w:pPr>
    </w:p>
    <w:p w:rsidR="00B17BAE" w:rsidRDefault="00B17BAE" w:rsidP="003C1949">
      <w:pPr>
        <w:jc w:val="both"/>
        <w:rPr>
          <w:rFonts w:eastAsia="Calibri"/>
          <w:lang w:eastAsia="en-US"/>
        </w:rPr>
      </w:pPr>
    </w:p>
    <w:p w:rsidR="00B17BAE" w:rsidRDefault="00B17BAE" w:rsidP="003C1949">
      <w:pPr>
        <w:jc w:val="both"/>
        <w:rPr>
          <w:rFonts w:eastAsia="Calibri"/>
          <w:lang w:eastAsia="en-US"/>
        </w:rPr>
      </w:pPr>
    </w:p>
    <w:p w:rsidR="00B17BAE" w:rsidRDefault="00B17BAE" w:rsidP="003C1949">
      <w:pPr>
        <w:jc w:val="both"/>
        <w:rPr>
          <w:rFonts w:eastAsia="Calibri"/>
          <w:lang w:eastAsia="en-US"/>
        </w:rPr>
      </w:pPr>
    </w:p>
    <w:p w:rsidR="00B17BAE" w:rsidRDefault="00B17BAE" w:rsidP="003C1949">
      <w:pPr>
        <w:jc w:val="both"/>
        <w:rPr>
          <w:rFonts w:eastAsia="Calibri"/>
          <w:lang w:eastAsia="en-US"/>
        </w:rPr>
      </w:pPr>
    </w:p>
    <w:p w:rsidR="00B17BAE" w:rsidRDefault="00B17BAE" w:rsidP="003C1949">
      <w:pPr>
        <w:jc w:val="both"/>
        <w:rPr>
          <w:rFonts w:eastAsia="Calibri"/>
          <w:lang w:eastAsia="en-US"/>
        </w:rPr>
      </w:pPr>
    </w:p>
    <w:p w:rsidR="00B17BAE" w:rsidRDefault="00B17BAE" w:rsidP="003C1949">
      <w:pPr>
        <w:jc w:val="both"/>
        <w:rPr>
          <w:rFonts w:eastAsia="Calibri"/>
          <w:lang w:eastAsia="en-US"/>
        </w:rPr>
      </w:pPr>
    </w:p>
    <w:p w:rsidR="00B17BAE" w:rsidRDefault="00B17BAE" w:rsidP="003C1949">
      <w:pPr>
        <w:jc w:val="both"/>
        <w:rPr>
          <w:rFonts w:eastAsia="Calibri"/>
          <w:lang w:eastAsia="en-US"/>
        </w:rPr>
      </w:pPr>
    </w:p>
    <w:p w:rsidR="00B17BAE" w:rsidRDefault="00B17BAE" w:rsidP="003C1949">
      <w:pPr>
        <w:jc w:val="both"/>
        <w:rPr>
          <w:rFonts w:eastAsia="Calibri"/>
          <w:lang w:eastAsia="en-US"/>
        </w:rPr>
      </w:pPr>
    </w:p>
    <w:p w:rsidR="00B17BAE" w:rsidRDefault="00B17BAE" w:rsidP="003C1949">
      <w:pPr>
        <w:jc w:val="both"/>
        <w:rPr>
          <w:rFonts w:eastAsia="Calibri"/>
          <w:lang w:eastAsia="en-US"/>
        </w:rPr>
      </w:pPr>
    </w:p>
    <w:p w:rsidR="00B17BAE" w:rsidRDefault="00B17BAE" w:rsidP="003C1949">
      <w:pPr>
        <w:jc w:val="both"/>
        <w:rPr>
          <w:rFonts w:eastAsia="Calibri"/>
          <w:lang w:eastAsia="en-US"/>
        </w:rPr>
      </w:pPr>
    </w:p>
    <w:p w:rsidR="00B17BAE" w:rsidRDefault="00B17BAE" w:rsidP="003C1949">
      <w:pPr>
        <w:jc w:val="both"/>
        <w:rPr>
          <w:rFonts w:eastAsia="Calibri"/>
          <w:lang w:eastAsia="en-US"/>
        </w:rPr>
      </w:pPr>
    </w:p>
    <w:p w:rsidR="00B17BAE" w:rsidRDefault="00B17BAE" w:rsidP="003C1949">
      <w:pPr>
        <w:jc w:val="both"/>
        <w:rPr>
          <w:rFonts w:eastAsia="Calibri"/>
          <w:lang w:eastAsia="en-US"/>
        </w:rPr>
      </w:pPr>
    </w:p>
    <w:p w:rsidR="00B17BAE" w:rsidRDefault="00B17BAE" w:rsidP="003C1949">
      <w:pPr>
        <w:jc w:val="both"/>
        <w:rPr>
          <w:rFonts w:eastAsia="Calibri"/>
          <w:lang w:eastAsia="en-US"/>
        </w:rPr>
      </w:pPr>
    </w:p>
    <w:p w:rsidR="00310FBC" w:rsidRPr="00310FBC" w:rsidRDefault="00310FBC" w:rsidP="00310FBC">
      <w:pPr>
        <w:suppressAutoHyphens/>
        <w:spacing w:before="10" w:after="10" w:line="120" w:lineRule="atLeast"/>
        <w:jc w:val="center"/>
        <w:rPr>
          <w:sz w:val="28"/>
          <w:szCs w:val="28"/>
          <w:lang w:eastAsia="ar-SA"/>
        </w:rPr>
      </w:pPr>
      <w:r w:rsidRPr="00310FBC">
        <w:rPr>
          <w:sz w:val="28"/>
          <w:szCs w:val="28"/>
          <w:lang w:eastAsia="ar-SA"/>
        </w:rPr>
        <w:lastRenderedPageBreak/>
        <w:t>СОВЕТ ДЕПУТАТОВ</w:t>
      </w:r>
    </w:p>
    <w:p w:rsidR="00310FBC" w:rsidRPr="00310FBC" w:rsidRDefault="00310FBC" w:rsidP="00310FBC">
      <w:pPr>
        <w:suppressAutoHyphens/>
        <w:spacing w:before="10" w:after="10" w:line="120" w:lineRule="atLeast"/>
        <w:jc w:val="center"/>
        <w:rPr>
          <w:b/>
          <w:bCs/>
          <w:sz w:val="28"/>
          <w:szCs w:val="28"/>
          <w:lang w:eastAsia="ar-SA"/>
        </w:rPr>
      </w:pPr>
      <w:r w:rsidRPr="00310FBC">
        <w:rPr>
          <w:sz w:val="28"/>
          <w:szCs w:val="28"/>
          <w:lang w:eastAsia="ar-SA"/>
        </w:rPr>
        <w:t xml:space="preserve">СЕЛЬСКОГО ПОСЕЛЕНИЯ </w:t>
      </w:r>
      <w:proofErr w:type="gramStart"/>
      <w:r w:rsidRPr="00310FBC">
        <w:rPr>
          <w:sz w:val="28"/>
          <w:szCs w:val="28"/>
          <w:lang w:eastAsia="ar-SA"/>
        </w:rPr>
        <w:t>СВЕТЛЫЙ</w:t>
      </w:r>
      <w:proofErr w:type="gramEnd"/>
    </w:p>
    <w:p w:rsidR="00310FBC" w:rsidRPr="00310FBC" w:rsidRDefault="00310FBC" w:rsidP="00310FBC">
      <w:pPr>
        <w:suppressAutoHyphens/>
        <w:spacing w:before="10" w:after="10" w:line="120" w:lineRule="atLeast"/>
        <w:jc w:val="center"/>
        <w:rPr>
          <w:sz w:val="28"/>
          <w:szCs w:val="28"/>
          <w:lang w:eastAsia="ar-SA"/>
        </w:rPr>
      </w:pPr>
      <w:r w:rsidRPr="00310FBC">
        <w:rPr>
          <w:sz w:val="28"/>
          <w:szCs w:val="28"/>
          <w:lang w:eastAsia="ar-SA"/>
        </w:rPr>
        <w:t>Березовского района</w:t>
      </w:r>
    </w:p>
    <w:p w:rsidR="00310FBC" w:rsidRPr="00310FBC" w:rsidRDefault="00310FBC" w:rsidP="00310FBC">
      <w:pPr>
        <w:suppressAutoHyphens/>
        <w:spacing w:before="10" w:after="10" w:line="120" w:lineRule="atLeast"/>
        <w:jc w:val="center"/>
        <w:rPr>
          <w:sz w:val="28"/>
          <w:szCs w:val="28"/>
          <w:lang w:eastAsia="ar-SA"/>
        </w:rPr>
      </w:pPr>
      <w:r w:rsidRPr="00310FBC">
        <w:rPr>
          <w:sz w:val="28"/>
          <w:szCs w:val="28"/>
          <w:lang w:eastAsia="ar-SA"/>
        </w:rPr>
        <w:t>Ханты-Мансийского  автономного округа – Югры</w:t>
      </w:r>
    </w:p>
    <w:p w:rsidR="00310FBC" w:rsidRPr="00310FBC" w:rsidRDefault="00310FBC" w:rsidP="00310FBC">
      <w:pPr>
        <w:suppressAutoHyphens/>
        <w:spacing w:before="10" w:after="10" w:line="120" w:lineRule="atLeast"/>
        <w:jc w:val="center"/>
        <w:rPr>
          <w:b/>
          <w:bCs/>
          <w:sz w:val="28"/>
          <w:szCs w:val="28"/>
          <w:lang w:eastAsia="ar-SA"/>
        </w:rPr>
      </w:pPr>
    </w:p>
    <w:p w:rsidR="00310FBC" w:rsidRPr="00310FBC" w:rsidRDefault="00310FBC" w:rsidP="00310FBC">
      <w:pPr>
        <w:suppressAutoHyphens/>
        <w:spacing w:before="10" w:after="10" w:line="120" w:lineRule="atLeast"/>
        <w:jc w:val="center"/>
        <w:rPr>
          <w:sz w:val="28"/>
          <w:szCs w:val="28"/>
          <w:lang w:eastAsia="ar-SA"/>
        </w:rPr>
      </w:pPr>
      <w:r w:rsidRPr="00310FBC">
        <w:rPr>
          <w:sz w:val="28"/>
          <w:szCs w:val="28"/>
          <w:lang w:eastAsia="ar-SA"/>
        </w:rPr>
        <w:t>РЕШЕНИЕ</w:t>
      </w:r>
    </w:p>
    <w:p w:rsidR="00310FBC" w:rsidRPr="00310FBC" w:rsidRDefault="00310FBC" w:rsidP="00310FBC">
      <w:pPr>
        <w:suppressAutoHyphens/>
        <w:rPr>
          <w:sz w:val="28"/>
          <w:szCs w:val="28"/>
          <w:lang w:eastAsia="ar-SA"/>
        </w:rPr>
      </w:pPr>
      <w:r w:rsidRPr="00310FBC">
        <w:rPr>
          <w:sz w:val="28"/>
          <w:szCs w:val="28"/>
          <w:u w:val="single"/>
          <w:lang w:eastAsia="ar-SA"/>
        </w:rPr>
        <w:t>от 29.03.2024</w:t>
      </w:r>
      <w:r w:rsidRPr="00310FBC">
        <w:rPr>
          <w:sz w:val="28"/>
          <w:szCs w:val="28"/>
          <w:lang w:eastAsia="ar-SA"/>
        </w:rPr>
        <w:t xml:space="preserve">                                                                                                     № 68</w:t>
      </w:r>
    </w:p>
    <w:p w:rsidR="00310FBC" w:rsidRPr="00310FBC" w:rsidRDefault="00310FBC" w:rsidP="00310FBC">
      <w:pPr>
        <w:suppressAutoHyphens/>
        <w:jc w:val="both"/>
        <w:rPr>
          <w:sz w:val="28"/>
          <w:szCs w:val="28"/>
          <w:lang w:eastAsia="ar-SA"/>
        </w:rPr>
      </w:pPr>
      <w:r w:rsidRPr="00310FBC">
        <w:rPr>
          <w:sz w:val="28"/>
          <w:szCs w:val="28"/>
          <w:lang w:eastAsia="ar-SA"/>
        </w:rPr>
        <w:t>п. Светлый</w:t>
      </w:r>
    </w:p>
    <w:p w:rsidR="00310FBC" w:rsidRPr="00310FBC" w:rsidRDefault="00310FBC" w:rsidP="00310FBC">
      <w:pPr>
        <w:suppressAutoHyphens/>
        <w:rPr>
          <w:sz w:val="28"/>
          <w:szCs w:val="28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</w:tblGrid>
      <w:tr w:rsidR="00310FBC" w:rsidRPr="00310FBC" w:rsidTr="00966577">
        <w:tc>
          <w:tcPr>
            <w:tcW w:w="4644" w:type="dxa"/>
            <w:shd w:val="clear" w:color="auto" w:fill="auto"/>
          </w:tcPr>
          <w:p w:rsidR="00310FBC" w:rsidRPr="00310FBC" w:rsidRDefault="00310FBC" w:rsidP="00310FBC">
            <w:pPr>
              <w:suppressAutoHyphens/>
              <w:spacing w:line="276" w:lineRule="auto"/>
              <w:jc w:val="both"/>
              <w:rPr>
                <w:sz w:val="28"/>
                <w:szCs w:val="28"/>
                <w:lang w:eastAsia="ar-SA"/>
              </w:rPr>
            </w:pPr>
            <w:r w:rsidRPr="00310FBC">
              <w:rPr>
                <w:b/>
                <w:sz w:val="28"/>
                <w:szCs w:val="28"/>
                <w:lang w:eastAsia="ar-SA"/>
              </w:rPr>
              <w:t>О согласовании предложения о передаче  имущества муниципального образования сельское поселение Светлый в муниципальную собственность муниципального образования Березовский район</w:t>
            </w:r>
          </w:p>
          <w:p w:rsidR="00310FBC" w:rsidRPr="00310FBC" w:rsidRDefault="00310FBC" w:rsidP="00310FBC">
            <w:pPr>
              <w:suppressAutoHyphens/>
              <w:spacing w:line="276" w:lineRule="auto"/>
              <w:rPr>
                <w:b/>
                <w:sz w:val="28"/>
                <w:szCs w:val="28"/>
                <w:lang w:eastAsia="ar-SA"/>
              </w:rPr>
            </w:pPr>
          </w:p>
        </w:tc>
        <w:bookmarkStart w:id="0" w:name="_GoBack"/>
        <w:bookmarkEnd w:id="0"/>
      </w:tr>
    </w:tbl>
    <w:p w:rsidR="00310FBC" w:rsidRPr="00310FBC" w:rsidRDefault="00310FBC" w:rsidP="00310FBC">
      <w:pPr>
        <w:keepNext/>
        <w:shd w:val="clear" w:color="auto" w:fill="FFFFFF"/>
        <w:tabs>
          <w:tab w:val="num" w:pos="0"/>
          <w:tab w:val="left" w:pos="1134"/>
        </w:tabs>
        <w:suppressAutoHyphens/>
        <w:spacing w:line="276" w:lineRule="auto"/>
        <w:ind w:firstLine="709"/>
        <w:jc w:val="both"/>
        <w:outlineLvl w:val="0"/>
        <w:rPr>
          <w:bCs/>
          <w:sz w:val="28"/>
          <w:szCs w:val="28"/>
          <w:lang w:eastAsia="ar-SA"/>
        </w:rPr>
      </w:pPr>
      <w:proofErr w:type="gramStart"/>
      <w:r w:rsidRPr="00310FBC">
        <w:rPr>
          <w:sz w:val="28"/>
          <w:szCs w:val="28"/>
          <w:lang w:eastAsia="ar-SA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со статьей 1 закона Ханты-Мансийского автономного округа – Югры от 26.09.2014 № 78-оз «Об отдельных вопросах организации местного самоуправления в Ханты-Мансийском автономном округе – Югре», решением Думы Березовского района от 24.01.2024 № 320 «О принятии осуществления части полномочий органов местного самоуправления сельского поселения Светлый по решению вопросов</w:t>
      </w:r>
      <w:proofErr w:type="gramEnd"/>
      <w:r w:rsidRPr="00310FBC">
        <w:rPr>
          <w:sz w:val="28"/>
          <w:szCs w:val="28"/>
          <w:lang w:eastAsia="ar-SA"/>
        </w:rPr>
        <w:t xml:space="preserve"> </w:t>
      </w:r>
      <w:proofErr w:type="gramStart"/>
      <w:r w:rsidRPr="00310FBC">
        <w:rPr>
          <w:sz w:val="28"/>
          <w:szCs w:val="28"/>
          <w:lang w:eastAsia="ar-SA"/>
        </w:rPr>
        <w:t>местного значения органами местного самоуправления Березовского района на 2024-2026 годы», решением Совета депутатов сельского поселения Светлый от 31 июля 2023 года  № 328 «О передаче осуществления части полномочий органов местного самоуправления сельского поселения Светлый по решению вопроса местного значения органами местного самоуправления Березовского района на 2024-2026 годы», Уставом сельского поселения Светлый, Положением о порядке управления муниципальным имуществом, находящимся в муниципальной собственности</w:t>
      </w:r>
      <w:proofErr w:type="gramEnd"/>
      <w:r w:rsidRPr="00310FBC">
        <w:rPr>
          <w:sz w:val="28"/>
          <w:szCs w:val="28"/>
          <w:lang w:eastAsia="ar-SA"/>
        </w:rPr>
        <w:t xml:space="preserve"> сельского поселения </w:t>
      </w:r>
      <w:proofErr w:type="gramStart"/>
      <w:r w:rsidRPr="00310FBC">
        <w:rPr>
          <w:sz w:val="28"/>
          <w:szCs w:val="28"/>
          <w:lang w:eastAsia="ar-SA"/>
        </w:rPr>
        <w:t>Светлый</w:t>
      </w:r>
      <w:proofErr w:type="gramEnd"/>
      <w:r w:rsidRPr="00310FBC">
        <w:rPr>
          <w:sz w:val="28"/>
          <w:szCs w:val="28"/>
          <w:lang w:eastAsia="ar-SA"/>
        </w:rPr>
        <w:t>, утвержденным решением Совета депутатов сельского поселения Светлый от 03.04.2014 №34, Положением о муниципальной казне, утвержденным решением Совета депутатов сельского поселения Светлый от 21.09.2011 №160,</w:t>
      </w:r>
    </w:p>
    <w:p w:rsidR="00310FBC" w:rsidRPr="00310FBC" w:rsidRDefault="00310FBC" w:rsidP="00310FBC">
      <w:pPr>
        <w:tabs>
          <w:tab w:val="left" w:pos="1134"/>
        </w:tabs>
        <w:suppressAutoHyphens/>
        <w:spacing w:line="276" w:lineRule="auto"/>
        <w:ind w:firstLine="709"/>
        <w:jc w:val="center"/>
        <w:rPr>
          <w:b/>
          <w:sz w:val="28"/>
          <w:szCs w:val="28"/>
          <w:lang w:eastAsia="ar-SA"/>
        </w:rPr>
      </w:pPr>
      <w:r w:rsidRPr="00310FBC">
        <w:rPr>
          <w:sz w:val="28"/>
          <w:szCs w:val="28"/>
          <w:lang w:eastAsia="ar-SA"/>
        </w:rPr>
        <w:t xml:space="preserve">Совет поселения </w:t>
      </w:r>
      <w:r w:rsidRPr="00310FBC">
        <w:rPr>
          <w:b/>
          <w:sz w:val="28"/>
          <w:szCs w:val="28"/>
          <w:lang w:eastAsia="ar-SA"/>
        </w:rPr>
        <w:t>РЕШИЛ:</w:t>
      </w:r>
    </w:p>
    <w:p w:rsidR="00310FBC" w:rsidRPr="00310FBC" w:rsidRDefault="00310FBC" w:rsidP="00310FBC">
      <w:pPr>
        <w:tabs>
          <w:tab w:val="left" w:pos="1134"/>
        </w:tabs>
        <w:suppressAutoHyphens/>
        <w:spacing w:line="276" w:lineRule="auto"/>
        <w:ind w:firstLine="709"/>
        <w:jc w:val="both"/>
        <w:rPr>
          <w:sz w:val="28"/>
          <w:szCs w:val="28"/>
          <w:lang w:eastAsia="ar-SA"/>
        </w:rPr>
      </w:pPr>
      <w:r w:rsidRPr="00310FBC">
        <w:rPr>
          <w:sz w:val="28"/>
          <w:szCs w:val="28"/>
          <w:lang w:eastAsia="ar-SA"/>
        </w:rPr>
        <w:t xml:space="preserve">1. Согласовать Предложение о передаче  имущества муниципального образования сельское поселение Светлый в муниципальную собственность муниципального образования Березовский район (приложение). </w:t>
      </w:r>
    </w:p>
    <w:p w:rsidR="00310FBC" w:rsidRPr="00310FBC" w:rsidRDefault="00310FBC" w:rsidP="00310FBC">
      <w:pPr>
        <w:tabs>
          <w:tab w:val="left" w:pos="1134"/>
        </w:tabs>
        <w:suppressAutoHyphens/>
        <w:spacing w:line="276" w:lineRule="auto"/>
        <w:ind w:firstLine="709"/>
        <w:jc w:val="both"/>
        <w:rPr>
          <w:sz w:val="28"/>
          <w:szCs w:val="28"/>
          <w:lang w:eastAsia="ar-SA"/>
        </w:rPr>
      </w:pPr>
      <w:r w:rsidRPr="00310FBC">
        <w:rPr>
          <w:sz w:val="28"/>
          <w:szCs w:val="28"/>
          <w:lang w:eastAsia="ar-SA"/>
        </w:rPr>
        <w:t>2.</w:t>
      </w:r>
      <w:r w:rsidRPr="00310FBC">
        <w:rPr>
          <w:sz w:val="28"/>
          <w:szCs w:val="28"/>
          <w:lang w:eastAsia="ar-SA"/>
        </w:rPr>
        <w:tab/>
        <w:t>Направить настоящее решение в Думу Березовского района.</w:t>
      </w:r>
    </w:p>
    <w:p w:rsidR="00310FBC" w:rsidRPr="00310FBC" w:rsidRDefault="00310FBC" w:rsidP="00310FBC">
      <w:pPr>
        <w:tabs>
          <w:tab w:val="left" w:pos="1134"/>
        </w:tabs>
        <w:suppressAutoHyphens/>
        <w:spacing w:line="276" w:lineRule="auto"/>
        <w:ind w:firstLine="709"/>
        <w:jc w:val="both"/>
        <w:rPr>
          <w:sz w:val="28"/>
          <w:szCs w:val="28"/>
          <w:lang w:eastAsia="ar-SA"/>
        </w:rPr>
      </w:pPr>
      <w:r w:rsidRPr="00310FBC">
        <w:rPr>
          <w:sz w:val="28"/>
          <w:szCs w:val="28"/>
          <w:lang w:eastAsia="ar-SA"/>
        </w:rPr>
        <w:t>3.</w:t>
      </w:r>
      <w:r w:rsidRPr="00310FBC">
        <w:rPr>
          <w:sz w:val="28"/>
          <w:szCs w:val="28"/>
          <w:lang w:eastAsia="ar-SA"/>
        </w:rPr>
        <w:tab/>
        <w:t>Настоящее решение вступает в силу после его подписания.</w:t>
      </w:r>
    </w:p>
    <w:p w:rsidR="00310FBC" w:rsidRPr="00310FBC" w:rsidRDefault="00310FBC" w:rsidP="00310FBC">
      <w:pPr>
        <w:tabs>
          <w:tab w:val="left" w:pos="2355"/>
        </w:tabs>
        <w:suppressAutoHyphens/>
        <w:spacing w:line="276" w:lineRule="auto"/>
        <w:ind w:firstLine="540"/>
        <w:jc w:val="both"/>
        <w:rPr>
          <w:sz w:val="28"/>
          <w:szCs w:val="28"/>
          <w:lang w:eastAsia="ar-SA"/>
        </w:rPr>
      </w:pPr>
    </w:p>
    <w:p w:rsidR="00310FBC" w:rsidRPr="00310FBC" w:rsidRDefault="00310FBC" w:rsidP="00310FBC">
      <w:pPr>
        <w:tabs>
          <w:tab w:val="left" w:pos="2355"/>
        </w:tabs>
        <w:suppressAutoHyphens/>
        <w:ind w:firstLine="540"/>
        <w:jc w:val="both"/>
        <w:rPr>
          <w:sz w:val="28"/>
          <w:szCs w:val="28"/>
          <w:lang w:eastAsia="ar-SA"/>
        </w:rPr>
      </w:pPr>
    </w:p>
    <w:p w:rsidR="00310FBC" w:rsidRPr="00310FBC" w:rsidRDefault="00310FBC" w:rsidP="00310FBC">
      <w:pPr>
        <w:jc w:val="both"/>
        <w:rPr>
          <w:sz w:val="28"/>
          <w:szCs w:val="28"/>
        </w:rPr>
      </w:pPr>
      <w:r w:rsidRPr="00310FBC">
        <w:rPr>
          <w:sz w:val="28"/>
          <w:szCs w:val="28"/>
        </w:rPr>
        <w:t>Председатель Совета поселения</w:t>
      </w:r>
    </w:p>
    <w:p w:rsidR="00310FBC" w:rsidRPr="00310FBC" w:rsidRDefault="00310FBC" w:rsidP="00310FBC">
      <w:pPr>
        <w:suppressAutoHyphens/>
        <w:rPr>
          <w:sz w:val="28"/>
          <w:szCs w:val="28"/>
          <w:lang w:eastAsia="ar-SA"/>
        </w:rPr>
        <w:sectPr w:rsidR="00310FBC" w:rsidRPr="00310FBC" w:rsidSect="00476206">
          <w:footnotePr>
            <w:pos w:val="beneathText"/>
          </w:footnotePr>
          <w:pgSz w:w="11905" w:h="16837"/>
          <w:pgMar w:top="709" w:right="851" w:bottom="1134" w:left="1134" w:header="709" w:footer="720" w:gutter="0"/>
          <w:cols w:space="720"/>
          <w:docGrid w:linePitch="360"/>
        </w:sectPr>
      </w:pPr>
      <w:r w:rsidRPr="00310FBC">
        <w:rPr>
          <w:sz w:val="28"/>
          <w:szCs w:val="28"/>
          <w:lang w:eastAsia="ar-SA"/>
        </w:rPr>
        <w:t>Глава сельского поселения                                                          Е.Н. Тодорова</w:t>
      </w:r>
    </w:p>
    <w:p w:rsidR="00310FBC" w:rsidRPr="00310FBC" w:rsidRDefault="00310FBC" w:rsidP="00310FBC">
      <w:pPr>
        <w:suppressAutoHyphens/>
        <w:ind w:left="11328"/>
        <w:rPr>
          <w:lang w:eastAsia="ar-SA"/>
        </w:rPr>
      </w:pPr>
      <w:r w:rsidRPr="00310FBC">
        <w:rPr>
          <w:lang w:eastAsia="ar-SA"/>
        </w:rPr>
        <w:lastRenderedPageBreak/>
        <w:t>Согласовано решением</w:t>
      </w:r>
    </w:p>
    <w:p w:rsidR="00310FBC" w:rsidRPr="00310FBC" w:rsidRDefault="00310FBC" w:rsidP="00310FBC">
      <w:pPr>
        <w:suppressAutoHyphens/>
        <w:ind w:left="11328"/>
        <w:rPr>
          <w:lang w:eastAsia="ar-SA"/>
        </w:rPr>
      </w:pPr>
      <w:r w:rsidRPr="00310FBC">
        <w:rPr>
          <w:lang w:eastAsia="ar-SA"/>
        </w:rPr>
        <w:t>Совета депутатов</w:t>
      </w:r>
    </w:p>
    <w:p w:rsidR="00310FBC" w:rsidRPr="00310FBC" w:rsidRDefault="00310FBC" w:rsidP="00310FBC">
      <w:pPr>
        <w:suppressAutoHyphens/>
        <w:ind w:left="11328"/>
        <w:rPr>
          <w:lang w:eastAsia="ar-SA"/>
        </w:rPr>
      </w:pPr>
      <w:r w:rsidRPr="00310FBC">
        <w:rPr>
          <w:lang w:eastAsia="ar-SA"/>
        </w:rPr>
        <w:t>сельского поселени</w:t>
      </w:r>
      <w:r w:rsidRPr="00310FBC">
        <w:rPr>
          <w:lang w:eastAsia="ar-SA"/>
        </w:rPr>
        <w:lastRenderedPageBreak/>
        <w:t xml:space="preserve">я </w:t>
      </w:r>
      <w:proofErr w:type="gramStart"/>
      <w:r w:rsidRPr="00310FBC">
        <w:rPr>
          <w:lang w:eastAsia="ar-SA"/>
        </w:rPr>
        <w:t>Светлый</w:t>
      </w:r>
      <w:proofErr w:type="gramEnd"/>
    </w:p>
    <w:p w:rsidR="00310FBC" w:rsidRPr="00310FBC" w:rsidRDefault="00310FBC" w:rsidP="00310FBC">
      <w:pPr>
        <w:suppressAutoHyphens/>
        <w:ind w:left="11328"/>
        <w:rPr>
          <w:lang w:eastAsia="ar-SA"/>
        </w:rPr>
      </w:pPr>
      <w:r w:rsidRPr="00310FBC">
        <w:rPr>
          <w:lang w:eastAsia="ar-SA"/>
        </w:rPr>
        <w:t>от 29.03.2024  № 68</w:t>
      </w:r>
    </w:p>
    <w:p w:rsidR="00310FBC" w:rsidRPr="00310FBC" w:rsidRDefault="00310FBC" w:rsidP="00310FBC">
      <w:pPr>
        <w:keepNext/>
        <w:tabs>
          <w:tab w:val="left" w:pos="708"/>
        </w:tabs>
        <w:suppressAutoHyphens/>
        <w:jc w:val="center"/>
        <w:outlineLvl w:val="0"/>
        <w:rPr>
          <w:lang w:eastAsia="ar-SA"/>
        </w:rPr>
      </w:pPr>
      <w:r w:rsidRPr="00310FBC">
        <w:rPr>
          <w:lang w:eastAsia="ar-SA"/>
        </w:rPr>
        <w:t>Предложения</w:t>
      </w:r>
    </w:p>
    <w:p w:rsidR="00310FBC" w:rsidRPr="00310FBC" w:rsidRDefault="00310FBC" w:rsidP="00310FBC">
      <w:pPr>
        <w:suppressAutoHyphens/>
        <w:jc w:val="center"/>
        <w:rPr>
          <w:lang w:eastAsia="ar-SA"/>
        </w:rPr>
      </w:pPr>
      <w:r w:rsidRPr="00310FBC">
        <w:rPr>
          <w:lang w:eastAsia="ar-SA"/>
        </w:rPr>
        <w:t>о передаче  имущества муниципального образования сельское поселение Светлый в муниципальную собственность муниципального образования Березовский район</w:t>
      </w:r>
    </w:p>
    <w:tbl>
      <w:tblPr>
        <w:tblW w:w="0" w:type="auto"/>
        <w:tblInd w:w="-75" w:type="dxa"/>
        <w:tblLayout w:type="fixed"/>
        <w:tblLook w:val="0000" w:firstRow="0" w:lastRow="0" w:firstColumn="0" w:lastColumn="0" w:noHBand="0" w:noVBand="0"/>
      </w:tblPr>
      <w:tblGrid>
        <w:gridCol w:w="70"/>
        <w:gridCol w:w="639"/>
        <w:gridCol w:w="41"/>
        <w:gridCol w:w="5736"/>
        <w:gridCol w:w="76"/>
        <w:gridCol w:w="4922"/>
        <w:gridCol w:w="39"/>
        <w:gridCol w:w="3185"/>
        <w:gridCol w:w="76"/>
      </w:tblGrid>
      <w:tr w:rsidR="00310FBC" w:rsidRPr="00310FBC" w:rsidTr="00966577">
        <w:trPr>
          <w:gridBefore w:val="1"/>
          <w:wBefore w:w="70" w:type="dxa"/>
        </w:trPr>
        <w:tc>
          <w:tcPr>
            <w:tcW w:w="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FBC" w:rsidRPr="00310FBC" w:rsidRDefault="00310FBC" w:rsidP="00310FBC">
            <w:pPr>
              <w:suppressAutoHyphens/>
              <w:jc w:val="center"/>
              <w:rPr>
                <w:lang w:eastAsia="ar-SA"/>
              </w:rPr>
            </w:pPr>
            <w:r w:rsidRPr="00310FBC">
              <w:rPr>
                <w:lang w:eastAsia="ar-SA"/>
              </w:rPr>
              <w:t xml:space="preserve">№ </w:t>
            </w:r>
            <w:proofErr w:type="gramStart"/>
            <w:r w:rsidRPr="00310FBC">
              <w:rPr>
                <w:lang w:eastAsia="ar-SA"/>
              </w:rPr>
              <w:t>п</w:t>
            </w:r>
            <w:proofErr w:type="gramEnd"/>
            <w:r w:rsidRPr="00310FBC">
              <w:rPr>
                <w:lang w:eastAsia="ar-SA"/>
              </w:rPr>
              <w:t>/п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FBC" w:rsidRPr="00310FBC" w:rsidRDefault="00310FBC" w:rsidP="00310FBC">
            <w:pPr>
              <w:suppressAutoHyphens/>
              <w:jc w:val="center"/>
              <w:rPr>
                <w:lang w:eastAsia="ar-SA"/>
              </w:rPr>
            </w:pPr>
            <w:r w:rsidRPr="00310FBC">
              <w:rPr>
                <w:lang w:eastAsia="ar-SA"/>
              </w:rPr>
              <w:t>Наименование и основные характеристики объекта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FBC" w:rsidRPr="00310FBC" w:rsidRDefault="00310FBC" w:rsidP="00310FBC">
            <w:pPr>
              <w:suppressAutoHyphens/>
              <w:jc w:val="center"/>
              <w:rPr>
                <w:lang w:eastAsia="ar-SA"/>
              </w:rPr>
            </w:pPr>
            <w:r w:rsidRPr="00310FBC">
              <w:rPr>
                <w:lang w:eastAsia="ar-SA"/>
              </w:rPr>
              <w:t>Местонахождение имущества или иная информация, индивидуализирующая имущество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FBC" w:rsidRPr="00310FBC" w:rsidRDefault="00310FBC" w:rsidP="00310FBC">
            <w:pPr>
              <w:suppressAutoHyphens/>
              <w:jc w:val="center"/>
              <w:rPr>
                <w:lang w:eastAsia="ar-SA"/>
              </w:rPr>
            </w:pPr>
            <w:r w:rsidRPr="00310FBC">
              <w:rPr>
                <w:lang w:eastAsia="ar-SA"/>
              </w:rPr>
              <w:t>Балансовая стоимость, рублей</w:t>
            </w:r>
          </w:p>
        </w:tc>
      </w:tr>
      <w:tr w:rsidR="00310FBC" w:rsidRPr="00310FBC" w:rsidTr="00966577">
        <w:trPr>
          <w:gridBefore w:val="1"/>
          <w:wBefore w:w="70" w:type="dxa"/>
        </w:trPr>
        <w:tc>
          <w:tcPr>
            <w:tcW w:w="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FBC" w:rsidRPr="00310FBC" w:rsidRDefault="00310FBC" w:rsidP="00310FBC">
            <w:pPr>
              <w:suppressAutoHyphens/>
              <w:jc w:val="center"/>
              <w:rPr>
                <w:lang w:eastAsia="ar-SA"/>
              </w:rPr>
            </w:pPr>
            <w:r w:rsidRPr="00310FBC">
              <w:rPr>
                <w:lang w:eastAsia="ar-SA"/>
              </w:rPr>
              <w:t>1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FBC" w:rsidRPr="00310FBC" w:rsidRDefault="00310FBC" w:rsidP="00310FBC">
            <w:pPr>
              <w:suppressAutoHyphens/>
              <w:jc w:val="center"/>
              <w:rPr>
                <w:lang w:eastAsia="ar-SA"/>
              </w:rPr>
            </w:pPr>
            <w:r w:rsidRPr="00310FBC">
              <w:rPr>
                <w:lang w:eastAsia="ar-SA"/>
              </w:rPr>
              <w:t>2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FBC" w:rsidRPr="00310FBC" w:rsidRDefault="00310FBC" w:rsidP="00310FBC">
            <w:pPr>
              <w:suppressAutoHyphens/>
              <w:jc w:val="center"/>
              <w:rPr>
                <w:lang w:eastAsia="ar-SA"/>
              </w:rPr>
            </w:pPr>
            <w:r w:rsidRPr="00310FBC">
              <w:rPr>
                <w:lang w:eastAsia="ar-SA"/>
              </w:rPr>
              <w:t>3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FBC" w:rsidRPr="00310FBC" w:rsidRDefault="00310FBC" w:rsidP="00310FBC">
            <w:pPr>
              <w:suppressAutoHyphens/>
              <w:jc w:val="center"/>
              <w:rPr>
                <w:lang w:eastAsia="ar-SA"/>
              </w:rPr>
            </w:pPr>
            <w:r w:rsidRPr="00310FBC">
              <w:rPr>
                <w:lang w:eastAsia="ar-SA"/>
              </w:rPr>
              <w:t>4</w:t>
            </w:r>
          </w:p>
        </w:tc>
      </w:tr>
      <w:tr w:rsidR="00310FBC" w:rsidRPr="00310FBC" w:rsidTr="00966577">
        <w:trPr>
          <w:gridBefore w:val="1"/>
          <w:wBefore w:w="70" w:type="dxa"/>
          <w:trHeight w:val="630"/>
        </w:trPr>
        <w:tc>
          <w:tcPr>
            <w:tcW w:w="147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FBC" w:rsidRPr="00310FBC" w:rsidRDefault="00310FBC" w:rsidP="00310FBC">
            <w:pPr>
              <w:suppressAutoHyphens/>
              <w:jc w:val="center"/>
              <w:rPr>
                <w:lang w:eastAsia="ar-SA"/>
              </w:rPr>
            </w:pPr>
            <w:r w:rsidRPr="00310FBC">
              <w:rPr>
                <w:lang w:eastAsia="ar-SA"/>
              </w:rPr>
              <w:t xml:space="preserve">1. </w:t>
            </w:r>
            <w:r w:rsidRPr="00310FBC">
              <w:rPr>
                <w:b/>
                <w:lang w:eastAsia="ar-SA"/>
              </w:rPr>
              <w:t>Организация в границах поселения электро-, тепл</w:t>
            </w:r>
            <w:proofErr w:type="gramStart"/>
            <w:r w:rsidRPr="00310FBC">
              <w:rPr>
                <w:b/>
                <w:lang w:eastAsia="ar-SA"/>
              </w:rPr>
              <w:t>о-</w:t>
            </w:r>
            <w:proofErr w:type="gramEnd"/>
            <w:r w:rsidRPr="00310FBC">
              <w:rPr>
                <w:b/>
                <w:lang w:eastAsia="ar-SA"/>
              </w:rPr>
      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</w:tr>
      <w:tr w:rsidR="00310FBC" w:rsidRPr="00310FBC" w:rsidTr="00966577">
        <w:trPr>
          <w:gridBefore w:val="1"/>
          <w:wBefore w:w="70" w:type="dxa"/>
        </w:trPr>
        <w:tc>
          <w:tcPr>
            <w:tcW w:w="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FBC" w:rsidRPr="00310FBC" w:rsidRDefault="00310FBC" w:rsidP="00310FBC">
            <w:pPr>
              <w:suppressAutoHyphens/>
              <w:rPr>
                <w:lang w:eastAsia="ar-SA"/>
              </w:rPr>
            </w:pPr>
            <w:r w:rsidRPr="00310FBC">
              <w:rPr>
                <w:lang w:eastAsia="ar-SA"/>
              </w:rPr>
              <w:t>1.1.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FBC" w:rsidRPr="00310FBC" w:rsidRDefault="00310FBC" w:rsidP="00310FBC">
            <w:pPr>
              <w:suppressAutoHyphens/>
              <w:rPr>
                <w:lang w:eastAsia="ar-SA"/>
              </w:rPr>
            </w:pPr>
            <w:proofErr w:type="spellStart"/>
            <w:r w:rsidRPr="00310FBC">
              <w:rPr>
                <w:lang w:eastAsia="ar-SA"/>
              </w:rPr>
              <w:t>Внутриплощадные</w:t>
            </w:r>
            <w:proofErr w:type="spellEnd"/>
            <w:r w:rsidRPr="00310FBC">
              <w:rPr>
                <w:lang w:eastAsia="ar-SA"/>
              </w:rPr>
              <w:t xml:space="preserve">  сети электроснабжения 0,4</w:t>
            </w:r>
            <w:proofErr w:type="gramStart"/>
            <w:r w:rsidRPr="00310FBC">
              <w:rPr>
                <w:lang w:eastAsia="ar-SA"/>
              </w:rPr>
              <w:t xml:space="preserve"> </w:t>
            </w:r>
            <w:proofErr w:type="spellStart"/>
            <w:r w:rsidRPr="00310FBC">
              <w:rPr>
                <w:lang w:eastAsia="ar-SA"/>
              </w:rPr>
              <w:t>К</w:t>
            </w:r>
            <w:proofErr w:type="gramEnd"/>
            <w:r w:rsidRPr="00310FBC">
              <w:rPr>
                <w:lang w:eastAsia="ar-SA"/>
              </w:rPr>
              <w:t>в</w:t>
            </w:r>
            <w:proofErr w:type="spellEnd"/>
            <w:r w:rsidRPr="00310FBC">
              <w:rPr>
                <w:lang w:eastAsia="ar-SA"/>
              </w:rPr>
              <w:t xml:space="preserve"> (доля в праве 47/100, протяженность 1380 </w:t>
            </w:r>
            <w:proofErr w:type="spellStart"/>
            <w:r w:rsidRPr="00310FBC">
              <w:rPr>
                <w:lang w:eastAsia="ar-SA"/>
              </w:rPr>
              <w:t>кв.м</w:t>
            </w:r>
            <w:proofErr w:type="spellEnd"/>
            <w:r w:rsidRPr="00310FBC">
              <w:rPr>
                <w:lang w:eastAsia="ar-SA"/>
              </w:rPr>
              <w:t>., ввод в эксплуатацию 2004 год, кадастровый номер 86:06:0020201:501)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FBC" w:rsidRPr="00310FBC" w:rsidRDefault="00310FBC" w:rsidP="00310FBC">
            <w:pPr>
              <w:suppressAutoHyphens/>
              <w:jc w:val="center"/>
              <w:rPr>
                <w:lang w:eastAsia="ar-SA"/>
              </w:rPr>
            </w:pPr>
            <w:proofErr w:type="gramStart"/>
            <w:r w:rsidRPr="00310FBC">
              <w:rPr>
                <w:lang w:eastAsia="ar-SA"/>
              </w:rPr>
              <w:t xml:space="preserve">Ханты-Мансийский автономный округ – Югра, Березовский район, </w:t>
            </w:r>
            <w:r w:rsidRPr="00310FBC">
              <w:rPr>
                <w:lang w:eastAsia="ar-SA"/>
              </w:rPr>
              <w:br/>
              <w:t>п. Светлый, ул. Первопроходцев,</w:t>
            </w:r>
            <w:r w:rsidRPr="00310FBC">
              <w:rPr>
                <w:lang w:eastAsia="ar-SA"/>
              </w:rPr>
              <w:br/>
              <w:t>сооружение 68 «ж»</w:t>
            </w:r>
            <w:proofErr w:type="gramEnd"/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FBC" w:rsidRPr="00310FBC" w:rsidRDefault="00310FBC" w:rsidP="00310FBC">
            <w:pPr>
              <w:suppressAutoHyphens/>
              <w:jc w:val="right"/>
              <w:rPr>
                <w:lang w:eastAsia="ar-SA"/>
              </w:rPr>
            </w:pPr>
            <w:r w:rsidRPr="00310FBC">
              <w:rPr>
                <w:lang w:eastAsia="ar-SA"/>
              </w:rPr>
              <w:t>97 945,01</w:t>
            </w:r>
          </w:p>
        </w:tc>
      </w:tr>
      <w:tr w:rsidR="00310FBC" w:rsidRPr="00310FBC" w:rsidTr="00966577">
        <w:trPr>
          <w:gridBefore w:val="1"/>
          <w:wBefore w:w="70" w:type="dxa"/>
        </w:trPr>
        <w:tc>
          <w:tcPr>
            <w:tcW w:w="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FBC" w:rsidRPr="00310FBC" w:rsidRDefault="00310FBC" w:rsidP="00310FBC">
            <w:pPr>
              <w:suppressAutoHyphens/>
              <w:rPr>
                <w:lang w:eastAsia="ar-SA"/>
              </w:rPr>
            </w:pPr>
            <w:r w:rsidRPr="00310FBC">
              <w:rPr>
                <w:lang w:eastAsia="ar-SA"/>
              </w:rPr>
              <w:t>1.2.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FBC" w:rsidRPr="00310FBC" w:rsidRDefault="00310FBC" w:rsidP="00310FBC">
            <w:pPr>
              <w:suppressAutoHyphens/>
              <w:rPr>
                <w:lang w:eastAsia="ar-SA"/>
              </w:rPr>
            </w:pPr>
            <w:r w:rsidRPr="00310FBC">
              <w:rPr>
                <w:lang w:eastAsia="ar-SA"/>
              </w:rPr>
              <w:t xml:space="preserve">Трансформаторная подстанция больницы на 15 коек 160 </w:t>
            </w:r>
            <w:proofErr w:type="spellStart"/>
            <w:r w:rsidRPr="00310FBC">
              <w:rPr>
                <w:lang w:eastAsia="ar-SA"/>
              </w:rPr>
              <w:t>КвА</w:t>
            </w:r>
            <w:proofErr w:type="spellEnd"/>
            <w:r w:rsidRPr="00310FBC">
              <w:rPr>
                <w:lang w:eastAsia="ar-SA"/>
              </w:rPr>
              <w:t xml:space="preserve"> (доля в праве 47/100 (движимое имущество) ввод в эксплуатацию 2004 год)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FBC" w:rsidRPr="00310FBC" w:rsidRDefault="00310FBC" w:rsidP="00310FBC">
            <w:pPr>
              <w:suppressAutoHyphens/>
              <w:jc w:val="center"/>
              <w:rPr>
                <w:lang w:eastAsia="ar-SA"/>
              </w:rPr>
            </w:pPr>
            <w:r w:rsidRPr="00310FBC">
              <w:rPr>
                <w:lang w:eastAsia="ar-SA"/>
              </w:rPr>
              <w:t xml:space="preserve">Ханты-Мансийский автономный округ – Югра, Березовский район, </w:t>
            </w:r>
            <w:r w:rsidRPr="00310FBC">
              <w:rPr>
                <w:lang w:eastAsia="ar-SA"/>
              </w:rPr>
              <w:br/>
              <w:t>п. Светлый, ул. Первопроходцев,</w:t>
            </w:r>
            <w:r w:rsidRPr="00310FBC">
              <w:rPr>
                <w:lang w:eastAsia="ar-SA"/>
              </w:rPr>
              <w:br/>
              <w:t>68</w:t>
            </w:r>
            <w:proofErr w:type="gramStart"/>
            <w:r w:rsidRPr="00310FBC">
              <w:rPr>
                <w:lang w:eastAsia="ar-SA"/>
              </w:rPr>
              <w:t xml:space="preserve"> Б</w:t>
            </w:r>
            <w:proofErr w:type="gramEnd"/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FBC" w:rsidRPr="00310FBC" w:rsidRDefault="00310FBC" w:rsidP="00310FBC">
            <w:pPr>
              <w:suppressAutoHyphens/>
              <w:jc w:val="right"/>
              <w:rPr>
                <w:lang w:eastAsia="ar-SA"/>
              </w:rPr>
            </w:pPr>
            <w:r w:rsidRPr="00310FBC">
              <w:rPr>
                <w:lang w:eastAsia="ar-SA"/>
              </w:rPr>
              <w:t>1 444 344,76</w:t>
            </w:r>
          </w:p>
        </w:tc>
      </w:tr>
      <w:tr w:rsidR="00310FBC" w:rsidRPr="00310FBC" w:rsidTr="00966577">
        <w:trPr>
          <w:gridBefore w:val="1"/>
          <w:wBefore w:w="70" w:type="dxa"/>
        </w:trPr>
        <w:tc>
          <w:tcPr>
            <w:tcW w:w="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FBC" w:rsidRPr="00310FBC" w:rsidRDefault="00310FBC" w:rsidP="00310FBC">
            <w:pPr>
              <w:suppressAutoHyphens/>
              <w:rPr>
                <w:lang w:eastAsia="ar-SA"/>
              </w:rPr>
            </w:pPr>
            <w:r w:rsidRPr="00310FBC">
              <w:rPr>
                <w:lang w:eastAsia="ar-SA"/>
              </w:rPr>
              <w:t>1.3.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FBC" w:rsidRPr="00310FBC" w:rsidRDefault="00310FBC" w:rsidP="00310FBC">
            <w:pPr>
              <w:suppressAutoHyphens/>
              <w:rPr>
                <w:lang w:eastAsia="ar-SA"/>
              </w:rPr>
            </w:pPr>
            <w:r w:rsidRPr="00310FBC">
              <w:rPr>
                <w:lang w:eastAsia="ar-SA"/>
              </w:rPr>
              <w:t xml:space="preserve">Внутриплощадочные сети электроснабжения 6 </w:t>
            </w:r>
            <w:proofErr w:type="spellStart"/>
            <w:r w:rsidRPr="00310FBC">
              <w:rPr>
                <w:lang w:eastAsia="ar-SA"/>
              </w:rPr>
              <w:t>кВ</w:t>
            </w:r>
            <w:proofErr w:type="spellEnd"/>
            <w:r w:rsidRPr="00310FBC">
              <w:rPr>
                <w:lang w:eastAsia="ar-SA"/>
              </w:rPr>
              <w:t xml:space="preserve"> (доля в праве 47/100, протяженность 13 м., ввод в эксплуатацию 2004 год, кадастровый номер 86:05:0325001:11)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FBC" w:rsidRPr="00310FBC" w:rsidRDefault="00310FBC" w:rsidP="00310FBC">
            <w:pPr>
              <w:suppressAutoHyphens/>
              <w:jc w:val="center"/>
              <w:rPr>
                <w:lang w:eastAsia="ar-SA"/>
              </w:rPr>
            </w:pPr>
            <w:r w:rsidRPr="00310FBC">
              <w:rPr>
                <w:lang w:eastAsia="ar-SA"/>
              </w:rPr>
              <w:t xml:space="preserve">Ханты-Мансийский автономный округ – Югра, Березовский район, </w:t>
            </w:r>
            <w:r w:rsidRPr="00310FBC">
              <w:rPr>
                <w:lang w:eastAsia="ar-SA"/>
              </w:rPr>
              <w:br/>
              <w:t>п. Светлый, больница на 15 коек, Внутриплощадочные сети электроснабжения 6кВ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FBC" w:rsidRPr="00310FBC" w:rsidRDefault="00310FBC" w:rsidP="00310FBC">
            <w:pPr>
              <w:suppressAutoHyphens/>
              <w:jc w:val="right"/>
              <w:rPr>
                <w:lang w:eastAsia="ar-SA"/>
              </w:rPr>
            </w:pPr>
            <w:r w:rsidRPr="00310FBC">
              <w:rPr>
                <w:sz w:val="26"/>
                <w:szCs w:val="26"/>
                <w:lang w:eastAsia="ar-SA"/>
              </w:rPr>
              <w:t>922,67</w:t>
            </w:r>
          </w:p>
        </w:tc>
      </w:tr>
      <w:tr w:rsidR="00310FBC" w:rsidRPr="00310FBC" w:rsidTr="00966577">
        <w:trPr>
          <w:gridBefore w:val="1"/>
          <w:wBefore w:w="70" w:type="dxa"/>
        </w:trPr>
        <w:tc>
          <w:tcPr>
            <w:tcW w:w="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FBC" w:rsidRPr="00310FBC" w:rsidRDefault="00310FBC" w:rsidP="00310FBC">
            <w:pPr>
              <w:suppressAutoHyphens/>
              <w:rPr>
                <w:lang w:eastAsia="ar-SA"/>
              </w:rPr>
            </w:pPr>
            <w:r w:rsidRPr="00310FBC">
              <w:rPr>
                <w:lang w:eastAsia="ar-SA"/>
              </w:rPr>
              <w:t>1.4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FBC" w:rsidRPr="00310FBC" w:rsidRDefault="00310FBC" w:rsidP="00310FBC">
            <w:pPr>
              <w:suppressAutoHyphens/>
              <w:rPr>
                <w:lang w:eastAsia="ar-SA"/>
              </w:rPr>
            </w:pPr>
            <w:r w:rsidRPr="00310FBC">
              <w:rPr>
                <w:lang w:eastAsia="ar-SA"/>
              </w:rPr>
              <w:t>Воздушные линии электропередачи по освещению (протяженностью 14 918 метров, год постройки 1972,  кадастровый номер 86:05:0325026:196)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FBC" w:rsidRPr="00310FBC" w:rsidRDefault="00310FBC" w:rsidP="00310FBC">
            <w:pPr>
              <w:suppressAutoHyphens/>
              <w:jc w:val="center"/>
              <w:rPr>
                <w:lang w:eastAsia="ar-SA"/>
              </w:rPr>
            </w:pPr>
            <w:r w:rsidRPr="00310FBC">
              <w:rPr>
                <w:lang w:eastAsia="ar-SA"/>
              </w:rPr>
              <w:t xml:space="preserve">Ханты-Мансийский автономный округ – Югра, Березовский район, п. Светлый, </w:t>
            </w:r>
            <w:proofErr w:type="spellStart"/>
            <w:r w:rsidRPr="00310FBC">
              <w:rPr>
                <w:lang w:eastAsia="ar-SA"/>
              </w:rPr>
              <w:t>промзона</w:t>
            </w:r>
            <w:proofErr w:type="spellEnd"/>
            <w:r w:rsidRPr="00310FBC">
              <w:rPr>
                <w:lang w:eastAsia="ar-SA"/>
              </w:rPr>
              <w:t xml:space="preserve"> 2 № 82- от ПХГ до ул. Газовиков п. Светлый, до карьера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FBC" w:rsidRPr="00310FBC" w:rsidRDefault="00310FBC" w:rsidP="00310FBC">
            <w:pPr>
              <w:suppressAutoHyphens/>
              <w:jc w:val="right"/>
              <w:rPr>
                <w:lang w:eastAsia="ar-SA"/>
              </w:rPr>
            </w:pPr>
            <w:r w:rsidRPr="00310FBC">
              <w:rPr>
                <w:lang w:eastAsia="ar-SA"/>
              </w:rPr>
              <w:t>1 854 433,10</w:t>
            </w:r>
          </w:p>
        </w:tc>
      </w:tr>
      <w:tr w:rsidR="00310FBC" w:rsidRPr="00310FBC" w:rsidTr="0096657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6" w:type="dxa"/>
          <w:cantSplit/>
          <w:trHeight w:val="350"/>
          <w:jc w:val="center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FBC" w:rsidRPr="00310FBC" w:rsidRDefault="00310FBC" w:rsidP="00310FBC">
            <w:pPr>
              <w:suppressAutoHyphens/>
              <w:rPr>
                <w:lang w:eastAsia="ar-SA"/>
              </w:rPr>
            </w:pPr>
            <w:r w:rsidRPr="00310FBC">
              <w:rPr>
                <w:lang w:eastAsia="ar-SA"/>
              </w:rPr>
              <w:lastRenderedPageBreak/>
              <w:t>1.5.</w:t>
            </w:r>
          </w:p>
        </w:tc>
        <w:tc>
          <w:tcPr>
            <w:tcW w:w="5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FBC" w:rsidRPr="00310FBC" w:rsidRDefault="00310FBC" w:rsidP="00310FBC">
            <w:pPr>
              <w:suppressAutoHyphens/>
              <w:rPr>
                <w:lang w:eastAsia="ar-SA"/>
              </w:rPr>
            </w:pPr>
            <w:r w:rsidRPr="00310FBC">
              <w:rPr>
                <w:lang w:eastAsia="ar-SA"/>
              </w:rPr>
              <w:t>Трансформаторная подстанция №4 КТП 250/6/0,4 "Деревообрабатывающий цех" (ввод в эксплуатацию - 1972 года (движимое имущество))</w:t>
            </w:r>
          </w:p>
        </w:tc>
        <w:tc>
          <w:tcPr>
            <w:tcW w:w="4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FBC" w:rsidRPr="00310FBC" w:rsidRDefault="00310FBC" w:rsidP="00310FBC">
            <w:pPr>
              <w:suppressAutoHyphens/>
              <w:jc w:val="center"/>
              <w:rPr>
                <w:lang w:eastAsia="ar-SA"/>
              </w:rPr>
            </w:pPr>
            <w:r w:rsidRPr="00310FBC">
              <w:rPr>
                <w:lang w:eastAsia="ar-SA"/>
              </w:rPr>
              <w:t xml:space="preserve">Ханты-Мансийский автономный округ - Югра, р-н Березовский, </w:t>
            </w:r>
            <w:proofErr w:type="gramStart"/>
            <w:r w:rsidRPr="00310FBC">
              <w:rPr>
                <w:lang w:eastAsia="ar-SA"/>
              </w:rPr>
              <w:t>п</w:t>
            </w:r>
            <w:proofErr w:type="gramEnd"/>
            <w:r w:rsidRPr="00310FBC">
              <w:rPr>
                <w:lang w:eastAsia="ar-SA"/>
              </w:rPr>
              <w:t xml:space="preserve"> Светлый</w:t>
            </w:r>
          </w:p>
        </w:tc>
        <w:tc>
          <w:tcPr>
            <w:tcW w:w="3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FBC" w:rsidRPr="00310FBC" w:rsidRDefault="00310FBC" w:rsidP="00310FBC">
            <w:pPr>
              <w:suppressAutoHyphens/>
              <w:jc w:val="right"/>
              <w:rPr>
                <w:lang w:eastAsia="ar-SA"/>
              </w:rPr>
            </w:pPr>
            <w:r w:rsidRPr="00310FBC">
              <w:rPr>
                <w:lang w:eastAsia="ar-SA"/>
              </w:rPr>
              <w:t>1,00</w:t>
            </w:r>
          </w:p>
        </w:tc>
      </w:tr>
      <w:tr w:rsidR="00310FBC" w:rsidRPr="00310FBC" w:rsidTr="0096657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6" w:type="dxa"/>
          <w:cantSplit/>
          <w:trHeight w:val="350"/>
          <w:jc w:val="center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BC" w:rsidRPr="00310FBC" w:rsidRDefault="00310FBC" w:rsidP="00310FBC">
            <w:pPr>
              <w:suppressAutoHyphens/>
              <w:rPr>
                <w:lang w:eastAsia="ar-SA"/>
              </w:rPr>
            </w:pPr>
            <w:r w:rsidRPr="00310FBC">
              <w:rPr>
                <w:lang w:eastAsia="ar-SA"/>
              </w:rPr>
              <w:t>1.6.</w:t>
            </w:r>
          </w:p>
        </w:tc>
        <w:tc>
          <w:tcPr>
            <w:tcW w:w="5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BC" w:rsidRPr="00310FBC" w:rsidRDefault="00310FBC" w:rsidP="00310FBC">
            <w:pPr>
              <w:suppressAutoHyphens/>
              <w:rPr>
                <w:lang w:eastAsia="ar-SA"/>
              </w:rPr>
            </w:pPr>
            <w:r w:rsidRPr="00310FBC">
              <w:rPr>
                <w:lang w:eastAsia="ar-SA"/>
              </w:rPr>
              <w:t>Сети газоснабжения - 3610,8 м, кадастровый номер 86:05:0000000:6675</w:t>
            </w:r>
          </w:p>
        </w:tc>
        <w:tc>
          <w:tcPr>
            <w:tcW w:w="4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BC" w:rsidRPr="00310FBC" w:rsidRDefault="00310FBC" w:rsidP="00310FBC">
            <w:pPr>
              <w:suppressAutoHyphens/>
              <w:jc w:val="center"/>
              <w:rPr>
                <w:lang w:eastAsia="ar-SA"/>
              </w:rPr>
            </w:pPr>
            <w:r w:rsidRPr="00310FBC">
              <w:rPr>
                <w:lang w:eastAsia="ar-SA"/>
              </w:rPr>
              <w:t xml:space="preserve">Ханты-Мансийский автономный округ - Югра, р-н Березовский, </w:t>
            </w:r>
            <w:proofErr w:type="gramStart"/>
            <w:r w:rsidRPr="00310FBC">
              <w:rPr>
                <w:lang w:eastAsia="ar-SA"/>
              </w:rPr>
              <w:t>п</w:t>
            </w:r>
            <w:proofErr w:type="gramEnd"/>
            <w:r w:rsidRPr="00310FBC">
              <w:rPr>
                <w:lang w:eastAsia="ar-SA"/>
              </w:rPr>
              <w:t xml:space="preserve"> Светлый</w:t>
            </w:r>
          </w:p>
        </w:tc>
        <w:tc>
          <w:tcPr>
            <w:tcW w:w="3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BC" w:rsidRPr="00310FBC" w:rsidRDefault="00310FBC" w:rsidP="00310FBC">
            <w:pPr>
              <w:suppressAutoHyphens/>
              <w:jc w:val="right"/>
              <w:rPr>
                <w:lang w:eastAsia="ar-SA"/>
              </w:rPr>
            </w:pPr>
            <w:r w:rsidRPr="00310FBC">
              <w:rPr>
                <w:lang w:eastAsia="ar-SA"/>
              </w:rPr>
              <w:t>1 642 807,00</w:t>
            </w:r>
          </w:p>
        </w:tc>
      </w:tr>
      <w:tr w:rsidR="00310FBC" w:rsidRPr="00310FBC" w:rsidTr="0096657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6" w:type="dxa"/>
          <w:cantSplit/>
          <w:trHeight w:val="350"/>
          <w:jc w:val="center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BC" w:rsidRPr="00310FBC" w:rsidRDefault="00310FBC" w:rsidP="00310FBC">
            <w:pPr>
              <w:suppressAutoHyphens/>
              <w:rPr>
                <w:lang w:eastAsia="ar-SA"/>
              </w:rPr>
            </w:pPr>
            <w:r w:rsidRPr="00310FBC">
              <w:rPr>
                <w:lang w:eastAsia="ar-SA"/>
              </w:rPr>
              <w:t>1.7.</w:t>
            </w:r>
          </w:p>
        </w:tc>
        <w:tc>
          <w:tcPr>
            <w:tcW w:w="5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BC" w:rsidRPr="00310FBC" w:rsidRDefault="00310FBC" w:rsidP="00310FBC">
            <w:pPr>
              <w:suppressAutoHyphens/>
              <w:rPr>
                <w:lang w:eastAsia="ar-SA"/>
              </w:rPr>
            </w:pPr>
            <w:r w:rsidRPr="00310FBC">
              <w:rPr>
                <w:lang w:eastAsia="ar-SA"/>
              </w:rPr>
              <w:t>Канализационные сети к жилым домам (протяженностью 619 м, кадастровый номер 86:05:0000000:7355, ввод в эксплуатацию - 1976 год)</w:t>
            </w:r>
          </w:p>
        </w:tc>
        <w:tc>
          <w:tcPr>
            <w:tcW w:w="4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BC" w:rsidRPr="00310FBC" w:rsidRDefault="00310FBC" w:rsidP="00310FBC">
            <w:pPr>
              <w:suppressAutoHyphens/>
              <w:jc w:val="center"/>
              <w:rPr>
                <w:lang w:eastAsia="ar-SA"/>
              </w:rPr>
            </w:pPr>
            <w:r w:rsidRPr="00310FBC">
              <w:rPr>
                <w:lang w:eastAsia="ar-SA"/>
              </w:rPr>
              <w:t xml:space="preserve">Ханты-Мансийский автономный округ-Югра, Березовский район, </w:t>
            </w:r>
            <w:proofErr w:type="gramStart"/>
            <w:r w:rsidRPr="00310FBC">
              <w:rPr>
                <w:lang w:eastAsia="ar-SA"/>
              </w:rPr>
              <w:t>п</w:t>
            </w:r>
            <w:proofErr w:type="gramEnd"/>
            <w:r w:rsidRPr="00310FBC">
              <w:rPr>
                <w:lang w:eastAsia="ar-SA"/>
              </w:rPr>
              <w:t xml:space="preserve"> Светлый, </w:t>
            </w:r>
            <w:proofErr w:type="spellStart"/>
            <w:r w:rsidRPr="00310FBC">
              <w:rPr>
                <w:lang w:eastAsia="ar-SA"/>
              </w:rPr>
              <w:t>промплощадка</w:t>
            </w:r>
            <w:proofErr w:type="spellEnd"/>
            <w:r w:rsidRPr="00310FBC">
              <w:rPr>
                <w:lang w:eastAsia="ar-SA"/>
              </w:rPr>
              <w:t xml:space="preserve"> СПХГ</w:t>
            </w:r>
          </w:p>
        </w:tc>
        <w:tc>
          <w:tcPr>
            <w:tcW w:w="3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BC" w:rsidRPr="00310FBC" w:rsidRDefault="00310FBC" w:rsidP="00310FBC">
            <w:pPr>
              <w:suppressAutoHyphens/>
              <w:jc w:val="right"/>
              <w:rPr>
                <w:lang w:eastAsia="ar-SA"/>
              </w:rPr>
            </w:pPr>
            <w:r w:rsidRPr="00310FBC">
              <w:rPr>
                <w:lang w:eastAsia="ar-SA"/>
              </w:rPr>
              <w:t xml:space="preserve">640 105,00 </w:t>
            </w:r>
          </w:p>
        </w:tc>
      </w:tr>
      <w:tr w:rsidR="00310FBC" w:rsidRPr="00310FBC" w:rsidTr="0096657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6" w:type="dxa"/>
          <w:cantSplit/>
          <w:trHeight w:val="350"/>
          <w:jc w:val="center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BC" w:rsidRPr="00310FBC" w:rsidRDefault="00310FBC" w:rsidP="00310FBC">
            <w:pPr>
              <w:suppressAutoHyphens/>
              <w:rPr>
                <w:lang w:eastAsia="ar-SA"/>
              </w:rPr>
            </w:pPr>
            <w:r w:rsidRPr="00310FBC">
              <w:rPr>
                <w:lang w:eastAsia="ar-SA"/>
              </w:rPr>
              <w:t>1.8.</w:t>
            </w:r>
          </w:p>
        </w:tc>
        <w:tc>
          <w:tcPr>
            <w:tcW w:w="5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BC" w:rsidRPr="00310FBC" w:rsidRDefault="00310FBC" w:rsidP="00310FBC">
            <w:pPr>
              <w:suppressAutoHyphens/>
              <w:rPr>
                <w:lang w:eastAsia="ar-SA"/>
              </w:rPr>
            </w:pPr>
            <w:r w:rsidRPr="00310FBC">
              <w:rPr>
                <w:lang w:eastAsia="ar-SA"/>
              </w:rPr>
              <w:t>Напорный коллектор канализационный (протяженностью 1 334 м, кадастровый номер  86:05:0000000:7353, ввод в эксплуатацию - 1976 год)</w:t>
            </w:r>
          </w:p>
        </w:tc>
        <w:tc>
          <w:tcPr>
            <w:tcW w:w="4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BC" w:rsidRPr="00310FBC" w:rsidRDefault="00310FBC" w:rsidP="00310FBC">
            <w:pPr>
              <w:suppressAutoHyphens/>
              <w:jc w:val="center"/>
              <w:rPr>
                <w:lang w:eastAsia="ar-SA"/>
              </w:rPr>
            </w:pPr>
            <w:r w:rsidRPr="00310FBC">
              <w:rPr>
                <w:lang w:eastAsia="ar-SA"/>
              </w:rPr>
              <w:t xml:space="preserve"> Ханты-Мансийский автономный округ-Югра, Березовский район, </w:t>
            </w:r>
            <w:proofErr w:type="gramStart"/>
            <w:r w:rsidRPr="00310FBC">
              <w:rPr>
                <w:lang w:eastAsia="ar-SA"/>
              </w:rPr>
              <w:t>п</w:t>
            </w:r>
            <w:proofErr w:type="gramEnd"/>
            <w:r w:rsidRPr="00310FBC">
              <w:rPr>
                <w:lang w:eastAsia="ar-SA"/>
              </w:rPr>
              <w:t xml:space="preserve"> Светлый, </w:t>
            </w:r>
            <w:proofErr w:type="spellStart"/>
            <w:r w:rsidRPr="00310FBC">
              <w:rPr>
                <w:lang w:eastAsia="ar-SA"/>
              </w:rPr>
              <w:t>промплощадка</w:t>
            </w:r>
            <w:proofErr w:type="spellEnd"/>
            <w:r w:rsidRPr="00310FBC">
              <w:rPr>
                <w:lang w:eastAsia="ar-SA"/>
              </w:rPr>
              <w:t xml:space="preserve"> СПХГ</w:t>
            </w:r>
          </w:p>
        </w:tc>
        <w:tc>
          <w:tcPr>
            <w:tcW w:w="3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BC" w:rsidRPr="00310FBC" w:rsidRDefault="00310FBC" w:rsidP="00310FBC">
            <w:pPr>
              <w:suppressAutoHyphens/>
              <w:jc w:val="right"/>
              <w:rPr>
                <w:lang w:eastAsia="ar-SA"/>
              </w:rPr>
            </w:pPr>
            <w:r w:rsidRPr="00310FBC">
              <w:rPr>
                <w:lang w:eastAsia="ar-SA"/>
              </w:rPr>
              <w:t>3 201 458,00</w:t>
            </w:r>
          </w:p>
        </w:tc>
      </w:tr>
      <w:tr w:rsidR="00310FBC" w:rsidRPr="00310FBC" w:rsidTr="0096657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6" w:type="dxa"/>
          <w:cantSplit/>
          <w:trHeight w:val="350"/>
          <w:jc w:val="center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BC" w:rsidRPr="00310FBC" w:rsidRDefault="00310FBC" w:rsidP="00310FBC">
            <w:pPr>
              <w:suppressAutoHyphens/>
              <w:rPr>
                <w:lang w:eastAsia="ar-SA"/>
              </w:rPr>
            </w:pPr>
            <w:r w:rsidRPr="00310FBC">
              <w:rPr>
                <w:lang w:eastAsia="ar-SA"/>
              </w:rPr>
              <w:t>1.9.</w:t>
            </w:r>
          </w:p>
        </w:tc>
        <w:tc>
          <w:tcPr>
            <w:tcW w:w="5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BC" w:rsidRPr="00310FBC" w:rsidRDefault="00310FBC" w:rsidP="00310FBC">
            <w:pPr>
              <w:suppressAutoHyphens/>
              <w:rPr>
                <w:lang w:eastAsia="ar-SA"/>
              </w:rPr>
            </w:pPr>
            <w:proofErr w:type="spellStart"/>
            <w:r w:rsidRPr="00310FBC">
              <w:rPr>
                <w:lang w:eastAsia="ar-SA"/>
              </w:rPr>
              <w:t>Внутрипоселковая</w:t>
            </w:r>
            <w:proofErr w:type="spellEnd"/>
            <w:r w:rsidRPr="00310FBC">
              <w:rPr>
                <w:lang w:eastAsia="ar-SA"/>
              </w:rPr>
              <w:t xml:space="preserve"> канализация (протяженностью 3 756 м, кадастровый номер 86:05:0000000:7356, ввод в эксплуатацию - 1976 год)</w:t>
            </w:r>
          </w:p>
        </w:tc>
        <w:tc>
          <w:tcPr>
            <w:tcW w:w="4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BC" w:rsidRPr="00310FBC" w:rsidRDefault="00310FBC" w:rsidP="00310FBC">
            <w:pPr>
              <w:suppressAutoHyphens/>
              <w:jc w:val="center"/>
              <w:rPr>
                <w:lang w:eastAsia="ar-SA"/>
              </w:rPr>
            </w:pPr>
            <w:r w:rsidRPr="00310FBC">
              <w:rPr>
                <w:lang w:eastAsia="ar-SA"/>
              </w:rPr>
              <w:t xml:space="preserve">Ханты-Мансийский автономный округ-Югра, Березовский район, </w:t>
            </w:r>
            <w:proofErr w:type="gramStart"/>
            <w:r w:rsidRPr="00310FBC">
              <w:rPr>
                <w:lang w:eastAsia="ar-SA"/>
              </w:rPr>
              <w:t>п</w:t>
            </w:r>
            <w:proofErr w:type="gramEnd"/>
            <w:r w:rsidRPr="00310FBC">
              <w:rPr>
                <w:lang w:eastAsia="ar-SA"/>
              </w:rPr>
              <w:t xml:space="preserve"> Светлый, </w:t>
            </w:r>
            <w:proofErr w:type="spellStart"/>
            <w:r w:rsidRPr="00310FBC">
              <w:rPr>
                <w:lang w:eastAsia="ar-SA"/>
              </w:rPr>
              <w:t>промплощадка</w:t>
            </w:r>
            <w:proofErr w:type="spellEnd"/>
            <w:r w:rsidRPr="00310FBC">
              <w:rPr>
                <w:lang w:eastAsia="ar-SA"/>
              </w:rPr>
              <w:t xml:space="preserve"> СПХГ</w:t>
            </w:r>
          </w:p>
        </w:tc>
        <w:tc>
          <w:tcPr>
            <w:tcW w:w="3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BC" w:rsidRPr="00310FBC" w:rsidRDefault="00310FBC" w:rsidP="00310FBC">
            <w:pPr>
              <w:suppressAutoHyphens/>
              <w:jc w:val="right"/>
              <w:rPr>
                <w:lang w:eastAsia="ar-SA"/>
              </w:rPr>
            </w:pPr>
            <w:r w:rsidRPr="00310FBC">
              <w:rPr>
                <w:lang w:eastAsia="ar-SA"/>
              </w:rPr>
              <w:t>4 574 380,00</w:t>
            </w:r>
          </w:p>
        </w:tc>
      </w:tr>
      <w:tr w:rsidR="00310FBC" w:rsidRPr="00310FBC" w:rsidTr="0096657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6" w:type="dxa"/>
          <w:cantSplit/>
          <w:trHeight w:val="350"/>
          <w:jc w:val="center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BC" w:rsidRPr="00310FBC" w:rsidRDefault="00310FBC" w:rsidP="00310FBC">
            <w:pPr>
              <w:suppressAutoHyphens/>
              <w:rPr>
                <w:lang w:eastAsia="ar-SA"/>
              </w:rPr>
            </w:pPr>
            <w:r w:rsidRPr="00310FBC">
              <w:rPr>
                <w:lang w:eastAsia="ar-SA"/>
              </w:rPr>
              <w:t>1.10.</w:t>
            </w:r>
          </w:p>
        </w:tc>
        <w:tc>
          <w:tcPr>
            <w:tcW w:w="5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BC" w:rsidRPr="00310FBC" w:rsidRDefault="00310FBC" w:rsidP="00310FBC">
            <w:pPr>
              <w:suppressAutoHyphens/>
              <w:rPr>
                <w:lang w:eastAsia="ar-SA"/>
              </w:rPr>
            </w:pPr>
            <w:proofErr w:type="spellStart"/>
            <w:r w:rsidRPr="00310FBC">
              <w:rPr>
                <w:lang w:eastAsia="ar-SA"/>
              </w:rPr>
              <w:t>Внутриплощадные</w:t>
            </w:r>
            <w:proofErr w:type="spellEnd"/>
            <w:r w:rsidRPr="00310FBC">
              <w:rPr>
                <w:lang w:eastAsia="ar-SA"/>
              </w:rPr>
              <w:t xml:space="preserve"> водопроводные сети (протяженностью 10 768 м, в том числе: сети холодного водоснабжения в однотрубном исполнении - 5384м., сети горячего водоснабжения в однотрубном исполнении - 5384м., застроенная площадь под </w:t>
            </w:r>
            <w:proofErr w:type="spellStart"/>
            <w:r w:rsidRPr="00310FBC">
              <w:rPr>
                <w:lang w:eastAsia="ar-SA"/>
              </w:rPr>
              <w:t>теплокамеры</w:t>
            </w:r>
            <w:proofErr w:type="spellEnd"/>
            <w:r w:rsidRPr="00310FBC">
              <w:rPr>
                <w:lang w:eastAsia="ar-SA"/>
              </w:rPr>
              <w:t xml:space="preserve"> - 399.4 </w:t>
            </w:r>
            <w:proofErr w:type="spellStart"/>
            <w:r w:rsidRPr="00310FBC">
              <w:rPr>
                <w:lang w:eastAsia="ar-SA"/>
              </w:rPr>
              <w:t>кв</w:t>
            </w:r>
            <w:proofErr w:type="gramStart"/>
            <w:r w:rsidRPr="00310FBC">
              <w:rPr>
                <w:lang w:eastAsia="ar-SA"/>
              </w:rPr>
              <w:t>.м</w:t>
            </w:r>
            <w:proofErr w:type="spellEnd"/>
            <w:proofErr w:type="gramEnd"/>
            <w:r w:rsidRPr="00310FBC">
              <w:rPr>
                <w:lang w:eastAsia="ar-SA"/>
              </w:rPr>
              <w:t>, кадастровый номер 86:05:0325026:167, ввод в эксплуатацию - 1972 год)</w:t>
            </w:r>
          </w:p>
        </w:tc>
        <w:tc>
          <w:tcPr>
            <w:tcW w:w="4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BC" w:rsidRPr="00310FBC" w:rsidRDefault="00310FBC" w:rsidP="00310FBC">
            <w:pPr>
              <w:suppressAutoHyphens/>
              <w:jc w:val="center"/>
              <w:rPr>
                <w:lang w:eastAsia="ar-SA"/>
              </w:rPr>
            </w:pPr>
            <w:r w:rsidRPr="00310FBC">
              <w:rPr>
                <w:lang w:eastAsia="ar-SA"/>
              </w:rPr>
              <w:t>Ханты-Мансийский АО - Югра, Березовский (р-н), п. Светлый, Набережная от д.105. от Газовиков №87</w:t>
            </w:r>
          </w:p>
        </w:tc>
        <w:tc>
          <w:tcPr>
            <w:tcW w:w="3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BC" w:rsidRPr="00310FBC" w:rsidRDefault="00310FBC" w:rsidP="00310FBC">
            <w:pPr>
              <w:suppressAutoHyphens/>
              <w:jc w:val="right"/>
              <w:rPr>
                <w:lang w:eastAsia="ar-SA"/>
              </w:rPr>
            </w:pPr>
            <w:r w:rsidRPr="00310FBC">
              <w:rPr>
                <w:lang w:eastAsia="ar-SA"/>
              </w:rPr>
              <w:t>751 039,00</w:t>
            </w:r>
          </w:p>
        </w:tc>
      </w:tr>
      <w:tr w:rsidR="00310FBC" w:rsidRPr="00310FBC" w:rsidTr="0096657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6" w:type="dxa"/>
          <w:cantSplit/>
          <w:trHeight w:val="350"/>
          <w:jc w:val="center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BC" w:rsidRPr="00310FBC" w:rsidRDefault="00310FBC" w:rsidP="00310FBC">
            <w:pPr>
              <w:suppressAutoHyphens/>
              <w:rPr>
                <w:lang w:eastAsia="ar-SA"/>
              </w:rPr>
            </w:pPr>
            <w:r w:rsidRPr="00310FBC">
              <w:rPr>
                <w:lang w:eastAsia="ar-SA"/>
              </w:rPr>
              <w:t>1.11.</w:t>
            </w:r>
          </w:p>
        </w:tc>
        <w:tc>
          <w:tcPr>
            <w:tcW w:w="5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BC" w:rsidRPr="00310FBC" w:rsidRDefault="00310FBC" w:rsidP="00310FBC">
            <w:pPr>
              <w:suppressAutoHyphens/>
              <w:rPr>
                <w:lang w:eastAsia="ar-SA"/>
              </w:rPr>
            </w:pPr>
            <w:r w:rsidRPr="00310FBC">
              <w:rPr>
                <w:lang w:eastAsia="ar-SA"/>
              </w:rPr>
              <w:t>Теплосети к жилым домам (протяженностью 1 714 м (в двухтрубном исполнении), кадастровый номер 86:05:0325026:92, ввод в эксплуатацию - 1972 год)</w:t>
            </w:r>
          </w:p>
        </w:tc>
        <w:tc>
          <w:tcPr>
            <w:tcW w:w="4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BC" w:rsidRPr="00310FBC" w:rsidRDefault="00310FBC" w:rsidP="00310FBC">
            <w:pPr>
              <w:suppressAutoHyphens/>
              <w:jc w:val="center"/>
              <w:rPr>
                <w:lang w:eastAsia="ar-SA"/>
              </w:rPr>
            </w:pPr>
            <w:r w:rsidRPr="00310FBC">
              <w:rPr>
                <w:lang w:eastAsia="ar-SA"/>
              </w:rPr>
              <w:t>Ханты-Мансийский автономный округ - Югра, р-н. Березовский, п. Светлый, ул. Набережная, д. 5</w:t>
            </w:r>
          </w:p>
        </w:tc>
        <w:tc>
          <w:tcPr>
            <w:tcW w:w="3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BC" w:rsidRPr="00310FBC" w:rsidRDefault="00310FBC" w:rsidP="00310FBC">
            <w:pPr>
              <w:suppressAutoHyphens/>
              <w:jc w:val="right"/>
              <w:rPr>
                <w:lang w:eastAsia="ar-SA"/>
              </w:rPr>
            </w:pPr>
            <w:r w:rsidRPr="00310FBC">
              <w:rPr>
                <w:lang w:eastAsia="ar-SA"/>
              </w:rPr>
              <w:t>2 144 970,00</w:t>
            </w:r>
          </w:p>
        </w:tc>
      </w:tr>
      <w:tr w:rsidR="00310FBC" w:rsidRPr="00310FBC" w:rsidTr="0096657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6" w:type="dxa"/>
          <w:cantSplit/>
          <w:trHeight w:val="350"/>
          <w:jc w:val="center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BC" w:rsidRPr="00310FBC" w:rsidRDefault="00310FBC" w:rsidP="00310FBC">
            <w:pPr>
              <w:suppressAutoHyphens/>
              <w:rPr>
                <w:lang w:eastAsia="ar-SA"/>
              </w:rPr>
            </w:pPr>
            <w:r w:rsidRPr="00310FBC">
              <w:rPr>
                <w:lang w:eastAsia="ar-SA"/>
              </w:rPr>
              <w:t>1.12.</w:t>
            </w:r>
          </w:p>
        </w:tc>
        <w:tc>
          <w:tcPr>
            <w:tcW w:w="5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BC" w:rsidRPr="00310FBC" w:rsidRDefault="00310FBC" w:rsidP="00310FBC">
            <w:pPr>
              <w:suppressAutoHyphens/>
              <w:rPr>
                <w:lang w:eastAsia="ar-SA"/>
              </w:rPr>
            </w:pPr>
            <w:r w:rsidRPr="00310FBC">
              <w:rPr>
                <w:lang w:eastAsia="ar-SA"/>
              </w:rPr>
              <w:t>Трубопроводы тепловых сетей (протяженностью 9 048 м (в двухтрубном исполнении), кадастровый номер 86:05:0325026:53, ввод в эксплуатацию - 1969 год)</w:t>
            </w:r>
          </w:p>
        </w:tc>
        <w:tc>
          <w:tcPr>
            <w:tcW w:w="4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BC" w:rsidRPr="00310FBC" w:rsidRDefault="00310FBC" w:rsidP="00310FBC">
            <w:pPr>
              <w:suppressAutoHyphens/>
              <w:jc w:val="center"/>
              <w:rPr>
                <w:lang w:eastAsia="ar-SA"/>
              </w:rPr>
            </w:pPr>
            <w:r w:rsidRPr="00310FBC">
              <w:rPr>
                <w:lang w:eastAsia="ar-SA"/>
              </w:rPr>
              <w:t>Ханты-Мансийский автономный округ - Югра, р-н. Березовский, п. Светлый, ул. Набережная, д. 105</w:t>
            </w:r>
          </w:p>
        </w:tc>
        <w:tc>
          <w:tcPr>
            <w:tcW w:w="3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BC" w:rsidRPr="00310FBC" w:rsidRDefault="00310FBC" w:rsidP="00310FBC">
            <w:pPr>
              <w:suppressAutoHyphens/>
              <w:jc w:val="right"/>
              <w:rPr>
                <w:lang w:eastAsia="ar-SA"/>
              </w:rPr>
            </w:pPr>
            <w:r w:rsidRPr="00310FBC">
              <w:rPr>
                <w:lang w:eastAsia="ar-SA"/>
              </w:rPr>
              <w:t>19 496 642,00</w:t>
            </w:r>
          </w:p>
        </w:tc>
      </w:tr>
      <w:tr w:rsidR="00310FBC" w:rsidRPr="00310FBC" w:rsidTr="0096657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6" w:type="dxa"/>
          <w:cantSplit/>
          <w:trHeight w:val="350"/>
          <w:jc w:val="center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BC" w:rsidRPr="00310FBC" w:rsidRDefault="00310FBC" w:rsidP="00310FBC">
            <w:pPr>
              <w:suppressAutoHyphens/>
              <w:rPr>
                <w:lang w:eastAsia="ar-SA"/>
              </w:rPr>
            </w:pPr>
            <w:r w:rsidRPr="00310FBC">
              <w:rPr>
                <w:lang w:eastAsia="ar-SA"/>
              </w:rPr>
              <w:t>1.13.</w:t>
            </w:r>
          </w:p>
        </w:tc>
        <w:tc>
          <w:tcPr>
            <w:tcW w:w="5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BC" w:rsidRPr="00310FBC" w:rsidRDefault="00310FBC" w:rsidP="00310FBC">
            <w:pPr>
              <w:suppressAutoHyphens/>
              <w:rPr>
                <w:lang w:eastAsia="ar-SA"/>
              </w:rPr>
            </w:pPr>
            <w:r w:rsidRPr="00310FBC">
              <w:rPr>
                <w:lang w:eastAsia="ar-SA"/>
              </w:rPr>
              <w:t>Сети канализации к больнице на 15 коек (доля в праве 47/100, протяженностью 199 м, кадастровый номер 86:05:0325001:9, ввод в эксплуатацию - 2004 год)</w:t>
            </w:r>
          </w:p>
        </w:tc>
        <w:tc>
          <w:tcPr>
            <w:tcW w:w="4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BC" w:rsidRPr="00310FBC" w:rsidRDefault="00310FBC" w:rsidP="00310FBC">
            <w:pPr>
              <w:suppressAutoHyphens/>
              <w:jc w:val="center"/>
              <w:rPr>
                <w:lang w:eastAsia="ar-SA"/>
              </w:rPr>
            </w:pPr>
            <w:proofErr w:type="gramStart"/>
            <w:r w:rsidRPr="00310FBC">
              <w:rPr>
                <w:lang w:eastAsia="ar-SA"/>
              </w:rPr>
              <w:t>Ханты-Мансийский Автономный округ - Югра АО, Березовский р-н, п. Светлый, ул. Первопроходцев, 68 "л"</w:t>
            </w:r>
            <w:proofErr w:type="gramEnd"/>
          </w:p>
        </w:tc>
        <w:tc>
          <w:tcPr>
            <w:tcW w:w="3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BC" w:rsidRPr="00310FBC" w:rsidRDefault="00310FBC" w:rsidP="00310FBC">
            <w:pPr>
              <w:suppressAutoHyphens/>
              <w:jc w:val="right"/>
              <w:rPr>
                <w:lang w:eastAsia="ar-SA"/>
              </w:rPr>
            </w:pPr>
            <w:r w:rsidRPr="00310FBC">
              <w:rPr>
                <w:lang w:eastAsia="ar-SA"/>
              </w:rPr>
              <w:t>0,01</w:t>
            </w:r>
          </w:p>
        </w:tc>
      </w:tr>
      <w:tr w:rsidR="00310FBC" w:rsidRPr="00310FBC" w:rsidTr="0096657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6" w:type="dxa"/>
          <w:cantSplit/>
          <w:trHeight w:val="350"/>
          <w:jc w:val="center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BC" w:rsidRPr="00310FBC" w:rsidRDefault="00310FBC" w:rsidP="00310FBC">
            <w:pPr>
              <w:suppressAutoHyphens/>
              <w:rPr>
                <w:lang w:eastAsia="ar-SA"/>
              </w:rPr>
            </w:pPr>
          </w:p>
        </w:tc>
        <w:tc>
          <w:tcPr>
            <w:tcW w:w="5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BC" w:rsidRPr="00310FBC" w:rsidRDefault="00310FBC" w:rsidP="00310FBC">
            <w:pPr>
              <w:suppressAutoHyphens/>
              <w:rPr>
                <w:lang w:eastAsia="ar-SA"/>
              </w:rPr>
            </w:pPr>
            <w:r w:rsidRPr="00310FBC">
              <w:rPr>
                <w:b/>
                <w:lang w:eastAsia="ar-SA"/>
              </w:rPr>
              <w:t>Итого:</w:t>
            </w:r>
          </w:p>
        </w:tc>
        <w:tc>
          <w:tcPr>
            <w:tcW w:w="4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BC" w:rsidRPr="00310FBC" w:rsidRDefault="00310FBC" w:rsidP="00310FBC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3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BC" w:rsidRPr="00310FBC" w:rsidRDefault="00310FBC" w:rsidP="00310FBC">
            <w:pPr>
              <w:suppressAutoHyphens/>
              <w:jc w:val="right"/>
              <w:rPr>
                <w:b/>
                <w:lang w:eastAsia="ar-SA"/>
              </w:rPr>
            </w:pPr>
            <w:r w:rsidRPr="00310FBC">
              <w:rPr>
                <w:b/>
                <w:lang w:eastAsia="ar-SA"/>
              </w:rPr>
              <w:t>35 849 047,55</w:t>
            </w:r>
          </w:p>
        </w:tc>
      </w:tr>
    </w:tbl>
    <w:p w:rsidR="00310FBC" w:rsidRPr="00310FBC" w:rsidRDefault="00310FBC" w:rsidP="00310FBC">
      <w:pPr>
        <w:suppressAutoHyphens/>
        <w:rPr>
          <w:lang w:eastAsia="ar-SA"/>
        </w:rPr>
      </w:pPr>
    </w:p>
    <w:p w:rsidR="00310FBC" w:rsidRDefault="00310FBC" w:rsidP="003C1949">
      <w:pPr>
        <w:jc w:val="both"/>
        <w:rPr>
          <w:rFonts w:eastAsia="Calibri"/>
          <w:lang w:eastAsia="en-US"/>
        </w:rPr>
      </w:pPr>
    </w:p>
    <w:p w:rsidR="00310FBC" w:rsidRDefault="00310FBC" w:rsidP="003C1949">
      <w:pPr>
        <w:jc w:val="both"/>
        <w:rPr>
          <w:rFonts w:eastAsia="Calibri"/>
          <w:lang w:eastAsia="en-US"/>
        </w:rPr>
      </w:pPr>
    </w:p>
    <w:p w:rsidR="00310FBC" w:rsidRDefault="00310FBC" w:rsidP="003C1949">
      <w:pPr>
        <w:jc w:val="both"/>
        <w:rPr>
          <w:rFonts w:eastAsia="Calibri"/>
          <w:lang w:eastAsia="en-US"/>
        </w:rPr>
      </w:pPr>
    </w:p>
    <w:p w:rsidR="00310FBC" w:rsidRDefault="00310FBC" w:rsidP="003C1949">
      <w:pPr>
        <w:jc w:val="both"/>
        <w:rPr>
          <w:rFonts w:eastAsia="Calibri"/>
          <w:lang w:eastAsia="en-US"/>
        </w:rPr>
      </w:pPr>
    </w:p>
    <w:p w:rsidR="00B17BAE" w:rsidRDefault="00B17BAE" w:rsidP="003C1949">
      <w:pPr>
        <w:jc w:val="both"/>
        <w:rPr>
          <w:rFonts w:eastAsia="Calibri"/>
          <w:lang w:eastAsia="en-US"/>
        </w:rPr>
      </w:pPr>
    </w:p>
    <w:p w:rsidR="00B17BAE" w:rsidRDefault="00B17BAE" w:rsidP="003C1949">
      <w:pPr>
        <w:jc w:val="both"/>
        <w:rPr>
          <w:rFonts w:eastAsia="Calibri"/>
          <w:lang w:eastAsia="en-US"/>
        </w:rPr>
      </w:pPr>
    </w:p>
    <w:p w:rsidR="00B17BAE" w:rsidRDefault="00B17BAE" w:rsidP="003C1949">
      <w:pPr>
        <w:jc w:val="both"/>
        <w:rPr>
          <w:rFonts w:eastAsia="Calibri"/>
          <w:lang w:eastAsia="en-US"/>
        </w:rPr>
      </w:pPr>
    </w:p>
    <w:p w:rsidR="00B17BAE" w:rsidRDefault="00B17BAE" w:rsidP="003C1949">
      <w:pPr>
        <w:jc w:val="both"/>
        <w:rPr>
          <w:rFonts w:eastAsia="Calibri"/>
          <w:lang w:eastAsia="en-US"/>
        </w:rPr>
      </w:pPr>
    </w:p>
    <w:p w:rsidR="00B17BAE" w:rsidRDefault="00B17BAE" w:rsidP="003C1949">
      <w:pPr>
        <w:jc w:val="both"/>
        <w:rPr>
          <w:rFonts w:eastAsia="Calibri"/>
          <w:lang w:eastAsia="en-US"/>
        </w:rPr>
      </w:pPr>
    </w:p>
    <w:p w:rsidR="00B17BAE" w:rsidRDefault="00B17BAE" w:rsidP="003C1949">
      <w:pPr>
        <w:jc w:val="both"/>
        <w:rPr>
          <w:rFonts w:eastAsia="Calibri"/>
          <w:lang w:eastAsia="en-US"/>
        </w:rPr>
      </w:pPr>
    </w:p>
    <w:p w:rsidR="00B17BAE" w:rsidRDefault="00B17BAE" w:rsidP="003C1949">
      <w:pPr>
        <w:jc w:val="both"/>
        <w:rPr>
          <w:rFonts w:eastAsia="Calibri"/>
          <w:lang w:eastAsia="en-US"/>
        </w:rPr>
      </w:pPr>
    </w:p>
    <w:p w:rsidR="00B17BAE" w:rsidRDefault="00B17BAE" w:rsidP="003C1949">
      <w:pPr>
        <w:jc w:val="both"/>
        <w:rPr>
          <w:rFonts w:eastAsia="Calibri"/>
          <w:lang w:eastAsia="en-US"/>
        </w:rPr>
      </w:pPr>
    </w:p>
    <w:p w:rsidR="00B17BAE" w:rsidRDefault="00B17BAE" w:rsidP="003C1949">
      <w:pPr>
        <w:jc w:val="both"/>
        <w:rPr>
          <w:rFonts w:eastAsia="Calibri"/>
          <w:lang w:eastAsia="en-US"/>
        </w:rPr>
      </w:pPr>
    </w:p>
    <w:p w:rsidR="00B17BAE" w:rsidRDefault="00B17BAE" w:rsidP="003C1949">
      <w:pPr>
        <w:jc w:val="both"/>
        <w:rPr>
          <w:rFonts w:eastAsia="Calibri"/>
          <w:lang w:eastAsia="en-US"/>
        </w:rPr>
      </w:pPr>
    </w:p>
    <w:p w:rsidR="00B17BAE" w:rsidRDefault="00B17BAE" w:rsidP="003C1949">
      <w:pPr>
        <w:jc w:val="both"/>
        <w:rPr>
          <w:rFonts w:eastAsia="Calibri"/>
          <w:lang w:eastAsia="en-US"/>
        </w:rPr>
      </w:pPr>
    </w:p>
    <w:p w:rsidR="00B17BAE" w:rsidRDefault="00B17BAE" w:rsidP="003C1949">
      <w:pPr>
        <w:jc w:val="both"/>
        <w:rPr>
          <w:rFonts w:eastAsia="Calibri"/>
          <w:lang w:eastAsia="en-US"/>
        </w:rPr>
      </w:pPr>
    </w:p>
    <w:p w:rsidR="00B17BAE" w:rsidRDefault="00B17BAE" w:rsidP="003C1949">
      <w:pPr>
        <w:jc w:val="both"/>
        <w:rPr>
          <w:rFonts w:eastAsia="Calibri"/>
          <w:lang w:eastAsia="en-US"/>
        </w:rPr>
      </w:pPr>
    </w:p>
    <w:p w:rsidR="00B17BAE" w:rsidRDefault="00B17BAE" w:rsidP="003C1949">
      <w:pPr>
        <w:jc w:val="both"/>
        <w:rPr>
          <w:rFonts w:eastAsia="Calibri"/>
          <w:lang w:eastAsia="en-US"/>
        </w:rPr>
      </w:pPr>
    </w:p>
    <w:p w:rsidR="00310FBC" w:rsidRDefault="00310FBC" w:rsidP="003C1949">
      <w:pPr>
        <w:jc w:val="both"/>
        <w:rPr>
          <w:rFonts w:eastAsia="Calibri"/>
          <w:lang w:eastAsia="en-US"/>
        </w:rPr>
      </w:pPr>
    </w:p>
    <w:p w:rsidR="00B01645" w:rsidRPr="00DC42EE" w:rsidRDefault="00B01645" w:rsidP="00B01645">
      <w:pPr>
        <w:jc w:val="center"/>
        <w:rPr>
          <w:rFonts w:eastAsia="Calibri"/>
          <w:lang w:eastAsia="en-US"/>
        </w:rPr>
      </w:pPr>
      <w:r w:rsidRPr="00DC42EE">
        <w:rPr>
          <w:rFonts w:eastAsia="Calibri"/>
          <w:lang w:eastAsia="en-US"/>
        </w:rPr>
        <w:t>Печатное средство массовой информации</w:t>
      </w:r>
    </w:p>
    <w:p w:rsidR="00B01645" w:rsidRPr="00DC42EE" w:rsidRDefault="00B01645" w:rsidP="00B01645">
      <w:pPr>
        <w:jc w:val="center"/>
        <w:rPr>
          <w:rFonts w:eastAsia="Calibri"/>
          <w:lang w:eastAsia="en-US"/>
        </w:rPr>
      </w:pPr>
      <w:r w:rsidRPr="00DC42EE">
        <w:rPr>
          <w:rFonts w:eastAsia="Calibri"/>
          <w:lang w:eastAsia="en-US"/>
        </w:rPr>
        <w:t xml:space="preserve">органов местного самоуправления сельского поселения </w:t>
      </w:r>
      <w:proofErr w:type="gramStart"/>
      <w:r w:rsidRPr="00DC42EE">
        <w:rPr>
          <w:rFonts w:eastAsia="Calibri"/>
          <w:lang w:eastAsia="en-US"/>
        </w:rPr>
        <w:t>Светлый</w:t>
      </w:r>
      <w:proofErr w:type="gramEnd"/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DC42EE">
        <w:rPr>
          <w:rFonts w:eastAsia="Calibri"/>
          <w:lang w:eastAsia="en-US"/>
        </w:rPr>
        <w:t>Учреждено Решением Совета депутатов сельского</w:t>
      </w:r>
      <w:r w:rsidRPr="00C04D77">
        <w:rPr>
          <w:rFonts w:eastAsia="Calibri"/>
          <w:lang w:eastAsia="en-US"/>
        </w:rPr>
        <w:t xml:space="preserve"> поселения </w:t>
      </w:r>
      <w:proofErr w:type="gramStart"/>
      <w:r w:rsidRPr="00C04D77">
        <w:rPr>
          <w:rFonts w:eastAsia="Calibri"/>
          <w:lang w:eastAsia="en-US"/>
        </w:rPr>
        <w:t>Светлый</w:t>
      </w:r>
      <w:proofErr w:type="gramEnd"/>
      <w:r w:rsidRPr="00C04D77">
        <w:rPr>
          <w:rFonts w:eastAsia="Calibri"/>
          <w:lang w:eastAsia="en-US"/>
        </w:rPr>
        <w:t xml:space="preserve"> от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 xml:space="preserve">10.12.2015 № 121 «Об учреждении печатного </w:t>
      </w:r>
      <w:proofErr w:type="gramStart"/>
      <w:r w:rsidRPr="00C04D77">
        <w:rPr>
          <w:rFonts w:eastAsia="Calibri"/>
          <w:lang w:eastAsia="en-US"/>
        </w:rPr>
        <w:t>средства массовой информации органов местного самоуправления сельского поселения</w:t>
      </w:r>
      <w:proofErr w:type="gramEnd"/>
      <w:r w:rsidRPr="00C04D77">
        <w:rPr>
          <w:rFonts w:eastAsia="Calibri"/>
          <w:lang w:eastAsia="en-US"/>
        </w:rPr>
        <w:t xml:space="preserve"> Светлый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>«</w:t>
      </w:r>
      <w:proofErr w:type="spellStart"/>
      <w:r w:rsidRPr="00C04D77">
        <w:rPr>
          <w:rFonts w:eastAsia="Calibri"/>
          <w:lang w:eastAsia="en-US"/>
        </w:rPr>
        <w:t>Светловский</w:t>
      </w:r>
      <w:proofErr w:type="spellEnd"/>
      <w:r w:rsidRPr="00C04D77">
        <w:rPr>
          <w:rFonts w:eastAsia="Calibri"/>
          <w:lang w:eastAsia="en-US"/>
        </w:rPr>
        <w:t xml:space="preserve"> Вестник»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>Распространяется бесплатно согласно перечню рассылки, утвержденному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 xml:space="preserve">Решением Совета депутатов сельского поселения </w:t>
      </w:r>
      <w:proofErr w:type="gramStart"/>
      <w:r w:rsidRPr="00C04D77">
        <w:rPr>
          <w:rFonts w:eastAsia="Calibri"/>
          <w:lang w:eastAsia="en-US"/>
        </w:rPr>
        <w:t>Светлый</w:t>
      </w:r>
      <w:proofErr w:type="gramEnd"/>
      <w:r w:rsidRPr="00C04D77">
        <w:rPr>
          <w:rFonts w:eastAsia="Calibri"/>
          <w:lang w:eastAsia="en-US"/>
        </w:rPr>
        <w:t xml:space="preserve"> от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 xml:space="preserve">10.12.2015 № 121 «Об учреждении печатного </w:t>
      </w:r>
      <w:proofErr w:type="gramStart"/>
      <w:r w:rsidRPr="00C04D77">
        <w:rPr>
          <w:rFonts w:eastAsia="Calibri"/>
          <w:lang w:eastAsia="en-US"/>
        </w:rPr>
        <w:t>средства массовой информации органов местного самоуправления сельского поселения</w:t>
      </w:r>
      <w:proofErr w:type="gramEnd"/>
      <w:r w:rsidRPr="00C04D77">
        <w:rPr>
          <w:rFonts w:eastAsia="Calibri"/>
          <w:lang w:eastAsia="en-US"/>
        </w:rPr>
        <w:t xml:space="preserve"> Светлый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>«</w:t>
      </w:r>
      <w:proofErr w:type="spellStart"/>
      <w:r w:rsidRPr="00C04D77">
        <w:rPr>
          <w:rFonts w:eastAsia="Calibri"/>
          <w:lang w:eastAsia="en-US"/>
        </w:rPr>
        <w:t>Светловский</w:t>
      </w:r>
      <w:proofErr w:type="spellEnd"/>
      <w:r w:rsidRPr="00C04D77">
        <w:rPr>
          <w:rFonts w:eastAsia="Calibri"/>
          <w:lang w:eastAsia="en-US"/>
        </w:rPr>
        <w:t xml:space="preserve"> Вестник»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 xml:space="preserve">Главный редактор </w:t>
      </w:r>
      <w:r w:rsidRPr="00C04D77">
        <w:rPr>
          <w:rFonts w:eastAsia="Calibri"/>
          <w:u w:val="single"/>
          <w:lang w:eastAsia="en-US"/>
        </w:rPr>
        <w:t>Тодорова Елена Николаевна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</w:p>
    <w:p w:rsidR="00B01645" w:rsidRPr="00C04D77" w:rsidRDefault="00B01645" w:rsidP="00B01645">
      <w:pPr>
        <w:jc w:val="center"/>
        <w:rPr>
          <w:rFonts w:eastAsia="Calibri"/>
          <w:u w:val="single"/>
          <w:lang w:eastAsia="en-US"/>
        </w:rPr>
      </w:pPr>
      <w:proofErr w:type="gramStart"/>
      <w:r w:rsidRPr="00C04D77">
        <w:rPr>
          <w:rFonts w:eastAsia="Calibri"/>
          <w:lang w:eastAsia="en-US"/>
        </w:rPr>
        <w:t>Ответственные</w:t>
      </w:r>
      <w:proofErr w:type="gramEnd"/>
      <w:r w:rsidRPr="00C04D77">
        <w:rPr>
          <w:rFonts w:eastAsia="Calibri"/>
          <w:lang w:eastAsia="en-US"/>
        </w:rPr>
        <w:t xml:space="preserve"> за выпуск </w:t>
      </w:r>
      <w:r w:rsidRPr="00C04D77">
        <w:rPr>
          <w:rFonts w:eastAsia="Calibri"/>
          <w:u w:val="single"/>
          <w:lang w:eastAsia="en-US"/>
        </w:rPr>
        <w:t>Тодорова Елена Николаевна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u w:val="single"/>
          <w:lang w:eastAsia="en-US"/>
        </w:rPr>
        <w:t>Телефон 8(34674)58-0-53</w:t>
      </w:r>
    </w:p>
    <w:p w:rsidR="00B01645" w:rsidRPr="00C04D77" w:rsidRDefault="00B01645" w:rsidP="00B01645">
      <w:pPr>
        <w:rPr>
          <w:rFonts w:eastAsia="Calibri"/>
          <w:lang w:eastAsia="en-US"/>
        </w:rPr>
      </w:pP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 xml:space="preserve">Газета отпечатана: Администрацией сельского поселения </w:t>
      </w:r>
      <w:proofErr w:type="gramStart"/>
      <w:r w:rsidRPr="00C04D77">
        <w:rPr>
          <w:rFonts w:eastAsia="Calibri"/>
          <w:lang w:eastAsia="en-US"/>
        </w:rPr>
        <w:t>Светлый</w:t>
      </w:r>
      <w:proofErr w:type="gramEnd"/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>628147, ХМАО-Югра, Березовский район, с. п. Светлый, ул. Набережная д.10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>Печать офсетная. Подпись в печать по графику: 16.00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>Фактическая:</w:t>
      </w:r>
    </w:p>
    <w:p w:rsidR="00EB1C99" w:rsidRDefault="00B01645" w:rsidP="00A30259">
      <w:pPr>
        <w:ind w:left="3540" w:firstLine="708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 xml:space="preserve">Тираж </w:t>
      </w:r>
      <w:r w:rsidRPr="00C04D77">
        <w:rPr>
          <w:rFonts w:eastAsia="Calibri"/>
          <w:u w:val="single"/>
          <w:lang w:eastAsia="en-US"/>
        </w:rPr>
        <w:t>8</w:t>
      </w:r>
      <w:r>
        <w:rPr>
          <w:rFonts w:eastAsia="Calibri"/>
          <w:lang w:eastAsia="en-US"/>
        </w:rPr>
        <w:t xml:space="preserve"> </w:t>
      </w:r>
      <w:proofErr w:type="spellStart"/>
      <w:proofErr w:type="gramStart"/>
      <w:r>
        <w:rPr>
          <w:rFonts w:eastAsia="Calibri"/>
          <w:lang w:eastAsia="en-US"/>
        </w:rPr>
        <w:t>экз</w:t>
      </w:r>
      <w:proofErr w:type="spellEnd"/>
      <w:proofErr w:type="gramEnd"/>
    </w:p>
    <w:sectPr w:rsidR="00EB1C99" w:rsidSect="00B35DEF">
      <w:footerReference w:type="default" r:id="rId9"/>
      <w:pgSz w:w="11906" w:h="16838"/>
      <w:pgMar w:top="425" w:right="992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A3A" w:rsidRDefault="00282A3A" w:rsidP="00C04D77">
      <w:r>
        <w:separator/>
      </w:r>
    </w:p>
  </w:endnote>
  <w:endnote w:type="continuationSeparator" w:id="0">
    <w:p w:rsidR="00282A3A" w:rsidRDefault="00282A3A" w:rsidP="00C04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868" w:rsidRDefault="00DF7868">
    <w:pPr>
      <w:pStyle w:val="a5"/>
      <w:spacing w:line="14" w:lineRule="auto"/>
      <w:rPr>
        <w:sz w:val="20"/>
      </w:rPr>
    </w:pPr>
  </w:p>
  <w:p w:rsidR="00452A6F" w:rsidRDefault="00452A6F"/>
  <w:p w:rsidR="007E3789" w:rsidRDefault="007E378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A3A" w:rsidRDefault="00282A3A" w:rsidP="00C04D77">
      <w:r>
        <w:separator/>
      </w:r>
    </w:p>
  </w:footnote>
  <w:footnote w:type="continuationSeparator" w:id="0">
    <w:p w:rsidR="00282A3A" w:rsidRDefault="00282A3A" w:rsidP="00C04D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3"/>
    <w:multiLevelType w:val="multilevel"/>
    <w:tmpl w:val="3D124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</w:abstractNum>
  <w:abstractNum w:abstractNumId="3">
    <w:nsid w:val="00000007"/>
    <w:multiLevelType w:val="singleLevel"/>
    <w:tmpl w:val="00000007"/>
    <w:name w:val="WW8Num7"/>
    <w:lvl w:ilvl="0">
      <w:start w:val="1"/>
      <w:numFmt w:val="bullet"/>
      <w:lvlText w:val=""/>
      <w:lvlJc w:val="left"/>
      <w:pPr>
        <w:tabs>
          <w:tab w:val="num" w:pos="705"/>
        </w:tabs>
        <w:ind w:left="0" w:firstLine="0"/>
      </w:pPr>
      <w:rPr>
        <w:rFonts w:ascii="Wingdings" w:hAnsi="Wingdings"/>
      </w:rPr>
    </w:lvl>
  </w:abstractNum>
  <w:abstractNum w:abstractNumId="4">
    <w:nsid w:val="00000008"/>
    <w:multiLevelType w:val="singleLevel"/>
    <w:tmpl w:val="00000008"/>
    <w:name w:val="WW8Num10"/>
    <w:lvl w:ilvl="0">
      <w:numFmt w:val="bullet"/>
      <w:lvlText w:val="-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/>
      </w:rPr>
    </w:lvl>
  </w:abstractNum>
  <w:abstractNum w:abstractNumId="5">
    <w:nsid w:val="0000000F"/>
    <w:multiLevelType w:val="singleLevel"/>
    <w:tmpl w:val="0000000F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/>
      </w:rPr>
    </w:lvl>
  </w:abstractNum>
  <w:abstractNum w:abstractNumId="6">
    <w:nsid w:val="00000011"/>
    <w:multiLevelType w:val="singleLevel"/>
    <w:tmpl w:val="00000011"/>
    <w:name w:val="WW8Num18"/>
    <w:lvl w:ilvl="0">
      <w:start w:val="1"/>
      <w:numFmt w:val="bullet"/>
      <w:lvlText w:val=""/>
      <w:lvlJc w:val="left"/>
      <w:pPr>
        <w:tabs>
          <w:tab w:val="num" w:pos="630"/>
        </w:tabs>
        <w:ind w:left="0" w:firstLine="0"/>
      </w:pPr>
      <w:rPr>
        <w:rFonts w:ascii="Wingdings" w:hAnsi="Wingdings" w:cs="Times New Roman"/>
      </w:rPr>
    </w:lvl>
  </w:abstractNum>
  <w:abstractNum w:abstractNumId="7">
    <w:nsid w:val="00000013"/>
    <w:multiLevelType w:val="singleLevel"/>
    <w:tmpl w:val="00000013"/>
    <w:name w:val="WW8Num20"/>
    <w:lvl w:ilvl="0">
      <w:start w:val="1"/>
      <w:numFmt w:val="bullet"/>
      <w:lvlText w:val=""/>
      <w:lvlJc w:val="left"/>
      <w:pPr>
        <w:tabs>
          <w:tab w:val="num" w:pos="720"/>
        </w:tabs>
        <w:ind w:left="0" w:firstLine="0"/>
      </w:pPr>
      <w:rPr>
        <w:rFonts w:ascii="Wingdings" w:hAnsi="Wingdings"/>
      </w:rPr>
    </w:lvl>
  </w:abstractNum>
  <w:abstractNum w:abstractNumId="8">
    <w:nsid w:val="0050191F"/>
    <w:multiLevelType w:val="hybridMultilevel"/>
    <w:tmpl w:val="0A687CAA"/>
    <w:lvl w:ilvl="0" w:tplc="0198786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0C06814"/>
    <w:multiLevelType w:val="hybridMultilevel"/>
    <w:tmpl w:val="879E34D6"/>
    <w:lvl w:ilvl="0" w:tplc="E766CE84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031038B5"/>
    <w:multiLevelType w:val="hybridMultilevel"/>
    <w:tmpl w:val="11F8A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51E7016"/>
    <w:multiLevelType w:val="multilevel"/>
    <w:tmpl w:val="AF640A1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2">
    <w:nsid w:val="0CC92CCD"/>
    <w:multiLevelType w:val="hybridMultilevel"/>
    <w:tmpl w:val="1F7417A4"/>
    <w:lvl w:ilvl="0" w:tplc="9A02A91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0F043B3B"/>
    <w:multiLevelType w:val="hybridMultilevel"/>
    <w:tmpl w:val="B3A0A4DC"/>
    <w:lvl w:ilvl="0" w:tplc="510A526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0FB66E0C"/>
    <w:multiLevelType w:val="multilevel"/>
    <w:tmpl w:val="1F30B4F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163241EF"/>
    <w:multiLevelType w:val="multilevel"/>
    <w:tmpl w:val="57C0C1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17C80A77"/>
    <w:multiLevelType w:val="hybridMultilevel"/>
    <w:tmpl w:val="11F8A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9922322"/>
    <w:multiLevelType w:val="hybridMultilevel"/>
    <w:tmpl w:val="69F66568"/>
    <w:lvl w:ilvl="0" w:tplc="490811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1A3B05DE"/>
    <w:multiLevelType w:val="hybridMultilevel"/>
    <w:tmpl w:val="11F8A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DF2163E"/>
    <w:multiLevelType w:val="multilevel"/>
    <w:tmpl w:val="1BE206E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8" w:hanging="2160"/>
      </w:pPr>
      <w:rPr>
        <w:rFonts w:hint="default"/>
      </w:rPr>
    </w:lvl>
  </w:abstractNum>
  <w:abstractNum w:abstractNumId="20">
    <w:nsid w:val="1EAA1A24"/>
    <w:multiLevelType w:val="hybridMultilevel"/>
    <w:tmpl w:val="0A20B158"/>
    <w:lvl w:ilvl="0" w:tplc="5A28270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1F20585A"/>
    <w:multiLevelType w:val="hybridMultilevel"/>
    <w:tmpl w:val="347259C2"/>
    <w:lvl w:ilvl="0" w:tplc="CA2EE86C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21771A72"/>
    <w:multiLevelType w:val="hybridMultilevel"/>
    <w:tmpl w:val="614275D6"/>
    <w:lvl w:ilvl="0" w:tplc="E870C4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24162AD0"/>
    <w:multiLevelType w:val="multilevel"/>
    <w:tmpl w:val="5CFEDF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49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24">
    <w:nsid w:val="25781510"/>
    <w:multiLevelType w:val="hybridMultilevel"/>
    <w:tmpl w:val="0952EFEE"/>
    <w:lvl w:ilvl="0" w:tplc="D7F203C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27F04BCB"/>
    <w:multiLevelType w:val="multilevel"/>
    <w:tmpl w:val="D1FC278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6">
    <w:nsid w:val="361804BC"/>
    <w:multiLevelType w:val="multilevel"/>
    <w:tmpl w:val="115C610A"/>
    <w:lvl w:ilvl="0">
      <w:start w:val="1"/>
      <w:numFmt w:val="decimal"/>
      <w:lvlText w:val="%1."/>
      <w:lvlJc w:val="left"/>
      <w:pPr>
        <w:ind w:left="1365" w:hanging="13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74" w:hanging="13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83" w:hanging="13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92" w:hanging="13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1" w:hanging="136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>
    <w:nsid w:val="38000CC5"/>
    <w:multiLevelType w:val="hybridMultilevel"/>
    <w:tmpl w:val="2E888C08"/>
    <w:lvl w:ilvl="0" w:tplc="8EFCBF94">
      <w:start w:val="1"/>
      <w:numFmt w:val="decimal"/>
      <w:lvlText w:val="%1."/>
      <w:lvlJc w:val="left"/>
      <w:pPr>
        <w:ind w:left="2119" w:hanging="141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38AA1E05"/>
    <w:multiLevelType w:val="hybridMultilevel"/>
    <w:tmpl w:val="EBD0293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C595164"/>
    <w:multiLevelType w:val="hybridMultilevel"/>
    <w:tmpl w:val="67CEC804"/>
    <w:lvl w:ilvl="0" w:tplc="CCCAD734">
      <w:start w:val="1"/>
      <w:numFmt w:val="decimal"/>
      <w:lvlText w:val="%1."/>
      <w:lvlJc w:val="left"/>
      <w:pPr>
        <w:ind w:left="1946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3F88770B"/>
    <w:multiLevelType w:val="multilevel"/>
    <w:tmpl w:val="6C964750"/>
    <w:lvl w:ilvl="0">
      <w:start w:val="1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vertAlign w:val="superscript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419D6922"/>
    <w:multiLevelType w:val="hybridMultilevel"/>
    <w:tmpl w:val="F96E7390"/>
    <w:lvl w:ilvl="0" w:tplc="F3FCA2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47776E54"/>
    <w:multiLevelType w:val="multilevel"/>
    <w:tmpl w:val="DE4A700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33">
    <w:nsid w:val="4BAA022D"/>
    <w:multiLevelType w:val="hybridMultilevel"/>
    <w:tmpl w:val="9148E500"/>
    <w:lvl w:ilvl="0" w:tplc="C63210E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6221173"/>
    <w:multiLevelType w:val="hybridMultilevel"/>
    <w:tmpl w:val="AADE86CC"/>
    <w:lvl w:ilvl="0" w:tplc="505C2C2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81D0890"/>
    <w:multiLevelType w:val="hybridMultilevel"/>
    <w:tmpl w:val="ED9C3ACC"/>
    <w:lvl w:ilvl="0" w:tplc="990E24F4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5C1154FD"/>
    <w:multiLevelType w:val="hybridMultilevel"/>
    <w:tmpl w:val="8244D3EC"/>
    <w:lvl w:ilvl="0" w:tplc="527495E8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>
    <w:nsid w:val="5D5001C1"/>
    <w:multiLevelType w:val="hybridMultilevel"/>
    <w:tmpl w:val="E3F83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FA76576"/>
    <w:multiLevelType w:val="hybridMultilevel"/>
    <w:tmpl w:val="5DE0E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10B3C35"/>
    <w:multiLevelType w:val="hybridMultilevel"/>
    <w:tmpl w:val="3E36F84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61EB4FE8"/>
    <w:multiLevelType w:val="hybridMultilevel"/>
    <w:tmpl w:val="4634969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628F44F1"/>
    <w:multiLevelType w:val="hybridMultilevel"/>
    <w:tmpl w:val="22F6A7AC"/>
    <w:lvl w:ilvl="0" w:tplc="065EBE40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42">
    <w:nsid w:val="65542474"/>
    <w:multiLevelType w:val="multilevel"/>
    <w:tmpl w:val="37F2D21C"/>
    <w:lvl w:ilvl="0">
      <w:start w:val="1"/>
      <w:numFmt w:val="decimal"/>
      <w:lvlText w:val="%1."/>
      <w:lvlJc w:val="left"/>
      <w:pPr>
        <w:ind w:left="2273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1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  <w:rPr>
        <w:rFonts w:hint="default"/>
      </w:rPr>
    </w:lvl>
  </w:abstractNum>
  <w:abstractNum w:abstractNumId="43">
    <w:nsid w:val="6C234BD6"/>
    <w:multiLevelType w:val="hybridMultilevel"/>
    <w:tmpl w:val="347259C2"/>
    <w:lvl w:ilvl="0" w:tplc="CA2EE86C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4">
    <w:nsid w:val="73623601"/>
    <w:multiLevelType w:val="multilevel"/>
    <w:tmpl w:val="FAE0F9EE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45">
    <w:nsid w:val="751A289D"/>
    <w:multiLevelType w:val="hybridMultilevel"/>
    <w:tmpl w:val="26563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9881B99"/>
    <w:multiLevelType w:val="hybridMultilevel"/>
    <w:tmpl w:val="61E87C5C"/>
    <w:lvl w:ilvl="0" w:tplc="E29E4584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7">
    <w:nsid w:val="7B4F61E0"/>
    <w:multiLevelType w:val="hybridMultilevel"/>
    <w:tmpl w:val="441672D4"/>
    <w:lvl w:ilvl="0" w:tplc="CA084548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8">
    <w:nsid w:val="7B8A20D7"/>
    <w:multiLevelType w:val="hybridMultilevel"/>
    <w:tmpl w:val="3E36F84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>
    <w:nsid w:val="7DEC2D8D"/>
    <w:multiLevelType w:val="hybridMultilevel"/>
    <w:tmpl w:val="3892A596"/>
    <w:lvl w:ilvl="0" w:tplc="CC8A715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FDB3C0A"/>
    <w:multiLevelType w:val="multilevel"/>
    <w:tmpl w:val="2BC8E2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</w:num>
  <w:num w:numId="4">
    <w:abstractNumId w:val="33"/>
  </w:num>
  <w:num w:numId="5">
    <w:abstractNumId w:val="41"/>
  </w:num>
  <w:num w:numId="6">
    <w:abstractNumId w:val="50"/>
  </w:num>
  <w:num w:numId="7">
    <w:abstractNumId w:val="15"/>
  </w:num>
  <w:num w:numId="8">
    <w:abstractNumId w:val="22"/>
  </w:num>
  <w:num w:numId="9">
    <w:abstractNumId w:val="14"/>
  </w:num>
  <w:num w:numId="10">
    <w:abstractNumId w:val="23"/>
  </w:num>
  <w:num w:numId="11">
    <w:abstractNumId w:val="32"/>
  </w:num>
  <w:num w:numId="12">
    <w:abstractNumId w:val="30"/>
  </w:num>
  <w:num w:numId="13">
    <w:abstractNumId w:val="45"/>
  </w:num>
  <w:num w:numId="14">
    <w:abstractNumId w:val="10"/>
  </w:num>
  <w:num w:numId="15">
    <w:abstractNumId w:val="37"/>
  </w:num>
  <w:num w:numId="16">
    <w:abstractNumId w:val="12"/>
  </w:num>
  <w:num w:numId="17">
    <w:abstractNumId w:val="25"/>
  </w:num>
  <w:num w:numId="18">
    <w:abstractNumId w:val="49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36"/>
  </w:num>
  <w:num w:numId="24">
    <w:abstractNumId w:val="34"/>
  </w:num>
  <w:num w:numId="25">
    <w:abstractNumId w:val="42"/>
  </w:num>
  <w:num w:numId="26">
    <w:abstractNumId w:val="48"/>
  </w:num>
  <w:num w:numId="27">
    <w:abstractNumId w:val="39"/>
  </w:num>
  <w:num w:numId="28">
    <w:abstractNumId w:val="28"/>
  </w:num>
  <w:num w:numId="29">
    <w:abstractNumId w:val="31"/>
  </w:num>
  <w:num w:numId="30">
    <w:abstractNumId w:val="13"/>
  </w:num>
  <w:num w:numId="3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7"/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</w:num>
  <w:num w:numId="35">
    <w:abstractNumId w:val="20"/>
  </w:num>
  <w:num w:numId="3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8"/>
  </w:num>
  <w:num w:numId="39">
    <w:abstractNumId w:val="16"/>
  </w:num>
  <w:num w:numId="40">
    <w:abstractNumId w:val="18"/>
  </w:num>
  <w:num w:numId="41">
    <w:abstractNumId w:val="19"/>
  </w:num>
  <w:num w:numId="42">
    <w:abstractNumId w:val="46"/>
  </w:num>
  <w:num w:numId="43">
    <w:abstractNumId w:val="35"/>
  </w:num>
  <w:num w:numId="4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3"/>
  </w:num>
  <w:num w:numId="46">
    <w:abstractNumId w:val="2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252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8CD"/>
    <w:rsid w:val="00142DB6"/>
    <w:rsid w:val="00167940"/>
    <w:rsid w:val="001804FA"/>
    <w:rsid w:val="001A0304"/>
    <w:rsid w:val="001C7A39"/>
    <w:rsid w:val="001D3E95"/>
    <w:rsid w:val="001D596D"/>
    <w:rsid w:val="001D65BE"/>
    <w:rsid w:val="00235902"/>
    <w:rsid w:val="0024226C"/>
    <w:rsid w:val="0027090E"/>
    <w:rsid w:val="00282A3A"/>
    <w:rsid w:val="002A53EE"/>
    <w:rsid w:val="002C46EE"/>
    <w:rsid w:val="002C5367"/>
    <w:rsid w:val="002F2F5C"/>
    <w:rsid w:val="00310FBC"/>
    <w:rsid w:val="00321BA6"/>
    <w:rsid w:val="003857BF"/>
    <w:rsid w:val="003B1860"/>
    <w:rsid w:val="003C1949"/>
    <w:rsid w:val="003E6A80"/>
    <w:rsid w:val="003F1987"/>
    <w:rsid w:val="003F380A"/>
    <w:rsid w:val="0040107D"/>
    <w:rsid w:val="00412F81"/>
    <w:rsid w:val="00430FA5"/>
    <w:rsid w:val="00441789"/>
    <w:rsid w:val="00452A6F"/>
    <w:rsid w:val="004676A1"/>
    <w:rsid w:val="004B11ED"/>
    <w:rsid w:val="004B20C1"/>
    <w:rsid w:val="004B6420"/>
    <w:rsid w:val="005109DC"/>
    <w:rsid w:val="00587781"/>
    <w:rsid w:val="005E2111"/>
    <w:rsid w:val="005F4211"/>
    <w:rsid w:val="00601B14"/>
    <w:rsid w:val="006276AA"/>
    <w:rsid w:val="00637F08"/>
    <w:rsid w:val="00640186"/>
    <w:rsid w:val="00640920"/>
    <w:rsid w:val="00680FB3"/>
    <w:rsid w:val="006827D5"/>
    <w:rsid w:val="006918CD"/>
    <w:rsid w:val="00691979"/>
    <w:rsid w:val="006A15CB"/>
    <w:rsid w:val="006E70F4"/>
    <w:rsid w:val="0073149B"/>
    <w:rsid w:val="00761B77"/>
    <w:rsid w:val="007649B4"/>
    <w:rsid w:val="007C07C8"/>
    <w:rsid w:val="007E3789"/>
    <w:rsid w:val="00800E77"/>
    <w:rsid w:val="00887443"/>
    <w:rsid w:val="008B647C"/>
    <w:rsid w:val="008F45BF"/>
    <w:rsid w:val="008F4B73"/>
    <w:rsid w:val="00900FD9"/>
    <w:rsid w:val="00917419"/>
    <w:rsid w:val="00922BE0"/>
    <w:rsid w:val="00923475"/>
    <w:rsid w:val="009403F2"/>
    <w:rsid w:val="0099414F"/>
    <w:rsid w:val="009A50C7"/>
    <w:rsid w:val="009C6F82"/>
    <w:rsid w:val="009F24FA"/>
    <w:rsid w:val="009F789F"/>
    <w:rsid w:val="00A30259"/>
    <w:rsid w:val="00A423A0"/>
    <w:rsid w:val="00A726C8"/>
    <w:rsid w:val="00AA1ECC"/>
    <w:rsid w:val="00AD7138"/>
    <w:rsid w:val="00B01645"/>
    <w:rsid w:val="00B1617E"/>
    <w:rsid w:val="00B17BAE"/>
    <w:rsid w:val="00B35DEF"/>
    <w:rsid w:val="00B50D0B"/>
    <w:rsid w:val="00B573CA"/>
    <w:rsid w:val="00B7607D"/>
    <w:rsid w:val="00BA6473"/>
    <w:rsid w:val="00BA7CCF"/>
    <w:rsid w:val="00BD3472"/>
    <w:rsid w:val="00BE24AD"/>
    <w:rsid w:val="00C04D77"/>
    <w:rsid w:val="00C35F9B"/>
    <w:rsid w:val="00C710B9"/>
    <w:rsid w:val="00C87371"/>
    <w:rsid w:val="00CA1903"/>
    <w:rsid w:val="00CA7E39"/>
    <w:rsid w:val="00CF4271"/>
    <w:rsid w:val="00D0750F"/>
    <w:rsid w:val="00D42A29"/>
    <w:rsid w:val="00D45645"/>
    <w:rsid w:val="00D720D1"/>
    <w:rsid w:val="00D95ECF"/>
    <w:rsid w:val="00DA7290"/>
    <w:rsid w:val="00DC42EE"/>
    <w:rsid w:val="00DE2A55"/>
    <w:rsid w:val="00DF7868"/>
    <w:rsid w:val="00E3513C"/>
    <w:rsid w:val="00E435FB"/>
    <w:rsid w:val="00E615A1"/>
    <w:rsid w:val="00E65385"/>
    <w:rsid w:val="00E677F0"/>
    <w:rsid w:val="00E7636F"/>
    <w:rsid w:val="00E97D9A"/>
    <w:rsid w:val="00EB1C99"/>
    <w:rsid w:val="00EB7CF2"/>
    <w:rsid w:val="00F0027F"/>
    <w:rsid w:val="00F24230"/>
    <w:rsid w:val="00F45631"/>
    <w:rsid w:val="00F6792A"/>
    <w:rsid w:val="00F93EE8"/>
    <w:rsid w:val="00F9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qFormat="1"/>
    <w:lsdException w:name="toc 2" w:uiPriority="1" w:qFormat="1"/>
    <w:lsdException w:name="toc 3" w:uiPriority="1" w:qFormat="1"/>
    <w:lsdException w:name="toc 4" w:uiPriority="1" w:qFormat="1"/>
    <w:lsdException w:name="toc 5" w:uiPriority="1" w:qFormat="1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 w:qFormat="1"/>
    <w:lsdException w:name="HTML Variab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2A53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D95ECF"/>
    <w:pPr>
      <w:keepNext/>
      <w:widowControl w:val="0"/>
      <w:autoSpaceDE w:val="0"/>
      <w:autoSpaceDN w:val="0"/>
      <w:adjustRightInd w:val="0"/>
      <w:jc w:val="center"/>
      <w:outlineLvl w:val="1"/>
    </w:pPr>
    <w:rPr>
      <w:rFonts w:eastAsia="Calibri"/>
      <w:b/>
      <w:bCs/>
      <w:snapToGrid w:val="0"/>
      <w:sz w:val="20"/>
      <w:szCs w:val="20"/>
      <w:lang w:val="x-none" w:eastAsia="x-none"/>
    </w:rPr>
  </w:style>
  <w:style w:type="paragraph" w:styleId="3">
    <w:name w:val="heading 3"/>
    <w:aliases w:val="!Главы документа"/>
    <w:basedOn w:val="a"/>
    <w:link w:val="30"/>
    <w:qFormat/>
    <w:rsid w:val="002A53EE"/>
    <w:pPr>
      <w:widowControl w:val="0"/>
      <w:autoSpaceDE w:val="0"/>
      <w:autoSpaceDN w:val="0"/>
      <w:spacing w:before="122"/>
      <w:ind w:left="218" w:firstLine="340"/>
      <w:jc w:val="both"/>
      <w:outlineLvl w:val="2"/>
    </w:pPr>
    <w:rPr>
      <w:b/>
      <w:bCs/>
      <w:i/>
      <w:iCs/>
      <w:lang w:eastAsia="en-US"/>
    </w:rPr>
  </w:style>
  <w:style w:type="paragraph" w:styleId="4">
    <w:name w:val="heading 4"/>
    <w:aliases w:val="!Параграфы/Статьи документа"/>
    <w:basedOn w:val="a"/>
    <w:next w:val="a"/>
    <w:link w:val="40"/>
    <w:qFormat/>
    <w:rsid w:val="00D95ECF"/>
    <w:pPr>
      <w:keepNext/>
      <w:widowControl w:val="0"/>
      <w:autoSpaceDE w:val="0"/>
      <w:autoSpaceDN w:val="0"/>
      <w:adjustRightInd w:val="0"/>
      <w:jc w:val="center"/>
      <w:outlineLvl w:val="3"/>
    </w:pPr>
    <w:rPr>
      <w:rFonts w:eastAsia="Calibri"/>
      <w:b/>
      <w:bCs/>
      <w:snapToGrid w:val="0"/>
      <w:color w:val="000000"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qFormat/>
    <w:rsid w:val="009F24FA"/>
    <w:pPr>
      <w:keepNext/>
      <w:ind w:left="3420" w:firstLine="540"/>
      <w:outlineLvl w:val="4"/>
    </w:pPr>
    <w:rPr>
      <w:b/>
      <w:bCs/>
      <w:i/>
      <w:iCs/>
      <w:sz w:val="28"/>
    </w:rPr>
  </w:style>
  <w:style w:type="paragraph" w:styleId="6">
    <w:name w:val="heading 6"/>
    <w:basedOn w:val="a"/>
    <w:next w:val="a"/>
    <w:link w:val="60"/>
    <w:uiPriority w:val="9"/>
    <w:qFormat/>
    <w:rsid w:val="009F24FA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8">
    <w:name w:val="heading 8"/>
    <w:basedOn w:val="a"/>
    <w:next w:val="a"/>
    <w:link w:val="80"/>
    <w:qFormat/>
    <w:rsid w:val="009F24F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9F24FA"/>
    <w:pPr>
      <w:keepNext/>
      <w:ind w:left="-567" w:right="-618"/>
      <w:outlineLvl w:val="8"/>
    </w:pPr>
    <w:rPr>
      <w:rFonts w:ascii="Arial" w:hAnsi="Arial" w:cs="Arial"/>
      <w:iCs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C04D77"/>
    <w:rPr>
      <w:rFonts w:ascii="Calibri" w:hAnsi="Calibri" w:cs="Calibri"/>
    </w:rPr>
  </w:style>
  <w:style w:type="paragraph" w:styleId="a4">
    <w:name w:val="No Spacing"/>
    <w:link w:val="a3"/>
    <w:uiPriority w:val="1"/>
    <w:qFormat/>
    <w:rsid w:val="00C04D77"/>
    <w:pPr>
      <w:spacing w:after="0" w:line="240" w:lineRule="auto"/>
    </w:pPr>
    <w:rPr>
      <w:rFonts w:ascii="Calibri" w:hAnsi="Calibri" w:cs="Calibri"/>
    </w:rPr>
  </w:style>
  <w:style w:type="paragraph" w:styleId="a5">
    <w:name w:val="Body Text"/>
    <w:aliases w:val="bt,Òàáë òåêñò,шалятекст,отчет_нормаль,Табличный,Табличный1,Табличный2,Табличный3,Табличный4,Табличный5,Табличный11,Табличный21,Табличный31,Табличный41"/>
    <w:basedOn w:val="a"/>
    <w:link w:val="a6"/>
    <w:uiPriority w:val="1"/>
    <w:unhideWhenUsed/>
    <w:qFormat/>
    <w:rsid w:val="00C04D77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 Знак"/>
    <w:aliases w:val="bt Знак,Òàáë òåêñò Знак,шалятекст Знак,отчет_нормаль Знак,Табличный Знак,Табличный1 Знак,Табличный2 Знак,Табличный3 Знак,Табличный4 Знак,Табличный5 Знак,Табличный11 Знак,Табличный21 Знак,Табличный31 Знак,Табличный41 Знак"/>
    <w:basedOn w:val="a0"/>
    <w:link w:val="a5"/>
    <w:uiPriority w:val="1"/>
    <w:rsid w:val="00C04D77"/>
    <w:rPr>
      <w:rFonts w:ascii="Calibri" w:eastAsia="Calibri" w:hAnsi="Calibri" w:cs="Times New Roman"/>
    </w:rPr>
  </w:style>
  <w:style w:type="paragraph" w:styleId="a7">
    <w:name w:val="List Paragraph"/>
    <w:aliases w:val="Абзац списка нумерованный,Цветной список - Акцент 11,Bullet List,FooterText,numbered,ПС - Нумерованный,ТЗ список,Абзац списка литеральный,Абзац списка1,Абзац списка41,Bullet Number,Индексы,Num Bullet 1,Paragraphe de liste1,lp1"/>
    <w:basedOn w:val="a"/>
    <w:link w:val="a8"/>
    <w:uiPriority w:val="34"/>
    <w:qFormat/>
    <w:rsid w:val="00C04D77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C04D77"/>
    <w:rPr>
      <w:color w:val="0000FF"/>
      <w:u w:val="single"/>
    </w:rPr>
  </w:style>
  <w:style w:type="table" w:styleId="aa">
    <w:name w:val="Table Grid"/>
    <w:basedOn w:val="a1"/>
    <w:uiPriority w:val="59"/>
    <w:rsid w:val="00C04D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C04D7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04D77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C04D7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C04D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C04D7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C04D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Title"/>
    <w:basedOn w:val="a"/>
    <w:link w:val="af2"/>
    <w:qFormat/>
    <w:rsid w:val="003B1860"/>
    <w:pPr>
      <w:jc w:val="center"/>
    </w:pPr>
    <w:rPr>
      <w:b/>
      <w:bCs/>
    </w:rPr>
  </w:style>
  <w:style w:type="character" w:customStyle="1" w:styleId="af2">
    <w:name w:val="Название Знак"/>
    <w:basedOn w:val="a0"/>
    <w:link w:val="af1"/>
    <w:qFormat/>
    <w:rsid w:val="003B186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ertext">
    <w:name w:val="headertext"/>
    <w:basedOn w:val="a"/>
    <w:rsid w:val="003B1860"/>
    <w:pPr>
      <w:spacing w:before="100" w:beforeAutospacing="1" w:after="100" w:afterAutospacing="1"/>
    </w:pPr>
  </w:style>
  <w:style w:type="paragraph" w:customStyle="1" w:styleId="HEADERTEXT0">
    <w:name w:val=".HEADERTEXT"/>
    <w:uiPriority w:val="99"/>
    <w:rsid w:val="003B18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table" w:customStyle="1" w:styleId="11">
    <w:name w:val="Сетка таблицы1"/>
    <w:basedOn w:val="a1"/>
    <w:next w:val="aa"/>
    <w:uiPriority w:val="59"/>
    <w:rsid w:val="003B1860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aliases w:val="!Разделы документа Знак"/>
    <w:basedOn w:val="a0"/>
    <w:link w:val="2"/>
    <w:rsid w:val="00D95ECF"/>
    <w:rPr>
      <w:rFonts w:ascii="Times New Roman" w:eastAsia="Calibri" w:hAnsi="Times New Roman" w:cs="Times New Roman"/>
      <w:b/>
      <w:bCs/>
      <w:snapToGrid w:val="0"/>
      <w:sz w:val="20"/>
      <w:szCs w:val="20"/>
      <w:lang w:val="x-none" w:eastAsia="x-none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D95ECF"/>
    <w:rPr>
      <w:rFonts w:ascii="Times New Roman" w:eastAsia="Calibri" w:hAnsi="Times New Roman" w:cs="Times New Roman"/>
      <w:b/>
      <w:bCs/>
      <w:snapToGrid w:val="0"/>
      <w:color w:val="000000"/>
      <w:sz w:val="20"/>
      <w:szCs w:val="20"/>
      <w:lang w:val="x-none" w:eastAsia="x-none"/>
    </w:rPr>
  </w:style>
  <w:style w:type="paragraph" w:styleId="af3">
    <w:name w:val="Body Text Indent"/>
    <w:basedOn w:val="a"/>
    <w:link w:val="af4"/>
    <w:uiPriority w:val="99"/>
    <w:rsid w:val="00D95ECF"/>
    <w:pPr>
      <w:spacing w:after="120"/>
      <w:ind w:left="283"/>
    </w:pPr>
    <w:rPr>
      <w:rFonts w:eastAsia="Calibri"/>
      <w:lang w:val="x-none" w:eastAsia="x-none"/>
    </w:rPr>
  </w:style>
  <w:style w:type="character" w:customStyle="1" w:styleId="af4">
    <w:name w:val="Основной текст с отступом Знак"/>
    <w:basedOn w:val="a0"/>
    <w:link w:val="af3"/>
    <w:uiPriority w:val="99"/>
    <w:rsid w:val="00D95ECF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21">
    <w:name w:val="Body Text Indent 2"/>
    <w:basedOn w:val="a"/>
    <w:link w:val="22"/>
    <w:uiPriority w:val="99"/>
    <w:rsid w:val="00D95ECF"/>
    <w:pPr>
      <w:spacing w:after="120" w:line="480" w:lineRule="auto"/>
      <w:ind w:left="283"/>
    </w:pPr>
    <w:rPr>
      <w:rFonts w:ascii="Calibri" w:hAnsi="Calibri"/>
      <w:sz w:val="20"/>
      <w:szCs w:val="20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D95ECF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12">
    <w:name w:val="toc 1"/>
    <w:basedOn w:val="a"/>
    <w:next w:val="a"/>
    <w:autoRedefine/>
    <w:uiPriority w:val="99"/>
    <w:qFormat/>
    <w:rsid w:val="00D95ECF"/>
    <w:pPr>
      <w:widowControl w:val="0"/>
      <w:autoSpaceDE w:val="0"/>
      <w:autoSpaceDN w:val="0"/>
      <w:adjustRightInd w:val="0"/>
    </w:pPr>
  </w:style>
  <w:style w:type="paragraph" w:styleId="af5">
    <w:name w:val="Document Map"/>
    <w:basedOn w:val="a"/>
    <w:link w:val="af6"/>
    <w:uiPriority w:val="99"/>
    <w:semiHidden/>
    <w:unhideWhenUsed/>
    <w:rsid w:val="00D95ECF"/>
    <w:rPr>
      <w:rFonts w:ascii="Tahoma" w:hAnsi="Tahoma" w:cs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semiHidden/>
    <w:rsid w:val="00D95ECF"/>
    <w:rPr>
      <w:rFonts w:ascii="Tahoma" w:eastAsia="Times New Roman" w:hAnsi="Tahoma" w:cs="Tahoma"/>
      <w:sz w:val="16"/>
      <w:szCs w:val="16"/>
      <w:lang w:eastAsia="ru-RU"/>
    </w:rPr>
  </w:style>
  <w:style w:type="character" w:styleId="af7">
    <w:name w:val="FollowedHyperlink"/>
    <w:uiPriority w:val="99"/>
    <w:semiHidden/>
    <w:unhideWhenUsed/>
    <w:rsid w:val="00D95ECF"/>
    <w:rPr>
      <w:color w:val="800080"/>
      <w:u w:val="single"/>
    </w:rPr>
  </w:style>
  <w:style w:type="paragraph" w:customStyle="1" w:styleId="xl66">
    <w:name w:val="xl66"/>
    <w:basedOn w:val="a"/>
    <w:rsid w:val="00D95ECF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a"/>
    <w:rsid w:val="00D95ECF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8">
    <w:name w:val="xl68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9">
    <w:name w:val="xl69"/>
    <w:basedOn w:val="a"/>
    <w:rsid w:val="00D95ECF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a"/>
    <w:rsid w:val="00D95EC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a"/>
    <w:rsid w:val="00D95ECF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D95ECF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D95EC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66CC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a"/>
    <w:rsid w:val="00D95EC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0066CC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7">
    <w:name w:val="xl77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0066CC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8">
    <w:name w:val="xl78"/>
    <w:basedOn w:val="a"/>
    <w:rsid w:val="00D95ECF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a"/>
    <w:rsid w:val="00D95ECF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0066CC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"/>
    <w:rsid w:val="00D95EC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1">
    <w:name w:val="xl81"/>
    <w:basedOn w:val="a"/>
    <w:rsid w:val="00D95EC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2">
    <w:name w:val="xl82"/>
    <w:basedOn w:val="a"/>
    <w:rsid w:val="00D95ECF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3">
    <w:name w:val="xl83"/>
    <w:basedOn w:val="a"/>
    <w:rsid w:val="00D95ECF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4">
    <w:name w:val="xl84"/>
    <w:basedOn w:val="a"/>
    <w:rsid w:val="00D95ECF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5">
    <w:name w:val="xl85"/>
    <w:basedOn w:val="a"/>
    <w:rsid w:val="00D95ECF"/>
    <w:pP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6">
    <w:name w:val="xl86"/>
    <w:basedOn w:val="a"/>
    <w:rsid w:val="00D95ECF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87">
    <w:name w:val="xl87"/>
    <w:basedOn w:val="a"/>
    <w:rsid w:val="00D95EC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8">
    <w:name w:val="xl88"/>
    <w:basedOn w:val="a"/>
    <w:rsid w:val="00D95E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9">
    <w:name w:val="xl89"/>
    <w:basedOn w:val="a"/>
    <w:rsid w:val="00D95ECF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0">
    <w:name w:val="xl90"/>
    <w:basedOn w:val="a"/>
    <w:rsid w:val="00D95EC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a"/>
    <w:rsid w:val="00D95ECF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2">
    <w:name w:val="xl92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3">
    <w:name w:val="xl93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4">
    <w:name w:val="xl94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5">
    <w:name w:val="xl95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6">
    <w:name w:val="xl96"/>
    <w:basedOn w:val="a"/>
    <w:rsid w:val="00D95ECF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8">
    <w:name w:val="xl98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9">
    <w:name w:val="xl99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1">
    <w:name w:val="xl101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3">
    <w:name w:val="xl103"/>
    <w:basedOn w:val="a"/>
    <w:rsid w:val="00D95EC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6">
    <w:name w:val="xl106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8">
    <w:name w:val="xl108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9">
    <w:name w:val="xl109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0">
    <w:name w:val="xl110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1">
    <w:name w:val="xl111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2">
    <w:name w:val="xl112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4">
    <w:name w:val="xl114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5">
    <w:name w:val="xl115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6">
    <w:name w:val="xl116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7">
    <w:name w:val="xl117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8">
    <w:name w:val="xl118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9">
    <w:name w:val="xl119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0">
    <w:name w:val="xl120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2">
    <w:name w:val="xl122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3">
    <w:name w:val="xl123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4">
    <w:name w:val="xl124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5">
    <w:name w:val="xl125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26">
    <w:name w:val="xl126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7">
    <w:name w:val="xl127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8">
    <w:name w:val="xl128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9">
    <w:name w:val="xl129"/>
    <w:basedOn w:val="a"/>
    <w:rsid w:val="00D95ECF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1">
    <w:name w:val="xl131"/>
    <w:basedOn w:val="a"/>
    <w:rsid w:val="00D95E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2">
    <w:name w:val="xl132"/>
    <w:basedOn w:val="a"/>
    <w:rsid w:val="00D95E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33">
    <w:name w:val="xl133"/>
    <w:basedOn w:val="a"/>
    <w:rsid w:val="00D95ECF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34">
    <w:name w:val="xl134"/>
    <w:basedOn w:val="a"/>
    <w:rsid w:val="00D95E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35">
    <w:name w:val="xl135"/>
    <w:basedOn w:val="a"/>
    <w:rsid w:val="00D95ECF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36">
    <w:name w:val="xl136"/>
    <w:basedOn w:val="a"/>
    <w:rsid w:val="00D95EC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7">
    <w:name w:val="xl137"/>
    <w:basedOn w:val="a"/>
    <w:rsid w:val="00D95ECF"/>
    <w:pPr>
      <w:pBdr>
        <w:lef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8">
    <w:name w:val="xl138"/>
    <w:basedOn w:val="a"/>
    <w:rsid w:val="00D95E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9">
    <w:name w:val="xl139"/>
    <w:basedOn w:val="a"/>
    <w:rsid w:val="00D95ECF"/>
    <w:pPr>
      <w:spacing w:before="100" w:beforeAutospacing="1" w:after="100" w:afterAutospacing="1"/>
      <w:jc w:val="right"/>
    </w:pPr>
  </w:style>
  <w:style w:type="paragraph" w:customStyle="1" w:styleId="xl140">
    <w:name w:val="xl140"/>
    <w:basedOn w:val="a"/>
    <w:rsid w:val="00D95ECF"/>
    <w:pP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141">
    <w:name w:val="xl141"/>
    <w:basedOn w:val="a"/>
    <w:rsid w:val="00D95EC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2">
    <w:name w:val="xl142"/>
    <w:basedOn w:val="a"/>
    <w:rsid w:val="00D95ECF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3">
    <w:name w:val="xl143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4">
    <w:name w:val="xl144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5">
    <w:name w:val="xl145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6">
    <w:name w:val="xl146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7">
    <w:name w:val="xl147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8">
    <w:name w:val="xl148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Default">
    <w:name w:val="Default"/>
    <w:uiPriority w:val="99"/>
    <w:rsid w:val="00D95EC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23">
    <w:name w:val="Сетка таблицы2"/>
    <w:basedOn w:val="a1"/>
    <w:next w:val="aa"/>
    <w:uiPriority w:val="59"/>
    <w:rsid w:val="007649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">
    <w:name w:val="Нет списка1"/>
    <w:next w:val="a2"/>
    <w:uiPriority w:val="99"/>
    <w:semiHidden/>
    <w:unhideWhenUsed/>
    <w:rsid w:val="009403F2"/>
  </w:style>
  <w:style w:type="table" w:customStyle="1" w:styleId="31">
    <w:name w:val="Сетка таблицы3"/>
    <w:basedOn w:val="a1"/>
    <w:next w:val="aa"/>
    <w:uiPriority w:val="99"/>
    <w:rsid w:val="009403F2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9403F2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ont6">
    <w:name w:val="font6"/>
    <w:basedOn w:val="a"/>
    <w:rsid w:val="009403F2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font7">
    <w:name w:val="font7"/>
    <w:basedOn w:val="a"/>
    <w:rsid w:val="009403F2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styleId="af8">
    <w:name w:val="Normal (Web)"/>
    <w:aliases w:val="Обычный (веб) Знак"/>
    <w:basedOn w:val="a"/>
    <w:unhideWhenUsed/>
    <w:qFormat/>
    <w:rsid w:val="00B01645"/>
    <w:pPr>
      <w:spacing w:before="100" w:beforeAutospacing="1" w:after="100" w:afterAutospacing="1"/>
    </w:pPr>
  </w:style>
  <w:style w:type="character" w:customStyle="1" w:styleId="markx">
    <w:name w:val="markx"/>
    <w:rsid w:val="00B01645"/>
  </w:style>
  <w:style w:type="paragraph" w:customStyle="1" w:styleId="ConsPlusCell">
    <w:name w:val="ConsPlusCell"/>
    <w:qFormat/>
    <w:rsid w:val="00B0164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qFormat/>
    <w:rsid w:val="00B016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Cell">
    <w:name w:val="ConsCell"/>
    <w:uiPriority w:val="99"/>
    <w:rsid w:val="00B0164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B01645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5">
    <w:name w:val="xl65"/>
    <w:basedOn w:val="a"/>
    <w:rsid w:val="00441789"/>
    <w:pPr>
      <w:spacing w:before="100" w:beforeAutospacing="1" w:after="100" w:afterAutospacing="1"/>
    </w:pPr>
  </w:style>
  <w:style w:type="paragraph" w:customStyle="1" w:styleId="xl149">
    <w:name w:val="xl149"/>
    <w:basedOn w:val="a"/>
    <w:rsid w:val="00441789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0">
    <w:name w:val="xl150"/>
    <w:basedOn w:val="a"/>
    <w:rsid w:val="0044178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</w:style>
  <w:style w:type="paragraph" w:customStyle="1" w:styleId="xl151">
    <w:name w:val="xl151"/>
    <w:basedOn w:val="a"/>
    <w:rsid w:val="00441789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2">
    <w:name w:val="xl152"/>
    <w:basedOn w:val="a"/>
    <w:rsid w:val="00441789"/>
    <w:pPr>
      <w:pBdr>
        <w:top w:val="single" w:sz="4" w:space="0" w:color="000000"/>
        <w:left w:val="single" w:sz="4" w:space="31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Chars="600" w:firstLine="600"/>
      <w:textAlignment w:val="top"/>
    </w:pPr>
  </w:style>
  <w:style w:type="paragraph" w:customStyle="1" w:styleId="xl153">
    <w:name w:val="xl153"/>
    <w:basedOn w:val="a"/>
    <w:rsid w:val="00441789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4">
    <w:name w:val="xl154"/>
    <w:basedOn w:val="a"/>
    <w:rsid w:val="00441789"/>
    <w:pPr>
      <w:pBdr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55">
    <w:name w:val="xl155"/>
    <w:basedOn w:val="a"/>
    <w:rsid w:val="00441789"/>
    <w:pPr>
      <w:pBdr>
        <w:top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6">
    <w:name w:val="xl156"/>
    <w:basedOn w:val="a"/>
    <w:rsid w:val="0044178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7">
    <w:name w:val="xl157"/>
    <w:basedOn w:val="a"/>
    <w:rsid w:val="0044178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</w:style>
  <w:style w:type="paragraph" w:customStyle="1" w:styleId="xl158">
    <w:name w:val="xl158"/>
    <w:basedOn w:val="a"/>
    <w:rsid w:val="0044178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3">
    <w:name w:val="xl63"/>
    <w:basedOn w:val="a"/>
    <w:rsid w:val="00441789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4">
    <w:name w:val="xl64"/>
    <w:basedOn w:val="a"/>
    <w:rsid w:val="004417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character" w:customStyle="1" w:styleId="blk1">
    <w:name w:val="blk1"/>
    <w:rsid w:val="00A30259"/>
    <w:rPr>
      <w:vanish w:val="0"/>
      <w:webHidden w:val="0"/>
      <w:specVanish w:val="0"/>
    </w:rPr>
  </w:style>
  <w:style w:type="table" w:customStyle="1" w:styleId="41">
    <w:name w:val="Сетка таблицы4"/>
    <w:basedOn w:val="a1"/>
    <w:next w:val="aa"/>
    <w:uiPriority w:val="99"/>
    <w:rsid w:val="00A30259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a"/>
    <w:uiPriority w:val="59"/>
    <w:rsid w:val="001D596D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Основной текст Знак1"/>
    <w:basedOn w:val="a0"/>
    <w:uiPriority w:val="99"/>
    <w:semiHidden/>
    <w:rsid w:val="001D59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1D59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wP51">
    <w:name w:val="wP51"/>
    <w:basedOn w:val="a"/>
    <w:rsid w:val="001D596D"/>
    <w:pPr>
      <w:widowControl w:val="0"/>
      <w:suppressAutoHyphens/>
      <w:autoSpaceDE w:val="0"/>
      <w:jc w:val="right"/>
    </w:pPr>
    <w:rPr>
      <w:rFonts w:eastAsia="Calibri"/>
      <w:kern w:val="1"/>
      <w:lang w:eastAsia="zh-CN" w:bidi="hi-IN"/>
    </w:rPr>
  </w:style>
  <w:style w:type="paragraph" w:customStyle="1" w:styleId="ConsPlusNonformat">
    <w:name w:val="ConsPlusNonformat"/>
    <w:uiPriority w:val="99"/>
    <w:qFormat/>
    <w:rsid w:val="001D596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5">
    <w:name w:val="Обычный1"/>
    <w:rsid w:val="001D596D"/>
    <w:pPr>
      <w:widowControl w:val="0"/>
      <w:snapToGrid w:val="0"/>
      <w:spacing w:before="260" w:after="0" w:line="300" w:lineRule="auto"/>
      <w:ind w:firstLine="70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2">
    <w:name w:val="Font Style12"/>
    <w:rsid w:val="001D596D"/>
    <w:rPr>
      <w:rFonts w:ascii="Times New Roman" w:hAnsi="Times New Roman" w:cs="Times New Roman"/>
      <w:sz w:val="26"/>
      <w:szCs w:val="26"/>
    </w:rPr>
  </w:style>
  <w:style w:type="numbering" w:customStyle="1" w:styleId="24">
    <w:name w:val="Нет списка2"/>
    <w:next w:val="a2"/>
    <w:uiPriority w:val="99"/>
    <w:semiHidden/>
    <w:unhideWhenUsed/>
    <w:rsid w:val="00BE24AD"/>
  </w:style>
  <w:style w:type="numbering" w:customStyle="1" w:styleId="32">
    <w:name w:val="Нет списка3"/>
    <w:next w:val="a2"/>
    <w:uiPriority w:val="99"/>
    <w:semiHidden/>
    <w:unhideWhenUsed/>
    <w:rsid w:val="00800E77"/>
  </w:style>
  <w:style w:type="numbering" w:customStyle="1" w:styleId="110">
    <w:name w:val="Нет списка11"/>
    <w:next w:val="a2"/>
    <w:uiPriority w:val="99"/>
    <w:semiHidden/>
    <w:unhideWhenUsed/>
    <w:rsid w:val="00800E77"/>
  </w:style>
  <w:style w:type="table" w:customStyle="1" w:styleId="61">
    <w:name w:val="Сетка таблицы6"/>
    <w:basedOn w:val="a1"/>
    <w:next w:val="aa"/>
    <w:locked/>
    <w:rsid w:val="00800E77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!Части документа Знак"/>
    <w:basedOn w:val="a0"/>
    <w:link w:val="1"/>
    <w:rsid w:val="002A53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5">
    <w:name w:val="toc 2"/>
    <w:basedOn w:val="a"/>
    <w:next w:val="a"/>
    <w:autoRedefine/>
    <w:uiPriority w:val="1"/>
    <w:unhideWhenUsed/>
    <w:qFormat/>
    <w:rsid w:val="002A53EE"/>
    <w:pPr>
      <w:spacing w:after="100"/>
      <w:ind w:left="240"/>
    </w:pPr>
  </w:style>
  <w:style w:type="paragraph" w:styleId="42">
    <w:name w:val="toc 4"/>
    <w:basedOn w:val="a"/>
    <w:next w:val="a"/>
    <w:autoRedefine/>
    <w:uiPriority w:val="1"/>
    <w:unhideWhenUsed/>
    <w:qFormat/>
    <w:rsid w:val="002A53EE"/>
    <w:pPr>
      <w:spacing w:after="100"/>
      <w:ind w:left="720"/>
    </w:pPr>
  </w:style>
  <w:style w:type="numbering" w:customStyle="1" w:styleId="43">
    <w:name w:val="Нет списка4"/>
    <w:next w:val="a2"/>
    <w:uiPriority w:val="99"/>
    <w:semiHidden/>
    <w:unhideWhenUsed/>
    <w:rsid w:val="002A53EE"/>
  </w:style>
  <w:style w:type="table" w:customStyle="1" w:styleId="TableNormal">
    <w:name w:val="Table Normal"/>
    <w:uiPriority w:val="2"/>
    <w:semiHidden/>
    <w:unhideWhenUsed/>
    <w:qFormat/>
    <w:rsid w:val="002A53E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33">
    <w:name w:val="toc 3"/>
    <w:basedOn w:val="a"/>
    <w:uiPriority w:val="1"/>
    <w:qFormat/>
    <w:rsid w:val="002A53EE"/>
    <w:pPr>
      <w:widowControl w:val="0"/>
      <w:autoSpaceDE w:val="0"/>
      <w:autoSpaceDN w:val="0"/>
      <w:ind w:left="715"/>
      <w:jc w:val="both"/>
    </w:pPr>
    <w:rPr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2A53EE"/>
    <w:pPr>
      <w:widowControl w:val="0"/>
      <w:autoSpaceDE w:val="0"/>
      <w:autoSpaceDN w:val="0"/>
      <w:jc w:val="center"/>
    </w:pPr>
    <w:rPr>
      <w:sz w:val="22"/>
      <w:szCs w:val="22"/>
      <w:lang w:eastAsia="en-US"/>
    </w:rPr>
  </w:style>
  <w:style w:type="paragraph" w:styleId="52">
    <w:name w:val="toc 5"/>
    <w:basedOn w:val="a"/>
    <w:next w:val="a"/>
    <w:autoRedefine/>
    <w:uiPriority w:val="1"/>
    <w:unhideWhenUsed/>
    <w:qFormat/>
    <w:rsid w:val="002A53EE"/>
    <w:pPr>
      <w:widowControl w:val="0"/>
      <w:autoSpaceDE w:val="0"/>
      <w:autoSpaceDN w:val="0"/>
      <w:spacing w:after="100"/>
      <w:ind w:left="880"/>
    </w:pPr>
    <w:rPr>
      <w:sz w:val="22"/>
      <w:szCs w:val="22"/>
      <w:lang w:eastAsia="en-US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2A53EE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numbering" w:customStyle="1" w:styleId="53">
    <w:name w:val="Нет списка5"/>
    <w:next w:val="a2"/>
    <w:uiPriority w:val="99"/>
    <w:semiHidden/>
    <w:unhideWhenUsed/>
    <w:rsid w:val="002A53EE"/>
  </w:style>
  <w:style w:type="paragraph" w:customStyle="1" w:styleId="formattext">
    <w:name w:val="formattext"/>
    <w:basedOn w:val="a"/>
    <w:rsid w:val="002A53EE"/>
    <w:pPr>
      <w:spacing w:before="100" w:beforeAutospacing="1" w:after="100" w:afterAutospacing="1"/>
    </w:pPr>
  </w:style>
  <w:style w:type="character" w:customStyle="1" w:styleId="fontstyle01">
    <w:name w:val="fontstyle01"/>
    <w:basedOn w:val="a0"/>
    <w:rsid w:val="002A53EE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f9">
    <w:name w:val="Revision"/>
    <w:hidden/>
    <w:uiPriority w:val="99"/>
    <w:semiHidden/>
    <w:rsid w:val="002A53EE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ORMATTEXT0">
    <w:name w:val=".FORMATTEXT"/>
    <w:uiPriority w:val="99"/>
    <w:rsid w:val="00E763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ORIZLINE">
    <w:name w:val=".HORIZLINE"/>
    <w:uiPriority w:val="99"/>
    <w:rsid w:val="00E7636F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character" w:customStyle="1" w:styleId="match">
    <w:name w:val="match"/>
    <w:rsid w:val="00E7636F"/>
  </w:style>
  <w:style w:type="paragraph" w:customStyle="1" w:styleId="afa">
    <w:name w:val="мой"/>
    <w:basedOn w:val="a"/>
    <w:qFormat/>
    <w:rsid w:val="00D0750F"/>
    <w:pPr>
      <w:ind w:firstLine="567"/>
      <w:jc w:val="both"/>
    </w:pPr>
    <w:rPr>
      <w:sz w:val="28"/>
      <w:szCs w:val="20"/>
    </w:rPr>
  </w:style>
  <w:style w:type="character" w:customStyle="1" w:styleId="afb">
    <w:name w:val="мой Знак"/>
    <w:basedOn w:val="a0"/>
    <w:qFormat/>
    <w:rsid w:val="00D0750F"/>
    <w:rPr>
      <w:rFonts w:ascii="Times New Roman" w:eastAsia="Times New Roman" w:hAnsi="Times New Roman" w:cs="Times New Roman" w:hint="default"/>
      <w:sz w:val="28"/>
      <w:szCs w:val="20"/>
      <w:lang w:eastAsia="ru-RU"/>
    </w:rPr>
  </w:style>
  <w:style w:type="paragraph" w:styleId="34">
    <w:name w:val="Body Text Indent 3"/>
    <w:basedOn w:val="a"/>
    <w:link w:val="35"/>
    <w:semiHidden/>
    <w:unhideWhenUsed/>
    <w:rsid w:val="00F0027F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semiHidden/>
    <w:rsid w:val="00F0027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rsid w:val="009F24FA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9F24FA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80">
    <w:name w:val="Заголовок 8 Знак"/>
    <w:basedOn w:val="a0"/>
    <w:link w:val="8"/>
    <w:rsid w:val="009F24F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9F24FA"/>
    <w:rPr>
      <w:rFonts w:ascii="Arial" w:eastAsia="Times New Roman" w:hAnsi="Arial" w:cs="Arial"/>
      <w:iCs/>
      <w:sz w:val="28"/>
      <w:szCs w:val="20"/>
      <w:u w:val="single"/>
      <w:lang w:eastAsia="ru-RU"/>
    </w:rPr>
  </w:style>
  <w:style w:type="character" w:customStyle="1" w:styleId="icon-help">
    <w:name w:val="icon-help"/>
    <w:basedOn w:val="a0"/>
    <w:rsid w:val="009F24FA"/>
  </w:style>
  <w:style w:type="paragraph" w:styleId="26">
    <w:name w:val="Body Text 2"/>
    <w:basedOn w:val="a"/>
    <w:link w:val="27"/>
    <w:semiHidden/>
    <w:rsid w:val="009F24FA"/>
    <w:pPr>
      <w:suppressAutoHyphens/>
      <w:jc w:val="both"/>
    </w:pPr>
    <w:rPr>
      <w:lang w:eastAsia="ar-SA"/>
    </w:rPr>
  </w:style>
  <w:style w:type="character" w:customStyle="1" w:styleId="27">
    <w:name w:val="Основной текст 2 Знак"/>
    <w:basedOn w:val="a0"/>
    <w:link w:val="26"/>
    <w:semiHidden/>
    <w:rsid w:val="009F24F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6">
    <w:name w:val="Body Text 3"/>
    <w:basedOn w:val="a"/>
    <w:link w:val="37"/>
    <w:rsid w:val="009F24FA"/>
    <w:pPr>
      <w:ind w:right="-71"/>
    </w:pPr>
    <w:rPr>
      <w:rFonts w:ascii="Arial" w:hAnsi="Arial" w:cs="Arial"/>
      <w:b/>
      <w:bCs/>
      <w:i/>
      <w:szCs w:val="20"/>
    </w:rPr>
  </w:style>
  <w:style w:type="character" w:customStyle="1" w:styleId="37">
    <w:name w:val="Основной текст 3 Знак"/>
    <w:basedOn w:val="a0"/>
    <w:link w:val="36"/>
    <w:rsid w:val="009F24FA"/>
    <w:rPr>
      <w:rFonts w:ascii="Arial" w:eastAsia="Times New Roman" w:hAnsi="Arial" w:cs="Arial"/>
      <w:b/>
      <w:bCs/>
      <w:i/>
      <w:sz w:val="24"/>
      <w:szCs w:val="20"/>
      <w:lang w:eastAsia="ru-RU"/>
    </w:rPr>
  </w:style>
  <w:style w:type="paragraph" w:customStyle="1" w:styleId="210">
    <w:name w:val="Основной текст с отступом 21"/>
    <w:basedOn w:val="a"/>
    <w:rsid w:val="009F24FA"/>
    <w:pPr>
      <w:suppressAutoHyphens/>
      <w:ind w:firstLine="709"/>
      <w:jc w:val="both"/>
    </w:pPr>
    <w:rPr>
      <w:sz w:val="28"/>
      <w:szCs w:val="20"/>
      <w:lang w:eastAsia="ar-SA"/>
    </w:rPr>
  </w:style>
  <w:style w:type="paragraph" w:customStyle="1" w:styleId="AeaieAAI">
    <w:name w:val="AeaieAAI"/>
    <w:basedOn w:val="a"/>
    <w:rsid w:val="009F24FA"/>
    <w:pPr>
      <w:suppressAutoHyphens/>
      <w:overflowPunct w:val="0"/>
      <w:autoSpaceDE w:val="0"/>
      <w:ind w:firstLine="720"/>
    </w:pPr>
    <w:rPr>
      <w:sz w:val="28"/>
      <w:szCs w:val="20"/>
      <w:lang w:eastAsia="ar-SA"/>
    </w:rPr>
  </w:style>
  <w:style w:type="paragraph" w:customStyle="1" w:styleId="iiiaeuiue1">
    <w:name w:val="ii?iaeuiue 1"/>
    <w:basedOn w:val="a"/>
    <w:rsid w:val="009F24FA"/>
    <w:pPr>
      <w:spacing w:after="120"/>
      <w:ind w:firstLine="851"/>
      <w:jc w:val="both"/>
    </w:pPr>
    <w:rPr>
      <w:szCs w:val="20"/>
    </w:rPr>
  </w:style>
  <w:style w:type="paragraph" w:customStyle="1" w:styleId="Web">
    <w:name w:val="Обычный (Web)"/>
    <w:basedOn w:val="a"/>
    <w:rsid w:val="009F24FA"/>
    <w:pPr>
      <w:spacing w:before="100" w:beforeAutospacing="1" w:after="100" w:afterAutospacing="1"/>
    </w:pPr>
  </w:style>
  <w:style w:type="paragraph" w:customStyle="1" w:styleId="11Char">
    <w:name w:val="Знак1 Знак Знак Знак Знак Знак Знак Знак Знак1 Char"/>
    <w:basedOn w:val="a"/>
    <w:rsid w:val="009F24F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20">
    <w:name w:val="Основной текст с отступом 22"/>
    <w:basedOn w:val="a"/>
    <w:rsid w:val="009F24FA"/>
    <w:pPr>
      <w:spacing w:line="360" w:lineRule="auto"/>
      <w:ind w:firstLine="709"/>
    </w:pPr>
    <w:rPr>
      <w:i/>
      <w:iCs/>
      <w:color w:val="FF0000"/>
      <w:lang w:eastAsia="ar-SA"/>
    </w:rPr>
  </w:style>
  <w:style w:type="paragraph" w:customStyle="1" w:styleId="afc">
    <w:name w:val="Знак"/>
    <w:basedOn w:val="a"/>
    <w:rsid w:val="009F24FA"/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Цитата1"/>
    <w:basedOn w:val="a"/>
    <w:rsid w:val="009F24FA"/>
    <w:pPr>
      <w:suppressAutoHyphens/>
      <w:ind w:left="360" w:right="-1475"/>
    </w:pPr>
    <w:rPr>
      <w:sz w:val="28"/>
      <w:szCs w:val="20"/>
      <w:lang w:eastAsia="ar-SA"/>
    </w:rPr>
  </w:style>
  <w:style w:type="table" w:customStyle="1" w:styleId="7">
    <w:name w:val="Сетка таблицы7"/>
    <w:basedOn w:val="a1"/>
    <w:next w:val="aa"/>
    <w:uiPriority w:val="59"/>
    <w:rsid w:val="00E435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">
    <w:name w:val="Нет списка6"/>
    <w:next w:val="a2"/>
    <w:uiPriority w:val="99"/>
    <w:semiHidden/>
    <w:unhideWhenUsed/>
    <w:rsid w:val="004B6420"/>
  </w:style>
  <w:style w:type="numbering" w:customStyle="1" w:styleId="120">
    <w:name w:val="Нет списка12"/>
    <w:next w:val="a2"/>
    <w:uiPriority w:val="99"/>
    <w:semiHidden/>
    <w:unhideWhenUsed/>
    <w:rsid w:val="004B6420"/>
  </w:style>
  <w:style w:type="table" w:customStyle="1" w:styleId="81">
    <w:name w:val="Сетка таблицы8"/>
    <w:basedOn w:val="a1"/>
    <w:next w:val="aa"/>
    <w:rsid w:val="004B6420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0">
    <w:name w:val="Нет списка7"/>
    <w:next w:val="a2"/>
    <w:uiPriority w:val="99"/>
    <w:semiHidden/>
    <w:unhideWhenUsed/>
    <w:rsid w:val="004B6420"/>
  </w:style>
  <w:style w:type="table" w:customStyle="1" w:styleId="91">
    <w:name w:val="Сетка таблицы9"/>
    <w:basedOn w:val="a1"/>
    <w:next w:val="aa"/>
    <w:uiPriority w:val="59"/>
    <w:rsid w:val="00640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a"/>
    <w:uiPriority w:val="59"/>
    <w:locked/>
    <w:rsid w:val="002C5367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next w:val="aa"/>
    <w:rsid w:val="00E677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2">
    <w:name w:val="Нет списка8"/>
    <w:next w:val="a2"/>
    <w:uiPriority w:val="99"/>
    <w:semiHidden/>
    <w:unhideWhenUsed/>
    <w:rsid w:val="0040107D"/>
  </w:style>
  <w:style w:type="numbering" w:customStyle="1" w:styleId="130">
    <w:name w:val="Нет списка13"/>
    <w:next w:val="a2"/>
    <w:uiPriority w:val="99"/>
    <w:semiHidden/>
    <w:unhideWhenUsed/>
    <w:rsid w:val="0040107D"/>
  </w:style>
  <w:style w:type="table" w:customStyle="1" w:styleId="121">
    <w:name w:val="Сетка таблицы12"/>
    <w:basedOn w:val="a1"/>
    <w:next w:val="aa"/>
    <w:rsid w:val="0040107D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d">
    <w:name w:val="Знак"/>
    <w:basedOn w:val="a"/>
    <w:rsid w:val="00E3513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customStyle="1" w:styleId="131">
    <w:name w:val="Сетка таблицы13"/>
    <w:basedOn w:val="a1"/>
    <w:next w:val="aa"/>
    <w:uiPriority w:val="59"/>
    <w:rsid w:val="00E3513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Block Text"/>
    <w:basedOn w:val="a"/>
    <w:rsid w:val="00DE2A55"/>
    <w:pPr>
      <w:ind w:left="-142" w:right="-143"/>
    </w:pPr>
  </w:style>
  <w:style w:type="paragraph" w:customStyle="1" w:styleId="aff">
    <w:name w:val="БланкАДМ"/>
    <w:basedOn w:val="a"/>
    <w:rsid w:val="00DE2A55"/>
    <w:pPr>
      <w:ind w:firstLine="720"/>
    </w:pPr>
    <w:rPr>
      <w:sz w:val="28"/>
      <w:szCs w:val="20"/>
    </w:rPr>
  </w:style>
  <w:style w:type="paragraph" w:styleId="aff0">
    <w:name w:val="Plain Text"/>
    <w:basedOn w:val="a"/>
    <w:link w:val="aff1"/>
    <w:rsid w:val="00DE2A55"/>
    <w:rPr>
      <w:rFonts w:ascii="Courier New" w:hAnsi="Courier New" w:cs="Courier New"/>
      <w:sz w:val="20"/>
      <w:szCs w:val="20"/>
    </w:rPr>
  </w:style>
  <w:style w:type="character" w:customStyle="1" w:styleId="aff1">
    <w:name w:val="Текст Знак"/>
    <w:basedOn w:val="a0"/>
    <w:link w:val="aff0"/>
    <w:rsid w:val="00DE2A5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A50C7"/>
    <w:rPr>
      <w:rFonts w:ascii="Calibri" w:eastAsia="Times New Roman" w:hAnsi="Calibri" w:cs="Calibri"/>
      <w:szCs w:val="20"/>
      <w:lang w:eastAsia="ru-RU"/>
    </w:rPr>
  </w:style>
  <w:style w:type="character" w:styleId="aff2">
    <w:name w:val="Strong"/>
    <w:basedOn w:val="a0"/>
    <w:uiPriority w:val="22"/>
    <w:qFormat/>
    <w:rsid w:val="009A50C7"/>
    <w:rPr>
      <w:b/>
      <w:bCs/>
    </w:rPr>
  </w:style>
  <w:style w:type="numbering" w:customStyle="1" w:styleId="92">
    <w:name w:val="Нет списка9"/>
    <w:next w:val="a2"/>
    <w:uiPriority w:val="99"/>
    <w:semiHidden/>
    <w:unhideWhenUsed/>
    <w:rsid w:val="007C07C8"/>
  </w:style>
  <w:style w:type="table" w:customStyle="1" w:styleId="TableNormal1">
    <w:name w:val="Table Normal1"/>
    <w:uiPriority w:val="2"/>
    <w:semiHidden/>
    <w:unhideWhenUsed/>
    <w:qFormat/>
    <w:rsid w:val="007C07C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8">
    <w:name w:val="Основной текст (2)_"/>
    <w:link w:val="29"/>
    <w:rsid w:val="00F2423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F24230"/>
    <w:pPr>
      <w:widowControl w:val="0"/>
      <w:shd w:val="clear" w:color="auto" w:fill="FFFFFF"/>
      <w:spacing w:before="480" w:after="280" w:line="310" w:lineRule="exact"/>
      <w:ind w:firstLine="567"/>
      <w:jc w:val="both"/>
    </w:pPr>
    <w:rPr>
      <w:sz w:val="28"/>
      <w:szCs w:val="28"/>
      <w:lang w:eastAsia="en-US"/>
    </w:rPr>
  </w:style>
  <w:style w:type="character" w:customStyle="1" w:styleId="aff3">
    <w:name w:val="Подпись к таблице_"/>
    <w:link w:val="aff4"/>
    <w:rsid w:val="00F2423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f4">
    <w:name w:val="Подпись к таблице"/>
    <w:basedOn w:val="a"/>
    <w:link w:val="aff3"/>
    <w:rsid w:val="00F24230"/>
    <w:pPr>
      <w:widowControl w:val="0"/>
      <w:shd w:val="clear" w:color="auto" w:fill="FFFFFF"/>
      <w:spacing w:line="244" w:lineRule="exact"/>
      <w:ind w:firstLine="567"/>
      <w:jc w:val="both"/>
    </w:pPr>
    <w:rPr>
      <w:sz w:val="22"/>
      <w:szCs w:val="22"/>
      <w:lang w:eastAsia="en-US"/>
    </w:rPr>
  </w:style>
  <w:style w:type="character" w:styleId="HTML">
    <w:name w:val="HTML Variable"/>
    <w:aliases w:val="!Ссылки в документе"/>
    <w:basedOn w:val="a0"/>
    <w:rsid w:val="00F24230"/>
    <w:rPr>
      <w:rFonts w:ascii="Arial" w:hAnsi="Arial"/>
      <w:b w:val="0"/>
      <w:i w:val="0"/>
      <w:iCs/>
      <w:color w:val="0000FF"/>
      <w:sz w:val="24"/>
      <w:u w:val="none"/>
    </w:rPr>
  </w:style>
  <w:style w:type="paragraph" w:styleId="aff5">
    <w:name w:val="annotation text"/>
    <w:aliases w:val="!Равноширинный текст документа"/>
    <w:basedOn w:val="a"/>
    <w:link w:val="aff6"/>
    <w:semiHidden/>
    <w:rsid w:val="00F24230"/>
    <w:pPr>
      <w:ind w:firstLine="567"/>
      <w:jc w:val="both"/>
    </w:pPr>
    <w:rPr>
      <w:rFonts w:ascii="Courier" w:hAnsi="Courier"/>
      <w:sz w:val="22"/>
      <w:szCs w:val="20"/>
    </w:rPr>
  </w:style>
  <w:style w:type="character" w:customStyle="1" w:styleId="aff6">
    <w:name w:val="Текст примечания Знак"/>
    <w:aliases w:val="!Равноширинный текст документа Знак"/>
    <w:basedOn w:val="a0"/>
    <w:link w:val="aff5"/>
    <w:semiHidden/>
    <w:rsid w:val="00F24230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F24230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F24230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F24230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F24230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character" w:customStyle="1" w:styleId="aff7">
    <w:name w:val="Сноска_"/>
    <w:basedOn w:val="a0"/>
    <w:link w:val="aff8"/>
    <w:rsid w:val="00F24230"/>
    <w:rPr>
      <w:rFonts w:ascii="Times New Roman" w:eastAsia="Times New Roman" w:hAnsi="Times New Roman"/>
      <w:sz w:val="15"/>
      <w:szCs w:val="15"/>
      <w:shd w:val="clear" w:color="auto" w:fill="FFFFFF"/>
    </w:rPr>
  </w:style>
  <w:style w:type="character" w:customStyle="1" w:styleId="285pt">
    <w:name w:val="Основной текст (2) + 8;5 pt"/>
    <w:basedOn w:val="28"/>
    <w:rsid w:val="00F242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f8">
    <w:name w:val="Сноска"/>
    <w:basedOn w:val="a"/>
    <w:link w:val="aff7"/>
    <w:rsid w:val="00F24230"/>
    <w:pPr>
      <w:widowControl w:val="0"/>
      <w:shd w:val="clear" w:color="auto" w:fill="FFFFFF"/>
      <w:spacing w:line="182" w:lineRule="exact"/>
      <w:jc w:val="both"/>
    </w:pPr>
    <w:rPr>
      <w:rFonts w:cstheme="minorBidi"/>
      <w:sz w:val="15"/>
      <w:szCs w:val="15"/>
      <w:lang w:eastAsia="en-US"/>
    </w:rPr>
  </w:style>
  <w:style w:type="table" w:customStyle="1" w:styleId="140">
    <w:name w:val="Сетка таблицы14"/>
    <w:basedOn w:val="a1"/>
    <w:next w:val="aa"/>
    <w:uiPriority w:val="59"/>
    <w:rsid w:val="00B50D0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1"/>
    <w:next w:val="aa"/>
    <w:uiPriority w:val="59"/>
    <w:rsid w:val="00B35DEF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Сетка таблицы16"/>
    <w:basedOn w:val="a1"/>
    <w:next w:val="aa"/>
    <w:rsid w:val="00B35DEF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1">
    <w:name w:val="Нет списка10"/>
    <w:next w:val="a2"/>
    <w:uiPriority w:val="99"/>
    <w:semiHidden/>
    <w:unhideWhenUsed/>
    <w:rsid w:val="00B35DEF"/>
  </w:style>
  <w:style w:type="table" w:customStyle="1" w:styleId="TableGrid">
    <w:name w:val="TableGrid"/>
    <w:rsid w:val="00B35DEF"/>
    <w:pPr>
      <w:spacing w:after="0" w:line="240" w:lineRule="auto"/>
    </w:pPr>
    <w:rPr>
      <w:rFonts w:ascii="Calibri" w:eastAsia="Times New Roman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8">
    <w:name w:val="Абзац списка Знак"/>
    <w:aliases w:val="Абзац списка нумерованный Знак,Цветной список - Акцент 11 Знак,Bullet List Знак,FooterText Знак,numbered Знак,ПС - Нумерованный Знак,ТЗ список Знак,Абзац списка литеральный Знак,Абзац списка1 Знак,Абзац списка41 Знак,Bullet Number Знак"/>
    <w:link w:val="a7"/>
    <w:uiPriority w:val="34"/>
    <w:locked/>
    <w:rsid w:val="00D720D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7">
    <w:name w:val="Сетка таблицы17"/>
    <w:basedOn w:val="a1"/>
    <w:next w:val="aa"/>
    <w:uiPriority w:val="59"/>
    <w:rsid w:val="001D65B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next w:val="aa"/>
    <w:uiPriority w:val="59"/>
    <w:rsid w:val="001D65B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basedOn w:val="a1"/>
    <w:next w:val="aa"/>
    <w:uiPriority w:val="59"/>
    <w:rsid w:val="001D65B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Сетка таблицы20"/>
    <w:basedOn w:val="a1"/>
    <w:next w:val="aa"/>
    <w:uiPriority w:val="59"/>
    <w:rsid w:val="001D65B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basedOn w:val="a1"/>
    <w:next w:val="aa"/>
    <w:uiPriority w:val="59"/>
    <w:rsid w:val="001D65B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"/>
    <w:basedOn w:val="a1"/>
    <w:next w:val="aa"/>
    <w:uiPriority w:val="59"/>
    <w:rsid w:val="008F4B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1"/>
    <w:next w:val="aa"/>
    <w:uiPriority w:val="59"/>
    <w:rsid w:val="00412F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етка таблицы24"/>
    <w:basedOn w:val="a1"/>
    <w:next w:val="aa"/>
    <w:uiPriority w:val="59"/>
    <w:rsid w:val="00412F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">
    <w:name w:val="Нет списка14"/>
    <w:next w:val="a2"/>
    <w:uiPriority w:val="99"/>
    <w:semiHidden/>
    <w:unhideWhenUsed/>
    <w:rsid w:val="003C1949"/>
  </w:style>
  <w:style w:type="numbering" w:customStyle="1" w:styleId="151">
    <w:name w:val="Нет списка15"/>
    <w:next w:val="a2"/>
    <w:uiPriority w:val="99"/>
    <w:semiHidden/>
    <w:unhideWhenUsed/>
    <w:rsid w:val="003C1949"/>
  </w:style>
  <w:style w:type="table" w:customStyle="1" w:styleId="250">
    <w:name w:val="Сетка таблицы25"/>
    <w:basedOn w:val="a1"/>
    <w:next w:val="aa"/>
    <w:uiPriority w:val="39"/>
    <w:rsid w:val="00310F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qFormat="1"/>
    <w:lsdException w:name="toc 2" w:uiPriority="1" w:qFormat="1"/>
    <w:lsdException w:name="toc 3" w:uiPriority="1" w:qFormat="1"/>
    <w:lsdException w:name="toc 4" w:uiPriority="1" w:qFormat="1"/>
    <w:lsdException w:name="toc 5" w:uiPriority="1" w:qFormat="1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 w:qFormat="1"/>
    <w:lsdException w:name="HTML Variab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2A53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D95ECF"/>
    <w:pPr>
      <w:keepNext/>
      <w:widowControl w:val="0"/>
      <w:autoSpaceDE w:val="0"/>
      <w:autoSpaceDN w:val="0"/>
      <w:adjustRightInd w:val="0"/>
      <w:jc w:val="center"/>
      <w:outlineLvl w:val="1"/>
    </w:pPr>
    <w:rPr>
      <w:rFonts w:eastAsia="Calibri"/>
      <w:b/>
      <w:bCs/>
      <w:snapToGrid w:val="0"/>
      <w:sz w:val="20"/>
      <w:szCs w:val="20"/>
      <w:lang w:val="x-none" w:eastAsia="x-none"/>
    </w:rPr>
  </w:style>
  <w:style w:type="paragraph" w:styleId="3">
    <w:name w:val="heading 3"/>
    <w:aliases w:val="!Главы документа"/>
    <w:basedOn w:val="a"/>
    <w:link w:val="30"/>
    <w:qFormat/>
    <w:rsid w:val="002A53EE"/>
    <w:pPr>
      <w:widowControl w:val="0"/>
      <w:autoSpaceDE w:val="0"/>
      <w:autoSpaceDN w:val="0"/>
      <w:spacing w:before="122"/>
      <w:ind w:left="218" w:firstLine="340"/>
      <w:jc w:val="both"/>
      <w:outlineLvl w:val="2"/>
    </w:pPr>
    <w:rPr>
      <w:b/>
      <w:bCs/>
      <w:i/>
      <w:iCs/>
      <w:lang w:eastAsia="en-US"/>
    </w:rPr>
  </w:style>
  <w:style w:type="paragraph" w:styleId="4">
    <w:name w:val="heading 4"/>
    <w:aliases w:val="!Параграфы/Статьи документа"/>
    <w:basedOn w:val="a"/>
    <w:next w:val="a"/>
    <w:link w:val="40"/>
    <w:qFormat/>
    <w:rsid w:val="00D95ECF"/>
    <w:pPr>
      <w:keepNext/>
      <w:widowControl w:val="0"/>
      <w:autoSpaceDE w:val="0"/>
      <w:autoSpaceDN w:val="0"/>
      <w:adjustRightInd w:val="0"/>
      <w:jc w:val="center"/>
      <w:outlineLvl w:val="3"/>
    </w:pPr>
    <w:rPr>
      <w:rFonts w:eastAsia="Calibri"/>
      <w:b/>
      <w:bCs/>
      <w:snapToGrid w:val="0"/>
      <w:color w:val="000000"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qFormat/>
    <w:rsid w:val="009F24FA"/>
    <w:pPr>
      <w:keepNext/>
      <w:ind w:left="3420" w:firstLine="540"/>
      <w:outlineLvl w:val="4"/>
    </w:pPr>
    <w:rPr>
      <w:b/>
      <w:bCs/>
      <w:i/>
      <w:iCs/>
      <w:sz w:val="28"/>
    </w:rPr>
  </w:style>
  <w:style w:type="paragraph" w:styleId="6">
    <w:name w:val="heading 6"/>
    <w:basedOn w:val="a"/>
    <w:next w:val="a"/>
    <w:link w:val="60"/>
    <w:uiPriority w:val="9"/>
    <w:qFormat/>
    <w:rsid w:val="009F24FA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8">
    <w:name w:val="heading 8"/>
    <w:basedOn w:val="a"/>
    <w:next w:val="a"/>
    <w:link w:val="80"/>
    <w:qFormat/>
    <w:rsid w:val="009F24F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9F24FA"/>
    <w:pPr>
      <w:keepNext/>
      <w:ind w:left="-567" w:right="-618"/>
      <w:outlineLvl w:val="8"/>
    </w:pPr>
    <w:rPr>
      <w:rFonts w:ascii="Arial" w:hAnsi="Arial" w:cs="Arial"/>
      <w:iCs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C04D77"/>
    <w:rPr>
      <w:rFonts w:ascii="Calibri" w:hAnsi="Calibri" w:cs="Calibri"/>
    </w:rPr>
  </w:style>
  <w:style w:type="paragraph" w:styleId="a4">
    <w:name w:val="No Spacing"/>
    <w:link w:val="a3"/>
    <w:uiPriority w:val="1"/>
    <w:qFormat/>
    <w:rsid w:val="00C04D77"/>
    <w:pPr>
      <w:spacing w:after="0" w:line="240" w:lineRule="auto"/>
    </w:pPr>
    <w:rPr>
      <w:rFonts w:ascii="Calibri" w:hAnsi="Calibri" w:cs="Calibri"/>
    </w:rPr>
  </w:style>
  <w:style w:type="paragraph" w:styleId="a5">
    <w:name w:val="Body Text"/>
    <w:aliases w:val="bt,Òàáë òåêñò,шалятекст,отчет_нормаль,Табличный,Табличный1,Табличный2,Табличный3,Табличный4,Табличный5,Табличный11,Табличный21,Табличный31,Табличный41"/>
    <w:basedOn w:val="a"/>
    <w:link w:val="a6"/>
    <w:uiPriority w:val="1"/>
    <w:unhideWhenUsed/>
    <w:qFormat/>
    <w:rsid w:val="00C04D77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 Знак"/>
    <w:aliases w:val="bt Знак,Òàáë òåêñò Знак,шалятекст Знак,отчет_нормаль Знак,Табличный Знак,Табличный1 Знак,Табличный2 Знак,Табличный3 Знак,Табличный4 Знак,Табличный5 Знак,Табличный11 Знак,Табличный21 Знак,Табличный31 Знак,Табличный41 Знак"/>
    <w:basedOn w:val="a0"/>
    <w:link w:val="a5"/>
    <w:uiPriority w:val="1"/>
    <w:rsid w:val="00C04D77"/>
    <w:rPr>
      <w:rFonts w:ascii="Calibri" w:eastAsia="Calibri" w:hAnsi="Calibri" w:cs="Times New Roman"/>
    </w:rPr>
  </w:style>
  <w:style w:type="paragraph" w:styleId="a7">
    <w:name w:val="List Paragraph"/>
    <w:aliases w:val="Абзац списка нумерованный,Цветной список - Акцент 11,Bullet List,FooterText,numbered,ПС - Нумерованный,ТЗ список,Абзац списка литеральный,Абзац списка1,Абзац списка41,Bullet Number,Индексы,Num Bullet 1,Paragraphe de liste1,lp1"/>
    <w:basedOn w:val="a"/>
    <w:link w:val="a8"/>
    <w:uiPriority w:val="34"/>
    <w:qFormat/>
    <w:rsid w:val="00C04D77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C04D77"/>
    <w:rPr>
      <w:color w:val="0000FF"/>
      <w:u w:val="single"/>
    </w:rPr>
  </w:style>
  <w:style w:type="table" w:styleId="aa">
    <w:name w:val="Table Grid"/>
    <w:basedOn w:val="a1"/>
    <w:uiPriority w:val="59"/>
    <w:rsid w:val="00C04D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C04D7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04D77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C04D7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C04D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C04D7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C04D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Title"/>
    <w:basedOn w:val="a"/>
    <w:link w:val="af2"/>
    <w:qFormat/>
    <w:rsid w:val="003B1860"/>
    <w:pPr>
      <w:jc w:val="center"/>
    </w:pPr>
    <w:rPr>
      <w:b/>
      <w:bCs/>
    </w:rPr>
  </w:style>
  <w:style w:type="character" w:customStyle="1" w:styleId="af2">
    <w:name w:val="Название Знак"/>
    <w:basedOn w:val="a0"/>
    <w:link w:val="af1"/>
    <w:qFormat/>
    <w:rsid w:val="003B186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ertext">
    <w:name w:val="headertext"/>
    <w:basedOn w:val="a"/>
    <w:rsid w:val="003B1860"/>
    <w:pPr>
      <w:spacing w:before="100" w:beforeAutospacing="1" w:after="100" w:afterAutospacing="1"/>
    </w:pPr>
  </w:style>
  <w:style w:type="paragraph" w:customStyle="1" w:styleId="HEADERTEXT0">
    <w:name w:val=".HEADERTEXT"/>
    <w:uiPriority w:val="99"/>
    <w:rsid w:val="003B18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table" w:customStyle="1" w:styleId="11">
    <w:name w:val="Сетка таблицы1"/>
    <w:basedOn w:val="a1"/>
    <w:next w:val="aa"/>
    <w:uiPriority w:val="59"/>
    <w:rsid w:val="003B1860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aliases w:val="!Разделы документа Знак"/>
    <w:basedOn w:val="a0"/>
    <w:link w:val="2"/>
    <w:rsid w:val="00D95ECF"/>
    <w:rPr>
      <w:rFonts w:ascii="Times New Roman" w:eastAsia="Calibri" w:hAnsi="Times New Roman" w:cs="Times New Roman"/>
      <w:b/>
      <w:bCs/>
      <w:snapToGrid w:val="0"/>
      <w:sz w:val="20"/>
      <w:szCs w:val="20"/>
      <w:lang w:val="x-none" w:eastAsia="x-none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D95ECF"/>
    <w:rPr>
      <w:rFonts w:ascii="Times New Roman" w:eastAsia="Calibri" w:hAnsi="Times New Roman" w:cs="Times New Roman"/>
      <w:b/>
      <w:bCs/>
      <w:snapToGrid w:val="0"/>
      <w:color w:val="000000"/>
      <w:sz w:val="20"/>
      <w:szCs w:val="20"/>
      <w:lang w:val="x-none" w:eastAsia="x-none"/>
    </w:rPr>
  </w:style>
  <w:style w:type="paragraph" w:styleId="af3">
    <w:name w:val="Body Text Indent"/>
    <w:basedOn w:val="a"/>
    <w:link w:val="af4"/>
    <w:uiPriority w:val="99"/>
    <w:rsid w:val="00D95ECF"/>
    <w:pPr>
      <w:spacing w:after="120"/>
      <w:ind w:left="283"/>
    </w:pPr>
    <w:rPr>
      <w:rFonts w:eastAsia="Calibri"/>
      <w:lang w:val="x-none" w:eastAsia="x-none"/>
    </w:rPr>
  </w:style>
  <w:style w:type="character" w:customStyle="1" w:styleId="af4">
    <w:name w:val="Основной текст с отступом Знак"/>
    <w:basedOn w:val="a0"/>
    <w:link w:val="af3"/>
    <w:uiPriority w:val="99"/>
    <w:rsid w:val="00D95ECF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21">
    <w:name w:val="Body Text Indent 2"/>
    <w:basedOn w:val="a"/>
    <w:link w:val="22"/>
    <w:uiPriority w:val="99"/>
    <w:rsid w:val="00D95ECF"/>
    <w:pPr>
      <w:spacing w:after="120" w:line="480" w:lineRule="auto"/>
      <w:ind w:left="283"/>
    </w:pPr>
    <w:rPr>
      <w:rFonts w:ascii="Calibri" w:hAnsi="Calibri"/>
      <w:sz w:val="20"/>
      <w:szCs w:val="20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D95ECF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12">
    <w:name w:val="toc 1"/>
    <w:basedOn w:val="a"/>
    <w:next w:val="a"/>
    <w:autoRedefine/>
    <w:uiPriority w:val="99"/>
    <w:qFormat/>
    <w:rsid w:val="00D95ECF"/>
    <w:pPr>
      <w:widowControl w:val="0"/>
      <w:autoSpaceDE w:val="0"/>
      <w:autoSpaceDN w:val="0"/>
      <w:adjustRightInd w:val="0"/>
    </w:pPr>
  </w:style>
  <w:style w:type="paragraph" w:styleId="af5">
    <w:name w:val="Document Map"/>
    <w:basedOn w:val="a"/>
    <w:link w:val="af6"/>
    <w:uiPriority w:val="99"/>
    <w:semiHidden/>
    <w:unhideWhenUsed/>
    <w:rsid w:val="00D95ECF"/>
    <w:rPr>
      <w:rFonts w:ascii="Tahoma" w:hAnsi="Tahoma" w:cs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semiHidden/>
    <w:rsid w:val="00D95ECF"/>
    <w:rPr>
      <w:rFonts w:ascii="Tahoma" w:eastAsia="Times New Roman" w:hAnsi="Tahoma" w:cs="Tahoma"/>
      <w:sz w:val="16"/>
      <w:szCs w:val="16"/>
      <w:lang w:eastAsia="ru-RU"/>
    </w:rPr>
  </w:style>
  <w:style w:type="character" w:styleId="af7">
    <w:name w:val="FollowedHyperlink"/>
    <w:uiPriority w:val="99"/>
    <w:semiHidden/>
    <w:unhideWhenUsed/>
    <w:rsid w:val="00D95ECF"/>
    <w:rPr>
      <w:color w:val="800080"/>
      <w:u w:val="single"/>
    </w:rPr>
  </w:style>
  <w:style w:type="paragraph" w:customStyle="1" w:styleId="xl66">
    <w:name w:val="xl66"/>
    <w:basedOn w:val="a"/>
    <w:rsid w:val="00D95ECF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a"/>
    <w:rsid w:val="00D95ECF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8">
    <w:name w:val="xl68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9">
    <w:name w:val="xl69"/>
    <w:basedOn w:val="a"/>
    <w:rsid w:val="00D95ECF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a"/>
    <w:rsid w:val="00D95EC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a"/>
    <w:rsid w:val="00D95ECF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D95ECF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D95EC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66CC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a"/>
    <w:rsid w:val="00D95EC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0066CC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7">
    <w:name w:val="xl77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0066CC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8">
    <w:name w:val="xl78"/>
    <w:basedOn w:val="a"/>
    <w:rsid w:val="00D95ECF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a"/>
    <w:rsid w:val="00D95ECF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0066CC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"/>
    <w:rsid w:val="00D95EC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1">
    <w:name w:val="xl81"/>
    <w:basedOn w:val="a"/>
    <w:rsid w:val="00D95EC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2">
    <w:name w:val="xl82"/>
    <w:basedOn w:val="a"/>
    <w:rsid w:val="00D95ECF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3">
    <w:name w:val="xl83"/>
    <w:basedOn w:val="a"/>
    <w:rsid w:val="00D95ECF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4">
    <w:name w:val="xl84"/>
    <w:basedOn w:val="a"/>
    <w:rsid w:val="00D95ECF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5">
    <w:name w:val="xl85"/>
    <w:basedOn w:val="a"/>
    <w:rsid w:val="00D95ECF"/>
    <w:pP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6">
    <w:name w:val="xl86"/>
    <w:basedOn w:val="a"/>
    <w:rsid w:val="00D95ECF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87">
    <w:name w:val="xl87"/>
    <w:basedOn w:val="a"/>
    <w:rsid w:val="00D95EC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8">
    <w:name w:val="xl88"/>
    <w:basedOn w:val="a"/>
    <w:rsid w:val="00D95E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9">
    <w:name w:val="xl89"/>
    <w:basedOn w:val="a"/>
    <w:rsid w:val="00D95ECF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0">
    <w:name w:val="xl90"/>
    <w:basedOn w:val="a"/>
    <w:rsid w:val="00D95EC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a"/>
    <w:rsid w:val="00D95ECF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2">
    <w:name w:val="xl92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3">
    <w:name w:val="xl93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4">
    <w:name w:val="xl94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5">
    <w:name w:val="xl95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6">
    <w:name w:val="xl96"/>
    <w:basedOn w:val="a"/>
    <w:rsid w:val="00D95ECF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8">
    <w:name w:val="xl98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9">
    <w:name w:val="xl99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1">
    <w:name w:val="xl101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3">
    <w:name w:val="xl103"/>
    <w:basedOn w:val="a"/>
    <w:rsid w:val="00D95EC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6">
    <w:name w:val="xl106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8">
    <w:name w:val="xl108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9">
    <w:name w:val="xl109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0">
    <w:name w:val="xl110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1">
    <w:name w:val="xl111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2">
    <w:name w:val="xl112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4">
    <w:name w:val="xl114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5">
    <w:name w:val="xl115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6">
    <w:name w:val="xl116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7">
    <w:name w:val="xl117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8">
    <w:name w:val="xl118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9">
    <w:name w:val="xl119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0">
    <w:name w:val="xl120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2">
    <w:name w:val="xl122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3">
    <w:name w:val="xl123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4">
    <w:name w:val="xl124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5">
    <w:name w:val="xl125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26">
    <w:name w:val="xl126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7">
    <w:name w:val="xl127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8">
    <w:name w:val="xl128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9">
    <w:name w:val="xl129"/>
    <w:basedOn w:val="a"/>
    <w:rsid w:val="00D95ECF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1">
    <w:name w:val="xl131"/>
    <w:basedOn w:val="a"/>
    <w:rsid w:val="00D95E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2">
    <w:name w:val="xl132"/>
    <w:basedOn w:val="a"/>
    <w:rsid w:val="00D95E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33">
    <w:name w:val="xl133"/>
    <w:basedOn w:val="a"/>
    <w:rsid w:val="00D95ECF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34">
    <w:name w:val="xl134"/>
    <w:basedOn w:val="a"/>
    <w:rsid w:val="00D95E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35">
    <w:name w:val="xl135"/>
    <w:basedOn w:val="a"/>
    <w:rsid w:val="00D95ECF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36">
    <w:name w:val="xl136"/>
    <w:basedOn w:val="a"/>
    <w:rsid w:val="00D95EC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7">
    <w:name w:val="xl137"/>
    <w:basedOn w:val="a"/>
    <w:rsid w:val="00D95ECF"/>
    <w:pPr>
      <w:pBdr>
        <w:lef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8">
    <w:name w:val="xl138"/>
    <w:basedOn w:val="a"/>
    <w:rsid w:val="00D95E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9">
    <w:name w:val="xl139"/>
    <w:basedOn w:val="a"/>
    <w:rsid w:val="00D95ECF"/>
    <w:pPr>
      <w:spacing w:before="100" w:beforeAutospacing="1" w:after="100" w:afterAutospacing="1"/>
      <w:jc w:val="right"/>
    </w:pPr>
  </w:style>
  <w:style w:type="paragraph" w:customStyle="1" w:styleId="xl140">
    <w:name w:val="xl140"/>
    <w:basedOn w:val="a"/>
    <w:rsid w:val="00D95ECF"/>
    <w:pP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141">
    <w:name w:val="xl141"/>
    <w:basedOn w:val="a"/>
    <w:rsid w:val="00D95EC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2">
    <w:name w:val="xl142"/>
    <w:basedOn w:val="a"/>
    <w:rsid w:val="00D95ECF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3">
    <w:name w:val="xl143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4">
    <w:name w:val="xl144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5">
    <w:name w:val="xl145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6">
    <w:name w:val="xl146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7">
    <w:name w:val="xl147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8">
    <w:name w:val="xl148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Default">
    <w:name w:val="Default"/>
    <w:uiPriority w:val="99"/>
    <w:rsid w:val="00D95EC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23">
    <w:name w:val="Сетка таблицы2"/>
    <w:basedOn w:val="a1"/>
    <w:next w:val="aa"/>
    <w:uiPriority w:val="59"/>
    <w:rsid w:val="007649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">
    <w:name w:val="Нет списка1"/>
    <w:next w:val="a2"/>
    <w:uiPriority w:val="99"/>
    <w:semiHidden/>
    <w:unhideWhenUsed/>
    <w:rsid w:val="009403F2"/>
  </w:style>
  <w:style w:type="table" w:customStyle="1" w:styleId="31">
    <w:name w:val="Сетка таблицы3"/>
    <w:basedOn w:val="a1"/>
    <w:next w:val="aa"/>
    <w:uiPriority w:val="99"/>
    <w:rsid w:val="009403F2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9403F2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ont6">
    <w:name w:val="font6"/>
    <w:basedOn w:val="a"/>
    <w:rsid w:val="009403F2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font7">
    <w:name w:val="font7"/>
    <w:basedOn w:val="a"/>
    <w:rsid w:val="009403F2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styleId="af8">
    <w:name w:val="Normal (Web)"/>
    <w:aliases w:val="Обычный (веб) Знак"/>
    <w:basedOn w:val="a"/>
    <w:unhideWhenUsed/>
    <w:qFormat/>
    <w:rsid w:val="00B01645"/>
    <w:pPr>
      <w:spacing w:before="100" w:beforeAutospacing="1" w:after="100" w:afterAutospacing="1"/>
    </w:pPr>
  </w:style>
  <w:style w:type="character" w:customStyle="1" w:styleId="markx">
    <w:name w:val="markx"/>
    <w:rsid w:val="00B01645"/>
  </w:style>
  <w:style w:type="paragraph" w:customStyle="1" w:styleId="ConsPlusCell">
    <w:name w:val="ConsPlusCell"/>
    <w:qFormat/>
    <w:rsid w:val="00B0164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qFormat/>
    <w:rsid w:val="00B016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Cell">
    <w:name w:val="ConsCell"/>
    <w:uiPriority w:val="99"/>
    <w:rsid w:val="00B0164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B01645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5">
    <w:name w:val="xl65"/>
    <w:basedOn w:val="a"/>
    <w:rsid w:val="00441789"/>
    <w:pPr>
      <w:spacing w:before="100" w:beforeAutospacing="1" w:after="100" w:afterAutospacing="1"/>
    </w:pPr>
  </w:style>
  <w:style w:type="paragraph" w:customStyle="1" w:styleId="xl149">
    <w:name w:val="xl149"/>
    <w:basedOn w:val="a"/>
    <w:rsid w:val="00441789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0">
    <w:name w:val="xl150"/>
    <w:basedOn w:val="a"/>
    <w:rsid w:val="0044178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</w:style>
  <w:style w:type="paragraph" w:customStyle="1" w:styleId="xl151">
    <w:name w:val="xl151"/>
    <w:basedOn w:val="a"/>
    <w:rsid w:val="00441789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2">
    <w:name w:val="xl152"/>
    <w:basedOn w:val="a"/>
    <w:rsid w:val="00441789"/>
    <w:pPr>
      <w:pBdr>
        <w:top w:val="single" w:sz="4" w:space="0" w:color="000000"/>
        <w:left w:val="single" w:sz="4" w:space="31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Chars="600" w:firstLine="600"/>
      <w:textAlignment w:val="top"/>
    </w:pPr>
  </w:style>
  <w:style w:type="paragraph" w:customStyle="1" w:styleId="xl153">
    <w:name w:val="xl153"/>
    <w:basedOn w:val="a"/>
    <w:rsid w:val="00441789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4">
    <w:name w:val="xl154"/>
    <w:basedOn w:val="a"/>
    <w:rsid w:val="00441789"/>
    <w:pPr>
      <w:pBdr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55">
    <w:name w:val="xl155"/>
    <w:basedOn w:val="a"/>
    <w:rsid w:val="00441789"/>
    <w:pPr>
      <w:pBdr>
        <w:top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6">
    <w:name w:val="xl156"/>
    <w:basedOn w:val="a"/>
    <w:rsid w:val="0044178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7">
    <w:name w:val="xl157"/>
    <w:basedOn w:val="a"/>
    <w:rsid w:val="0044178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</w:style>
  <w:style w:type="paragraph" w:customStyle="1" w:styleId="xl158">
    <w:name w:val="xl158"/>
    <w:basedOn w:val="a"/>
    <w:rsid w:val="0044178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3">
    <w:name w:val="xl63"/>
    <w:basedOn w:val="a"/>
    <w:rsid w:val="00441789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4">
    <w:name w:val="xl64"/>
    <w:basedOn w:val="a"/>
    <w:rsid w:val="004417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character" w:customStyle="1" w:styleId="blk1">
    <w:name w:val="blk1"/>
    <w:rsid w:val="00A30259"/>
    <w:rPr>
      <w:vanish w:val="0"/>
      <w:webHidden w:val="0"/>
      <w:specVanish w:val="0"/>
    </w:rPr>
  </w:style>
  <w:style w:type="table" w:customStyle="1" w:styleId="41">
    <w:name w:val="Сетка таблицы4"/>
    <w:basedOn w:val="a1"/>
    <w:next w:val="aa"/>
    <w:uiPriority w:val="99"/>
    <w:rsid w:val="00A30259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a"/>
    <w:uiPriority w:val="59"/>
    <w:rsid w:val="001D596D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Основной текст Знак1"/>
    <w:basedOn w:val="a0"/>
    <w:uiPriority w:val="99"/>
    <w:semiHidden/>
    <w:rsid w:val="001D59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1D59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wP51">
    <w:name w:val="wP51"/>
    <w:basedOn w:val="a"/>
    <w:rsid w:val="001D596D"/>
    <w:pPr>
      <w:widowControl w:val="0"/>
      <w:suppressAutoHyphens/>
      <w:autoSpaceDE w:val="0"/>
      <w:jc w:val="right"/>
    </w:pPr>
    <w:rPr>
      <w:rFonts w:eastAsia="Calibri"/>
      <w:kern w:val="1"/>
      <w:lang w:eastAsia="zh-CN" w:bidi="hi-IN"/>
    </w:rPr>
  </w:style>
  <w:style w:type="paragraph" w:customStyle="1" w:styleId="ConsPlusNonformat">
    <w:name w:val="ConsPlusNonformat"/>
    <w:uiPriority w:val="99"/>
    <w:qFormat/>
    <w:rsid w:val="001D596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5">
    <w:name w:val="Обычный1"/>
    <w:rsid w:val="001D596D"/>
    <w:pPr>
      <w:widowControl w:val="0"/>
      <w:snapToGrid w:val="0"/>
      <w:spacing w:before="260" w:after="0" w:line="300" w:lineRule="auto"/>
      <w:ind w:firstLine="70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2">
    <w:name w:val="Font Style12"/>
    <w:rsid w:val="001D596D"/>
    <w:rPr>
      <w:rFonts w:ascii="Times New Roman" w:hAnsi="Times New Roman" w:cs="Times New Roman"/>
      <w:sz w:val="26"/>
      <w:szCs w:val="26"/>
    </w:rPr>
  </w:style>
  <w:style w:type="numbering" w:customStyle="1" w:styleId="24">
    <w:name w:val="Нет списка2"/>
    <w:next w:val="a2"/>
    <w:uiPriority w:val="99"/>
    <w:semiHidden/>
    <w:unhideWhenUsed/>
    <w:rsid w:val="00BE24AD"/>
  </w:style>
  <w:style w:type="numbering" w:customStyle="1" w:styleId="32">
    <w:name w:val="Нет списка3"/>
    <w:next w:val="a2"/>
    <w:uiPriority w:val="99"/>
    <w:semiHidden/>
    <w:unhideWhenUsed/>
    <w:rsid w:val="00800E77"/>
  </w:style>
  <w:style w:type="numbering" w:customStyle="1" w:styleId="110">
    <w:name w:val="Нет списка11"/>
    <w:next w:val="a2"/>
    <w:uiPriority w:val="99"/>
    <w:semiHidden/>
    <w:unhideWhenUsed/>
    <w:rsid w:val="00800E77"/>
  </w:style>
  <w:style w:type="table" w:customStyle="1" w:styleId="61">
    <w:name w:val="Сетка таблицы6"/>
    <w:basedOn w:val="a1"/>
    <w:next w:val="aa"/>
    <w:locked/>
    <w:rsid w:val="00800E77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!Части документа Знак"/>
    <w:basedOn w:val="a0"/>
    <w:link w:val="1"/>
    <w:rsid w:val="002A53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5">
    <w:name w:val="toc 2"/>
    <w:basedOn w:val="a"/>
    <w:next w:val="a"/>
    <w:autoRedefine/>
    <w:uiPriority w:val="1"/>
    <w:unhideWhenUsed/>
    <w:qFormat/>
    <w:rsid w:val="002A53EE"/>
    <w:pPr>
      <w:spacing w:after="100"/>
      <w:ind w:left="240"/>
    </w:pPr>
  </w:style>
  <w:style w:type="paragraph" w:styleId="42">
    <w:name w:val="toc 4"/>
    <w:basedOn w:val="a"/>
    <w:next w:val="a"/>
    <w:autoRedefine/>
    <w:uiPriority w:val="1"/>
    <w:unhideWhenUsed/>
    <w:qFormat/>
    <w:rsid w:val="002A53EE"/>
    <w:pPr>
      <w:spacing w:after="100"/>
      <w:ind w:left="720"/>
    </w:pPr>
  </w:style>
  <w:style w:type="numbering" w:customStyle="1" w:styleId="43">
    <w:name w:val="Нет списка4"/>
    <w:next w:val="a2"/>
    <w:uiPriority w:val="99"/>
    <w:semiHidden/>
    <w:unhideWhenUsed/>
    <w:rsid w:val="002A53EE"/>
  </w:style>
  <w:style w:type="table" w:customStyle="1" w:styleId="TableNormal">
    <w:name w:val="Table Normal"/>
    <w:uiPriority w:val="2"/>
    <w:semiHidden/>
    <w:unhideWhenUsed/>
    <w:qFormat/>
    <w:rsid w:val="002A53E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33">
    <w:name w:val="toc 3"/>
    <w:basedOn w:val="a"/>
    <w:uiPriority w:val="1"/>
    <w:qFormat/>
    <w:rsid w:val="002A53EE"/>
    <w:pPr>
      <w:widowControl w:val="0"/>
      <w:autoSpaceDE w:val="0"/>
      <w:autoSpaceDN w:val="0"/>
      <w:ind w:left="715"/>
      <w:jc w:val="both"/>
    </w:pPr>
    <w:rPr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2A53EE"/>
    <w:pPr>
      <w:widowControl w:val="0"/>
      <w:autoSpaceDE w:val="0"/>
      <w:autoSpaceDN w:val="0"/>
      <w:jc w:val="center"/>
    </w:pPr>
    <w:rPr>
      <w:sz w:val="22"/>
      <w:szCs w:val="22"/>
      <w:lang w:eastAsia="en-US"/>
    </w:rPr>
  </w:style>
  <w:style w:type="paragraph" w:styleId="52">
    <w:name w:val="toc 5"/>
    <w:basedOn w:val="a"/>
    <w:next w:val="a"/>
    <w:autoRedefine/>
    <w:uiPriority w:val="1"/>
    <w:unhideWhenUsed/>
    <w:qFormat/>
    <w:rsid w:val="002A53EE"/>
    <w:pPr>
      <w:widowControl w:val="0"/>
      <w:autoSpaceDE w:val="0"/>
      <w:autoSpaceDN w:val="0"/>
      <w:spacing w:after="100"/>
      <w:ind w:left="880"/>
    </w:pPr>
    <w:rPr>
      <w:sz w:val="22"/>
      <w:szCs w:val="22"/>
      <w:lang w:eastAsia="en-US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2A53EE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numbering" w:customStyle="1" w:styleId="53">
    <w:name w:val="Нет списка5"/>
    <w:next w:val="a2"/>
    <w:uiPriority w:val="99"/>
    <w:semiHidden/>
    <w:unhideWhenUsed/>
    <w:rsid w:val="002A53EE"/>
  </w:style>
  <w:style w:type="paragraph" w:customStyle="1" w:styleId="formattext">
    <w:name w:val="formattext"/>
    <w:basedOn w:val="a"/>
    <w:rsid w:val="002A53EE"/>
    <w:pPr>
      <w:spacing w:before="100" w:beforeAutospacing="1" w:after="100" w:afterAutospacing="1"/>
    </w:pPr>
  </w:style>
  <w:style w:type="character" w:customStyle="1" w:styleId="fontstyle01">
    <w:name w:val="fontstyle01"/>
    <w:basedOn w:val="a0"/>
    <w:rsid w:val="002A53EE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f9">
    <w:name w:val="Revision"/>
    <w:hidden/>
    <w:uiPriority w:val="99"/>
    <w:semiHidden/>
    <w:rsid w:val="002A53EE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ORMATTEXT0">
    <w:name w:val=".FORMATTEXT"/>
    <w:uiPriority w:val="99"/>
    <w:rsid w:val="00E763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ORIZLINE">
    <w:name w:val=".HORIZLINE"/>
    <w:uiPriority w:val="99"/>
    <w:rsid w:val="00E7636F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character" w:customStyle="1" w:styleId="match">
    <w:name w:val="match"/>
    <w:rsid w:val="00E7636F"/>
  </w:style>
  <w:style w:type="paragraph" w:customStyle="1" w:styleId="afa">
    <w:name w:val="мой"/>
    <w:basedOn w:val="a"/>
    <w:qFormat/>
    <w:rsid w:val="00D0750F"/>
    <w:pPr>
      <w:ind w:firstLine="567"/>
      <w:jc w:val="both"/>
    </w:pPr>
    <w:rPr>
      <w:sz w:val="28"/>
      <w:szCs w:val="20"/>
    </w:rPr>
  </w:style>
  <w:style w:type="character" w:customStyle="1" w:styleId="afb">
    <w:name w:val="мой Знак"/>
    <w:basedOn w:val="a0"/>
    <w:qFormat/>
    <w:rsid w:val="00D0750F"/>
    <w:rPr>
      <w:rFonts w:ascii="Times New Roman" w:eastAsia="Times New Roman" w:hAnsi="Times New Roman" w:cs="Times New Roman" w:hint="default"/>
      <w:sz w:val="28"/>
      <w:szCs w:val="20"/>
      <w:lang w:eastAsia="ru-RU"/>
    </w:rPr>
  </w:style>
  <w:style w:type="paragraph" w:styleId="34">
    <w:name w:val="Body Text Indent 3"/>
    <w:basedOn w:val="a"/>
    <w:link w:val="35"/>
    <w:semiHidden/>
    <w:unhideWhenUsed/>
    <w:rsid w:val="00F0027F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semiHidden/>
    <w:rsid w:val="00F0027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rsid w:val="009F24FA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9F24FA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80">
    <w:name w:val="Заголовок 8 Знак"/>
    <w:basedOn w:val="a0"/>
    <w:link w:val="8"/>
    <w:rsid w:val="009F24F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9F24FA"/>
    <w:rPr>
      <w:rFonts w:ascii="Arial" w:eastAsia="Times New Roman" w:hAnsi="Arial" w:cs="Arial"/>
      <w:iCs/>
      <w:sz w:val="28"/>
      <w:szCs w:val="20"/>
      <w:u w:val="single"/>
      <w:lang w:eastAsia="ru-RU"/>
    </w:rPr>
  </w:style>
  <w:style w:type="character" w:customStyle="1" w:styleId="icon-help">
    <w:name w:val="icon-help"/>
    <w:basedOn w:val="a0"/>
    <w:rsid w:val="009F24FA"/>
  </w:style>
  <w:style w:type="paragraph" w:styleId="26">
    <w:name w:val="Body Text 2"/>
    <w:basedOn w:val="a"/>
    <w:link w:val="27"/>
    <w:semiHidden/>
    <w:rsid w:val="009F24FA"/>
    <w:pPr>
      <w:suppressAutoHyphens/>
      <w:jc w:val="both"/>
    </w:pPr>
    <w:rPr>
      <w:lang w:eastAsia="ar-SA"/>
    </w:rPr>
  </w:style>
  <w:style w:type="character" w:customStyle="1" w:styleId="27">
    <w:name w:val="Основной текст 2 Знак"/>
    <w:basedOn w:val="a0"/>
    <w:link w:val="26"/>
    <w:semiHidden/>
    <w:rsid w:val="009F24F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6">
    <w:name w:val="Body Text 3"/>
    <w:basedOn w:val="a"/>
    <w:link w:val="37"/>
    <w:rsid w:val="009F24FA"/>
    <w:pPr>
      <w:ind w:right="-71"/>
    </w:pPr>
    <w:rPr>
      <w:rFonts w:ascii="Arial" w:hAnsi="Arial" w:cs="Arial"/>
      <w:b/>
      <w:bCs/>
      <w:i/>
      <w:szCs w:val="20"/>
    </w:rPr>
  </w:style>
  <w:style w:type="character" w:customStyle="1" w:styleId="37">
    <w:name w:val="Основной текст 3 Знак"/>
    <w:basedOn w:val="a0"/>
    <w:link w:val="36"/>
    <w:rsid w:val="009F24FA"/>
    <w:rPr>
      <w:rFonts w:ascii="Arial" w:eastAsia="Times New Roman" w:hAnsi="Arial" w:cs="Arial"/>
      <w:b/>
      <w:bCs/>
      <w:i/>
      <w:sz w:val="24"/>
      <w:szCs w:val="20"/>
      <w:lang w:eastAsia="ru-RU"/>
    </w:rPr>
  </w:style>
  <w:style w:type="paragraph" w:customStyle="1" w:styleId="210">
    <w:name w:val="Основной текст с отступом 21"/>
    <w:basedOn w:val="a"/>
    <w:rsid w:val="009F24FA"/>
    <w:pPr>
      <w:suppressAutoHyphens/>
      <w:ind w:firstLine="709"/>
      <w:jc w:val="both"/>
    </w:pPr>
    <w:rPr>
      <w:sz w:val="28"/>
      <w:szCs w:val="20"/>
      <w:lang w:eastAsia="ar-SA"/>
    </w:rPr>
  </w:style>
  <w:style w:type="paragraph" w:customStyle="1" w:styleId="AeaieAAI">
    <w:name w:val="AeaieAAI"/>
    <w:basedOn w:val="a"/>
    <w:rsid w:val="009F24FA"/>
    <w:pPr>
      <w:suppressAutoHyphens/>
      <w:overflowPunct w:val="0"/>
      <w:autoSpaceDE w:val="0"/>
      <w:ind w:firstLine="720"/>
    </w:pPr>
    <w:rPr>
      <w:sz w:val="28"/>
      <w:szCs w:val="20"/>
      <w:lang w:eastAsia="ar-SA"/>
    </w:rPr>
  </w:style>
  <w:style w:type="paragraph" w:customStyle="1" w:styleId="iiiaeuiue1">
    <w:name w:val="ii?iaeuiue 1"/>
    <w:basedOn w:val="a"/>
    <w:rsid w:val="009F24FA"/>
    <w:pPr>
      <w:spacing w:after="120"/>
      <w:ind w:firstLine="851"/>
      <w:jc w:val="both"/>
    </w:pPr>
    <w:rPr>
      <w:szCs w:val="20"/>
    </w:rPr>
  </w:style>
  <w:style w:type="paragraph" w:customStyle="1" w:styleId="Web">
    <w:name w:val="Обычный (Web)"/>
    <w:basedOn w:val="a"/>
    <w:rsid w:val="009F24FA"/>
    <w:pPr>
      <w:spacing w:before="100" w:beforeAutospacing="1" w:after="100" w:afterAutospacing="1"/>
    </w:pPr>
  </w:style>
  <w:style w:type="paragraph" w:customStyle="1" w:styleId="11Char">
    <w:name w:val="Знак1 Знак Знак Знак Знак Знак Знак Знак Знак1 Char"/>
    <w:basedOn w:val="a"/>
    <w:rsid w:val="009F24F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20">
    <w:name w:val="Основной текст с отступом 22"/>
    <w:basedOn w:val="a"/>
    <w:rsid w:val="009F24FA"/>
    <w:pPr>
      <w:spacing w:line="360" w:lineRule="auto"/>
      <w:ind w:firstLine="709"/>
    </w:pPr>
    <w:rPr>
      <w:i/>
      <w:iCs/>
      <w:color w:val="FF0000"/>
      <w:lang w:eastAsia="ar-SA"/>
    </w:rPr>
  </w:style>
  <w:style w:type="paragraph" w:customStyle="1" w:styleId="afc">
    <w:name w:val="Знак"/>
    <w:basedOn w:val="a"/>
    <w:rsid w:val="009F24FA"/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Цитата1"/>
    <w:basedOn w:val="a"/>
    <w:rsid w:val="009F24FA"/>
    <w:pPr>
      <w:suppressAutoHyphens/>
      <w:ind w:left="360" w:right="-1475"/>
    </w:pPr>
    <w:rPr>
      <w:sz w:val="28"/>
      <w:szCs w:val="20"/>
      <w:lang w:eastAsia="ar-SA"/>
    </w:rPr>
  </w:style>
  <w:style w:type="table" w:customStyle="1" w:styleId="7">
    <w:name w:val="Сетка таблицы7"/>
    <w:basedOn w:val="a1"/>
    <w:next w:val="aa"/>
    <w:uiPriority w:val="59"/>
    <w:rsid w:val="00E435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">
    <w:name w:val="Нет списка6"/>
    <w:next w:val="a2"/>
    <w:uiPriority w:val="99"/>
    <w:semiHidden/>
    <w:unhideWhenUsed/>
    <w:rsid w:val="004B6420"/>
  </w:style>
  <w:style w:type="numbering" w:customStyle="1" w:styleId="120">
    <w:name w:val="Нет списка12"/>
    <w:next w:val="a2"/>
    <w:uiPriority w:val="99"/>
    <w:semiHidden/>
    <w:unhideWhenUsed/>
    <w:rsid w:val="004B6420"/>
  </w:style>
  <w:style w:type="table" w:customStyle="1" w:styleId="81">
    <w:name w:val="Сетка таблицы8"/>
    <w:basedOn w:val="a1"/>
    <w:next w:val="aa"/>
    <w:rsid w:val="004B6420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0">
    <w:name w:val="Нет списка7"/>
    <w:next w:val="a2"/>
    <w:uiPriority w:val="99"/>
    <w:semiHidden/>
    <w:unhideWhenUsed/>
    <w:rsid w:val="004B6420"/>
  </w:style>
  <w:style w:type="table" w:customStyle="1" w:styleId="91">
    <w:name w:val="Сетка таблицы9"/>
    <w:basedOn w:val="a1"/>
    <w:next w:val="aa"/>
    <w:uiPriority w:val="59"/>
    <w:rsid w:val="00640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a"/>
    <w:uiPriority w:val="59"/>
    <w:locked/>
    <w:rsid w:val="002C5367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next w:val="aa"/>
    <w:rsid w:val="00E677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2">
    <w:name w:val="Нет списка8"/>
    <w:next w:val="a2"/>
    <w:uiPriority w:val="99"/>
    <w:semiHidden/>
    <w:unhideWhenUsed/>
    <w:rsid w:val="0040107D"/>
  </w:style>
  <w:style w:type="numbering" w:customStyle="1" w:styleId="130">
    <w:name w:val="Нет списка13"/>
    <w:next w:val="a2"/>
    <w:uiPriority w:val="99"/>
    <w:semiHidden/>
    <w:unhideWhenUsed/>
    <w:rsid w:val="0040107D"/>
  </w:style>
  <w:style w:type="table" w:customStyle="1" w:styleId="121">
    <w:name w:val="Сетка таблицы12"/>
    <w:basedOn w:val="a1"/>
    <w:next w:val="aa"/>
    <w:rsid w:val="0040107D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d">
    <w:name w:val="Знак"/>
    <w:basedOn w:val="a"/>
    <w:rsid w:val="00E3513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customStyle="1" w:styleId="131">
    <w:name w:val="Сетка таблицы13"/>
    <w:basedOn w:val="a1"/>
    <w:next w:val="aa"/>
    <w:uiPriority w:val="59"/>
    <w:rsid w:val="00E3513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Block Text"/>
    <w:basedOn w:val="a"/>
    <w:rsid w:val="00DE2A55"/>
    <w:pPr>
      <w:ind w:left="-142" w:right="-143"/>
    </w:pPr>
  </w:style>
  <w:style w:type="paragraph" w:customStyle="1" w:styleId="aff">
    <w:name w:val="БланкАДМ"/>
    <w:basedOn w:val="a"/>
    <w:rsid w:val="00DE2A55"/>
    <w:pPr>
      <w:ind w:firstLine="720"/>
    </w:pPr>
    <w:rPr>
      <w:sz w:val="28"/>
      <w:szCs w:val="20"/>
    </w:rPr>
  </w:style>
  <w:style w:type="paragraph" w:styleId="aff0">
    <w:name w:val="Plain Text"/>
    <w:basedOn w:val="a"/>
    <w:link w:val="aff1"/>
    <w:rsid w:val="00DE2A55"/>
    <w:rPr>
      <w:rFonts w:ascii="Courier New" w:hAnsi="Courier New" w:cs="Courier New"/>
      <w:sz w:val="20"/>
      <w:szCs w:val="20"/>
    </w:rPr>
  </w:style>
  <w:style w:type="character" w:customStyle="1" w:styleId="aff1">
    <w:name w:val="Текст Знак"/>
    <w:basedOn w:val="a0"/>
    <w:link w:val="aff0"/>
    <w:rsid w:val="00DE2A5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A50C7"/>
    <w:rPr>
      <w:rFonts w:ascii="Calibri" w:eastAsia="Times New Roman" w:hAnsi="Calibri" w:cs="Calibri"/>
      <w:szCs w:val="20"/>
      <w:lang w:eastAsia="ru-RU"/>
    </w:rPr>
  </w:style>
  <w:style w:type="character" w:styleId="aff2">
    <w:name w:val="Strong"/>
    <w:basedOn w:val="a0"/>
    <w:uiPriority w:val="22"/>
    <w:qFormat/>
    <w:rsid w:val="009A50C7"/>
    <w:rPr>
      <w:b/>
      <w:bCs/>
    </w:rPr>
  </w:style>
  <w:style w:type="numbering" w:customStyle="1" w:styleId="92">
    <w:name w:val="Нет списка9"/>
    <w:next w:val="a2"/>
    <w:uiPriority w:val="99"/>
    <w:semiHidden/>
    <w:unhideWhenUsed/>
    <w:rsid w:val="007C07C8"/>
  </w:style>
  <w:style w:type="table" w:customStyle="1" w:styleId="TableNormal1">
    <w:name w:val="Table Normal1"/>
    <w:uiPriority w:val="2"/>
    <w:semiHidden/>
    <w:unhideWhenUsed/>
    <w:qFormat/>
    <w:rsid w:val="007C07C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8">
    <w:name w:val="Основной текст (2)_"/>
    <w:link w:val="29"/>
    <w:rsid w:val="00F2423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F24230"/>
    <w:pPr>
      <w:widowControl w:val="0"/>
      <w:shd w:val="clear" w:color="auto" w:fill="FFFFFF"/>
      <w:spacing w:before="480" w:after="280" w:line="310" w:lineRule="exact"/>
      <w:ind w:firstLine="567"/>
      <w:jc w:val="both"/>
    </w:pPr>
    <w:rPr>
      <w:sz w:val="28"/>
      <w:szCs w:val="28"/>
      <w:lang w:eastAsia="en-US"/>
    </w:rPr>
  </w:style>
  <w:style w:type="character" w:customStyle="1" w:styleId="aff3">
    <w:name w:val="Подпись к таблице_"/>
    <w:link w:val="aff4"/>
    <w:rsid w:val="00F2423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f4">
    <w:name w:val="Подпись к таблице"/>
    <w:basedOn w:val="a"/>
    <w:link w:val="aff3"/>
    <w:rsid w:val="00F24230"/>
    <w:pPr>
      <w:widowControl w:val="0"/>
      <w:shd w:val="clear" w:color="auto" w:fill="FFFFFF"/>
      <w:spacing w:line="244" w:lineRule="exact"/>
      <w:ind w:firstLine="567"/>
      <w:jc w:val="both"/>
    </w:pPr>
    <w:rPr>
      <w:sz w:val="22"/>
      <w:szCs w:val="22"/>
      <w:lang w:eastAsia="en-US"/>
    </w:rPr>
  </w:style>
  <w:style w:type="character" w:styleId="HTML">
    <w:name w:val="HTML Variable"/>
    <w:aliases w:val="!Ссылки в документе"/>
    <w:basedOn w:val="a0"/>
    <w:rsid w:val="00F24230"/>
    <w:rPr>
      <w:rFonts w:ascii="Arial" w:hAnsi="Arial"/>
      <w:b w:val="0"/>
      <w:i w:val="0"/>
      <w:iCs/>
      <w:color w:val="0000FF"/>
      <w:sz w:val="24"/>
      <w:u w:val="none"/>
    </w:rPr>
  </w:style>
  <w:style w:type="paragraph" w:styleId="aff5">
    <w:name w:val="annotation text"/>
    <w:aliases w:val="!Равноширинный текст документа"/>
    <w:basedOn w:val="a"/>
    <w:link w:val="aff6"/>
    <w:semiHidden/>
    <w:rsid w:val="00F24230"/>
    <w:pPr>
      <w:ind w:firstLine="567"/>
      <w:jc w:val="both"/>
    </w:pPr>
    <w:rPr>
      <w:rFonts w:ascii="Courier" w:hAnsi="Courier"/>
      <w:sz w:val="22"/>
      <w:szCs w:val="20"/>
    </w:rPr>
  </w:style>
  <w:style w:type="character" w:customStyle="1" w:styleId="aff6">
    <w:name w:val="Текст примечания Знак"/>
    <w:aliases w:val="!Равноширинный текст документа Знак"/>
    <w:basedOn w:val="a0"/>
    <w:link w:val="aff5"/>
    <w:semiHidden/>
    <w:rsid w:val="00F24230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F24230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F24230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F24230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F24230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character" w:customStyle="1" w:styleId="aff7">
    <w:name w:val="Сноска_"/>
    <w:basedOn w:val="a0"/>
    <w:link w:val="aff8"/>
    <w:rsid w:val="00F24230"/>
    <w:rPr>
      <w:rFonts w:ascii="Times New Roman" w:eastAsia="Times New Roman" w:hAnsi="Times New Roman"/>
      <w:sz w:val="15"/>
      <w:szCs w:val="15"/>
      <w:shd w:val="clear" w:color="auto" w:fill="FFFFFF"/>
    </w:rPr>
  </w:style>
  <w:style w:type="character" w:customStyle="1" w:styleId="285pt">
    <w:name w:val="Основной текст (2) + 8;5 pt"/>
    <w:basedOn w:val="28"/>
    <w:rsid w:val="00F242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f8">
    <w:name w:val="Сноска"/>
    <w:basedOn w:val="a"/>
    <w:link w:val="aff7"/>
    <w:rsid w:val="00F24230"/>
    <w:pPr>
      <w:widowControl w:val="0"/>
      <w:shd w:val="clear" w:color="auto" w:fill="FFFFFF"/>
      <w:spacing w:line="182" w:lineRule="exact"/>
      <w:jc w:val="both"/>
    </w:pPr>
    <w:rPr>
      <w:rFonts w:cstheme="minorBidi"/>
      <w:sz w:val="15"/>
      <w:szCs w:val="15"/>
      <w:lang w:eastAsia="en-US"/>
    </w:rPr>
  </w:style>
  <w:style w:type="table" w:customStyle="1" w:styleId="140">
    <w:name w:val="Сетка таблицы14"/>
    <w:basedOn w:val="a1"/>
    <w:next w:val="aa"/>
    <w:uiPriority w:val="59"/>
    <w:rsid w:val="00B50D0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1"/>
    <w:next w:val="aa"/>
    <w:uiPriority w:val="59"/>
    <w:rsid w:val="00B35DEF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Сетка таблицы16"/>
    <w:basedOn w:val="a1"/>
    <w:next w:val="aa"/>
    <w:rsid w:val="00B35DEF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1">
    <w:name w:val="Нет списка10"/>
    <w:next w:val="a2"/>
    <w:uiPriority w:val="99"/>
    <w:semiHidden/>
    <w:unhideWhenUsed/>
    <w:rsid w:val="00B35DEF"/>
  </w:style>
  <w:style w:type="table" w:customStyle="1" w:styleId="TableGrid">
    <w:name w:val="TableGrid"/>
    <w:rsid w:val="00B35DEF"/>
    <w:pPr>
      <w:spacing w:after="0" w:line="240" w:lineRule="auto"/>
    </w:pPr>
    <w:rPr>
      <w:rFonts w:ascii="Calibri" w:eastAsia="Times New Roman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8">
    <w:name w:val="Абзац списка Знак"/>
    <w:aliases w:val="Абзац списка нумерованный Знак,Цветной список - Акцент 11 Знак,Bullet List Знак,FooterText Знак,numbered Знак,ПС - Нумерованный Знак,ТЗ список Знак,Абзац списка литеральный Знак,Абзац списка1 Знак,Абзац списка41 Знак,Bullet Number Знак"/>
    <w:link w:val="a7"/>
    <w:uiPriority w:val="34"/>
    <w:locked/>
    <w:rsid w:val="00D720D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7">
    <w:name w:val="Сетка таблицы17"/>
    <w:basedOn w:val="a1"/>
    <w:next w:val="aa"/>
    <w:uiPriority w:val="59"/>
    <w:rsid w:val="001D65B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next w:val="aa"/>
    <w:uiPriority w:val="59"/>
    <w:rsid w:val="001D65B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basedOn w:val="a1"/>
    <w:next w:val="aa"/>
    <w:uiPriority w:val="59"/>
    <w:rsid w:val="001D65B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Сетка таблицы20"/>
    <w:basedOn w:val="a1"/>
    <w:next w:val="aa"/>
    <w:uiPriority w:val="59"/>
    <w:rsid w:val="001D65B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basedOn w:val="a1"/>
    <w:next w:val="aa"/>
    <w:uiPriority w:val="59"/>
    <w:rsid w:val="001D65B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"/>
    <w:basedOn w:val="a1"/>
    <w:next w:val="aa"/>
    <w:uiPriority w:val="59"/>
    <w:rsid w:val="008F4B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1"/>
    <w:next w:val="aa"/>
    <w:uiPriority w:val="59"/>
    <w:rsid w:val="00412F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етка таблицы24"/>
    <w:basedOn w:val="a1"/>
    <w:next w:val="aa"/>
    <w:uiPriority w:val="59"/>
    <w:rsid w:val="00412F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">
    <w:name w:val="Нет списка14"/>
    <w:next w:val="a2"/>
    <w:uiPriority w:val="99"/>
    <w:semiHidden/>
    <w:unhideWhenUsed/>
    <w:rsid w:val="003C1949"/>
  </w:style>
  <w:style w:type="numbering" w:customStyle="1" w:styleId="151">
    <w:name w:val="Нет списка15"/>
    <w:next w:val="a2"/>
    <w:uiPriority w:val="99"/>
    <w:semiHidden/>
    <w:unhideWhenUsed/>
    <w:rsid w:val="003C1949"/>
  </w:style>
  <w:style w:type="table" w:customStyle="1" w:styleId="250">
    <w:name w:val="Сетка таблицы25"/>
    <w:basedOn w:val="a1"/>
    <w:next w:val="aa"/>
    <w:uiPriority w:val="39"/>
    <w:rsid w:val="00310F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9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CF09F-CE6F-49D3-A392-7CCD191C1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14</Pages>
  <Words>2547</Words>
  <Characters>14521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Otdel_Kadrov</dc:creator>
  <cp:lastModifiedBy>Otdel_Kadrov</cp:lastModifiedBy>
  <cp:revision>20</cp:revision>
  <dcterms:created xsi:type="dcterms:W3CDTF">2023-12-29T05:54:00Z</dcterms:created>
  <dcterms:modified xsi:type="dcterms:W3CDTF">2024-03-29T10:19:00Z</dcterms:modified>
</cp:coreProperties>
</file>