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B11ED" w:rsidRDefault="009B3FF6" w:rsidP="00DA7290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12</w:t>
      </w:r>
      <w:r w:rsidR="001D475C">
        <w:rPr>
          <w:rFonts w:ascii="Times New Roman" w:hAnsi="Times New Roman" w:cs="Times New Roman"/>
          <w:b/>
          <w:i/>
          <w:sz w:val="26"/>
          <w:szCs w:val="26"/>
        </w:rPr>
        <w:t xml:space="preserve"> апреля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D720D1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D720D1">
      <w:pPr>
        <w:ind w:firstLine="709"/>
        <w:jc w:val="center"/>
        <w:rPr>
          <w:rFonts w:eastAsia="Calibri"/>
          <w:lang w:eastAsia="en-US"/>
        </w:rPr>
      </w:pPr>
    </w:p>
    <w:p w:rsidR="00AD65FB" w:rsidRDefault="00DC42EE" w:rsidP="009B3F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9B3FF6">
        <w:rPr>
          <w:rFonts w:eastAsia="Calibri"/>
          <w:lang w:eastAsia="en-US"/>
        </w:rPr>
        <w:t>. Постановление администрации сельского поселения Светлый №  39 от 09.04.2024 «</w:t>
      </w:r>
      <w:r w:rsidR="009B3FF6" w:rsidRPr="009B3FF6">
        <w:rPr>
          <w:rFonts w:eastAsia="Calibri"/>
          <w:lang w:eastAsia="en-US"/>
        </w:rPr>
        <w:t>О проведении  конкурса «Человек года» в сельском поселении Светлый</w:t>
      </w:r>
      <w:r w:rsidR="009B3FF6">
        <w:rPr>
          <w:rFonts w:eastAsia="Calibri"/>
          <w:lang w:eastAsia="en-US"/>
        </w:rPr>
        <w:t>»</w:t>
      </w:r>
    </w:p>
    <w:p w:rsidR="004909EB" w:rsidRDefault="004909EB" w:rsidP="004909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 </w:t>
      </w:r>
      <w:r>
        <w:rPr>
          <w:rFonts w:eastAsia="Calibri"/>
          <w:lang w:eastAsia="en-US"/>
        </w:rPr>
        <w:t>40</w:t>
      </w:r>
      <w:r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.04.2024 </w:t>
      </w:r>
      <w:r>
        <w:rPr>
          <w:rFonts w:eastAsia="Calibri"/>
          <w:lang w:eastAsia="en-US"/>
        </w:rPr>
        <w:t>«</w:t>
      </w:r>
      <w:r w:rsidRPr="004909EB">
        <w:rPr>
          <w:rFonts w:eastAsia="Calibri"/>
          <w:lang w:eastAsia="en-US"/>
        </w:rPr>
        <w:t>Об утверждении схемы естественн</w:t>
      </w:r>
      <w:r>
        <w:rPr>
          <w:rFonts w:eastAsia="Calibri"/>
          <w:lang w:eastAsia="en-US"/>
        </w:rPr>
        <w:t xml:space="preserve">ых преград, выполняющих функции </w:t>
      </w:r>
      <w:r w:rsidRPr="004909EB">
        <w:rPr>
          <w:rFonts w:eastAsia="Calibri"/>
          <w:lang w:eastAsia="en-US"/>
        </w:rPr>
        <w:t>противопожарных барьеров на территори</w:t>
      </w:r>
      <w:r>
        <w:rPr>
          <w:rFonts w:eastAsia="Calibri"/>
          <w:lang w:eastAsia="en-US"/>
        </w:rPr>
        <w:t>и  сельского поселения Светлый ».</w:t>
      </w:r>
    </w:p>
    <w:p w:rsidR="004909EB" w:rsidRDefault="004909EB" w:rsidP="00FF27C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3.Распоряжение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</w:t>
      </w:r>
      <w:r w:rsidR="00FF27C8">
        <w:rPr>
          <w:rFonts w:eastAsia="Calibri"/>
          <w:lang w:eastAsia="en-US"/>
        </w:rPr>
        <w:t xml:space="preserve"> 37 от 10.04.2024 «О закреплении обязанностей по </w:t>
      </w:r>
      <w:r w:rsidR="00FF27C8" w:rsidRPr="00FF27C8">
        <w:rPr>
          <w:rFonts w:eastAsia="Calibri"/>
          <w:lang w:eastAsia="en-US"/>
        </w:rPr>
        <w:t>со</w:t>
      </w:r>
      <w:r w:rsidR="00FF27C8">
        <w:rPr>
          <w:rFonts w:eastAsia="Calibri"/>
          <w:lang w:eastAsia="en-US"/>
        </w:rPr>
        <w:t xml:space="preserve">вершению нотариальных действий </w:t>
      </w:r>
      <w:r w:rsidR="00FF27C8" w:rsidRPr="00FF27C8">
        <w:rPr>
          <w:rFonts w:eastAsia="Calibri"/>
          <w:lang w:eastAsia="en-US"/>
        </w:rPr>
        <w:t>и прав</w:t>
      </w:r>
      <w:r w:rsidR="00FF27C8">
        <w:rPr>
          <w:rFonts w:eastAsia="Calibri"/>
          <w:lang w:eastAsia="en-US"/>
        </w:rPr>
        <w:t xml:space="preserve">а пользования гербовой печатью </w:t>
      </w:r>
      <w:bookmarkStart w:id="0" w:name="_GoBack"/>
      <w:bookmarkEnd w:id="0"/>
      <w:r w:rsidR="00FF27C8" w:rsidRPr="00FF27C8">
        <w:rPr>
          <w:rFonts w:eastAsia="Calibri"/>
          <w:lang w:eastAsia="en-US"/>
        </w:rPr>
        <w:t>в администрации сельского поселения Светлый</w:t>
      </w:r>
      <w:r w:rsidR="00FF27C8">
        <w:rPr>
          <w:rFonts w:eastAsia="Calibri"/>
          <w:lang w:eastAsia="en-US"/>
        </w:rPr>
        <w:t>»</w:t>
      </w: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9B3FF6" w:rsidRDefault="009B3FF6" w:rsidP="009B3FF6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B3FF6" w:rsidRPr="009B3FF6" w:rsidRDefault="009B3FF6" w:rsidP="009B3FF6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9B3FF6">
        <w:rPr>
          <w:rFonts w:eastAsia="Calibri"/>
          <w:bCs/>
          <w:sz w:val="28"/>
          <w:szCs w:val="28"/>
          <w:lang w:eastAsia="en-US"/>
        </w:rPr>
        <w:t>АДМИНИСТРАЦИЯ</w:t>
      </w:r>
    </w:p>
    <w:p w:rsidR="009B3FF6" w:rsidRPr="009B3FF6" w:rsidRDefault="009B3FF6" w:rsidP="009B3FF6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9B3FF6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gramStart"/>
      <w:r w:rsidRPr="009B3FF6">
        <w:rPr>
          <w:rFonts w:eastAsia="Calibri"/>
          <w:bCs/>
          <w:sz w:val="28"/>
          <w:szCs w:val="28"/>
          <w:lang w:eastAsia="en-US"/>
        </w:rPr>
        <w:t>СВЕТЛЫЙ</w:t>
      </w:r>
      <w:proofErr w:type="gramEnd"/>
    </w:p>
    <w:p w:rsidR="009B3FF6" w:rsidRPr="009B3FF6" w:rsidRDefault="009B3FF6" w:rsidP="009B3FF6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9B3FF6">
        <w:rPr>
          <w:rFonts w:eastAsia="Calibri"/>
          <w:bCs/>
          <w:sz w:val="28"/>
          <w:szCs w:val="28"/>
          <w:lang w:eastAsia="en-US"/>
        </w:rPr>
        <w:t>Берёзовского</w:t>
      </w:r>
      <w:proofErr w:type="spellEnd"/>
      <w:r w:rsidRPr="009B3FF6">
        <w:rPr>
          <w:rFonts w:eastAsia="Calibri"/>
          <w:bCs/>
          <w:sz w:val="28"/>
          <w:szCs w:val="28"/>
          <w:lang w:eastAsia="en-US"/>
        </w:rPr>
        <w:t xml:space="preserve"> района</w:t>
      </w:r>
    </w:p>
    <w:p w:rsidR="009B3FF6" w:rsidRPr="009B3FF6" w:rsidRDefault="009B3FF6" w:rsidP="009B3FF6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9B3FF6">
        <w:rPr>
          <w:rFonts w:eastAsia="Calibri"/>
          <w:bCs/>
          <w:sz w:val="28"/>
          <w:szCs w:val="28"/>
          <w:lang w:eastAsia="en-US"/>
        </w:rPr>
        <w:t xml:space="preserve">Ханты-Мансийского автономного округа - Югры </w:t>
      </w:r>
    </w:p>
    <w:p w:rsidR="009B3FF6" w:rsidRPr="009B3FF6" w:rsidRDefault="009B3FF6" w:rsidP="009B3FF6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</w:p>
    <w:p w:rsidR="009B3FF6" w:rsidRPr="009B3FF6" w:rsidRDefault="009B3FF6" w:rsidP="009B3FF6">
      <w:pPr>
        <w:keepNext/>
        <w:jc w:val="center"/>
        <w:outlineLvl w:val="3"/>
        <w:rPr>
          <w:sz w:val="28"/>
          <w:szCs w:val="28"/>
        </w:rPr>
      </w:pPr>
      <w:r w:rsidRPr="009B3FF6">
        <w:rPr>
          <w:sz w:val="28"/>
          <w:szCs w:val="28"/>
        </w:rPr>
        <w:t>ПОСТАНОВЛЕНИЕ</w:t>
      </w:r>
    </w:p>
    <w:p w:rsidR="009B3FF6" w:rsidRPr="009B3FF6" w:rsidRDefault="009B3FF6" w:rsidP="009B3FF6">
      <w:pPr>
        <w:rPr>
          <w:rFonts w:ascii="Bookman Old Style" w:eastAsia="Calibri" w:hAnsi="Bookman Old Style"/>
          <w:lang w:eastAsia="en-US"/>
        </w:rPr>
      </w:pPr>
    </w:p>
    <w:p w:rsidR="009B3FF6" w:rsidRPr="009B3FF6" w:rsidRDefault="009B3FF6" w:rsidP="009B3FF6">
      <w:pPr>
        <w:rPr>
          <w:rFonts w:ascii="Bookman Old Style" w:eastAsia="Calibri" w:hAnsi="Bookman Old Style"/>
          <w:lang w:eastAsia="en-US"/>
        </w:rPr>
      </w:pPr>
    </w:p>
    <w:p w:rsidR="009B3FF6" w:rsidRPr="009B3FF6" w:rsidRDefault="009B3FF6" w:rsidP="009B3FF6">
      <w:pPr>
        <w:jc w:val="both"/>
        <w:rPr>
          <w:rFonts w:eastAsia="Calibri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 xml:space="preserve">от </w:t>
      </w:r>
      <w:r w:rsidRPr="009B3FF6">
        <w:rPr>
          <w:rFonts w:eastAsia="Calibri"/>
          <w:sz w:val="28"/>
          <w:szCs w:val="28"/>
          <w:u w:val="single"/>
          <w:lang w:eastAsia="en-US"/>
        </w:rPr>
        <w:t>09.04.2024</w:t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№ 39</w:t>
      </w:r>
    </w:p>
    <w:p w:rsidR="009B3FF6" w:rsidRPr="009B3FF6" w:rsidRDefault="009B3FF6" w:rsidP="009B3FF6">
      <w:pPr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пос. Светлый</w:t>
      </w:r>
    </w:p>
    <w:p w:rsidR="009B3FF6" w:rsidRPr="009B3FF6" w:rsidRDefault="009B3FF6" w:rsidP="009B3FF6">
      <w:pPr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ind w:right="5527"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О проведении  конкурса «Человек года» в сельском поселении Светлый</w:t>
      </w:r>
    </w:p>
    <w:p w:rsidR="009B3FF6" w:rsidRPr="009B3FF6" w:rsidRDefault="009B3FF6" w:rsidP="009B3FF6">
      <w:pPr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ab/>
      </w:r>
      <w:proofErr w:type="gramStart"/>
      <w:r w:rsidRPr="009B3FF6">
        <w:rPr>
          <w:rFonts w:eastAsia="Calibri"/>
          <w:sz w:val="28"/>
          <w:szCs w:val="28"/>
          <w:lang w:eastAsia="en-US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сельского поселения Светлый, в целях повышения престижа общественно значимых профессий, выявления поощрения талантливых людей, внесших значительный вклад в развитие: образования, медицины, спорта, культуры, транспорта и других сфер деятельности населения на территории сельского поселения Светлый:</w:t>
      </w:r>
      <w:proofErr w:type="gramEnd"/>
    </w:p>
    <w:p w:rsidR="009B3FF6" w:rsidRPr="009B3FF6" w:rsidRDefault="009B3FF6" w:rsidP="009B3FF6">
      <w:pPr>
        <w:ind w:firstLine="701"/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numPr>
          <w:ilvl w:val="0"/>
          <w:numId w:val="8"/>
        </w:numPr>
        <w:spacing w:after="200" w:line="276" w:lineRule="auto"/>
        <w:ind w:left="0" w:firstLine="70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Провести конкурс «Человек года» 12 июня 2024 года.</w:t>
      </w:r>
    </w:p>
    <w:p w:rsidR="009B3FF6" w:rsidRPr="009B3FF6" w:rsidRDefault="009B3FF6" w:rsidP="009B3FF6">
      <w:pPr>
        <w:numPr>
          <w:ilvl w:val="0"/>
          <w:numId w:val="8"/>
        </w:numPr>
        <w:spacing w:after="200" w:line="276" w:lineRule="auto"/>
        <w:ind w:left="0" w:firstLine="70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Создать организационный комитет по подготовке и проведению конкурса и утвердить его состав (приложение 1)</w:t>
      </w:r>
    </w:p>
    <w:p w:rsidR="009B3FF6" w:rsidRPr="009B3FF6" w:rsidRDefault="009B3FF6" w:rsidP="009B3FF6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3FF6">
        <w:rPr>
          <w:rFonts w:eastAsia="Calibr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"</w:t>
      </w:r>
      <w:proofErr w:type="spellStart"/>
      <w:r w:rsidRPr="009B3FF6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9B3FF6">
        <w:rPr>
          <w:rFonts w:eastAsia="Calibri"/>
          <w:sz w:val="28"/>
          <w:szCs w:val="28"/>
          <w:lang w:eastAsia="en-US"/>
        </w:rPr>
        <w:t xml:space="preserve"> Вестник" и разместить на официальном веб-сайте органов местного самоуправления сельского поселения Светлый.</w:t>
      </w:r>
      <w:proofErr w:type="gramEnd"/>
    </w:p>
    <w:p w:rsidR="009B3FF6" w:rsidRPr="009B3FF6" w:rsidRDefault="009B3FF6" w:rsidP="009B3FF6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9B3FF6" w:rsidRPr="009B3FF6" w:rsidRDefault="009B3FF6" w:rsidP="009B3FF6">
      <w:pPr>
        <w:numPr>
          <w:ilvl w:val="0"/>
          <w:numId w:val="8"/>
        </w:numPr>
        <w:spacing w:after="200" w:line="276" w:lineRule="auto"/>
        <w:ind w:left="0" w:firstLine="70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3FF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B3FF6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Директора МКУ СДК «Пилигрим» Лапикову Н.М.</w:t>
      </w:r>
    </w:p>
    <w:p w:rsidR="009B3FF6" w:rsidRPr="009B3FF6" w:rsidRDefault="009B3FF6" w:rsidP="009B3FF6">
      <w:pPr>
        <w:ind w:left="70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ind w:left="70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ind w:left="70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jc w:val="both"/>
        <w:rPr>
          <w:sz w:val="28"/>
          <w:szCs w:val="28"/>
        </w:rPr>
      </w:pPr>
    </w:p>
    <w:p w:rsidR="009B3FF6" w:rsidRPr="009B3FF6" w:rsidRDefault="009B3FF6" w:rsidP="009B3FF6">
      <w:pPr>
        <w:jc w:val="both"/>
        <w:rPr>
          <w:sz w:val="28"/>
          <w:szCs w:val="28"/>
        </w:rPr>
      </w:pPr>
    </w:p>
    <w:p w:rsidR="009B3FF6" w:rsidRPr="009B3FF6" w:rsidRDefault="009B3FF6" w:rsidP="009B3FF6">
      <w:pPr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Глава поселения</w:t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proofErr w:type="spellStart"/>
      <w:r w:rsidRPr="009B3FF6">
        <w:rPr>
          <w:rFonts w:eastAsia="Calibri"/>
          <w:sz w:val="28"/>
          <w:szCs w:val="28"/>
          <w:lang w:eastAsia="en-US"/>
        </w:rPr>
        <w:t>Е.Н.Тодорова</w:t>
      </w:r>
      <w:proofErr w:type="spellEnd"/>
    </w:p>
    <w:p w:rsidR="009B3FF6" w:rsidRPr="009B3FF6" w:rsidRDefault="009B3FF6" w:rsidP="009B3FF6">
      <w:pPr>
        <w:jc w:val="both"/>
        <w:rPr>
          <w:rFonts w:ascii="Bookman Old Style" w:eastAsia="Calibri" w:hAnsi="Bookman Old Style"/>
          <w:lang w:eastAsia="en-US"/>
        </w:rPr>
      </w:pPr>
    </w:p>
    <w:p w:rsidR="009B3FF6" w:rsidRPr="009B3FF6" w:rsidRDefault="009B3FF6" w:rsidP="009B3F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3FF6" w:rsidRPr="009B3FF6" w:rsidRDefault="009B3FF6" w:rsidP="009B3F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3FF6" w:rsidRPr="009B3FF6" w:rsidRDefault="009B3FF6" w:rsidP="009B3FF6">
      <w:pPr>
        <w:spacing w:line="276" w:lineRule="auto"/>
        <w:jc w:val="right"/>
        <w:rPr>
          <w:rFonts w:eastAsia="Calibri"/>
          <w:lang w:eastAsia="en-US"/>
        </w:rPr>
      </w:pPr>
      <w:r w:rsidRPr="009B3FF6">
        <w:rPr>
          <w:rFonts w:eastAsia="Calibri"/>
          <w:lang w:eastAsia="en-US"/>
        </w:rPr>
        <w:t>Приложение 1</w:t>
      </w:r>
    </w:p>
    <w:p w:rsidR="009B3FF6" w:rsidRPr="009B3FF6" w:rsidRDefault="009B3FF6" w:rsidP="009B3FF6">
      <w:pPr>
        <w:spacing w:line="276" w:lineRule="auto"/>
        <w:jc w:val="right"/>
        <w:rPr>
          <w:rFonts w:eastAsia="Calibri"/>
          <w:lang w:eastAsia="en-US"/>
        </w:rPr>
      </w:pPr>
      <w:r w:rsidRPr="009B3FF6">
        <w:rPr>
          <w:rFonts w:eastAsia="Calibri"/>
          <w:lang w:eastAsia="en-US"/>
        </w:rPr>
        <w:t>к постановлению администрации</w:t>
      </w:r>
    </w:p>
    <w:p w:rsidR="009B3FF6" w:rsidRPr="009B3FF6" w:rsidRDefault="009B3FF6" w:rsidP="009B3FF6">
      <w:pPr>
        <w:spacing w:line="276" w:lineRule="auto"/>
        <w:jc w:val="right"/>
        <w:rPr>
          <w:rFonts w:eastAsia="Calibri"/>
          <w:lang w:eastAsia="en-US"/>
        </w:rPr>
      </w:pPr>
      <w:r w:rsidRPr="009B3FF6">
        <w:rPr>
          <w:rFonts w:eastAsia="Calibri"/>
          <w:lang w:eastAsia="en-US"/>
        </w:rPr>
        <w:t xml:space="preserve"> сельского поселения от 09.04.2024г. № 39</w:t>
      </w:r>
    </w:p>
    <w:p w:rsidR="009B3FF6" w:rsidRPr="009B3FF6" w:rsidRDefault="009B3FF6" w:rsidP="009B3FF6">
      <w:pPr>
        <w:spacing w:line="276" w:lineRule="auto"/>
        <w:ind w:left="3261" w:hanging="3261"/>
        <w:jc w:val="right"/>
        <w:rPr>
          <w:rFonts w:eastAsia="Calibri"/>
          <w:lang w:eastAsia="en-US"/>
        </w:rPr>
      </w:pPr>
    </w:p>
    <w:p w:rsidR="009B3FF6" w:rsidRPr="009B3FF6" w:rsidRDefault="009B3FF6" w:rsidP="009B3FF6">
      <w:pPr>
        <w:spacing w:line="276" w:lineRule="auto"/>
        <w:ind w:left="3261" w:hanging="3261"/>
        <w:jc w:val="right"/>
        <w:rPr>
          <w:rFonts w:eastAsia="Calibri"/>
          <w:lang w:eastAsia="en-US"/>
        </w:rPr>
      </w:pPr>
    </w:p>
    <w:p w:rsidR="009B3FF6" w:rsidRPr="009B3FF6" w:rsidRDefault="009B3FF6" w:rsidP="009B3FF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Состав</w:t>
      </w:r>
    </w:p>
    <w:p w:rsidR="009B3FF6" w:rsidRPr="009B3FF6" w:rsidRDefault="009B3FF6" w:rsidP="009B3F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организационного комитета</w:t>
      </w:r>
    </w:p>
    <w:p w:rsidR="009B3FF6" w:rsidRPr="009B3FF6" w:rsidRDefault="009B3FF6" w:rsidP="009B3F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 xml:space="preserve"> по подготовке и проведению конкурса «Человек года 2024»</w:t>
      </w:r>
    </w:p>
    <w:p w:rsidR="009B3FF6" w:rsidRPr="009B3FF6" w:rsidRDefault="009B3FF6" w:rsidP="009B3F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Тодорова Е.Н.</w:t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  <w:t xml:space="preserve">- глава поселения, председатель </w:t>
      </w:r>
    </w:p>
    <w:p w:rsidR="009B3FF6" w:rsidRPr="009B3FF6" w:rsidRDefault="009B3FF6" w:rsidP="009B3FF6">
      <w:pPr>
        <w:tabs>
          <w:tab w:val="left" w:pos="363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ab/>
        <w:t>оргкомитета</w:t>
      </w: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Глущенко Н.И.</w:t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  <w:t xml:space="preserve">- заместитель начальника </w:t>
      </w:r>
      <w:proofErr w:type="spellStart"/>
      <w:r w:rsidRPr="009B3FF6">
        <w:rPr>
          <w:rFonts w:eastAsia="Calibri"/>
          <w:sz w:val="28"/>
          <w:szCs w:val="28"/>
          <w:lang w:eastAsia="en-US"/>
        </w:rPr>
        <w:t>Пунгинского</w:t>
      </w:r>
      <w:proofErr w:type="spellEnd"/>
      <w:r w:rsidRPr="009B3FF6">
        <w:rPr>
          <w:rFonts w:eastAsia="Calibri"/>
          <w:sz w:val="28"/>
          <w:szCs w:val="28"/>
          <w:lang w:eastAsia="en-US"/>
        </w:rPr>
        <w:t xml:space="preserve"> ЛПУ МГ, сопредседатель оргкомитета (по согласованию)</w:t>
      </w: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Члены оргкомитета:</w:t>
      </w: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B3FF6">
        <w:rPr>
          <w:rFonts w:eastAsia="Calibri"/>
          <w:sz w:val="28"/>
          <w:szCs w:val="28"/>
          <w:lang w:eastAsia="en-US"/>
        </w:rPr>
        <w:t>Лапикова</w:t>
      </w:r>
      <w:proofErr w:type="spellEnd"/>
      <w:r w:rsidRPr="009B3FF6">
        <w:rPr>
          <w:rFonts w:eastAsia="Calibri"/>
          <w:sz w:val="28"/>
          <w:szCs w:val="28"/>
          <w:lang w:eastAsia="en-US"/>
        </w:rPr>
        <w:t xml:space="preserve"> Н.М.</w:t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  <w:t>- директор МКУ СДК «Пилигрим»</w:t>
      </w: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B3FF6">
        <w:rPr>
          <w:rFonts w:eastAsia="Calibri"/>
          <w:sz w:val="28"/>
          <w:szCs w:val="28"/>
          <w:lang w:eastAsia="en-US"/>
        </w:rPr>
        <w:t>Седекова</w:t>
      </w:r>
      <w:proofErr w:type="spellEnd"/>
      <w:r w:rsidRPr="009B3FF6">
        <w:rPr>
          <w:rFonts w:eastAsia="Calibri"/>
          <w:sz w:val="28"/>
          <w:szCs w:val="28"/>
          <w:lang w:eastAsia="en-US"/>
        </w:rPr>
        <w:t xml:space="preserve"> М.Н.</w:t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  <w:t xml:space="preserve">- начальник службы КСК «Таежный» </w:t>
      </w:r>
      <w:proofErr w:type="spellStart"/>
      <w:r w:rsidRPr="009B3FF6">
        <w:rPr>
          <w:rFonts w:eastAsia="Calibri"/>
          <w:sz w:val="28"/>
          <w:szCs w:val="28"/>
          <w:lang w:eastAsia="en-US"/>
        </w:rPr>
        <w:t>Пунгинского</w:t>
      </w:r>
      <w:proofErr w:type="spellEnd"/>
      <w:r w:rsidRPr="009B3FF6">
        <w:rPr>
          <w:rFonts w:eastAsia="Calibri"/>
          <w:sz w:val="28"/>
          <w:szCs w:val="28"/>
          <w:lang w:eastAsia="en-US"/>
        </w:rPr>
        <w:t xml:space="preserve"> ЛПУ МГ (по согласованию)</w:t>
      </w: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sz w:val="28"/>
          <w:szCs w:val="28"/>
          <w:lang w:eastAsia="en-US"/>
        </w:rPr>
      </w:pP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Колесников М.Б.</w:t>
      </w:r>
      <w:r w:rsidRPr="009B3FF6">
        <w:rPr>
          <w:rFonts w:eastAsia="Calibri"/>
          <w:sz w:val="28"/>
          <w:szCs w:val="28"/>
          <w:lang w:eastAsia="en-US"/>
        </w:rPr>
        <w:tab/>
      </w:r>
      <w:r w:rsidRPr="009B3FF6">
        <w:rPr>
          <w:rFonts w:eastAsia="Calibri"/>
          <w:sz w:val="28"/>
          <w:szCs w:val="28"/>
          <w:lang w:eastAsia="en-US"/>
        </w:rPr>
        <w:tab/>
        <w:t>- депутат совета депутатов сельского поселения Светлый (по согласованию)</w:t>
      </w:r>
    </w:p>
    <w:p w:rsidR="009B3FF6" w:rsidRPr="009B3FF6" w:rsidRDefault="009B3FF6" w:rsidP="009B3FF6">
      <w:pPr>
        <w:spacing w:line="276" w:lineRule="auto"/>
        <w:ind w:left="3261" w:hanging="3261"/>
        <w:jc w:val="both"/>
        <w:rPr>
          <w:rFonts w:eastAsia="Calibri"/>
          <w:lang w:eastAsia="en-US"/>
        </w:rPr>
      </w:pPr>
    </w:p>
    <w:p w:rsidR="009B3FF6" w:rsidRPr="009B3FF6" w:rsidRDefault="009B3FF6" w:rsidP="009B3FF6">
      <w:pPr>
        <w:tabs>
          <w:tab w:val="left" w:pos="3540"/>
        </w:tabs>
        <w:spacing w:after="200" w:line="276" w:lineRule="auto"/>
        <w:ind w:left="3540" w:hanging="3540"/>
        <w:rPr>
          <w:rFonts w:eastAsia="Calibri"/>
          <w:sz w:val="28"/>
          <w:szCs w:val="28"/>
          <w:lang w:eastAsia="en-US"/>
        </w:rPr>
      </w:pPr>
      <w:proofErr w:type="spellStart"/>
      <w:r w:rsidRPr="009B3FF6">
        <w:rPr>
          <w:rFonts w:eastAsia="Calibri"/>
          <w:sz w:val="28"/>
          <w:szCs w:val="28"/>
          <w:lang w:eastAsia="en-US"/>
        </w:rPr>
        <w:t>Жогина</w:t>
      </w:r>
      <w:proofErr w:type="spellEnd"/>
      <w:r w:rsidRPr="009B3FF6">
        <w:rPr>
          <w:rFonts w:eastAsia="Calibri"/>
          <w:sz w:val="28"/>
          <w:szCs w:val="28"/>
          <w:lang w:eastAsia="en-US"/>
        </w:rPr>
        <w:t xml:space="preserve"> Т.А.</w:t>
      </w:r>
      <w:r w:rsidRPr="009B3FF6">
        <w:rPr>
          <w:rFonts w:eastAsia="Calibri"/>
          <w:sz w:val="28"/>
          <w:szCs w:val="28"/>
          <w:lang w:eastAsia="en-US"/>
        </w:rPr>
        <w:tab/>
        <w:t xml:space="preserve">- заместитель директора АУ </w:t>
      </w:r>
      <w:proofErr w:type="spellStart"/>
      <w:r w:rsidRPr="009B3FF6">
        <w:rPr>
          <w:rFonts w:eastAsia="Calibri"/>
          <w:sz w:val="28"/>
          <w:szCs w:val="28"/>
          <w:lang w:eastAsia="en-US"/>
        </w:rPr>
        <w:t>Светловская</w:t>
      </w:r>
      <w:proofErr w:type="spellEnd"/>
      <w:r w:rsidRPr="009B3FF6">
        <w:rPr>
          <w:rFonts w:eastAsia="Calibri"/>
          <w:sz w:val="28"/>
          <w:szCs w:val="28"/>
          <w:lang w:eastAsia="en-US"/>
        </w:rPr>
        <w:t xml:space="preserve"> СОШ  имени Соленова Б.А.</w:t>
      </w:r>
    </w:p>
    <w:p w:rsidR="009B3FF6" w:rsidRPr="009B3FF6" w:rsidRDefault="009B3FF6" w:rsidP="009B3FF6">
      <w:pPr>
        <w:tabs>
          <w:tab w:val="left" w:pos="3540"/>
        </w:tabs>
        <w:spacing w:after="200" w:line="276" w:lineRule="auto"/>
        <w:ind w:left="3540" w:hanging="3540"/>
        <w:rPr>
          <w:rFonts w:eastAsia="Calibri"/>
          <w:sz w:val="28"/>
          <w:szCs w:val="28"/>
          <w:lang w:eastAsia="en-US"/>
        </w:rPr>
      </w:pPr>
      <w:r w:rsidRPr="009B3FF6">
        <w:rPr>
          <w:rFonts w:eastAsia="Calibri"/>
          <w:sz w:val="28"/>
          <w:szCs w:val="28"/>
          <w:lang w:eastAsia="en-US"/>
        </w:rPr>
        <w:t>Суханова Л.В.</w:t>
      </w:r>
      <w:r w:rsidRPr="009B3FF6">
        <w:rPr>
          <w:rFonts w:eastAsia="Calibri"/>
          <w:sz w:val="28"/>
          <w:szCs w:val="28"/>
          <w:lang w:eastAsia="en-US"/>
        </w:rPr>
        <w:tab/>
        <w:t>- председатель Совета ветеранов сельского поселения Светлый</w:t>
      </w: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D65FB" w:rsidRDefault="00AD65FB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Pr="009B3FF6" w:rsidRDefault="009B3FF6" w:rsidP="009B3FF6">
      <w:pPr>
        <w:keepNext/>
        <w:jc w:val="center"/>
        <w:outlineLvl w:val="1"/>
        <w:rPr>
          <w:sz w:val="28"/>
          <w:szCs w:val="28"/>
        </w:rPr>
      </w:pPr>
      <w:r w:rsidRPr="009B3FF6">
        <w:rPr>
          <w:sz w:val="28"/>
          <w:szCs w:val="28"/>
        </w:rPr>
        <w:t>АДМИНИСТРАЦИЯ</w:t>
      </w:r>
    </w:p>
    <w:p w:rsidR="009B3FF6" w:rsidRPr="009B3FF6" w:rsidRDefault="009B3FF6" w:rsidP="009B3FF6">
      <w:pPr>
        <w:keepNext/>
        <w:jc w:val="center"/>
        <w:outlineLvl w:val="1"/>
        <w:rPr>
          <w:sz w:val="28"/>
          <w:szCs w:val="28"/>
        </w:rPr>
      </w:pPr>
      <w:r w:rsidRPr="009B3FF6">
        <w:rPr>
          <w:sz w:val="28"/>
          <w:szCs w:val="28"/>
        </w:rPr>
        <w:t xml:space="preserve">СЕЛЬСКОГО ПОСЕЛЕНИЯ </w:t>
      </w:r>
      <w:proofErr w:type="gramStart"/>
      <w:r w:rsidRPr="009B3FF6">
        <w:rPr>
          <w:sz w:val="28"/>
          <w:szCs w:val="28"/>
        </w:rPr>
        <w:t>СВЕТЛЫЙ</w:t>
      </w:r>
      <w:proofErr w:type="gramEnd"/>
    </w:p>
    <w:p w:rsidR="009B3FF6" w:rsidRPr="009B3FF6" w:rsidRDefault="009B3FF6" w:rsidP="009B3FF6">
      <w:pPr>
        <w:keepNext/>
        <w:jc w:val="center"/>
        <w:outlineLvl w:val="1"/>
        <w:rPr>
          <w:sz w:val="28"/>
          <w:szCs w:val="28"/>
        </w:rPr>
      </w:pPr>
      <w:r w:rsidRPr="009B3FF6">
        <w:rPr>
          <w:sz w:val="28"/>
          <w:szCs w:val="28"/>
        </w:rPr>
        <w:t>Березовского района</w:t>
      </w:r>
    </w:p>
    <w:p w:rsidR="009B3FF6" w:rsidRPr="009B3FF6" w:rsidRDefault="009B3FF6" w:rsidP="009B3FF6">
      <w:pPr>
        <w:keepNext/>
        <w:jc w:val="center"/>
        <w:outlineLvl w:val="1"/>
        <w:rPr>
          <w:sz w:val="28"/>
          <w:szCs w:val="28"/>
        </w:rPr>
      </w:pPr>
      <w:r w:rsidRPr="009B3FF6">
        <w:rPr>
          <w:sz w:val="28"/>
          <w:szCs w:val="28"/>
        </w:rPr>
        <w:t>Ханты-Мансийского автономного округа - Югры</w:t>
      </w:r>
    </w:p>
    <w:p w:rsidR="009B3FF6" w:rsidRPr="009B3FF6" w:rsidRDefault="009B3FF6" w:rsidP="009B3FF6">
      <w:pPr>
        <w:keepNext/>
        <w:jc w:val="center"/>
        <w:outlineLvl w:val="1"/>
        <w:rPr>
          <w:sz w:val="28"/>
          <w:szCs w:val="28"/>
        </w:rPr>
      </w:pPr>
    </w:p>
    <w:p w:rsidR="009B3FF6" w:rsidRPr="009B3FF6" w:rsidRDefault="009B3FF6" w:rsidP="009B3FF6">
      <w:pPr>
        <w:keepNext/>
        <w:jc w:val="center"/>
        <w:outlineLvl w:val="1"/>
        <w:rPr>
          <w:sz w:val="28"/>
          <w:szCs w:val="28"/>
        </w:rPr>
      </w:pPr>
      <w:r w:rsidRPr="009B3FF6">
        <w:rPr>
          <w:sz w:val="28"/>
          <w:szCs w:val="28"/>
        </w:rPr>
        <w:t>ПОСТАНОВЛЕНИЕ</w:t>
      </w:r>
    </w:p>
    <w:p w:rsidR="009B3FF6" w:rsidRPr="009B3FF6" w:rsidRDefault="009B3FF6" w:rsidP="009B3FF6">
      <w:pPr>
        <w:keepNext/>
        <w:outlineLvl w:val="1"/>
        <w:rPr>
          <w:b/>
          <w:sz w:val="28"/>
          <w:szCs w:val="28"/>
        </w:rPr>
      </w:pPr>
    </w:p>
    <w:p w:rsidR="009B3FF6" w:rsidRPr="009B3FF6" w:rsidRDefault="009B3FF6" w:rsidP="009B3FF6">
      <w:pPr>
        <w:keepNext/>
        <w:outlineLvl w:val="1"/>
        <w:rPr>
          <w:sz w:val="28"/>
          <w:szCs w:val="28"/>
        </w:rPr>
      </w:pPr>
      <w:r w:rsidRPr="009B3FF6">
        <w:rPr>
          <w:sz w:val="28"/>
          <w:szCs w:val="28"/>
          <w:u w:val="single"/>
        </w:rPr>
        <w:t>от 10.04.2024</w:t>
      </w:r>
      <w:r w:rsidRPr="009B3FF6">
        <w:rPr>
          <w:sz w:val="28"/>
          <w:szCs w:val="28"/>
        </w:rPr>
        <w:tab/>
      </w:r>
      <w:r w:rsidRPr="009B3FF6">
        <w:rPr>
          <w:sz w:val="28"/>
          <w:szCs w:val="28"/>
        </w:rPr>
        <w:tab/>
      </w:r>
      <w:r w:rsidRPr="009B3FF6">
        <w:rPr>
          <w:sz w:val="28"/>
          <w:szCs w:val="28"/>
        </w:rPr>
        <w:tab/>
      </w:r>
      <w:r w:rsidRPr="009B3FF6">
        <w:rPr>
          <w:sz w:val="28"/>
          <w:szCs w:val="28"/>
        </w:rPr>
        <w:tab/>
      </w:r>
      <w:r w:rsidRPr="009B3FF6">
        <w:rPr>
          <w:sz w:val="28"/>
          <w:szCs w:val="28"/>
        </w:rPr>
        <w:tab/>
      </w:r>
      <w:r w:rsidRPr="009B3FF6">
        <w:rPr>
          <w:sz w:val="28"/>
          <w:szCs w:val="28"/>
        </w:rPr>
        <w:tab/>
        <w:t xml:space="preserve">                       </w:t>
      </w:r>
      <w:r w:rsidRPr="009B3FF6">
        <w:rPr>
          <w:sz w:val="28"/>
          <w:szCs w:val="28"/>
        </w:rPr>
        <w:tab/>
        <w:t>№ 40</w:t>
      </w:r>
    </w:p>
    <w:p w:rsidR="009B3FF6" w:rsidRPr="009B3FF6" w:rsidRDefault="009B3FF6" w:rsidP="009B3FF6">
      <w:pPr>
        <w:keepNext/>
        <w:outlineLvl w:val="1"/>
        <w:rPr>
          <w:sz w:val="28"/>
          <w:szCs w:val="28"/>
        </w:rPr>
      </w:pPr>
      <w:r w:rsidRPr="009B3FF6">
        <w:rPr>
          <w:sz w:val="28"/>
          <w:szCs w:val="28"/>
        </w:rPr>
        <w:t xml:space="preserve"> пос. Светлый</w:t>
      </w:r>
    </w:p>
    <w:p w:rsidR="009B3FF6" w:rsidRPr="009B3FF6" w:rsidRDefault="009B3FF6" w:rsidP="009B3FF6">
      <w:pPr>
        <w:keepNext/>
        <w:outlineLvl w:val="1"/>
        <w:rPr>
          <w:sz w:val="28"/>
          <w:szCs w:val="28"/>
        </w:rPr>
      </w:pPr>
    </w:p>
    <w:tbl>
      <w:tblPr>
        <w:tblStyle w:val="2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3FF6" w:rsidRPr="009B3FF6" w:rsidTr="0018468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3FF6" w:rsidRPr="009B3FF6" w:rsidRDefault="009B3FF6" w:rsidP="009B3FF6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9B3FF6">
              <w:rPr>
                <w:b/>
                <w:sz w:val="28"/>
                <w:szCs w:val="28"/>
              </w:rPr>
              <w:t xml:space="preserve">Об утверждении схемы естественных преград, выполняющих функции противопожарных барьеров на территории  сельского поселения </w:t>
            </w:r>
            <w:proofErr w:type="gramStart"/>
            <w:r w:rsidRPr="009B3FF6">
              <w:rPr>
                <w:b/>
                <w:sz w:val="28"/>
                <w:szCs w:val="28"/>
              </w:rPr>
              <w:t>Светлый</w:t>
            </w:r>
            <w:proofErr w:type="gramEnd"/>
            <w:r w:rsidRPr="009B3FF6">
              <w:rPr>
                <w:b/>
                <w:sz w:val="28"/>
                <w:szCs w:val="28"/>
              </w:rPr>
              <w:t xml:space="preserve"> </w:t>
            </w:r>
          </w:p>
          <w:p w:rsidR="009B3FF6" w:rsidRPr="009B3FF6" w:rsidRDefault="009B3FF6" w:rsidP="009B3FF6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3FF6" w:rsidRPr="009B3FF6" w:rsidRDefault="009B3FF6" w:rsidP="009B3FF6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9B3FF6" w:rsidRPr="009B3FF6" w:rsidRDefault="009B3FF6" w:rsidP="009B3FF6">
      <w:pPr>
        <w:keepNext/>
        <w:outlineLvl w:val="1"/>
        <w:rPr>
          <w:b/>
          <w:sz w:val="28"/>
          <w:szCs w:val="28"/>
        </w:rPr>
      </w:pPr>
    </w:p>
    <w:p w:rsidR="009B3FF6" w:rsidRPr="009B3FF6" w:rsidRDefault="009B3FF6" w:rsidP="009B3FF6">
      <w:pPr>
        <w:keepNext/>
        <w:jc w:val="both"/>
        <w:outlineLvl w:val="1"/>
        <w:rPr>
          <w:sz w:val="28"/>
          <w:szCs w:val="28"/>
        </w:rPr>
      </w:pPr>
      <w:r w:rsidRPr="009B3FF6">
        <w:rPr>
          <w:b/>
          <w:sz w:val="28"/>
          <w:szCs w:val="28"/>
        </w:rPr>
        <w:t xml:space="preserve">       </w:t>
      </w:r>
      <w:proofErr w:type="gramStart"/>
      <w:r w:rsidRPr="009B3FF6">
        <w:rPr>
          <w:sz w:val="28"/>
          <w:szCs w:val="28"/>
        </w:rPr>
        <w:t>Во исполнение Федерального закона от 21.12.1994 № 69-ФЗ « О пожарной безопасности», Федерального закона от 06.10.2003 года № 131-ФЗ «Об общих принципах организации местного самоуправления в Российской Федерации», в целях проведения планомерной работы, направленной на уменьшение риска возникновения возможных пожаров, минимизации материальных и социальных потерь, повышения уровня противопожарной защищенности объектов жилого сектора сельского поселения Светлый,</w:t>
      </w:r>
      <w:proofErr w:type="gramEnd"/>
    </w:p>
    <w:p w:rsidR="009B3FF6" w:rsidRPr="009B3FF6" w:rsidRDefault="009B3FF6" w:rsidP="009B3FF6">
      <w:pPr>
        <w:keepNext/>
        <w:outlineLvl w:val="1"/>
        <w:rPr>
          <w:sz w:val="28"/>
          <w:szCs w:val="28"/>
        </w:rPr>
      </w:pPr>
    </w:p>
    <w:p w:rsidR="009B3FF6" w:rsidRPr="009B3FF6" w:rsidRDefault="009B3FF6" w:rsidP="009B3FF6">
      <w:pPr>
        <w:keepNext/>
        <w:outlineLvl w:val="1"/>
        <w:rPr>
          <w:sz w:val="28"/>
          <w:szCs w:val="28"/>
        </w:rPr>
      </w:pPr>
      <w:r w:rsidRPr="009B3FF6">
        <w:rPr>
          <w:sz w:val="28"/>
          <w:szCs w:val="28"/>
        </w:rPr>
        <w:t xml:space="preserve">                                              ПОСТАНОВЛЯЮ:</w:t>
      </w:r>
    </w:p>
    <w:p w:rsidR="009B3FF6" w:rsidRPr="009B3FF6" w:rsidRDefault="009B3FF6" w:rsidP="009B3FF6">
      <w:pPr>
        <w:keepNext/>
        <w:outlineLvl w:val="1"/>
        <w:rPr>
          <w:sz w:val="28"/>
          <w:szCs w:val="28"/>
        </w:rPr>
      </w:pPr>
    </w:p>
    <w:p w:rsidR="009B3FF6" w:rsidRPr="009B3FF6" w:rsidRDefault="009B3FF6" w:rsidP="009B3FF6">
      <w:pPr>
        <w:jc w:val="both"/>
        <w:rPr>
          <w:sz w:val="28"/>
          <w:szCs w:val="28"/>
        </w:rPr>
      </w:pPr>
      <w:r w:rsidRPr="009B3FF6">
        <w:rPr>
          <w:sz w:val="28"/>
          <w:szCs w:val="28"/>
        </w:rPr>
        <w:t xml:space="preserve">      1. Утвердить согласно схему естественных преград, выполняющих функции противопожарных барьеров на территории  сельского поселения </w:t>
      </w:r>
      <w:proofErr w:type="gramStart"/>
      <w:r w:rsidRPr="009B3FF6">
        <w:rPr>
          <w:sz w:val="28"/>
          <w:szCs w:val="28"/>
        </w:rPr>
        <w:t>Светлый</w:t>
      </w:r>
      <w:proofErr w:type="gramEnd"/>
      <w:r w:rsidRPr="009B3FF6">
        <w:rPr>
          <w:sz w:val="28"/>
          <w:szCs w:val="28"/>
        </w:rPr>
        <w:t xml:space="preserve"> согласно приложению 1.</w:t>
      </w:r>
    </w:p>
    <w:p w:rsidR="009B3FF6" w:rsidRPr="009B3FF6" w:rsidRDefault="009B3FF6" w:rsidP="009B3FF6">
      <w:pPr>
        <w:jc w:val="both"/>
        <w:rPr>
          <w:sz w:val="28"/>
          <w:szCs w:val="28"/>
        </w:rPr>
      </w:pPr>
      <w:r w:rsidRPr="009B3FF6">
        <w:rPr>
          <w:sz w:val="28"/>
          <w:szCs w:val="28"/>
        </w:rPr>
        <w:t xml:space="preserve">      2. Утвердить Координаты расположения естественных преград, выполняющих функции противопожарных барьеров на территории сельского поселения </w:t>
      </w:r>
      <w:proofErr w:type="gramStart"/>
      <w:r w:rsidRPr="009B3FF6">
        <w:rPr>
          <w:sz w:val="28"/>
          <w:szCs w:val="28"/>
        </w:rPr>
        <w:t>Светлый</w:t>
      </w:r>
      <w:proofErr w:type="gramEnd"/>
      <w:r w:rsidRPr="009B3FF6">
        <w:rPr>
          <w:sz w:val="28"/>
          <w:szCs w:val="28"/>
        </w:rPr>
        <w:t xml:space="preserve"> согласно приложению 2.</w:t>
      </w:r>
    </w:p>
    <w:p w:rsidR="009B3FF6" w:rsidRPr="009B3FF6" w:rsidRDefault="009B3FF6" w:rsidP="009B3FF6">
      <w:pPr>
        <w:jc w:val="both"/>
        <w:rPr>
          <w:sz w:val="28"/>
          <w:szCs w:val="28"/>
        </w:rPr>
      </w:pPr>
      <w:r w:rsidRPr="009B3FF6">
        <w:rPr>
          <w:sz w:val="28"/>
          <w:szCs w:val="28"/>
        </w:rPr>
        <w:t xml:space="preserve">      3. Настоящее постановление вступает в силу после его официального обнародования.</w:t>
      </w:r>
    </w:p>
    <w:p w:rsidR="009B3FF6" w:rsidRPr="009B3FF6" w:rsidRDefault="009B3FF6" w:rsidP="009B3FF6">
      <w:pPr>
        <w:jc w:val="both"/>
        <w:rPr>
          <w:sz w:val="28"/>
          <w:szCs w:val="28"/>
        </w:rPr>
      </w:pPr>
      <w:r w:rsidRPr="009B3FF6">
        <w:rPr>
          <w:sz w:val="28"/>
          <w:szCs w:val="28"/>
        </w:rPr>
        <w:t xml:space="preserve">      4. Опубликовать настоящее постановление в газете «</w:t>
      </w:r>
      <w:proofErr w:type="spellStart"/>
      <w:r w:rsidRPr="009B3FF6">
        <w:rPr>
          <w:sz w:val="28"/>
          <w:szCs w:val="28"/>
        </w:rPr>
        <w:t>Светловский</w:t>
      </w:r>
      <w:proofErr w:type="spellEnd"/>
      <w:r w:rsidRPr="009B3FF6">
        <w:rPr>
          <w:sz w:val="28"/>
          <w:szCs w:val="28"/>
        </w:rPr>
        <w:t xml:space="preserve"> Вестник» и разместить на </w:t>
      </w:r>
      <w:proofErr w:type="gramStart"/>
      <w:r w:rsidRPr="009B3FF6">
        <w:rPr>
          <w:sz w:val="28"/>
          <w:szCs w:val="28"/>
        </w:rPr>
        <w:t>официальном</w:t>
      </w:r>
      <w:proofErr w:type="gramEnd"/>
      <w:r w:rsidRPr="009B3FF6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9B3FF6" w:rsidRPr="009B3FF6" w:rsidRDefault="009B3FF6" w:rsidP="009B3FF6">
      <w:pPr>
        <w:jc w:val="both"/>
        <w:rPr>
          <w:sz w:val="28"/>
          <w:szCs w:val="28"/>
        </w:rPr>
      </w:pPr>
      <w:r w:rsidRPr="009B3FF6">
        <w:rPr>
          <w:sz w:val="28"/>
          <w:szCs w:val="28"/>
        </w:rPr>
        <w:lastRenderedPageBreak/>
        <w:t xml:space="preserve">      5. </w:t>
      </w:r>
      <w:proofErr w:type="gramStart"/>
      <w:r w:rsidRPr="009B3FF6">
        <w:rPr>
          <w:sz w:val="28"/>
          <w:szCs w:val="28"/>
        </w:rPr>
        <w:t>Контроль за</w:t>
      </w:r>
      <w:proofErr w:type="gramEnd"/>
      <w:r w:rsidRPr="009B3FF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3FF6" w:rsidRPr="009B3FF6" w:rsidRDefault="009B3FF6" w:rsidP="009B3FF6">
      <w:pPr>
        <w:rPr>
          <w:sz w:val="28"/>
          <w:szCs w:val="28"/>
        </w:rPr>
      </w:pPr>
    </w:p>
    <w:p w:rsidR="009B3FF6" w:rsidRPr="009B3FF6" w:rsidRDefault="009B3FF6" w:rsidP="009B3FF6">
      <w:pPr>
        <w:rPr>
          <w:sz w:val="28"/>
          <w:szCs w:val="28"/>
        </w:rPr>
      </w:pPr>
    </w:p>
    <w:p w:rsidR="009B3FF6" w:rsidRPr="009B3FF6" w:rsidRDefault="009B3FF6" w:rsidP="009B3FF6">
      <w:pPr>
        <w:rPr>
          <w:sz w:val="28"/>
          <w:szCs w:val="28"/>
        </w:rPr>
      </w:pPr>
    </w:p>
    <w:p w:rsidR="009B3FF6" w:rsidRPr="009B3FF6" w:rsidRDefault="009B3FF6" w:rsidP="009B3FF6">
      <w:pPr>
        <w:rPr>
          <w:sz w:val="28"/>
          <w:szCs w:val="28"/>
        </w:rPr>
      </w:pPr>
      <w:r w:rsidRPr="009B3FF6">
        <w:rPr>
          <w:sz w:val="28"/>
          <w:szCs w:val="28"/>
        </w:rPr>
        <w:t xml:space="preserve">        Глава сельского поселения                                         Е.Н. Тодорова</w:t>
      </w:r>
    </w:p>
    <w:p w:rsidR="009B3FF6" w:rsidRDefault="009B3FF6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Default="004909EB" w:rsidP="009B3FF6">
      <w:pPr>
        <w:ind w:left="6372"/>
        <w:jc w:val="right"/>
      </w:pPr>
    </w:p>
    <w:p w:rsidR="004909EB" w:rsidRPr="009B3FF6" w:rsidRDefault="004909EB" w:rsidP="009B3FF6">
      <w:pPr>
        <w:ind w:left="6372"/>
        <w:jc w:val="right"/>
        <w:sectPr w:rsidR="004909EB" w:rsidRPr="009B3F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FF6" w:rsidRPr="009B3FF6" w:rsidRDefault="009B3FF6" w:rsidP="009B3FF6">
      <w:pPr>
        <w:ind w:left="6372"/>
        <w:jc w:val="right"/>
      </w:pPr>
      <w:r w:rsidRPr="009B3FF6">
        <w:lastRenderedPageBreak/>
        <w:t xml:space="preserve">Приложение 1 к постановлению администрации </w:t>
      </w:r>
    </w:p>
    <w:p w:rsidR="009B3FF6" w:rsidRPr="009B3FF6" w:rsidRDefault="009B3FF6" w:rsidP="009B3FF6">
      <w:pPr>
        <w:jc w:val="right"/>
      </w:pPr>
      <w:r w:rsidRPr="009B3FF6">
        <w:t xml:space="preserve">сельского поселения </w:t>
      </w:r>
      <w:proofErr w:type="gramStart"/>
      <w:r w:rsidRPr="009B3FF6">
        <w:t>Светлый</w:t>
      </w:r>
      <w:proofErr w:type="gramEnd"/>
      <w:r w:rsidRPr="009B3FF6">
        <w:t xml:space="preserve"> от 10.04.2024 </w:t>
      </w:r>
      <w:r w:rsidRPr="009B3FF6">
        <w:rPr>
          <w:color w:val="000000"/>
        </w:rPr>
        <w:t xml:space="preserve">№ 40 </w:t>
      </w:r>
    </w:p>
    <w:p w:rsidR="009B3FF6" w:rsidRPr="009B3FF6" w:rsidRDefault="009B3FF6" w:rsidP="009B3FF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B3FF6" w:rsidRPr="009B3FF6" w:rsidRDefault="009B3FF6" w:rsidP="009B3FF6">
      <w:pPr>
        <w:tabs>
          <w:tab w:val="center" w:pos="4677"/>
          <w:tab w:val="right" w:pos="9355"/>
        </w:tabs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9B3FF6">
        <w:rPr>
          <w:b/>
          <w:sz w:val="28"/>
          <w:szCs w:val="28"/>
        </w:rPr>
        <w:t xml:space="preserve">Схема естественных преград </w:t>
      </w:r>
      <w:proofErr w:type="spellStart"/>
      <w:r w:rsidRPr="009B3FF6">
        <w:rPr>
          <w:b/>
          <w:sz w:val="28"/>
          <w:szCs w:val="28"/>
        </w:rPr>
        <w:t>п</w:t>
      </w:r>
      <w:proofErr w:type="gramStart"/>
      <w:r w:rsidRPr="009B3FF6">
        <w:rPr>
          <w:b/>
          <w:sz w:val="28"/>
          <w:szCs w:val="28"/>
        </w:rPr>
        <w:t>.С</w:t>
      </w:r>
      <w:proofErr w:type="gramEnd"/>
      <w:r w:rsidRPr="009B3FF6">
        <w:rPr>
          <w:b/>
          <w:sz w:val="28"/>
          <w:szCs w:val="28"/>
        </w:rPr>
        <w:t>ветлый</w:t>
      </w:r>
      <w:proofErr w:type="spellEnd"/>
      <w:r w:rsidRPr="009B3FF6">
        <w:rPr>
          <w:b/>
          <w:sz w:val="28"/>
          <w:szCs w:val="28"/>
        </w:rPr>
        <w:t>, выполняющей функции противопожарных барьеров</w:t>
      </w:r>
    </w:p>
    <w:p w:rsidR="009B3FF6" w:rsidRPr="009B3FF6" w:rsidRDefault="009B3FF6" w:rsidP="009B3FF6">
      <w:pPr>
        <w:tabs>
          <w:tab w:val="center" w:pos="4677"/>
          <w:tab w:val="right" w:pos="9355"/>
        </w:tabs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9B3FF6" w:rsidRPr="009B3FF6" w:rsidRDefault="009B3FF6" w:rsidP="009B3FF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9B3FF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1EB6163" wp14:editId="1E040455">
            <wp:extent cx="7343775" cy="3936034"/>
            <wp:effectExtent l="0" t="0" r="0" b="7620"/>
            <wp:docPr id="1" name="Рисунок 1" descr="C:\Users\ZamGlav\AppData\Local\Microsoft\Windows\INetCache\Content.Word\Схем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Glav\AppData\Local\Microsoft\Windows\INetCache\Content.Word\Схема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539" cy="393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F6" w:rsidRPr="009B3FF6" w:rsidRDefault="009B3FF6" w:rsidP="009B3FF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9B3FF6" w:rsidRPr="009B3FF6" w:rsidRDefault="009B3FF6" w:rsidP="009B3FF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9B3FF6">
        <w:rPr>
          <w:sz w:val="28"/>
          <w:szCs w:val="28"/>
        </w:rPr>
        <w:t>Условные обозначения</w:t>
      </w:r>
    </w:p>
    <w:p w:rsidR="009B3FF6" w:rsidRPr="009B3FF6" w:rsidRDefault="009B3FF6" w:rsidP="009B3FF6">
      <w:pPr>
        <w:tabs>
          <w:tab w:val="left" w:pos="2955"/>
          <w:tab w:val="center" w:pos="4677"/>
          <w:tab w:val="right" w:pos="9355"/>
        </w:tabs>
        <w:rPr>
          <w:sz w:val="22"/>
          <w:szCs w:val="22"/>
        </w:rPr>
      </w:pPr>
      <w:r w:rsidRPr="009B3FF6">
        <w:rPr>
          <w:sz w:val="28"/>
          <w:szCs w:val="28"/>
        </w:rPr>
        <w:tab/>
      </w:r>
      <w:r w:rsidRPr="009B3FF6">
        <w:rPr>
          <w:sz w:val="22"/>
          <w:szCs w:val="22"/>
        </w:rPr>
        <w:t xml:space="preserve">    </w:t>
      </w:r>
      <w:r w:rsidRPr="009B3FF6">
        <w:rPr>
          <w:sz w:val="22"/>
          <w:szCs w:val="22"/>
        </w:rPr>
        <w:tab/>
      </w:r>
    </w:p>
    <w:p w:rsidR="009B3FF6" w:rsidRPr="009B3FF6" w:rsidRDefault="009B3FF6" w:rsidP="009B3FF6">
      <w:pPr>
        <w:tabs>
          <w:tab w:val="left" w:pos="3045"/>
          <w:tab w:val="center" w:pos="7710"/>
        </w:tabs>
        <w:spacing w:after="200"/>
        <w:ind w:left="851"/>
        <w:rPr>
          <w:rFonts w:eastAsiaTheme="minorHAnsi"/>
          <w:sz w:val="22"/>
          <w:szCs w:val="22"/>
          <w:lang w:eastAsia="en-US"/>
        </w:rPr>
      </w:pPr>
      <w:r w:rsidRPr="009B3FF6">
        <w:rPr>
          <w:rFonts w:eastAsiaTheme="minorHAnsi"/>
          <w:sz w:val="22"/>
          <w:szCs w:val="22"/>
          <w:lang w:eastAsia="en-US"/>
        </w:rPr>
        <w:tab/>
        <w:t xml:space="preserve">Граница водных преград (озеро </w:t>
      </w:r>
      <w:proofErr w:type="spellStart"/>
      <w:r w:rsidRPr="009B3FF6">
        <w:rPr>
          <w:rFonts w:eastAsiaTheme="minorHAnsi"/>
          <w:sz w:val="22"/>
          <w:szCs w:val="22"/>
          <w:lang w:eastAsia="en-US"/>
        </w:rPr>
        <w:t>Ун-Мухынгтув</w:t>
      </w:r>
      <w:proofErr w:type="spellEnd"/>
      <w:r w:rsidRPr="009B3FF6">
        <w:rPr>
          <w:rFonts w:eastAsiaTheme="minorHAnsi"/>
          <w:sz w:val="22"/>
          <w:szCs w:val="22"/>
          <w:lang w:eastAsia="en-US"/>
        </w:rPr>
        <w:t xml:space="preserve"> и река </w:t>
      </w:r>
      <w:proofErr w:type="spellStart"/>
      <w:r w:rsidRPr="009B3FF6">
        <w:rPr>
          <w:rFonts w:eastAsiaTheme="minorHAnsi"/>
          <w:sz w:val="22"/>
          <w:szCs w:val="22"/>
          <w:lang w:eastAsia="en-US"/>
        </w:rPr>
        <w:t>Пунга</w:t>
      </w:r>
      <w:proofErr w:type="spellEnd"/>
      <w:r w:rsidRPr="009B3FF6">
        <w:rPr>
          <w:rFonts w:eastAsiaTheme="minorHAnsi"/>
          <w:sz w:val="22"/>
          <w:szCs w:val="22"/>
          <w:lang w:eastAsia="en-US"/>
        </w:rPr>
        <w:t xml:space="preserve">)      </w:t>
      </w:r>
      <w:r w:rsidRPr="009B3FF6">
        <w:rPr>
          <w:rFonts w:eastAsiaTheme="minorHAnsi"/>
          <w:sz w:val="22"/>
          <w:szCs w:val="22"/>
          <w:lang w:eastAsia="en-US"/>
        </w:rPr>
        <w:tab/>
      </w:r>
      <w:r w:rsidRPr="009B3FF6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703E7" wp14:editId="42CD7249">
                <wp:simplePos x="0" y="0"/>
                <wp:positionH relativeFrom="column">
                  <wp:posOffset>613410</wp:posOffset>
                </wp:positionH>
                <wp:positionV relativeFrom="paragraph">
                  <wp:posOffset>23495</wp:posOffset>
                </wp:positionV>
                <wp:extent cx="1028700" cy="1"/>
                <wp:effectExtent l="57150" t="38100" r="5715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pt,1.85pt" to="129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" strokecolor="#c0504d" strokeweight="3pt">
                <v:shadow on="t" color="black" opacity="22937f" origin=",.5" offset="0,.63889mm"/>
              </v:line>
            </w:pict>
          </mc:Fallback>
        </mc:AlternateContent>
      </w:r>
    </w:p>
    <w:p w:rsidR="009B3FF6" w:rsidRPr="009B3FF6" w:rsidRDefault="009B3FF6" w:rsidP="009B3FF6">
      <w:pPr>
        <w:tabs>
          <w:tab w:val="left" w:pos="930"/>
          <w:tab w:val="left" w:pos="3045"/>
        </w:tabs>
        <w:spacing w:after="200"/>
        <w:rPr>
          <w:rFonts w:eastAsiaTheme="minorHAnsi"/>
          <w:sz w:val="22"/>
          <w:szCs w:val="22"/>
          <w:lang w:eastAsia="en-US"/>
        </w:rPr>
      </w:pPr>
      <w:r w:rsidRPr="009B3FF6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62B4A" wp14:editId="27D7AEBE">
                <wp:simplePos x="0" y="0"/>
                <wp:positionH relativeFrom="column">
                  <wp:posOffset>613410</wp:posOffset>
                </wp:positionH>
                <wp:positionV relativeFrom="paragraph">
                  <wp:posOffset>71755</wp:posOffset>
                </wp:positionV>
                <wp:extent cx="1028700" cy="9525"/>
                <wp:effectExtent l="57150" t="38100" r="5715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5.65pt" to="129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Pr="009B3FF6">
        <w:rPr>
          <w:rFonts w:eastAsiaTheme="minorHAnsi"/>
          <w:sz w:val="22"/>
          <w:szCs w:val="22"/>
          <w:lang w:eastAsia="en-US"/>
        </w:rPr>
        <w:tab/>
      </w:r>
      <w:r w:rsidRPr="009B3FF6">
        <w:rPr>
          <w:rFonts w:eastAsiaTheme="minorHAnsi"/>
          <w:sz w:val="22"/>
          <w:szCs w:val="22"/>
          <w:lang w:eastAsia="en-US"/>
        </w:rPr>
        <w:tab/>
        <w:t>Границы заболоченной местности</w:t>
      </w:r>
    </w:p>
    <w:p w:rsidR="009B3FF6" w:rsidRPr="009B3FF6" w:rsidRDefault="009B3FF6" w:rsidP="009B3FF6">
      <w:pPr>
        <w:tabs>
          <w:tab w:val="left" w:pos="930"/>
          <w:tab w:val="left" w:pos="3015"/>
        </w:tabs>
        <w:spacing w:after="200"/>
        <w:rPr>
          <w:rFonts w:eastAsiaTheme="minorHAnsi"/>
          <w:sz w:val="22"/>
          <w:szCs w:val="22"/>
          <w:lang w:eastAsia="en-US"/>
        </w:rPr>
      </w:pPr>
      <w:r w:rsidRPr="009B3FF6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78857" wp14:editId="711638DC">
                <wp:simplePos x="0" y="0"/>
                <wp:positionH relativeFrom="column">
                  <wp:posOffset>613410</wp:posOffset>
                </wp:positionH>
                <wp:positionV relativeFrom="paragraph">
                  <wp:posOffset>99060</wp:posOffset>
                </wp:positionV>
                <wp:extent cx="1028700" cy="0"/>
                <wp:effectExtent l="57150" t="3810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7.8pt" to="129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" strokecolor="#9bbb59" strokeweight="3pt">
                <v:shadow on="t" color="black" opacity="22937f" origin=",.5" offset="0,.63889mm"/>
              </v:line>
            </w:pict>
          </mc:Fallback>
        </mc:AlternateContent>
      </w:r>
      <w:r w:rsidRPr="009B3FF6">
        <w:rPr>
          <w:rFonts w:eastAsiaTheme="minorHAnsi"/>
          <w:sz w:val="22"/>
          <w:szCs w:val="22"/>
          <w:lang w:eastAsia="en-US"/>
        </w:rPr>
        <w:tab/>
      </w:r>
      <w:r w:rsidRPr="009B3FF6">
        <w:rPr>
          <w:rFonts w:eastAsiaTheme="minorHAnsi"/>
          <w:sz w:val="22"/>
          <w:szCs w:val="22"/>
          <w:lang w:eastAsia="en-US"/>
        </w:rPr>
        <w:tab/>
        <w:t>Грунтовые дороги, выполняющие функции противопожарной преграды</w:t>
      </w:r>
    </w:p>
    <w:p w:rsidR="009B3FF6" w:rsidRPr="009B3FF6" w:rsidRDefault="009B3FF6" w:rsidP="009B3FF6">
      <w:pPr>
        <w:sectPr w:rsidR="009B3FF6" w:rsidRPr="009B3FF6" w:rsidSect="0054221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B3FF6" w:rsidRPr="009B3FF6" w:rsidRDefault="009B3FF6" w:rsidP="009B3FF6">
      <w:pPr>
        <w:tabs>
          <w:tab w:val="left" w:pos="3315"/>
        </w:tabs>
        <w:jc w:val="right"/>
        <w:rPr>
          <w:sz w:val="28"/>
          <w:szCs w:val="28"/>
        </w:rPr>
      </w:pPr>
      <w:r w:rsidRPr="009B3FF6">
        <w:rPr>
          <w:sz w:val="28"/>
          <w:szCs w:val="28"/>
        </w:rPr>
        <w:lastRenderedPageBreak/>
        <w:t xml:space="preserve">Приложение 2 к постановлению администрации </w:t>
      </w:r>
    </w:p>
    <w:p w:rsidR="009B3FF6" w:rsidRPr="009B3FF6" w:rsidRDefault="009B3FF6" w:rsidP="009B3FF6">
      <w:pPr>
        <w:tabs>
          <w:tab w:val="left" w:pos="3315"/>
        </w:tabs>
        <w:jc w:val="right"/>
        <w:rPr>
          <w:sz w:val="28"/>
          <w:szCs w:val="28"/>
        </w:rPr>
      </w:pPr>
      <w:r w:rsidRPr="009B3FF6">
        <w:rPr>
          <w:sz w:val="28"/>
          <w:szCs w:val="28"/>
        </w:rPr>
        <w:t xml:space="preserve">сельского поселения </w:t>
      </w:r>
      <w:proofErr w:type="gramStart"/>
      <w:r w:rsidRPr="009B3FF6">
        <w:rPr>
          <w:sz w:val="28"/>
          <w:szCs w:val="28"/>
        </w:rPr>
        <w:t>Светлый</w:t>
      </w:r>
      <w:proofErr w:type="gramEnd"/>
      <w:r w:rsidRPr="009B3FF6">
        <w:rPr>
          <w:sz w:val="28"/>
          <w:szCs w:val="28"/>
        </w:rPr>
        <w:t xml:space="preserve"> от 10.04.2024 № 40</w:t>
      </w:r>
    </w:p>
    <w:p w:rsidR="009B3FF6" w:rsidRPr="009B3FF6" w:rsidRDefault="009B3FF6" w:rsidP="009B3FF6">
      <w:pPr>
        <w:tabs>
          <w:tab w:val="left" w:pos="3315"/>
        </w:tabs>
        <w:jc w:val="center"/>
        <w:rPr>
          <w:sz w:val="28"/>
          <w:szCs w:val="28"/>
        </w:rPr>
      </w:pPr>
    </w:p>
    <w:p w:rsidR="009B3FF6" w:rsidRPr="009B3FF6" w:rsidRDefault="009B3FF6" w:rsidP="009B3FF6">
      <w:pPr>
        <w:tabs>
          <w:tab w:val="left" w:pos="3315"/>
        </w:tabs>
        <w:jc w:val="center"/>
        <w:rPr>
          <w:sz w:val="28"/>
          <w:szCs w:val="28"/>
        </w:rPr>
      </w:pPr>
    </w:p>
    <w:p w:rsidR="009B3FF6" w:rsidRPr="009B3FF6" w:rsidRDefault="009B3FF6" w:rsidP="009B3FF6">
      <w:pPr>
        <w:tabs>
          <w:tab w:val="left" w:pos="3315"/>
        </w:tabs>
        <w:jc w:val="center"/>
        <w:rPr>
          <w:sz w:val="28"/>
          <w:szCs w:val="28"/>
        </w:rPr>
      </w:pPr>
    </w:p>
    <w:p w:rsidR="009B3FF6" w:rsidRPr="009B3FF6" w:rsidRDefault="009B3FF6" w:rsidP="009B3FF6">
      <w:pPr>
        <w:tabs>
          <w:tab w:val="left" w:pos="3315"/>
        </w:tabs>
        <w:jc w:val="center"/>
        <w:rPr>
          <w:sz w:val="28"/>
          <w:szCs w:val="28"/>
        </w:rPr>
      </w:pPr>
      <w:r w:rsidRPr="009B3FF6">
        <w:rPr>
          <w:sz w:val="28"/>
          <w:szCs w:val="28"/>
        </w:rPr>
        <w:t xml:space="preserve">Координаты расположения естественных преград </w:t>
      </w:r>
      <w:proofErr w:type="spellStart"/>
      <w:r w:rsidRPr="009B3FF6">
        <w:rPr>
          <w:sz w:val="28"/>
          <w:szCs w:val="28"/>
        </w:rPr>
        <w:t>п</w:t>
      </w:r>
      <w:proofErr w:type="gramStart"/>
      <w:r w:rsidRPr="009B3FF6">
        <w:rPr>
          <w:sz w:val="28"/>
          <w:szCs w:val="28"/>
        </w:rPr>
        <w:t>.С</w:t>
      </w:r>
      <w:proofErr w:type="gramEnd"/>
      <w:r w:rsidRPr="009B3FF6">
        <w:rPr>
          <w:sz w:val="28"/>
          <w:szCs w:val="28"/>
        </w:rPr>
        <w:t>ветлый</w:t>
      </w:r>
      <w:proofErr w:type="spellEnd"/>
      <w:r w:rsidRPr="009B3FF6">
        <w:rPr>
          <w:sz w:val="28"/>
          <w:szCs w:val="28"/>
        </w:rPr>
        <w:t>, выполняющей функции противопожарных барьеров на 2024 год</w:t>
      </w:r>
    </w:p>
    <w:p w:rsidR="009B3FF6" w:rsidRPr="009B3FF6" w:rsidRDefault="009B3FF6" w:rsidP="009B3FF6">
      <w:pPr>
        <w:tabs>
          <w:tab w:val="left" w:pos="3315"/>
        </w:tabs>
        <w:jc w:val="center"/>
        <w:rPr>
          <w:sz w:val="28"/>
          <w:szCs w:val="28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501"/>
        <w:gridCol w:w="1649"/>
        <w:gridCol w:w="1702"/>
        <w:gridCol w:w="1813"/>
      </w:tblGrid>
      <w:tr w:rsidR="009B3FF6" w:rsidRPr="009B3FF6" w:rsidTr="0018468E">
        <w:trPr>
          <w:trHeight w:val="575"/>
        </w:trPr>
        <w:tc>
          <w:tcPr>
            <w:tcW w:w="858" w:type="dxa"/>
          </w:tcPr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 xml:space="preserve">№ </w:t>
            </w:r>
            <w:proofErr w:type="gramStart"/>
            <w:r w:rsidRPr="009B3FF6">
              <w:rPr>
                <w:sz w:val="28"/>
                <w:szCs w:val="28"/>
              </w:rPr>
              <w:t>п</w:t>
            </w:r>
            <w:proofErr w:type="gramEnd"/>
            <w:r w:rsidRPr="009B3FF6">
              <w:rPr>
                <w:sz w:val="28"/>
                <w:szCs w:val="28"/>
              </w:rPr>
              <w:t>/п</w:t>
            </w:r>
          </w:p>
        </w:tc>
        <w:tc>
          <w:tcPr>
            <w:tcW w:w="3501" w:type="dxa"/>
          </w:tcPr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 xml:space="preserve">Координаты расположения </w:t>
            </w:r>
          </w:p>
        </w:tc>
        <w:tc>
          <w:tcPr>
            <w:tcW w:w="1649" w:type="dxa"/>
          </w:tcPr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Площадь м</w:t>
            </w:r>
            <w:proofErr w:type="gramStart"/>
            <w:r w:rsidRPr="009B3FF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2" w:type="dxa"/>
          </w:tcPr>
          <w:p w:rsidR="009B3FF6" w:rsidRPr="009B3FF6" w:rsidRDefault="009B3FF6" w:rsidP="009B3FF6">
            <w:pPr>
              <w:tabs>
                <w:tab w:val="left" w:pos="331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 xml:space="preserve">Длина </w:t>
            </w:r>
            <w:proofErr w:type="gramStart"/>
            <w:r w:rsidRPr="009B3FF6">
              <w:rPr>
                <w:sz w:val="28"/>
                <w:szCs w:val="28"/>
              </w:rPr>
              <w:t>м</w:t>
            </w:r>
            <w:proofErr w:type="gramEnd"/>
            <w:r w:rsidRPr="009B3FF6">
              <w:rPr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9B3FF6" w:rsidRPr="009B3FF6" w:rsidRDefault="009B3FF6" w:rsidP="009B3FF6">
            <w:pPr>
              <w:tabs>
                <w:tab w:val="left" w:pos="331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 xml:space="preserve">Ширина </w:t>
            </w:r>
            <w:proofErr w:type="gramStart"/>
            <w:r w:rsidRPr="009B3FF6">
              <w:rPr>
                <w:sz w:val="28"/>
                <w:szCs w:val="28"/>
              </w:rPr>
              <w:t>м</w:t>
            </w:r>
            <w:proofErr w:type="gramEnd"/>
            <w:r w:rsidRPr="009B3FF6">
              <w:rPr>
                <w:sz w:val="28"/>
                <w:szCs w:val="28"/>
              </w:rPr>
              <w:t>.</w:t>
            </w:r>
          </w:p>
        </w:tc>
      </w:tr>
      <w:tr w:rsidR="009B3FF6" w:rsidRPr="009B3FF6" w:rsidTr="0018468E">
        <w:trPr>
          <w:trHeight w:val="9075"/>
        </w:trPr>
        <w:tc>
          <w:tcPr>
            <w:tcW w:w="858" w:type="dxa"/>
          </w:tcPr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1.</w:t>
            </w: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 xml:space="preserve">   2. </w:t>
            </w:r>
          </w:p>
          <w:p w:rsidR="009B3FF6" w:rsidRPr="009B3FF6" w:rsidRDefault="009B3FF6" w:rsidP="009B3FF6">
            <w:pPr>
              <w:spacing w:after="200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 xml:space="preserve">  3.</w:t>
            </w:r>
          </w:p>
          <w:p w:rsidR="009B3FF6" w:rsidRPr="009B3FF6" w:rsidRDefault="009B3FF6" w:rsidP="009B3FF6">
            <w:pPr>
              <w:spacing w:after="200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/>
              <w:jc w:val="center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4.</w:t>
            </w:r>
          </w:p>
        </w:tc>
        <w:tc>
          <w:tcPr>
            <w:tcW w:w="3501" w:type="dxa"/>
          </w:tcPr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 xml:space="preserve">Озеро </w:t>
            </w:r>
            <w:proofErr w:type="spellStart"/>
            <w:r w:rsidRPr="009B3FF6">
              <w:rPr>
                <w:sz w:val="28"/>
                <w:szCs w:val="28"/>
              </w:rPr>
              <w:t>Ун-Мухынгтув</w:t>
            </w:r>
            <w:proofErr w:type="spellEnd"/>
            <w:r w:rsidRPr="009B3FF6">
              <w:rPr>
                <w:sz w:val="28"/>
                <w:szCs w:val="28"/>
              </w:rPr>
              <w:t xml:space="preserve">: 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62,7324/64,3719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62,7319/64,3873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62,7327° /64,3913°  62,7325°/64,4006°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62,7276° / 64,3954°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62,7256° / 64,3932°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62,7235° /64,3853°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62,7188° /64,3840°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Река: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62,7254° / 64,3666°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62,7261° / 64,3707°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62,7291° / 64,3764°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62,7291° /64,3805°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62,7275° / 64,3818°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62,7252° / 64,3789°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Заболоченная местность: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62,7325° /64,3716°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62,7326° /64,3681°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62,7309° / 64,3655°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62,7289° /64,3692°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Дорога: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62,7289° / 64,3692°</w:t>
            </w:r>
          </w:p>
          <w:p w:rsidR="009B3FF6" w:rsidRPr="009B3FF6" w:rsidRDefault="009B3FF6" w:rsidP="009B3FF6">
            <w:pPr>
              <w:spacing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62,7277° / 64,3706°</w:t>
            </w:r>
          </w:p>
        </w:tc>
        <w:tc>
          <w:tcPr>
            <w:tcW w:w="1649" w:type="dxa"/>
          </w:tcPr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544 000</w:t>
            </w:r>
          </w:p>
        </w:tc>
        <w:tc>
          <w:tcPr>
            <w:tcW w:w="1702" w:type="dxa"/>
          </w:tcPr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1100</w:t>
            </w: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160</w:t>
            </w:r>
          </w:p>
        </w:tc>
        <w:tc>
          <w:tcPr>
            <w:tcW w:w="1813" w:type="dxa"/>
          </w:tcPr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10</w:t>
            </w: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FF6" w:rsidRPr="009B3FF6" w:rsidRDefault="009B3FF6" w:rsidP="009B3FF6">
            <w:pPr>
              <w:spacing w:after="200" w:line="276" w:lineRule="auto"/>
              <w:rPr>
                <w:sz w:val="28"/>
                <w:szCs w:val="28"/>
              </w:rPr>
            </w:pPr>
            <w:r w:rsidRPr="009B3FF6">
              <w:rPr>
                <w:sz w:val="28"/>
                <w:szCs w:val="28"/>
              </w:rPr>
              <w:t>6</w:t>
            </w:r>
          </w:p>
        </w:tc>
      </w:tr>
    </w:tbl>
    <w:p w:rsidR="009B3FF6" w:rsidRPr="009B3FF6" w:rsidRDefault="009B3FF6" w:rsidP="009B3FF6">
      <w:pPr>
        <w:tabs>
          <w:tab w:val="left" w:pos="3315"/>
        </w:tabs>
        <w:jc w:val="center"/>
        <w:rPr>
          <w:sz w:val="28"/>
          <w:szCs w:val="28"/>
        </w:rPr>
      </w:pPr>
    </w:p>
    <w:p w:rsidR="009B3FF6" w:rsidRPr="009B3FF6" w:rsidRDefault="009B3FF6" w:rsidP="009B3FF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B3FF6" w:rsidRPr="009B3FF6" w:rsidRDefault="009B3FF6" w:rsidP="009B3FF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3FF6" w:rsidRPr="009B3FF6" w:rsidRDefault="009B3FF6" w:rsidP="009B3FF6"/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Default="009B3FF6" w:rsidP="001D475C">
      <w:pPr>
        <w:rPr>
          <w:rFonts w:eastAsiaTheme="minorHAnsi"/>
          <w:sz w:val="20"/>
          <w:szCs w:val="20"/>
          <w:lang w:eastAsia="en-US"/>
        </w:rPr>
      </w:pPr>
    </w:p>
    <w:p w:rsidR="009B3FF6" w:rsidRPr="001D475C" w:rsidRDefault="009B3FF6" w:rsidP="001D475C">
      <w:pPr>
        <w:rPr>
          <w:rFonts w:ascii="Arial" w:eastAsiaTheme="minorHAnsi" w:hAnsi="Arial" w:cs="Arial"/>
          <w:sz w:val="35"/>
          <w:szCs w:val="35"/>
          <w:shd w:val="clear" w:color="auto" w:fill="EBEDF0"/>
          <w:lang w:eastAsia="en-US"/>
        </w:rPr>
      </w:pPr>
    </w:p>
    <w:p w:rsidR="00FF27C8" w:rsidRDefault="00FF27C8" w:rsidP="00B01645">
      <w:pPr>
        <w:jc w:val="center"/>
        <w:rPr>
          <w:rFonts w:eastAsia="Calibri"/>
          <w:lang w:eastAsia="en-US"/>
        </w:rPr>
      </w:pPr>
    </w:p>
    <w:p w:rsidR="00FF27C8" w:rsidRPr="00FF27C8" w:rsidRDefault="00FF27C8" w:rsidP="00FF27C8">
      <w:pPr>
        <w:jc w:val="center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АДМИНИСТРАЦИЯ</w:t>
      </w:r>
    </w:p>
    <w:p w:rsidR="00FF27C8" w:rsidRPr="00FF27C8" w:rsidRDefault="00FF27C8" w:rsidP="00FF27C8">
      <w:pPr>
        <w:jc w:val="center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gramStart"/>
      <w:r w:rsidRPr="00FF27C8">
        <w:rPr>
          <w:rFonts w:eastAsiaTheme="minorHAnsi"/>
          <w:sz w:val="28"/>
          <w:szCs w:val="28"/>
          <w:lang w:eastAsia="en-US"/>
        </w:rPr>
        <w:t>СВЕТЛЫЙ</w:t>
      </w:r>
      <w:proofErr w:type="gramEnd"/>
    </w:p>
    <w:p w:rsidR="00FF27C8" w:rsidRPr="00FF27C8" w:rsidRDefault="00FF27C8" w:rsidP="00FF27C8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F27C8">
        <w:rPr>
          <w:rFonts w:eastAsiaTheme="minorHAnsi"/>
          <w:sz w:val="28"/>
          <w:szCs w:val="28"/>
          <w:lang w:eastAsia="en-US"/>
        </w:rPr>
        <w:t>Берёзовского</w:t>
      </w:r>
      <w:proofErr w:type="spellEnd"/>
      <w:r w:rsidRPr="00FF27C8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FF27C8" w:rsidRPr="00FF27C8" w:rsidRDefault="00FF27C8" w:rsidP="00FF27C8">
      <w:pPr>
        <w:jc w:val="center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</w:p>
    <w:p w:rsidR="00FF27C8" w:rsidRPr="00FF27C8" w:rsidRDefault="00FF27C8" w:rsidP="00FF27C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РАСПОРЯЖЕНИЕ</w:t>
      </w:r>
    </w:p>
    <w:p w:rsidR="00FF27C8" w:rsidRPr="00FF27C8" w:rsidRDefault="00FF27C8" w:rsidP="00FF27C8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FF27C8" w:rsidRPr="00FF27C8" w:rsidRDefault="00FF27C8" w:rsidP="00FF27C8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FF27C8" w:rsidRPr="00FF27C8" w:rsidRDefault="00FF27C8" w:rsidP="00FF27C8">
      <w:pPr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u w:val="single"/>
          <w:lang w:eastAsia="en-US"/>
        </w:rPr>
        <w:t>от 10.04.2024</w:t>
      </w:r>
      <w:r w:rsidRPr="00FF27C8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             № 37-р</w:t>
      </w:r>
    </w:p>
    <w:p w:rsidR="00FF27C8" w:rsidRPr="00FF27C8" w:rsidRDefault="00FF27C8" w:rsidP="00FF27C8">
      <w:pPr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пос. Светлый</w:t>
      </w:r>
    </w:p>
    <w:p w:rsidR="00FF27C8" w:rsidRPr="00FF27C8" w:rsidRDefault="00FF27C8" w:rsidP="00FF27C8">
      <w:pPr>
        <w:tabs>
          <w:tab w:val="left" w:pos="2268"/>
        </w:tabs>
        <w:rPr>
          <w:rFonts w:eastAsiaTheme="minorHAnsi"/>
          <w:b/>
          <w:sz w:val="28"/>
          <w:szCs w:val="28"/>
          <w:lang w:eastAsia="en-US"/>
        </w:rPr>
      </w:pPr>
    </w:p>
    <w:p w:rsidR="00FF27C8" w:rsidRPr="00FF27C8" w:rsidRDefault="00FF27C8" w:rsidP="00FF27C8">
      <w:pPr>
        <w:tabs>
          <w:tab w:val="left" w:pos="2268"/>
        </w:tabs>
        <w:rPr>
          <w:rFonts w:eastAsiaTheme="minorHAnsi"/>
          <w:b/>
          <w:sz w:val="28"/>
          <w:szCs w:val="28"/>
          <w:lang w:eastAsia="en-US"/>
        </w:rPr>
      </w:pPr>
      <w:r w:rsidRPr="00FF27C8">
        <w:rPr>
          <w:rFonts w:eastAsiaTheme="minorHAnsi"/>
          <w:b/>
          <w:sz w:val="28"/>
          <w:szCs w:val="28"/>
          <w:lang w:eastAsia="en-US"/>
        </w:rPr>
        <w:t>О закреплении обязанностей по</w:t>
      </w:r>
      <w:r w:rsidRPr="00FF27C8">
        <w:rPr>
          <w:rFonts w:eastAsiaTheme="minorHAnsi"/>
          <w:b/>
          <w:sz w:val="28"/>
          <w:szCs w:val="28"/>
          <w:lang w:eastAsia="en-US"/>
        </w:rPr>
        <w:br/>
        <w:t xml:space="preserve">совершению нотариальных действий </w:t>
      </w:r>
    </w:p>
    <w:p w:rsidR="00FF27C8" w:rsidRPr="00FF27C8" w:rsidRDefault="00FF27C8" w:rsidP="00FF27C8">
      <w:pPr>
        <w:tabs>
          <w:tab w:val="left" w:pos="2268"/>
        </w:tabs>
        <w:rPr>
          <w:rFonts w:eastAsiaTheme="minorHAnsi"/>
          <w:b/>
          <w:sz w:val="28"/>
          <w:szCs w:val="28"/>
          <w:lang w:eastAsia="en-US"/>
        </w:rPr>
      </w:pPr>
      <w:r w:rsidRPr="00FF27C8">
        <w:rPr>
          <w:rFonts w:eastAsiaTheme="minorHAnsi"/>
          <w:b/>
          <w:sz w:val="28"/>
          <w:szCs w:val="28"/>
          <w:lang w:eastAsia="en-US"/>
        </w:rPr>
        <w:t xml:space="preserve">и права пользования гербовой печатью </w:t>
      </w:r>
    </w:p>
    <w:p w:rsidR="00FF27C8" w:rsidRPr="00FF27C8" w:rsidRDefault="00FF27C8" w:rsidP="00FF27C8">
      <w:pPr>
        <w:tabs>
          <w:tab w:val="left" w:pos="2268"/>
        </w:tabs>
        <w:rPr>
          <w:rFonts w:eastAsiaTheme="minorHAnsi"/>
          <w:b/>
          <w:sz w:val="28"/>
          <w:szCs w:val="28"/>
          <w:lang w:eastAsia="en-US"/>
        </w:rPr>
      </w:pPr>
      <w:r w:rsidRPr="00FF27C8">
        <w:rPr>
          <w:rFonts w:eastAsiaTheme="minorHAnsi"/>
          <w:b/>
          <w:sz w:val="28"/>
          <w:szCs w:val="28"/>
          <w:lang w:eastAsia="en-US"/>
        </w:rPr>
        <w:t xml:space="preserve">в администрации сельского поселения </w:t>
      </w:r>
      <w:proofErr w:type="gramStart"/>
      <w:r w:rsidRPr="00FF27C8">
        <w:rPr>
          <w:rFonts w:eastAsiaTheme="minorHAnsi"/>
          <w:b/>
          <w:sz w:val="28"/>
          <w:szCs w:val="28"/>
          <w:lang w:eastAsia="en-US"/>
        </w:rPr>
        <w:t>Светлый</w:t>
      </w:r>
      <w:proofErr w:type="gramEnd"/>
    </w:p>
    <w:p w:rsidR="00FF27C8" w:rsidRPr="00FF27C8" w:rsidRDefault="00FF27C8" w:rsidP="00FF27C8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27C8" w:rsidRPr="00FF27C8" w:rsidRDefault="00FF27C8" w:rsidP="00FF27C8">
      <w:pPr>
        <w:spacing w:before="100" w:beforeAutospacing="1" w:after="240" w:line="276" w:lineRule="auto"/>
        <w:ind w:firstLine="709"/>
        <w:jc w:val="both"/>
        <w:rPr>
          <w:rFonts w:ascii="Bookman Old Style" w:hAnsi="Bookman Old Style" w:cs="Bookman Old Style"/>
          <w:sz w:val="28"/>
          <w:szCs w:val="28"/>
        </w:rPr>
      </w:pPr>
      <w:proofErr w:type="gramStart"/>
      <w:r w:rsidRPr="00FF27C8">
        <w:rPr>
          <w:rFonts w:ascii="Bookman Old Style" w:hAnsi="Bookman Old Style" w:cs="Bookman Old Style"/>
          <w:sz w:val="28"/>
          <w:szCs w:val="28"/>
        </w:rPr>
        <w:t>Во исполнение статьи 14 Федерального закона от 06.10.2003 №131-Ф3 «Об общих принципах организации местного самоуправления в Российской Федерации», статьи 37 Основ законодательства Российской Федерации о нотариате от 11.02.1993  №4462-1, приказа Министерства юстиции Российской Федерации от 07.02.2020 №16 «</w:t>
      </w:r>
      <w:r w:rsidRPr="00FF27C8">
        <w:rPr>
          <w:bCs/>
          <w:sz w:val="28"/>
          <w:szCs w:val="28"/>
        </w:rPr>
        <w:t>Об утверждении Инструкции о порядке совершения нотариальных действий должностными лицами местного самоуправления</w:t>
      </w:r>
      <w:r w:rsidRPr="00FF27C8">
        <w:rPr>
          <w:sz w:val="28"/>
          <w:szCs w:val="28"/>
        </w:rPr>
        <w:t>», в соответствии с уставом сельского поселения Светлый</w:t>
      </w:r>
      <w:r w:rsidRPr="00FF27C8">
        <w:rPr>
          <w:rFonts w:ascii="Bookman Old Style" w:hAnsi="Bookman Old Style" w:cs="Bookman Old Style"/>
          <w:sz w:val="28"/>
          <w:szCs w:val="28"/>
        </w:rPr>
        <w:t>:</w:t>
      </w:r>
      <w:proofErr w:type="gramEnd"/>
    </w:p>
    <w:p w:rsidR="00FF27C8" w:rsidRPr="00FF27C8" w:rsidRDefault="00FF27C8" w:rsidP="00FF27C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 xml:space="preserve">1.Обязанности по совершению нотариальных действий и права пользования гербовой печатью возложить на Витовскую Елену Николаевну, заведующего сектором администрации сельского поселения </w:t>
      </w:r>
      <w:proofErr w:type="gramStart"/>
      <w:r w:rsidRPr="00FF27C8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Pr="00FF27C8">
        <w:rPr>
          <w:rFonts w:eastAsiaTheme="minorHAnsi"/>
          <w:sz w:val="28"/>
          <w:szCs w:val="28"/>
          <w:lang w:eastAsia="en-US"/>
        </w:rPr>
        <w:t xml:space="preserve">.  </w:t>
      </w:r>
    </w:p>
    <w:p w:rsidR="00FF27C8" w:rsidRPr="00FF27C8" w:rsidRDefault="00FF27C8" w:rsidP="00FF27C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 xml:space="preserve">1.1. Уполномоченные должностные лица имеют право совершать следующие нотариальные действия для лиц, зарегистрированных по месту жительства или месту пребывания в сельском поселении </w:t>
      </w:r>
      <w:proofErr w:type="gramStart"/>
      <w:r w:rsidRPr="00FF27C8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Pr="00FF27C8">
        <w:rPr>
          <w:rFonts w:eastAsiaTheme="minorHAnsi"/>
          <w:sz w:val="28"/>
          <w:szCs w:val="28"/>
          <w:lang w:eastAsia="en-US"/>
        </w:rPr>
        <w:t>:</w:t>
      </w:r>
    </w:p>
    <w:p w:rsidR="00FF27C8" w:rsidRPr="00FF27C8" w:rsidRDefault="00FF27C8" w:rsidP="00FF27C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 xml:space="preserve">а) удостоверять доверенности, за исключением доверенностей на распоряжение недвижимым имуществом; </w:t>
      </w:r>
    </w:p>
    <w:p w:rsidR="00FF27C8" w:rsidRPr="00FF27C8" w:rsidRDefault="00FF27C8" w:rsidP="00FF27C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б) принимать меры по охране путем производства описи наследственного имущества;</w:t>
      </w:r>
    </w:p>
    <w:p w:rsidR="00FF27C8" w:rsidRPr="00FF27C8" w:rsidRDefault="00FF27C8" w:rsidP="00FF27C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в) свидетельствовать верность копий документов и выписок из них;</w:t>
      </w:r>
    </w:p>
    <w:p w:rsidR="00FF27C8" w:rsidRPr="00FF27C8" w:rsidRDefault="00FF27C8" w:rsidP="00FF27C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г) свидетельствовать подлинность подписи на документах;</w:t>
      </w:r>
    </w:p>
    <w:p w:rsidR="00FF27C8" w:rsidRPr="00FF27C8" w:rsidRDefault="00FF27C8" w:rsidP="00FF27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д) удостоверять сведения о лицах в случаях, предусмотренных законодательством Российской Федерации;</w:t>
      </w:r>
    </w:p>
    <w:p w:rsidR="00FF27C8" w:rsidRPr="00FF27C8" w:rsidRDefault="00FF27C8" w:rsidP="00FF27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е) удостоверять факт нахождения гражданина в живых;</w:t>
      </w:r>
    </w:p>
    <w:p w:rsidR="00FF27C8" w:rsidRPr="00FF27C8" w:rsidRDefault="00FF27C8" w:rsidP="00FF27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ж)  удостоверять факт нахождения гражданина в определенном месте;</w:t>
      </w:r>
    </w:p>
    <w:p w:rsidR="00FF27C8" w:rsidRPr="00FF27C8" w:rsidRDefault="00FF27C8" w:rsidP="00FF27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lastRenderedPageBreak/>
        <w:t>з) удостоверять тождественность гражданина с лицом, изображенным на фотографии;</w:t>
      </w:r>
    </w:p>
    <w:p w:rsidR="00FF27C8" w:rsidRPr="00FF27C8" w:rsidRDefault="00FF27C8" w:rsidP="00FF27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и) удостоверять время предъявления документов;</w:t>
      </w:r>
    </w:p>
    <w:p w:rsidR="00FF27C8" w:rsidRPr="00FF27C8" w:rsidRDefault="00FF27C8" w:rsidP="00FF27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к)  удостоверять равнозначность электронного документа документу на бумажном носителе;</w:t>
      </w:r>
    </w:p>
    <w:p w:rsidR="00FF27C8" w:rsidRPr="00FF27C8" w:rsidRDefault="00FF27C8" w:rsidP="00FF27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л) удостоверять равнозначность документа на бумажном носителе электронному документу;</w:t>
      </w:r>
    </w:p>
    <w:p w:rsidR="00FF27C8" w:rsidRPr="00FF27C8" w:rsidRDefault="00FF27C8" w:rsidP="00FF27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 xml:space="preserve">м) удостоверять тождественность собственноручной подписи инвалида по зрению, проживающего на территории соответствующего поселения или </w:t>
      </w:r>
    </w:p>
    <w:p w:rsidR="00FF27C8" w:rsidRPr="00FF27C8" w:rsidRDefault="00FF27C8" w:rsidP="00FF27C8">
      <w:pPr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муниципального района, с факсимильным воспроизведением его собственноручной подписи.</w:t>
      </w:r>
    </w:p>
    <w:p w:rsidR="00FF27C8" w:rsidRPr="00FF27C8" w:rsidRDefault="00FF27C8" w:rsidP="00FF27C8">
      <w:pPr>
        <w:tabs>
          <w:tab w:val="left" w:pos="2268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2. Распоряжения администрации сельского поселения Светлый от 11.04.2014 №32-р «О закреплении обязанностей по совершению нотариальных действий  и права пользования гербовой печатью в администрации сельского поселения Светлый», от 14.08.2014 №68-р</w:t>
      </w:r>
      <w:proofErr w:type="gramStart"/>
      <w:r w:rsidRPr="00FF27C8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Pr="00FF27C8">
        <w:rPr>
          <w:rFonts w:eastAsiaTheme="minorHAnsi"/>
          <w:sz w:val="28"/>
          <w:szCs w:val="28"/>
          <w:lang w:eastAsia="en-US"/>
        </w:rPr>
        <w:t xml:space="preserve"> внесении дополнений в распоряжение администрации сельского поселения Светлый от 11.04.2012 №32-р «О закреплении обязанностей по совершению нотариальных действий и права пользования гербовой печатью в администрации сельского поселения Светлый», от 14.11.2014 №122-р «</w:t>
      </w:r>
      <w:proofErr w:type="gramStart"/>
      <w:r w:rsidRPr="00FF27C8">
        <w:rPr>
          <w:rFonts w:eastAsiaTheme="minorHAnsi"/>
          <w:sz w:val="28"/>
          <w:szCs w:val="28"/>
          <w:lang w:eastAsia="en-US"/>
        </w:rPr>
        <w:t>О внесении дополнений в распоряжение администрации сельского поселения Светлый от 11.04.2014 №32-р «О закреплении обязанностей по совершению нотариальных действий  и права пользования гербовой печатью в администрации сельского поселения Светлый», от 17.02.2016 №21-р «О внесении изменений в распоряжение администрации сельского поселения Светлый от 11.04.2014 №32-р «О закреплении обязанностей по совершению нотариальных действий и права пользования гербовой печатью в администрации сельского поселения</w:t>
      </w:r>
      <w:proofErr w:type="gramEnd"/>
      <w:r w:rsidRPr="00FF27C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F27C8">
        <w:rPr>
          <w:rFonts w:eastAsiaTheme="minorHAnsi"/>
          <w:sz w:val="28"/>
          <w:szCs w:val="28"/>
          <w:lang w:eastAsia="en-US"/>
        </w:rPr>
        <w:t>Светлый», от 20.09.2016 №75-р «О внесении изменений в распоряжение администрации сельского поселения Светлый от 11.04.2014 №32-р « О закреплении обязанностей по совершению нотариальных действий и права пользования гербовой печатью в администрации сельского поселения Светлый», №55-р от 09.09.2019 «О внесении изменений в распоряжение администрации сельского поселения Светлый от 11.04.2014 №32-р «О закреплении обязанностей по совершению нотариальных действий и права пользования гербовой печатью</w:t>
      </w:r>
      <w:proofErr w:type="gramEnd"/>
      <w:r w:rsidRPr="00FF27C8">
        <w:rPr>
          <w:rFonts w:eastAsiaTheme="minorHAnsi"/>
          <w:sz w:val="28"/>
          <w:szCs w:val="28"/>
          <w:lang w:eastAsia="en-US"/>
        </w:rPr>
        <w:t xml:space="preserve"> в администрации сельского поселения </w:t>
      </w:r>
      <w:proofErr w:type="gramStart"/>
      <w:r w:rsidRPr="00FF27C8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Pr="00FF27C8">
        <w:rPr>
          <w:rFonts w:eastAsiaTheme="minorHAnsi"/>
          <w:sz w:val="28"/>
          <w:szCs w:val="28"/>
          <w:lang w:eastAsia="en-US"/>
        </w:rPr>
        <w:t>»» - считать утратившими силу.</w:t>
      </w:r>
    </w:p>
    <w:p w:rsidR="00FF27C8" w:rsidRPr="00FF27C8" w:rsidRDefault="00FF27C8" w:rsidP="00FF27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FF27C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F27C8">
        <w:rPr>
          <w:rFonts w:eastAsiaTheme="minorHAnsi"/>
          <w:sz w:val="28"/>
          <w:szCs w:val="28"/>
          <w:lang w:eastAsia="en-US"/>
        </w:rPr>
        <w:t xml:space="preserve"> выполнением распоряжения оставляю за собой.</w:t>
      </w:r>
    </w:p>
    <w:p w:rsidR="00FF27C8" w:rsidRPr="00FF27C8" w:rsidRDefault="00FF27C8" w:rsidP="00FF27C8">
      <w:pPr>
        <w:jc w:val="both"/>
        <w:rPr>
          <w:rFonts w:eastAsiaTheme="minorHAnsi"/>
          <w:sz w:val="28"/>
          <w:szCs w:val="28"/>
          <w:lang w:eastAsia="en-US"/>
        </w:rPr>
      </w:pPr>
    </w:p>
    <w:p w:rsidR="00FF27C8" w:rsidRPr="00FF27C8" w:rsidRDefault="00FF27C8" w:rsidP="00FF27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27C8" w:rsidRPr="00FF27C8" w:rsidRDefault="00FF27C8" w:rsidP="00FF27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7C8">
        <w:rPr>
          <w:rFonts w:eastAsiaTheme="minorHAnsi"/>
          <w:sz w:val="28"/>
          <w:szCs w:val="28"/>
          <w:lang w:eastAsia="en-US"/>
        </w:rPr>
        <w:t>Глава поселения                                                      Е.Н. Тодорова</w:t>
      </w:r>
    </w:p>
    <w:p w:rsidR="00FF27C8" w:rsidRDefault="00FF27C8" w:rsidP="00B01645">
      <w:pPr>
        <w:jc w:val="center"/>
        <w:rPr>
          <w:rFonts w:eastAsia="Calibri"/>
          <w:lang w:eastAsia="en-US"/>
        </w:rPr>
      </w:pPr>
    </w:p>
    <w:p w:rsidR="00FF27C8" w:rsidRDefault="00FF27C8" w:rsidP="00B01645">
      <w:pPr>
        <w:jc w:val="center"/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10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7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8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0">
    <w:nsid w:val="2B7907EE"/>
    <w:multiLevelType w:val="hybridMultilevel"/>
    <w:tmpl w:val="BF9EAA5C"/>
    <w:lvl w:ilvl="0" w:tplc="197895EA">
      <w:start w:val="1"/>
      <w:numFmt w:val="decimal"/>
      <w:lvlText w:val="%1."/>
      <w:lvlJc w:val="left"/>
      <w:pPr>
        <w:ind w:left="1061" w:hanging="360"/>
      </w:pPr>
    </w:lvl>
    <w:lvl w:ilvl="1" w:tplc="04190019">
      <w:start w:val="1"/>
      <w:numFmt w:val="lowerLetter"/>
      <w:lvlText w:val="%2."/>
      <w:lvlJc w:val="left"/>
      <w:pPr>
        <w:ind w:left="1781" w:hanging="360"/>
      </w:pPr>
    </w:lvl>
    <w:lvl w:ilvl="2" w:tplc="0419001B">
      <w:start w:val="1"/>
      <w:numFmt w:val="lowerRoman"/>
      <w:lvlText w:val="%3."/>
      <w:lvlJc w:val="right"/>
      <w:pPr>
        <w:ind w:left="2501" w:hanging="180"/>
      </w:pPr>
    </w:lvl>
    <w:lvl w:ilvl="3" w:tplc="0419000F">
      <w:start w:val="1"/>
      <w:numFmt w:val="decimal"/>
      <w:lvlText w:val="%4."/>
      <w:lvlJc w:val="left"/>
      <w:pPr>
        <w:ind w:left="3221" w:hanging="360"/>
      </w:pPr>
    </w:lvl>
    <w:lvl w:ilvl="4" w:tplc="04190019">
      <w:start w:val="1"/>
      <w:numFmt w:val="lowerLetter"/>
      <w:lvlText w:val="%5."/>
      <w:lvlJc w:val="left"/>
      <w:pPr>
        <w:ind w:left="3941" w:hanging="360"/>
      </w:pPr>
    </w:lvl>
    <w:lvl w:ilvl="5" w:tplc="0419001B">
      <w:start w:val="1"/>
      <w:numFmt w:val="lowerRoman"/>
      <w:lvlText w:val="%6."/>
      <w:lvlJc w:val="right"/>
      <w:pPr>
        <w:ind w:left="4661" w:hanging="180"/>
      </w:pPr>
    </w:lvl>
    <w:lvl w:ilvl="6" w:tplc="0419000F">
      <w:start w:val="1"/>
      <w:numFmt w:val="decimal"/>
      <w:lvlText w:val="%7."/>
      <w:lvlJc w:val="left"/>
      <w:pPr>
        <w:ind w:left="5381" w:hanging="360"/>
      </w:pPr>
    </w:lvl>
    <w:lvl w:ilvl="7" w:tplc="04190019">
      <w:start w:val="1"/>
      <w:numFmt w:val="lowerLetter"/>
      <w:lvlText w:val="%8."/>
      <w:lvlJc w:val="left"/>
      <w:pPr>
        <w:ind w:left="6101" w:hanging="360"/>
      </w:pPr>
    </w:lvl>
    <w:lvl w:ilvl="8" w:tplc="0419001B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C5703"/>
    <w:multiLevelType w:val="multilevel"/>
    <w:tmpl w:val="6068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475C"/>
    <w:rsid w:val="001D596D"/>
    <w:rsid w:val="001D65BE"/>
    <w:rsid w:val="00235902"/>
    <w:rsid w:val="0024226C"/>
    <w:rsid w:val="0027090E"/>
    <w:rsid w:val="00282A3A"/>
    <w:rsid w:val="002A53EE"/>
    <w:rsid w:val="002C46EE"/>
    <w:rsid w:val="002C5367"/>
    <w:rsid w:val="002F2F5C"/>
    <w:rsid w:val="00310FBC"/>
    <w:rsid w:val="00321BA6"/>
    <w:rsid w:val="003857BF"/>
    <w:rsid w:val="003B1860"/>
    <w:rsid w:val="003C1949"/>
    <w:rsid w:val="003E6A80"/>
    <w:rsid w:val="003F1987"/>
    <w:rsid w:val="003F380A"/>
    <w:rsid w:val="0040107D"/>
    <w:rsid w:val="00412F81"/>
    <w:rsid w:val="00430FA5"/>
    <w:rsid w:val="00441789"/>
    <w:rsid w:val="00452A6F"/>
    <w:rsid w:val="004676A1"/>
    <w:rsid w:val="004909EB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8F4B73"/>
    <w:rsid w:val="00900FD9"/>
    <w:rsid w:val="00917419"/>
    <w:rsid w:val="00922BE0"/>
    <w:rsid w:val="00923475"/>
    <w:rsid w:val="009403F2"/>
    <w:rsid w:val="0099414F"/>
    <w:rsid w:val="009A50C7"/>
    <w:rsid w:val="009B3FF6"/>
    <w:rsid w:val="009C6F82"/>
    <w:rsid w:val="009F24FA"/>
    <w:rsid w:val="009F789F"/>
    <w:rsid w:val="00A30259"/>
    <w:rsid w:val="00A423A0"/>
    <w:rsid w:val="00A726C8"/>
    <w:rsid w:val="00AA1ECC"/>
    <w:rsid w:val="00AD65FB"/>
    <w:rsid w:val="00AD7138"/>
    <w:rsid w:val="00B01645"/>
    <w:rsid w:val="00B1617E"/>
    <w:rsid w:val="00B17BA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720D1"/>
    <w:rsid w:val="00D95ECF"/>
    <w:rsid w:val="00DA7290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  <w:style w:type="table" w:customStyle="1" w:styleId="250">
    <w:name w:val="Сетка таблицы25"/>
    <w:basedOn w:val="a1"/>
    <w:next w:val="aa"/>
    <w:uiPriority w:val="39"/>
    <w:rsid w:val="003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1D4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1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9B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  <w:style w:type="table" w:customStyle="1" w:styleId="250">
    <w:name w:val="Сетка таблицы25"/>
    <w:basedOn w:val="a1"/>
    <w:next w:val="aa"/>
    <w:uiPriority w:val="39"/>
    <w:rsid w:val="003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1D4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1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9B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61F6-AE32-4529-B1CE-3B92114D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23</cp:revision>
  <dcterms:created xsi:type="dcterms:W3CDTF">2023-12-29T05:54:00Z</dcterms:created>
  <dcterms:modified xsi:type="dcterms:W3CDTF">2024-04-12T10:34:00Z</dcterms:modified>
</cp:coreProperties>
</file>