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010933" w:rsidP="00010933">
      <w:pPr>
        <w:pStyle w:val="1"/>
      </w:pPr>
      <w:r>
        <w:t xml:space="preserve">                                                 </w:t>
      </w:r>
      <w:r w:rsidR="002C5367">
        <w:t xml:space="preserve"> «</w:t>
      </w:r>
      <w:proofErr w:type="spellStart"/>
      <w:r w:rsidR="002C5367" w:rsidRPr="00C225EF">
        <w:rPr>
          <w:color w:val="auto"/>
        </w:rPr>
        <w:t>Светловский</w:t>
      </w:r>
      <w:proofErr w:type="spellEnd"/>
      <w:r w:rsidR="002C5367" w:rsidRPr="00C225EF">
        <w:rPr>
          <w:color w:val="auto"/>
        </w:rPr>
        <w:t xml:space="preserve"> Вестник</w:t>
      </w:r>
      <w:r w:rsidR="002C5367">
        <w:t>»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ельского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010933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25 апреля</w:t>
      </w:r>
      <w:r w:rsidR="006276AA">
        <w:rPr>
          <w:rFonts w:ascii="Times New Roman" w:hAnsi="Times New Roman" w:cs="Times New Roman"/>
          <w:b/>
          <w:i/>
          <w:sz w:val="26"/>
          <w:szCs w:val="26"/>
        </w:rPr>
        <w:t xml:space="preserve"> 2024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b/>
          <w:i/>
          <w:sz w:val="26"/>
          <w:szCs w:val="26"/>
        </w:rPr>
        <w:t>20</w:t>
      </w:r>
    </w:p>
    <w:p w:rsidR="004B11ED" w:rsidRDefault="004B11ED" w:rsidP="004B11E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4C7B86" w:rsidRDefault="004C7B86" w:rsidP="00010933">
      <w:pPr>
        <w:pStyle w:val="a7"/>
        <w:numPr>
          <w:ilvl w:val="0"/>
          <w:numId w:val="24"/>
        </w:numPr>
        <w:jc w:val="both"/>
      </w:pPr>
      <w:r w:rsidRPr="004740F8">
        <w:rPr>
          <w:rFonts w:eastAsia="Calibri"/>
          <w:lang w:eastAsia="en-US"/>
        </w:rPr>
        <w:t xml:space="preserve">Решение совета депутатов </w:t>
      </w:r>
      <w:r w:rsidR="00BA7CCF" w:rsidRPr="004740F8">
        <w:rPr>
          <w:rFonts w:eastAsia="Calibri"/>
          <w:lang w:eastAsia="en-US"/>
        </w:rPr>
        <w:t xml:space="preserve">сельского поселения Светлый № </w:t>
      </w:r>
      <w:r w:rsidR="00010933">
        <w:rPr>
          <w:rFonts w:eastAsia="Calibri"/>
          <w:lang w:eastAsia="en-US"/>
        </w:rPr>
        <w:t>69</w:t>
      </w:r>
      <w:r w:rsidRPr="004740F8">
        <w:rPr>
          <w:rFonts w:eastAsia="Calibri"/>
          <w:lang w:eastAsia="en-US"/>
        </w:rPr>
        <w:t xml:space="preserve"> </w:t>
      </w:r>
      <w:r w:rsidR="00637F08" w:rsidRPr="004740F8">
        <w:rPr>
          <w:rFonts w:eastAsia="Calibri"/>
          <w:lang w:eastAsia="en-US"/>
        </w:rPr>
        <w:t xml:space="preserve">от </w:t>
      </w:r>
      <w:r w:rsidR="00010933">
        <w:rPr>
          <w:rFonts w:eastAsia="Calibri"/>
          <w:lang w:eastAsia="en-US"/>
        </w:rPr>
        <w:t>24.04</w:t>
      </w:r>
      <w:r w:rsidR="006276AA" w:rsidRPr="004740F8">
        <w:rPr>
          <w:rFonts w:eastAsia="Calibri"/>
          <w:lang w:eastAsia="en-US"/>
        </w:rPr>
        <w:t>.2024</w:t>
      </w:r>
      <w:r w:rsidR="00BA7CCF" w:rsidRPr="004740F8">
        <w:rPr>
          <w:rFonts w:eastAsia="Calibri"/>
          <w:lang w:eastAsia="en-US"/>
        </w:rPr>
        <w:t xml:space="preserve"> «</w:t>
      </w:r>
      <w:r w:rsidR="006276AA" w:rsidRPr="006276AA">
        <w:t>«</w:t>
      </w:r>
      <w:r w:rsidR="00010933" w:rsidRPr="00010933">
        <w:t>Об исполнении бюджета сельского поселения Светлый за 2023 год</w:t>
      </w:r>
      <w:r w:rsidR="004740F8" w:rsidRPr="004740F8">
        <w:t>»</w:t>
      </w:r>
      <w:r w:rsidR="006276AA" w:rsidRPr="006276AA">
        <w:tab/>
      </w:r>
    </w:p>
    <w:p w:rsidR="00E677F0" w:rsidRDefault="004C7B86" w:rsidP="00010933">
      <w:pPr>
        <w:pStyle w:val="a7"/>
        <w:numPr>
          <w:ilvl w:val="0"/>
          <w:numId w:val="24"/>
        </w:numPr>
        <w:jc w:val="both"/>
      </w:pPr>
      <w:r>
        <w:rPr>
          <w:rFonts w:eastAsia="Calibri"/>
          <w:lang w:eastAsia="en-US"/>
        </w:rPr>
        <w:t xml:space="preserve">Решение совета депутатов </w:t>
      </w:r>
      <w:r w:rsidRPr="006276AA">
        <w:rPr>
          <w:rFonts w:eastAsia="Calibri"/>
          <w:lang w:eastAsia="en-US"/>
        </w:rPr>
        <w:t xml:space="preserve">сельского поселения </w:t>
      </w:r>
      <w:proofErr w:type="gramStart"/>
      <w:r w:rsidRPr="006276AA">
        <w:rPr>
          <w:rFonts w:eastAsia="Calibri"/>
          <w:lang w:eastAsia="en-US"/>
        </w:rPr>
        <w:t>Светлый</w:t>
      </w:r>
      <w:proofErr w:type="gramEnd"/>
      <w:r w:rsidRPr="006276AA">
        <w:rPr>
          <w:rFonts w:eastAsia="Calibri"/>
          <w:lang w:eastAsia="en-US"/>
        </w:rPr>
        <w:t xml:space="preserve"> № </w:t>
      </w:r>
      <w:r w:rsidR="00010933">
        <w:rPr>
          <w:rFonts w:eastAsia="Calibri"/>
          <w:lang w:eastAsia="en-US"/>
        </w:rPr>
        <w:t xml:space="preserve">70 </w:t>
      </w:r>
      <w:r w:rsidRPr="006276AA">
        <w:rPr>
          <w:rFonts w:eastAsia="Calibri"/>
          <w:lang w:eastAsia="en-US"/>
        </w:rPr>
        <w:t xml:space="preserve">от </w:t>
      </w:r>
      <w:r w:rsidR="00010933">
        <w:rPr>
          <w:rFonts w:eastAsia="Calibri"/>
          <w:lang w:eastAsia="en-US"/>
        </w:rPr>
        <w:t>24.04</w:t>
      </w:r>
      <w:r w:rsidR="004740F8">
        <w:rPr>
          <w:rFonts w:eastAsia="Calibri"/>
          <w:lang w:eastAsia="en-US"/>
        </w:rPr>
        <w:t>.</w:t>
      </w:r>
      <w:r w:rsidRPr="006276AA">
        <w:rPr>
          <w:rFonts w:eastAsia="Calibri"/>
          <w:lang w:eastAsia="en-US"/>
        </w:rPr>
        <w:t>2024</w:t>
      </w:r>
      <w:r>
        <w:t xml:space="preserve"> «</w:t>
      </w:r>
      <w:r w:rsidR="00010933" w:rsidRPr="00010933">
        <w:t>О внесении изменений в Приложение 1 к решению совета депутатов сельского поселения Светлый от 27.02.2023 № 292 «Об утверждении Положения о денежном содержании лиц, замещающих должности муниципальной службы в администрации сельского поселения Светлый</w:t>
      </w:r>
      <w:r>
        <w:t>»</w:t>
      </w:r>
      <w:r w:rsidR="006276AA" w:rsidRPr="006276AA">
        <w:tab/>
      </w:r>
    </w:p>
    <w:p w:rsidR="004C7B86" w:rsidRDefault="004C7B86" w:rsidP="00010933">
      <w:pPr>
        <w:pStyle w:val="a7"/>
        <w:numPr>
          <w:ilvl w:val="0"/>
          <w:numId w:val="24"/>
        </w:numPr>
        <w:jc w:val="both"/>
      </w:pPr>
      <w:proofErr w:type="gramStart"/>
      <w:r>
        <w:rPr>
          <w:rFonts w:eastAsia="Calibri"/>
          <w:lang w:eastAsia="en-US"/>
        </w:rPr>
        <w:t xml:space="preserve">Решение совета депутатов </w:t>
      </w:r>
      <w:r w:rsidRPr="006276AA">
        <w:rPr>
          <w:rFonts w:eastAsia="Calibri"/>
          <w:lang w:eastAsia="en-US"/>
        </w:rPr>
        <w:t xml:space="preserve">сельского поселения Светлый № </w:t>
      </w:r>
      <w:r w:rsidR="00010933">
        <w:rPr>
          <w:rFonts w:eastAsia="Calibri"/>
          <w:lang w:eastAsia="en-US"/>
        </w:rPr>
        <w:t>71</w:t>
      </w:r>
      <w:r>
        <w:rPr>
          <w:rFonts w:eastAsia="Calibri"/>
          <w:lang w:eastAsia="en-US"/>
        </w:rPr>
        <w:t xml:space="preserve"> </w:t>
      </w:r>
      <w:r w:rsidRPr="006276AA">
        <w:rPr>
          <w:rFonts w:eastAsia="Calibri"/>
          <w:lang w:eastAsia="en-US"/>
        </w:rPr>
        <w:t xml:space="preserve">от </w:t>
      </w:r>
      <w:r w:rsidR="00010933">
        <w:rPr>
          <w:rFonts w:eastAsia="Calibri"/>
          <w:lang w:eastAsia="en-US"/>
        </w:rPr>
        <w:t>24.04</w:t>
      </w:r>
      <w:r w:rsidRPr="006276AA">
        <w:rPr>
          <w:rFonts w:eastAsia="Calibri"/>
          <w:lang w:eastAsia="en-US"/>
        </w:rPr>
        <w:t>.2024</w:t>
      </w:r>
      <w:r>
        <w:t xml:space="preserve"> «</w:t>
      </w:r>
      <w:r w:rsidR="00010933">
        <w:t>О внесении изменений  в устав сельского поселения Светлый</w:t>
      </w:r>
      <w:r>
        <w:t>»</w:t>
      </w:r>
      <w:proofErr w:type="gramEnd"/>
    </w:p>
    <w:p w:rsidR="004C7B86" w:rsidRDefault="004C7B86" w:rsidP="00010933">
      <w:pPr>
        <w:pStyle w:val="a7"/>
        <w:numPr>
          <w:ilvl w:val="0"/>
          <w:numId w:val="2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Решение совета депутатов </w:t>
      </w:r>
      <w:r w:rsidRPr="006276AA">
        <w:rPr>
          <w:rFonts w:eastAsia="Calibri"/>
          <w:lang w:eastAsia="en-US"/>
        </w:rPr>
        <w:t xml:space="preserve">сельского поселения Светлый № </w:t>
      </w:r>
      <w:r w:rsidR="00010933">
        <w:rPr>
          <w:rFonts w:eastAsia="Calibri"/>
          <w:lang w:eastAsia="en-US"/>
        </w:rPr>
        <w:t>72</w:t>
      </w:r>
      <w:r>
        <w:rPr>
          <w:rFonts w:eastAsia="Calibri"/>
          <w:lang w:eastAsia="en-US"/>
        </w:rPr>
        <w:t xml:space="preserve"> </w:t>
      </w:r>
      <w:r w:rsidRPr="006276AA">
        <w:rPr>
          <w:rFonts w:eastAsia="Calibri"/>
          <w:lang w:eastAsia="en-US"/>
        </w:rPr>
        <w:t xml:space="preserve">от </w:t>
      </w:r>
      <w:r w:rsidR="00010933">
        <w:rPr>
          <w:rFonts w:eastAsia="Calibri"/>
          <w:lang w:eastAsia="en-US"/>
        </w:rPr>
        <w:t>24.04</w:t>
      </w:r>
      <w:r w:rsidRPr="006276AA">
        <w:rPr>
          <w:rFonts w:eastAsia="Calibri"/>
          <w:lang w:eastAsia="en-US"/>
        </w:rPr>
        <w:t>.2024</w:t>
      </w:r>
      <w:r>
        <w:rPr>
          <w:rFonts w:eastAsia="Calibri"/>
          <w:lang w:eastAsia="en-US"/>
        </w:rPr>
        <w:t xml:space="preserve"> «</w:t>
      </w:r>
      <w:r w:rsidR="00010933" w:rsidRPr="00010933">
        <w:rPr>
          <w:rFonts w:eastAsia="Calibri"/>
          <w:lang w:eastAsia="en-US"/>
        </w:rPr>
        <w:t>О внесении изменений в решение Совета депутатов сельского поселения Светлый от 29.03.2024 №68 «О согласовании предложения о передаче имущества муниципального образования сельское поселение Светлый в муниципальную собственность муниципального образования Березовский район</w:t>
      </w:r>
      <w:r w:rsidRPr="004740F8">
        <w:rPr>
          <w:rFonts w:eastAsia="Calibri"/>
          <w:lang w:eastAsia="en-US"/>
        </w:rPr>
        <w:t>»</w:t>
      </w:r>
    </w:p>
    <w:p w:rsidR="006276AA" w:rsidRPr="00010933" w:rsidRDefault="004740F8" w:rsidP="00010933">
      <w:pPr>
        <w:pStyle w:val="a7"/>
        <w:numPr>
          <w:ilvl w:val="0"/>
          <w:numId w:val="24"/>
        </w:numPr>
        <w:jc w:val="both"/>
        <w:rPr>
          <w:rFonts w:eastAsia="Calibri"/>
          <w:lang w:eastAsia="en-US"/>
        </w:rPr>
      </w:pPr>
      <w:proofErr w:type="gramStart"/>
      <w:r w:rsidRPr="004740F8">
        <w:rPr>
          <w:rFonts w:eastAsia="Calibri"/>
          <w:lang w:eastAsia="en-US"/>
        </w:rPr>
        <w:t xml:space="preserve">Решение совета депутатов сельского поселения Светлый № </w:t>
      </w:r>
      <w:r w:rsidR="00010933">
        <w:rPr>
          <w:rFonts w:eastAsia="Calibri"/>
          <w:lang w:eastAsia="en-US"/>
        </w:rPr>
        <w:t>73</w:t>
      </w:r>
      <w:r w:rsidRPr="004740F8">
        <w:rPr>
          <w:rFonts w:eastAsia="Calibri"/>
          <w:lang w:eastAsia="en-US"/>
        </w:rPr>
        <w:t xml:space="preserve"> от </w:t>
      </w:r>
      <w:r w:rsidR="00010933">
        <w:rPr>
          <w:rFonts w:eastAsia="Calibri"/>
          <w:lang w:eastAsia="en-US"/>
        </w:rPr>
        <w:t>24.04</w:t>
      </w:r>
      <w:r w:rsidRPr="004740F8">
        <w:rPr>
          <w:rFonts w:eastAsia="Calibri"/>
          <w:lang w:eastAsia="en-US"/>
        </w:rPr>
        <w:t>.2024 «</w:t>
      </w:r>
      <w:r w:rsidR="00010933" w:rsidRPr="00010933">
        <w:rPr>
          <w:rFonts w:eastAsia="Calibri"/>
          <w:lang w:eastAsia="en-US"/>
        </w:rPr>
        <w:t>О премировании главы сельского поселения Светлый за выполнение особо важных и сложных заданий за апрель 2024 года</w:t>
      </w:r>
      <w:r w:rsidRPr="00010933">
        <w:rPr>
          <w:rFonts w:eastAsia="Calibri"/>
          <w:lang w:eastAsia="en-US"/>
        </w:rPr>
        <w:t>»</w:t>
      </w:r>
      <w:proofErr w:type="gramEnd"/>
    </w:p>
    <w:p w:rsidR="004740F8" w:rsidRPr="00010933" w:rsidRDefault="004740F8" w:rsidP="00010933">
      <w:pPr>
        <w:pStyle w:val="a7"/>
        <w:numPr>
          <w:ilvl w:val="0"/>
          <w:numId w:val="24"/>
        </w:numPr>
        <w:jc w:val="both"/>
        <w:rPr>
          <w:rFonts w:eastAsia="Calibri"/>
          <w:lang w:eastAsia="en-US"/>
        </w:rPr>
      </w:pPr>
      <w:proofErr w:type="gramStart"/>
      <w:r w:rsidRPr="00010933">
        <w:rPr>
          <w:rFonts w:eastAsia="Calibri"/>
          <w:lang w:eastAsia="en-US"/>
        </w:rPr>
        <w:t xml:space="preserve">Решение совета депутатов сельского поселения Светлый № </w:t>
      </w:r>
      <w:r w:rsidR="00010933" w:rsidRPr="00010933">
        <w:rPr>
          <w:rFonts w:eastAsia="Calibri"/>
          <w:lang w:eastAsia="en-US"/>
        </w:rPr>
        <w:t>74</w:t>
      </w:r>
      <w:r w:rsidRPr="00010933">
        <w:rPr>
          <w:rFonts w:eastAsia="Calibri"/>
          <w:lang w:eastAsia="en-US"/>
        </w:rPr>
        <w:t xml:space="preserve"> от </w:t>
      </w:r>
      <w:r w:rsidR="00010933" w:rsidRPr="00010933">
        <w:rPr>
          <w:rFonts w:eastAsia="Calibri"/>
          <w:lang w:eastAsia="en-US"/>
        </w:rPr>
        <w:t>24.04</w:t>
      </w:r>
      <w:r w:rsidRPr="00010933">
        <w:rPr>
          <w:rFonts w:eastAsia="Calibri"/>
          <w:lang w:eastAsia="en-US"/>
        </w:rPr>
        <w:t>.2024 «</w:t>
      </w:r>
      <w:r w:rsidR="00010933" w:rsidRPr="00010933">
        <w:rPr>
          <w:rFonts w:eastAsia="Calibri"/>
          <w:lang w:eastAsia="en-US"/>
        </w:rPr>
        <w:t>О ежемесячном денежном поощрении главы</w:t>
      </w:r>
      <w:r w:rsidR="00010933">
        <w:rPr>
          <w:rFonts w:eastAsia="Calibri"/>
          <w:lang w:eastAsia="en-US"/>
        </w:rPr>
        <w:t xml:space="preserve"> сельского поселения Светлый за </w:t>
      </w:r>
      <w:r w:rsidR="00010933" w:rsidRPr="00010933">
        <w:rPr>
          <w:rFonts w:eastAsia="Calibri"/>
          <w:lang w:eastAsia="en-US"/>
        </w:rPr>
        <w:t>апрель 2024 года</w:t>
      </w:r>
      <w:r w:rsidRPr="00010933">
        <w:rPr>
          <w:rFonts w:eastAsia="Calibri"/>
          <w:lang w:eastAsia="en-US"/>
        </w:rPr>
        <w:t>»</w:t>
      </w:r>
      <w:proofErr w:type="gramEnd"/>
    </w:p>
    <w:p w:rsidR="004740F8" w:rsidRPr="004740F8" w:rsidRDefault="004740F8" w:rsidP="00010933">
      <w:pPr>
        <w:pStyle w:val="a7"/>
        <w:numPr>
          <w:ilvl w:val="0"/>
          <w:numId w:val="24"/>
        </w:numPr>
        <w:jc w:val="both"/>
        <w:rPr>
          <w:rFonts w:eastAsia="Calibri"/>
          <w:lang w:eastAsia="en-US"/>
        </w:rPr>
      </w:pPr>
      <w:r w:rsidRPr="004740F8">
        <w:rPr>
          <w:rFonts w:eastAsia="Calibri"/>
          <w:lang w:eastAsia="en-US"/>
        </w:rPr>
        <w:t xml:space="preserve">Решение совета депутатов сельского поселения </w:t>
      </w:r>
      <w:proofErr w:type="gramStart"/>
      <w:r w:rsidRPr="004740F8">
        <w:rPr>
          <w:rFonts w:eastAsia="Calibri"/>
          <w:lang w:eastAsia="en-US"/>
        </w:rPr>
        <w:t>Светлый</w:t>
      </w:r>
      <w:proofErr w:type="gramEnd"/>
      <w:r w:rsidRPr="004740F8">
        <w:rPr>
          <w:rFonts w:eastAsia="Calibri"/>
          <w:lang w:eastAsia="en-US"/>
        </w:rPr>
        <w:t xml:space="preserve"> № </w:t>
      </w:r>
      <w:r w:rsidR="00010933">
        <w:rPr>
          <w:rFonts w:eastAsia="Calibri"/>
          <w:lang w:eastAsia="en-US"/>
        </w:rPr>
        <w:t>75</w:t>
      </w:r>
      <w:r w:rsidRPr="004740F8">
        <w:rPr>
          <w:rFonts w:eastAsia="Calibri"/>
          <w:lang w:eastAsia="en-US"/>
        </w:rPr>
        <w:t xml:space="preserve"> от </w:t>
      </w:r>
      <w:r w:rsidR="00010933">
        <w:rPr>
          <w:rFonts w:eastAsia="Calibri"/>
          <w:lang w:eastAsia="en-US"/>
        </w:rPr>
        <w:t>24.04</w:t>
      </w:r>
      <w:r w:rsidRPr="004740F8">
        <w:rPr>
          <w:rFonts w:eastAsia="Calibri"/>
          <w:lang w:eastAsia="en-US"/>
        </w:rPr>
        <w:t>.2024 «</w:t>
      </w:r>
      <w:r w:rsidR="00010933" w:rsidRPr="00010933">
        <w:rPr>
          <w:rFonts w:eastAsia="Calibri"/>
          <w:lang w:eastAsia="en-US"/>
        </w:rPr>
        <w:t>О принятии информации к сведению</w:t>
      </w:r>
      <w:r w:rsidRPr="004740F8">
        <w:rPr>
          <w:rFonts w:eastAsia="Calibri"/>
          <w:lang w:eastAsia="en-US"/>
        </w:rPr>
        <w:t>»</w:t>
      </w:r>
    </w:p>
    <w:p w:rsidR="004740F8" w:rsidRPr="004740F8" w:rsidRDefault="004740F8" w:rsidP="00C225EF">
      <w:pPr>
        <w:pStyle w:val="a7"/>
        <w:numPr>
          <w:ilvl w:val="0"/>
          <w:numId w:val="24"/>
        </w:numPr>
        <w:jc w:val="both"/>
        <w:rPr>
          <w:rFonts w:eastAsia="Calibri"/>
          <w:lang w:eastAsia="en-US"/>
        </w:rPr>
      </w:pPr>
      <w:r w:rsidRPr="004740F8">
        <w:rPr>
          <w:rFonts w:eastAsia="Calibri"/>
          <w:lang w:eastAsia="en-US"/>
        </w:rPr>
        <w:t xml:space="preserve">Решение совета депутатов сельского поселения </w:t>
      </w:r>
      <w:proofErr w:type="gramStart"/>
      <w:r w:rsidRPr="004740F8">
        <w:rPr>
          <w:rFonts w:eastAsia="Calibri"/>
          <w:lang w:eastAsia="en-US"/>
        </w:rPr>
        <w:t>Светлый</w:t>
      </w:r>
      <w:proofErr w:type="gramEnd"/>
      <w:r w:rsidRPr="004740F8">
        <w:rPr>
          <w:rFonts w:eastAsia="Calibri"/>
          <w:lang w:eastAsia="en-US"/>
        </w:rPr>
        <w:t xml:space="preserve"> № </w:t>
      </w:r>
      <w:r w:rsidR="00C225EF">
        <w:rPr>
          <w:rFonts w:eastAsia="Calibri"/>
          <w:lang w:eastAsia="en-US"/>
        </w:rPr>
        <w:t>76</w:t>
      </w:r>
      <w:r w:rsidRPr="004740F8">
        <w:rPr>
          <w:rFonts w:eastAsia="Calibri"/>
          <w:lang w:eastAsia="en-US"/>
        </w:rPr>
        <w:t xml:space="preserve"> от </w:t>
      </w:r>
      <w:r w:rsidR="00C225EF">
        <w:rPr>
          <w:rFonts w:eastAsia="Calibri"/>
          <w:lang w:eastAsia="en-US"/>
        </w:rPr>
        <w:t>24.04</w:t>
      </w:r>
      <w:r w:rsidRPr="004740F8">
        <w:rPr>
          <w:rFonts w:eastAsia="Calibri"/>
          <w:lang w:eastAsia="en-US"/>
        </w:rPr>
        <w:t>.2024 «</w:t>
      </w:r>
      <w:r w:rsidR="00C225EF" w:rsidRPr="00C225EF">
        <w:rPr>
          <w:rFonts w:eastAsia="Calibri"/>
          <w:lang w:eastAsia="en-US"/>
        </w:rPr>
        <w:t>О принятии информации к сведению</w:t>
      </w:r>
      <w:r w:rsidRPr="004740F8">
        <w:rPr>
          <w:rFonts w:eastAsia="Calibri"/>
          <w:lang w:eastAsia="en-US"/>
        </w:rPr>
        <w:t>»</w:t>
      </w:r>
    </w:p>
    <w:p w:rsidR="004740F8" w:rsidRDefault="004740F8" w:rsidP="00C225EF">
      <w:pPr>
        <w:pStyle w:val="a7"/>
        <w:numPr>
          <w:ilvl w:val="0"/>
          <w:numId w:val="24"/>
        </w:numPr>
        <w:jc w:val="both"/>
        <w:rPr>
          <w:rFonts w:eastAsia="Calibri"/>
          <w:lang w:eastAsia="en-US"/>
        </w:rPr>
      </w:pPr>
      <w:r w:rsidRPr="004740F8">
        <w:rPr>
          <w:rFonts w:eastAsia="Calibri"/>
          <w:lang w:eastAsia="en-US"/>
        </w:rPr>
        <w:t xml:space="preserve">Решение совета депутатов сельского поселения </w:t>
      </w:r>
      <w:proofErr w:type="gramStart"/>
      <w:r w:rsidRPr="004740F8">
        <w:rPr>
          <w:rFonts w:eastAsia="Calibri"/>
          <w:lang w:eastAsia="en-US"/>
        </w:rPr>
        <w:t>Светлый</w:t>
      </w:r>
      <w:proofErr w:type="gramEnd"/>
      <w:r w:rsidRPr="004740F8">
        <w:rPr>
          <w:rFonts w:eastAsia="Calibri"/>
          <w:lang w:eastAsia="en-US"/>
        </w:rPr>
        <w:t xml:space="preserve"> № </w:t>
      </w:r>
      <w:r w:rsidR="00C225EF">
        <w:rPr>
          <w:rFonts w:eastAsia="Calibri"/>
          <w:lang w:eastAsia="en-US"/>
        </w:rPr>
        <w:t xml:space="preserve">77 </w:t>
      </w:r>
      <w:r w:rsidRPr="004740F8">
        <w:rPr>
          <w:rFonts w:eastAsia="Calibri"/>
          <w:lang w:eastAsia="en-US"/>
        </w:rPr>
        <w:t xml:space="preserve">от </w:t>
      </w:r>
      <w:r w:rsidR="00C225EF">
        <w:rPr>
          <w:rFonts w:eastAsia="Calibri"/>
          <w:lang w:eastAsia="en-US"/>
        </w:rPr>
        <w:t>24.04</w:t>
      </w:r>
      <w:r w:rsidRPr="004740F8">
        <w:rPr>
          <w:rFonts w:eastAsia="Calibri"/>
          <w:lang w:eastAsia="en-US"/>
        </w:rPr>
        <w:t>.2024 «</w:t>
      </w:r>
      <w:r w:rsidR="00C225EF" w:rsidRPr="00C225EF">
        <w:rPr>
          <w:rFonts w:eastAsia="Calibri"/>
          <w:lang w:eastAsia="en-US"/>
        </w:rPr>
        <w:t>О принятии информации к сведению</w:t>
      </w:r>
      <w:r w:rsidRPr="004740F8">
        <w:rPr>
          <w:rFonts w:eastAsia="Calibri"/>
          <w:lang w:eastAsia="en-US"/>
        </w:rPr>
        <w:t>»</w:t>
      </w:r>
    </w:p>
    <w:p w:rsidR="00C225EF" w:rsidRPr="00C225EF" w:rsidRDefault="00C225EF" w:rsidP="00C225EF">
      <w:pPr>
        <w:pStyle w:val="a7"/>
        <w:numPr>
          <w:ilvl w:val="0"/>
          <w:numId w:val="24"/>
        </w:numPr>
        <w:rPr>
          <w:rFonts w:eastAsia="Calibri"/>
          <w:lang w:eastAsia="en-US"/>
        </w:rPr>
      </w:pPr>
      <w:r w:rsidRPr="00C225EF">
        <w:rPr>
          <w:rFonts w:eastAsia="Calibri"/>
          <w:lang w:eastAsia="en-US"/>
        </w:rPr>
        <w:t xml:space="preserve">Решение совета депутатов сельского поселения </w:t>
      </w:r>
      <w:proofErr w:type="gramStart"/>
      <w:r w:rsidRPr="00C225EF">
        <w:rPr>
          <w:rFonts w:eastAsia="Calibri"/>
          <w:lang w:eastAsia="en-US"/>
        </w:rPr>
        <w:t>Светлый</w:t>
      </w:r>
      <w:proofErr w:type="gramEnd"/>
      <w:r w:rsidRPr="00C225EF">
        <w:rPr>
          <w:rFonts w:eastAsia="Calibri"/>
          <w:lang w:eastAsia="en-US"/>
        </w:rPr>
        <w:t xml:space="preserve"> № 7</w:t>
      </w:r>
      <w:r>
        <w:rPr>
          <w:rFonts w:eastAsia="Calibri"/>
          <w:lang w:eastAsia="en-US"/>
        </w:rPr>
        <w:t>8</w:t>
      </w:r>
      <w:r w:rsidRPr="00C225EF">
        <w:rPr>
          <w:rFonts w:eastAsia="Calibri"/>
          <w:lang w:eastAsia="en-US"/>
        </w:rPr>
        <w:t xml:space="preserve"> от 24.04.2024 «О принятии информации к сведению»</w:t>
      </w:r>
    </w:p>
    <w:p w:rsidR="006276AA" w:rsidRPr="00C225EF" w:rsidRDefault="00C225EF" w:rsidP="00C225EF">
      <w:pPr>
        <w:pStyle w:val="a7"/>
        <w:numPr>
          <w:ilvl w:val="0"/>
          <w:numId w:val="2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№ 41 от 24.04.2024 «</w:t>
      </w:r>
      <w:r w:rsidRPr="00C225EF">
        <w:rPr>
          <w:rFonts w:eastAsia="Calibri"/>
          <w:lang w:eastAsia="en-US"/>
        </w:rPr>
        <w:t>О внесении изменений в постановление администрации сельского поселения Светлый от 08.12.2023 №122 «Об утверждении Положения по демонтажу и вывозу некапитальных строений, сооружений, самовольно установленных на территории сельского поселения Светлый»</w:t>
      </w:r>
      <w:r>
        <w:rPr>
          <w:rFonts w:eastAsia="Calibri"/>
          <w:lang w:eastAsia="en-US"/>
        </w:rPr>
        <w:t>»</w:t>
      </w: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010933" w:rsidRDefault="00010933" w:rsidP="006276AA">
      <w:pPr>
        <w:jc w:val="both"/>
        <w:rPr>
          <w:rFonts w:eastAsia="Calibri"/>
          <w:lang w:eastAsia="en-US"/>
        </w:rPr>
      </w:pPr>
    </w:p>
    <w:p w:rsidR="00010933" w:rsidRDefault="00010933" w:rsidP="006276AA">
      <w:pPr>
        <w:jc w:val="both"/>
        <w:rPr>
          <w:rFonts w:eastAsia="Calibri"/>
          <w:lang w:eastAsia="en-US"/>
        </w:rPr>
      </w:pPr>
    </w:p>
    <w:p w:rsidR="00010933" w:rsidRDefault="00010933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010933" w:rsidRDefault="00010933" w:rsidP="006276AA">
      <w:pPr>
        <w:jc w:val="both"/>
        <w:rPr>
          <w:rFonts w:eastAsia="Calibri"/>
          <w:lang w:eastAsia="en-US"/>
        </w:rPr>
      </w:pPr>
    </w:p>
    <w:p w:rsidR="00010933" w:rsidRPr="00010933" w:rsidRDefault="00010933" w:rsidP="00010933">
      <w:pPr>
        <w:tabs>
          <w:tab w:val="left" w:pos="3102"/>
          <w:tab w:val="center" w:pos="5456"/>
        </w:tabs>
        <w:autoSpaceDE w:val="0"/>
        <w:autoSpaceDN w:val="0"/>
        <w:adjustRightInd w:val="0"/>
        <w:spacing w:before="10" w:after="10"/>
        <w:ind w:left="426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</w:t>
      </w:r>
      <w:r w:rsidRPr="00010933">
        <w:rPr>
          <w:rFonts w:eastAsia="Calibri"/>
          <w:color w:val="000000"/>
          <w:sz w:val="28"/>
          <w:szCs w:val="28"/>
          <w:lang w:eastAsia="en-US"/>
        </w:rPr>
        <w:t>ОВЕТ ДЕПУТАТОВ</w:t>
      </w:r>
    </w:p>
    <w:p w:rsidR="00010933" w:rsidRPr="00010933" w:rsidRDefault="00010933" w:rsidP="00010933">
      <w:pPr>
        <w:autoSpaceDE w:val="0"/>
        <w:autoSpaceDN w:val="0"/>
        <w:adjustRightInd w:val="0"/>
        <w:spacing w:before="10" w:after="1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10933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gramStart"/>
      <w:r w:rsidRPr="00010933">
        <w:rPr>
          <w:rFonts w:eastAsia="Calibri"/>
          <w:color w:val="000000"/>
          <w:sz w:val="28"/>
          <w:szCs w:val="28"/>
          <w:lang w:eastAsia="en-US"/>
        </w:rPr>
        <w:t>СВЕТЛЫЙ</w:t>
      </w:r>
      <w:proofErr w:type="gramEnd"/>
      <w:r w:rsidRPr="0001093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010933" w:rsidRPr="00010933" w:rsidRDefault="00010933" w:rsidP="00010933">
      <w:pPr>
        <w:autoSpaceDE w:val="0"/>
        <w:autoSpaceDN w:val="0"/>
        <w:adjustRightInd w:val="0"/>
        <w:spacing w:before="10" w:after="1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10933">
        <w:rPr>
          <w:rFonts w:eastAsia="Calibri"/>
          <w:color w:val="000000"/>
          <w:sz w:val="28"/>
          <w:szCs w:val="28"/>
          <w:lang w:eastAsia="en-US"/>
        </w:rPr>
        <w:t xml:space="preserve">Березовского района </w:t>
      </w:r>
    </w:p>
    <w:p w:rsidR="00010933" w:rsidRPr="00010933" w:rsidRDefault="00010933" w:rsidP="00010933">
      <w:pPr>
        <w:autoSpaceDE w:val="0"/>
        <w:autoSpaceDN w:val="0"/>
        <w:adjustRightInd w:val="0"/>
        <w:spacing w:before="10" w:after="1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10933">
        <w:rPr>
          <w:rFonts w:eastAsia="Calibri"/>
          <w:color w:val="000000"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010933" w:rsidRPr="00010933" w:rsidRDefault="00010933" w:rsidP="00010933">
      <w:pPr>
        <w:autoSpaceDE w:val="0"/>
        <w:autoSpaceDN w:val="0"/>
        <w:adjustRightInd w:val="0"/>
        <w:spacing w:before="10" w:after="1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010933" w:rsidRPr="00010933" w:rsidRDefault="00010933" w:rsidP="00010933">
      <w:pPr>
        <w:autoSpaceDE w:val="0"/>
        <w:autoSpaceDN w:val="0"/>
        <w:adjustRightInd w:val="0"/>
        <w:spacing w:before="10" w:after="1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10933">
        <w:rPr>
          <w:rFonts w:eastAsia="Calibri"/>
          <w:color w:val="000000"/>
          <w:sz w:val="28"/>
          <w:szCs w:val="28"/>
          <w:lang w:eastAsia="en-US"/>
        </w:rPr>
        <w:t xml:space="preserve">РЕШЕНИЕ </w:t>
      </w:r>
    </w:p>
    <w:p w:rsidR="00010933" w:rsidRPr="00010933" w:rsidRDefault="00010933" w:rsidP="0001093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0933">
        <w:rPr>
          <w:rFonts w:eastAsia="Calibri"/>
          <w:color w:val="000000"/>
          <w:sz w:val="28"/>
          <w:szCs w:val="28"/>
          <w:u w:val="single"/>
          <w:lang w:eastAsia="en-US"/>
        </w:rPr>
        <w:t>от 24.04.2024</w:t>
      </w:r>
      <w:r w:rsidRPr="00010933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010933">
        <w:rPr>
          <w:rFonts w:eastAsia="Calibri"/>
          <w:color w:val="000000"/>
          <w:sz w:val="28"/>
          <w:szCs w:val="28"/>
          <w:lang w:eastAsia="en-US"/>
        </w:rPr>
        <w:t xml:space="preserve"> № 69</w:t>
      </w:r>
    </w:p>
    <w:p w:rsidR="00010933" w:rsidRPr="00010933" w:rsidRDefault="00010933" w:rsidP="0001093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0933">
        <w:rPr>
          <w:rFonts w:eastAsia="Calibri"/>
          <w:color w:val="000000"/>
          <w:sz w:val="28"/>
          <w:szCs w:val="28"/>
          <w:lang w:eastAsia="en-US"/>
        </w:rPr>
        <w:t xml:space="preserve">п. Светлый </w:t>
      </w:r>
    </w:p>
    <w:p w:rsidR="00010933" w:rsidRPr="00010933" w:rsidRDefault="00010933" w:rsidP="0001093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0933" w:rsidRPr="00010933" w:rsidRDefault="00010933" w:rsidP="00010933">
      <w:pPr>
        <w:autoSpaceDE w:val="0"/>
        <w:autoSpaceDN w:val="0"/>
        <w:adjustRightInd w:val="0"/>
        <w:ind w:right="549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1093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Об исполнении бюджета сельского поселения Светлый за 2023 год </w:t>
      </w:r>
    </w:p>
    <w:p w:rsidR="00010933" w:rsidRPr="00010933" w:rsidRDefault="00010933" w:rsidP="00010933">
      <w:pPr>
        <w:autoSpaceDE w:val="0"/>
        <w:autoSpaceDN w:val="0"/>
        <w:adjustRightInd w:val="0"/>
        <w:ind w:right="4315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0933" w:rsidRPr="00010933" w:rsidRDefault="00010933" w:rsidP="00010933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10933" w:rsidRPr="00010933" w:rsidRDefault="00010933" w:rsidP="00010933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0933"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010933" w:rsidRPr="00010933" w:rsidRDefault="00010933" w:rsidP="00010933">
      <w:pPr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010933" w:rsidRPr="00010933" w:rsidRDefault="00010933" w:rsidP="00010933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10933">
        <w:rPr>
          <w:rFonts w:eastAsia="Calibri"/>
          <w:b/>
          <w:bCs/>
          <w:color w:val="000000"/>
          <w:sz w:val="28"/>
          <w:szCs w:val="28"/>
          <w:lang w:eastAsia="en-US"/>
        </w:rPr>
        <w:t>РЕШИЛ</w:t>
      </w:r>
      <w:r w:rsidRPr="00010933">
        <w:rPr>
          <w:rFonts w:eastAsia="Calibri"/>
          <w:color w:val="000000"/>
          <w:sz w:val="28"/>
          <w:szCs w:val="28"/>
          <w:lang w:eastAsia="en-US"/>
        </w:rPr>
        <w:t>:</w:t>
      </w:r>
    </w:p>
    <w:p w:rsidR="00010933" w:rsidRPr="00010933" w:rsidRDefault="00010933" w:rsidP="00010933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0933" w:rsidRPr="00010933" w:rsidRDefault="00010933" w:rsidP="00010933">
      <w:pPr>
        <w:numPr>
          <w:ilvl w:val="0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10933">
        <w:rPr>
          <w:sz w:val="28"/>
          <w:szCs w:val="28"/>
          <w:lang w:eastAsia="ar-SA"/>
        </w:rPr>
        <w:t>Утвердить отчет об исполнении бюджета сельского поселения Светлый за  2023 год:</w:t>
      </w:r>
    </w:p>
    <w:p w:rsidR="00010933" w:rsidRPr="00010933" w:rsidRDefault="00010933" w:rsidP="00010933">
      <w:pPr>
        <w:tabs>
          <w:tab w:val="left" w:pos="0"/>
          <w:tab w:val="left" w:pos="709"/>
          <w:tab w:val="left" w:pos="840"/>
        </w:tabs>
        <w:jc w:val="both"/>
        <w:rPr>
          <w:sz w:val="28"/>
          <w:szCs w:val="28"/>
          <w:lang w:eastAsia="ar-SA"/>
        </w:rPr>
      </w:pPr>
      <w:r w:rsidRPr="00010933">
        <w:rPr>
          <w:sz w:val="28"/>
          <w:szCs w:val="28"/>
          <w:lang w:eastAsia="ar-SA"/>
        </w:rPr>
        <w:tab/>
        <w:t xml:space="preserve">- по доходам в сумме 45 185,0, тыс. рублей, согласно приложению 1 к настоящему решению; </w:t>
      </w:r>
    </w:p>
    <w:p w:rsidR="00010933" w:rsidRPr="00010933" w:rsidRDefault="00010933" w:rsidP="00010933">
      <w:pPr>
        <w:tabs>
          <w:tab w:val="left" w:pos="0"/>
          <w:tab w:val="left" w:pos="709"/>
          <w:tab w:val="left" w:pos="840"/>
        </w:tabs>
        <w:jc w:val="both"/>
        <w:rPr>
          <w:sz w:val="28"/>
          <w:szCs w:val="28"/>
          <w:lang w:eastAsia="ar-SA"/>
        </w:rPr>
      </w:pPr>
      <w:r w:rsidRPr="00010933">
        <w:rPr>
          <w:sz w:val="28"/>
          <w:szCs w:val="28"/>
          <w:lang w:eastAsia="ar-SA"/>
        </w:rPr>
        <w:tab/>
        <w:t>- по расходам в сумме 37 031,6 тыс. рублей согласно приложению 2 к настоящему решению</w:t>
      </w:r>
      <w:proofErr w:type="gramStart"/>
      <w:r w:rsidRPr="00010933">
        <w:rPr>
          <w:sz w:val="28"/>
          <w:szCs w:val="28"/>
          <w:lang w:eastAsia="ar-SA"/>
        </w:rPr>
        <w:t>,;</w:t>
      </w:r>
      <w:proofErr w:type="gramEnd"/>
    </w:p>
    <w:p w:rsidR="00010933" w:rsidRPr="00010933" w:rsidRDefault="00010933" w:rsidP="00010933">
      <w:pPr>
        <w:tabs>
          <w:tab w:val="left" w:pos="0"/>
          <w:tab w:val="left" w:pos="709"/>
          <w:tab w:val="left" w:pos="840"/>
        </w:tabs>
        <w:jc w:val="both"/>
        <w:rPr>
          <w:sz w:val="28"/>
          <w:szCs w:val="28"/>
          <w:lang w:eastAsia="ar-SA"/>
        </w:rPr>
      </w:pPr>
      <w:r w:rsidRPr="00010933">
        <w:rPr>
          <w:sz w:val="28"/>
          <w:szCs w:val="28"/>
          <w:lang w:eastAsia="ar-SA"/>
        </w:rPr>
        <w:t xml:space="preserve">          - ведомственная структура расходов бюджета сельского поселения Светлый на 2023 год согласно приложению 3;</w:t>
      </w:r>
    </w:p>
    <w:p w:rsidR="00010933" w:rsidRPr="00010933" w:rsidRDefault="00010933" w:rsidP="00010933">
      <w:pPr>
        <w:tabs>
          <w:tab w:val="left" w:pos="0"/>
          <w:tab w:val="left" w:pos="709"/>
          <w:tab w:val="left" w:pos="840"/>
        </w:tabs>
        <w:jc w:val="both"/>
        <w:rPr>
          <w:sz w:val="28"/>
          <w:szCs w:val="28"/>
          <w:lang w:eastAsia="ar-SA"/>
        </w:rPr>
      </w:pPr>
      <w:r w:rsidRPr="00010933">
        <w:rPr>
          <w:sz w:val="28"/>
          <w:szCs w:val="28"/>
          <w:lang w:eastAsia="ar-SA"/>
        </w:rPr>
        <w:tab/>
        <w:t>- по источникам финансирования дефицита бюджета в сумме -8 153,4 тыс. рублей, согласно приложению 4 к настоящему решению</w:t>
      </w:r>
      <w:proofErr w:type="gramStart"/>
      <w:r w:rsidRPr="00010933">
        <w:rPr>
          <w:sz w:val="28"/>
          <w:szCs w:val="28"/>
          <w:lang w:eastAsia="ar-SA"/>
        </w:rPr>
        <w:t>,;</w:t>
      </w:r>
      <w:proofErr w:type="gramEnd"/>
    </w:p>
    <w:p w:rsidR="00010933" w:rsidRPr="00010933" w:rsidRDefault="00010933" w:rsidP="00010933">
      <w:pPr>
        <w:tabs>
          <w:tab w:val="left" w:pos="0"/>
          <w:tab w:val="left" w:pos="709"/>
          <w:tab w:val="left" w:pos="840"/>
        </w:tabs>
        <w:jc w:val="both"/>
        <w:rPr>
          <w:sz w:val="28"/>
          <w:szCs w:val="28"/>
          <w:lang w:eastAsia="ar-SA"/>
        </w:rPr>
      </w:pPr>
      <w:r w:rsidRPr="00010933">
        <w:rPr>
          <w:sz w:val="28"/>
          <w:szCs w:val="28"/>
          <w:lang w:eastAsia="ar-SA"/>
        </w:rPr>
        <w:t xml:space="preserve">         - распределение бюджетных ассигнований по резервному фонду бюджета сельского поселения Светлый за  2023 год согласно приложению 5.</w:t>
      </w:r>
    </w:p>
    <w:p w:rsidR="00010933" w:rsidRPr="00010933" w:rsidRDefault="00010933" w:rsidP="00010933">
      <w:pPr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0933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после его подписания и подлежит официальному опубликованию.</w:t>
      </w:r>
    </w:p>
    <w:p w:rsidR="00010933" w:rsidRPr="00010933" w:rsidRDefault="00010933" w:rsidP="00010933">
      <w:pPr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010933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010933"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010933" w:rsidRPr="00010933" w:rsidRDefault="00010933" w:rsidP="0001093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0933" w:rsidRPr="00010933" w:rsidRDefault="00010933" w:rsidP="0001093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0933" w:rsidRPr="00010933" w:rsidRDefault="00010933" w:rsidP="00010933">
      <w:pPr>
        <w:suppressAutoHyphens/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0933" w:rsidRPr="00010933" w:rsidRDefault="00010933" w:rsidP="00010933">
      <w:pPr>
        <w:suppressAutoHyphens/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0933"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010933" w:rsidRPr="00010933" w:rsidRDefault="00010933" w:rsidP="00010933">
      <w:pPr>
        <w:suppressAutoHyphens/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10933" w:rsidRPr="00010933" w:rsidRDefault="00010933" w:rsidP="00010933">
      <w:pPr>
        <w:suppressAutoHyphens/>
        <w:jc w:val="both"/>
        <w:rPr>
          <w:sz w:val="28"/>
          <w:szCs w:val="28"/>
          <w:lang w:eastAsia="ar-SA"/>
        </w:rPr>
      </w:pPr>
      <w:r w:rsidRPr="00010933">
        <w:rPr>
          <w:sz w:val="28"/>
          <w:szCs w:val="28"/>
          <w:lang w:eastAsia="ar-SA"/>
        </w:rPr>
        <w:t xml:space="preserve">     Глава поселения                                                                     Е.Н. Тодорова</w:t>
      </w: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tbl>
      <w:tblPr>
        <w:tblpPr w:vertAnchor="page" w:horzAnchor="page" w:tblpX="809" w:tblpY="6"/>
        <w:tblOverlap w:val="never"/>
        <w:tblW w:w="10276" w:type="dxa"/>
        <w:tblCellMar>
          <w:top w:w="58" w:type="dxa"/>
          <w:left w:w="0" w:type="dxa"/>
          <w:bottom w:w="33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98"/>
        <w:gridCol w:w="2584"/>
        <w:gridCol w:w="560"/>
        <w:gridCol w:w="1212"/>
        <w:gridCol w:w="488"/>
        <w:gridCol w:w="486"/>
        <w:gridCol w:w="1200"/>
        <w:gridCol w:w="1019"/>
        <w:gridCol w:w="542"/>
      </w:tblGrid>
      <w:tr w:rsidR="00010933" w:rsidRPr="00010933" w:rsidTr="00010933">
        <w:trPr>
          <w:trHeight w:val="900"/>
        </w:trPr>
        <w:tc>
          <w:tcPr>
            <w:tcW w:w="198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nil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8" w:type="dxa"/>
            <w:tcBorders>
              <w:top w:val="single" w:sz="5" w:space="0" w:color="000000"/>
              <w:left w:val="nil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58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nil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60" w:type="dxa"/>
            <w:tcBorders>
              <w:top w:val="single" w:sz="5" w:space="0" w:color="000000"/>
              <w:left w:val="nil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219" w:type="dxa"/>
            <w:gridSpan w:val="2"/>
            <w:vMerge w:val="restart"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right="1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eastAsia="en-US"/>
              </w:rPr>
              <w:t>Приложение 1 к решению</w:t>
            </w:r>
          </w:p>
          <w:p w:rsidR="00010933" w:rsidRPr="00010933" w:rsidRDefault="00010933" w:rsidP="00010933">
            <w:pPr>
              <w:spacing w:line="242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eastAsia="en-US"/>
              </w:rPr>
              <w:t xml:space="preserve">Совета депутатов сельского поселения </w:t>
            </w:r>
            <w:proofErr w:type="gramStart"/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eastAsia="en-US"/>
              </w:rPr>
              <w:t>Светлый</w:t>
            </w:r>
            <w:proofErr w:type="gramEnd"/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eastAsia="en-US"/>
              </w:rPr>
              <w:t xml:space="preserve"> от</w:t>
            </w:r>
          </w:p>
          <w:p w:rsidR="00010933" w:rsidRPr="00010933" w:rsidRDefault="00010933" w:rsidP="00010933">
            <w:pPr>
              <w:spacing w:line="259" w:lineRule="auto"/>
              <w:ind w:right="6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24.04.2024 №69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240"/>
        </w:trPr>
        <w:tc>
          <w:tcPr>
            <w:tcW w:w="198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8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5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60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240"/>
        </w:trPr>
        <w:tc>
          <w:tcPr>
            <w:tcW w:w="198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8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58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nil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60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4" w:type="dxa"/>
            <w:gridSpan w:val="2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0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1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4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240"/>
        </w:trPr>
        <w:tc>
          <w:tcPr>
            <w:tcW w:w="1988" w:type="dxa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782" w:type="dxa"/>
            <w:gridSpan w:val="2"/>
            <w:tcBorders>
              <w:top w:val="dashed" w:sz="5" w:space="0" w:color="000000"/>
              <w:left w:val="nil"/>
              <w:bottom w:val="dashed" w:sz="5" w:space="0" w:color="000000"/>
              <w:right w:val="nil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Доходы</w:t>
            </w:r>
            <w:proofErr w:type="spellEnd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бюджета</w:t>
            </w:r>
            <w:proofErr w:type="spellEnd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сельского</w:t>
            </w:r>
            <w:proofErr w:type="spellEnd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поселе</w:t>
            </w:r>
            <w:proofErr w:type="spellEnd"/>
          </w:p>
        </w:tc>
        <w:tc>
          <w:tcPr>
            <w:tcW w:w="4965" w:type="dxa"/>
            <w:gridSpan w:val="6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-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eastAsia="en-US"/>
              </w:rPr>
              <w:t>ния</w:t>
            </w:r>
            <w:proofErr w:type="spellEnd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eastAsia="en-US"/>
              </w:rPr>
              <w:t xml:space="preserve"> </w:t>
            </w:r>
            <w:proofErr w:type="gramStart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eastAsia="en-US"/>
              </w:rPr>
              <w:t>Светлый</w:t>
            </w:r>
            <w:proofErr w:type="gramEnd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eastAsia="en-US"/>
              </w:rPr>
              <w:t xml:space="preserve"> за 12 месяцев 2023 года</w:t>
            </w:r>
          </w:p>
        </w:tc>
        <w:tc>
          <w:tcPr>
            <w:tcW w:w="54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010933" w:rsidRPr="00010933" w:rsidTr="00010933">
        <w:trPr>
          <w:trHeight w:val="264"/>
        </w:trPr>
        <w:tc>
          <w:tcPr>
            <w:tcW w:w="1988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98" w:type="dxa"/>
            <w:tcBorders>
              <w:top w:val="dashed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560" w:type="dxa"/>
            <w:tcBorders>
              <w:top w:val="dashed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dashed" w:sz="5" w:space="0" w:color="000000"/>
              <w:left w:val="dashed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2219" w:type="dxa"/>
            <w:gridSpan w:val="2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right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тыс</w:t>
            </w:r>
            <w:proofErr w:type="spellEnd"/>
            <w:proofErr w:type="gramEnd"/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 xml:space="preserve">. </w:t>
            </w:r>
            <w:proofErr w:type="spellStart"/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рублей</w:t>
            </w:r>
            <w:proofErr w:type="spellEnd"/>
          </w:p>
        </w:tc>
        <w:tc>
          <w:tcPr>
            <w:tcW w:w="54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290"/>
        </w:trPr>
        <w:tc>
          <w:tcPr>
            <w:tcW w:w="19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Код</w:t>
            </w:r>
            <w:proofErr w:type="spellEnd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бюджетной</w:t>
            </w:r>
            <w:proofErr w:type="spellEnd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квалификации</w:t>
            </w:r>
            <w:proofErr w:type="spellEnd"/>
          </w:p>
        </w:tc>
        <w:tc>
          <w:tcPr>
            <w:tcW w:w="198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584" w:type="dxa"/>
            <w:vMerge w:val="restart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744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Доходы</w:t>
            </w:r>
            <w:proofErr w:type="spellEnd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 xml:space="preserve"> (</w:t>
            </w: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Вид</w:t>
            </w:r>
            <w:proofErr w:type="spellEnd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налога</w:t>
            </w:r>
            <w:proofErr w:type="spellEnd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)</w:t>
            </w:r>
          </w:p>
        </w:tc>
        <w:tc>
          <w:tcPr>
            <w:tcW w:w="560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2" w:type="dxa"/>
            <w:vMerge w:val="restart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42" w:lineRule="auto"/>
              <w:ind w:left="25" w:hanging="2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eastAsia="en-US"/>
              </w:rPr>
              <w:t xml:space="preserve">На основании кассового плана по доходам </w:t>
            </w:r>
            <w:proofErr w:type="gramStart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eastAsia="en-US"/>
              </w:rPr>
              <w:t>на</w:t>
            </w:r>
            <w:proofErr w:type="gramEnd"/>
          </w:p>
          <w:p w:rsidR="00010933" w:rsidRPr="00010933" w:rsidRDefault="00010933" w:rsidP="00010933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31.12.2023</w:t>
            </w:r>
          </w:p>
        </w:tc>
        <w:tc>
          <w:tcPr>
            <w:tcW w:w="488" w:type="dxa"/>
            <w:vMerge w:val="restart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  <w:shd w:val="clear" w:color="auto" w:fill="auto"/>
            <w:vAlign w:val="bottom"/>
          </w:tcPr>
          <w:p w:rsidR="00010933" w:rsidRPr="00010933" w:rsidRDefault="00010933" w:rsidP="00010933">
            <w:pPr>
              <w:spacing w:line="242" w:lineRule="auto"/>
              <w:ind w:right="-327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за</w:t>
            </w:r>
            <w:proofErr w:type="spellEnd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 xml:space="preserve"> 12 </w:t>
            </w: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месяцев</w:t>
            </w:r>
            <w:proofErr w:type="spellEnd"/>
          </w:p>
          <w:p w:rsidR="00010933" w:rsidRPr="00010933" w:rsidRDefault="00010933" w:rsidP="00010933">
            <w:pPr>
              <w:spacing w:line="259" w:lineRule="auto"/>
              <w:ind w:left="12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2023</w:t>
            </w:r>
          </w:p>
        </w:tc>
        <w:tc>
          <w:tcPr>
            <w:tcW w:w="486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10933" w:rsidRPr="00010933" w:rsidRDefault="00010933" w:rsidP="00010933">
            <w:pPr>
              <w:spacing w:after="370" w:line="259" w:lineRule="auto"/>
              <w:ind w:left="-426" w:right="55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Исполнено</w:t>
            </w:r>
            <w:proofErr w:type="spellEnd"/>
          </w:p>
          <w:p w:rsidR="00010933" w:rsidRPr="00010933" w:rsidRDefault="00010933" w:rsidP="00010933">
            <w:pPr>
              <w:spacing w:line="259" w:lineRule="auto"/>
              <w:ind w:left="-2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года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3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 xml:space="preserve">% </w:t>
            </w: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исполнения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eastAsia="en-US"/>
              </w:rPr>
              <w:t>Отклонение от плана в абсолютном выражении</w:t>
            </w:r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010933" w:rsidRPr="00010933" w:rsidTr="00010933">
        <w:trPr>
          <w:trHeight w:val="83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0933" w:rsidRPr="00010933" w:rsidTr="00010933">
        <w:trPr>
          <w:trHeight w:val="276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5A5A5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5A5A5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nil"/>
            </w:tcBorders>
            <w:shd w:val="clear" w:color="auto" w:fill="A5A5A5"/>
          </w:tcPr>
          <w:p w:rsidR="00010933" w:rsidRPr="00010933" w:rsidRDefault="00010933" w:rsidP="00010933">
            <w:pPr>
              <w:spacing w:line="259" w:lineRule="auto"/>
              <w:ind w:left="93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Налоговые</w:t>
            </w:r>
            <w:proofErr w:type="spellEnd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доходы</w:t>
            </w:r>
            <w:proofErr w:type="spellEnd"/>
          </w:p>
        </w:tc>
        <w:tc>
          <w:tcPr>
            <w:tcW w:w="560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5A5A5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010933" w:rsidRPr="00010933" w:rsidRDefault="00010933" w:rsidP="0001093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25,976.0</w:t>
            </w:r>
          </w:p>
        </w:tc>
        <w:tc>
          <w:tcPr>
            <w:tcW w:w="974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33,903.3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130.5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7,927.3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552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8D8D8"/>
            <w:vAlign w:val="center"/>
          </w:tcPr>
          <w:p w:rsidR="00010933" w:rsidRPr="00010933" w:rsidRDefault="00010933" w:rsidP="00010933">
            <w:pPr>
              <w:spacing w:line="259" w:lineRule="auto"/>
              <w:ind w:right="6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182 103 02000 01 0000 110</w:t>
            </w:r>
          </w:p>
        </w:tc>
        <w:tc>
          <w:tcPr>
            <w:tcW w:w="198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D8D8D8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4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D8D8D8"/>
          </w:tcPr>
          <w:p w:rsidR="00010933" w:rsidRPr="00010933" w:rsidRDefault="00010933" w:rsidP="00010933">
            <w:pPr>
              <w:tabs>
                <w:tab w:val="center" w:pos="295"/>
                <w:tab w:val="center" w:pos="977"/>
                <w:tab w:val="center" w:pos="1820"/>
                <w:tab w:val="center" w:pos="2859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 xml:space="preserve">АКЦИЗЫ </w:t>
            </w: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ab/>
              <w:t xml:space="preserve">по </w:t>
            </w: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ab/>
              <w:t xml:space="preserve">подакцизным </w:t>
            </w: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ab/>
              <w:t>товарам</w:t>
            </w:r>
          </w:p>
          <w:p w:rsidR="00010933" w:rsidRPr="00010933" w:rsidRDefault="00010933" w:rsidP="00010933">
            <w:pPr>
              <w:spacing w:line="259" w:lineRule="auto"/>
              <w:ind w:left="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 xml:space="preserve">(продукции), </w:t>
            </w:r>
            <w:proofErr w:type="gramStart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производимым</w:t>
            </w:r>
            <w:proofErr w:type="gramEnd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 xml:space="preserve"> на территории</w:t>
            </w:r>
          </w:p>
          <w:p w:rsidR="00010933" w:rsidRPr="00010933" w:rsidRDefault="00010933" w:rsidP="00010933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Российской</w:t>
            </w:r>
            <w:proofErr w:type="spellEnd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Федерации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D8D8D8"/>
            <w:vAlign w:val="center"/>
          </w:tcPr>
          <w:p w:rsidR="00010933" w:rsidRPr="00010933" w:rsidRDefault="00010933" w:rsidP="00010933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2,435.0</w:t>
            </w:r>
          </w:p>
        </w:tc>
        <w:tc>
          <w:tcPr>
            <w:tcW w:w="974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vAlign w:val="center"/>
          </w:tcPr>
          <w:p w:rsidR="00010933" w:rsidRPr="00010933" w:rsidRDefault="00010933" w:rsidP="00010933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2,602.2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106.9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D8D8D8"/>
            <w:vAlign w:val="center"/>
          </w:tcPr>
          <w:p w:rsidR="00010933" w:rsidRPr="00010933" w:rsidRDefault="00010933" w:rsidP="0001093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167.2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948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vAlign w:val="center"/>
          </w:tcPr>
          <w:p w:rsidR="00010933" w:rsidRPr="00010933" w:rsidRDefault="00010933" w:rsidP="00010933">
            <w:pPr>
              <w:spacing w:line="259" w:lineRule="auto"/>
              <w:ind w:right="6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182 103 02230 01 0000 110</w:t>
            </w:r>
          </w:p>
        </w:tc>
        <w:tc>
          <w:tcPr>
            <w:tcW w:w="198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4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010933" w:rsidRPr="00010933" w:rsidRDefault="00010933" w:rsidP="00010933">
            <w:pPr>
              <w:spacing w:after="61" w:line="232" w:lineRule="auto"/>
              <w:ind w:left="6" w:right="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</w:t>
            </w:r>
          </w:p>
          <w:p w:rsidR="00010933" w:rsidRPr="00010933" w:rsidRDefault="00010933" w:rsidP="00010933">
            <w:pPr>
              <w:tabs>
                <w:tab w:val="center" w:pos="361"/>
                <w:tab w:val="center" w:pos="1078"/>
                <w:tab w:val="center" w:pos="1656"/>
                <w:tab w:val="center" w:pos="2670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бюджетами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с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учетом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</w:r>
            <w:proofErr w:type="gram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установленных</w:t>
            </w:r>
            <w:proofErr w:type="gramEnd"/>
          </w:p>
          <w:p w:rsidR="00010933" w:rsidRPr="00010933" w:rsidRDefault="00010933" w:rsidP="00010933">
            <w:pPr>
              <w:spacing w:line="259" w:lineRule="auto"/>
              <w:ind w:left="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дифференцированных нормативов отчислений в местные бюджеты</w:t>
            </w:r>
          </w:p>
        </w:tc>
        <w:tc>
          <w:tcPr>
            <w:tcW w:w="12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010933" w:rsidRPr="00010933" w:rsidRDefault="00010933" w:rsidP="00010933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1,100.0</w:t>
            </w:r>
          </w:p>
        </w:tc>
        <w:tc>
          <w:tcPr>
            <w:tcW w:w="974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0933" w:rsidRPr="00010933" w:rsidRDefault="00010933" w:rsidP="00010933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1348.4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122.6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010933" w:rsidRPr="00010933" w:rsidRDefault="00010933" w:rsidP="0001093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248.4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1106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6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182 103 02240 01 0000 110</w:t>
            </w:r>
          </w:p>
        </w:tc>
        <w:tc>
          <w:tcPr>
            <w:tcW w:w="198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4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инжекторных</w:t>
            </w:r>
            <w:proofErr w:type="spellEnd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7.0</w:t>
            </w:r>
          </w:p>
        </w:tc>
        <w:tc>
          <w:tcPr>
            <w:tcW w:w="974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7.0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100.0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0.0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948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6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182 103 02250 01 0000 110</w:t>
            </w:r>
          </w:p>
        </w:tc>
        <w:tc>
          <w:tcPr>
            <w:tcW w:w="198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4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6" w:right="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1,457.5</w:t>
            </w:r>
          </w:p>
        </w:tc>
        <w:tc>
          <w:tcPr>
            <w:tcW w:w="974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1393.6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95.6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-63.9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947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6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182 103 02260 01 0000 110</w:t>
            </w:r>
          </w:p>
        </w:tc>
        <w:tc>
          <w:tcPr>
            <w:tcW w:w="198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4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6" w:right="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-129.5</w:t>
            </w:r>
          </w:p>
        </w:tc>
        <w:tc>
          <w:tcPr>
            <w:tcW w:w="974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1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-146.8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113.4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-17.3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264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8D8D8"/>
          </w:tcPr>
          <w:p w:rsidR="00010933" w:rsidRPr="00010933" w:rsidRDefault="00010933" w:rsidP="00010933">
            <w:pPr>
              <w:spacing w:line="259" w:lineRule="auto"/>
              <w:ind w:right="6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182 101 00000 00 0000 000</w:t>
            </w:r>
          </w:p>
        </w:tc>
        <w:tc>
          <w:tcPr>
            <w:tcW w:w="198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D8D8D8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4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D8D8D8"/>
          </w:tcPr>
          <w:p w:rsidR="00010933" w:rsidRPr="00010933" w:rsidRDefault="00010933" w:rsidP="00010933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НАЛОГИ НА ПРИБЫЛЬ, ДОХОДЫ</w:t>
            </w:r>
          </w:p>
        </w:tc>
        <w:tc>
          <w:tcPr>
            <w:tcW w:w="12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D8D8D8"/>
          </w:tcPr>
          <w:p w:rsidR="00010933" w:rsidRPr="00010933" w:rsidRDefault="00010933" w:rsidP="0001093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22,830.0</w:t>
            </w:r>
          </w:p>
        </w:tc>
        <w:tc>
          <w:tcPr>
            <w:tcW w:w="974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10933" w:rsidRPr="00010933" w:rsidRDefault="00010933" w:rsidP="00010933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30,306.1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132.7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D8D8D8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7,476.1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540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vAlign w:val="center"/>
          </w:tcPr>
          <w:p w:rsidR="00010933" w:rsidRPr="00010933" w:rsidRDefault="00010933" w:rsidP="00010933">
            <w:pPr>
              <w:spacing w:line="259" w:lineRule="auto"/>
              <w:ind w:right="6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182 101 02000 01 0000 110</w:t>
            </w:r>
          </w:p>
        </w:tc>
        <w:tc>
          <w:tcPr>
            <w:tcW w:w="198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4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2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010933" w:rsidRPr="00010933" w:rsidRDefault="00010933" w:rsidP="0001093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22,830.0</w:t>
            </w:r>
          </w:p>
        </w:tc>
        <w:tc>
          <w:tcPr>
            <w:tcW w:w="974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0933" w:rsidRPr="00010933" w:rsidRDefault="00010933" w:rsidP="00010933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30,306.1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132.7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7,476.1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950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6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182 101 02010 01 0000 110</w:t>
            </w:r>
          </w:p>
        </w:tc>
        <w:tc>
          <w:tcPr>
            <w:tcW w:w="198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4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32" w:lineRule="auto"/>
              <w:ind w:left="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отношении</w:t>
            </w:r>
            <w:proofErr w:type="gramEnd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 которых исчисление и уплата налога осуществляется в соответствии со статьями 227, 227.1 и 228</w:t>
            </w:r>
          </w:p>
          <w:p w:rsidR="00010933" w:rsidRPr="00010933" w:rsidRDefault="00010933" w:rsidP="00010933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Налогового</w:t>
            </w:r>
            <w:proofErr w:type="spellEnd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кодекса</w:t>
            </w:r>
            <w:proofErr w:type="spellEnd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Российской</w:t>
            </w:r>
            <w:proofErr w:type="spellEnd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Федерации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22828.90</w:t>
            </w:r>
          </w:p>
        </w:tc>
        <w:tc>
          <w:tcPr>
            <w:tcW w:w="974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29753.70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130.3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6,924.8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1416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344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000 10102020010000110</w:t>
            </w:r>
          </w:p>
        </w:tc>
        <w:tc>
          <w:tcPr>
            <w:tcW w:w="198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4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32" w:lineRule="auto"/>
              <w:ind w:left="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</w:t>
            </w:r>
          </w:p>
          <w:p w:rsidR="00010933" w:rsidRPr="00010933" w:rsidRDefault="00010933" w:rsidP="00010933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Российской</w:t>
            </w:r>
            <w:proofErr w:type="spellEnd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Федерации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0.00</w:t>
            </w:r>
          </w:p>
        </w:tc>
        <w:tc>
          <w:tcPr>
            <w:tcW w:w="974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3.60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#DIV/0!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3.6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852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6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182 101 02030 01 0000 110</w:t>
            </w:r>
          </w:p>
        </w:tc>
        <w:tc>
          <w:tcPr>
            <w:tcW w:w="198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4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32" w:lineRule="auto"/>
              <w:ind w:left="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</w:p>
          <w:p w:rsidR="00010933" w:rsidRPr="00010933" w:rsidRDefault="00010933" w:rsidP="00010933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Федерации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0.30</w:t>
            </w:r>
          </w:p>
        </w:tc>
        <w:tc>
          <w:tcPr>
            <w:tcW w:w="974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18.10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6,033.3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17.8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1260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6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182 101 02080 01 0000 110</w:t>
            </w:r>
          </w:p>
        </w:tc>
        <w:tc>
          <w:tcPr>
            <w:tcW w:w="198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4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32" w:lineRule="auto"/>
              <w:ind w:left="6" w:right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</w:t>
            </w:r>
          </w:p>
          <w:p w:rsidR="00010933" w:rsidRPr="00010933" w:rsidRDefault="00010933" w:rsidP="00010933">
            <w:pPr>
              <w:spacing w:after="61" w:line="232" w:lineRule="auto"/>
              <w:ind w:left="6" w:right="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превышающей 5 000 000 рублей (за исключением налога на доходы физических лиц с сумм прибыли контролируемой иностранной компании,</w:t>
            </w:r>
            <w:proofErr w:type="gramEnd"/>
          </w:p>
          <w:p w:rsidR="00010933" w:rsidRPr="00010933" w:rsidRDefault="00010933" w:rsidP="00010933">
            <w:pPr>
              <w:tabs>
                <w:tab w:val="center" w:pos="41"/>
                <w:tab w:val="center" w:pos="431"/>
                <w:tab w:val="center" w:pos="967"/>
                <w:tab w:val="center" w:pos="1871"/>
                <w:tab w:val="center" w:pos="2865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в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том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числе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фиксированной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>прибыли</w:t>
            </w:r>
          </w:p>
          <w:p w:rsidR="00010933" w:rsidRPr="00010933" w:rsidRDefault="00010933" w:rsidP="00010933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контролируемой иностранной компании)</w:t>
            </w:r>
          </w:p>
        </w:tc>
        <w:tc>
          <w:tcPr>
            <w:tcW w:w="12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0.80</w:t>
            </w:r>
          </w:p>
        </w:tc>
        <w:tc>
          <w:tcPr>
            <w:tcW w:w="974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530.60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66,325.0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529.8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1103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344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lastRenderedPageBreak/>
              <w:t>182 10102140011000110</w:t>
            </w:r>
          </w:p>
        </w:tc>
        <w:tc>
          <w:tcPr>
            <w:tcW w:w="198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4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61" w:line="232" w:lineRule="auto"/>
              <w:ind w:left="6" w:right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</w:t>
            </w:r>
            <w:proofErr w:type="gramEnd"/>
          </w:p>
          <w:p w:rsidR="00010933" w:rsidRPr="00010933" w:rsidRDefault="00010933" w:rsidP="00010933">
            <w:pPr>
              <w:tabs>
                <w:tab w:val="center" w:pos="264"/>
                <w:tab w:val="center" w:pos="1320"/>
                <w:tab w:val="center" w:pos="2414"/>
                <w:tab w:val="center" w:pos="3103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proofErr w:type="gram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платежа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(перерасчеты,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недоимка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>и</w:t>
            </w:r>
            <w:proofErr w:type="gramEnd"/>
          </w:p>
          <w:p w:rsidR="00010933" w:rsidRPr="00010933" w:rsidRDefault="00010933" w:rsidP="00010933">
            <w:pPr>
              <w:spacing w:line="259" w:lineRule="auto"/>
              <w:ind w:left="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0.00</w:t>
            </w:r>
          </w:p>
        </w:tc>
        <w:tc>
          <w:tcPr>
            <w:tcW w:w="974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0.10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#DIV/0!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0.1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240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8D8D8"/>
          </w:tcPr>
          <w:p w:rsidR="00010933" w:rsidRPr="00010933" w:rsidRDefault="00010933" w:rsidP="00010933">
            <w:pPr>
              <w:spacing w:line="259" w:lineRule="auto"/>
              <w:ind w:right="6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182 106 00000 00 0000 000</w:t>
            </w:r>
          </w:p>
        </w:tc>
        <w:tc>
          <w:tcPr>
            <w:tcW w:w="198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D8D8D8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4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D8D8D8"/>
          </w:tcPr>
          <w:p w:rsidR="00010933" w:rsidRPr="00010933" w:rsidRDefault="00010933" w:rsidP="00010933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НАЛОГИ НА ИМУЩЕСТВО</w:t>
            </w:r>
          </w:p>
        </w:tc>
        <w:tc>
          <w:tcPr>
            <w:tcW w:w="12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D8D8D8"/>
          </w:tcPr>
          <w:p w:rsidR="00010933" w:rsidRPr="00010933" w:rsidRDefault="00010933" w:rsidP="00010933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691.0</w:t>
            </w:r>
          </w:p>
        </w:tc>
        <w:tc>
          <w:tcPr>
            <w:tcW w:w="974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10933" w:rsidRPr="00010933" w:rsidRDefault="00010933" w:rsidP="0001093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980.8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141.9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D8D8D8"/>
          </w:tcPr>
          <w:p w:rsidR="00010933" w:rsidRPr="00010933" w:rsidRDefault="00010933" w:rsidP="0001093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289.8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636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/>
            <w:vAlign w:val="center"/>
          </w:tcPr>
          <w:p w:rsidR="00010933" w:rsidRPr="00010933" w:rsidRDefault="00010933" w:rsidP="00010933">
            <w:pPr>
              <w:spacing w:line="259" w:lineRule="auto"/>
              <w:ind w:right="6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182 106 01030 10 0000 110</w:t>
            </w:r>
          </w:p>
        </w:tc>
        <w:tc>
          <w:tcPr>
            <w:tcW w:w="198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4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010933" w:rsidRPr="00010933" w:rsidRDefault="00010933" w:rsidP="00010933">
            <w:pPr>
              <w:spacing w:line="259" w:lineRule="auto"/>
              <w:ind w:left="6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Налог на имущество физических лиц, взимаемый</w:t>
            </w:r>
          </w:p>
          <w:p w:rsidR="00010933" w:rsidRPr="00010933" w:rsidRDefault="00010933" w:rsidP="00010933">
            <w:pPr>
              <w:spacing w:line="259" w:lineRule="auto"/>
              <w:ind w:left="6" w:right="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550.0</w:t>
            </w:r>
          </w:p>
        </w:tc>
        <w:tc>
          <w:tcPr>
            <w:tcW w:w="974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0933" w:rsidRPr="00010933" w:rsidRDefault="00010933" w:rsidP="0001093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802.0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145.8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010933" w:rsidRPr="00010933" w:rsidRDefault="00010933" w:rsidP="0001093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252.0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350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182 1 06 04011 02 0000 110</w:t>
            </w:r>
          </w:p>
        </w:tc>
        <w:tc>
          <w:tcPr>
            <w:tcW w:w="198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4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Транспортный</w:t>
            </w:r>
            <w:proofErr w:type="spellEnd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налог</w:t>
            </w:r>
            <w:proofErr w:type="spellEnd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 xml:space="preserve"> с </w:t>
            </w:r>
            <w:proofErr w:type="spell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организаций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2.0</w:t>
            </w:r>
          </w:p>
        </w:tc>
        <w:tc>
          <w:tcPr>
            <w:tcW w:w="974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1.0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50.0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-1.0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324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43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182 1 06 04012 02 0000 110</w:t>
            </w:r>
          </w:p>
        </w:tc>
        <w:tc>
          <w:tcPr>
            <w:tcW w:w="198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4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Транспортный налог с физических лиц</w:t>
            </w:r>
          </w:p>
        </w:tc>
        <w:tc>
          <w:tcPr>
            <w:tcW w:w="12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62.0</w:t>
            </w:r>
          </w:p>
        </w:tc>
        <w:tc>
          <w:tcPr>
            <w:tcW w:w="974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74.4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120.0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12.4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948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7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182 106 06033 10 0000 110</w:t>
            </w:r>
          </w:p>
        </w:tc>
        <w:tc>
          <w:tcPr>
            <w:tcW w:w="198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4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61" w:line="232" w:lineRule="auto"/>
              <w:ind w:left="6" w:right="-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</w:t>
            </w:r>
          </w:p>
          <w:p w:rsidR="00010933" w:rsidRPr="00010933" w:rsidRDefault="00010933" w:rsidP="00010933">
            <w:pPr>
              <w:tabs>
                <w:tab w:val="center" w:pos="280"/>
                <w:tab w:val="center" w:pos="1209"/>
                <w:tab w:val="center" w:pos="2080"/>
                <w:tab w:val="center" w:pos="2883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proofErr w:type="gram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сельских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поселений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(сумма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>платежа</w:t>
            </w:r>
            <w:proofErr w:type="gramEnd"/>
          </w:p>
          <w:p w:rsidR="00010933" w:rsidRPr="00010933" w:rsidRDefault="00010933" w:rsidP="00010933">
            <w:pPr>
              <w:spacing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1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37.0</w:t>
            </w:r>
          </w:p>
        </w:tc>
        <w:tc>
          <w:tcPr>
            <w:tcW w:w="974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62.4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168.6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25.4</w:t>
            </w:r>
          </w:p>
        </w:tc>
        <w:tc>
          <w:tcPr>
            <w:tcW w:w="54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</w:tbl>
    <w:p w:rsidR="00010933" w:rsidRPr="00010933" w:rsidRDefault="00010933" w:rsidP="00010933">
      <w:pPr>
        <w:spacing w:line="259" w:lineRule="auto"/>
        <w:ind w:left="-1440" w:right="1046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 w:rsidRPr="00010933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br w:type="page"/>
      </w:r>
    </w:p>
    <w:tbl>
      <w:tblPr>
        <w:tblpPr w:vertAnchor="page" w:horzAnchor="page" w:tblpX="809" w:tblpY="6"/>
        <w:tblOverlap w:val="never"/>
        <w:tblW w:w="10276" w:type="dxa"/>
        <w:tblCellMar>
          <w:top w:w="67" w:type="dxa"/>
          <w:left w:w="0" w:type="dxa"/>
          <w:right w:w="1" w:type="dxa"/>
        </w:tblCellMar>
        <w:tblLook w:val="04A0" w:firstRow="1" w:lastRow="0" w:firstColumn="1" w:lastColumn="0" w:noHBand="0" w:noVBand="1"/>
      </w:tblPr>
      <w:tblGrid>
        <w:gridCol w:w="2184"/>
        <w:gridCol w:w="2328"/>
        <w:gridCol w:w="258"/>
        <w:gridCol w:w="561"/>
        <w:gridCol w:w="1212"/>
        <w:gridCol w:w="971"/>
        <w:gridCol w:w="1200"/>
        <w:gridCol w:w="1020"/>
        <w:gridCol w:w="542"/>
      </w:tblGrid>
      <w:tr w:rsidR="00010933" w:rsidRPr="00010933" w:rsidTr="00010933">
        <w:trPr>
          <w:trHeight w:val="947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lastRenderedPageBreak/>
              <w:t>182 106 06043 10 0000 110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61" w:line="232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</w:t>
            </w:r>
          </w:p>
          <w:p w:rsidR="00010933" w:rsidRPr="00010933" w:rsidRDefault="00010933" w:rsidP="00010933">
            <w:pPr>
              <w:tabs>
                <w:tab w:val="center" w:pos="281"/>
                <w:tab w:val="center" w:pos="1211"/>
                <w:tab w:val="center" w:pos="2082"/>
                <w:tab w:val="center" w:pos="2884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proofErr w:type="gram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сельских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поселений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(сумма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>платежа</w:t>
            </w:r>
            <w:proofErr w:type="gramEnd"/>
          </w:p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40.0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41.0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102.5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1.0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348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650 108 00000 00 0000 000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ГОСУДАРСТВЕННАЯ ПОШЛИНА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20.0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14.2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71.0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-5.8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948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650 108 04020 01 0000 110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32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Государственная пошлина за совершение нотариальных действий должностными лицами</w:t>
            </w:r>
          </w:p>
          <w:p w:rsidR="00010933" w:rsidRPr="00010933" w:rsidRDefault="00010933" w:rsidP="00010933">
            <w:pPr>
              <w:spacing w:line="232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органов местного самоуправления, уполномоченными в соответствии </w:t>
            </w:r>
            <w:proofErr w:type="gram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с</w:t>
            </w:r>
            <w:proofErr w:type="gramEnd"/>
          </w:p>
          <w:p w:rsidR="00010933" w:rsidRPr="00010933" w:rsidRDefault="00010933" w:rsidP="00010933">
            <w:pPr>
              <w:spacing w:line="259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20.0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14.2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71.0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-5.8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312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Неналоговые</w:t>
            </w:r>
            <w:proofErr w:type="spellEnd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доходы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1,722.2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2,104.6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122.2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382.4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48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000 111 00000 00 0000 000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ДОХОДЫ ОТ ИСПОЛЬЗОВАНИЯ ИМУЩЕСТВА,</w:t>
            </w:r>
          </w:p>
          <w:p w:rsidR="00010933" w:rsidRPr="00010933" w:rsidRDefault="00010933" w:rsidP="00010933">
            <w:pPr>
              <w:spacing w:line="259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НАХОДЯЩЕГОСЯ В ГОСУДАРСТВЕННОЙ И</w:t>
            </w:r>
          </w:p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МУНИЦИПАЛЬНОЙ СОБСТВЕННОСТИ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1,703.7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2,081.9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122.2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378.2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1058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650 111 05035 10 0000 120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tabs>
                <w:tab w:val="center" w:pos="244"/>
                <w:tab w:val="center" w:pos="735"/>
                <w:tab w:val="center" w:pos="1169"/>
                <w:tab w:val="center" w:pos="1571"/>
                <w:tab w:val="center" w:pos="2012"/>
                <w:tab w:val="center" w:pos="2777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Доходы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от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сдачи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в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аренду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>имущества,</w:t>
            </w:r>
          </w:p>
          <w:p w:rsidR="00010933" w:rsidRPr="00010933" w:rsidRDefault="00010933" w:rsidP="00010933">
            <w:pPr>
              <w:spacing w:line="232" w:lineRule="auto"/>
              <w:ind w:left="8" w:right="4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</w:t>
            </w:r>
            <w:proofErr w:type="gramEnd"/>
          </w:p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учреждений</w:t>
            </w:r>
            <w:proofErr w:type="spellEnd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)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1,429.8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1790.3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125.2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360.5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947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650 111 09045 10 0000 120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 w:right="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273.9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291.6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106.5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17.7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48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104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650 113 00000 00 0000 000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 xml:space="preserve">ПРОЧИЕ ДОХОДЫ ОТ ОКАЗАНИЯ </w:t>
            </w:r>
            <w:proofErr w:type="gramStart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ПЛАТНЫХ</w:t>
            </w:r>
            <w:proofErr w:type="gramEnd"/>
          </w:p>
          <w:p w:rsidR="00010933" w:rsidRPr="00010933" w:rsidRDefault="00010933" w:rsidP="00010933">
            <w:pPr>
              <w:spacing w:line="259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УСЛУГ (РАБОТ) И КОМПЕНСАЦИИ ЗАТРАТ</w:t>
            </w:r>
          </w:p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ГОСУДАРСТВА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0.1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100.0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0.1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348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104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650 113 02995 10 0000 130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100.0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0.1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372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000 115 00000 00 0000 000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АДМИНИСТРАТИВНЫЕ ПЛАТЕЖИ И СБОРЫ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18.5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11.8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63.8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-6.7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54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650 115 02050 10 0000 140</w:t>
            </w:r>
          </w:p>
        </w:tc>
        <w:tc>
          <w:tcPr>
            <w:tcW w:w="2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 w:right="3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Платежи, взимаемые органами самоуправления (организациями) поселений за выполнение определенных</w:t>
            </w:r>
          </w:p>
        </w:tc>
        <w:tc>
          <w:tcPr>
            <w:tcW w:w="5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-30" w:firstLine="3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местного</w:t>
            </w:r>
            <w:proofErr w:type="spellEnd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сельских</w:t>
            </w:r>
            <w:proofErr w:type="spellEnd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 xml:space="preserve">  </w:t>
            </w:r>
            <w:proofErr w:type="spell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функций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18.5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11.8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63.8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-6.7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672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000 116 00000 00 0000 000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Штрафы</w:t>
            </w:r>
            <w:proofErr w:type="spellEnd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, </w:t>
            </w: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санции</w:t>
            </w:r>
            <w:proofErr w:type="spellEnd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, </w:t>
            </w: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возмещение</w:t>
            </w:r>
            <w:proofErr w:type="spellEnd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ущерба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10.8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100.0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10.8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1104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650 116 0107401 0000 000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61" w:line="232" w:lineRule="auto"/>
              <w:ind w:left="8" w:right="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</w:t>
            </w:r>
          </w:p>
          <w:p w:rsidR="00010933" w:rsidRPr="00010933" w:rsidRDefault="00010933" w:rsidP="00010933">
            <w:pPr>
              <w:tabs>
                <w:tab w:val="center" w:pos="234"/>
                <w:tab w:val="center" w:pos="1417"/>
                <w:tab w:val="center" w:pos="2759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охраны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собственности,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>выявленные</w:t>
            </w:r>
          </w:p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должностными лицами органов муниципального контроля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100.0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0.1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984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650 116 070901 0000 0140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10.7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100.0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10.7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984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650 117 000000 0000 0000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ПРОЧИЕ НЕНАЛОГОВЫЕ ДОХОДЫ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984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650 117 010501 0000 0180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Невыясненные </w:t>
            </w:r>
            <w:proofErr w:type="spell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поступления</w:t>
            </w:r>
            <w:proofErr w:type="gram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,з</w:t>
            </w:r>
            <w:proofErr w:type="gramEnd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ачисляемые</w:t>
            </w:r>
            <w:proofErr w:type="spellEnd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 в бюджеты сельских поселений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348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650 200 00000 00 0000 000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БЕЗВОЗМЕЗДНЫЕ ПОСТУПЛЕНИЯ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9,177.1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9,177.1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300.0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588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000 202 10000 00 0000 150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tabs>
                <w:tab w:val="center" w:pos="267"/>
                <w:tab w:val="center" w:pos="1058"/>
                <w:tab w:val="center" w:pos="1901"/>
                <w:tab w:val="center" w:pos="2782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Дотации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бюджетам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субъектов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>Российской</w:t>
            </w:r>
          </w:p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Федерации и муниципальных образований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8,089.8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8,089.8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100.0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554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650 202 15001 10 0000 150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8,089.8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8089.8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100.0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624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000 202 30000 00 0000 150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Субвенции бюджетам субъектов Российской</w:t>
            </w:r>
          </w:p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Федерации и муниципальных образований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344.7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344.7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100.0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0.0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48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650 202 30024 10 0000 150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32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Субвенции бюджетам сельских поселений на выполнение передаваемых полномочий</w:t>
            </w:r>
          </w:p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субъектов</w:t>
            </w:r>
            <w:proofErr w:type="spellEnd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 xml:space="preserve"> РФ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26.4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26.4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100.0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708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lastRenderedPageBreak/>
              <w:t>650 202 35118 10 0000 150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297.3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297.3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100.0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48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650 202 35930 10 0000 150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8" w:right="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21.0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21.0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100.0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528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000 202 40000 00 0000 150</w:t>
            </w:r>
          </w:p>
        </w:tc>
        <w:tc>
          <w:tcPr>
            <w:tcW w:w="3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Иные</w:t>
            </w:r>
            <w:proofErr w:type="spellEnd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межбюджетные</w:t>
            </w:r>
            <w:proofErr w:type="spellEnd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442.6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442.6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100.0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54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649 202 49999 00 0000 150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tabs>
                <w:tab w:val="center" w:pos="251"/>
                <w:tab w:val="center" w:pos="1411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  <w:tab/>
            </w: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Прочие</w:t>
            </w:r>
            <w:proofErr w:type="spellEnd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ab/>
            </w: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межбюджетные</w:t>
            </w:r>
            <w:proofErr w:type="spellEnd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</w:p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передаваемые</w:t>
            </w:r>
            <w:proofErr w:type="spellEnd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бюджетам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442.6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442.6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100.0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0.0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42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650 202 49999 10 0000 150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010933" w:rsidRPr="00010933" w:rsidRDefault="00010933" w:rsidP="00010933">
            <w:pPr>
              <w:tabs>
                <w:tab w:val="center" w:pos="236"/>
                <w:tab w:val="center" w:pos="1422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Прочие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межбюджетные </w:t>
            </w:r>
          </w:p>
          <w:p w:rsidR="00010933" w:rsidRPr="00010933" w:rsidRDefault="00010933" w:rsidP="00010933">
            <w:pPr>
              <w:spacing w:line="259" w:lineRule="auto"/>
              <w:ind w:lef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передаваемые бюджетам сельских </w:t>
            </w:r>
            <w:proofErr w:type="gram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81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-37" w:firstLine="89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трансферты</w:t>
            </w:r>
            <w:proofErr w:type="spellEnd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оселений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442.6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442.6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100.0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0.0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</w:tbl>
    <w:p w:rsidR="00010933" w:rsidRPr="00010933" w:rsidRDefault="00010933" w:rsidP="00010933">
      <w:pPr>
        <w:spacing w:line="259" w:lineRule="auto"/>
        <w:ind w:left="-1440" w:right="1046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 w:rsidRPr="00010933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br w:type="page"/>
      </w:r>
    </w:p>
    <w:tbl>
      <w:tblPr>
        <w:tblpPr w:vertAnchor="page" w:horzAnchor="page" w:tblpX="810" w:tblpY="6"/>
        <w:tblOverlap w:val="never"/>
        <w:tblW w:w="10275" w:type="dxa"/>
        <w:tblCellMar>
          <w:top w:w="67" w:type="dxa"/>
          <w:left w:w="6" w:type="dxa"/>
          <w:right w:w="1" w:type="dxa"/>
        </w:tblCellMar>
        <w:tblLook w:val="04A0" w:firstRow="1" w:lastRow="0" w:firstColumn="1" w:lastColumn="0" w:noHBand="0" w:noVBand="1"/>
      </w:tblPr>
      <w:tblGrid>
        <w:gridCol w:w="2186"/>
        <w:gridCol w:w="3145"/>
        <w:gridCol w:w="1212"/>
        <w:gridCol w:w="972"/>
        <w:gridCol w:w="1200"/>
        <w:gridCol w:w="1020"/>
        <w:gridCol w:w="540"/>
      </w:tblGrid>
      <w:tr w:rsidR="00010933" w:rsidRPr="00010933" w:rsidTr="00010933">
        <w:trPr>
          <w:trHeight w:val="492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lastRenderedPageBreak/>
              <w:t>650 203 00000 00 0000 000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32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 xml:space="preserve">Прочие безвозмездные поступления от </w:t>
            </w:r>
            <w:proofErr w:type="gramStart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государственных</w:t>
            </w:r>
            <w:proofErr w:type="gramEnd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 xml:space="preserve"> (муниципальных)</w:t>
            </w:r>
          </w:p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организаций в бюджеты сельских поселений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300.0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300.0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100.0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0.0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48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1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650 203 05099 10 0000 150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tabs>
                <w:tab w:val="center" w:pos="228"/>
                <w:tab w:val="center" w:pos="1203"/>
                <w:tab w:val="center" w:pos="2338"/>
                <w:tab w:val="center" w:pos="3062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Прочие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безвозмездные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поступления </w:t>
            </w: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</w:r>
            <w:proofErr w:type="gramStart"/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от</w:t>
            </w:r>
            <w:proofErr w:type="gramEnd"/>
          </w:p>
          <w:p w:rsidR="00010933" w:rsidRPr="00010933" w:rsidRDefault="00010933" w:rsidP="00010933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государственных (муниципальных) организаций в бюджеты сельских поселений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300.0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300.0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100.0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ind w:righ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0.0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24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Всего</w:t>
            </w:r>
            <w:proofErr w:type="spellEnd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доходов</w:t>
            </w:r>
            <w:proofErr w:type="spellEnd"/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: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righ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36,875.3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righ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45,185.0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122.5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8,309.7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24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24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0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20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40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240"/>
        </w:trPr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010933" w:rsidRPr="00010933" w:rsidTr="00010933">
        <w:trPr>
          <w:trHeight w:val="240"/>
        </w:trPr>
        <w:tc>
          <w:tcPr>
            <w:tcW w:w="2185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145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1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72" w:type="dxa"/>
            <w:tcBorders>
              <w:top w:val="dashed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2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4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010933" w:rsidRPr="00010933" w:rsidRDefault="00010933" w:rsidP="0001093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10933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</w:tbl>
    <w:p w:rsidR="00010933" w:rsidRPr="00010933" w:rsidRDefault="00010933" w:rsidP="00010933">
      <w:pPr>
        <w:spacing w:line="259" w:lineRule="auto"/>
        <w:ind w:left="-1440" w:right="10460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010933" w:rsidRDefault="00010933" w:rsidP="00010933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010933" w:rsidRDefault="00010933" w:rsidP="00010933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010933" w:rsidRPr="00010933" w:rsidRDefault="00010933" w:rsidP="00010933">
      <w:pPr>
        <w:spacing w:before="10" w:after="10" w:line="120" w:lineRule="atLeast"/>
        <w:jc w:val="center"/>
        <w:rPr>
          <w:sz w:val="28"/>
          <w:szCs w:val="28"/>
        </w:rPr>
      </w:pPr>
      <w:r w:rsidRPr="00010933">
        <w:rPr>
          <w:sz w:val="28"/>
          <w:szCs w:val="28"/>
        </w:rPr>
        <w:t>СОВЕТ ДЕПУТАТОВ</w:t>
      </w:r>
    </w:p>
    <w:p w:rsidR="00010933" w:rsidRPr="00010933" w:rsidRDefault="00010933" w:rsidP="00010933">
      <w:pPr>
        <w:spacing w:before="10" w:after="10" w:line="120" w:lineRule="atLeast"/>
        <w:jc w:val="center"/>
        <w:rPr>
          <w:sz w:val="28"/>
          <w:szCs w:val="28"/>
        </w:rPr>
      </w:pPr>
      <w:r w:rsidRPr="00010933">
        <w:rPr>
          <w:sz w:val="28"/>
          <w:szCs w:val="28"/>
        </w:rPr>
        <w:t xml:space="preserve">СЕЛЬСКОГО ПОСЕЛЕНИЯ </w:t>
      </w:r>
      <w:proofErr w:type="gramStart"/>
      <w:r w:rsidRPr="00010933">
        <w:rPr>
          <w:sz w:val="28"/>
          <w:szCs w:val="28"/>
        </w:rPr>
        <w:t>СВЕТЛЫЙ</w:t>
      </w:r>
      <w:proofErr w:type="gramEnd"/>
    </w:p>
    <w:p w:rsidR="00010933" w:rsidRPr="00010933" w:rsidRDefault="00010933" w:rsidP="00010933">
      <w:pPr>
        <w:spacing w:before="10" w:after="10" w:line="120" w:lineRule="atLeast"/>
        <w:jc w:val="center"/>
        <w:rPr>
          <w:sz w:val="28"/>
          <w:szCs w:val="28"/>
        </w:rPr>
      </w:pPr>
      <w:r w:rsidRPr="00010933">
        <w:rPr>
          <w:sz w:val="28"/>
          <w:szCs w:val="28"/>
        </w:rPr>
        <w:t>Березовского района</w:t>
      </w:r>
    </w:p>
    <w:p w:rsidR="00010933" w:rsidRPr="00010933" w:rsidRDefault="00010933" w:rsidP="00010933">
      <w:pPr>
        <w:spacing w:before="10" w:after="10" w:line="120" w:lineRule="atLeast"/>
        <w:jc w:val="center"/>
        <w:rPr>
          <w:sz w:val="28"/>
          <w:szCs w:val="28"/>
        </w:rPr>
      </w:pPr>
      <w:r w:rsidRPr="00010933">
        <w:rPr>
          <w:sz w:val="28"/>
          <w:szCs w:val="28"/>
        </w:rPr>
        <w:t>Ханты-Мансийского  автономного округа – Югры</w:t>
      </w:r>
    </w:p>
    <w:p w:rsidR="00010933" w:rsidRPr="00010933" w:rsidRDefault="00010933" w:rsidP="00010933">
      <w:pPr>
        <w:spacing w:before="10" w:after="10" w:line="120" w:lineRule="atLeast"/>
        <w:jc w:val="center"/>
        <w:rPr>
          <w:b/>
          <w:sz w:val="32"/>
          <w:szCs w:val="32"/>
        </w:rPr>
      </w:pPr>
    </w:p>
    <w:p w:rsidR="00010933" w:rsidRPr="00010933" w:rsidRDefault="00010933" w:rsidP="00010933">
      <w:pPr>
        <w:keepNext/>
        <w:jc w:val="center"/>
        <w:outlineLvl w:val="2"/>
        <w:rPr>
          <w:bCs/>
          <w:sz w:val="28"/>
          <w:szCs w:val="28"/>
        </w:rPr>
      </w:pPr>
      <w:r w:rsidRPr="00010933">
        <w:rPr>
          <w:bCs/>
          <w:sz w:val="28"/>
          <w:szCs w:val="28"/>
        </w:rPr>
        <w:t>РЕШЕНИЕ</w:t>
      </w:r>
    </w:p>
    <w:p w:rsidR="00010933" w:rsidRPr="00010933" w:rsidRDefault="00010933" w:rsidP="00010933">
      <w:pPr>
        <w:jc w:val="center"/>
        <w:rPr>
          <w:sz w:val="28"/>
          <w:szCs w:val="28"/>
        </w:rPr>
      </w:pPr>
    </w:p>
    <w:p w:rsidR="00010933" w:rsidRPr="00010933" w:rsidRDefault="00010933" w:rsidP="00010933">
      <w:pPr>
        <w:tabs>
          <w:tab w:val="left" w:pos="1875"/>
        </w:tabs>
        <w:jc w:val="both"/>
        <w:rPr>
          <w:sz w:val="28"/>
          <w:szCs w:val="28"/>
        </w:rPr>
      </w:pPr>
      <w:r w:rsidRPr="00010933">
        <w:rPr>
          <w:sz w:val="28"/>
          <w:szCs w:val="28"/>
          <w:u w:val="single"/>
        </w:rPr>
        <w:t>от 24.04.2024</w:t>
      </w:r>
      <w:r w:rsidRPr="00010933">
        <w:rPr>
          <w:sz w:val="28"/>
          <w:szCs w:val="28"/>
        </w:rPr>
        <w:tab/>
      </w:r>
      <w:r w:rsidRPr="00010933">
        <w:rPr>
          <w:sz w:val="28"/>
          <w:szCs w:val="28"/>
        </w:rPr>
        <w:tab/>
      </w:r>
      <w:r w:rsidRPr="00010933">
        <w:rPr>
          <w:sz w:val="28"/>
          <w:szCs w:val="28"/>
        </w:rPr>
        <w:tab/>
      </w:r>
      <w:r w:rsidRPr="00010933">
        <w:rPr>
          <w:sz w:val="28"/>
          <w:szCs w:val="28"/>
        </w:rPr>
        <w:tab/>
      </w:r>
      <w:r w:rsidRPr="00010933">
        <w:rPr>
          <w:sz w:val="28"/>
          <w:szCs w:val="28"/>
        </w:rPr>
        <w:tab/>
      </w:r>
      <w:r w:rsidRPr="00010933">
        <w:rPr>
          <w:sz w:val="28"/>
          <w:szCs w:val="28"/>
        </w:rPr>
        <w:tab/>
      </w:r>
      <w:r w:rsidRPr="00010933">
        <w:rPr>
          <w:sz w:val="28"/>
          <w:szCs w:val="28"/>
        </w:rPr>
        <w:tab/>
      </w:r>
      <w:r w:rsidRPr="00010933">
        <w:rPr>
          <w:sz w:val="28"/>
          <w:szCs w:val="28"/>
        </w:rPr>
        <w:tab/>
        <w:t xml:space="preserve">  </w:t>
      </w:r>
      <w:r w:rsidRPr="00010933">
        <w:rPr>
          <w:sz w:val="28"/>
          <w:szCs w:val="28"/>
        </w:rPr>
        <w:tab/>
      </w:r>
      <w:r w:rsidRPr="00010933">
        <w:rPr>
          <w:sz w:val="28"/>
          <w:szCs w:val="28"/>
        </w:rPr>
        <w:tab/>
        <w:t xml:space="preserve">         </w:t>
      </w:r>
      <w:r w:rsidRPr="00010933">
        <w:rPr>
          <w:sz w:val="28"/>
          <w:szCs w:val="28"/>
        </w:rPr>
        <w:tab/>
        <w:t>№ 70</w:t>
      </w:r>
    </w:p>
    <w:p w:rsidR="00010933" w:rsidRPr="00010933" w:rsidRDefault="00010933" w:rsidP="00010933">
      <w:pPr>
        <w:tabs>
          <w:tab w:val="left" w:pos="1875"/>
        </w:tabs>
        <w:jc w:val="both"/>
        <w:rPr>
          <w:sz w:val="28"/>
          <w:szCs w:val="28"/>
        </w:rPr>
      </w:pPr>
      <w:r w:rsidRPr="00010933">
        <w:rPr>
          <w:sz w:val="28"/>
          <w:szCs w:val="28"/>
        </w:rPr>
        <w:t>п. Светлый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010933" w:rsidRPr="00010933" w:rsidTr="00010933">
        <w:tc>
          <w:tcPr>
            <w:tcW w:w="5353" w:type="dxa"/>
          </w:tcPr>
          <w:p w:rsidR="00010933" w:rsidRPr="00010933" w:rsidRDefault="00010933" w:rsidP="00010933">
            <w:pPr>
              <w:ind w:right="457"/>
              <w:jc w:val="both"/>
              <w:rPr>
                <w:b/>
                <w:sz w:val="28"/>
                <w:szCs w:val="22"/>
              </w:rPr>
            </w:pPr>
          </w:p>
          <w:p w:rsidR="00010933" w:rsidRPr="00010933" w:rsidRDefault="00010933" w:rsidP="00010933">
            <w:pPr>
              <w:ind w:right="457"/>
              <w:jc w:val="both"/>
              <w:rPr>
                <w:b/>
                <w:sz w:val="28"/>
                <w:szCs w:val="22"/>
                <w:highlight w:val="yellow"/>
              </w:rPr>
            </w:pPr>
            <w:r w:rsidRPr="00010933">
              <w:rPr>
                <w:b/>
                <w:sz w:val="28"/>
                <w:szCs w:val="22"/>
              </w:rPr>
              <w:t xml:space="preserve">О внесении изменений в Приложение 1 к решению совета депутатов сельского поселения </w:t>
            </w:r>
            <w:proofErr w:type="gramStart"/>
            <w:r w:rsidRPr="00010933">
              <w:rPr>
                <w:b/>
                <w:sz w:val="28"/>
                <w:szCs w:val="22"/>
              </w:rPr>
              <w:t>Светлый</w:t>
            </w:r>
            <w:proofErr w:type="gramEnd"/>
            <w:r w:rsidRPr="00010933">
              <w:rPr>
                <w:b/>
                <w:sz w:val="28"/>
                <w:szCs w:val="22"/>
              </w:rPr>
              <w:t xml:space="preserve"> от 27.02.2023 № 292 «Об утверждении Положения о денежном содержании лиц, замещающих должности муниципальной службы в администрации сельского поселения Светлый»</w:t>
            </w:r>
          </w:p>
        </w:tc>
      </w:tr>
    </w:tbl>
    <w:p w:rsidR="00010933" w:rsidRPr="00010933" w:rsidRDefault="00010933" w:rsidP="00010933">
      <w:pPr>
        <w:rPr>
          <w:b/>
          <w:sz w:val="28"/>
          <w:szCs w:val="22"/>
          <w:highlight w:val="yellow"/>
        </w:rPr>
      </w:pPr>
    </w:p>
    <w:p w:rsidR="00010933" w:rsidRPr="00010933" w:rsidRDefault="00010933" w:rsidP="00010933">
      <w:pPr>
        <w:spacing w:line="276" w:lineRule="auto"/>
        <w:jc w:val="both"/>
        <w:rPr>
          <w:sz w:val="28"/>
          <w:szCs w:val="20"/>
        </w:rPr>
      </w:pPr>
      <w:r w:rsidRPr="00010933">
        <w:rPr>
          <w:sz w:val="28"/>
          <w:szCs w:val="20"/>
        </w:rPr>
        <w:tab/>
      </w:r>
      <w:proofErr w:type="gramStart"/>
      <w:r w:rsidRPr="00010933">
        <w:rPr>
          <w:sz w:val="28"/>
          <w:szCs w:val="20"/>
        </w:rPr>
        <w:t>В соответствии с постановлением Правительства ХМАО-Югры №531-п от 27.10.2023 «О внесении изменения в приложение к постановлению Правительства Ханты-Мансийского автономного округа –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уставом сельского поселения Светлый,</w:t>
      </w:r>
      <w:proofErr w:type="gramEnd"/>
    </w:p>
    <w:p w:rsidR="00010933" w:rsidRPr="00010933" w:rsidRDefault="00010933" w:rsidP="00010933">
      <w:pPr>
        <w:spacing w:line="276" w:lineRule="auto"/>
        <w:jc w:val="both"/>
        <w:rPr>
          <w:sz w:val="28"/>
          <w:szCs w:val="20"/>
        </w:rPr>
      </w:pPr>
    </w:p>
    <w:p w:rsidR="00010933" w:rsidRPr="00010933" w:rsidRDefault="00010933" w:rsidP="00010933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010933">
        <w:rPr>
          <w:sz w:val="28"/>
          <w:szCs w:val="28"/>
        </w:rPr>
        <w:t xml:space="preserve">Совет поселения </w:t>
      </w:r>
      <w:r w:rsidRPr="00010933">
        <w:rPr>
          <w:b/>
          <w:sz w:val="28"/>
          <w:szCs w:val="28"/>
        </w:rPr>
        <w:t>РЕШИЛ:</w:t>
      </w:r>
    </w:p>
    <w:p w:rsidR="00010933" w:rsidRPr="00010933" w:rsidRDefault="00010933" w:rsidP="00010933">
      <w:pPr>
        <w:spacing w:line="276" w:lineRule="auto"/>
        <w:ind w:left="-142" w:firstLine="850"/>
        <w:jc w:val="both"/>
        <w:rPr>
          <w:sz w:val="28"/>
          <w:szCs w:val="20"/>
        </w:rPr>
      </w:pPr>
      <w:r w:rsidRPr="00010933">
        <w:rPr>
          <w:sz w:val="28"/>
          <w:szCs w:val="20"/>
        </w:rPr>
        <w:t xml:space="preserve">1. Внести в Приложение 1 к решению Совета депутатов сельского поселения Светлый от 27.02.2023 № 292 «Об утверждении Положения о денежном содержании лиц, замещающих должности муниципальной </w:t>
      </w:r>
      <w:r w:rsidRPr="00010933">
        <w:rPr>
          <w:sz w:val="28"/>
          <w:szCs w:val="20"/>
        </w:rPr>
        <w:lastRenderedPageBreak/>
        <w:t>службы в администрации сельского поселения Светлый»</w:t>
      </w:r>
      <w:r w:rsidRPr="00010933">
        <w:rPr>
          <w:rFonts w:ascii="Calibri" w:hAnsi="Calibri"/>
          <w:sz w:val="22"/>
          <w:szCs w:val="22"/>
        </w:rPr>
        <w:t xml:space="preserve"> </w:t>
      </w:r>
      <w:r w:rsidRPr="00010933">
        <w:rPr>
          <w:sz w:val="28"/>
          <w:szCs w:val="20"/>
        </w:rPr>
        <w:t xml:space="preserve">( далее по тексту </w:t>
      </w:r>
      <w:proofErr w:type="gramStart"/>
      <w:r w:rsidRPr="00010933">
        <w:rPr>
          <w:sz w:val="28"/>
          <w:szCs w:val="20"/>
        </w:rPr>
        <w:t>–П</w:t>
      </w:r>
      <w:proofErr w:type="gramEnd"/>
      <w:r w:rsidRPr="00010933">
        <w:rPr>
          <w:sz w:val="28"/>
          <w:szCs w:val="20"/>
        </w:rPr>
        <w:t>риложение 1) внести следующие изменения:</w:t>
      </w:r>
    </w:p>
    <w:p w:rsidR="00010933" w:rsidRPr="00010933" w:rsidRDefault="00010933" w:rsidP="00010933">
      <w:pPr>
        <w:spacing w:line="276" w:lineRule="auto"/>
        <w:ind w:firstLine="709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1.1. Пункт 3.2, Раздела 3.  «Размеры должностных окладов лиц, замещающих должности муниципальной службы» Приложения 1 изложить в следующей редакции:</w:t>
      </w:r>
    </w:p>
    <w:p w:rsidR="00010933" w:rsidRPr="00010933" w:rsidRDefault="00010933" w:rsidP="00010933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  <w:r w:rsidRPr="00010933">
        <w:rPr>
          <w:sz w:val="28"/>
          <w:szCs w:val="28"/>
        </w:rPr>
        <w:t xml:space="preserve"> «3.2. Коэффициенты кратности, применяемые при исчислении должностных окладов муниципальных служащих в автономном округе, определяются согласно таблице (с округлением до целых рублей)</w:t>
      </w:r>
    </w:p>
    <w:p w:rsidR="00010933" w:rsidRPr="00010933" w:rsidRDefault="00010933" w:rsidP="00010933">
      <w:pPr>
        <w:ind w:firstLine="720"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91"/>
        <w:gridCol w:w="2126"/>
        <w:gridCol w:w="1843"/>
        <w:gridCol w:w="1843"/>
      </w:tblGrid>
      <w:tr w:rsidR="00010933" w:rsidRPr="00010933" w:rsidTr="000109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center"/>
              <w:rPr>
                <w:b/>
              </w:rPr>
            </w:pPr>
            <w:r w:rsidRPr="00010933">
              <w:rPr>
                <w:b/>
              </w:rPr>
              <w:t>№</w:t>
            </w:r>
          </w:p>
          <w:p w:rsidR="00010933" w:rsidRPr="00010933" w:rsidRDefault="00010933" w:rsidP="00010933">
            <w:pPr>
              <w:jc w:val="center"/>
              <w:rPr>
                <w:b/>
              </w:rPr>
            </w:pPr>
            <w:proofErr w:type="gramStart"/>
            <w:r w:rsidRPr="00010933">
              <w:rPr>
                <w:b/>
              </w:rPr>
              <w:t>п</w:t>
            </w:r>
            <w:proofErr w:type="gramEnd"/>
            <w:r w:rsidRPr="00010933">
              <w:rPr>
                <w:b/>
              </w:rPr>
              <w:t>/п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center"/>
              <w:rPr>
                <w:b/>
              </w:rPr>
            </w:pPr>
            <w:r w:rsidRPr="00010933">
              <w:rPr>
                <w:b/>
              </w:rPr>
              <w:t>Должности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center"/>
              <w:rPr>
                <w:b/>
              </w:rPr>
            </w:pPr>
            <w:r w:rsidRPr="00010933">
              <w:rPr>
                <w:b/>
              </w:rPr>
              <w:t>Функция должности,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center"/>
              <w:rPr>
                <w:b/>
              </w:rPr>
            </w:pPr>
            <w:r w:rsidRPr="00010933">
              <w:rPr>
                <w:b/>
              </w:rPr>
              <w:t>Коэффициент кратности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center"/>
              <w:rPr>
                <w:b/>
              </w:rPr>
            </w:pPr>
            <w:r w:rsidRPr="00010933">
              <w:rPr>
                <w:b/>
              </w:rPr>
              <w:t>Должностной оклад</w:t>
            </w:r>
          </w:p>
        </w:tc>
      </w:tr>
      <w:tr w:rsidR="00010933" w:rsidRPr="00010933" w:rsidTr="000109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center"/>
              <w:rPr>
                <w:b/>
              </w:rPr>
            </w:pPr>
            <w:r w:rsidRPr="00010933">
              <w:rPr>
                <w:b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center"/>
              <w:rPr>
                <w:b/>
              </w:rPr>
            </w:pPr>
            <w:r w:rsidRPr="00010933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center"/>
              <w:rPr>
                <w:b/>
              </w:rPr>
            </w:pPr>
            <w:r w:rsidRPr="00010933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center"/>
              <w:rPr>
                <w:b/>
              </w:rPr>
            </w:pPr>
            <w:r w:rsidRPr="00010933">
              <w:rPr>
                <w:b/>
              </w:rPr>
              <w:t>4</w:t>
            </w:r>
          </w:p>
        </w:tc>
      </w:tr>
      <w:tr w:rsidR="00010933" w:rsidRPr="00010933" w:rsidTr="000109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both"/>
            </w:pPr>
            <w:r w:rsidRPr="00010933"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both"/>
            </w:pPr>
            <w:r w:rsidRPr="00010933">
              <w:t xml:space="preserve">Заместитель главы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both"/>
            </w:pPr>
            <w:r w:rsidRPr="00010933">
              <w:t>руководитель,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center"/>
            </w:pPr>
            <w:r w:rsidRPr="00010933">
              <w:t>2,1270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center"/>
            </w:pPr>
            <w:r w:rsidRPr="00010933">
              <w:t>10 236,00</w:t>
            </w:r>
          </w:p>
        </w:tc>
      </w:tr>
      <w:tr w:rsidR="00010933" w:rsidRPr="00010933" w:rsidTr="000109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both"/>
            </w:pPr>
            <w:r w:rsidRPr="00010933"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both"/>
            </w:pPr>
            <w:r w:rsidRPr="00010933">
              <w:t>Заведующий сектором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both"/>
            </w:pPr>
            <w:r w:rsidRPr="00010933">
              <w:t>руководитель, ведущая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center"/>
            </w:pPr>
            <w:r w:rsidRPr="00010933">
              <w:t>1,6445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center"/>
            </w:pPr>
            <w:r w:rsidRPr="00010933">
              <w:t>7914,00</w:t>
            </w:r>
          </w:p>
        </w:tc>
      </w:tr>
      <w:tr w:rsidR="00010933" w:rsidRPr="00010933" w:rsidTr="000109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both"/>
            </w:pPr>
            <w:r w:rsidRPr="00010933"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both"/>
            </w:pPr>
            <w:r w:rsidRPr="00010933"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both"/>
            </w:pPr>
            <w:r w:rsidRPr="00010933">
              <w:t xml:space="preserve">специалисты, </w:t>
            </w:r>
            <w:proofErr w:type="gramStart"/>
            <w:r w:rsidRPr="00010933">
              <w:t>старшая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center"/>
            </w:pPr>
            <w:r w:rsidRPr="00010933">
              <w:t>1,1775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center"/>
            </w:pPr>
            <w:r w:rsidRPr="00010933">
              <w:t>5 667,00</w:t>
            </w:r>
          </w:p>
        </w:tc>
      </w:tr>
    </w:tbl>
    <w:p w:rsidR="00010933" w:rsidRPr="00010933" w:rsidRDefault="00010933" w:rsidP="00010933">
      <w:pPr>
        <w:widowControl w:val="0"/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.»</w:t>
      </w:r>
    </w:p>
    <w:p w:rsidR="00010933" w:rsidRPr="00010933" w:rsidRDefault="00010933" w:rsidP="00010933">
      <w:pPr>
        <w:spacing w:line="276" w:lineRule="auto"/>
        <w:ind w:firstLine="568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1.2. Пункт 4.2. Раздела 4. «Порядок и условия выплаты ежемесячной надбавки к должностному окладу за классный чин»</w:t>
      </w:r>
      <w:r w:rsidRPr="00010933">
        <w:rPr>
          <w:rFonts w:ascii="Calibri" w:hAnsi="Calibri"/>
          <w:sz w:val="22"/>
          <w:szCs w:val="22"/>
        </w:rPr>
        <w:t xml:space="preserve"> </w:t>
      </w:r>
      <w:r w:rsidRPr="00010933">
        <w:rPr>
          <w:sz w:val="28"/>
          <w:szCs w:val="28"/>
        </w:rPr>
        <w:t>Приложения 1 изложить в следующей редакции:</w:t>
      </w:r>
    </w:p>
    <w:p w:rsidR="00010933" w:rsidRPr="00010933" w:rsidRDefault="00010933" w:rsidP="00010933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«4.2. В отношении муниципальных служащих нормативы определяются из суммы средств, направляемых дополнительно сверх выплаты должностных окладов в размере 7 должностных окладов из расчета на год, что составляет:</w:t>
      </w:r>
    </w:p>
    <w:tbl>
      <w:tblPr>
        <w:tblW w:w="0" w:type="auto"/>
        <w:tblInd w:w="-11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12"/>
        <w:gridCol w:w="1815"/>
        <w:gridCol w:w="1875"/>
        <w:gridCol w:w="3300"/>
        <w:gridCol w:w="1710"/>
      </w:tblGrid>
      <w:tr w:rsidR="00010933" w:rsidRPr="00010933" w:rsidTr="00010933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0933" w:rsidRPr="00010933" w:rsidTr="00010933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N</w:t>
            </w:r>
          </w:p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10933">
              <w:t>п</w:t>
            </w:r>
            <w:proofErr w:type="gramEnd"/>
            <w:r w:rsidRPr="00010933">
              <w:t xml:space="preserve">/п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Должности муниципальной службы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Функция должности, группа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Классный чин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Размер надбавки в месяц</w:t>
            </w:r>
          </w:p>
        </w:tc>
      </w:tr>
      <w:tr w:rsidR="00010933" w:rsidRPr="00010933" w:rsidTr="00010933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933">
              <w:t>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933"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933">
              <w:t>3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933"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933">
              <w:t>6</w:t>
            </w:r>
          </w:p>
        </w:tc>
      </w:tr>
      <w:tr w:rsidR="00010933" w:rsidRPr="00010933" w:rsidTr="00010933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1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Заместитель главы</w:t>
            </w:r>
          </w:p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поселения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руководитель, высшая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-действительный муниципальный советник 1 класса (7/12)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5971,00</w:t>
            </w:r>
          </w:p>
        </w:tc>
      </w:tr>
      <w:tr w:rsidR="00010933" w:rsidRPr="00010933" w:rsidTr="00010933"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-действительный муниципальный советник 2 класса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5370,42</w:t>
            </w:r>
          </w:p>
        </w:tc>
      </w:tr>
      <w:tr w:rsidR="00010933" w:rsidRPr="00010933" w:rsidTr="00010933"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-действительный муниципальный советник 3 класса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10933">
              <w:t>4616,5</w:t>
            </w:r>
          </w:p>
        </w:tc>
      </w:tr>
      <w:tr w:rsidR="00010933" w:rsidRPr="00010933" w:rsidTr="00010933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2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Заведующая сектором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Руководитель, старшая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- Советник муниципальной службы 1 класса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10933">
              <w:t>4616,5</w:t>
            </w:r>
          </w:p>
        </w:tc>
      </w:tr>
      <w:tr w:rsidR="00010933" w:rsidRPr="00010933" w:rsidTr="00010933"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- Советник муниципальной службы 2 класса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4016,5</w:t>
            </w:r>
          </w:p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10933">
              <w:t xml:space="preserve"> </w:t>
            </w:r>
          </w:p>
        </w:tc>
      </w:tr>
      <w:tr w:rsidR="00010933" w:rsidRPr="00010933" w:rsidTr="00010933"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Советник муниципальной службы 3 класса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10933">
              <w:t>3305,75</w:t>
            </w:r>
          </w:p>
        </w:tc>
      </w:tr>
      <w:tr w:rsidR="00010933" w:rsidRPr="00010933" w:rsidTr="00010933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lastRenderedPageBreak/>
              <w:t xml:space="preserve">3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Главный специалист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</w:p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Специалисты, </w:t>
            </w:r>
            <w:proofErr w:type="gramStart"/>
            <w:r w:rsidRPr="00010933">
              <w:t>старшая</w:t>
            </w:r>
            <w:proofErr w:type="gramEnd"/>
            <w:r w:rsidRPr="00010933">
              <w:t xml:space="preserve">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- референт муниципальной службы 1 класса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3305,75</w:t>
            </w:r>
          </w:p>
        </w:tc>
      </w:tr>
      <w:tr w:rsidR="00010933" w:rsidRPr="00010933" w:rsidTr="00010933"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- референт муниципальной службы 2 класса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3205,75</w:t>
            </w:r>
          </w:p>
        </w:tc>
      </w:tr>
      <w:tr w:rsidR="00010933" w:rsidRPr="00010933" w:rsidTr="00010933"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- референт муниципальной службы 3 класса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3105,75</w:t>
            </w:r>
          </w:p>
        </w:tc>
      </w:tr>
    </w:tbl>
    <w:p w:rsidR="00010933" w:rsidRPr="00010933" w:rsidRDefault="00010933" w:rsidP="00010933">
      <w:pPr>
        <w:spacing w:line="276" w:lineRule="auto"/>
        <w:ind w:left="1997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.»</w:t>
      </w:r>
    </w:p>
    <w:p w:rsidR="00010933" w:rsidRPr="00010933" w:rsidRDefault="00010933" w:rsidP="00010933">
      <w:pPr>
        <w:spacing w:line="276" w:lineRule="auto"/>
        <w:ind w:firstLine="1277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1.3. Пункт 5.3. Раздела 5. «Порядок и условия выплаты ежемесячной надбавки к должностному окладу за особые условия муниципальной службы» Приложения 1 изложить в следующей редакции:</w:t>
      </w:r>
    </w:p>
    <w:p w:rsidR="00010933" w:rsidRPr="00010933" w:rsidRDefault="00010933" w:rsidP="0001093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«5.3. Ежемесячная надбавка к должностному окладу за особые условия муниципальной службы муниципальному служащему устанавливается: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15"/>
        <w:gridCol w:w="3945"/>
        <w:gridCol w:w="2355"/>
        <w:gridCol w:w="2355"/>
      </w:tblGrid>
      <w:tr w:rsidR="00010933" w:rsidRPr="00010933" w:rsidTr="00010933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0933" w:rsidRPr="00010933" w:rsidTr="00010933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N</w:t>
            </w:r>
          </w:p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10933">
              <w:t>п</w:t>
            </w:r>
            <w:proofErr w:type="gramEnd"/>
            <w:r w:rsidRPr="00010933">
              <w:t xml:space="preserve">/п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Должности муниципальной службы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Функция должности, группа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Ежемесячная надбавка к должностному окладу за особые условия муниципальной службы </w:t>
            </w:r>
          </w:p>
        </w:tc>
      </w:tr>
      <w:tr w:rsidR="00010933" w:rsidRPr="00010933" w:rsidTr="00010933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1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2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3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4 </w:t>
            </w:r>
          </w:p>
        </w:tc>
      </w:tr>
      <w:tr w:rsidR="00010933" w:rsidRPr="00010933" w:rsidTr="00010933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1.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Заместитель главы поселения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руководитель, высшая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11 942,0 </w:t>
            </w:r>
          </w:p>
        </w:tc>
      </w:tr>
      <w:tr w:rsidR="00010933" w:rsidRPr="00010933" w:rsidTr="00010933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2.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Заведующий сектором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руководитель,</w:t>
            </w:r>
          </w:p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ведущая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9 233,00</w:t>
            </w:r>
          </w:p>
        </w:tc>
      </w:tr>
      <w:tr w:rsidR="00010933" w:rsidRPr="00010933" w:rsidTr="00010933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3.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Главный специалист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специалисты, </w:t>
            </w:r>
            <w:proofErr w:type="gramStart"/>
            <w:r w:rsidRPr="00010933">
              <w:t>старшая</w:t>
            </w:r>
            <w:proofErr w:type="gramEnd"/>
            <w:r w:rsidRPr="00010933">
              <w:t xml:space="preserve">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6 611,50 </w:t>
            </w:r>
          </w:p>
        </w:tc>
      </w:tr>
    </w:tbl>
    <w:p w:rsidR="00010933" w:rsidRPr="00010933" w:rsidRDefault="00010933" w:rsidP="00010933">
      <w:pPr>
        <w:widowControl w:val="0"/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.»</w:t>
      </w:r>
    </w:p>
    <w:p w:rsidR="00010933" w:rsidRPr="00010933" w:rsidRDefault="00010933" w:rsidP="00010933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1.4. Пункт 8.1. Раздела 8. «Порядок и условия выплаты ежемесячного денежного поощрения»</w:t>
      </w:r>
      <w:r w:rsidRPr="00010933">
        <w:rPr>
          <w:rFonts w:ascii="Calibri" w:hAnsi="Calibri"/>
          <w:sz w:val="22"/>
          <w:szCs w:val="22"/>
        </w:rPr>
        <w:t xml:space="preserve"> </w:t>
      </w:r>
      <w:r w:rsidRPr="00010933">
        <w:rPr>
          <w:sz w:val="28"/>
          <w:szCs w:val="28"/>
        </w:rPr>
        <w:t>Приложения 1 изложить в следующей редакции:</w:t>
      </w:r>
    </w:p>
    <w:p w:rsidR="00010933" w:rsidRPr="00010933" w:rsidRDefault="00010933" w:rsidP="00010933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«8.1. За качественное и своевременное выполнение служебных обязанностей, инициативность, дисциплинированность, а также в целях материального стимулирования, повышения эффективности и качества результатов служебной деятельности, муниципальным служащим выплачивается денежное поощрение в  размере 13 должностных окладов из расчета на год: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5"/>
        <w:gridCol w:w="3315"/>
        <w:gridCol w:w="3450"/>
        <w:gridCol w:w="1575"/>
      </w:tblGrid>
      <w:tr w:rsidR="00010933" w:rsidRPr="00010933" w:rsidTr="00010933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N</w:t>
            </w:r>
          </w:p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10933">
              <w:t>п</w:t>
            </w:r>
            <w:proofErr w:type="gramEnd"/>
            <w:r w:rsidRPr="00010933">
              <w:t xml:space="preserve">/п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Должности муниципальной службы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Функция должности, группа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Размер ежемесячного денежного поощрения </w:t>
            </w:r>
          </w:p>
        </w:tc>
      </w:tr>
      <w:tr w:rsidR="00010933" w:rsidRPr="00010933" w:rsidTr="00010933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933">
              <w:t>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933">
              <w:t>2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933">
              <w:t>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933">
              <w:t>4</w:t>
            </w:r>
          </w:p>
        </w:tc>
      </w:tr>
      <w:tr w:rsidR="00010933" w:rsidRPr="00010933" w:rsidTr="00010933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1.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Заместитель главы поселения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руководитель, высшая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11 089,0</w:t>
            </w:r>
          </w:p>
        </w:tc>
      </w:tr>
      <w:tr w:rsidR="00010933" w:rsidRPr="00010933" w:rsidTr="00010933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2.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Заведующая сектором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руководитель,</w:t>
            </w:r>
          </w:p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ведущая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>8 573,50</w:t>
            </w:r>
          </w:p>
        </w:tc>
      </w:tr>
      <w:tr w:rsidR="00010933" w:rsidRPr="00010933" w:rsidTr="00010933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lastRenderedPageBreak/>
              <w:t xml:space="preserve">2.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Главный специалист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специалисты, </w:t>
            </w:r>
            <w:proofErr w:type="gramStart"/>
            <w:r w:rsidRPr="00010933">
              <w:t>старшая</w:t>
            </w:r>
            <w:proofErr w:type="gramEnd"/>
            <w:r w:rsidRPr="00010933">
              <w:t xml:space="preserve">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</w:pPr>
            <w:r w:rsidRPr="00010933">
              <w:t xml:space="preserve">6 139,25 </w:t>
            </w:r>
          </w:p>
        </w:tc>
      </w:tr>
    </w:tbl>
    <w:p w:rsidR="00010933" w:rsidRPr="00010933" w:rsidRDefault="00010933" w:rsidP="00010933">
      <w:pPr>
        <w:spacing w:line="276" w:lineRule="auto"/>
        <w:ind w:left="1997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.»</w:t>
      </w:r>
    </w:p>
    <w:p w:rsidR="00010933" w:rsidRPr="00010933" w:rsidRDefault="00010933" w:rsidP="00010933">
      <w:pPr>
        <w:spacing w:line="276" w:lineRule="auto"/>
        <w:ind w:firstLine="1277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1.5. Пункт 10.4. Раздела 10. «Порядок предоставления единовременной выплаты при предоставлении ежегодного оплачиваемого отпуска »</w:t>
      </w:r>
      <w:r w:rsidRPr="00010933">
        <w:rPr>
          <w:rFonts w:ascii="Calibri" w:hAnsi="Calibri"/>
          <w:sz w:val="22"/>
          <w:szCs w:val="22"/>
        </w:rPr>
        <w:t xml:space="preserve"> </w:t>
      </w:r>
      <w:r w:rsidRPr="00010933">
        <w:rPr>
          <w:sz w:val="28"/>
          <w:szCs w:val="28"/>
        </w:rPr>
        <w:t>Приложения 1 изложить в следующей редакции:</w:t>
      </w:r>
    </w:p>
    <w:p w:rsidR="00010933" w:rsidRPr="00010933" w:rsidRDefault="00010933" w:rsidP="0001093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«При предоставлении ежегодного оплачиваемого отпуска единовременная выплата выплачивается муниципальным служащим, вновь принятым на работу, по истечении шести месяцев его непрерывной работы у данного работодателя, а также уходящему в отпуск с последующим увольнением не отработавшему полный календарный год в размере пропорционально отработанному времени по следующей формуле:</w:t>
      </w:r>
    </w:p>
    <w:p w:rsidR="00010933" w:rsidRPr="00010933" w:rsidRDefault="00010933" w:rsidP="0001093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4"/>
        <w:gridCol w:w="648"/>
        <w:gridCol w:w="1952"/>
        <w:gridCol w:w="579"/>
        <w:gridCol w:w="1744"/>
        <w:gridCol w:w="604"/>
        <w:gridCol w:w="1967"/>
      </w:tblGrid>
      <w:tr w:rsidR="00010933" w:rsidRPr="00010933" w:rsidTr="00010933">
        <w:trPr>
          <w:trHeight w:val="206"/>
        </w:trPr>
        <w:tc>
          <w:tcPr>
            <w:tcW w:w="1634" w:type="dxa"/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0933">
              <w:rPr>
                <w:sz w:val="28"/>
                <w:szCs w:val="28"/>
              </w:rPr>
              <w:t>Количество окладов денежного содержания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:rsidR="00010933" w:rsidRPr="00010933" w:rsidRDefault="00010933" w:rsidP="00010933">
            <w:pPr>
              <w:rPr>
                <w:sz w:val="28"/>
                <w:szCs w:val="28"/>
              </w:rPr>
            </w:pPr>
          </w:p>
          <w:p w:rsidR="00010933" w:rsidRPr="00010933" w:rsidRDefault="00010933" w:rsidP="00010933">
            <w:pPr>
              <w:spacing w:after="200" w:line="276" w:lineRule="auto"/>
              <w:rPr>
                <w:sz w:val="28"/>
                <w:szCs w:val="28"/>
              </w:rPr>
            </w:pPr>
            <w:r w:rsidRPr="00010933">
              <w:rPr>
                <w:sz w:val="28"/>
                <w:szCs w:val="28"/>
              </w:rPr>
              <w:t xml:space="preserve">   х</w:t>
            </w:r>
          </w:p>
          <w:p w:rsidR="00010933" w:rsidRPr="00010933" w:rsidRDefault="00010933" w:rsidP="0001093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10933" w:rsidRPr="00010933" w:rsidRDefault="00010933" w:rsidP="00010933">
            <w:pPr>
              <w:jc w:val="both"/>
              <w:rPr>
                <w:sz w:val="28"/>
                <w:szCs w:val="28"/>
              </w:rPr>
            </w:pPr>
            <w:r w:rsidRPr="00010933">
              <w:rPr>
                <w:sz w:val="28"/>
                <w:szCs w:val="28"/>
              </w:rPr>
              <w:t>Оклад денежного содержания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auto"/>
          </w:tcPr>
          <w:p w:rsidR="00010933" w:rsidRPr="00010933" w:rsidRDefault="00010933" w:rsidP="00010933">
            <w:pPr>
              <w:rPr>
                <w:sz w:val="28"/>
                <w:szCs w:val="28"/>
              </w:rPr>
            </w:pPr>
          </w:p>
          <w:p w:rsidR="00010933" w:rsidRPr="00010933" w:rsidRDefault="00010933" w:rsidP="00010933">
            <w:pPr>
              <w:rPr>
                <w:b/>
                <w:sz w:val="32"/>
                <w:szCs w:val="32"/>
              </w:rPr>
            </w:pPr>
            <w:r w:rsidRPr="00010933">
              <w:rPr>
                <w:sz w:val="28"/>
                <w:szCs w:val="28"/>
              </w:rPr>
              <w:t xml:space="preserve">  </w:t>
            </w:r>
            <w:r w:rsidRPr="00010933">
              <w:rPr>
                <w:b/>
                <w:sz w:val="32"/>
                <w:szCs w:val="32"/>
              </w:rPr>
              <w:t xml:space="preserve">/         </w:t>
            </w:r>
          </w:p>
          <w:p w:rsidR="00010933" w:rsidRPr="00010933" w:rsidRDefault="00010933" w:rsidP="00010933">
            <w:pPr>
              <w:rPr>
                <w:sz w:val="28"/>
                <w:szCs w:val="28"/>
              </w:rPr>
            </w:pPr>
            <w:r w:rsidRPr="000109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shd w:val="clear" w:color="auto" w:fill="auto"/>
          </w:tcPr>
          <w:p w:rsidR="00010933" w:rsidRPr="00010933" w:rsidRDefault="00010933" w:rsidP="00010933">
            <w:pPr>
              <w:rPr>
                <w:sz w:val="28"/>
                <w:szCs w:val="28"/>
              </w:rPr>
            </w:pPr>
          </w:p>
          <w:p w:rsidR="00010933" w:rsidRPr="00010933" w:rsidRDefault="00010933" w:rsidP="00010933">
            <w:pPr>
              <w:rPr>
                <w:sz w:val="28"/>
                <w:szCs w:val="28"/>
              </w:rPr>
            </w:pPr>
            <w:r w:rsidRPr="00010933">
              <w:rPr>
                <w:sz w:val="28"/>
                <w:szCs w:val="28"/>
              </w:rPr>
              <w:t>12 месяцев</w:t>
            </w:r>
          </w:p>
        </w:tc>
        <w:tc>
          <w:tcPr>
            <w:tcW w:w="686" w:type="dxa"/>
            <w:tcBorders>
              <w:top w:val="nil"/>
              <w:bottom w:val="nil"/>
            </w:tcBorders>
            <w:shd w:val="clear" w:color="auto" w:fill="auto"/>
          </w:tcPr>
          <w:p w:rsidR="00010933" w:rsidRPr="00010933" w:rsidRDefault="00010933" w:rsidP="00010933">
            <w:pPr>
              <w:rPr>
                <w:sz w:val="28"/>
                <w:szCs w:val="28"/>
              </w:rPr>
            </w:pPr>
            <w:r w:rsidRPr="00010933">
              <w:rPr>
                <w:sz w:val="28"/>
                <w:szCs w:val="28"/>
              </w:rPr>
              <w:t xml:space="preserve">   </w:t>
            </w:r>
          </w:p>
          <w:p w:rsidR="00010933" w:rsidRPr="00010933" w:rsidRDefault="00010933" w:rsidP="00010933">
            <w:pPr>
              <w:rPr>
                <w:sz w:val="28"/>
                <w:szCs w:val="28"/>
              </w:rPr>
            </w:pPr>
            <w:r w:rsidRPr="00010933">
              <w:rPr>
                <w:sz w:val="28"/>
                <w:szCs w:val="28"/>
              </w:rPr>
              <w:t xml:space="preserve">  х</w:t>
            </w:r>
          </w:p>
        </w:tc>
        <w:tc>
          <w:tcPr>
            <w:tcW w:w="1967" w:type="dxa"/>
            <w:shd w:val="clear" w:color="auto" w:fill="auto"/>
          </w:tcPr>
          <w:p w:rsidR="00010933" w:rsidRPr="00010933" w:rsidRDefault="00010933" w:rsidP="00010933">
            <w:pPr>
              <w:rPr>
                <w:sz w:val="28"/>
                <w:szCs w:val="28"/>
              </w:rPr>
            </w:pPr>
            <w:r w:rsidRPr="00010933">
              <w:rPr>
                <w:sz w:val="28"/>
                <w:szCs w:val="28"/>
              </w:rPr>
              <w:t>количество отработанного времени.</w:t>
            </w:r>
          </w:p>
        </w:tc>
      </w:tr>
    </w:tbl>
    <w:p w:rsidR="00010933" w:rsidRPr="00010933" w:rsidRDefault="00010933" w:rsidP="00010933">
      <w:pPr>
        <w:spacing w:line="276" w:lineRule="auto"/>
        <w:ind w:firstLine="709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.»</w:t>
      </w:r>
    </w:p>
    <w:p w:rsidR="00010933" w:rsidRPr="00010933" w:rsidRDefault="00010933" w:rsidP="00010933">
      <w:pPr>
        <w:spacing w:line="276" w:lineRule="auto"/>
        <w:ind w:firstLine="709"/>
        <w:jc w:val="both"/>
        <w:rPr>
          <w:sz w:val="28"/>
          <w:szCs w:val="28"/>
        </w:rPr>
      </w:pPr>
      <w:r w:rsidRPr="00010933">
        <w:rPr>
          <w:sz w:val="28"/>
          <w:szCs w:val="28"/>
        </w:rPr>
        <w:t xml:space="preserve">2. </w:t>
      </w:r>
      <w:proofErr w:type="gramStart"/>
      <w:r w:rsidRPr="00010933">
        <w:rPr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010933">
        <w:rPr>
          <w:sz w:val="28"/>
          <w:szCs w:val="28"/>
        </w:rPr>
        <w:t>Светловский</w:t>
      </w:r>
      <w:proofErr w:type="spellEnd"/>
      <w:r w:rsidRPr="00010933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010933" w:rsidRPr="00010933" w:rsidRDefault="00010933" w:rsidP="0001093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933">
        <w:rPr>
          <w:rFonts w:eastAsia="Calibri"/>
          <w:sz w:val="28"/>
          <w:szCs w:val="28"/>
          <w:lang w:eastAsia="en-US"/>
        </w:rPr>
        <w:t>3. Настоящее Решение вступает в силу  после его официального опубликования и распространяется на правоотношения, возникшие с 1 апреля 2024 года.</w:t>
      </w:r>
    </w:p>
    <w:p w:rsidR="00010933" w:rsidRPr="00010933" w:rsidRDefault="00010933" w:rsidP="0001093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933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01093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10933">
        <w:rPr>
          <w:rFonts w:eastAsia="Calibri"/>
          <w:sz w:val="28"/>
          <w:szCs w:val="28"/>
          <w:lang w:eastAsia="en-US"/>
        </w:rPr>
        <w:t xml:space="preserve"> выполнением данного Решения возложить на главного бухгалтера централизованной бухгалтерии администрации сельского поселения Светлый.</w:t>
      </w:r>
    </w:p>
    <w:p w:rsidR="00010933" w:rsidRPr="00010933" w:rsidRDefault="00010933" w:rsidP="00010933">
      <w:pPr>
        <w:suppressAutoHyphens/>
        <w:ind w:firstLine="540"/>
        <w:rPr>
          <w:sz w:val="28"/>
          <w:szCs w:val="28"/>
        </w:rPr>
      </w:pPr>
    </w:p>
    <w:p w:rsidR="00010933" w:rsidRPr="00010933" w:rsidRDefault="00010933" w:rsidP="00010933">
      <w:pPr>
        <w:suppressAutoHyphens/>
        <w:ind w:firstLine="540"/>
        <w:rPr>
          <w:sz w:val="28"/>
          <w:szCs w:val="28"/>
        </w:rPr>
      </w:pPr>
    </w:p>
    <w:p w:rsidR="00010933" w:rsidRPr="00010933" w:rsidRDefault="00010933" w:rsidP="00010933">
      <w:pPr>
        <w:suppressAutoHyphens/>
        <w:ind w:firstLine="540"/>
        <w:rPr>
          <w:sz w:val="28"/>
          <w:szCs w:val="28"/>
        </w:rPr>
      </w:pPr>
    </w:p>
    <w:p w:rsidR="00010933" w:rsidRPr="00010933" w:rsidRDefault="00010933" w:rsidP="00010933">
      <w:pPr>
        <w:suppressAutoHyphens/>
        <w:ind w:firstLine="540"/>
        <w:rPr>
          <w:sz w:val="28"/>
          <w:szCs w:val="28"/>
        </w:rPr>
      </w:pPr>
      <w:r w:rsidRPr="00010933">
        <w:rPr>
          <w:sz w:val="28"/>
          <w:szCs w:val="28"/>
        </w:rPr>
        <w:t>Председатель Совета поселения</w:t>
      </w:r>
    </w:p>
    <w:p w:rsidR="00010933" w:rsidRPr="00010933" w:rsidRDefault="00010933" w:rsidP="00010933">
      <w:pPr>
        <w:suppressAutoHyphens/>
        <w:ind w:firstLine="540"/>
        <w:rPr>
          <w:sz w:val="28"/>
          <w:szCs w:val="28"/>
          <w:lang w:eastAsia="ar-SA"/>
        </w:rPr>
      </w:pPr>
      <w:r w:rsidRPr="00010933">
        <w:rPr>
          <w:sz w:val="28"/>
          <w:szCs w:val="28"/>
        </w:rPr>
        <w:t>Глава поселения                                                                     Е.Н. Тодорова</w:t>
      </w:r>
    </w:p>
    <w:p w:rsidR="00010933" w:rsidRPr="00010933" w:rsidRDefault="00010933" w:rsidP="00010933">
      <w:pPr>
        <w:suppressAutoHyphens/>
        <w:ind w:firstLine="540"/>
        <w:jc w:val="center"/>
        <w:rPr>
          <w:sz w:val="28"/>
          <w:szCs w:val="28"/>
          <w:lang w:eastAsia="ar-SA"/>
        </w:rPr>
      </w:pPr>
    </w:p>
    <w:p w:rsidR="00010933" w:rsidRPr="00010933" w:rsidRDefault="00010933" w:rsidP="00010933">
      <w:pPr>
        <w:suppressAutoHyphens/>
        <w:ind w:firstLine="540"/>
        <w:jc w:val="right"/>
        <w:rPr>
          <w:sz w:val="28"/>
          <w:szCs w:val="28"/>
          <w:highlight w:val="yellow"/>
          <w:lang w:eastAsia="ar-SA"/>
        </w:rPr>
      </w:pPr>
    </w:p>
    <w:p w:rsidR="00010933" w:rsidRPr="00010933" w:rsidRDefault="00010933" w:rsidP="00010933">
      <w:pPr>
        <w:suppressAutoHyphens/>
        <w:ind w:firstLine="540"/>
        <w:jc w:val="right"/>
        <w:rPr>
          <w:sz w:val="28"/>
          <w:szCs w:val="28"/>
          <w:highlight w:val="yellow"/>
          <w:lang w:eastAsia="ar-SA"/>
        </w:rPr>
      </w:pPr>
    </w:p>
    <w:p w:rsidR="00010933" w:rsidRPr="00010933" w:rsidRDefault="00010933" w:rsidP="00010933">
      <w:pPr>
        <w:spacing w:line="276" w:lineRule="auto"/>
        <w:jc w:val="center"/>
        <w:rPr>
          <w:sz w:val="28"/>
          <w:szCs w:val="28"/>
        </w:rPr>
      </w:pPr>
      <w:r w:rsidRPr="00010933">
        <w:rPr>
          <w:sz w:val="28"/>
          <w:szCs w:val="28"/>
        </w:rPr>
        <w:t>СОВЕТ  ДЕПУТАТОВ</w:t>
      </w:r>
    </w:p>
    <w:p w:rsidR="00010933" w:rsidRPr="00010933" w:rsidRDefault="00010933" w:rsidP="00010933">
      <w:pPr>
        <w:spacing w:line="276" w:lineRule="auto"/>
        <w:jc w:val="center"/>
        <w:rPr>
          <w:b/>
          <w:sz w:val="28"/>
          <w:szCs w:val="28"/>
        </w:rPr>
      </w:pPr>
      <w:r w:rsidRPr="00010933">
        <w:rPr>
          <w:sz w:val="28"/>
          <w:szCs w:val="28"/>
        </w:rPr>
        <w:t xml:space="preserve">СЕЛЬСКОГО  ПОСЕЛЕНИЯ  </w:t>
      </w:r>
      <w:proofErr w:type="gramStart"/>
      <w:r w:rsidRPr="00010933">
        <w:rPr>
          <w:sz w:val="28"/>
          <w:szCs w:val="28"/>
        </w:rPr>
        <w:t>СВЕТЛЫЙ</w:t>
      </w:r>
      <w:proofErr w:type="gramEnd"/>
    </w:p>
    <w:p w:rsidR="00010933" w:rsidRPr="00010933" w:rsidRDefault="00010933" w:rsidP="00010933">
      <w:pPr>
        <w:spacing w:line="276" w:lineRule="auto"/>
        <w:jc w:val="center"/>
        <w:rPr>
          <w:sz w:val="28"/>
          <w:szCs w:val="28"/>
        </w:rPr>
      </w:pPr>
      <w:r w:rsidRPr="00010933">
        <w:rPr>
          <w:sz w:val="28"/>
          <w:szCs w:val="28"/>
        </w:rPr>
        <w:t>Березовского района</w:t>
      </w:r>
    </w:p>
    <w:p w:rsidR="00010933" w:rsidRPr="00010933" w:rsidRDefault="00010933" w:rsidP="00010933">
      <w:pPr>
        <w:spacing w:line="276" w:lineRule="auto"/>
        <w:jc w:val="center"/>
        <w:rPr>
          <w:sz w:val="28"/>
          <w:szCs w:val="28"/>
        </w:rPr>
      </w:pPr>
      <w:r w:rsidRPr="00010933">
        <w:rPr>
          <w:sz w:val="28"/>
          <w:szCs w:val="28"/>
        </w:rPr>
        <w:t>Ханты-Мансийского автономного округа-Югры</w:t>
      </w:r>
    </w:p>
    <w:p w:rsidR="00010933" w:rsidRPr="00010933" w:rsidRDefault="00010933" w:rsidP="00010933">
      <w:pPr>
        <w:keepNext/>
        <w:spacing w:before="240" w:after="60" w:line="276" w:lineRule="auto"/>
        <w:jc w:val="center"/>
        <w:outlineLvl w:val="1"/>
        <w:rPr>
          <w:bCs/>
          <w:iCs/>
          <w:sz w:val="28"/>
          <w:szCs w:val="28"/>
        </w:rPr>
      </w:pPr>
      <w:r w:rsidRPr="00010933">
        <w:rPr>
          <w:bCs/>
          <w:iCs/>
          <w:sz w:val="28"/>
          <w:szCs w:val="28"/>
        </w:rPr>
        <w:t>РЕШЕНИЕ</w:t>
      </w:r>
    </w:p>
    <w:p w:rsidR="00010933" w:rsidRPr="00010933" w:rsidRDefault="00010933" w:rsidP="00010933">
      <w:pPr>
        <w:spacing w:line="276" w:lineRule="auto"/>
        <w:rPr>
          <w:sz w:val="28"/>
          <w:szCs w:val="28"/>
        </w:rPr>
      </w:pPr>
    </w:p>
    <w:p w:rsidR="00010933" w:rsidRPr="00010933" w:rsidRDefault="00010933" w:rsidP="00010933">
      <w:pPr>
        <w:spacing w:line="276" w:lineRule="auto"/>
        <w:rPr>
          <w:sz w:val="28"/>
          <w:szCs w:val="28"/>
        </w:rPr>
      </w:pPr>
      <w:r w:rsidRPr="00010933">
        <w:rPr>
          <w:sz w:val="28"/>
          <w:szCs w:val="28"/>
          <w:u w:val="single"/>
        </w:rPr>
        <w:t>от 24.04.2024</w:t>
      </w:r>
      <w:r w:rsidRPr="00010933">
        <w:rPr>
          <w:sz w:val="28"/>
          <w:szCs w:val="28"/>
        </w:rPr>
        <w:tab/>
      </w:r>
      <w:r w:rsidRPr="00010933">
        <w:rPr>
          <w:sz w:val="28"/>
          <w:szCs w:val="28"/>
        </w:rPr>
        <w:tab/>
      </w:r>
      <w:r w:rsidRPr="00010933">
        <w:rPr>
          <w:sz w:val="28"/>
          <w:szCs w:val="28"/>
        </w:rPr>
        <w:tab/>
        <w:t xml:space="preserve">                                                               № 71</w:t>
      </w:r>
    </w:p>
    <w:p w:rsidR="00010933" w:rsidRPr="00010933" w:rsidRDefault="00010933" w:rsidP="00010933">
      <w:pPr>
        <w:spacing w:line="276" w:lineRule="auto"/>
        <w:rPr>
          <w:sz w:val="28"/>
          <w:szCs w:val="28"/>
        </w:rPr>
      </w:pPr>
      <w:r w:rsidRPr="00010933">
        <w:rPr>
          <w:sz w:val="28"/>
          <w:szCs w:val="28"/>
        </w:rPr>
        <w:t>п. Светлый</w:t>
      </w:r>
    </w:p>
    <w:p w:rsidR="00010933" w:rsidRPr="00010933" w:rsidRDefault="00010933" w:rsidP="00010933">
      <w:pPr>
        <w:suppressAutoHyphens/>
        <w:spacing w:line="276" w:lineRule="auto"/>
        <w:rPr>
          <w:b/>
          <w:sz w:val="28"/>
          <w:szCs w:val="28"/>
        </w:rPr>
      </w:pPr>
    </w:p>
    <w:p w:rsidR="00010933" w:rsidRPr="00010933" w:rsidRDefault="00010933" w:rsidP="00010933">
      <w:pPr>
        <w:suppressAutoHyphens/>
        <w:spacing w:line="276" w:lineRule="auto"/>
        <w:rPr>
          <w:b/>
          <w:sz w:val="28"/>
          <w:szCs w:val="28"/>
        </w:rPr>
      </w:pPr>
      <w:r w:rsidRPr="00010933">
        <w:rPr>
          <w:b/>
          <w:sz w:val="28"/>
          <w:szCs w:val="28"/>
        </w:rPr>
        <w:lastRenderedPageBreak/>
        <w:t xml:space="preserve">О внесении изменений  в устав </w:t>
      </w:r>
    </w:p>
    <w:p w:rsidR="00010933" w:rsidRPr="00010933" w:rsidRDefault="00010933" w:rsidP="00010933">
      <w:pPr>
        <w:suppressAutoHyphens/>
        <w:spacing w:line="276" w:lineRule="auto"/>
        <w:rPr>
          <w:b/>
          <w:sz w:val="28"/>
          <w:szCs w:val="28"/>
        </w:rPr>
      </w:pPr>
      <w:r w:rsidRPr="00010933">
        <w:rPr>
          <w:b/>
          <w:sz w:val="28"/>
          <w:szCs w:val="28"/>
        </w:rPr>
        <w:t xml:space="preserve">сельского поселения </w:t>
      </w:r>
      <w:proofErr w:type="gramStart"/>
      <w:r w:rsidRPr="00010933">
        <w:rPr>
          <w:b/>
          <w:sz w:val="28"/>
          <w:szCs w:val="28"/>
        </w:rPr>
        <w:t>Светлый</w:t>
      </w:r>
      <w:proofErr w:type="gramEnd"/>
    </w:p>
    <w:p w:rsidR="00010933" w:rsidRPr="00010933" w:rsidRDefault="00010933" w:rsidP="00010933">
      <w:pPr>
        <w:suppressAutoHyphens/>
        <w:spacing w:line="276" w:lineRule="auto"/>
        <w:rPr>
          <w:b/>
          <w:sz w:val="28"/>
          <w:szCs w:val="28"/>
        </w:rPr>
      </w:pPr>
    </w:p>
    <w:p w:rsidR="00010933" w:rsidRPr="00010933" w:rsidRDefault="00010933" w:rsidP="00010933">
      <w:pPr>
        <w:spacing w:line="276" w:lineRule="auto"/>
        <w:ind w:firstLine="709"/>
        <w:jc w:val="both"/>
        <w:rPr>
          <w:sz w:val="28"/>
          <w:szCs w:val="28"/>
          <w:highlight w:val="white"/>
        </w:rPr>
      </w:pPr>
      <w:proofErr w:type="gramStart"/>
      <w:r w:rsidRPr="00010933">
        <w:rPr>
          <w:sz w:val="28"/>
          <w:szCs w:val="28"/>
        </w:rPr>
        <w:t>В соответствии с Федеральным законом от 02.11.2023 года № 517-ФЗ «О внесении изменений в Федеральный закон «Об общих принципах организации местного самоуправления в Российской Федерации», решением Совета депутатов сельского поселения Светлый от 12.01.2024 года № 45 «</w:t>
      </w:r>
      <w:r w:rsidRPr="00010933">
        <w:rPr>
          <w:sz w:val="28"/>
          <w:szCs w:val="28"/>
          <w:highlight w:val="white"/>
        </w:rPr>
        <w:t>Об утверждении Порядка организации и проведения публичных слушаний на территории сельского поселения Светлый</w:t>
      </w:r>
      <w:r w:rsidRPr="00010933">
        <w:rPr>
          <w:sz w:val="28"/>
          <w:szCs w:val="28"/>
        </w:rPr>
        <w:t>», руководствуясь с уставом сельского поселения Светлый,  учитывая заключение по результатам публичных слушаний,</w:t>
      </w:r>
      <w:proofErr w:type="gramEnd"/>
    </w:p>
    <w:p w:rsidR="00010933" w:rsidRPr="00010933" w:rsidRDefault="00010933" w:rsidP="00010933">
      <w:pPr>
        <w:spacing w:line="276" w:lineRule="auto"/>
        <w:ind w:firstLine="709"/>
        <w:jc w:val="both"/>
        <w:rPr>
          <w:sz w:val="28"/>
          <w:szCs w:val="28"/>
        </w:rPr>
      </w:pPr>
    </w:p>
    <w:p w:rsidR="00010933" w:rsidRPr="00010933" w:rsidRDefault="00010933" w:rsidP="00010933">
      <w:pPr>
        <w:spacing w:after="120" w:line="276" w:lineRule="auto"/>
        <w:jc w:val="center"/>
        <w:rPr>
          <w:b/>
          <w:sz w:val="28"/>
          <w:szCs w:val="28"/>
        </w:rPr>
      </w:pPr>
      <w:r w:rsidRPr="00010933">
        <w:rPr>
          <w:sz w:val="28"/>
          <w:szCs w:val="28"/>
        </w:rPr>
        <w:t xml:space="preserve">Совет поселения </w:t>
      </w:r>
      <w:r w:rsidRPr="00010933">
        <w:rPr>
          <w:b/>
          <w:sz w:val="28"/>
          <w:szCs w:val="28"/>
        </w:rPr>
        <w:t>РЕШИЛ:</w:t>
      </w:r>
    </w:p>
    <w:p w:rsidR="00010933" w:rsidRPr="00010933" w:rsidRDefault="00010933" w:rsidP="00010933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010933">
        <w:rPr>
          <w:sz w:val="28"/>
          <w:szCs w:val="28"/>
        </w:rPr>
        <w:tab/>
        <w:t xml:space="preserve"> 1. Внести изменения в устав сельского поселения Светлый, принятый решением Совета депутатов сельского поселения Светлый от 26.08.2008 года № 117 согласно приложению к настоящему решению.</w:t>
      </w:r>
    </w:p>
    <w:p w:rsidR="00010933" w:rsidRPr="00010933" w:rsidRDefault="00010933" w:rsidP="00010933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010933">
        <w:rPr>
          <w:sz w:val="28"/>
          <w:szCs w:val="28"/>
        </w:rPr>
        <w:tab/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010933" w:rsidRPr="00010933" w:rsidRDefault="00010933" w:rsidP="00010933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010933">
        <w:rPr>
          <w:sz w:val="28"/>
          <w:szCs w:val="28"/>
        </w:rPr>
        <w:tab/>
      </w:r>
      <w:r w:rsidRPr="00010933">
        <w:rPr>
          <w:bCs/>
          <w:sz w:val="28"/>
          <w:szCs w:val="28"/>
        </w:rPr>
        <w:t xml:space="preserve">3. </w:t>
      </w:r>
      <w:proofErr w:type="gramStart"/>
      <w:r w:rsidRPr="00010933">
        <w:rPr>
          <w:bCs/>
          <w:sz w:val="28"/>
          <w:szCs w:val="28"/>
        </w:rPr>
        <w:t>Опубликовать</w:t>
      </w:r>
      <w:r w:rsidRPr="00010933">
        <w:rPr>
          <w:sz w:val="28"/>
          <w:szCs w:val="28"/>
        </w:rPr>
        <w:t xml:space="preserve">  настоящее решение в 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Ханты-Мансийскому автономному округу - Югре уведомления о включении сведений о решении Совета депутатов сельского поселения Светлый в государственный реестр уставов муниципальных образований Ханты-Мансийского автономного округа-Югры и разместить на официальном сайте администрации сельского поселения Светлый.</w:t>
      </w:r>
      <w:proofErr w:type="gramEnd"/>
    </w:p>
    <w:p w:rsidR="00010933" w:rsidRPr="00010933" w:rsidRDefault="00010933" w:rsidP="00010933">
      <w:pPr>
        <w:tabs>
          <w:tab w:val="left" w:pos="567"/>
        </w:tabs>
        <w:jc w:val="both"/>
        <w:rPr>
          <w:sz w:val="28"/>
          <w:szCs w:val="28"/>
        </w:rPr>
      </w:pPr>
      <w:r w:rsidRPr="00010933">
        <w:rPr>
          <w:sz w:val="28"/>
          <w:szCs w:val="28"/>
        </w:rPr>
        <w:tab/>
      </w:r>
    </w:p>
    <w:p w:rsidR="00010933" w:rsidRPr="00010933" w:rsidRDefault="00010933" w:rsidP="00010933">
      <w:pPr>
        <w:rPr>
          <w:sz w:val="28"/>
          <w:szCs w:val="28"/>
        </w:rPr>
      </w:pPr>
      <w:r w:rsidRPr="00010933">
        <w:rPr>
          <w:sz w:val="28"/>
          <w:szCs w:val="28"/>
        </w:rPr>
        <w:t>Председатель Совета поселения</w:t>
      </w:r>
    </w:p>
    <w:p w:rsidR="00010933" w:rsidRPr="00010933" w:rsidRDefault="00010933" w:rsidP="00010933">
      <w:pPr>
        <w:rPr>
          <w:sz w:val="28"/>
          <w:szCs w:val="28"/>
        </w:rPr>
      </w:pPr>
      <w:r w:rsidRPr="00010933">
        <w:rPr>
          <w:sz w:val="28"/>
          <w:szCs w:val="28"/>
        </w:rPr>
        <w:t>Глава поселения                                                      Е.Н. Тодорова</w:t>
      </w:r>
    </w:p>
    <w:p w:rsidR="00010933" w:rsidRPr="00010933" w:rsidRDefault="00010933" w:rsidP="00010933">
      <w:pPr>
        <w:spacing w:after="200" w:line="276" w:lineRule="auto"/>
        <w:rPr>
          <w:sz w:val="28"/>
          <w:szCs w:val="28"/>
        </w:rPr>
      </w:pPr>
      <w:r w:rsidRPr="00010933">
        <w:rPr>
          <w:sz w:val="28"/>
          <w:szCs w:val="28"/>
        </w:rPr>
        <w:br w:type="page"/>
      </w:r>
    </w:p>
    <w:p w:rsidR="00010933" w:rsidRPr="00010933" w:rsidRDefault="00010933" w:rsidP="00010933">
      <w:pPr>
        <w:spacing w:line="276" w:lineRule="auto"/>
        <w:jc w:val="both"/>
        <w:rPr>
          <w:sz w:val="28"/>
          <w:szCs w:val="28"/>
        </w:rPr>
      </w:pPr>
    </w:p>
    <w:p w:rsidR="00010933" w:rsidRPr="00010933" w:rsidRDefault="00010933" w:rsidP="00010933">
      <w:pPr>
        <w:spacing w:line="276" w:lineRule="auto"/>
        <w:ind w:firstLine="709"/>
        <w:jc w:val="right"/>
      </w:pPr>
      <w:r w:rsidRPr="00010933">
        <w:t xml:space="preserve">Приложение </w:t>
      </w:r>
    </w:p>
    <w:p w:rsidR="00010933" w:rsidRPr="00010933" w:rsidRDefault="00010933" w:rsidP="00010933">
      <w:pPr>
        <w:spacing w:line="276" w:lineRule="auto"/>
        <w:ind w:firstLine="709"/>
        <w:jc w:val="right"/>
      </w:pPr>
      <w:r w:rsidRPr="00010933">
        <w:t>к решению Совета депутатов</w:t>
      </w:r>
    </w:p>
    <w:p w:rsidR="00010933" w:rsidRPr="00010933" w:rsidRDefault="00010933" w:rsidP="00010933">
      <w:pPr>
        <w:spacing w:line="276" w:lineRule="auto"/>
        <w:ind w:firstLine="709"/>
        <w:jc w:val="right"/>
      </w:pPr>
      <w:r w:rsidRPr="00010933">
        <w:t xml:space="preserve">сельского поселения </w:t>
      </w:r>
      <w:proofErr w:type="gramStart"/>
      <w:r w:rsidRPr="00010933">
        <w:t>Светлый</w:t>
      </w:r>
      <w:proofErr w:type="gramEnd"/>
    </w:p>
    <w:p w:rsidR="00010933" w:rsidRPr="00010933" w:rsidRDefault="00010933" w:rsidP="00010933">
      <w:pPr>
        <w:spacing w:line="276" w:lineRule="auto"/>
        <w:ind w:firstLine="709"/>
        <w:jc w:val="right"/>
      </w:pPr>
      <w:r w:rsidRPr="00010933">
        <w:t>от 24.04.2024 №71</w:t>
      </w:r>
    </w:p>
    <w:p w:rsidR="00010933" w:rsidRPr="00010933" w:rsidRDefault="00010933" w:rsidP="00010933">
      <w:pPr>
        <w:spacing w:line="276" w:lineRule="auto"/>
        <w:ind w:firstLine="709"/>
        <w:jc w:val="center"/>
        <w:rPr>
          <w:sz w:val="28"/>
          <w:szCs w:val="28"/>
        </w:rPr>
      </w:pPr>
    </w:p>
    <w:p w:rsidR="00010933" w:rsidRPr="00010933" w:rsidRDefault="00010933" w:rsidP="00010933">
      <w:pPr>
        <w:spacing w:line="276" w:lineRule="auto"/>
        <w:ind w:firstLine="709"/>
        <w:jc w:val="center"/>
        <w:rPr>
          <w:sz w:val="28"/>
          <w:szCs w:val="28"/>
        </w:rPr>
      </w:pPr>
      <w:r w:rsidRPr="00010933">
        <w:rPr>
          <w:sz w:val="28"/>
          <w:szCs w:val="28"/>
        </w:rPr>
        <w:t>Изменения в устав сельского поселения Светлый</w:t>
      </w:r>
    </w:p>
    <w:p w:rsidR="00010933" w:rsidRPr="00010933" w:rsidRDefault="00010933" w:rsidP="00010933">
      <w:pPr>
        <w:spacing w:line="276" w:lineRule="auto"/>
        <w:ind w:firstLine="709"/>
        <w:jc w:val="both"/>
        <w:rPr>
          <w:sz w:val="28"/>
          <w:szCs w:val="28"/>
        </w:rPr>
      </w:pPr>
    </w:p>
    <w:p w:rsidR="00010933" w:rsidRPr="00010933" w:rsidRDefault="00010933" w:rsidP="00010933">
      <w:pPr>
        <w:spacing w:line="276" w:lineRule="auto"/>
        <w:ind w:firstLine="709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1. Пункт 27  части 1 статьи 3 изложить в следующей редакции:</w:t>
      </w:r>
    </w:p>
    <w:p w:rsidR="00010933" w:rsidRPr="00010933" w:rsidRDefault="00010933" w:rsidP="00010933">
      <w:pPr>
        <w:spacing w:line="276" w:lineRule="auto"/>
        <w:ind w:firstLine="709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«27)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010933">
        <w:rPr>
          <w:sz w:val="28"/>
          <w:szCs w:val="28"/>
        </w:rPr>
        <w:t>;»</w:t>
      </w:r>
      <w:proofErr w:type="gramEnd"/>
      <w:r w:rsidRPr="00010933">
        <w:rPr>
          <w:sz w:val="28"/>
          <w:szCs w:val="28"/>
        </w:rPr>
        <w:t>.</w:t>
      </w:r>
    </w:p>
    <w:p w:rsidR="00010933" w:rsidRPr="00010933" w:rsidRDefault="00010933" w:rsidP="00010933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2. В статью 16 внести следующие изменения:</w:t>
      </w:r>
    </w:p>
    <w:p w:rsidR="00010933" w:rsidRPr="00010933" w:rsidRDefault="00010933" w:rsidP="00010933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2.1. Дополнить частью 1.2 следующего содержания:</w:t>
      </w:r>
    </w:p>
    <w:p w:rsidR="00010933" w:rsidRPr="00010933" w:rsidRDefault="00010933" w:rsidP="00010933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«1.2. Совет поселения обладает полномочиями по учреждению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010933">
        <w:rPr>
          <w:sz w:val="28"/>
          <w:szCs w:val="28"/>
        </w:rPr>
        <w:t>.».</w:t>
      </w:r>
      <w:proofErr w:type="gramEnd"/>
    </w:p>
    <w:p w:rsidR="00010933" w:rsidRPr="00010933" w:rsidRDefault="00010933" w:rsidP="00010933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2.2. Часть 5 изложить в следующей редакции:</w:t>
      </w:r>
    </w:p>
    <w:p w:rsidR="00010933" w:rsidRPr="00010933" w:rsidRDefault="00010933" w:rsidP="00010933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«5. Совет поселения утверждает положение о виде муниципального контроля</w:t>
      </w:r>
      <w:proofErr w:type="gramStart"/>
      <w:r w:rsidRPr="00010933">
        <w:rPr>
          <w:sz w:val="28"/>
          <w:szCs w:val="28"/>
        </w:rPr>
        <w:t>.».</w:t>
      </w:r>
      <w:proofErr w:type="gramEnd"/>
    </w:p>
    <w:p w:rsidR="00010933" w:rsidRPr="00010933" w:rsidRDefault="00010933" w:rsidP="00010933">
      <w:pPr>
        <w:spacing w:line="276" w:lineRule="auto"/>
        <w:ind w:firstLine="709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3. Статью 24.1 «Полномочия администрации поселения в области противодействия терроризму» – считать утратившей силу.</w:t>
      </w:r>
    </w:p>
    <w:p w:rsidR="00010933" w:rsidRPr="00010933" w:rsidRDefault="00010933" w:rsidP="00010933">
      <w:pPr>
        <w:spacing w:line="276" w:lineRule="auto"/>
        <w:ind w:firstLine="708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4. Статью 30 изложить в следующей редакции:</w:t>
      </w:r>
    </w:p>
    <w:p w:rsidR="00010933" w:rsidRPr="00010933" w:rsidRDefault="00010933" w:rsidP="00010933">
      <w:pPr>
        <w:spacing w:line="276" w:lineRule="auto"/>
        <w:ind w:firstLine="708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«Статья 30. Вступление в силу и обнародование муниципальных правовых актов</w:t>
      </w:r>
    </w:p>
    <w:p w:rsidR="00010933" w:rsidRPr="00010933" w:rsidRDefault="00010933" w:rsidP="00010933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010933">
        <w:rPr>
          <w:sz w:val="28"/>
          <w:szCs w:val="28"/>
        </w:rPr>
        <w:tab/>
        <w:t xml:space="preserve">1. Муниципальные правовые акты сельского поселения </w:t>
      </w:r>
      <w:proofErr w:type="gramStart"/>
      <w:r w:rsidRPr="00010933">
        <w:rPr>
          <w:sz w:val="28"/>
          <w:szCs w:val="28"/>
        </w:rPr>
        <w:t>Светлый</w:t>
      </w:r>
      <w:proofErr w:type="gramEnd"/>
      <w:r w:rsidRPr="00010933">
        <w:rPr>
          <w:sz w:val="28"/>
          <w:szCs w:val="28"/>
        </w:rPr>
        <w:t xml:space="preserve">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Налоговым кодексом Российской Федерации.</w:t>
      </w:r>
    </w:p>
    <w:p w:rsidR="00010933" w:rsidRPr="00010933" w:rsidRDefault="00010933" w:rsidP="00010933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сельское поселение Светлый, а также соглашения, заключаемые между органами местного самоуправления, вступают в силу после их официального обнародования путем официального опубликования.</w:t>
      </w:r>
    </w:p>
    <w:p w:rsidR="00010933" w:rsidRPr="00010933" w:rsidRDefault="00010933" w:rsidP="00010933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010933">
        <w:rPr>
          <w:sz w:val="28"/>
          <w:szCs w:val="28"/>
        </w:rPr>
        <w:t xml:space="preserve">3. Муниципальный правовой акт или соглашение, заключенное между органами местного самоуправления, публикуются в течение 10 дней после их подписания, если иное не предусмотрено в самом </w:t>
      </w:r>
      <w:r w:rsidRPr="00010933">
        <w:rPr>
          <w:sz w:val="28"/>
          <w:szCs w:val="28"/>
        </w:rPr>
        <w:lastRenderedPageBreak/>
        <w:t>муниципальном правовом акте, законе Ханты-Мансийского автономного округа-Югры, федеральном законе.</w:t>
      </w:r>
    </w:p>
    <w:p w:rsidR="00010933" w:rsidRPr="00010933" w:rsidRDefault="00010933" w:rsidP="00010933">
      <w:pPr>
        <w:spacing w:line="276" w:lineRule="auto"/>
        <w:ind w:firstLine="709"/>
        <w:jc w:val="both"/>
        <w:rPr>
          <w:sz w:val="28"/>
          <w:szCs w:val="28"/>
        </w:rPr>
      </w:pPr>
      <w:r w:rsidRPr="00010933">
        <w:rPr>
          <w:sz w:val="28"/>
          <w:szCs w:val="28"/>
        </w:rPr>
        <w:t xml:space="preserve">4. Под обнародованием муниципального правового акта сельского поселения Светлый, в том </w:t>
      </w:r>
      <w:proofErr w:type="gramStart"/>
      <w:r w:rsidRPr="00010933">
        <w:rPr>
          <w:sz w:val="28"/>
          <w:szCs w:val="28"/>
        </w:rPr>
        <w:t>числе</w:t>
      </w:r>
      <w:proofErr w:type="gramEnd"/>
      <w:r w:rsidRPr="00010933">
        <w:rPr>
          <w:sz w:val="28"/>
          <w:szCs w:val="28"/>
        </w:rPr>
        <w:t xml:space="preserve"> соглашения, заключенного между органами местного самоуправления, понимается: </w:t>
      </w:r>
    </w:p>
    <w:p w:rsidR="00010933" w:rsidRPr="00010933" w:rsidRDefault="00010933" w:rsidP="00010933">
      <w:pPr>
        <w:spacing w:line="276" w:lineRule="auto"/>
        <w:ind w:firstLine="709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1) официальное опубликование муниципального правового акта;</w:t>
      </w:r>
    </w:p>
    <w:p w:rsidR="00010933" w:rsidRPr="00010933" w:rsidRDefault="00010933" w:rsidP="00010933">
      <w:pPr>
        <w:spacing w:line="276" w:lineRule="auto"/>
        <w:ind w:firstLine="709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 государственных и муниципальных библиотек, других доступных для посещения местах);</w:t>
      </w:r>
    </w:p>
    <w:p w:rsidR="00010933" w:rsidRPr="00010933" w:rsidRDefault="00010933" w:rsidP="00010933">
      <w:pPr>
        <w:spacing w:line="276" w:lineRule="auto"/>
        <w:ind w:firstLine="709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«Интернет»;</w:t>
      </w:r>
    </w:p>
    <w:p w:rsidR="00010933" w:rsidRPr="00010933" w:rsidRDefault="00010933" w:rsidP="00010933">
      <w:pPr>
        <w:spacing w:line="276" w:lineRule="auto"/>
        <w:ind w:firstLine="709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4)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010933" w:rsidRPr="00010933" w:rsidRDefault="00010933" w:rsidP="00010933">
      <w:pPr>
        <w:spacing w:line="276" w:lineRule="auto"/>
        <w:ind w:firstLine="709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 Светлый.</w:t>
      </w:r>
    </w:p>
    <w:p w:rsidR="00010933" w:rsidRPr="00010933" w:rsidRDefault="00010933" w:rsidP="0001093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933">
        <w:rPr>
          <w:sz w:val="28"/>
          <w:szCs w:val="28"/>
        </w:rPr>
        <w:t>6. Официальным печатным изданием сельского поселения Светлый, в котором публикуются муниципальные правовые акты, в том числе соглашения, заключенные между органами местного самоуправления, является «</w:t>
      </w:r>
      <w:proofErr w:type="spellStart"/>
      <w:r w:rsidRPr="00010933">
        <w:rPr>
          <w:sz w:val="28"/>
          <w:szCs w:val="28"/>
        </w:rPr>
        <w:t>Светловский</w:t>
      </w:r>
      <w:proofErr w:type="spellEnd"/>
      <w:r w:rsidRPr="00010933">
        <w:rPr>
          <w:sz w:val="28"/>
          <w:szCs w:val="28"/>
        </w:rPr>
        <w:t xml:space="preserve"> Вестник», учрежденный </w:t>
      </w:r>
      <w:r w:rsidRPr="00010933">
        <w:rPr>
          <w:rFonts w:eastAsia="Calibri"/>
          <w:sz w:val="28"/>
          <w:szCs w:val="28"/>
          <w:lang w:eastAsia="en-US"/>
        </w:rPr>
        <w:t xml:space="preserve">решением Совета депутатов сельского поселения Светлый от 10.12.2015 № 121 «Об учреждении печатного </w:t>
      </w:r>
      <w:proofErr w:type="gramStart"/>
      <w:r w:rsidRPr="00010933">
        <w:rPr>
          <w:rFonts w:eastAsia="Calibri"/>
          <w:sz w:val="28"/>
          <w:szCs w:val="28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010933">
        <w:rPr>
          <w:rFonts w:eastAsia="Calibri"/>
          <w:sz w:val="28"/>
          <w:szCs w:val="28"/>
          <w:lang w:eastAsia="en-US"/>
        </w:rPr>
        <w:t xml:space="preserve"> Светлый «</w:t>
      </w:r>
      <w:proofErr w:type="spellStart"/>
      <w:r w:rsidRPr="00010933"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 w:rsidRPr="00010933"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010933" w:rsidRPr="00010933" w:rsidRDefault="00010933" w:rsidP="0001093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933">
        <w:rPr>
          <w:rFonts w:eastAsia="Calibri"/>
          <w:sz w:val="28"/>
          <w:szCs w:val="28"/>
          <w:lang w:eastAsia="en-US"/>
        </w:rPr>
        <w:t>7. Муниципальные нормативные акты в дополнение к их официальному опубликованию и муниципальные правовые акты ненормативного характера обнародуются способами, указанными в части 4 настоящей статьи»</w:t>
      </w:r>
    </w:p>
    <w:p w:rsidR="00010933" w:rsidRPr="00010933" w:rsidRDefault="00010933" w:rsidP="00010933">
      <w:pPr>
        <w:spacing w:line="276" w:lineRule="auto"/>
        <w:ind w:firstLine="709"/>
        <w:jc w:val="both"/>
        <w:rPr>
          <w:sz w:val="28"/>
          <w:szCs w:val="28"/>
        </w:rPr>
      </w:pPr>
      <w:r w:rsidRPr="00010933">
        <w:rPr>
          <w:sz w:val="28"/>
          <w:szCs w:val="28"/>
        </w:rPr>
        <w:t xml:space="preserve">8. </w:t>
      </w:r>
      <w:proofErr w:type="gramStart"/>
      <w:r w:rsidRPr="00010933">
        <w:rPr>
          <w:sz w:val="28"/>
          <w:szCs w:val="28"/>
        </w:rPr>
        <w:t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постановления главы поселения.</w:t>
      </w:r>
      <w:proofErr w:type="gramEnd"/>
    </w:p>
    <w:p w:rsidR="00010933" w:rsidRPr="00010933" w:rsidRDefault="00010933" w:rsidP="00010933">
      <w:pPr>
        <w:spacing w:line="276" w:lineRule="auto"/>
        <w:ind w:firstLine="709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9. Порядок организации работы по обнародованию муниципальных правовых актов сельского поселения Светлый и соглашений, заключенных между органами местного самоуправления, устанавливается решением Совета депутатов сельского поселения Светлый</w:t>
      </w:r>
      <w:proofErr w:type="gramStart"/>
      <w:r w:rsidRPr="00010933">
        <w:rPr>
          <w:sz w:val="28"/>
          <w:szCs w:val="28"/>
        </w:rPr>
        <w:t>.».</w:t>
      </w:r>
      <w:proofErr w:type="gramEnd"/>
    </w:p>
    <w:p w:rsidR="00010933" w:rsidRPr="00010933" w:rsidRDefault="00010933" w:rsidP="00010933"/>
    <w:p w:rsidR="00010933" w:rsidRPr="00010933" w:rsidRDefault="00010933" w:rsidP="00010933">
      <w:pPr>
        <w:suppressAutoHyphens/>
        <w:ind w:firstLine="540"/>
        <w:jc w:val="right"/>
        <w:rPr>
          <w:sz w:val="28"/>
          <w:szCs w:val="28"/>
          <w:highlight w:val="yellow"/>
          <w:lang w:eastAsia="ar-SA"/>
        </w:rPr>
      </w:pPr>
    </w:p>
    <w:p w:rsidR="00010933" w:rsidRPr="00010933" w:rsidRDefault="00010933" w:rsidP="00010933">
      <w:pPr>
        <w:suppressAutoHyphens/>
        <w:ind w:firstLine="540"/>
        <w:jc w:val="right"/>
        <w:rPr>
          <w:sz w:val="28"/>
          <w:szCs w:val="28"/>
          <w:highlight w:val="yellow"/>
          <w:lang w:eastAsia="ar-SA"/>
        </w:rPr>
      </w:pPr>
    </w:p>
    <w:p w:rsidR="00010933" w:rsidRPr="00010933" w:rsidRDefault="00010933" w:rsidP="00010933">
      <w:pPr>
        <w:suppressAutoHyphens/>
        <w:spacing w:before="10" w:after="10" w:line="120" w:lineRule="atLeast"/>
        <w:jc w:val="center"/>
        <w:rPr>
          <w:sz w:val="26"/>
          <w:szCs w:val="26"/>
          <w:lang w:eastAsia="ar-SA"/>
        </w:rPr>
      </w:pPr>
      <w:r w:rsidRPr="00010933">
        <w:rPr>
          <w:sz w:val="26"/>
          <w:szCs w:val="26"/>
          <w:lang w:eastAsia="ar-SA"/>
        </w:rPr>
        <w:t>СОВЕТ ДЕПУТАТОВ</w:t>
      </w:r>
    </w:p>
    <w:p w:rsidR="00010933" w:rsidRPr="00010933" w:rsidRDefault="00010933" w:rsidP="00010933">
      <w:pPr>
        <w:suppressAutoHyphens/>
        <w:spacing w:before="10" w:after="10" w:line="120" w:lineRule="atLeast"/>
        <w:jc w:val="center"/>
        <w:rPr>
          <w:b/>
          <w:bCs/>
          <w:sz w:val="26"/>
          <w:szCs w:val="26"/>
          <w:lang w:eastAsia="ar-SA"/>
        </w:rPr>
      </w:pPr>
      <w:r w:rsidRPr="00010933">
        <w:rPr>
          <w:sz w:val="26"/>
          <w:szCs w:val="26"/>
          <w:lang w:eastAsia="ar-SA"/>
        </w:rPr>
        <w:t xml:space="preserve">СЕЛЬСКОГО ПОСЕЛЕНИЯ </w:t>
      </w:r>
      <w:proofErr w:type="gramStart"/>
      <w:r w:rsidRPr="00010933">
        <w:rPr>
          <w:sz w:val="26"/>
          <w:szCs w:val="26"/>
          <w:lang w:eastAsia="ar-SA"/>
        </w:rPr>
        <w:t>СВЕТЛЫЙ</w:t>
      </w:r>
      <w:proofErr w:type="gramEnd"/>
    </w:p>
    <w:p w:rsidR="00010933" w:rsidRPr="00010933" w:rsidRDefault="00010933" w:rsidP="00010933">
      <w:pPr>
        <w:suppressAutoHyphens/>
        <w:spacing w:before="10" w:after="10" w:line="120" w:lineRule="atLeast"/>
        <w:jc w:val="center"/>
        <w:rPr>
          <w:sz w:val="26"/>
          <w:szCs w:val="26"/>
          <w:lang w:eastAsia="ar-SA"/>
        </w:rPr>
      </w:pPr>
      <w:r w:rsidRPr="00010933">
        <w:rPr>
          <w:sz w:val="26"/>
          <w:szCs w:val="26"/>
          <w:lang w:eastAsia="ar-SA"/>
        </w:rPr>
        <w:t>Березовского района</w:t>
      </w:r>
    </w:p>
    <w:p w:rsidR="00010933" w:rsidRPr="00010933" w:rsidRDefault="00010933" w:rsidP="00010933">
      <w:pPr>
        <w:suppressAutoHyphens/>
        <w:spacing w:before="10" w:after="10" w:line="120" w:lineRule="atLeast"/>
        <w:jc w:val="center"/>
        <w:rPr>
          <w:sz w:val="26"/>
          <w:szCs w:val="26"/>
          <w:lang w:eastAsia="ar-SA"/>
        </w:rPr>
      </w:pPr>
      <w:r w:rsidRPr="00010933">
        <w:rPr>
          <w:sz w:val="26"/>
          <w:szCs w:val="26"/>
          <w:lang w:eastAsia="ar-SA"/>
        </w:rPr>
        <w:t>Ханты-Мансийского  автономного округа – Югры</w:t>
      </w:r>
    </w:p>
    <w:p w:rsidR="00010933" w:rsidRPr="00010933" w:rsidRDefault="00010933" w:rsidP="00010933">
      <w:pPr>
        <w:suppressAutoHyphens/>
        <w:spacing w:before="10" w:after="10" w:line="120" w:lineRule="atLeast"/>
        <w:jc w:val="center"/>
        <w:rPr>
          <w:b/>
          <w:bCs/>
          <w:sz w:val="26"/>
          <w:szCs w:val="26"/>
          <w:lang w:eastAsia="ar-SA"/>
        </w:rPr>
      </w:pPr>
    </w:p>
    <w:p w:rsidR="00010933" w:rsidRPr="00010933" w:rsidRDefault="00010933" w:rsidP="00010933">
      <w:pPr>
        <w:suppressAutoHyphens/>
        <w:spacing w:before="10" w:after="10" w:line="120" w:lineRule="atLeast"/>
        <w:jc w:val="center"/>
        <w:rPr>
          <w:sz w:val="26"/>
          <w:szCs w:val="26"/>
          <w:lang w:eastAsia="ar-SA"/>
        </w:rPr>
      </w:pPr>
      <w:r w:rsidRPr="00010933">
        <w:rPr>
          <w:sz w:val="26"/>
          <w:szCs w:val="26"/>
          <w:lang w:eastAsia="ar-SA"/>
        </w:rPr>
        <w:t>РЕШЕНИЕ</w:t>
      </w:r>
    </w:p>
    <w:p w:rsidR="00010933" w:rsidRPr="00010933" w:rsidRDefault="00010933" w:rsidP="00010933">
      <w:pPr>
        <w:suppressAutoHyphens/>
        <w:rPr>
          <w:sz w:val="26"/>
          <w:szCs w:val="26"/>
          <w:lang w:eastAsia="ar-SA"/>
        </w:rPr>
      </w:pPr>
      <w:r w:rsidRPr="00010933">
        <w:rPr>
          <w:sz w:val="26"/>
          <w:szCs w:val="26"/>
          <w:u w:val="single"/>
          <w:lang w:eastAsia="ar-SA"/>
        </w:rPr>
        <w:t>от 24.04.2024</w:t>
      </w:r>
      <w:r w:rsidRPr="00010933">
        <w:rPr>
          <w:sz w:val="26"/>
          <w:szCs w:val="26"/>
          <w:lang w:eastAsia="ar-SA"/>
        </w:rPr>
        <w:t xml:space="preserve">                                                                                                     № 72</w:t>
      </w:r>
    </w:p>
    <w:p w:rsidR="00010933" w:rsidRPr="00010933" w:rsidRDefault="00010933" w:rsidP="00010933">
      <w:pPr>
        <w:suppressAutoHyphens/>
        <w:jc w:val="both"/>
        <w:rPr>
          <w:sz w:val="26"/>
          <w:szCs w:val="26"/>
          <w:lang w:eastAsia="ar-SA"/>
        </w:rPr>
      </w:pPr>
      <w:r w:rsidRPr="00010933">
        <w:rPr>
          <w:sz w:val="26"/>
          <w:szCs w:val="26"/>
          <w:lang w:eastAsia="ar-SA"/>
        </w:rPr>
        <w:t>п. Светлый</w:t>
      </w:r>
    </w:p>
    <w:p w:rsidR="00010933" w:rsidRPr="00010933" w:rsidRDefault="00010933" w:rsidP="00010933">
      <w:pPr>
        <w:suppressAutoHyphens/>
        <w:rPr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010933" w:rsidRPr="00010933" w:rsidTr="00010933">
        <w:tc>
          <w:tcPr>
            <w:tcW w:w="5211" w:type="dxa"/>
            <w:shd w:val="clear" w:color="auto" w:fill="auto"/>
          </w:tcPr>
          <w:p w:rsidR="00010933" w:rsidRPr="00010933" w:rsidRDefault="00010933" w:rsidP="00010933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  <w:r w:rsidRPr="00010933">
              <w:rPr>
                <w:b/>
                <w:sz w:val="26"/>
                <w:szCs w:val="26"/>
                <w:lang w:eastAsia="ar-SA"/>
              </w:rPr>
              <w:t>О внесении изменений в решение Совета депутатов сельского поселения Светлый от 29.03.2024 №68 «О согласовании предложения о передаче имущества муниципального образования сельское поселение Светлый в муниципальную собственность муниципального образования Березовский район</w:t>
            </w:r>
          </w:p>
          <w:p w:rsidR="00010933" w:rsidRPr="00010933" w:rsidRDefault="00010933" w:rsidP="00010933">
            <w:pPr>
              <w:suppressAutoHyphens/>
              <w:spacing w:line="276" w:lineRule="auto"/>
              <w:rPr>
                <w:b/>
                <w:sz w:val="26"/>
                <w:szCs w:val="26"/>
                <w:lang w:eastAsia="ar-SA"/>
              </w:rPr>
            </w:pPr>
          </w:p>
        </w:tc>
      </w:tr>
    </w:tbl>
    <w:p w:rsidR="00010933" w:rsidRPr="00010933" w:rsidRDefault="00010933" w:rsidP="00010933">
      <w:pPr>
        <w:ind w:firstLine="708"/>
        <w:jc w:val="both"/>
        <w:rPr>
          <w:bCs/>
          <w:sz w:val="26"/>
          <w:szCs w:val="26"/>
        </w:rPr>
      </w:pPr>
      <w:r w:rsidRPr="00010933">
        <w:rPr>
          <w:bCs/>
          <w:sz w:val="26"/>
          <w:szCs w:val="26"/>
        </w:rPr>
        <w:t xml:space="preserve">В соответствии с Уставом сельского поселения </w:t>
      </w:r>
      <w:proofErr w:type="gramStart"/>
      <w:r w:rsidRPr="00010933">
        <w:rPr>
          <w:bCs/>
          <w:sz w:val="26"/>
          <w:szCs w:val="26"/>
        </w:rPr>
        <w:t>Светлый</w:t>
      </w:r>
      <w:proofErr w:type="gramEnd"/>
      <w:r w:rsidRPr="00010933">
        <w:rPr>
          <w:bCs/>
          <w:sz w:val="26"/>
          <w:szCs w:val="26"/>
        </w:rPr>
        <w:t>, в целях исправления технической ошибки,</w:t>
      </w:r>
    </w:p>
    <w:p w:rsidR="00010933" w:rsidRPr="00010933" w:rsidRDefault="00010933" w:rsidP="00010933">
      <w:pPr>
        <w:tabs>
          <w:tab w:val="left" w:pos="1134"/>
        </w:tabs>
        <w:suppressAutoHyphens/>
        <w:spacing w:line="276" w:lineRule="auto"/>
        <w:ind w:firstLine="709"/>
        <w:jc w:val="center"/>
        <w:rPr>
          <w:b/>
          <w:sz w:val="26"/>
          <w:szCs w:val="26"/>
          <w:lang w:eastAsia="ar-SA"/>
        </w:rPr>
      </w:pPr>
      <w:r w:rsidRPr="00010933">
        <w:rPr>
          <w:sz w:val="26"/>
          <w:szCs w:val="26"/>
          <w:lang w:eastAsia="ar-SA"/>
        </w:rPr>
        <w:t xml:space="preserve">Совет поселения </w:t>
      </w:r>
      <w:r w:rsidRPr="00010933">
        <w:rPr>
          <w:b/>
          <w:sz w:val="26"/>
          <w:szCs w:val="26"/>
          <w:lang w:eastAsia="ar-SA"/>
        </w:rPr>
        <w:t>РЕШИЛ:</w:t>
      </w:r>
    </w:p>
    <w:p w:rsidR="00010933" w:rsidRPr="00010933" w:rsidRDefault="00010933" w:rsidP="00010933">
      <w:pPr>
        <w:ind w:firstLine="709"/>
        <w:jc w:val="both"/>
        <w:rPr>
          <w:bCs/>
          <w:sz w:val="26"/>
          <w:szCs w:val="26"/>
        </w:rPr>
      </w:pPr>
      <w:r w:rsidRPr="00010933">
        <w:rPr>
          <w:bCs/>
          <w:sz w:val="26"/>
          <w:szCs w:val="26"/>
        </w:rPr>
        <w:t xml:space="preserve">1. В </w:t>
      </w:r>
      <w:r w:rsidRPr="00010933">
        <w:rPr>
          <w:sz w:val="26"/>
          <w:szCs w:val="26"/>
          <w:lang w:eastAsia="ar-SA"/>
        </w:rPr>
        <w:t>решение Совета депутатов сельского поселения Светлый от 29.03.2024 №68 «О согласовании предложения о передаче имущества муниципального образования сельское поселение Светлый в муниципальную собственность муниципального образования Березовский район</w:t>
      </w:r>
      <w:r w:rsidRPr="00010933">
        <w:rPr>
          <w:bCs/>
          <w:sz w:val="26"/>
          <w:szCs w:val="26"/>
        </w:rPr>
        <w:t xml:space="preserve"> (далее – Решение) внести следующие изменения:</w:t>
      </w:r>
    </w:p>
    <w:p w:rsidR="00010933" w:rsidRPr="00010933" w:rsidRDefault="00010933" w:rsidP="00010933">
      <w:pPr>
        <w:ind w:firstLine="709"/>
        <w:jc w:val="both"/>
        <w:rPr>
          <w:bCs/>
          <w:sz w:val="26"/>
          <w:szCs w:val="26"/>
        </w:rPr>
      </w:pPr>
      <w:r w:rsidRPr="00010933">
        <w:rPr>
          <w:bCs/>
          <w:sz w:val="26"/>
          <w:szCs w:val="26"/>
        </w:rPr>
        <w:t xml:space="preserve">1.1. В приложении к Решению строку 1.4. изложить в следующей редакции: </w:t>
      </w:r>
    </w:p>
    <w:p w:rsidR="00010933" w:rsidRPr="00010933" w:rsidRDefault="00010933" w:rsidP="00010933">
      <w:pPr>
        <w:ind w:firstLine="709"/>
        <w:rPr>
          <w:bCs/>
          <w:sz w:val="26"/>
          <w:szCs w:val="26"/>
        </w:rPr>
      </w:pPr>
      <w:r w:rsidRPr="00010933">
        <w:rPr>
          <w:bCs/>
          <w:sz w:val="26"/>
          <w:szCs w:val="26"/>
        </w:rPr>
        <w:t>«</w:t>
      </w:r>
    </w:p>
    <w:tbl>
      <w:tblPr>
        <w:tblW w:w="9773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635"/>
        <w:gridCol w:w="3827"/>
        <w:gridCol w:w="3402"/>
        <w:gridCol w:w="1909"/>
      </w:tblGrid>
      <w:tr w:rsidR="00010933" w:rsidRPr="00010933" w:rsidTr="00010933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933" w:rsidRPr="00010933" w:rsidRDefault="00010933" w:rsidP="00010933">
            <w:pPr>
              <w:rPr>
                <w:sz w:val="26"/>
                <w:szCs w:val="26"/>
              </w:rPr>
            </w:pPr>
            <w:r w:rsidRPr="00010933">
              <w:rPr>
                <w:sz w:val="26"/>
                <w:szCs w:val="26"/>
              </w:rPr>
              <w:t>1.4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933" w:rsidRPr="00010933" w:rsidRDefault="00010933" w:rsidP="00010933">
            <w:pPr>
              <w:rPr>
                <w:sz w:val="26"/>
                <w:szCs w:val="26"/>
              </w:rPr>
            </w:pPr>
            <w:r w:rsidRPr="00010933">
              <w:rPr>
                <w:sz w:val="26"/>
                <w:szCs w:val="26"/>
              </w:rPr>
              <w:t>Воздушные линии электропередачи по освещению (протяженностью 14 918 метров, год постройки 1972,  кадастровый номер 86:05:0325026:196)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933" w:rsidRPr="00010933" w:rsidRDefault="00010933" w:rsidP="00010933">
            <w:pPr>
              <w:jc w:val="center"/>
              <w:rPr>
                <w:sz w:val="26"/>
                <w:szCs w:val="26"/>
              </w:rPr>
            </w:pPr>
            <w:r w:rsidRPr="00010933">
              <w:rPr>
                <w:sz w:val="26"/>
                <w:szCs w:val="26"/>
              </w:rPr>
              <w:t xml:space="preserve">Ханты-Мансийский автономный округ – Югра, Березовский район, п. Светлый, </w:t>
            </w:r>
            <w:proofErr w:type="spellStart"/>
            <w:r w:rsidRPr="00010933">
              <w:rPr>
                <w:sz w:val="26"/>
                <w:szCs w:val="26"/>
              </w:rPr>
              <w:t>промзона</w:t>
            </w:r>
            <w:proofErr w:type="spellEnd"/>
            <w:r w:rsidRPr="00010933">
              <w:rPr>
                <w:sz w:val="26"/>
                <w:szCs w:val="26"/>
              </w:rPr>
              <w:t xml:space="preserve"> 2 № 82- от ПХГ до ул. Газовиков п. Светлый, до карьера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33" w:rsidRPr="00010933" w:rsidRDefault="00010933" w:rsidP="00010933">
            <w:pPr>
              <w:jc w:val="right"/>
              <w:rPr>
                <w:sz w:val="26"/>
                <w:szCs w:val="26"/>
              </w:rPr>
            </w:pPr>
            <w:r w:rsidRPr="00010933">
              <w:rPr>
                <w:sz w:val="26"/>
                <w:szCs w:val="26"/>
              </w:rPr>
              <w:t>1 854 438,10</w:t>
            </w:r>
          </w:p>
        </w:tc>
      </w:tr>
    </w:tbl>
    <w:p w:rsidR="00010933" w:rsidRPr="00010933" w:rsidRDefault="00010933" w:rsidP="00010933">
      <w:pPr>
        <w:ind w:firstLine="709"/>
        <w:jc w:val="both"/>
        <w:rPr>
          <w:b/>
          <w:bCs/>
          <w:sz w:val="26"/>
          <w:szCs w:val="26"/>
        </w:rPr>
      </w:pPr>
      <w:r w:rsidRPr="00010933">
        <w:rPr>
          <w:b/>
          <w:bCs/>
          <w:sz w:val="26"/>
          <w:szCs w:val="26"/>
        </w:rPr>
        <w:t>»;</w:t>
      </w:r>
    </w:p>
    <w:p w:rsidR="00010933" w:rsidRPr="00010933" w:rsidRDefault="00010933" w:rsidP="00010933">
      <w:pPr>
        <w:ind w:firstLine="709"/>
        <w:jc w:val="both"/>
        <w:rPr>
          <w:bCs/>
          <w:sz w:val="26"/>
          <w:szCs w:val="26"/>
        </w:rPr>
      </w:pPr>
      <w:r w:rsidRPr="00010933">
        <w:rPr>
          <w:bCs/>
          <w:sz w:val="26"/>
          <w:szCs w:val="26"/>
        </w:rPr>
        <w:t>1.2. В приложении к Решению строку «Итого</w:t>
      </w:r>
      <w:proofErr w:type="gramStart"/>
      <w:r w:rsidRPr="00010933">
        <w:rPr>
          <w:bCs/>
          <w:sz w:val="26"/>
          <w:szCs w:val="26"/>
        </w:rPr>
        <w:t>:»</w:t>
      </w:r>
      <w:proofErr w:type="gramEnd"/>
      <w:r w:rsidRPr="00010933">
        <w:rPr>
          <w:bCs/>
          <w:sz w:val="26"/>
          <w:szCs w:val="26"/>
        </w:rPr>
        <w:t xml:space="preserve"> изложить в следующей редакции: </w:t>
      </w:r>
    </w:p>
    <w:p w:rsidR="00010933" w:rsidRPr="00010933" w:rsidRDefault="00010933" w:rsidP="00010933">
      <w:pPr>
        <w:ind w:firstLine="709"/>
        <w:jc w:val="both"/>
        <w:rPr>
          <w:bCs/>
          <w:sz w:val="26"/>
          <w:szCs w:val="26"/>
        </w:rPr>
      </w:pPr>
      <w:r w:rsidRPr="00010933">
        <w:rPr>
          <w:bCs/>
          <w:sz w:val="26"/>
          <w:szCs w:val="26"/>
        </w:rPr>
        <w:t>«</w:t>
      </w:r>
    </w:p>
    <w:tbl>
      <w:tblPr>
        <w:tblW w:w="9569" w:type="dxa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827"/>
        <w:gridCol w:w="3331"/>
        <w:gridCol w:w="1914"/>
      </w:tblGrid>
      <w:tr w:rsidR="00010933" w:rsidRPr="00010933" w:rsidTr="00010933">
        <w:trPr>
          <w:cantSplit/>
          <w:trHeight w:val="35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rPr>
                <w:sz w:val="26"/>
                <w:szCs w:val="26"/>
              </w:rPr>
            </w:pPr>
            <w:r w:rsidRPr="00010933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33" w:rsidRPr="00010933" w:rsidRDefault="00010933" w:rsidP="00010933">
            <w:pPr>
              <w:jc w:val="right"/>
              <w:rPr>
                <w:b/>
                <w:sz w:val="26"/>
                <w:szCs w:val="26"/>
              </w:rPr>
            </w:pPr>
            <w:r w:rsidRPr="00010933">
              <w:rPr>
                <w:b/>
                <w:sz w:val="26"/>
                <w:szCs w:val="26"/>
              </w:rPr>
              <w:t>35 849 052,55</w:t>
            </w:r>
          </w:p>
        </w:tc>
      </w:tr>
    </w:tbl>
    <w:p w:rsidR="00010933" w:rsidRPr="00010933" w:rsidRDefault="00010933" w:rsidP="00010933">
      <w:pPr>
        <w:ind w:firstLine="709"/>
        <w:jc w:val="both"/>
        <w:rPr>
          <w:bCs/>
          <w:sz w:val="26"/>
          <w:szCs w:val="26"/>
        </w:rPr>
      </w:pPr>
      <w:r w:rsidRPr="00010933">
        <w:rPr>
          <w:bCs/>
          <w:sz w:val="26"/>
          <w:szCs w:val="26"/>
        </w:rPr>
        <w:t>».</w:t>
      </w:r>
    </w:p>
    <w:p w:rsidR="00010933" w:rsidRPr="00010933" w:rsidRDefault="00010933" w:rsidP="00010933">
      <w:pPr>
        <w:ind w:firstLine="709"/>
        <w:jc w:val="both"/>
        <w:rPr>
          <w:bCs/>
          <w:sz w:val="26"/>
          <w:szCs w:val="26"/>
        </w:rPr>
      </w:pPr>
      <w:r w:rsidRPr="00010933">
        <w:rPr>
          <w:bCs/>
          <w:sz w:val="26"/>
          <w:szCs w:val="26"/>
        </w:rPr>
        <w:t>2.</w:t>
      </w:r>
      <w:r w:rsidRPr="00010933">
        <w:rPr>
          <w:bCs/>
          <w:sz w:val="26"/>
          <w:szCs w:val="26"/>
        </w:rPr>
        <w:tab/>
        <w:t>Направить настоящее решение в Думу Березовского района.</w:t>
      </w:r>
    </w:p>
    <w:p w:rsidR="00010933" w:rsidRPr="00010933" w:rsidRDefault="00010933" w:rsidP="00010933">
      <w:pPr>
        <w:ind w:firstLine="709"/>
        <w:jc w:val="both"/>
        <w:rPr>
          <w:bCs/>
          <w:sz w:val="26"/>
          <w:szCs w:val="26"/>
        </w:rPr>
      </w:pPr>
      <w:r w:rsidRPr="00010933">
        <w:rPr>
          <w:bCs/>
          <w:sz w:val="26"/>
          <w:szCs w:val="26"/>
        </w:rPr>
        <w:t>3.</w:t>
      </w:r>
      <w:r w:rsidRPr="00010933">
        <w:rPr>
          <w:bCs/>
          <w:sz w:val="26"/>
          <w:szCs w:val="26"/>
        </w:rPr>
        <w:tab/>
        <w:t>Настоящее решение вступает в силу после его подписания.</w:t>
      </w:r>
    </w:p>
    <w:p w:rsidR="00010933" w:rsidRPr="00010933" w:rsidRDefault="00010933" w:rsidP="00010933">
      <w:pPr>
        <w:ind w:firstLine="709"/>
        <w:jc w:val="both"/>
        <w:rPr>
          <w:bCs/>
          <w:sz w:val="26"/>
          <w:szCs w:val="26"/>
        </w:rPr>
      </w:pPr>
    </w:p>
    <w:p w:rsidR="00010933" w:rsidRPr="00010933" w:rsidRDefault="00010933" w:rsidP="00010933">
      <w:pPr>
        <w:ind w:firstLine="709"/>
        <w:jc w:val="both"/>
        <w:rPr>
          <w:bCs/>
          <w:sz w:val="26"/>
          <w:szCs w:val="26"/>
        </w:rPr>
      </w:pPr>
    </w:p>
    <w:p w:rsidR="00010933" w:rsidRPr="00010933" w:rsidRDefault="00010933" w:rsidP="00010933">
      <w:pPr>
        <w:ind w:firstLine="709"/>
        <w:jc w:val="both"/>
        <w:rPr>
          <w:bCs/>
          <w:sz w:val="26"/>
          <w:szCs w:val="26"/>
        </w:rPr>
      </w:pPr>
      <w:r w:rsidRPr="00010933">
        <w:rPr>
          <w:bCs/>
          <w:sz w:val="26"/>
          <w:szCs w:val="26"/>
        </w:rPr>
        <w:t>Председатель Совета поселения</w:t>
      </w:r>
    </w:p>
    <w:p w:rsidR="00010933" w:rsidRPr="00010933" w:rsidRDefault="00010933" w:rsidP="00010933">
      <w:pPr>
        <w:ind w:firstLine="709"/>
        <w:jc w:val="both"/>
        <w:rPr>
          <w:bCs/>
          <w:sz w:val="26"/>
          <w:szCs w:val="26"/>
        </w:rPr>
      </w:pPr>
      <w:r w:rsidRPr="00010933">
        <w:rPr>
          <w:bCs/>
          <w:sz w:val="26"/>
          <w:szCs w:val="26"/>
        </w:rPr>
        <w:t>Глава сельского поселения                                                          Е.Н. Тодорова</w:t>
      </w:r>
    </w:p>
    <w:p w:rsidR="00010933" w:rsidRDefault="00010933" w:rsidP="00010933">
      <w:pPr>
        <w:suppressAutoHyphens/>
        <w:ind w:firstLine="540"/>
        <w:jc w:val="right"/>
        <w:rPr>
          <w:sz w:val="28"/>
          <w:szCs w:val="28"/>
          <w:highlight w:val="yellow"/>
          <w:lang w:eastAsia="ar-SA"/>
        </w:rPr>
      </w:pPr>
    </w:p>
    <w:p w:rsidR="00010933" w:rsidRDefault="00010933" w:rsidP="00010933">
      <w:pPr>
        <w:suppressAutoHyphens/>
        <w:ind w:firstLine="540"/>
        <w:jc w:val="right"/>
        <w:rPr>
          <w:sz w:val="28"/>
          <w:szCs w:val="28"/>
          <w:highlight w:val="yellow"/>
          <w:lang w:eastAsia="ar-SA"/>
        </w:rPr>
      </w:pPr>
    </w:p>
    <w:p w:rsidR="00010933" w:rsidRDefault="00010933" w:rsidP="00010933">
      <w:pPr>
        <w:suppressAutoHyphens/>
        <w:ind w:firstLine="540"/>
        <w:jc w:val="right"/>
        <w:rPr>
          <w:sz w:val="28"/>
          <w:szCs w:val="28"/>
          <w:highlight w:val="yellow"/>
          <w:lang w:eastAsia="ar-SA"/>
        </w:rPr>
      </w:pPr>
    </w:p>
    <w:p w:rsidR="00010933" w:rsidRDefault="00010933" w:rsidP="00010933">
      <w:pPr>
        <w:suppressAutoHyphens/>
        <w:ind w:firstLine="540"/>
        <w:jc w:val="right"/>
        <w:rPr>
          <w:sz w:val="28"/>
          <w:szCs w:val="28"/>
          <w:highlight w:val="yellow"/>
          <w:lang w:eastAsia="ar-SA"/>
        </w:rPr>
      </w:pPr>
    </w:p>
    <w:p w:rsidR="00010933" w:rsidRPr="00010933" w:rsidRDefault="00010933" w:rsidP="00010933">
      <w:pPr>
        <w:jc w:val="center"/>
        <w:rPr>
          <w:sz w:val="28"/>
          <w:szCs w:val="28"/>
        </w:rPr>
      </w:pPr>
      <w:r w:rsidRPr="00010933">
        <w:rPr>
          <w:sz w:val="28"/>
          <w:szCs w:val="28"/>
        </w:rPr>
        <w:t>СОВЕТ  ДЕПУТАТОВ</w:t>
      </w:r>
    </w:p>
    <w:p w:rsidR="00010933" w:rsidRPr="00010933" w:rsidRDefault="00010933" w:rsidP="00010933">
      <w:pPr>
        <w:jc w:val="center"/>
        <w:rPr>
          <w:b/>
          <w:sz w:val="28"/>
          <w:szCs w:val="28"/>
        </w:rPr>
      </w:pPr>
      <w:r w:rsidRPr="00010933">
        <w:rPr>
          <w:sz w:val="28"/>
          <w:szCs w:val="28"/>
        </w:rPr>
        <w:t xml:space="preserve">СЕЛЬСКОГО  ПОСЕЛЕНИЯ  </w:t>
      </w:r>
      <w:proofErr w:type="gramStart"/>
      <w:r w:rsidRPr="00010933">
        <w:rPr>
          <w:sz w:val="28"/>
          <w:szCs w:val="28"/>
        </w:rPr>
        <w:t>СВЕТЛЫЙ</w:t>
      </w:r>
      <w:proofErr w:type="gramEnd"/>
    </w:p>
    <w:p w:rsidR="00010933" w:rsidRPr="00010933" w:rsidRDefault="00010933" w:rsidP="00010933">
      <w:pPr>
        <w:jc w:val="center"/>
        <w:rPr>
          <w:sz w:val="28"/>
          <w:szCs w:val="28"/>
        </w:rPr>
      </w:pPr>
      <w:r w:rsidRPr="00010933">
        <w:rPr>
          <w:sz w:val="28"/>
          <w:szCs w:val="28"/>
        </w:rPr>
        <w:t>Березовского района</w:t>
      </w:r>
    </w:p>
    <w:p w:rsidR="00010933" w:rsidRPr="00010933" w:rsidRDefault="00010933" w:rsidP="00010933">
      <w:pPr>
        <w:jc w:val="center"/>
        <w:rPr>
          <w:sz w:val="28"/>
          <w:szCs w:val="28"/>
        </w:rPr>
      </w:pPr>
      <w:r w:rsidRPr="00010933">
        <w:rPr>
          <w:sz w:val="28"/>
          <w:szCs w:val="28"/>
        </w:rPr>
        <w:t>Ханты-Мансийского автономного округа-Югры</w:t>
      </w:r>
    </w:p>
    <w:p w:rsidR="00010933" w:rsidRPr="00010933" w:rsidRDefault="00010933" w:rsidP="00010933">
      <w:pPr>
        <w:keepNext/>
        <w:spacing w:before="240" w:after="60"/>
        <w:jc w:val="center"/>
        <w:outlineLvl w:val="1"/>
        <w:rPr>
          <w:bCs/>
          <w:iCs/>
          <w:sz w:val="28"/>
          <w:szCs w:val="28"/>
        </w:rPr>
      </w:pPr>
      <w:r w:rsidRPr="00010933">
        <w:rPr>
          <w:bCs/>
          <w:iCs/>
          <w:sz w:val="28"/>
          <w:szCs w:val="28"/>
        </w:rPr>
        <w:t>РЕШЕНИЕ</w:t>
      </w:r>
    </w:p>
    <w:p w:rsidR="00010933" w:rsidRPr="00010933" w:rsidRDefault="00010933" w:rsidP="00010933">
      <w:pPr>
        <w:rPr>
          <w:sz w:val="28"/>
          <w:szCs w:val="28"/>
        </w:rPr>
      </w:pPr>
    </w:p>
    <w:p w:rsidR="00010933" w:rsidRPr="00010933" w:rsidRDefault="00010933" w:rsidP="00010933">
      <w:pPr>
        <w:rPr>
          <w:sz w:val="28"/>
          <w:szCs w:val="28"/>
        </w:rPr>
      </w:pPr>
      <w:r w:rsidRPr="00010933">
        <w:rPr>
          <w:sz w:val="28"/>
          <w:szCs w:val="28"/>
          <w:u w:val="single"/>
        </w:rPr>
        <w:t>от  24.04.2024</w:t>
      </w:r>
      <w:r w:rsidRPr="00010933">
        <w:rPr>
          <w:sz w:val="28"/>
          <w:szCs w:val="28"/>
        </w:rPr>
        <w:tab/>
      </w:r>
      <w:r w:rsidRPr="00010933">
        <w:rPr>
          <w:sz w:val="28"/>
          <w:szCs w:val="28"/>
        </w:rPr>
        <w:tab/>
      </w:r>
      <w:r w:rsidRPr="00010933">
        <w:rPr>
          <w:sz w:val="28"/>
          <w:szCs w:val="28"/>
        </w:rPr>
        <w:tab/>
        <w:t xml:space="preserve">                                                     </w:t>
      </w:r>
      <w:r w:rsidRPr="00010933">
        <w:rPr>
          <w:sz w:val="28"/>
          <w:szCs w:val="28"/>
        </w:rPr>
        <w:tab/>
        <w:t>№ 73</w:t>
      </w:r>
    </w:p>
    <w:p w:rsidR="00010933" w:rsidRPr="00010933" w:rsidRDefault="00010933" w:rsidP="00010933">
      <w:pPr>
        <w:rPr>
          <w:sz w:val="28"/>
          <w:szCs w:val="28"/>
        </w:rPr>
      </w:pPr>
      <w:r w:rsidRPr="00010933">
        <w:rPr>
          <w:sz w:val="28"/>
          <w:szCs w:val="28"/>
        </w:rPr>
        <w:t>п. Светлый</w:t>
      </w:r>
    </w:p>
    <w:p w:rsidR="00010933" w:rsidRPr="00010933" w:rsidRDefault="00010933" w:rsidP="00010933">
      <w:pPr>
        <w:keepNext/>
        <w:jc w:val="center"/>
        <w:outlineLvl w:val="3"/>
        <w:rPr>
          <w:sz w:val="28"/>
          <w:szCs w:val="28"/>
        </w:rPr>
      </w:pPr>
    </w:p>
    <w:p w:rsidR="00010933" w:rsidRPr="00010933" w:rsidRDefault="00010933" w:rsidP="00010933">
      <w:pPr>
        <w:spacing w:line="276" w:lineRule="auto"/>
        <w:rPr>
          <w:sz w:val="28"/>
          <w:szCs w:val="28"/>
        </w:rPr>
      </w:pPr>
    </w:p>
    <w:p w:rsidR="00010933" w:rsidRPr="00010933" w:rsidRDefault="00010933" w:rsidP="00010933">
      <w:pPr>
        <w:spacing w:line="276" w:lineRule="auto"/>
        <w:ind w:right="4819"/>
        <w:jc w:val="both"/>
        <w:rPr>
          <w:b/>
          <w:sz w:val="28"/>
          <w:szCs w:val="28"/>
        </w:rPr>
      </w:pPr>
      <w:r w:rsidRPr="00010933">
        <w:rPr>
          <w:b/>
          <w:sz w:val="28"/>
          <w:szCs w:val="28"/>
        </w:rPr>
        <w:t xml:space="preserve">О премировании главы сельского поселения </w:t>
      </w:r>
      <w:proofErr w:type="gramStart"/>
      <w:r w:rsidRPr="00010933">
        <w:rPr>
          <w:b/>
          <w:sz w:val="28"/>
          <w:szCs w:val="28"/>
        </w:rPr>
        <w:t>Светлый</w:t>
      </w:r>
      <w:proofErr w:type="gramEnd"/>
      <w:r w:rsidRPr="00010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10933">
        <w:rPr>
          <w:b/>
          <w:sz w:val="28"/>
          <w:szCs w:val="28"/>
        </w:rPr>
        <w:t xml:space="preserve">за выполнение </w:t>
      </w:r>
    </w:p>
    <w:p w:rsidR="00010933" w:rsidRPr="00010933" w:rsidRDefault="00010933" w:rsidP="00010933">
      <w:pPr>
        <w:spacing w:line="276" w:lineRule="auto"/>
        <w:ind w:right="4819"/>
        <w:jc w:val="both"/>
        <w:rPr>
          <w:b/>
          <w:sz w:val="28"/>
          <w:szCs w:val="28"/>
        </w:rPr>
      </w:pPr>
      <w:r w:rsidRPr="00010933">
        <w:rPr>
          <w:b/>
          <w:sz w:val="28"/>
          <w:szCs w:val="28"/>
        </w:rPr>
        <w:t xml:space="preserve">особо важных и сложных заданий за апрель 2024 года </w:t>
      </w:r>
    </w:p>
    <w:p w:rsidR="00010933" w:rsidRPr="00010933" w:rsidRDefault="00010933" w:rsidP="00010933">
      <w:pPr>
        <w:spacing w:line="276" w:lineRule="auto"/>
        <w:ind w:right="6425" w:firstLine="851"/>
        <w:jc w:val="both"/>
        <w:rPr>
          <w:sz w:val="28"/>
          <w:szCs w:val="28"/>
        </w:rPr>
      </w:pPr>
    </w:p>
    <w:p w:rsidR="00010933" w:rsidRPr="00010933" w:rsidRDefault="00010933" w:rsidP="00010933">
      <w:pPr>
        <w:spacing w:line="276" w:lineRule="auto"/>
        <w:ind w:right="6425" w:firstLine="851"/>
        <w:jc w:val="both"/>
        <w:rPr>
          <w:sz w:val="28"/>
          <w:szCs w:val="28"/>
        </w:rPr>
      </w:pPr>
    </w:p>
    <w:p w:rsidR="00010933" w:rsidRPr="00010933" w:rsidRDefault="00010933" w:rsidP="00010933">
      <w:pPr>
        <w:spacing w:line="360" w:lineRule="auto"/>
        <w:ind w:firstLine="851"/>
        <w:jc w:val="both"/>
        <w:rPr>
          <w:sz w:val="28"/>
          <w:szCs w:val="28"/>
        </w:rPr>
      </w:pPr>
      <w:r w:rsidRPr="00010933">
        <w:rPr>
          <w:sz w:val="28"/>
          <w:szCs w:val="28"/>
        </w:rPr>
        <w:t xml:space="preserve">На основании с Решения Совета депутатов сельского поселения </w:t>
      </w:r>
      <w:proofErr w:type="gramStart"/>
      <w:r w:rsidRPr="00010933">
        <w:rPr>
          <w:sz w:val="28"/>
          <w:szCs w:val="28"/>
        </w:rPr>
        <w:t>Светлый</w:t>
      </w:r>
      <w:proofErr w:type="gramEnd"/>
      <w:r w:rsidRPr="00010933">
        <w:rPr>
          <w:sz w:val="28"/>
          <w:szCs w:val="28"/>
        </w:rPr>
        <w:t xml:space="preserve"> от 27.02.2023 №291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010933" w:rsidRPr="00010933" w:rsidRDefault="00010933" w:rsidP="00010933">
      <w:pPr>
        <w:spacing w:line="360" w:lineRule="auto"/>
        <w:jc w:val="center"/>
        <w:rPr>
          <w:b/>
          <w:sz w:val="28"/>
          <w:szCs w:val="28"/>
        </w:rPr>
      </w:pPr>
      <w:r w:rsidRPr="00010933">
        <w:rPr>
          <w:sz w:val="28"/>
          <w:szCs w:val="28"/>
        </w:rPr>
        <w:t xml:space="preserve">Совет поселения </w:t>
      </w:r>
      <w:r w:rsidRPr="00010933">
        <w:rPr>
          <w:b/>
          <w:sz w:val="28"/>
          <w:szCs w:val="28"/>
        </w:rPr>
        <w:t>РЕШИЛ:</w:t>
      </w:r>
    </w:p>
    <w:p w:rsidR="00010933" w:rsidRPr="00010933" w:rsidRDefault="00010933" w:rsidP="00010933">
      <w:pPr>
        <w:spacing w:line="360" w:lineRule="auto"/>
        <w:ind w:firstLine="851"/>
        <w:jc w:val="both"/>
        <w:rPr>
          <w:sz w:val="28"/>
          <w:szCs w:val="28"/>
        </w:rPr>
      </w:pPr>
    </w:p>
    <w:p w:rsidR="00010933" w:rsidRPr="00010933" w:rsidRDefault="00010933" w:rsidP="00010933">
      <w:pPr>
        <w:numPr>
          <w:ilvl w:val="0"/>
          <w:numId w:val="29"/>
        </w:numPr>
        <w:spacing w:after="200" w:line="360" w:lineRule="auto"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010933">
        <w:rPr>
          <w:sz w:val="28"/>
          <w:szCs w:val="28"/>
        </w:rPr>
        <w:t>Премировать главу сельского поселения Светлый за выполнение особо важных и сложных заданий за апрель 2024 года пропорционально отработанному времени из расчета 20301 рубля 67 копеек  в месяц.</w:t>
      </w:r>
      <w:proofErr w:type="gramEnd"/>
    </w:p>
    <w:p w:rsidR="00010933" w:rsidRPr="00010933" w:rsidRDefault="00010933" w:rsidP="00010933">
      <w:pPr>
        <w:numPr>
          <w:ilvl w:val="0"/>
          <w:numId w:val="29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010933">
        <w:rPr>
          <w:sz w:val="28"/>
          <w:szCs w:val="28"/>
        </w:rPr>
        <w:t>Настоящее решение вступает в силу после его подписания.</w:t>
      </w:r>
    </w:p>
    <w:p w:rsidR="00010933" w:rsidRPr="00010933" w:rsidRDefault="00010933" w:rsidP="00010933">
      <w:pPr>
        <w:numPr>
          <w:ilvl w:val="0"/>
          <w:numId w:val="29"/>
        </w:numPr>
        <w:spacing w:after="200" w:line="360" w:lineRule="auto"/>
        <w:ind w:left="-142" w:firstLine="993"/>
        <w:contextualSpacing/>
        <w:jc w:val="both"/>
        <w:rPr>
          <w:sz w:val="28"/>
          <w:szCs w:val="28"/>
        </w:rPr>
      </w:pPr>
      <w:proofErr w:type="gramStart"/>
      <w:r w:rsidRPr="00010933">
        <w:rPr>
          <w:sz w:val="28"/>
          <w:szCs w:val="28"/>
        </w:rPr>
        <w:t>Контроль за</w:t>
      </w:r>
      <w:proofErr w:type="gramEnd"/>
      <w:r w:rsidRPr="00010933">
        <w:rPr>
          <w:sz w:val="28"/>
          <w:szCs w:val="28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010933" w:rsidRPr="00010933" w:rsidRDefault="00010933" w:rsidP="00010933">
      <w:pPr>
        <w:spacing w:line="360" w:lineRule="auto"/>
        <w:ind w:left="851"/>
        <w:contextualSpacing/>
        <w:jc w:val="both"/>
        <w:rPr>
          <w:sz w:val="28"/>
          <w:szCs w:val="28"/>
        </w:rPr>
      </w:pPr>
    </w:p>
    <w:p w:rsidR="00010933" w:rsidRPr="00010933" w:rsidRDefault="00010933" w:rsidP="00010933">
      <w:pPr>
        <w:shd w:val="clear" w:color="auto" w:fill="FFFFFF"/>
        <w:tabs>
          <w:tab w:val="left" w:pos="1050"/>
        </w:tabs>
        <w:spacing w:line="276" w:lineRule="auto"/>
      </w:pPr>
      <w:r w:rsidRPr="00010933">
        <w:rPr>
          <w:sz w:val="28"/>
          <w:szCs w:val="28"/>
          <w:lang w:eastAsia="ar-SA"/>
        </w:rPr>
        <w:t>Глава поселения                                                                  Е.Н. Тодорова</w:t>
      </w:r>
    </w:p>
    <w:p w:rsidR="00010933" w:rsidRPr="00010933" w:rsidRDefault="00010933" w:rsidP="0001093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0933" w:rsidRDefault="00010933" w:rsidP="00010933">
      <w:pPr>
        <w:suppressAutoHyphens/>
        <w:ind w:firstLine="540"/>
        <w:jc w:val="right"/>
        <w:rPr>
          <w:sz w:val="28"/>
          <w:szCs w:val="28"/>
          <w:highlight w:val="yellow"/>
          <w:lang w:eastAsia="ar-SA"/>
        </w:rPr>
      </w:pPr>
    </w:p>
    <w:p w:rsidR="00010933" w:rsidRDefault="00010933" w:rsidP="00010933">
      <w:pPr>
        <w:suppressAutoHyphens/>
        <w:ind w:firstLine="540"/>
        <w:jc w:val="right"/>
        <w:rPr>
          <w:sz w:val="28"/>
          <w:szCs w:val="28"/>
          <w:highlight w:val="yellow"/>
          <w:lang w:eastAsia="ar-SA"/>
        </w:rPr>
      </w:pPr>
    </w:p>
    <w:p w:rsidR="00010933" w:rsidRDefault="00010933" w:rsidP="00010933">
      <w:pPr>
        <w:suppressAutoHyphens/>
        <w:ind w:firstLine="540"/>
        <w:jc w:val="right"/>
        <w:rPr>
          <w:sz w:val="28"/>
          <w:szCs w:val="28"/>
          <w:highlight w:val="yellow"/>
          <w:lang w:eastAsia="ar-SA"/>
        </w:rPr>
      </w:pPr>
    </w:p>
    <w:p w:rsidR="00010933" w:rsidRDefault="00010933" w:rsidP="00010933">
      <w:pPr>
        <w:suppressAutoHyphens/>
        <w:ind w:firstLine="540"/>
        <w:jc w:val="right"/>
        <w:rPr>
          <w:sz w:val="28"/>
          <w:szCs w:val="28"/>
          <w:highlight w:val="yellow"/>
          <w:lang w:eastAsia="ar-SA"/>
        </w:rPr>
      </w:pPr>
    </w:p>
    <w:p w:rsidR="00010933" w:rsidRDefault="00010933" w:rsidP="00010933">
      <w:pPr>
        <w:suppressAutoHyphens/>
        <w:ind w:firstLine="540"/>
        <w:jc w:val="right"/>
        <w:rPr>
          <w:sz w:val="28"/>
          <w:szCs w:val="28"/>
          <w:highlight w:val="yellow"/>
          <w:lang w:eastAsia="ar-SA"/>
        </w:rPr>
      </w:pPr>
    </w:p>
    <w:p w:rsidR="00010933" w:rsidRDefault="00010933" w:rsidP="00010933">
      <w:pPr>
        <w:suppressAutoHyphens/>
        <w:ind w:firstLine="540"/>
        <w:jc w:val="right"/>
        <w:rPr>
          <w:sz w:val="28"/>
          <w:szCs w:val="28"/>
          <w:highlight w:val="yellow"/>
          <w:lang w:eastAsia="ar-SA"/>
        </w:rPr>
      </w:pPr>
    </w:p>
    <w:p w:rsidR="00010933" w:rsidRPr="00010933" w:rsidRDefault="00010933" w:rsidP="00010933">
      <w:pPr>
        <w:jc w:val="center"/>
        <w:rPr>
          <w:sz w:val="28"/>
          <w:szCs w:val="28"/>
        </w:rPr>
      </w:pPr>
      <w:r w:rsidRPr="00010933">
        <w:rPr>
          <w:sz w:val="28"/>
          <w:szCs w:val="28"/>
        </w:rPr>
        <w:lastRenderedPageBreak/>
        <w:t>СОВЕТ  ДЕПУТАТОВ</w:t>
      </w:r>
    </w:p>
    <w:p w:rsidR="00010933" w:rsidRPr="00010933" w:rsidRDefault="00010933" w:rsidP="00010933">
      <w:pPr>
        <w:jc w:val="center"/>
        <w:rPr>
          <w:b/>
          <w:sz w:val="28"/>
          <w:szCs w:val="28"/>
        </w:rPr>
      </w:pPr>
      <w:r w:rsidRPr="00010933">
        <w:rPr>
          <w:sz w:val="28"/>
          <w:szCs w:val="28"/>
        </w:rPr>
        <w:t xml:space="preserve">СЕЛЬСКОГО  ПОСЕЛЕНИЯ  </w:t>
      </w:r>
      <w:proofErr w:type="gramStart"/>
      <w:r w:rsidRPr="00010933">
        <w:rPr>
          <w:sz w:val="28"/>
          <w:szCs w:val="28"/>
        </w:rPr>
        <w:t>СВЕТЛЫЙ</w:t>
      </w:r>
      <w:proofErr w:type="gramEnd"/>
    </w:p>
    <w:p w:rsidR="00010933" w:rsidRPr="00010933" w:rsidRDefault="00010933" w:rsidP="00010933">
      <w:pPr>
        <w:jc w:val="center"/>
        <w:rPr>
          <w:sz w:val="28"/>
          <w:szCs w:val="28"/>
        </w:rPr>
      </w:pPr>
      <w:r w:rsidRPr="00010933">
        <w:rPr>
          <w:sz w:val="28"/>
          <w:szCs w:val="28"/>
        </w:rPr>
        <w:t>Березовского района</w:t>
      </w:r>
    </w:p>
    <w:p w:rsidR="00010933" w:rsidRPr="00010933" w:rsidRDefault="00010933" w:rsidP="00010933">
      <w:pPr>
        <w:jc w:val="center"/>
        <w:rPr>
          <w:sz w:val="28"/>
          <w:szCs w:val="28"/>
        </w:rPr>
      </w:pPr>
      <w:r w:rsidRPr="00010933">
        <w:rPr>
          <w:sz w:val="28"/>
          <w:szCs w:val="28"/>
        </w:rPr>
        <w:t>Ханты-Мансийского автономного округа-Югры</w:t>
      </w:r>
    </w:p>
    <w:p w:rsidR="00010933" w:rsidRPr="00010933" w:rsidRDefault="00010933" w:rsidP="00010933">
      <w:pPr>
        <w:keepNext/>
        <w:spacing w:before="240" w:after="60"/>
        <w:jc w:val="center"/>
        <w:outlineLvl w:val="1"/>
        <w:rPr>
          <w:bCs/>
          <w:iCs/>
          <w:sz w:val="28"/>
          <w:szCs w:val="28"/>
        </w:rPr>
      </w:pPr>
      <w:r w:rsidRPr="00010933">
        <w:rPr>
          <w:bCs/>
          <w:iCs/>
          <w:sz w:val="28"/>
          <w:szCs w:val="28"/>
        </w:rPr>
        <w:t>РЕШЕНИЕ</w:t>
      </w:r>
    </w:p>
    <w:p w:rsidR="00010933" w:rsidRPr="00010933" w:rsidRDefault="00010933" w:rsidP="00010933">
      <w:pPr>
        <w:rPr>
          <w:sz w:val="28"/>
          <w:szCs w:val="28"/>
        </w:rPr>
      </w:pPr>
    </w:p>
    <w:p w:rsidR="00010933" w:rsidRPr="00010933" w:rsidRDefault="00010933" w:rsidP="00010933">
      <w:pPr>
        <w:rPr>
          <w:sz w:val="28"/>
          <w:szCs w:val="28"/>
        </w:rPr>
      </w:pPr>
      <w:r w:rsidRPr="00010933">
        <w:rPr>
          <w:sz w:val="28"/>
          <w:szCs w:val="28"/>
          <w:u w:val="single"/>
        </w:rPr>
        <w:t>от  24.04.2024</w:t>
      </w:r>
      <w:r w:rsidRPr="00010933">
        <w:rPr>
          <w:sz w:val="28"/>
          <w:szCs w:val="28"/>
        </w:rPr>
        <w:tab/>
      </w:r>
      <w:r w:rsidRPr="00010933">
        <w:rPr>
          <w:sz w:val="28"/>
          <w:szCs w:val="28"/>
        </w:rPr>
        <w:tab/>
        <w:t xml:space="preserve">                                                       </w:t>
      </w:r>
      <w:r w:rsidRPr="00010933">
        <w:rPr>
          <w:sz w:val="28"/>
          <w:szCs w:val="28"/>
        </w:rPr>
        <w:tab/>
      </w:r>
      <w:r w:rsidRPr="00010933">
        <w:rPr>
          <w:sz w:val="28"/>
          <w:szCs w:val="28"/>
        </w:rPr>
        <w:tab/>
      </w:r>
      <w:r w:rsidRPr="00010933">
        <w:rPr>
          <w:sz w:val="28"/>
          <w:szCs w:val="28"/>
        </w:rPr>
        <w:tab/>
        <w:t xml:space="preserve">№ 74 </w:t>
      </w:r>
    </w:p>
    <w:p w:rsidR="00010933" w:rsidRPr="00010933" w:rsidRDefault="00010933" w:rsidP="00010933">
      <w:pPr>
        <w:rPr>
          <w:sz w:val="28"/>
          <w:szCs w:val="28"/>
        </w:rPr>
      </w:pPr>
      <w:r w:rsidRPr="00010933">
        <w:rPr>
          <w:sz w:val="28"/>
          <w:szCs w:val="28"/>
        </w:rPr>
        <w:t>п. Светлый</w:t>
      </w:r>
    </w:p>
    <w:p w:rsidR="00010933" w:rsidRPr="00010933" w:rsidRDefault="00010933" w:rsidP="00010933">
      <w:pPr>
        <w:keepNext/>
        <w:jc w:val="center"/>
        <w:outlineLvl w:val="3"/>
        <w:rPr>
          <w:sz w:val="28"/>
          <w:szCs w:val="28"/>
        </w:rPr>
      </w:pPr>
    </w:p>
    <w:p w:rsidR="00010933" w:rsidRPr="00010933" w:rsidRDefault="00010933" w:rsidP="00010933">
      <w:pPr>
        <w:spacing w:line="276" w:lineRule="auto"/>
        <w:rPr>
          <w:sz w:val="28"/>
          <w:szCs w:val="28"/>
        </w:rPr>
      </w:pPr>
    </w:p>
    <w:p w:rsidR="00010933" w:rsidRPr="00010933" w:rsidRDefault="00010933" w:rsidP="00010933">
      <w:pPr>
        <w:spacing w:line="276" w:lineRule="auto"/>
        <w:ind w:right="4819"/>
        <w:jc w:val="both"/>
        <w:rPr>
          <w:b/>
          <w:sz w:val="28"/>
          <w:szCs w:val="28"/>
        </w:rPr>
      </w:pPr>
      <w:proofErr w:type="gramStart"/>
      <w:r w:rsidRPr="00010933">
        <w:rPr>
          <w:b/>
          <w:sz w:val="28"/>
          <w:szCs w:val="28"/>
        </w:rPr>
        <w:t>О ежемесячном денежном поощрении главы сельского поселения Светлый</w:t>
      </w:r>
      <w:r w:rsidRPr="00010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10933">
        <w:rPr>
          <w:b/>
          <w:sz w:val="28"/>
          <w:szCs w:val="28"/>
        </w:rPr>
        <w:t>за апрель 2024 года</w:t>
      </w:r>
      <w:proofErr w:type="gramEnd"/>
    </w:p>
    <w:p w:rsidR="00010933" w:rsidRPr="00010933" w:rsidRDefault="00010933" w:rsidP="00010933">
      <w:pPr>
        <w:spacing w:line="276" w:lineRule="auto"/>
        <w:ind w:right="6425" w:firstLine="851"/>
        <w:jc w:val="both"/>
        <w:rPr>
          <w:sz w:val="28"/>
          <w:szCs w:val="28"/>
        </w:rPr>
      </w:pPr>
    </w:p>
    <w:p w:rsidR="00010933" w:rsidRPr="00010933" w:rsidRDefault="00010933" w:rsidP="00010933">
      <w:pPr>
        <w:spacing w:line="276" w:lineRule="auto"/>
        <w:ind w:right="6425" w:firstLine="851"/>
        <w:jc w:val="both"/>
        <w:rPr>
          <w:sz w:val="28"/>
          <w:szCs w:val="28"/>
        </w:rPr>
      </w:pPr>
    </w:p>
    <w:p w:rsidR="00010933" w:rsidRPr="00010933" w:rsidRDefault="00010933" w:rsidP="00010933">
      <w:pPr>
        <w:spacing w:line="360" w:lineRule="auto"/>
        <w:ind w:firstLine="851"/>
        <w:jc w:val="both"/>
        <w:rPr>
          <w:sz w:val="28"/>
          <w:szCs w:val="28"/>
        </w:rPr>
      </w:pPr>
      <w:r w:rsidRPr="00010933">
        <w:rPr>
          <w:sz w:val="28"/>
          <w:szCs w:val="28"/>
        </w:rPr>
        <w:t xml:space="preserve">На основании Решения Совета депутатов сельского поселения </w:t>
      </w:r>
      <w:proofErr w:type="gramStart"/>
      <w:r w:rsidRPr="00010933">
        <w:rPr>
          <w:sz w:val="28"/>
          <w:szCs w:val="28"/>
        </w:rPr>
        <w:t>Светлый</w:t>
      </w:r>
      <w:proofErr w:type="gramEnd"/>
      <w:r w:rsidRPr="00010933">
        <w:rPr>
          <w:sz w:val="28"/>
          <w:szCs w:val="28"/>
        </w:rPr>
        <w:t xml:space="preserve"> от 27.02.2023 №291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010933" w:rsidRPr="00010933" w:rsidRDefault="00010933" w:rsidP="00010933">
      <w:pPr>
        <w:spacing w:line="360" w:lineRule="auto"/>
        <w:jc w:val="center"/>
        <w:rPr>
          <w:b/>
          <w:sz w:val="28"/>
          <w:szCs w:val="28"/>
        </w:rPr>
      </w:pPr>
      <w:r w:rsidRPr="00010933">
        <w:rPr>
          <w:sz w:val="28"/>
          <w:szCs w:val="28"/>
        </w:rPr>
        <w:t xml:space="preserve">Совет поселения </w:t>
      </w:r>
      <w:r w:rsidRPr="00010933">
        <w:rPr>
          <w:b/>
          <w:sz w:val="28"/>
          <w:szCs w:val="28"/>
        </w:rPr>
        <w:t>РЕШИЛ:</w:t>
      </w:r>
    </w:p>
    <w:p w:rsidR="00010933" w:rsidRPr="00010933" w:rsidRDefault="00010933" w:rsidP="00010933">
      <w:pPr>
        <w:numPr>
          <w:ilvl w:val="0"/>
          <w:numId w:val="32"/>
        </w:numPr>
        <w:spacing w:after="200" w:line="360" w:lineRule="auto"/>
        <w:contextualSpacing/>
        <w:jc w:val="both"/>
        <w:rPr>
          <w:sz w:val="28"/>
          <w:szCs w:val="28"/>
        </w:rPr>
      </w:pPr>
      <w:proofErr w:type="gramStart"/>
      <w:r w:rsidRPr="00010933">
        <w:rPr>
          <w:sz w:val="28"/>
          <w:szCs w:val="28"/>
        </w:rPr>
        <w:t xml:space="preserve">Назначить главе сельского поселения Светлый за апрель 2024 года ежемесячное денежное поощрение </w:t>
      </w:r>
      <w:r w:rsidRPr="0001093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010933">
        <w:rPr>
          <w:sz w:val="28"/>
          <w:szCs w:val="28"/>
        </w:rPr>
        <w:t>в размере 20301 рубля 67 копеек  пропорционально отработанному времени.</w:t>
      </w:r>
      <w:proofErr w:type="gramEnd"/>
    </w:p>
    <w:p w:rsidR="00010933" w:rsidRPr="00010933" w:rsidRDefault="00010933" w:rsidP="00010933">
      <w:pPr>
        <w:numPr>
          <w:ilvl w:val="0"/>
          <w:numId w:val="32"/>
        </w:numPr>
        <w:spacing w:after="200" w:line="360" w:lineRule="auto"/>
        <w:jc w:val="both"/>
        <w:rPr>
          <w:sz w:val="28"/>
          <w:szCs w:val="28"/>
        </w:rPr>
      </w:pPr>
      <w:r w:rsidRPr="00010933">
        <w:rPr>
          <w:sz w:val="28"/>
          <w:szCs w:val="28"/>
        </w:rPr>
        <w:t>Настоящее решение вступает в силу после его подписания.</w:t>
      </w:r>
    </w:p>
    <w:p w:rsidR="00010933" w:rsidRPr="00010933" w:rsidRDefault="00010933" w:rsidP="00010933">
      <w:pPr>
        <w:numPr>
          <w:ilvl w:val="0"/>
          <w:numId w:val="32"/>
        </w:numPr>
        <w:spacing w:after="200" w:line="360" w:lineRule="auto"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010933">
        <w:rPr>
          <w:sz w:val="28"/>
          <w:szCs w:val="28"/>
        </w:rPr>
        <w:t>Контроль за</w:t>
      </w:r>
      <w:proofErr w:type="gramEnd"/>
      <w:r w:rsidRPr="00010933">
        <w:rPr>
          <w:sz w:val="28"/>
          <w:szCs w:val="28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010933" w:rsidRPr="00010933" w:rsidRDefault="00010933" w:rsidP="00010933">
      <w:pPr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010933" w:rsidRPr="00010933" w:rsidRDefault="00010933" w:rsidP="00010933">
      <w:pPr>
        <w:shd w:val="clear" w:color="auto" w:fill="FFFFFF"/>
        <w:tabs>
          <w:tab w:val="left" w:pos="1050"/>
        </w:tabs>
        <w:spacing w:line="276" w:lineRule="auto"/>
      </w:pPr>
      <w:r w:rsidRPr="00010933">
        <w:rPr>
          <w:sz w:val="28"/>
          <w:szCs w:val="28"/>
          <w:lang w:eastAsia="ar-SA"/>
        </w:rPr>
        <w:t>Глава поселения                                                                   Е.Н. Тодорова</w:t>
      </w:r>
    </w:p>
    <w:p w:rsidR="00010933" w:rsidRPr="00010933" w:rsidRDefault="00010933" w:rsidP="0001093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10933" w:rsidRPr="00010933" w:rsidRDefault="00010933" w:rsidP="00010933">
      <w:pPr>
        <w:suppressAutoHyphens/>
        <w:ind w:firstLine="540"/>
        <w:jc w:val="right"/>
        <w:rPr>
          <w:sz w:val="28"/>
          <w:szCs w:val="28"/>
          <w:highlight w:val="yellow"/>
          <w:lang w:eastAsia="ar-SA"/>
        </w:rPr>
      </w:pPr>
    </w:p>
    <w:p w:rsidR="00010933" w:rsidRPr="00010933" w:rsidRDefault="00010933" w:rsidP="00010933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  <w:sectPr w:rsidR="00010933" w:rsidRPr="00010933">
          <w:pgSz w:w="11900" w:h="16840"/>
          <w:pgMar w:top="6" w:right="1440" w:bottom="54" w:left="1440" w:header="720" w:footer="720" w:gutter="0"/>
          <w:cols w:space="720"/>
        </w:sectPr>
      </w:pPr>
    </w:p>
    <w:p w:rsidR="00010933" w:rsidRPr="00010933" w:rsidRDefault="00010933" w:rsidP="00010933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010933" w:rsidRPr="00010933" w:rsidRDefault="00010933" w:rsidP="00010933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10933" w:rsidRPr="00010933" w:rsidRDefault="00010933" w:rsidP="00010933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10933">
        <w:rPr>
          <w:rFonts w:eastAsia="Calibri"/>
          <w:sz w:val="28"/>
          <w:szCs w:val="28"/>
          <w:lang w:eastAsia="en-US"/>
        </w:rPr>
        <w:t>СОВЕТ ДЕПУТАТОВ</w:t>
      </w:r>
    </w:p>
    <w:p w:rsidR="00010933" w:rsidRPr="00010933" w:rsidRDefault="00010933" w:rsidP="00010933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1093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 w:rsidRPr="00010933">
        <w:rPr>
          <w:rFonts w:eastAsia="Calibri"/>
          <w:sz w:val="28"/>
          <w:szCs w:val="28"/>
          <w:lang w:eastAsia="en-US"/>
        </w:rPr>
        <w:t>СВЕТЛЫЙ</w:t>
      </w:r>
      <w:proofErr w:type="gramEnd"/>
    </w:p>
    <w:p w:rsidR="00010933" w:rsidRPr="00010933" w:rsidRDefault="00010933" w:rsidP="00010933">
      <w:pPr>
        <w:jc w:val="center"/>
        <w:rPr>
          <w:rFonts w:eastAsia="Calibri"/>
          <w:sz w:val="28"/>
          <w:szCs w:val="28"/>
          <w:lang w:eastAsia="en-US"/>
        </w:rPr>
      </w:pPr>
      <w:r w:rsidRPr="00010933">
        <w:rPr>
          <w:rFonts w:eastAsia="Calibri"/>
          <w:sz w:val="28"/>
          <w:szCs w:val="28"/>
          <w:lang w:eastAsia="en-US"/>
        </w:rPr>
        <w:t>Березовского района</w:t>
      </w:r>
    </w:p>
    <w:p w:rsidR="00010933" w:rsidRPr="00010933" w:rsidRDefault="00010933" w:rsidP="00010933">
      <w:pPr>
        <w:jc w:val="center"/>
        <w:rPr>
          <w:rFonts w:eastAsia="Calibri"/>
          <w:sz w:val="28"/>
          <w:szCs w:val="28"/>
          <w:lang w:eastAsia="en-US"/>
        </w:rPr>
      </w:pPr>
      <w:r w:rsidRPr="00010933">
        <w:rPr>
          <w:rFonts w:eastAsia="Calibri"/>
          <w:sz w:val="28"/>
          <w:szCs w:val="28"/>
          <w:lang w:eastAsia="en-US"/>
        </w:rPr>
        <w:t>Ханты-Мансийского автономного округа</w:t>
      </w:r>
    </w:p>
    <w:p w:rsidR="00010933" w:rsidRPr="00010933" w:rsidRDefault="00010933" w:rsidP="00010933">
      <w:pPr>
        <w:jc w:val="center"/>
        <w:rPr>
          <w:rFonts w:eastAsia="Calibri"/>
          <w:sz w:val="28"/>
          <w:szCs w:val="28"/>
          <w:lang w:eastAsia="en-US"/>
        </w:rPr>
      </w:pPr>
    </w:p>
    <w:p w:rsidR="00010933" w:rsidRPr="00010933" w:rsidRDefault="00010933" w:rsidP="00010933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10933">
        <w:rPr>
          <w:rFonts w:eastAsia="Calibri"/>
          <w:sz w:val="28"/>
          <w:szCs w:val="28"/>
          <w:lang w:eastAsia="en-US"/>
        </w:rPr>
        <w:t>РЕШЕНИЕ</w:t>
      </w:r>
    </w:p>
    <w:p w:rsidR="00010933" w:rsidRPr="00010933" w:rsidRDefault="00010933" w:rsidP="00010933">
      <w:pPr>
        <w:spacing w:after="160"/>
        <w:rPr>
          <w:rFonts w:eastAsia="Calibri"/>
          <w:sz w:val="28"/>
          <w:szCs w:val="28"/>
          <w:lang w:eastAsia="en-US"/>
        </w:rPr>
      </w:pPr>
    </w:p>
    <w:p w:rsidR="00010933" w:rsidRPr="00010933" w:rsidRDefault="00010933" w:rsidP="00010933">
      <w:pPr>
        <w:jc w:val="both"/>
        <w:rPr>
          <w:rFonts w:eastAsia="Calibri"/>
          <w:sz w:val="28"/>
          <w:szCs w:val="28"/>
          <w:lang w:eastAsia="en-US"/>
        </w:rPr>
      </w:pPr>
      <w:r w:rsidRPr="00010933">
        <w:rPr>
          <w:rFonts w:eastAsia="Calibri"/>
          <w:sz w:val="28"/>
          <w:szCs w:val="28"/>
          <w:u w:val="single"/>
          <w:lang w:eastAsia="en-US"/>
        </w:rPr>
        <w:t>от 24.04.2024</w:t>
      </w:r>
      <w:r w:rsidRPr="0001093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Pr="00010933">
        <w:rPr>
          <w:rFonts w:eastAsia="Calibri"/>
          <w:sz w:val="28"/>
          <w:szCs w:val="28"/>
          <w:lang w:eastAsia="en-US"/>
        </w:rPr>
        <w:tab/>
      </w:r>
      <w:r w:rsidRPr="00010933">
        <w:rPr>
          <w:rFonts w:eastAsia="Calibri"/>
          <w:sz w:val="28"/>
          <w:szCs w:val="28"/>
          <w:lang w:eastAsia="en-US"/>
        </w:rPr>
        <w:tab/>
      </w:r>
      <w:r w:rsidRPr="00010933">
        <w:rPr>
          <w:rFonts w:eastAsia="Calibri"/>
          <w:sz w:val="28"/>
          <w:szCs w:val="28"/>
          <w:lang w:eastAsia="en-US"/>
        </w:rPr>
        <w:tab/>
        <w:t xml:space="preserve">         № 75</w:t>
      </w:r>
    </w:p>
    <w:p w:rsidR="00010933" w:rsidRPr="00010933" w:rsidRDefault="00010933" w:rsidP="00010933">
      <w:pPr>
        <w:jc w:val="both"/>
        <w:rPr>
          <w:rFonts w:eastAsia="Calibri"/>
          <w:sz w:val="28"/>
          <w:szCs w:val="28"/>
          <w:lang w:eastAsia="en-US"/>
        </w:rPr>
      </w:pPr>
      <w:r w:rsidRPr="00010933">
        <w:rPr>
          <w:rFonts w:eastAsia="Calibri"/>
          <w:sz w:val="28"/>
          <w:szCs w:val="28"/>
          <w:lang w:eastAsia="en-US"/>
        </w:rPr>
        <w:t>п. Светлый</w:t>
      </w:r>
    </w:p>
    <w:p w:rsidR="00010933" w:rsidRPr="00010933" w:rsidRDefault="00010933" w:rsidP="00010933">
      <w:pPr>
        <w:widowControl w:val="0"/>
        <w:autoSpaceDE w:val="0"/>
        <w:autoSpaceDN w:val="0"/>
        <w:adjustRightInd w:val="0"/>
        <w:spacing w:after="160"/>
        <w:rPr>
          <w:rFonts w:eastAsia="Calibri"/>
          <w:b/>
          <w:sz w:val="28"/>
          <w:szCs w:val="28"/>
          <w:lang w:eastAsia="en-US"/>
        </w:rPr>
      </w:pP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10933" w:rsidRPr="00010933" w:rsidTr="00010933">
        <w:tc>
          <w:tcPr>
            <w:tcW w:w="5211" w:type="dxa"/>
          </w:tcPr>
          <w:p w:rsidR="00010933" w:rsidRPr="00010933" w:rsidRDefault="00010933" w:rsidP="0001093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0933">
              <w:rPr>
                <w:rFonts w:eastAsia="Calibri"/>
                <w:b/>
                <w:sz w:val="28"/>
                <w:szCs w:val="28"/>
                <w:lang w:eastAsia="en-US"/>
              </w:rPr>
              <w:t>«О принятии информации к сведению»</w:t>
            </w:r>
          </w:p>
        </w:tc>
      </w:tr>
    </w:tbl>
    <w:p w:rsidR="00010933" w:rsidRPr="00010933" w:rsidRDefault="00010933" w:rsidP="00010933">
      <w:pPr>
        <w:widowControl w:val="0"/>
        <w:autoSpaceDE w:val="0"/>
        <w:autoSpaceDN w:val="0"/>
        <w:adjustRightInd w:val="0"/>
        <w:spacing w:after="160"/>
        <w:jc w:val="center"/>
        <w:rPr>
          <w:rFonts w:eastAsia="Calibri"/>
          <w:b/>
          <w:sz w:val="28"/>
          <w:szCs w:val="28"/>
          <w:lang w:eastAsia="en-US"/>
        </w:rPr>
      </w:pPr>
    </w:p>
    <w:p w:rsidR="00010933" w:rsidRPr="00010933" w:rsidRDefault="00010933" w:rsidP="00010933">
      <w:pPr>
        <w:shd w:val="clear" w:color="auto" w:fill="FFFFFF"/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010933">
        <w:rPr>
          <w:rFonts w:eastAsia="Calibri"/>
          <w:sz w:val="28"/>
          <w:szCs w:val="28"/>
          <w:lang w:eastAsia="en-US"/>
        </w:rPr>
        <w:t xml:space="preserve"> </w:t>
      </w:r>
      <w:r w:rsidRPr="00010933">
        <w:rPr>
          <w:rFonts w:eastAsia="Calibri"/>
          <w:sz w:val="28"/>
          <w:szCs w:val="28"/>
          <w:lang w:eastAsia="en-US"/>
        </w:rPr>
        <w:tab/>
        <w:t xml:space="preserve">Руководствуясь Уставом сельского поселения </w:t>
      </w:r>
      <w:proofErr w:type="gramStart"/>
      <w:r w:rsidRPr="00010933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010933">
        <w:rPr>
          <w:rFonts w:eastAsia="Calibri"/>
          <w:sz w:val="28"/>
          <w:szCs w:val="28"/>
          <w:lang w:eastAsia="en-US"/>
        </w:rPr>
        <w:t xml:space="preserve">, </w:t>
      </w:r>
    </w:p>
    <w:p w:rsidR="00010933" w:rsidRPr="00010933" w:rsidRDefault="00010933" w:rsidP="00010933">
      <w:pPr>
        <w:spacing w:after="16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010933">
        <w:rPr>
          <w:rFonts w:eastAsia="Calibri"/>
          <w:sz w:val="28"/>
          <w:szCs w:val="28"/>
          <w:lang w:eastAsia="en-US"/>
        </w:rPr>
        <w:t>Совет поселения</w:t>
      </w:r>
      <w:r w:rsidRPr="00010933">
        <w:rPr>
          <w:rFonts w:eastAsia="Calibri"/>
          <w:b/>
          <w:sz w:val="28"/>
          <w:szCs w:val="28"/>
          <w:lang w:eastAsia="en-US"/>
        </w:rPr>
        <w:t xml:space="preserve"> РЕШИЛ:</w:t>
      </w:r>
      <w:r w:rsidRPr="00010933">
        <w:rPr>
          <w:rFonts w:eastAsia="Calibri"/>
          <w:sz w:val="28"/>
          <w:szCs w:val="28"/>
          <w:lang w:eastAsia="en-US"/>
        </w:rPr>
        <w:t xml:space="preserve"> </w:t>
      </w:r>
    </w:p>
    <w:p w:rsidR="00010933" w:rsidRPr="00010933" w:rsidRDefault="00010933" w:rsidP="0001093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10933" w:rsidRPr="00010933" w:rsidRDefault="00010933" w:rsidP="0001093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10933">
        <w:rPr>
          <w:rFonts w:eastAsia="Calibri"/>
          <w:sz w:val="28"/>
          <w:szCs w:val="28"/>
          <w:lang w:eastAsia="en-US"/>
        </w:rPr>
        <w:t xml:space="preserve"> 1. Принять к сведению информацию о деятельности МКУ СДК «Пилигрим» в 2023 году.</w:t>
      </w:r>
    </w:p>
    <w:p w:rsidR="00010933" w:rsidRPr="00010933" w:rsidRDefault="00010933" w:rsidP="0001093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10933">
        <w:rPr>
          <w:rFonts w:eastAsia="Calibri"/>
          <w:sz w:val="28"/>
          <w:szCs w:val="28"/>
          <w:lang w:eastAsia="en-US"/>
        </w:rPr>
        <w:t xml:space="preserve"> 2. </w:t>
      </w:r>
      <w:proofErr w:type="gramStart"/>
      <w:r w:rsidRPr="00010933">
        <w:rPr>
          <w:rFonts w:eastAsia="Calibri"/>
          <w:sz w:val="28"/>
          <w:szCs w:val="28"/>
          <w:lang w:eastAsia="en-US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010933"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 w:rsidRPr="00010933">
        <w:rPr>
          <w:rFonts w:eastAsia="Calibri"/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010933" w:rsidRPr="00010933" w:rsidRDefault="00010933" w:rsidP="00010933">
      <w:pPr>
        <w:tabs>
          <w:tab w:val="left" w:pos="0"/>
        </w:tabs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933">
        <w:rPr>
          <w:rFonts w:eastAsia="Calibri"/>
          <w:sz w:val="28"/>
          <w:szCs w:val="28"/>
          <w:lang w:eastAsia="en-US"/>
        </w:rPr>
        <w:t>3. Настоящее решение вступает в силу после его официального опубликования.</w:t>
      </w:r>
    </w:p>
    <w:p w:rsidR="00010933" w:rsidRPr="00010933" w:rsidRDefault="00010933" w:rsidP="00010933">
      <w:pPr>
        <w:spacing w:after="160"/>
        <w:rPr>
          <w:rFonts w:eastAsia="Calibri"/>
          <w:sz w:val="28"/>
          <w:szCs w:val="28"/>
          <w:lang w:eastAsia="en-US"/>
        </w:rPr>
      </w:pPr>
    </w:p>
    <w:p w:rsidR="00010933" w:rsidRPr="00010933" w:rsidRDefault="00010933" w:rsidP="00010933">
      <w:pPr>
        <w:jc w:val="both"/>
        <w:rPr>
          <w:sz w:val="28"/>
          <w:szCs w:val="28"/>
        </w:rPr>
      </w:pPr>
      <w:r w:rsidRPr="00010933">
        <w:rPr>
          <w:sz w:val="28"/>
          <w:szCs w:val="28"/>
        </w:rPr>
        <w:t>Председатель Совета поселения</w:t>
      </w:r>
    </w:p>
    <w:p w:rsidR="00010933" w:rsidRPr="00010933" w:rsidRDefault="00010933" w:rsidP="00010933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010933">
        <w:rPr>
          <w:rFonts w:eastAsia="Calibri"/>
          <w:sz w:val="28"/>
          <w:szCs w:val="28"/>
          <w:lang w:eastAsia="en-US"/>
        </w:rPr>
        <w:t>Глава поселения                                                               Е.Н. Тодорова</w:t>
      </w: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Pr="005D6835" w:rsidRDefault="00C225EF" w:rsidP="00C225EF">
      <w:pPr>
        <w:pStyle w:val="a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25EF" w:rsidRPr="005D6835" w:rsidRDefault="00C225EF" w:rsidP="00C225EF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225EF" w:rsidRPr="005D6835" w:rsidRDefault="00C225EF" w:rsidP="00C225EF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5D683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C225EF" w:rsidRPr="005D6835" w:rsidRDefault="00C225EF" w:rsidP="00C225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C225EF" w:rsidRPr="005D6835" w:rsidRDefault="00C225EF" w:rsidP="00C225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C225EF" w:rsidRPr="005D6835" w:rsidRDefault="00C225EF" w:rsidP="00C225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25EF" w:rsidRPr="005D6835" w:rsidRDefault="00C225EF" w:rsidP="00C225EF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РЕШЕНИЕ</w:t>
      </w:r>
    </w:p>
    <w:p w:rsidR="00C225EF" w:rsidRPr="005D6835" w:rsidRDefault="00C225EF" w:rsidP="00C225EF">
      <w:pPr>
        <w:rPr>
          <w:sz w:val="28"/>
          <w:szCs w:val="28"/>
        </w:rPr>
      </w:pPr>
    </w:p>
    <w:p w:rsidR="00C225EF" w:rsidRPr="005D6835" w:rsidRDefault="00C225EF" w:rsidP="00C225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24.04</w:t>
      </w:r>
      <w:r w:rsidRPr="005D6835">
        <w:rPr>
          <w:rFonts w:ascii="Times New Roman" w:hAnsi="Times New Roman" w:cs="Times New Roman"/>
          <w:sz w:val="28"/>
          <w:szCs w:val="28"/>
          <w:u w:val="single"/>
        </w:rPr>
        <w:t>.2024</w:t>
      </w:r>
      <w:r w:rsidRPr="005D6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D6835">
        <w:rPr>
          <w:rFonts w:ascii="Times New Roman" w:hAnsi="Times New Roman" w:cs="Times New Roman"/>
          <w:sz w:val="28"/>
          <w:szCs w:val="28"/>
        </w:rPr>
        <w:tab/>
      </w:r>
      <w:r w:rsidRPr="005D6835">
        <w:rPr>
          <w:rFonts w:ascii="Times New Roman" w:hAnsi="Times New Roman" w:cs="Times New Roman"/>
          <w:sz w:val="28"/>
          <w:szCs w:val="28"/>
        </w:rPr>
        <w:tab/>
      </w:r>
      <w:r w:rsidRPr="005D6835">
        <w:rPr>
          <w:rFonts w:ascii="Times New Roman" w:hAnsi="Times New Roman" w:cs="Times New Roman"/>
          <w:sz w:val="28"/>
          <w:szCs w:val="28"/>
        </w:rPr>
        <w:tab/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 xml:space="preserve"> 76</w:t>
      </w:r>
    </w:p>
    <w:p w:rsidR="00C225EF" w:rsidRPr="005D6835" w:rsidRDefault="00C225EF" w:rsidP="00C225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6835">
        <w:rPr>
          <w:rFonts w:ascii="Times New Roman" w:hAnsi="Times New Roman" w:cs="Times New Roman"/>
          <w:sz w:val="28"/>
          <w:szCs w:val="28"/>
        </w:rPr>
        <w:t>п. Светлый</w:t>
      </w:r>
    </w:p>
    <w:p w:rsidR="00C225EF" w:rsidRPr="005D6835" w:rsidRDefault="00C225EF" w:rsidP="00C225E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225EF" w:rsidRPr="005D6835" w:rsidTr="0018468E">
        <w:tc>
          <w:tcPr>
            <w:tcW w:w="5211" w:type="dxa"/>
          </w:tcPr>
          <w:p w:rsidR="00C225EF" w:rsidRPr="005D6835" w:rsidRDefault="00C225EF" w:rsidP="001846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 принятии информации к сведению»</w:t>
            </w:r>
          </w:p>
        </w:tc>
      </w:tr>
    </w:tbl>
    <w:p w:rsidR="00C225EF" w:rsidRPr="005D6835" w:rsidRDefault="00C225EF" w:rsidP="00C225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25EF" w:rsidRPr="005D6835" w:rsidRDefault="00C225EF" w:rsidP="00C225EF">
      <w:pPr>
        <w:shd w:val="clear" w:color="auto" w:fill="FFFFFF"/>
        <w:jc w:val="both"/>
        <w:rPr>
          <w:sz w:val="28"/>
          <w:szCs w:val="28"/>
        </w:rPr>
      </w:pPr>
      <w:r w:rsidRPr="005D6835">
        <w:rPr>
          <w:sz w:val="28"/>
          <w:szCs w:val="28"/>
        </w:rPr>
        <w:t xml:space="preserve"> </w:t>
      </w:r>
      <w:r w:rsidRPr="005D6835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5D6835">
        <w:rPr>
          <w:sz w:val="28"/>
          <w:szCs w:val="28"/>
        </w:rPr>
        <w:t xml:space="preserve">уководствуясь Уставом сельского поселения </w:t>
      </w:r>
      <w:proofErr w:type="gramStart"/>
      <w:r w:rsidRPr="005D6835">
        <w:rPr>
          <w:sz w:val="28"/>
          <w:szCs w:val="28"/>
        </w:rPr>
        <w:t>Светлый</w:t>
      </w:r>
      <w:proofErr w:type="gramEnd"/>
      <w:r w:rsidRPr="005D6835">
        <w:rPr>
          <w:sz w:val="28"/>
          <w:szCs w:val="28"/>
        </w:rPr>
        <w:t xml:space="preserve">, </w:t>
      </w:r>
    </w:p>
    <w:p w:rsidR="00C225EF" w:rsidRPr="00990996" w:rsidRDefault="00C225EF" w:rsidP="00C225EF">
      <w:pPr>
        <w:ind w:firstLine="540"/>
        <w:jc w:val="center"/>
        <w:rPr>
          <w:b/>
          <w:sz w:val="28"/>
          <w:szCs w:val="28"/>
        </w:rPr>
      </w:pPr>
      <w:r w:rsidRPr="005D6835">
        <w:rPr>
          <w:sz w:val="28"/>
          <w:szCs w:val="28"/>
        </w:rPr>
        <w:t>Совет поселения</w:t>
      </w:r>
      <w:r>
        <w:rPr>
          <w:b/>
          <w:sz w:val="28"/>
          <w:szCs w:val="28"/>
        </w:rPr>
        <w:t xml:space="preserve"> РЕШИЛ:</w:t>
      </w:r>
      <w:r w:rsidRPr="00990996">
        <w:rPr>
          <w:sz w:val="28"/>
          <w:szCs w:val="28"/>
        </w:rPr>
        <w:t xml:space="preserve"> </w:t>
      </w:r>
    </w:p>
    <w:p w:rsidR="00C225EF" w:rsidRPr="00990996" w:rsidRDefault="00C225EF" w:rsidP="00C22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5EF" w:rsidRPr="00990996" w:rsidRDefault="00C225EF" w:rsidP="00C22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996">
        <w:rPr>
          <w:sz w:val="28"/>
          <w:szCs w:val="28"/>
        </w:rPr>
        <w:t xml:space="preserve">1. Принять к сведению информацию о </w:t>
      </w:r>
      <w:r>
        <w:rPr>
          <w:sz w:val="28"/>
          <w:szCs w:val="28"/>
        </w:rPr>
        <w:t>деятельности МУП «</w:t>
      </w:r>
      <w:proofErr w:type="spellStart"/>
      <w:r>
        <w:rPr>
          <w:sz w:val="28"/>
          <w:szCs w:val="28"/>
        </w:rPr>
        <w:t>Пунга</w:t>
      </w:r>
      <w:proofErr w:type="spellEnd"/>
      <w:r>
        <w:rPr>
          <w:sz w:val="28"/>
          <w:szCs w:val="28"/>
        </w:rPr>
        <w:t>» в 2023 году.</w:t>
      </w:r>
    </w:p>
    <w:p w:rsidR="00C225EF" w:rsidRPr="005D6835" w:rsidRDefault="00C225EF" w:rsidP="00C225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996">
        <w:rPr>
          <w:sz w:val="28"/>
          <w:szCs w:val="28"/>
        </w:rPr>
        <w:t xml:space="preserve"> </w:t>
      </w:r>
      <w:r w:rsidRPr="005D6835">
        <w:rPr>
          <w:sz w:val="28"/>
          <w:szCs w:val="28"/>
        </w:rPr>
        <w:t xml:space="preserve">2. </w:t>
      </w:r>
      <w:proofErr w:type="gramStart"/>
      <w:r w:rsidRPr="005D6835">
        <w:rPr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5D6835">
        <w:rPr>
          <w:sz w:val="28"/>
          <w:szCs w:val="28"/>
        </w:rPr>
        <w:t>Светловский</w:t>
      </w:r>
      <w:proofErr w:type="spellEnd"/>
      <w:r w:rsidRPr="005D6835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C225EF" w:rsidRPr="005D6835" w:rsidRDefault="00C225EF" w:rsidP="00C225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D6835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225EF" w:rsidRPr="005D6835" w:rsidRDefault="00C225EF" w:rsidP="00C225EF">
      <w:pPr>
        <w:rPr>
          <w:sz w:val="28"/>
          <w:szCs w:val="28"/>
        </w:rPr>
      </w:pPr>
    </w:p>
    <w:p w:rsidR="00C225EF" w:rsidRPr="005D6835" w:rsidRDefault="00C225EF" w:rsidP="00C225EF">
      <w:pPr>
        <w:pStyle w:val="a5"/>
        <w:rPr>
          <w:szCs w:val="28"/>
        </w:rPr>
      </w:pPr>
      <w:r w:rsidRPr="005D6835">
        <w:rPr>
          <w:szCs w:val="28"/>
        </w:rPr>
        <w:t>Председатель Совета поселения</w:t>
      </w:r>
    </w:p>
    <w:p w:rsidR="00C225EF" w:rsidRPr="005D6835" w:rsidRDefault="00C225EF" w:rsidP="00C225EF">
      <w:pPr>
        <w:jc w:val="both"/>
        <w:rPr>
          <w:sz w:val="28"/>
          <w:szCs w:val="28"/>
        </w:rPr>
      </w:pPr>
      <w:r w:rsidRPr="005D6835">
        <w:rPr>
          <w:sz w:val="28"/>
          <w:szCs w:val="28"/>
        </w:rPr>
        <w:t>Глава поселения                                                               Е.Н. Тодорова</w:t>
      </w:r>
    </w:p>
    <w:p w:rsidR="00C225EF" w:rsidRDefault="00C225EF" w:rsidP="006276AA">
      <w:pPr>
        <w:jc w:val="both"/>
        <w:rPr>
          <w:rFonts w:eastAsia="Calibri"/>
          <w:lang w:eastAsia="en-US"/>
        </w:rPr>
      </w:pPr>
    </w:p>
    <w:p w:rsidR="00C225EF" w:rsidRPr="00C225EF" w:rsidRDefault="00C225EF" w:rsidP="00C225EF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225EF" w:rsidRPr="00C225EF" w:rsidRDefault="00C225EF" w:rsidP="00C225EF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lang w:eastAsia="en-US"/>
        </w:rPr>
        <w:t>СОВЕТ ДЕПУТАТОВ</w:t>
      </w:r>
    </w:p>
    <w:p w:rsidR="00C225EF" w:rsidRPr="00C225EF" w:rsidRDefault="00C225EF" w:rsidP="00C225EF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 w:rsidRPr="00C225EF">
        <w:rPr>
          <w:rFonts w:eastAsia="Calibri"/>
          <w:sz w:val="28"/>
          <w:szCs w:val="28"/>
          <w:lang w:eastAsia="en-US"/>
        </w:rPr>
        <w:t>СВЕТЛЫЙ</w:t>
      </w:r>
      <w:proofErr w:type="gramEnd"/>
    </w:p>
    <w:p w:rsidR="00C225EF" w:rsidRPr="00C225EF" w:rsidRDefault="00C225EF" w:rsidP="00C225EF">
      <w:pPr>
        <w:jc w:val="center"/>
        <w:rPr>
          <w:rFonts w:eastAsia="Calibri"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lang w:eastAsia="en-US"/>
        </w:rPr>
        <w:t>Березовского района</w:t>
      </w:r>
    </w:p>
    <w:p w:rsidR="00C225EF" w:rsidRPr="00C225EF" w:rsidRDefault="00C225EF" w:rsidP="00C225EF">
      <w:pPr>
        <w:jc w:val="center"/>
        <w:rPr>
          <w:rFonts w:eastAsia="Calibri"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lang w:eastAsia="en-US"/>
        </w:rPr>
        <w:t>Ханты-Мансийского автономного округа</w:t>
      </w:r>
    </w:p>
    <w:p w:rsidR="00C225EF" w:rsidRPr="00C225EF" w:rsidRDefault="00C225EF" w:rsidP="00C225EF">
      <w:pPr>
        <w:jc w:val="center"/>
        <w:rPr>
          <w:rFonts w:eastAsia="Calibri"/>
          <w:sz w:val="28"/>
          <w:szCs w:val="28"/>
          <w:lang w:eastAsia="en-US"/>
        </w:rPr>
      </w:pPr>
    </w:p>
    <w:p w:rsidR="00C225EF" w:rsidRPr="00C225EF" w:rsidRDefault="00C225EF" w:rsidP="00C225EF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lang w:eastAsia="en-US"/>
        </w:rPr>
        <w:t>РЕШЕНИЕ</w:t>
      </w:r>
    </w:p>
    <w:p w:rsidR="00C225EF" w:rsidRPr="00C225EF" w:rsidRDefault="00C225EF" w:rsidP="00C225EF">
      <w:pPr>
        <w:spacing w:after="160"/>
        <w:rPr>
          <w:rFonts w:eastAsia="Calibri"/>
          <w:sz w:val="28"/>
          <w:szCs w:val="28"/>
          <w:lang w:eastAsia="en-US"/>
        </w:rPr>
      </w:pPr>
    </w:p>
    <w:p w:rsidR="00C225EF" w:rsidRPr="00C225EF" w:rsidRDefault="00C225EF" w:rsidP="00C225EF">
      <w:pPr>
        <w:jc w:val="both"/>
        <w:rPr>
          <w:rFonts w:eastAsia="Calibri"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u w:val="single"/>
          <w:lang w:eastAsia="en-US"/>
        </w:rPr>
        <w:t>от 24.04.2024</w:t>
      </w:r>
      <w:r w:rsidRPr="00C225E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Pr="00C225EF">
        <w:rPr>
          <w:rFonts w:eastAsia="Calibri"/>
          <w:sz w:val="28"/>
          <w:szCs w:val="28"/>
          <w:lang w:eastAsia="en-US"/>
        </w:rPr>
        <w:tab/>
      </w:r>
      <w:r w:rsidRPr="00C225EF">
        <w:rPr>
          <w:rFonts w:eastAsia="Calibri"/>
          <w:sz w:val="28"/>
          <w:szCs w:val="28"/>
          <w:lang w:eastAsia="en-US"/>
        </w:rPr>
        <w:tab/>
      </w:r>
      <w:r w:rsidRPr="00C225EF">
        <w:rPr>
          <w:rFonts w:eastAsia="Calibri"/>
          <w:sz w:val="28"/>
          <w:szCs w:val="28"/>
          <w:lang w:eastAsia="en-US"/>
        </w:rPr>
        <w:tab/>
        <w:t xml:space="preserve">         № 77</w:t>
      </w:r>
    </w:p>
    <w:p w:rsidR="00C225EF" w:rsidRPr="00C225EF" w:rsidRDefault="00C225EF" w:rsidP="00C225EF">
      <w:pPr>
        <w:jc w:val="both"/>
        <w:rPr>
          <w:rFonts w:eastAsia="Calibri"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lang w:eastAsia="en-US"/>
        </w:rPr>
        <w:t>п. Светлый</w:t>
      </w:r>
    </w:p>
    <w:p w:rsidR="00C225EF" w:rsidRPr="00C225EF" w:rsidRDefault="00C225EF" w:rsidP="00C225EF">
      <w:pPr>
        <w:widowControl w:val="0"/>
        <w:autoSpaceDE w:val="0"/>
        <w:autoSpaceDN w:val="0"/>
        <w:adjustRightInd w:val="0"/>
        <w:spacing w:after="160"/>
        <w:rPr>
          <w:rFonts w:eastAsia="Calibri"/>
          <w:b/>
          <w:sz w:val="28"/>
          <w:szCs w:val="28"/>
          <w:lang w:eastAsia="en-US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225EF" w:rsidRPr="00C225EF" w:rsidTr="0018468E">
        <w:tc>
          <w:tcPr>
            <w:tcW w:w="5211" w:type="dxa"/>
          </w:tcPr>
          <w:p w:rsidR="00C225EF" w:rsidRPr="00C225EF" w:rsidRDefault="00C225EF" w:rsidP="00C225E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225EF">
              <w:rPr>
                <w:rFonts w:eastAsia="Calibri"/>
                <w:b/>
                <w:sz w:val="28"/>
                <w:szCs w:val="28"/>
                <w:lang w:eastAsia="en-US"/>
              </w:rPr>
              <w:t>«О принятии информации к сведению»</w:t>
            </w:r>
          </w:p>
        </w:tc>
      </w:tr>
    </w:tbl>
    <w:p w:rsidR="00C225EF" w:rsidRPr="00C225EF" w:rsidRDefault="00C225EF" w:rsidP="00C225EF">
      <w:pPr>
        <w:widowControl w:val="0"/>
        <w:autoSpaceDE w:val="0"/>
        <w:autoSpaceDN w:val="0"/>
        <w:adjustRightInd w:val="0"/>
        <w:spacing w:after="160"/>
        <w:jc w:val="center"/>
        <w:rPr>
          <w:rFonts w:eastAsia="Calibri"/>
          <w:b/>
          <w:sz w:val="28"/>
          <w:szCs w:val="28"/>
          <w:lang w:eastAsia="en-US"/>
        </w:rPr>
      </w:pPr>
    </w:p>
    <w:p w:rsidR="00C225EF" w:rsidRPr="00C225EF" w:rsidRDefault="00C225EF" w:rsidP="00C225EF">
      <w:pPr>
        <w:shd w:val="clear" w:color="auto" w:fill="FFFFFF"/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C225EF">
        <w:rPr>
          <w:rFonts w:eastAsia="Calibri"/>
          <w:sz w:val="28"/>
          <w:szCs w:val="28"/>
          <w:lang w:eastAsia="en-US"/>
        </w:rPr>
        <w:tab/>
        <w:t xml:space="preserve">Руководствуясь Уставом сельского поселения </w:t>
      </w:r>
      <w:proofErr w:type="gramStart"/>
      <w:r w:rsidRPr="00C225EF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C225EF">
        <w:rPr>
          <w:rFonts w:eastAsia="Calibri"/>
          <w:sz w:val="28"/>
          <w:szCs w:val="28"/>
          <w:lang w:eastAsia="en-US"/>
        </w:rPr>
        <w:t xml:space="preserve">, </w:t>
      </w:r>
    </w:p>
    <w:p w:rsidR="00C225EF" w:rsidRPr="00C225EF" w:rsidRDefault="00C225EF" w:rsidP="00C225EF">
      <w:pPr>
        <w:spacing w:after="16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lang w:eastAsia="en-US"/>
        </w:rPr>
        <w:t>Совет поселения</w:t>
      </w:r>
      <w:r w:rsidRPr="00C225EF">
        <w:rPr>
          <w:rFonts w:eastAsia="Calibri"/>
          <w:b/>
          <w:sz w:val="28"/>
          <w:szCs w:val="28"/>
          <w:lang w:eastAsia="en-US"/>
        </w:rPr>
        <w:t xml:space="preserve"> РЕШИЛ:</w:t>
      </w:r>
      <w:r w:rsidRPr="00C225EF">
        <w:rPr>
          <w:rFonts w:eastAsia="Calibri"/>
          <w:sz w:val="28"/>
          <w:szCs w:val="28"/>
          <w:lang w:eastAsia="en-US"/>
        </w:rPr>
        <w:t xml:space="preserve"> </w:t>
      </w:r>
    </w:p>
    <w:p w:rsidR="00C225EF" w:rsidRPr="00C225EF" w:rsidRDefault="00C225EF" w:rsidP="00C225E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25EF" w:rsidRPr="00C225EF" w:rsidRDefault="00C225EF" w:rsidP="00C225E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lang w:eastAsia="en-US"/>
        </w:rPr>
        <w:t>1. Принять к сведению информацию о деятельност</w:t>
      </w:r>
      <w:proofErr w:type="gramStart"/>
      <w:r w:rsidRPr="00C225EF">
        <w:rPr>
          <w:rFonts w:eastAsia="Calibri"/>
          <w:sz w:val="28"/>
          <w:szCs w:val="28"/>
          <w:lang w:eastAsia="en-US"/>
        </w:rPr>
        <w:t>и ООО</w:t>
      </w:r>
      <w:proofErr w:type="gramEnd"/>
      <w:r w:rsidRPr="00C225EF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C225EF">
        <w:rPr>
          <w:rFonts w:eastAsia="Calibri"/>
          <w:sz w:val="28"/>
          <w:szCs w:val="28"/>
          <w:lang w:eastAsia="en-US"/>
        </w:rPr>
        <w:t>Светловское</w:t>
      </w:r>
      <w:proofErr w:type="spellEnd"/>
      <w:r w:rsidRPr="00C225EF">
        <w:rPr>
          <w:rFonts w:eastAsia="Calibri"/>
          <w:sz w:val="28"/>
          <w:szCs w:val="28"/>
          <w:lang w:eastAsia="en-US"/>
        </w:rPr>
        <w:t xml:space="preserve"> коммунально-эксплуатационное управление» в 2023 году.</w:t>
      </w:r>
    </w:p>
    <w:p w:rsidR="00C225EF" w:rsidRPr="00C225EF" w:rsidRDefault="00C225EF" w:rsidP="00C225E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lang w:eastAsia="en-US"/>
        </w:rPr>
        <w:t xml:space="preserve"> 2. </w:t>
      </w:r>
      <w:proofErr w:type="gramStart"/>
      <w:r w:rsidRPr="00C225EF">
        <w:rPr>
          <w:rFonts w:eastAsia="Calibri"/>
          <w:sz w:val="28"/>
          <w:szCs w:val="28"/>
          <w:lang w:eastAsia="en-US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C225EF"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 w:rsidRPr="00C225EF">
        <w:rPr>
          <w:rFonts w:eastAsia="Calibri"/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C225EF" w:rsidRPr="00C225EF" w:rsidRDefault="00C225EF" w:rsidP="00C225EF">
      <w:pPr>
        <w:tabs>
          <w:tab w:val="left" w:pos="0"/>
        </w:tabs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lang w:eastAsia="en-US"/>
        </w:rPr>
        <w:t>3. Настоящее решение вступает в силу после его официального опубликования.</w:t>
      </w:r>
    </w:p>
    <w:p w:rsidR="00C225EF" w:rsidRPr="00C225EF" w:rsidRDefault="00C225EF" w:rsidP="00C225EF">
      <w:pPr>
        <w:spacing w:after="160"/>
        <w:rPr>
          <w:rFonts w:eastAsia="Calibri"/>
          <w:sz w:val="28"/>
          <w:szCs w:val="28"/>
          <w:lang w:eastAsia="en-US"/>
        </w:rPr>
      </w:pPr>
    </w:p>
    <w:p w:rsidR="00C225EF" w:rsidRPr="00C225EF" w:rsidRDefault="00C225EF" w:rsidP="00C225EF">
      <w:pPr>
        <w:jc w:val="both"/>
        <w:rPr>
          <w:sz w:val="28"/>
          <w:szCs w:val="28"/>
        </w:rPr>
      </w:pPr>
      <w:r w:rsidRPr="00C225EF">
        <w:rPr>
          <w:sz w:val="28"/>
          <w:szCs w:val="28"/>
        </w:rPr>
        <w:t>Председатель Совета поселения</w:t>
      </w:r>
    </w:p>
    <w:p w:rsidR="00C225EF" w:rsidRPr="00C225EF" w:rsidRDefault="00C225EF" w:rsidP="00C225EF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lang w:eastAsia="en-US"/>
        </w:rPr>
        <w:t>Глава поселения                                                               Е.Н. Тодорова</w:t>
      </w:r>
    </w:p>
    <w:p w:rsidR="00C225EF" w:rsidRPr="00C225EF" w:rsidRDefault="00C225EF" w:rsidP="00C225EF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225EF" w:rsidRPr="00C225EF" w:rsidRDefault="00C225EF" w:rsidP="00C225EF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lang w:eastAsia="en-US"/>
        </w:rPr>
        <w:t>СОВЕТ ДЕПУТАТОВ</w:t>
      </w:r>
    </w:p>
    <w:p w:rsidR="00C225EF" w:rsidRPr="00C225EF" w:rsidRDefault="00C225EF" w:rsidP="00C225EF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 w:rsidRPr="00C225EF">
        <w:rPr>
          <w:rFonts w:eastAsia="Calibri"/>
          <w:sz w:val="28"/>
          <w:szCs w:val="28"/>
          <w:lang w:eastAsia="en-US"/>
        </w:rPr>
        <w:t>СВЕТЛЫЙ</w:t>
      </w:r>
      <w:proofErr w:type="gramEnd"/>
    </w:p>
    <w:p w:rsidR="00C225EF" w:rsidRPr="00C225EF" w:rsidRDefault="00C225EF" w:rsidP="00C225EF">
      <w:pPr>
        <w:jc w:val="center"/>
        <w:rPr>
          <w:rFonts w:eastAsia="Calibri"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lang w:eastAsia="en-US"/>
        </w:rPr>
        <w:t>Березовского района</w:t>
      </w:r>
    </w:p>
    <w:p w:rsidR="00C225EF" w:rsidRPr="00C225EF" w:rsidRDefault="00C225EF" w:rsidP="00C225EF">
      <w:pPr>
        <w:jc w:val="center"/>
        <w:rPr>
          <w:rFonts w:eastAsia="Calibri"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lang w:eastAsia="en-US"/>
        </w:rPr>
        <w:t>Ханты-Мансийского автономного округа</w:t>
      </w:r>
    </w:p>
    <w:p w:rsidR="00C225EF" w:rsidRPr="00C225EF" w:rsidRDefault="00C225EF" w:rsidP="00C225EF">
      <w:pPr>
        <w:jc w:val="center"/>
        <w:rPr>
          <w:rFonts w:eastAsia="Calibri"/>
          <w:sz w:val="28"/>
          <w:szCs w:val="28"/>
          <w:lang w:eastAsia="en-US"/>
        </w:rPr>
      </w:pPr>
    </w:p>
    <w:p w:rsidR="00C225EF" w:rsidRPr="00C225EF" w:rsidRDefault="00C225EF" w:rsidP="00C225EF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lang w:eastAsia="en-US"/>
        </w:rPr>
        <w:t>РЕШЕНИЕ</w:t>
      </w:r>
    </w:p>
    <w:p w:rsidR="00C225EF" w:rsidRPr="00C225EF" w:rsidRDefault="00C225EF" w:rsidP="00C225EF">
      <w:pPr>
        <w:spacing w:after="160"/>
        <w:rPr>
          <w:rFonts w:eastAsia="Calibri"/>
          <w:sz w:val="28"/>
          <w:szCs w:val="28"/>
          <w:lang w:eastAsia="en-US"/>
        </w:rPr>
      </w:pPr>
    </w:p>
    <w:p w:rsidR="00C225EF" w:rsidRPr="00C225EF" w:rsidRDefault="00C225EF" w:rsidP="00C225EF">
      <w:pPr>
        <w:jc w:val="both"/>
        <w:rPr>
          <w:rFonts w:eastAsia="Calibri"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u w:val="single"/>
          <w:lang w:eastAsia="en-US"/>
        </w:rPr>
        <w:t>от 24.04.2024</w:t>
      </w:r>
      <w:r w:rsidRPr="00C225E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Pr="00C225EF">
        <w:rPr>
          <w:rFonts w:eastAsia="Calibri"/>
          <w:sz w:val="28"/>
          <w:szCs w:val="28"/>
          <w:lang w:eastAsia="en-US"/>
        </w:rPr>
        <w:tab/>
      </w:r>
      <w:r w:rsidRPr="00C225EF">
        <w:rPr>
          <w:rFonts w:eastAsia="Calibri"/>
          <w:sz w:val="28"/>
          <w:szCs w:val="28"/>
          <w:lang w:eastAsia="en-US"/>
        </w:rPr>
        <w:tab/>
      </w:r>
      <w:r w:rsidRPr="00C225EF">
        <w:rPr>
          <w:rFonts w:eastAsia="Calibri"/>
          <w:sz w:val="28"/>
          <w:szCs w:val="28"/>
          <w:lang w:eastAsia="en-US"/>
        </w:rPr>
        <w:tab/>
        <w:t xml:space="preserve">         № 78</w:t>
      </w:r>
    </w:p>
    <w:p w:rsidR="00C225EF" w:rsidRPr="00C225EF" w:rsidRDefault="00C225EF" w:rsidP="00C225EF">
      <w:pPr>
        <w:jc w:val="both"/>
        <w:rPr>
          <w:rFonts w:eastAsia="Calibri"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lang w:eastAsia="en-US"/>
        </w:rPr>
        <w:t>п. Светлый</w:t>
      </w:r>
    </w:p>
    <w:p w:rsidR="00C225EF" w:rsidRPr="00C225EF" w:rsidRDefault="00C225EF" w:rsidP="00C225EF">
      <w:pPr>
        <w:widowControl w:val="0"/>
        <w:autoSpaceDE w:val="0"/>
        <w:autoSpaceDN w:val="0"/>
        <w:adjustRightInd w:val="0"/>
        <w:spacing w:after="160"/>
        <w:rPr>
          <w:rFonts w:eastAsia="Calibri"/>
          <w:b/>
          <w:sz w:val="28"/>
          <w:szCs w:val="28"/>
          <w:lang w:eastAsia="en-US"/>
        </w:rPr>
      </w:pPr>
    </w:p>
    <w:tbl>
      <w:tblPr>
        <w:tblStyle w:val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225EF" w:rsidRPr="00C225EF" w:rsidTr="0018468E">
        <w:tc>
          <w:tcPr>
            <w:tcW w:w="5211" w:type="dxa"/>
          </w:tcPr>
          <w:p w:rsidR="00C225EF" w:rsidRPr="00C225EF" w:rsidRDefault="00C225EF" w:rsidP="00C225E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225EF">
              <w:rPr>
                <w:rFonts w:eastAsia="Calibri"/>
                <w:b/>
                <w:sz w:val="28"/>
                <w:szCs w:val="28"/>
                <w:lang w:eastAsia="en-US"/>
              </w:rPr>
              <w:t>«О принятии информации к сведению»</w:t>
            </w:r>
          </w:p>
        </w:tc>
      </w:tr>
    </w:tbl>
    <w:p w:rsidR="00C225EF" w:rsidRPr="00C225EF" w:rsidRDefault="00C225EF" w:rsidP="00C225EF">
      <w:pPr>
        <w:widowControl w:val="0"/>
        <w:autoSpaceDE w:val="0"/>
        <w:autoSpaceDN w:val="0"/>
        <w:adjustRightInd w:val="0"/>
        <w:spacing w:after="160"/>
        <w:jc w:val="center"/>
        <w:rPr>
          <w:rFonts w:eastAsia="Calibri"/>
          <w:b/>
          <w:sz w:val="28"/>
          <w:szCs w:val="28"/>
          <w:lang w:eastAsia="en-US"/>
        </w:rPr>
      </w:pPr>
    </w:p>
    <w:p w:rsidR="00C225EF" w:rsidRPr="00C225EF" w:rsidRDefault="00C225EF" w:rsidP="00C225EF">
      <w:pPr>
        <w:shd w:val="clear" w:color="auto" w:fill="FFFFFF"/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lang w:eastAsia="en-US"/>
        </w:rPr>
        <w:t xml:space="preserve"> </w:t>
      </w:r>
      <w:r w:rsidRPr="00C225EF">
        <w:rPr>
          <w:rFonts w:eastAsia="Calibri"/>
          <w:sz w:val="28"/>
          <w:szCs w:val="28"/>
          <w:lang w:eastAsia="en-US"/>
        </w:rPr>
        <w:tab/>
        <w:t xml:space="preserve">Руководствуясь Уставом сельского поселения </w:t>
      </w:r>
      <w:proofErr w:type="gramStart"/>
      <w:r w:rsidRPr="00C225EF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C225EF">
        <w:rPr>
          <w:rFonts w:eastAsia="Calibri"/>
          <w:sz w:val="28"/>
          <w:szCs w:val="28"/>
          <w:lang w:eastAsia="en-US"/>
        </w:rPr>
        <w:t xml:space="preserve">, </w:t>
      </w:r>
    </w:p>
    <w:p w:rsidR="00C225EF" w:rsidRPr="00C225EF" w:rsidRDefault="00C225EF" w:rsidP="00C225EF">
      <w:pPr>
        <w:spacing w:after="16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lang w:eastAsia="en-US"/>
        </w:rPr>
        <w:t>Совет поселения</w:t>
      </w:r>
      <w:r w:rsidRPr="00C225EF">
        <w:rPr>
          <w:rFonts w:eastAsia="Calibri"/>
          <w:b/>
          <w:sz w:val="28"/>
          <w:szCs w:val="28"/>
          <w:lang w:eastAsia="en-US"/>
        </w:rPr>
        <w:t xml:space="preserve"> РЕШИЛ:</w:t>
      </w:r>
      <w:r w:rsidRPr="00C225EF">
        <w:rPr>
          <w:rFonts w:eastAsia="Calibri"/>
          <w:sz w:val="28"/>
          <w:szCs w:val="28"/>
          <w:lang w:eastAsia="en-US"/>
        </w:rPr>
        <w:t xml:space="preserve"> </w:t>
      </w:r>
    </w:p>
    <w:p w:rsidR="00C225EF" w:rsidRPr="00C225EF" w:rsidRDefault="00C225EF" w:rsidP="00C225E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25EF" w:rsidRPr="00C225EF" w:rsidRDefault="00C225EF" w:rsidP="00C225E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lang w:eastAsia="en-US"/>
        </w:rPr>
        <w:t xml:space="preserve"> 1. Принять к сведению информацию о деятельности МКУ «ХЭС» администрации сельского поселения </w:t>
      </w:r>
      <w:proofErr w:type="gramStart"/>
      <w:r w:rsidRPr="00C225EF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C225EF">
        <w:rPr>
          <w:rFonts w:eastAsia="Calibri"/>
          <w:sz w:val="28"/>
          <w:szCs w:val="28"/>
          <w:lang w:eastAsia="en-US"/>
        </w:rPr>
        <w:t xml:space="preserve"> в 2023 году.</w:t>
      </w:r>
    </w:p>
    <w:p w:rsidR="00C225EF" w:rsidRPr="00C225EF" w:rsidRDefault="00C225EF" w:rsidP="00C225E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lang w:eastAsia="en-US"/>
        </w:rPr>
        <w:t xml:space="preserve"> 2. </w:t>
      </w:r>
      <w:proofErr w:type="gramStart"/>
      <w:r w:rsidRPr="00C225EF">
        <w:rPr>
          <w:rFonts w:eastAsia="Calibri"/>
          <w:sz w:val="28"/>
          <w:szCs w:val="28"/>
          <w:lang w:eastAsia="en-US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C225EF"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 w:rsidRPr="00C225EF">
        <w:rPr>
          <w:rFonts w:eastAsia="Calibri"/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C225EF" w:rsidRPr="00C225EF" w:rsidRDefault="00C225EF" w:rsidP="00C225EF">
      <w:pPr>
        <w:tabs>
          <w:tab w:val="left" w:pos="0"/>
        </w:tabs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lang w:eastAsia="en-US"/>
        </w:rPr>
        <w:t>3. Настоящее решение вступает в силу после его официального опубликования.</w:t>
      </w:r>
    </w:p>
    <w:p w:rsidR="00C225EF" w:rsidRPr="00C225EF" w:rsidRDefault="00C225EF" w:rsidP="00C225EF">
      <w:pPr>
        <w:spacing w:after="160"/>
        <w:rPr>
          <w:rFonts w:eastAsia="Calibri"/>
          <w:sz w:val="28"/>
          <w:szCs w:val="28"/>
          <w:lang w:eastAsia="en-US"/>
        </w:rPr>
      </w:pPr>
    </w:p>
    <w:p w:rsidR="00C225EF" w:rsidRPr="00C225EF" w:rsidRDefault="00C225EF" w:rsidP="00C225EF">
      <w:pPr>
        <w:jc w:val="both"/>
        <w:rPr>
          <w:sz w:val="28"/>
          <w:szCs w:val="28"/>
        </w:rPr>
      </w:pPr>
      <w:r w:rsidRPr="00C225EF">
        <w:rPr>
          <w:sz w:val="28"/>
          <w:szCs w:val="28"/>
        </w:rPr>
        <w:lastRenderedPageBreak/>
        <w:t>Председатель Совета поселения</w:t>
      </w:r>
    </w:p>
    <w:p w:rsidR="00C225EF" w:rsidRPr="00C225EF" w:rsidRDefault="00C225EF" w:rsidP="00C225EF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C225EF">
        <w:rPr>
          <w:rFonts w:eastAsia="Calibri"/>
          <w:sz w:val="28"/>
          <w:szCs w:val="28"/>
          <w:lang w:eastAsia="en-US"/>
        </w:rPr>
        <w:t>Глава поселения                                                               Е.Н. Тодорова</w:t>
      </w:r>
    </w:p>
    <w:p w:rsidR="004740F8" w:rsidRDefault="004740F8" w:rsidP="00B01645">
      <w:pPr>
        <w:jc w:val="center"/>
        <w:rPr>
          <w:rFonts w:eastAsia="Calibri"/>
          <w:lang w:eastAsia="en-US"/>
        </w:rPr>
      </w:pPr>
    </w:p>
    <w:p w:rsidR="00C225EF" w:rsidRPr="00C225EF" w:rsidRDefault="00C225EF" w:rsidP="00C225EF">
      <w:pPr>
        <w:widowControl w:val="0"/>
        <w:suppressAutoHyphens/>
        <w:overflowPunct w:val="0"/>
        <w:autoSpaceDE w:val="0"/>
        <w:spacing w:line="276" w:lineRule="auto"/>
        <w:jc w:val="center"/>
        <w:rPr>
          <w:rFonts w:eastAsia="Calibri"/>
          <w:sz w:val="28"/>
          <w:szCs w:val="28"/>
          <w:lang w:eastAsia="ar-SA"/>
        </w:rPr>
      </w:pPr>
      <w:r w:rsidRPr="00C225EF">
        <w:rPr>
          <w:rFonts w:eastAsia="Calibri"/>
          <w:sz w:val="28"/>
          <w:szCs w:val="28"/>
          <w:lang w:eastAsia="ar-SA"/>
        </w:rPr>
        <w:t xml:space="preserve">АДМИНИСТРАЦИЯ </w:t>
      </w:r>
    </w:p>
    <w:p w:rsidR="00C225EF" w:rsidRPr="00C225EF" w:rsidRDefault="00C225EF" w:rsidP="00C225EF">
      <w:pPr>
        <w:widowControl w:val="0"/>
        <w:suppressAutoHyphens/>
        <w:overflowPunct w:val="0"/>
        <w:autoSpaceDE w:val="0"/>
        <w:spacing w:line="276" w:lineRule="auto"/>
        <w:jc w:val="center"/>
        <w:rPr>
          <w:rFonts w:eastAsia="Calibri"/>
          <w:sz w:val="28"/>
          <w:szCs w:val="28"/>
          <w:lang w:eastAsia="ar-SA"/>
        </w:rPr>
      </w:pPr>
      <w:r w:rsidRPr="00C225EF">
        <w:rPr>
          <w:rFonts w:eastAsia="Calibri"/>
          <w:sz w:val="28"/>
          <w:szCs w:val="28"/>
          <w:lang w:eastAsia="ar-SA"/>
        </w:rPr>
        <w:t xml:space="preserve">СЕЛЬСКОГО ПОСЕЛЕНИЯ </w:t>
      </w:r>
      <w:proofErr w:type="gramStart"/>
      <w:r w:rsidRPr="00C225EF">
        <w:rPr>
          <w:rFonts w:eastAsia="Calibri"/>
          <w:sz w:val="28"/>
          <w:szCs w:val="28"/>
          <w:lang w:eastAsia="ar-SA"/>
        </w:rPr>
        <w:t>СВЕТЛЫЙ</w:t>
      </w:r>
      <w:proofErr w:type="gramEnd"/>
    </w:p>
    <w:p w:rsidR="00C225EF" w:rsidRPr="00C225EF" w:rsidRDefault="00C225EF" w:rsidP="00C225EF">
      <w:pPr>
        <w:widowControl w:val="0"/>
        <w:suppressAutoHyphens/>
        <w:overflowPunct w:val="0"/>
        <w:autoSpaceDE w:val="0"/>
        <w:spacing w:line="276" w:lineRule="auto"/>
        <w:jc w:val="center"/>
        <w:rPr>
          <w:rFonts w:eastAsia="Calibri"/>
          <w:sz w:val="28"/>
          <w:szCs w:val="28"/>
          <w:lang w:eastAsia="ar-SA"/>
        </w:rPr>
      </w:pPr>
      <w:r w:rsidRPr="00C225EF">
        <w:rPr>
          <w:rFonts w:eastAsia="Calibri"/>
          <w:sz w:val="28"/>
          <w:szCs w:val="28"/>
          <w:lang w:eastAsia="ar-SA"/>
        </w:rPr>
        <w:t>Березовского района</w:t>
      </w:r>
    </w:p>
    <w:p w:rsidR="00C225EF" w:rsidRPr="00C225EF" w:rsidRDefault="00C225EF" w:rsidP="00C225EF">
      <w:pPr>
        <w:widowControl w:val="0"/>
        <w:suppressAutoHyphens/>
        <w:overflowPunct w:val="0"/>
        <w:autoSpaceDE w:val="0"/>
        <w:spacing w:line="276" w:lineRule="auto"/>
        <w:jc w:val="center"/>
        <w:rPr>
          <w:rFonts w:eastAsia="Calibri"/>
          <w:sz w:val="28"/>
          <w:szCs w:val="28"/>
          <w:lang w:eastAsia="ar-SA"/>
        </w:rPr>
      </w:pPr>
      <w:r w:rsidRPr="00C225EF">
        <w:rPr>
          <w:rFonts w:eastAsia="Calibri"/>
          <w:sz w:val="28"/>
          <w:szCs w:val="28"/>
          <w:lang w:eastAsia="ar-SA"/>
        </w:rPr>
        <w:t>Ханты-Мансийского автономного округа-Югры</w:t>
      </w:r>
    </w:p>
    <w:p w:rsidR="00C225EF" w:rsidRPr="00C225EF" w:rsidRDefault="00C225EF" w:rsidP="00C225EF">
      <w:pPr>
        <w:widowControl w:val="0"/>
        <w:suppressAutoHyphens/>
        <w:overflowPunct w:val="0"/>
        <w:autoSpaceDE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225EF" w:rsidRPr="00C225EF" w:rsidRDefault="00C225EF" w:rsidP="00C225EF">
      <w:pPr>
        <w:widowControl w:val="0"/>
        <w:suppressAutoHyphens/>
        <w:overflowPunct w:val="0"/>
        <w:autoSpaceDE w:val="0"/>
        <w:spacing w:line="276" w:lineRule="auto"/>
        <w:jc w:val="center"/>
        <w:rPr>
          <w:rFonts w:eastAsia="Calibri"/>
          <w:sz w:val="28"/>
          <w:szCs w:val="28"/>
          <w:lang w:eastAsia="ar-SA"/>
        </w:rPr>
      </w:pPr>
      <w:r w:rsidRPr="00C225EF">
        <w:rPr>
          <w:rFonts w:eastAsia="Calibri"/>
          <w:sz w:val="28"/>
          <w:szCs w:val="28"/>
          <w:lang w:eastAsia="ar-SA"/>
        </w:rPr>
        <w:t>ПОСТАНОВЛЕНИЕ</w:t>
      </w:r>
    </w:p>
    <w:p w:rsidR="00C225EF" w:rsidRPr="00C225EF" w:rsidRDefault="00C225EF" w:rsidP="00C225EF">
      <w:pPr>
        <w:widowControl w:val="0"/>
        <w:suppressAutoHyphens/>
        <w:overflowPunct w:val="0"/>
        <w:autoSpaceDE w:val="0"/>
        <w:spacing w:line="276" w:lineRule="auto"/>
        <w:rPr>
          <w:rFonts w:eastAsia="Calibri"/>
          <w:sz w:val="28"/>
          <w:szCs w:val="28"/>
          <w:lang w:eastAsia="ar-SA"/>
        </w:rPr>
      </w:pPr>
      <w:r w:rsidRPr="00C225EF">
        <w:rPr>
          <w:rFonts w:eastAsia="Calibri"/>
          <w:sz w:val="28"/>
          <w:szCs w:val="28"/>
          <w:u w:val="single"/>
          <w:lang w:eastAsia="ar-SA"/>
        </w:rPr>
        <w:t>от 24.04.2024</w:t>
      </w:r>
      <w:r w:rsidRPr="00C225EF">
        <w:rPr>
          <w:rFonts w:eastAsia="Calibri"/>
          <w:sz w:val="28"/>
          <w:szCs w:val="28"/>
          <w:lang w:eastAsia="ar-SA"/>
        </w:rPr>
        <w:t xml:space="preserve">                                                          </w:t>
      </w:r>
      <w:r w:rsidRPr="00C225EF">
        <w:rPr>
          <w:rFonts w:eastAsia="Calibri"/>
          <w:sz w:val="28"/>
          <w:szCs w:val="28"/>
          <w:lang w:eastAsia="ar-SA"/>
        </w:rPr>
        <w:tab/>
        <w:t xml:space="preserve"> </w:t>
      </w:r>
      <w:r w:rsidRPr="00C225EF">
        <w:rPr>
          <w:rFonts w:eastAsia="Calibri"/>
          <w:sz w:val="28"/>
          <w:szCs w:val="28"/>
          <w:lang w:eastAsia="ar-SA"/>
        </w:rPr>
        <w:tab/>
      </w:r>
      <w:r w:rsidRPr="00C225EF">
        <w:rPr>
          <w:rFonts w:eastAsia="Calibri"/>
          <w:sz w:val="28"/>
          <w:szCs w:val="28"/>
          <w:lang w:eastAsia="ar-SA"/>
        </w:rPr>
        <w:tab/>
      </w:r>
      <w:r w:rsidRPr="00C225EF">
        <w:rPr>
          <w:rFonts w:eastAsia="Calibri"/>
          <w:sz w:val="28"/>
          <w:szCs w:val="28"/>
          <w:lang w:eastAsia="ar-SA"/>
        </w:rPr>
        <w:tab/>
      </w:r>
      <w:r w:rsidRPr="00C225EF">
        <w:rPr>
          <w:rFonts w:eastAsia="Calibri"/>
          <w:sz w:val="28"/>
          <w:szCs w:val="28"/>
          <w:lang w:eastAsia="ar-SA"/>
        </w:rPr>
        <w:tab/>
        <w:t>№ 41</w:t>
      </w:r>
    </w:p>
    <w:p w:rsidR="00C225EF" w:rsidRPr="00C225EF" w:rsidRDefault="00C225EF" w:rsidP="00C225EF">
      <w:pPr>
        <w:widowControl w:val="0"/>
        <w:suppressAutoHyphens/>
        <w:overflowPunct w:val="0"/>
        <w:autoSpaceDE w:val="0"/>
        <w:spacing w:line="276" w:lineRule="auto"/>
        <w:rPr>
          <w:rFonts w:eastAsia="Calibri"/>
          <w:sz w:val="28"/>
          <w:szCs w:val="28"/>
          <w:lang w:eastAsia="ar-SA"/>
        </w:rPr>
      </w:pPr>
      <w:r w:rsidRPr="00C225EF">
        <w:rPr>
          <w:rFonts w:eastAsia="Calibri"/>
          <w:sz w:val="28"/>
          <w:szCs w:val="28"/>
          <w:lang w:eastAsia="ar-SA"/>
        </w:rPr>
        <w:t>п. Светлый</w:t>
      </w:r>
    </w:p>
    <w:p w:rsidR="00C225EF" w:rsidRPr="00C225EF" w:rsidRDefault="00C225EF" w:rsidP="00C225EF">
      <w:pPr>
        <w:widowControl w:val="0"/>
        <w:suppressAutoHyphens/>
        <w:overflowPunct w:val="0"/>
        <w:autoSpaceDE w:val="0"/>
        <w:rPr>
          <w:sz w:val="28"/>
          <w:szCs w:val="28"/>
        </w:rPr>
      </w:pPr>
    </w:p>
    <w:tbl>
      <w:tblPr>
        <w:tblStyle w:val="211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C225EF" w:rsidRPr="00C225EF" w:rsidTr="0018468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5EF" w:rsidRPr="00C225EF" w:rsidRDefault="00C225EF" w:rsidP="00C225EF">
            <w:pPr>
              <w:widowControl w:val="0"/>
              <w:tabs>
                <w:tab w:val="left" w:pos="4678"/>
              </w:tabs>
              <w:suppressAutoHyphens/>
              <w:overflowPunct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C225EF">
              <w:rPr>
                <w:sz w:val="28"/>
                <w:szCs w:val="28"/>
                <w:lang w:eastAsia="ar-SA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 w:rsidRPr="00C225EF">
              <w:rPr>
                <w:sz w:val="28"/>
                <w:szCs w:val="28"/>
                <w:lang w:eastAsia="ar-SA"/>
              </w:rPr>
              <w:t>Светлый</w:t>
            </w:r>
            <w:proofErr w:type="gramEnd"/>
            <w:r w:rsidRPr="00C225EF">
              <w:rPr>
                <w:sz w:val="28"/>
                <w:szCs w:val="28"/>
                <w:lang w:eastAsia="ar-SA"/>
              </w:rPr>
              <w:t xml:space="preserve"> от 08.12.2023 №122 «Об утверждении Положения по демонтажу и вывозу некапитальных строений, сооружений, самовольно установленных на территории сельского поселения Светлый»</w:t>
            </w:r>
          </w:p>
        </w:tc>
      </w:tr>
    </w:tbl>
    <w:p w:rsidR="00C225EF" w:rsidRPr="00C225EF" w:rsidRDefault="00C225EF" w:rsidP="00C225EF">
      <w:pPr>
        <w:widowControl w:val="0"/>
        <w:suppressAutoHyphens/>
        <w:overflowPunct w:val="0"/>
        <w:autoSpaceDE w:val="0"/>
        <w:rPr>
          <w:sz w:val="28"/>
          <w:szCs w:val="28"/>
        </w:rPr>
      </w:pPr>
    </w:p>
    <w:p w:rsidR="00C225EF" w:rsidRPr="00C225EF" w:rsidRDefault="00C225EF" w:rsidP="00C225EF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225EF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C225EF">
        <w:rPr>
          <w:sz w:val="28"/>
          <w:szCs w:val="28"/>
        </w:rPr>
        <w:t>Светлый</w:t>
      </w:r>
      <w:proofErr w:type="gramEnd"/>
      <w:r w:rsidRPr="00C225EF">
        <w:rPr>
          <w:sz w:val="28"/>
          <w:szCs w:val="28"/>
        </w:rPr>
        <w:t>, экспертным заключением Управления государственной регистрации нормативных правовых актов от 12.03.2024 №01.03-М-174,</w:t>
      </w:r>
    </w:p>
    <w:p w:rsidR="00C225EF" w:rsidRPr="00C225EF" w:rsidRDefault="00C225EF" w:rsidP="00C225EF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  <w:r w:rsidRPr="00C225EF">
        <w:rPr>
          <w:sz w:val="28"/>
          <w:szCs w:val="28"/>
        </w:rPr>
        <w:t>ПОСТАНОВЛЯЮ:</w:t>
      </w:r>
    </w:p>
    <w:p w:rsidR="00C225EF" w:rsidRPr="00C225EF" w:rsidRDefault="00C225EF" w:rsidP="00C225EF">
      <w:pPr>
        <w:widowControl w:val="0"/>
        <w:suppressAutoHyphens/>
        <w:overflowPunct w:val="0"/>
        <w:autoSpaceDE w:val="0"/>
        <w:spacing w:line="276" w:lineRule="auto"/>
        <w:ind w:right="-1" w:firstLine="567"/>
        <w:jc w:val="both"/>
        <w:rPr>
          <w:sz w:val="28"/>
          <w:szCs w:val="28"/>
        </w:rPr>
      </w:pPr>
      <w:r w:rsidRPr="00C225EF">
        <w:rPr>
          <w:sz w:val="28"/>
          <w:szCs w:val="28"/>
        </w:rPr>
        <w:t xml:space="preserve">1. Внести в постановление администрации сельского поселения </w:t>
      </w:r>
      <w:proofErr w:type="gramStart"/>
      <w:r w:rsidRPr="00C225EF">
        <w:rPr>
          <w:sz w:val="28"/>
          <w:szCs w:val="28"/>
        </w:rPr>
        <w:t>Светлый</w:t>
      </w:r>
      <w:proofErr w:type="gramEnd"/>
      <w:r w:rsidRPr="00C225EF">
        <w:rPr>
          <w:sz w:val="28"/>
          <w:szCs w:val="28"/>
        </w:rPr>
        <w:t xml:space="preserve"> от 08.12.2023 №122 «Об утверждении Положения по демонтажу и вывозу некапитальных строений, сооружений, самовольно установленных на территории сельского поселения Светлый» (далее – Постановление) следующие изменения:</w:t>
      </w:r>
    </w:p>
    <w:p w:rsidR="00C225EF" w:rsidRPr="00C225EF" w:rsidRDefault="00C225EF" w:rsidP="00C225EF">
      <w:pPr>
        <w:widowControl w:val="0"/>
        <w:suppressAutoHyphens/>
        <w:overflowPunct w:val="0"/>
        <w:autoSpaceDE w:val="0"/>
        <w:spacing w:line="276" w:lineRule="auto"/>
        <w:ind w:right="-1" w:firstLine="567"/>
        <w:jc w:val="both"/>
        <w:rPr>
          <w:sz w:val="28"/>
          <w:szCs w:val="28"/>
        </w:rPr>
      </w:pPr>
      <w:r w:rsidRPr="00C225EF">
        <w:rPr>
          <w:sz w:val="28"/>
          <w:szCs w:val="28"/>
        </w:rPr>
        <w:t>1.1. В пункте 1.3. раздела 1 приложения к Постановлению слова «, а также на землях или земельных участках, государственная собственность на которые не разграничена» исключить.</w:t>
      </w:r>
    </w:p>
    <w:p w:rsidR="00C225EF" w:rsidRPr="00C225EF" w:rsidRDefault="00C225EF" w:rsidP="00C225EF">
      <w:pPr>
        <w:widowControl w:val="0"/>
        <w:tabs>
          <w:tab w:val="left" w:pos="1080"/>
          <w:tab w:val="left" w:pos="1620"/>
        </w:tabs>
        <w:suppressAutoHyphens/>
        <w:overflowPunct w:val="0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225EF">
        <w:rPr>
          <w:sz w:val="28"/>
          <w:szCs w:val="28"/>
        </w:rPr>
        <w:t xml:space="preserve">2. </w:t>
      </w:r>
      <w:proofErr w:type="gramStart"/>
      <w:r w:rsidRPr="00C225EF"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C225EF">
        <w:rPr>
          <w:sz w:val="28"/>
          <w:szCs w:val="28"/>
        </w:rPr>
        <w:t>Светловский</w:t>
      </w:r>
      <w:proofErr w:type="spellEnd"/>
      <w:r w:rsidRPr="00C225EF">
        <w:rPr>
          <w:sz w:val="28"/>
          <w:szCs w:val="28"/>
        </w:rPr>
        <w:t xml:space="preserve"> Вестник» и разместить на официальном веб-сайте органов местного самоуправления</w:t>
      </w:r>
      <w:proofErr w:type="gramEnd"/>
      <w:r w:rsidRPr="00C225EF">
        <w:rPr>
          <w:sz w:val="28"/>
          <w:szCs w:val="28"/>
        </w:rPr>
        <w:t xml:space="preserve"> сельского поселения </w:t>
      </w:r>
      <w:proofErr w:type="gramStart"/>
      <w:r w:rsidRPr="00C225EF">
        <w:rPr>
          <w:sz w:val="28"/>
          <w:szCs w:val="28"/>
        </w:rPr>
        <w:t>Светлый</w:t>
      </w:r>
      <w:proofErr w:type="gramEnd"/>
      <w:r w:rsidRPr="00C225EF">
        <w:rPr>
          <w:sz w:val="28"/>
          <w:szCs w:val="28"/>
        </w:rPr>
        <w:t>.</w:t>
      </w:r>
    </w:p>
    <w:p w:rsidR="00C225EF" w:rsidRPr="00C225EF" w:rsidRDefault="00C225EF" w:rsidP="00C225EF">
      <w:pPr>
        <w:widowControl w:val="0"/>
        <w:tabs>
          <w:tab w:val="left" w:pos="1080"/>
          <w:tab w:val="left" w:pos="1620"/>
        </w:tabs>
        <w:suppressAutoHyphens/>
        <w:overflowPunct w:val="0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225EF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225EF" w:rsidRPr="00C225EF" w:rsidRDefault="00C225EF" w:rsidP="00C225EF">
      <w:pPr>
        <w:widowControl w:val="0"/>
        <w:tabs>
          <w:tab w:val="left" w:pos="1080"/>
          <w:tab w:val="left" w:pos="1620"/>
        </w:tabs>
        <w:suppressAutoHyphens/>
        <w:overflowPunct w:val="0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C225EF">
        <w:rPr>
          <w:sz w:val="28"/>
          <w:szCs w:val="28"/>
        </w:rPr>
        <w:lastRenderedPageBreak/>
        <w:t xml:space="preserve">4. </w:t>
      </w:r>
      <w:proofErr w:type="gramStart"/>
      <w:r w:rsidRPr="00C225EF">
        <w:rPr>
          <w:sz w:val="28"/>
          <w:szCs w:val="28"/>
        </w:rPr>
        <w:t>Контроль за</w:t>
      </w:r>
      <w:proofErr w:type="gramEnd"/>
      <w:r w:rsidRPr="00C225EF">
        <w:rPr>
          <w:sz w:val="28"/>
          <w:szCs w:val="28"/>
        </w:rPr>
        <w:t xml:space="preserve"> исполнением постановления оставляю за собой.</w:t>
      </w:r>
    </w:p>
    <w:p w:rsidR="00C225EF" w:rsidRPr="00C225EF" w:rsidRDefault="00C225EF" w:rsidP="00C225EF">
      <w:pPr>
        <w:widowControl w:val="0"/>
        <w:tabs>
          <w:tab w:val="left" w:pos="1080"/>
          <w:tab w:val="left" w:pos="1620"/>
        </w:tabs>
        <w:suppressAutoHyphens/>
        <w:overflowPunct w:val="0"/>
        <w:autoSpaceDE w:val="0"/>
        <w:ind w:firstLine="567"/>
        <w:jc w:val="both"/>
        <w:rPr>
          <w:sz w:val="28"/>
          <w:szCs w:val="28"/>
        </w:rPr>
      </w:pPr>
    </w:p>
    <w:p w:rsidR="00C225EF" w:rsidRPr="00C225EF" w:rsidRDefault="00C225EF" w:rsidP="00C225EF">
      <w:pPr>
        <w:widowControl w:val="0"/>
        <w:suppressAutoHyphens/>
        <w:overflowPunct w:val="0"/>
        <w:autoSpaceDE w:val="0"/>
        <w:ind w:firstLine="709"/>
        <w:rPr>
          <w:lang w:eastAsia="ar-SA"/>
        </w:rPr>
      </w:pPr>
      <w:r w:rsidRPr="00C225EF">
        <w:rPr>
          <w:sz w:val="28"/>
          <w:szCs w:val="20"/>
        </w:rPr>
        <w:t>Глава сельского поселения                                        Е.Н. Тодорова</w:t>
      </w:r>
    </w:p>
    <w:p w:rsidR="00C225EF" w:rsidRDefault="00C225EF" w:rsidP="00B01645">
      <w:pPr>
        <w:jc w:val="center"/>
        <w:rPr>
          <w:rFonts w:eastAsia="Calibri"/>
          <w:lang w:eastAsia="en-US"/>
        </w:rPr>
      </w:pPr>
    </w:p>
    <w:p w:rsidR="00C225EF" w:rsidRDefault="00C225EF" w:rsidP="00B01645">
      <w:pPr>
        <w:jc w:val="center"/>
        <w:rPr>
          <w:rFonts w:eastAsia="Calibri"/>
          <w:lang w:eastAsia="en-US"/>
        </w:rPr>
      </w:pPr>
    </w:p>
    <w:p w:rsidR="00C225EF" w:rsidRDefault="00C225EF" w:rsidP="00B01645">
      <w:pPr>
        <w:jc w:val="center"/>
        <w:rPr>
          <w:rFonts w:eastAsia="Calibri"/>
          <w:lang w:eastAsia="en-US"/>
        </w:rPr>
      </w:pPr>
    </w:p>
    <w:p w:rsidR="00C225EF" w:rsidRDefault="00C225EF" w:rsidP="00B01645">
      <w:pPr>
        <w:jc w:val="center"/>
        <w:rPr>
          <w:rFonts w:eastAsia="Calibri"/>
          <w:lang w:eastAsia="en-US"/>
        </w:rPr>
      </w:pPr>
    </w:p>
    <w:p w:rsidR="00C225EF" w:rsidRDefault="00C225EF" w:rsidP="00B01645">
      <w:pPr>
        <w:jc w:val="center"/>
        <w:rPr>
          <w:rFonts w:eastAsia="Calibri"/>
          <w:lang w:eastAsia="en-US"/>
        </w:rPr>
      </w:pPr>
    </w:p>
    <w:p w:rsidR="00C225EF" w:rsidRDefault="00C225EF" w:rsidP="00B01645">
      <w:pPr>
        <w:jc w:val="center"/>
        <w:rPr>
          <w:rFonts w:eastAsia="Calibri"/>
          <w:lang w:eastAsia="en-US"/>
        </w:rPr>
      </w:pPr>
    </w:p>
    <w:p w:rsidR="00C225EF" w:rsidRDefault="00C225EF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9C6F82">
      <w:footerReference w:type="default" r:id="rId9"/>
      <w:pgSz w:w="11906" w:h="16838"/>
      <w:pgMar w:top="425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33" w:rsidRDefault="00010933" w:rsidP="00C04D77">
      <w:r>
        <w:separator/>
      </w:r>
    </w:p>
  </w:endnote>
  <w:endnote w:type="continuationSeparator" w:id="0">
    <w:p w:rsidR="00010933" w:rsidRDefault="00010933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33" w:rsidRDefault="00010933">
    <w:pPr>
      <w:pStyle w:val="a5"/>
      <w:spacing w:line="14" w:lineRule="auto"/>
      <w:rPr>
        <w:sz w:val="20"/>
      </w:rPr>
    </w:pPr>
  </w:p>
  <w:p w:rsidR="00010933" w:rsidRDefault="00010933"/>
  <w:p w:rsidR="00010933" w:rsidRDefault="000109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33" w:rsidRDefault="00010933" w:rsidP="00C04D77">
      <w:r>
        <w:separator/>
      </w:r>
    </w:p>
  </w:footnote>
  <w:footnote w:type="continuationSeparator" w:id="0">
    <w:p w:rsidR="00010933" w:rsidRDefault="00010933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C06814"/>
    <w:multiLevelType w:val="hybridMultilevel"/>
    <w:tmpl w:val="879E34D6"/>
    <w:lvl w:ilvl="0" w:tplc="E766CE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852F28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0B380900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>
    <w:nsid w:val="26C81344"/>
    <w:multiLevelType w:val="hybridMultilevel"/>
    <w:tmpl w:val="962A5AB4"/>
    <w:lvl w:ilvl="0" w:tplc="0C64AFD6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5B08D7C2">
      <w:start w:val="1"/>
      <w:numFmt w:val="lowerLetter"/>
      <w:lvlText w:val="%2."/>
      <w:lvlJc w:val="left"/>
      <w:pPr>
        <w:ind w:left="1931" w:hanging="360"/>
      </w:pPr>
    </w:lvl>
    <w:lvl w:ilvl="2" w:tplc="C96E0F22">
      <w:start w:val="1"/>
      <w:numFmt w:val="lowerRoman"/>
      <w:lvlText w:val="%3."/>
      <w:lvlJc w:val="right"/>
      <w:pPr>
        <w:ind w:left="2651" w:hanging="180"/>
      </w:pPr>
    </w:lvl>
    <w:lvl w:ilvl="3" w:tplc="EE04C920">
      <w:start w:val="1"/>
      <w:numFmt w:val="decimal"/>
      <w:lvlText w:val="%4."/>
      <w:lvlJc w:val="left"/>
      <w:pPr>
        <w:ind w:left="3371" w:hanging="360"/>
      </w:pPr>
    </w:lvl>
    <w:lvl w:ilvl="4" w:tplc="76062A06">
      <w:start w:val="1"/>
      <w:numFmt w:val="lowerLetter"/>
      <w:lvlText w:val="%5."/>
      <w:lvlJc w:val="left"/>
      <w:pPr>
        <w:ind w:left="4091" w:hanging="360"/>
      </w:pPr>
    </w:lvl>
    <w:lvl w:ilvl="5" w:tplc="855E0112">
      <w:start w:val="1"/>
      <w:numFmt w:val="lowerRoman"/>
      <w:lvlText w:val="%6."/>
      <w:lvlJc w:val="right"/>
      <w:pPr>
        <w:ind w:left="4811" w:hanging="180"/>
      </w:pPr>
    </w:lvl>
    <w:lvl w:ilvl="6" w:tplc="6924F1D0">
      <w:start w:val="1"/>
      <w:numFmt w:val="decimal"/>
      <w:lvlText w:val="%7."/>
      <w:lvlJc w:val="left"/>
      <w:pPr>
        <w:ind w:left="5531" w:hanging="360"/>
      </w:pPr>
    </w:lvl>
    <w:lvl w:ilvl="7" w:tplc="6760692A">
      <w:start w:val="1"/>
      <w:numFmt w:val="lowerLetter"/>
      <w:lvlText w:val="%8."/>
      <w:lvlJc w:val="left"/>
      <w:pPr>
        <w:ind w:left="6251" w:hanging="360"/>
      </w:pPr>
    </w:lvl>
    <w:lvl w:ilvl="8" w:tplc="F6967F1C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595164"/>
    <w:multiLevelType w:val="hybridMultilevel"/>
    <w:tmpl w:val="67CEC804"/>
    <w:lvl w:ilvl="0" w:tplc="CCCAD73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CD203B7"/>
    <w:multiLevelType w:val="hybridMultilevel"/>
    <w:tmpl w:val="7ED65D9C"/>
    <w:lvl w:ilvl="0" w:tplc="B90EE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F1CEF28">
      <w:start w:val="1"/>
      <w:numFmt w:val="lowerLetter"/>
      <w:lvlText w:val="%2."/>
      <w:lvlJc w:val="left"/>
      <w:pPr>
        <w:ind w:left="1788" w:hanging="360"/>
      </w:pPr>
    </w:lvl>
    <w:lvl w:ilvl="2" w:tplc="7FC663EA">
      <w:start w:val="1"/>
      <w:numFmt w:val="lowerRoman"/>
      <w:lvlText w:val="%3."/>
      <w:lvlJc w:val="right"/>
      <w:pPr>
        <w:ind w:left="2508" w:hanging="180"/>
      </w:pPr>
    </w:lvl>
    <w:lvl w:ilvl="3" w:tplc="9DD8FD28">
      <w:start w:val="1"/>
      <w:numFmt w:val="decimal"/>
      <w:lvlText w:val="%4."/>
      <w:lvlJc w:val="left"/>
      <w:pPr>
        <w:ind w:left="3228" w:hanging="360"/>
      </w:pPr>
    </w:lvl>
    <w:lvl w:ilvl="4" w:tplc="A330DC58">
      <w:start w:val="1"/>
      <w:numFmt w:val="lowerLetter"/>
      <w:lvlText w:val="%5."/>
      <w:lvlJc w:val="left"/>
      <w:pPr>
        <w:ind w:left="3948" w:hanging="360"/>
      </w:pPr>
    </w:lvl>
    <w:lvl w:ilvl="5" w:tplc="D50E3B9A">
      <w:start w:val="1"/>
      <w:numFmt w:val="lowerRoman"/>
      <w:lvlText w:val="%6."/>
      <w:lvlJc w:val="right"/>
      <w:pPr>
        <w:ind w:left="4668" w:hanging="180"/>
      </w:pPr>
    </w:lvl>
    <w:lvl w:ilvl="6" w:tplc="E45E8048">
      <w:start w:val="1"/>
      <w:numFmt w:val="decimal"/>
      <w:lvlText w:val="%7."/>
      <w:lvlJc w:val="left"/>
      <w:pPr>
        <w:ind w:left="5388" w:hanging="360"/>
      </w:pPr>
    </w:lvl>
    <w:lvl w:ilvl="7" w:tplc="EE3AA66C">
      <w:start w:val="1"/>
      <w:numFmt w:val="lowerLetter"/>
      <w:lvlText w:val="%8."/>
      <w:lvlJc w:val="left"/>
      <w:pPr>
        <w:ind w:left="6108" w:hanging="360"/>
      </w:pPr>
    </w:lvl>
    <w:lvl w:ilvl="8" w:tplc="081A3554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7">
    <w:nsid w:val="4BAA022D"/>
    <w:multiLevelType w:val="hybridMultilevel"/>
    <w:tmpl w:val="9148E500"/>
    <w:lvl w:ilvl="0" w:tplc="C6321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21173"/>
    <w:multiLevelType w:val="hybridMultilevel"/>
    <w:tmpl w:val="AADE86CC"/>
    <w:lvl w:ilvl="0" w:tplc="505C2C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154FD"/>
    <w:multiLevelType w:val="hybridMultilevel"/>
    <w:tmpl w:val="8244D3EC"/>
    <w:lvl w:ilvl="0" w:tplc="527495E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4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4146DD8"/>
    <w:multiLevelType w:val="hybridMultilevel"/>
    <w:tmpl w:val="7AAA5854"/>
    <w:lvl w:ilvl="0" w:tplc="253861A2">
      <w:start w:val="4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22D0FAD8">
      <w:start w:val="1"/>
      <w:numFmt w:val="lowerLetter"/>
      <w:lvlText w:val="%2."/>
      <w:lvlJc w:val="left"/>
      <w:pPr>
        <w:ind w:left="1788" w:hanging="360"/>
      </w:pPr>
    </w:lvl>
    <w:lvl w:ilvl="2" w:tplc="C708F2D0">
      <w:start w:val="1"/>
      <w:numFmt w:val="lowerRoman"/>
      <w:lvlText w:val="%3."/>
      <w:lvlJc w:val="right"/>
      <w:pPr>
        <w:ind w:left="2508" w:hanging="180"/>
      </w:pPr>
    </w:lvl>
    <w:lvl w:ilvl="3" w:tplc="BBC60F84">
      <w:start w:val="1"/>
      <w:numFmt w:val="decimal"/>
      <w:lvlText w:val="%4."/>
      <w:lvlJc w:val="left"/>
      <w:pPr>
        <w:ind w:left="3228" w:hanging="360"/>
      </w:pPr>
    </w:lvl>
    <w:lvl w:ilvl="4" w:tplc="AE6CF90E">
      <w:start w:val="1"/>
      <w:numFmt w:val="lowerLetter"/>
      <w:lvlText w:val="%5."/>
      <w:lvlJc w:val="left"/>
      <w:pPr>
        <w:ind w:left="3948" w:hanging="360"/>
      </w:pPr>
    </w:lvl>
    <w:lvl w:ilvl="5" w:tplc="58BC7F54">
      <w:start w:val="1"/>
      <w:numFmt w:val="lowerRoman"/>
      <w:lvlText w:val="%6."/>
      <w:lvlJc w:val="right"/>
      <w:pPr>
        <w:ind w:left="4668" w:hanging="180"/>
      </w:pPr>
    </w:lvl>
    <w:lvl w:ilvl="6" w:tplc="1C461F14">
      <w:start w:val="1"/>
      <w:numFmt w:val="decimal"/>
      <w:lvlText w:val="%7."/>
      <w:lvlJc w:val="left"/>
      <w:pPr>
        <w:ind w:left="5388" w:hanging="360"/>
      </w:pPr>
    </w:lvl>
    <w:lvl w:ilvl="7" w:tplc="C68A3A72">
      <w:start w:val="1"/>
      <w:numFmt w:val="lowerLetter"/>
      <w:lvlText w:val="%8."/>
      <w:lvlJc w:val="left"/>
      <w:pPr>
        <w:ind w:left="6108" w:hanging="360"/>
      </w:pPr>
    </w:lvl>
    <w:lvl w:ilvl="8" w:tplc="772C2E3A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C2D8D"/>
    <w:multiLevelType w:val="hybridMultilevel"/>
    <w:tmpl w:val="3892A596"/>
    <w:lvl w:ilvl="0" w:tplc="CC8A71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7"/>
  </w:num>
  <w:num w:numId="5">
    <w:abstractNumId w:val="33"/>
  </w:num>
  <w:num w:numId="6">
    <w:abstractNumId w:val="38"/>
  </w:num>
  <w:num w:numId="7">
    <w:abstractNumId w:val="16"/>
  </w:num>
  <w:num w:numId="8">
    <w:abstractNumId w:val="17"/>
  </w:num>
  <w:num w:numId="9">
    <w:abstractNumId w:val="15"/>
  </w:num>
  <w:num w:numId="10">
    <w:abstractNumId w:val="18"/>
  </w:num>
  <w:num w:numId="11">
    <w:abstractNumId w:val="26"/>
  </w:num>
  <w:num w:numId="12">
    <w:abstractNumId w:val="25"/>
  </w:num>
  <w:num w:numId="13">
    <w:abstractNumId w:val="36"/>
  </w:num>
  <w:num w:numId="14">
    <w:abstractNumId w:val="10"/>
  </w:num>
  <w:num w:numId="15">
    <w:abstractNumId w:val="30"/>
  </w:num>
  <w:num w:numId="16">
    <w:abstractNumId w:val="14"/>
  </w:num>
  <w:num w:numId="17">
    <w:abstractNumId w:val="20"/>
  </w:num>
  <w:num w:numId="18">
    <w:abstractNumId w:val="3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9"/>
  </w:num>
  <w:num w:numId="24">
    <w:abstractNumId w:val="28"/>
  </w:num>
  <w:num w:numId="25">
    <w:abstractNumId w:val="24"/>
  </w:num>
  <w:num w:numId="26">
    <w:abstractNumId w:val="19"/>
  </w:num>
  <w:num w:numId="27">
    <w:abstractNumId w:val="3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010933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3F380A"/>
    <w:rsid w:val="0040107D"/>
    <w:rsid w:val="00430FA5"/>
    <w:rsid w:val="00441789"/>
    <w:rsid w:val="00452A6F"/>
    <w:rsid w:val="004740F8"/>
    <w:rsid w:val="004B11ED"/>
    <w:rsid w:val="004B20C1"/>
    <w:rsid w:val="004B6420"/>
    <w:rsid w:val="004C7B86"/>
    <w:rsid w:val="005109DC"/>
    <w:rsid w:val="00587781"/>
    <w:rsid w:val="005E2111"/>
    <w:rsid w:val="00601B14"/>
    <w:rsid w:val="006276AA"/>
    <w:rsid w:val="00637F08"/>
    <w:rsid w:val="00640186"/>
    <w:rsid w:val="00640920"/>
    <w:rsid w:val="00680FB3"/>
    <w:rsid w:val="006827D5"/>
    <w:rsid w:val="006918CD"/>
    <w:rsid w:val="00691979"/>
    <w:rsid w:val="006A15CB"/>
    <w:rsid w:val="006E70F4"/>
    <w:rsid w:val="00761B77"/>
    <w:rsid w:val="007649B4"/>
    <w:rsid w:val="007C07C8"/>
    <w:rsid w:val="007E3789"/>
    <w:rsid w:val="00800E77"/>
    <w:rsid w:val="008F45BF"/>
    <w:rsid w:val="00900FD9"/>
    <w:rsid w:val="00917419"/>
    <w:rsid w:val="00922BE0"/>
    <w:rsid w:val="00923475"/>
    <w:rsid w:val="009403F2"/>
    <w:rsid w:val="0099414F"/>
    <w:rsid w:val="009A50C7"/>
    <w:rsid w:val="009C6F82"/>
    <w:rsid w:val="009F24FA"/>
    <w:rsid w:val="009F789F"/>
    <w:rsid w:val="00A30259"/>
    <w:rsid w:val="00A423A0"/>
    <w:rsid w:val="00A726C8"/>
    <w:rsid w:val="00AA1ECC"/>
    <w:rsid w:val="00B01645"/>
    <w:rsid w:val="00B1617E"/>
    <w:rsid w:val="00B573CA"/>
    <w:rsid w:val="00B7607D"/>
    <w:rsid w:val="00BA7CCF"/>
    <w:rsid w:val="00BD3472"/>
    <w:rsid w:val="00BE24AD"/>
    <w:rsid w:val="00C04D77"/>
    <w:rsid w:val="00C225EF"/>
    <w:rsid w:val="00C35F9B"/>
    <w:rsid w:val="00C710B9"/>
    <w:rsid w:val="00C87371"/>
    <w:rsid w:val="00CA1903"/>
    <w:rsid w:val="00CA7E39"/>
    <w:rsid w:val="00CF4271"/>
    <w:rsid w:val="00D0750F"/>
    <w:rsid w:val="00D42A29"/>
    <w:rsid w:val="00D45645"/>
    <w:rsid w:val="00D95ECF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24230"/>
    <w:rsid w:val="00F45631"/>
    <w:rsid w:val="00F6792A"/>
    <w:rsid w:val="00F93EE8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3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uiPriority w:val="99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9"/>
    <w:uiPriority w:val="59"/>
    <w:rsid w:val="004C7B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4740F8"/>
  </w:style>
  <w:style w:type="paragraph" w:customStyle="1" w:styleId="xl159">
    <w:name w:val="xl159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4740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4740F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73">
    <w:name w:val="xl173"/>
    <w:basedOn w:val="a"/>
    <w:rsid w:val="004740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4740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4740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4740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4740F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table" w:customStyle="1" w:styleId="150">
    <w:name w:val="Сетка таблицы15"/>
    <w:basedOn w:val="a1"/>
    <w:next w:val="a9"/>
    <w:uiPriority w:val="39"/>
    <w:rsid w:val="0047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9"/>
    <w:uiPriority w:val="39"/>
    <w:rsid w:val="0047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9"/>
    <w:uiPriority w:val="39"/>
    <w:rsid w:val="0047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9"/>
    <w:uiPriority w:val="39"/>
    <w:rsid w:val="00010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9"/>
    <w:uiPriority w:val="39"/>
    <w:rsid w:val="00C2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9"/>
    <w:uiPriority w:val="39"/>
    <w:rsid w:val="00C2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9"/>
    <w:uiPriority w:val="59"/>
    <w:rsid w:val="00C225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3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uiPriority w:val="99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9"/>
    <w:uiPriority w:val="59"/>
    <w:rsid w:val="004C7B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4740F8"/>
  </w:style>
  <w:style w:type="paragraph" w:customStyle="1" w:styleId="xl159">
    <w:name w:val="xl159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4740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4740F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73">
    <w:name w:val="xl173"/>
    <w:basedOn w:val="a"/>
    <w:rsid w:val="004740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4740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4740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4740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4740F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table" w:customStyle="1" w:styleId="150">
    <w:name w:val="Сетка таблицы15"/>
    <w:basedOn w:val="a1"/>
    <w:next w:val="a9"/>
    <w:uiPriority w:val="39"/>
    <w:rsid w:val="0047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9"/>
    <w:uiPriority w:val="39"/>
    <w:rsid w:val="0047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9"/>
    <w:uiPriority w:val="39"/>
    <w:rsid w:val="0047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9"/>
    <w:uiPriority w:val="39"/>
    <w:rsid w:val="00010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9"/>
    <w:uiPriority w:val="39"/>
    <w:rsid w:val="00C2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9"/>
    <w:uiPriority w:val="39"/>
    <w:rsid w:val="00C2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9"/>
    <w:uiPriority w:val="59"/>
    <w:rsid w:val="00C225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1774-0D59-4FEE-9F41-71F667FE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5179</Words>
  <Characters>29524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2</cp:revision>
  <dcterms:created xsi:type="dcterms:W3CDTF">2024-04-25T07:32:00Z</dcterms:created>
  <dcterms:modified xsi:type="dcterms:W3CDTF">2024-04-25T07:32:00Z</dcterms:modified>
</cp:coreProperties>
</file>